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805F" w14:textId="77777777"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14:paraId="73AA8C02" w14:textId="77777777" w:rsidR="00CE2035" w:rsidRPr="00501D15" w:rsidRDefault="00CE2035" w:rsidP="00051282">
      <w:pPr>
        <w:pStyle w:val="Text"/>
        <w:suppressAutoHyphens/>
        <w:ind w:firstLine="567"/>
        <w:rPr>
          <w:rFonts w:cs="Arial"/>
          <w:sz w:val="24"/>
        </w:rPr>
      </w:pPr>
    </w:p>
    <w:p w14:paraId="70CA1E36" w14:textId="77777777" w:rsidR="00CE2035" w:rsidRPr="00501D15" w:rsidRDefault="00CE2035" w:rsidP="00051282">
      <w:pPr>
        <w:pStyle w:val="Text"/>
        <w:suppressAutoHyphens/>
        <w:ind w:firstLine="567"/>
        <w:rPr>
          <w:rFonts w:cs="Arial"/>
          <w:sz w:val="24"/>
        </w:rPr>
      </w:pPr>
    </w:p>
    <w:p w14:paraId="14F5F6A1" w14:textId="77777777" w:rsidR="00CE2035" w:rsidRPr="00501D15" w:rsidRDefault="00CE2035" w:rsidP="00051282">
      <w:pPr>
        <w:pStyle w:val="Text"/>
        <w:suppressAutoHyphens/>
        <w:ind w:firstLine="567"/>
        <w:rPr>
          <w:rFonts w:cs="Arial"/>
          <w:sz w:val="24"/>
        </w:rPr>
      </w:pPr>
    </w:p>
    <w:p w14:paraId="3B033F74" w14:textId="77777777" w:rsidR="00CE2035" w:rsidRPr="00501D15" w:rsidRDefault="00CE2035" w:rsidP="00051282">
      <w:pPr>
        <w:pStyle w:val="Text"/>
        <w:suppressAutoHyphens/>
        <w:ind w:firstLine="567"/>
        <w:rPr>
          <w:rFonts w:cs="Arial"/>
          <w:sz w:val="24"/>
        </w:rPr>
      </w:pPr>
    </w:p>
    <w:p w14:paraId="06A60B21" w14:textId="77777777" w:rsidR="00CE2035" w:rsidRPr="00501D15" w:rsidRDefault="00CE2035" w:rsidP="00051282">
      <w:pPr>
        <w:pStyle w:val="Text"/>
        <w:suppressAutoHyphens/>
        <w:ind w:firstLine="567"/>
        <w:rPr>
          <w:rFonts w:cs="Arial"/>
          <w:sz w:val="24"/>
        </w:rPr>
      </w:pPr>
    </w:p>
    <w:p w14:paraId="2B059721" w14:textId="77777777" w:rsidR="00CE2035" w:rsidRPr="00501D15" w:rsidRDefault="00CE2035" w:rsidP="00051282">
      <w:pPr>
        <w:pStyle w:val="Text"/>
        <w:suppressAutoHyphens/>
        <w:ind w:firstLine="567"/>
        <w:rPr>
          <w:rFonts w:cs="Arial"/>
          <w:sz w:val="24"/>
        </w:rPr>
      </w:pPr>
    </w:p>
    <w:p w14:paraId="108391ED" w14:textId="77777777" w:rsidR="00CE2035" w:rsidRPr="00501D15" w:rsidRDefault="00CE2035" w:rsidP="00051282">
      <w:pPr>
        <w:pStyle w:val="Text"/>
        <w:suppressAutoHyphens/>
        <w:ind w:firstLine="567"/>
        <w:rPr>
          <w:rFonts w:cs="Arial"/>
          <w:sz w:val="24"/>
        </w:rPr>
      </w:pPr>
    </w:p>
    <w:p w14:paraId="2281E8C6" w14:textId="77777777" w:rsidR="00CE2035" w:rsidRPr="00501D15" w:rsidRDefault="00CE2035" w:rsidP="00051282">
      <w:pPr>
        <w:pStyle w:val="Text"/>
        <w:suppressAutoHyphens/>
        <w:ind w:firstLine="567"/>
        <w:rPr>
          <w:rFonts w:cs="Arial"/>
          <w:sz w:val="24"/>
        </w:rPr>
      </w:pPr>
    </w:p>
    <w:p w14:paraId="6CCBA5D4" w14:textId="77777777" w:rsidR="00CE2035" w:rsidRPr="00501D15" w:rsidRDefault="00CE2035" w:rsidP="00051282">
      <w:pPr>
        <w:pStyle w:val="Text"/>
        <w:suppressAutoHyphens/>
        <w:ind w:firstLine="567"/>
        <w:rPr>
          <w:rFonts w:cs="Arial"/>
          <w:sz w:val="24"/>
        </w:rPr>
      </w:pPr>
    </w:p>
    <w:p w14:paraId="5BA5B52B" w14:textId="77777777" w:rsidR="006244E7" w:rsidRPr="00501D15" w:rsidRDefault="006244E7" w:rsidP="00051282">
      <w:pPr>
        <w:pStyle w:val="Text"/>
        <w:suppressAutoHyphens/>
        <w:ind w:firstLine="567"/>
        <w:rPr>
          <w:rFonts w:cs="Arial"/>
          <w:sz w:val="24"/>
        </w:rPr>
      </w:pPr>
    </w:p>
    <w:p w14:paraId="7F2415E6" w14:textId="77777777" w:rsidR="006244E7" w:rsidRPr="00501D15" w:rsidRDefault="006244E7" w:rsidP="00051282">
      <w:pPr>
        <w:pStyle w:val="Text"/>
        <w:suppressAutoHyphens/>
        <w:ind w:firstLine="567"/>
        <w:rPr>
          <w:rFonts w:cs="Arial"/>
          <w:sz w:val="24"/>
        </w:rPr>
      </w:pPr>
    </w:p>
    <w:p w14:paraId="26690C3F" w14:textId="77777777"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14:paraId="16DF06BA" w14:textId="77777777" w:rsidR="00C60FED"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C60FED">
        <w:rPr>
          <w:rFonts w:ascii="Arial" w:hAnsi="Arial" w:cs="Arial"/>
          <w:b/>
        </w:rPr>
        <w:t>оказание услуг</w:t>
      </w:r>
    </w:p>
    <w:p w14:paraId="4D2BB6A1" w14:textId="1CC6EF82" w:rsidR="00C60FED" w:rsidRDefault="00C60FED" w:rsidP="00E74E25">
      <w:pPr>
        <w:suppressAutoHyphens/>
        <w:spacing w:after="0"/>
        <w:jc w:val="center"/>
        <w:rPr>
          <w:rFonts w:ascii="Arial" w:hAnsi="Arial" w:cs="Arial"/>
          <w:b/>
        </w:rPr>
      </w:pPr>
      <w:r>
        <w:rPr>
          <w:rFonts w:ascii="Arial" w:hAnsi="Arial" w:cs="Arial"/>
          <w:b/>
        </w:rPr>
        <w:t>по поверке средств измерений ООО «ЕвразЭнергоТранс»</w:t>
      </w:r>
    </w:p>
    <w:p w14:paraId="270791BF" w14:textId="58ABAD7F" w:rsidR="00BE478F" w:rsidRPr="00501D15" w:rsidRDefault="00C60FED" w:rsidP="00E74E25">
      <w:pPr>
        <w:suppressAutoHyphens/>
        <w:spacing w:after="0"/>
        <w:jc w:val="center"/>
        <w:rPr>
          <w:rFonts w:ascii="Arial" w:hAnsi="Arial" w:cs="Arial"/>
          <w:b/>
        </w:rPr>
      </w:pPr>
      <w:r>
        <w:rPr>
          <w:rFonts w:ascii="Arial" w:hAnsi="Arial" w:cs="Arial"/>
          <w:b/>
        </w:rPr>
        <w:t>на территории Кемеровской области</w:t>
      </w:r>
    </w:p>
    <w:p w14:paraId="686F2374" w14:textId="77777777" w:rsidR="00BE478F" w:rsidRPr="00501D15" w:rsidRDefault="00BE478F" w:rsidP="00051282">
      <w:pPr>
        <w:suppressAutoHyphens/>
        <w:spacing w:after="0"/>
        <w:rPr>
          <w:rFonts w:ascii="Arial" w:hAnsi="Arial" w:cs="Arial"/>
          <w:b/>
        </w:rPr>
      </w:pPr>
    </w:p>
    <w:p w14:paraId="0AAFF588" w14:textId="77777777" w:rsidR="008B75B1" w:rsidRPr="00501D15" w:rsidRDefault="008B75B1" w:rsidP="00051282">
      <w:pPr>
        <w:suppressAutoHyphens/>
        <w:spacing w:after="0"/>
        <w:rPr>
          <w:rFonts w:ascii="Arial" w:hAnsi="Arial" w:cs="Arial"/>
        </w:rPr>
      </w:pPr>
    </w:p>
    <w:p w14:paraId="1B6B1476" w14:textId="77777777" w:rsidR="008B75B1" w:rsidRPr="00501D15" w:rsidRDefault="008B75B1" w:rsidP="00051282">
      <w:pPr>
        <w:suppressAutoHyphens/>
        <w:spacing w:after="0"/>
        <w:rPr>
          <w:rFonts w:ascii="Arial" w:hAnsi="Arial" w:cs="Arial"/>
        </w:rPr>
      </w:pPr>
    </w:p>
    <w:p w14:paraId="75FCB33A" w14:textId="77777777" w:rsidR="008B75B1" w:rsidRPr="00501D15" w:rsidRDefault="008B75B1" w:rsidP="00051282">
      <w:pPr>
        <w:suppressAutoHyphens/>
        <w:spacing w:after="0"/>
        <w:rPr>
          <w:rFonts w:ascii="Arial" w:hAnsi="Arial" w:cs="Arial"/>
        </w:rPr>
      </w:pPr>
    </w:p>
    <w:p w14:paraId="7A74B965" w14:textId="77777777" w:rsidR="00BE478F" w:rsidRPr="00501D15" w:rsidRDefault="00BE478F" w:rsidP="00051282">
      <w:pPr>
        <w:suppressAutoHyphens/>
        <w:spacing w:after="0"/>
        <w:rPr>
          <w:rFonts w:ascii="Arial" w:hAnsi="Arial" w:cs="Arial"/>
        </w:rPr>
      </w:pPr>
    </w:p>
    <w:p w14:paraId="6AF9454F" w14:textId="77777777" w:rsidR="00D3100F" w:rsidRPr="00501D15" w:rsidRDefault="00D3100F" w:rsidP="00051282">
      <w:pPr>
        <w:suppressAutoHyphens/>
        <w:spacing w:after="0"/>
        <w:rPr>
          <w:rFonts w:ascii="Arial" w:hAnsi="Arial" w:cs="Arial"/>
        </w:rPr>
      </w:pPr>
    </w:p>
    <w:p w14:paraId="77E4DE02" w14:textId="77777777" w:rsidR="00D3100F" w:rsidRPr="00501D15" w:rsidRDefault="00D3100F" w:rsidP="00051282">
      <w:pPr>
        <w:suppressAutoHyphens/>
        <w:spacing w:after="0"/>
        <w:rPr>
          <w:rFonts w:ascii="Arial" w:hAnsi="Arial" w:cs="Arial"/>
        </w:rPr>
      </w:pPr>
    </w:p>
    <w:p w14:paraId="2225EBBD" w14:textId="77777777" w:rsidR="00D3100F" w:rsidRPr="00501D15" w:rsidRDefault="00D3100F" w:rsidP="00051282">
      <w:pPr>
        <w:suppressAutoHyphens/>
        <w:spacing w:after="0"/>
        <w:rPr>
          <w:rFonts w:ascii="Arial" w:hAnsi="Arial" w:cs="Arial"/>
        </w:rPr>
      </w:pPr>
    </w:p>
    <w:p w14:paraId="23D172A0" w14:textId="77777777" w:rsidR="00D3100F" w:rsidRPr="00501D15" w:rsidRDefault="00D3100F" w:rsidP="00051282">
      <w:pPr>
        <w:suppressAutoHyphens/>
        <w:spacing w:after="0"/>
        <w:rPr>
          <w:rFonts w:ascii="Arial" w:hAnsi="Arial" w:cs="Arial"/>
        </w:rPr>
      </w:pPr>
    </w:p>
    <w:p w14:paraId="35272A1C" w14:textId="77777777" w:rsidR="00D3100F" w:rsidRPr="00501D15" w:rsidRDefault="00D3100F" w:rsidP="00051282">
      <w:pPr>
        <w:suppressAutoHyphens/>
        <w:spacing w:after="0"/>
        <w:rPr>
          <w:rFonts w:ascii="Arial" w:hAnsi="Arial" w:cs="Arial"/>
        </w:rPr>
      </w:pPr>
    </w:p>
    <w:p w14:paraId="3A8740AD" w14:textId="77777777" w:rsidR="00863ED1" w:rsidRPr="00501D15" w:rsidRDefault="00863ED1" w:rsidP="00051282">
      <w:pPr>
        <w:suppressAutoHyphens/>
        <w:spacing w:after="0"/>
        <w:rPr>
          <w:rFonts w:ascii="Arial" w:hAnsi="Arial" w:cs="Arial"/>
        </w:rPr>
      </w:pPr>
    </w:p>
    <w:p w14:paraId="71C8F1C7" w14:textId="77777777" w:rsidR="00863ED1" w:rsidRPr="00501D15" w:rsidRDefault="00863ED1" w:rsidP="00051282">
      <w:pPr>
        <w:suppressAutoHyphens/>
        <w:spacing w:after="0"/>
        <w:rPr>
          <w:rFonts w:ascii="Arial" w:hAnsi="Arial" w:cs="Arial"/>
        </w:rPr>
      </w:pPr>
    </w:p>
    <w:p w14:paraId="44F063B1" w14:textId="77777777" w:rsidR="00863ED1" w:rsidRPr="00501D15" w:rsidRDefault="00863ED1" w:rsidP="00051282">
      <w:pPr>
        <w:suppressAutoHyphens/>
        <w:spacing w:after="0"/>
        <w:jc w:val="center"/>
        <w:rPr>
          <w:rFonts w:ascii="Arial" w:hAnsi="Arial" w:cs="Arial"/>
          <w:b/>
        </w:rPr>
      </w:pPr>
    </w:p>
    <w:p w14:paraId="552D55A4" w14:textId="77777777" w:rsidR="00E74E25" w:rsidRPr="00501D15" w:rsidRDefault="00E74E25" w:rsidP="00051282">
      <w:pPr>
        <w:suppressAutoHyphens/>
        <w:spacing w:after="0"/>
        <w:jc w:val="center"/>
        <w:rPr>
          <w:rFonts w:ascii="Arial" w:hAnsi="Arial" w:cs="Arial"/>
          <w:b/>
        </w:rPr>
      </w:pPr>
    </w:p>
    <w:p w14:paraId="473B5456" w14:textId="77777777" w:rsidR="00E74E25" w:rsidRPr="00501D15" w:rsidRDefault="00E74E25" w:rsidP="00051282">
      <w:pPr>
        <w:suppressAutoHyphens/>
        <w:spacing w:after="0"/>
        <w:jc w:val="center"/>
        <w:rPr>
          <w:rFonts w:ascii="Arial" w:hAnsi="Arial" w:cs="Arial"/>
          <w:b/>
        </w:rPr>
      </w:pPr>
    </w:p>
    <w:p w14:paraId="4A1F4653" w14:textId="77777777" w:rsidR="00E74E25" w:rsidRPr="00501D15" w:rsidRDefault="00E74E25" w:rsidP="00051282">
      <w:pPr>
        <w:suppressAutoHyphens/>
        <w:spacing w:after="0"/>
        <w:jc w:val="center"/>
        <w:rPr>
          <w:rFonts w:ascii="Arial" w:hAnsi="Arial" w:cs="Arial"/>
          <w:b/>
        </w:rPr>
      </w:pPr>
    </w:p>
    <w:p w14:paraId="2CD9CB40" w14:textId="77777777" w:rsidR="00E74E25" w:rsidRPr="00501D15" w:rsidRDefault="00E74E25" w:rsidP="00051282">
      <w:pPr>
        <w:suppressAutoHyphens/>
        <w:spacing w:after="0"/>
        <w:jc w:val="center"/>
        <w:rPr>
          <w:rFonts w:ascii="Arial" w:hAnsi="Arial" w:cs="Arial"/>
          <w:b/>
        </w:rPr>
      </w:pPr>
    </w:p>
    <w:p w14:paraId="3A571BB6" w14:textId="77777777" w:rsidR="00E74E25" w:rsidRPr="00501D15" w:rsidRDefault="00E74E25" w:rsidP="00051282">
      <w:pPr>
        <w:suppressAutoHyphens/>
        <w:spacing w:after="0"/>
        <w:jc w:val="center"/>
        <w:rPr>
          <w:rFonts w:ascii="Arial" w:hAnsi="Arial" w:cs="Arial"/>
          <w:b/>
        </w:rPr>
      </w:pPr>
    </w:p>
    <w:p w14:paraId="3ACED734" w14:textId="77777777" w:rsidR="00E74E25" w:rsidRPr="00501D15" w:rsidRDefault="00E74E25" w:rsidP="00051282">
      <w:pPr>
        <w:suppressAutoHyphens/>
        <w:spacing w:after="0"/>
        <w:jc w:val="center"/>
        <w:rPr>
          <w:rFonts w:ascii="Arial" w:hAnsi="Arial" w:cs="Arial"/>
          <w:b/>
        </w:rPr>
      </w:pPr>
    </w:p>
    <w:p w14:paraId="4D52ECE5" w14:textId="5EDC1F05" w:rsidR="00E74E25" w:rsidRDefault="00E74E25" w:rsidP="00051282">
      <w:pPr>
        <w:suppressAutoHyphens/>
        <w:spacing w:after="0"/>
        <w:jc w:val="center"/>
        <w:rPr>
          <w:rFonts w:ascii="Arial" w:hAnsi="Arial" w:cs="Arial"/>
          <w:b/>
        </w:rPr>
      </w:pPr>
    </w:p>
    <w:p w14:paraId="3D9EDB15" w14:textId="12478D6C" w:rsidR="00C60FED" w:rsidRDefault="00C60FED" w:rsidP="00051282">
      <w:pPr>
        <w:suppressAutoHyphens/>
        <w:spacing w:after="0"/>
        <w:jc w:val="center"/>
        <w:rPr>
          <w:rFonts w:ascii="Arial" w:hAnsi="Arial" w:cs="Arial"/>
          <w:b/>
        </w:rPr>
      </w:pPr>
    </w:p>
    <w:p w14:paraId="5E092513" w14:textId="77777777" w:rsidR="00C60FED" w:rsidRPr="00501D15" w:rsidRDefault="00C60FED" w:rsidP="00051282">
      <w:pPr>
        <w:suppressAutoHyphens/>
        <w:spacing w:after="0"/>
        <w:jc w:val="center"/>
        <w:rPr>
          <w:rFonts w:ascii="Arial" w:hAnsi="Arial" w:cs="Arial"/>
          <w:b/>
        </w:rPr>
      </w:pPr>
    </w:p>
    <w:p w14:paraId="0156FE1D" w14:textId="77777777" w:rsidR="00BE478F" w:rsidRPr="00501D15" w:rsidRDefault="00F53673" w:rsidP="00051282">
      <w:pPr>
        <w:suppressAutoHyphens/>
        <w:spacing w:after="0"/>
        <w:jc w:val="center"/>
        <w:rPr>
          <w:rFonts w:ascii="Arial" w:hAnsi="Arial" w:cs="Arial"/>
        </w:rPr>
      </w:pPr>
      <w:r w:rsidRPr="00C60FED">
        <w:rPr>
          <w:rFonts w:ascii="Arial" w:hAnsi="Arial" w:cs="Arial"/>
        </w:rPr>
        <w:t xml:space="preserve">г. </w:t>
      </w:r>
      <w:r w:rsidR="00BE478F" w:rsidRPr="00C60FED">
        <w:rPr>
          <w:rFonts w:ascii="Arial" w:hAnsi="Arial" w:cs="Arial"/>
        </w:rPr>
        <w:t>Новокузнецк</w:t>
      </w:r>
    </w:p>
    <w:p w14:paraId="015F47C0" w14:textId="21EEBD2D" w:rsidR="00BE478F" w:rsidRPr="00501D15" w:rsidRDefault="00BE478F" w:rsidP="00051282">
      <w:pPr>
        <w:suppressAutoHyphens/>
        <w:spacing w:after="0"/>
        <w:jc w:val="center"/>
        <w:rPr>
          <w:rFonts w:ascii="Arial" w:hAnsi="Arial" w:cs="Arial"/>
        </w:rPr>
      </w:pPr>
      <w:r w:rsidRPr="00501D15">
        <w:rPr>
          <w:rFonts w:ascii="Arial" w:hAnsi="Arial" w:cs="Arial"/>
        </w:rPr>
        <w:t>20</w:t>
      </w:r>
      <w:r w:rsidR="00C60FED">
        <w:rPr>
          <w:rFonts w:ascii="Arial" w:hAnsi="Arial" w:cs="Arial"/>
        </w:rPr>
        <w:t xml:space="preserve">21 </w:t>
      </w:r>
      <w:r w:rsidRPr="00501D15">
        <w:rPr>
          <w:rFonts w:ascii="Arial" w:hAnsi="Arial" w:cs="Arial"/>
        </w:rPr>
        <w:t>год</w:t>
      </w:r>
    </w:p>
    <w:p w14:paraId="3F50407B" w14:textId="77777777" w:rsidR="001569B3" w:rsidRPr="00501D15" w:rsidRDefault="001569B3" w:rsidP="00051282">
      <w:pPr>
        <w:pStyle w:val="Text"/>
        <w:suppressAutoHyphens/>
        <w:ind w:firstLine="567"/>
        <w:rPr>
          <w:rFonts w:cs="Arial"/>
          <w:sz w:val="24"/>
        </w:rPr>
        <w:sectPr w:rsidR="001569B3" w:rsidRPr="00501D15"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14:paraId="04C688B6" w14:textId="77777777"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4F776710" w14:textId="77777777" w:rsidR="005F2E26" w:rsidRPr="00501D15" w:rsidRDefault="00AD6939" w:rsidP="00051282">
      <w:pPr>
        <w:suppressAutoHyphens/>
        <w:jc w:val="center"/>
        <w:rPr>
          <w:rFonts w:ascii="Arial" w:hAnsi="Arial" w:cs="Arial"/>
          <w:b/>
        </w:rPr>
      </w:pPr>
      <w:r w:rsidRPr="00501D15">
        <w:rPr>
          <w:rFonts w:ascii="Arial" w:hAnsi="Arial" w:cs="Arial"/>
          <w:b/>
        </w:rPr>
        <w:t>СОДЕРЖАНИЕ</w:t>
      </w:r>
    </w:p>
    <w:p w14:paraId="32B9AC73" w14:textId="77777777" w:rsidR="005F2E26" w:rsidRPr="00501D15" w:rsidRDefault="005F2E26" w:rsidP="00051282">
      <w:pPr>
        <w:suppressAutoHyphens/>
        <w:rPr>
          <w:rFonts w:ascii="Arial" w:hAnsi="Arial" w:cs="Arial"/>
        </w:rPr>
      </w:pPr>
    </w:p>
    <w:p w14:paraId="1819973D" w14:textId="64C85F68" w:rsidR="007C6DF7" w:rsidRPr="00501D15" w:rsidRDefault="00D71CFB">
      <w:pPr>
        <w:pStyle w:val="13"/>
        <w:rPr>
          <w:rFonts w:eastAsiaTheme="minorEastAsia"/>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77958672" w:history="1">
        <w:r w:rsidR="007C6DF7" w:rsidRPr="00501D15">
          <w:rPr>
            <w:rStyle w:val="ac"/>
          </w:rPr>
          <w:t>1.</w:t>
        </w:r>
        <w:r w:rsidR="007C6DF7" w:rsidRPr="00501D15">
          <w:rPr>
            <w:rFonts w:eastAsiaTheme="minorEastAsia"/>
            <w:b w:val="0"/>
            <w:bCs w:val="0"/>
            <w:caps w:val="0"/>
            <w:sz w:val="22"/>
            <w:szCs w:val="22"/>
            <w:lang w:eastAsia="ru-RU"/>
          </w:rPr>
          <w:tab/>
        </w:r>
        <w:r w:rsidR="007C6DF7" w:rsidRPr="00501D15">
          <w:rPr>
            <w:rStyle w:val="ac"/>
          </w:rPr>
          <w:t>ТЕРМИНЫ И ОПРЕДЕЛЕНИЯ</w:t>
        </w:r>
        <w:r w:rsidR="007C6DF7" w:rsidRPr="00501D15">
          <w:rPr>
            <w:webHidden/>
          </w:rPr>
          <w:tab/>
        </w:r>
        <w:r w:rsidR="007C6DF7" w:rsidRPr="00501D15">
          <w:rPr>
            <w:webHidden/>
          </w:rPr>
          <w:fldChar w:fldCharType="begin"/>
        </w:r>
        <w:r w:rsidR="007C6DF7" w:rsidRPr="00501D15">
          <w:rPr>
            <w:webHidden/>
          </w:rPr>
          <w:instrText xml:space="preserve"> PAGEREF _Toc77958672 \h </w:instrText>
        </w:r>
        <w:r w:rsidR="007C6DF7" w:rsidRPr="00501D15">
          <w:rPr>
            <w:webHidden/>
          </w:rPr>
        </w:r>
        <w:r w:rsidR="007C6DF7" w:rsidRPr="00501D15">
          <w:rPr>
            <w:webHidden/>
          </w:rPr>
          <w:fldChar w:fldCharType="separate"/>
        </w:r>
        <w:r w:rsidR="00E53607">
          <w:rPr>
            <w:webHidden/>
          </w:rPr>
          <w:t>5</w:t>
        </w:r>
        <w:r w:rsidR="007C6DF7" w:rsidRPr="00501D15">
          <w:rPr>
            <w:webHidden/>
          </w:rPr>
          <w:fldChar w:fldCharType="end"/>
        </w:r>
      </w:hyperlink>
    </w:p>
    <w:p w14:paraId="28CBC25F" w14:textId="00B2BB8D" w:rsidR="007C6DF7" w:rsidRPr="00501D15" w:rsidRDefault="00C774F7">
      <w:pPr>
        <w:pStyle w:val="13"/>
        <w:rPr>
          <w:rFonts w:eastAsiaTheme="minorEastAsia"/>
          <w:b w:val="0"/>
          <w:bCs w:val="0"/>
          <w:caps w:val="0"/>
          <w:sz w:val="22"/>
          <w:szCs w:val="22"/>
          <w:lang w:eastAsia="ru-RU"/>
        </w:rPr>
      </w:pPr>
      <w:hyperlink w:anchor="_Toc77958673" w:history="1">
        <w:r w:rsidR="007C6DF7" w:rsidRPr="00501D15">
          <w:rPr>
            <w:rStyle w:val="ac"/>
          </w:rPr>
          <w:t>2.</w:t>
        </w:r>
        <w:r w:rsidR="007C6DF7" w:rsidRPr="00501D15">
          <w:rPr>
            <w:rFonts w:eastAsiaTheme="minorEastAsia"/>
            <w:b w:val="0"/>
            <w:bCs w:val="0"/>
            <w:caps w:val="0"/>
            <w:sz w:val="22"/>
            <w:szCs w:val="22"/>
            <w:lang w:eastAsia="ru-RU"/>
          </w:rPr>
          <w:tab/>
        </w:r>
        <w:r w:rsidR="007C6DF7" w:rsidRPr="00501D15">
          <w:rPr>
            <w:rStyle w:val="ac"/>
          </w:rPr>
          <w:t>ОБЩИЕ СВЕДЕНИЯ</w:t>
        </w:r>
        <w:r w:rsidR="007C6DF7" w:rsidRPr="00501D15">
          <w:rPr>
            <w:webHidden/>
          </w:rPr>
          <w:tab/>
        </w:r>
        <w:r w:rsidR="007C6DF7" w:rsidRPr="00501D15">
          <w:rPr>
            <w:webHidden/>
          </w:rPr>
          <w:fldChar w:fldCharType="begin"/>
        </w:r>
        <w:r w:rsidR="007C6DF7" w:rsidRPr="00501D15">
          <w:rPr>
            <w:webHidden/>
          </w:rPr>
          <w:instrText xml:space="preserve"> PAGEREF _Toc77958673 \h </w:instrText>
        </w:r>
        <w:r w:rsidR="007C6DF7" w:rsidRPr="00501D15">
          <w:rPr>
            <w:webHidden/>
          </w:rPr>
        </w:r>
        <w:r w:rsidR="007C6DF7" w:rsidRPr="00501D15">
          <w:rPr>
            <w:webHidden/>
          </w:rPr>
          <w:fldChar w:fldCharType="separate"/>
        </w:r>
        <w:r w:rsidR="00E53607">
          <w:rPr>
            <w:webHidden/>
          </w:rPr>
          <w:t>6</w:t>
        </w:r>
        <w:r w:rsidR="007C6DF7" w:rsidRPr="00501D15">
          <w:rPr>
            <w:webHidden/>
          </w:rPr>
          <w:fldChar w:fldCharType="end"/>
        </w:r>
      </w:hyperlink>
    </w:p>
    <w:p w14:paraId="2BEC8DBB" w14:textId="0283EDBD" w:rsidR="007C6DF7" w:rsidRPr="00501D15" w:rsidRDefault="00C774F7">
      <w:pPr>
        <w:pStyle w:val="13"/>
        <w:rPr>
          <w:rFonts w:eastAsiaTheme="minorEastAsia"/>
          <w:b w:val="0"/>
          <w:bCs w:val="0"/>
          <w:caps w:val="0"/>
          <w:sz w:val="22"/>
          <w:szCs w:val="22"/>
          <w:lang w:eastAsia="ru-RU"/>
        </w:rPr>
      </w:pPr>
      <w:hyperlink w:anchor="_Toc77958674" w:history="1">
        <w:r w:rsidR="007C6DF7" w:rsidRPr="00501D15">
          <w:rPr>
            <w:rStyle w:val="ac"/>
          </w:rPr>
          <w:t>3.</w:t>
        </w:r>
        <w:r w:rsidR="007C6DF7" w:rsidRPr="00501D15">
          <w:rPr>
            <w:rFonts w:eastAsiaTheme="minorEastAsia"/>
            <w:b w:val="0"/>
            <w:bCs w:val="0"/>
            <w:caps w:val="0"/>
            <w:sz w:val="22"/>
            <w:szCs w:val="22"/>
            <w:lang w:eastAsia="ru-RU"/>
          </w:rPr>
          <w:tab/>
        </w:r>
        <w:r w:rsidR="007C6DF7" w:rsidRPr="00501D15">
          <w:rPr>
            <w:rStyle w:val="ac"/>
          </w:rPr>
          <w:t>ТРЕБОВАНИЯ К УЧАСТНИКАМ, ДОКУМЕНТАМ, ПРЕДОСТАВЛЯЕМЫМ В СОСТАВЕ ЗАЯВКИ</w:t>
        </w:r>
        <w:r w:rsidR="007C6DF7" w:rsidRPr="00501D15">
          <w:rPr>
            <w:webHidden/>
          </w:rPr>
          <w:tab/>
        </w:r>
        <w:r w:rsidR="007C6DF7" w:rsidRPr="00501D15">
          <w:rPr>
            <w:webHidden/>
          </w:rPr>
          <w:fldChar w:fldCharType="begin"/>
        </w:r>
        <w:r w:rsidR="007C6DF7" w:rsidRPr="00501D15">
          <w:rPr>
            <w:webHidden/>
          </w:rPr>
          <w:instrText xml:space="preserve"> PAGEREF _Toc77958674 \h </w:instrText>
        </w:r>
        <w:r w:rsidR="007C6DF7" w:rsidRPr="00501D15">
          <w:rPr>
            <w:webHidden/>
          </w:rPr>
        </w:r>
        <w:r w:rsidR="007C6DF7" w:rsidRPr="00501D15">
          <w:rPr>
            <w:webHidden/>
          </w:rPr>
          <w:fldChar w:fldCharType="separate"/>
        </w:r>
        <w:r w:rsidR="00E53607">
          <w:rPr>
            <w:webHidden/>
          </w:rPr>
          <w:t>7</w:t>
        </w:r>
        <w:r w:rsidR="007C6DF7" w:rsidRPr="00501D15">
          <w:rPr>
            <w:webHidden/>
          </w:rPr>
          <w:fldChar w:fldCharType="end"/>
        </w:r>
      </w:hyperlink>
    </w:p>
    <w:p w14:paraId="2D0602E5" w14:textId="409C8836" w:rsidR="007C6DF7" w:rsidRPr="00501D15" w:rsidRDefault="00C774F7">
      <w:pPr>
        <w:pStyle w:val="13"/>
        <w:rPr>
          <w:rFonts w:eastAsiaTheme="minorEastAsia"/>
          <w:b w:val="0"/>
          <w:bCs w:val="0"/>
          <w:caps w:val="0"/>
          <w:sz w:val="22"/>
          <w:szCs w:val="22"/>
          <w:lang w:eastAsia="ru-RU"/>
        </w:rPr>
      </w:pPr>
      <w:hyperlink w:anchor="_Toc77958675" w:history="1">
        <w:r w:rsidR="007C6DF7" w:rsidRPr="00501D15">
          <w:rPr>
            <w:rStyle w:val="ac"/>
          </w:rPr>
          <w:t>4.</w:t>
        </w:r>
        <w:r w:rsidR="007C6DF7" w:rsidRPr="00501D15">
          <w:rPr>
            <w:rFonts w:eastAsiaTheme="minorEastAsia"/>
            <w:b w:val="0"/>
            <w:bCs w:val="0"/>
            <w:caps w:val="0"/>
            <w:sz w:val="22"/>
            <w:szCs w:val="22"/>
            <w:lang w:eastAsia="ru-RU"/>
          </w:rPr>
          <w:tab/>
        </w:r>
        <w:r w:rsidR="007C6DF7" w:rsidRPr="00501D15">
          <w:rPr>
            <w:rStyle w:val="ac"/>
          </w:rPr>
          <w:t xml:space="preserve">ПОРЯДОК ПРОВЕДЕНИЯ </w:t>
        </w:r>
        <w:r w:rsidR="007759AE">
          <w:rPr>
            <w:rStyle w:val="ac"/>
          </w:rPr>
          <w:t>ЗАПРОСА ПРЕДЛОЖЕНИЙ</w:t>
        </w:r>
        <w:r w:rsidR="007C6DF7" w:rsidRPr="00501D15">
          <w:rPr>
            <w:webHidden/>
          </w:rPr>
          <w:tab/>
        </w:r>
        <w:r w:rsidR="007C6DF7" w:rsidRPr="00501D15">
          <w:rPr>
            <w:webHidden/>
          </w:rPr>
          <w:fldChar w:fldCharType="begin"/>
        </w:r>
        <w:r w:rsidR="007C6DF7" w:rsidRPr="00501D15">
          <w:rPr>
            <w:webHidden/>
          </w:rPr>
          <w:instrText xml:space="preserve"> PAGEREF _Toc77958675 \h </w:instrText>
        </w:r>
        <w:r w:rsidR="007C6DF7" w:rsidRPr="00501D15">
          <w:rPr>
            <w:webHidden/>
          </w:rPr>
        </w:r>
        <w:r w:rsidR="007C6DF7" w:rsidRPr="00501D15">
          <w:rPr>
            <w:webHidden/>
          </w:rPr>
          <w:fldChar w:fldCharType="separate"/>
        </w:r>
        <w:r w:rsidR="00E53607">
          <w:rPr>
            <w:webHidden/>
          </w:rPr>
          <w:t>10</w:t>
        </w:r>
        <w:r w:rsidR="007C6DF7" w:rsidRPr="00501D15">
          <w:rPr>
            <w:webHidden/>
          </w:rPr>
          <w:fldChar w:fldCharType="end"/>
        </w:r>
      </w:hyperlink>
    </w:p>
    <w:p w14:paraId="5AA9DB5D" w14:textId="502236EF" w:rsidR="007C6DF7" w:rsidRPr="00501D15" w:rsidRDefault="00C774F7">
      <w:pPr>
        <w:pStyle w:val="13"/>
        <w:rPr>
          <w:rFonts w:eastAsiaTheme="minorEastAsia"/>
          <w:b w:val="0"/>
          <w:bCs w:val="0"/>
          <w:caps w:val="0"/>
          <w:sz w:val="22"/>
          <w:szCs w:val="22"/>
          <w:lang w:eastAsia="ru-RU"/>
        </w:rPr>
      </w:pPr>
      <w:hyperlink w:anchor="_Toc77958676" w:history="1">
        <w:r w:rsidR="007C6DF7" w:rsidRPr="00501D15">
          <w:rPr>
            <w:rStyle w:val="ac"/>
          </w:rPr>
          <w:t>5.</w:t>
        </w:r>
        <w:r w:rsidR="007C6DF7" w:rsidRPr="00501D15">
          <w:rPr>
            <w:rFonts w:eastAsiaTheme="minorEastAsia"/>
            <w:b w:val="0"/>
            <w:bCs w:val="0"/>
            <w:caps w:val="0"/>
            <w:sz w:val="22"/>
            <w:szCs w:val="22"/>
            <w:lang w:eastAsia="ru-RU"/>
          </w:rPr>
          <w:tab/>
        </w:r>
        <w:r w:rsidR="007C6DF7" w:rsidRPr="00501D15">
          <w:rPr>
            <w:rStyle w:val="ac"/>
          </w:rPr>
          <w:t xml:space="preserve">ИНФОРМАЦИОННАЯ КАРТА </w:t>
        </w:r>
        <w:r w:rsidR="007759AE">
          <w:rPr>
            <w:rStyle w:val="ac"/>
          </w:rPr>
          <w:t>ЗАПРОСА ПРЕДЛОЖЕНИЙ</w:t>
        </w:r>
        <w:r w:rsidR="007C6DF7" w:rsidRPr="00501D15">
          <w:rPr>
            <w:webHidden/>
          </w:rPr>
          <w:tab/>
        </w:r>
        <w:r w:rsidR="007C6DF7" w:rsidRPr="00501D15">
          <w:rPr>
            <w:webHidden/>
          </w:rPr>
          <w:fldChar w:fldCharType="begin"/>
        </w:r>
        <w:r w:rsidR="007C6DF7" w:rsidRPr="00501D15">
          <w:rPr>
            <w:webHidden/>
          </w:rPr>
          <w:instrText xml:space="preserve"> PAGEREF _Toc77958676 \h </w:instrText>
        </w:r>
        <w:r w:rsidR="007C6DF7" w:rsidRPr="00501D15">
          <w:rPr>
            <w:webHidden/>
          </w:rPr>
        </w:r>
        <w:r w:rsidR="007C6DF7" w:rsidRPr="00501D15">
          <w:rPr>
            <w:webHidden/>
          </w:rPr>
          <w:fldChar w:fldCharType="separate"/>
        </w:r>
        <w:r w:rsidR="00E53607">
          <w:rPr>
            <w:webHidden/>
          </w:rPr>
          <w:t>27</w:t>
        </w:r>
        <w:r w:rsidR="007C6DF7" w:rsidRPr="00501D15">
          <w:rPr>
            <w:webHidden/>
          </w:rPr>
          <w:fldChar w:fldCharType="end"/>
        </w:r>
      </w:hyperlink>
    </w:p>
    <w:p w14:paraId="41516643" w14:textId="2E4896B9" w:rsidR="007C6DF7" w:rsidRPr="00501D15" w:rsidRDefault="00C774F7">
      <w:pPr>
        <w:pStyle w:val="13"/>
        <w:rPr>
          <w:rFonts w:eastAsiaTheme="minorEastAsia"/>
          <w:b w:val="0"/>
          <w:bCs w:val="0"/>
          <w:caps w:val="0"/>
          <w:sz w:val="22"/>
          <w:szCs w:val="22"/>
          <w:lang w:eastAsia="ru-RU"/>
        </w:rPr>
      </w:pPr>
      <w:hyperlink w:anchor="_Toc77958677" w:history="1">
        <w:r w:rsidR="007C6DF7" w:rsidRPr="00501D15">
          <w:rPr>
            <w:rStyle w:val="ac"/>
          </w:rPr>
          <w:t>6.</w:t>
        </w:r>
        <w:r w:rsidR="007C6DF7" w:rsidRPr="00501D15">
          <w:rPr>
            <w:rFonts w:eastAsiaTheme="minorEastAsia"/>
            <w:b w:val="0"/>
            <w:bCs w:val="0"/>
            <w:caps w:val="0"/>
            <w:sz w:val="22"/>
            <w:szCs w:val="22"/>
            <w:lang w:eastAsia="ru-RU"/>
          </w:rPr>
          <w:tab/>
        </w:r>
        <w:r w:rsidR="007C6DF7" w:rsidRPr="00501D15">
          <w:rPr>
            <w:rStyle w:val="ac"/>
          </w:rPr>
          <w:t>ОБРАЗЦЫ ФОРМ ОСНОВНЫХ ДОКУМЕНТОВ, ВКЛЮЧАЕМЫХ В ЗАЯВКУ</w:t>
        </w:r>
        <w:r w:rsidR="007C6DF7" w:rsidRPr="00501D15">
          <w:rPr>
            <w:webHidden/>
          </w:rPr>
          <w:tab/>
        </w:r>
        <w:r w:rsidR="007C6DF7" w:rsidRPr="00501D15">
          <w:rPr>
            <w:webHidden/>
          </w:rPr>
          <w:fldChar w:fldCharType="begin"/>
        </w:r>
        <w:r w:rsidR="007C6DF7" w:rsidRPr="00501D15">
          <w:rPr>
            <w:webHidden/>
          </w:rPr>
          <w:instrText xml:space="preserve"> PAGEREF _Toc77958677 \h </w:instrText>
        </w:r>
        <w:r w:rsidR="007C6DF7" w:rsidRPr="00501D15">
          <w:rPr>
            <w:webHidden/>
          </w:rPr>
        </w:r>
        <w:r w:rsidR="007C6DF7" w:rsidRPr="00501D15">
          <w:rPr>
            <w:webHidden/>
          </w:rPr>
          <w:fldChar w:fldCharType="separate"/>
        </w:r>
        <w:r w:rsidR="00E53607">
          <w:rPr>
            <w:webHidden/>
          </w:rPr>
          <w:t>36</w:t>
        </w:r>
        <w:r w:rsidR="007C6DF7" w:rsidRPr="00501D15">
          <w:rPr>
            <w:webHidden/>
          </w:rPr>
          <w:fldChar w:fldCharType="end"/>
        </w:r>
      </w:hyperlink>
    </w:p>
    <w:p w14:paraId="6ACCEC42" w14:textId="516903EF" w:rsidR="007C6DF7" w:rsidRPr="00501D15" w:rsidRDefault="00C774F7">
      <w:pPr>
        <w:pStyle w:val="13"/>
        <w:rPr>
          <w:rFonts w:eastAsiaTheme="minorEastAsia"/>
          <w:b w:val="0"/>
          <w:bCs w:val="0"/>
          <w:caps w:val="0"/>
          <w:sz w:val="22"/>
          <w:szCs w:val="22"/>
          <w:lang w:eastAsia="ru-RU"/>
        </w:rPr>
      </w:pPr>
      <w:hyperlink w:anchor="_Toc77958688" w:history="1">
        <w:r w:rsidR="007C6DF7" w:rsidRPr="00501D15">
          <w:rPr>
            <w:rStyle w:val="ac"/>
          </w:rPr>
          <w:t>7.</w:t>
        </w:r>
        <w:r w:rsidR="007C6DF7" w:rsidRPr="00501D15">
          <w:rPr>
            <w:rFonts w:eastAsiaTheme="minorEastAsia"/>
            <w:b w:val="0"/>
            <w:bCs w:val="0"/>
            <w:caps w:val="0"/>
            <w:sz w:val="22"/>
            <w:szCs w:val="22"/>
            <w:lang w:eastAsia="ru-RU"/>
          </w:rPr>
          <w:tab/>
        </w:r>
        <w:r w:rsidR="007C6DF7" w:rsidRPr="00501D15">
          <w:rPr>
            <w:rStyle w:val="ac"/>
          </w:rPr>
          <w:t>ТЕХНИЧЕСКАЯ ЧАСТЬ</w:t>
        </w:r>
        <w:r w:rsidR="007C6DF7" w:rsidRPr="00501D15">
          <w:rPr>
            <w:webHidden/>
          </w:rPr>
          <w:tab/>
        </w:r>
        <w:r w:rsidR="007C6DF7" w:rsidRPr="00501D15">
          <w:rPr>
            <w:webHidden/>
          </w:rPr>
          <w:fldChar w:fldCharType="begin"/>
        </w:r>
        <w:r w:rsidR="007C6DF7" w:rsidRPr="00501D15">
          <w:rPr>
            <w:webHidden/>
          </w:rPr>
          <w:instrText xml:space="preserve"> PAGEREF _Toc77958688 \h </w:instrText>
        </w:r>
        <w:r w:rsidR="007C6DF7" w:rsidRPr="00501D15">
          <w:rPr>
            <w:webHidden/>
          </w:rPr>
        </w:r>
        <w:r w:rsidR="007C6DF7" w:rsidRPr="00501D15">
          <w:rPr>
            <w:webHidden/>
          </w:rPr>
          <w:fldChar w:fldCharType="separate"/>
        </w:r>
        <w:r w:rsidR="00E53607">
          <w:rPr>
            <w:webHidden/>
          </w:rPr>
          <w:t>48</w:t>
        </w:r>
        <w:r w:rsidR="007C6DF7" w:rsidRPr="00501D15">
          <w:rPr>
            <w:webHidden/>
          </w:rPr>
          <w:fldChar w:fldCharType="end"/>
        </w:r>
      </w:hyperlink>
    </w:p>
    <w:p w14:paraId="52908A99" w14:textId="6630179E" w:rsidR="007C6DF7" w:rsidRPr="00501D15" w:rsidRDefault="00C774F7">
      <w:pPr>
        <w:pStyle w:val="13"/>
        <w:rPr>
          <w:rFonts w:eastAsiaTheme="minorEastAsia"/>
          <w:b w:val="0"/>
          <w:bCs w:val="0"/>
          <w:caps w:val="0"/>
          <w:sz w:val="22"/>
          <w:szCs w:val="22"/>
          <w:lang w:eastAsia="ru-RU"/>
        </w:rPr>
      </w:pPr>
      <w:hyperlink w:anchor="_Toc77958691" w:history="1">
        <w:r w:rsidR="007C6DF7" w:rsidRPr="00501D15">
          <w:rPr>
            <w:rStyle w:val="ac"/>
          </w:rPr>
          <w:t>8.</w:t>
        </w:r>
        <w:r w:rsidR="007C6DF7" w:rsidRPr="00501D15">
          <w:rPr>
            <w:rFonts w:eastAsiaTheme="minorEastAsia"/>
            <w:b w:val="0"/>
            <w:bCs w:val="0"/>
            <w:caps w:val="0"/>
            <w:sz w:val="22"/>
            <w:szCs w:val="22"/>
            <w:lang w:eastAsia="ru-RU"/>
          </w:rPr>
          <w:tab/>
        </w:r>
        <w:r w:rsidR="007C6DF7" w:rsidRPr="00501D15">
          <w:rPr>
            <w:rStyle w:val="ac"/>
          </w:rPr>
          <w:t>ПРОЕКТ ДОГОВОРА</w:t>
        </w:r>
        <w:r w:rsidR="007C6DF7" w:rsidRPr="00501D15">
          <w:rPr>
            <w:webHidden/>
          </w:rPr>
          <w:tab/>
        </w:r>
        <w:r w:rsidR="007C6DF7" w:rsidRPr="00501D15">
          <w:rPr>
            <w:webHidden/>
          </w:rPr>
          <w:fldChar w:fldCharType="begin"/>
        </w:r>
        <w:r w:rsidR="007C6DF7" w:rsidRPr="00501D15">
          <w:rPr>
            <w:webHidden/>
          </w:rPr>
          <w:instrText xml:space="preserve"> PAGEREF _Toc77958691 \h </w:instrText>
        </w:r>
        <w:r w:rsidR="007C6DF7" w:rsidRPr="00501D15">
          <w:rPr>
            <w:webHidden/>
          </w:rPr>
        </w:r>
        <w:r w:rsidR="007C6DF7" w:rsidRPr="00501D15">
          <w:rPr>
            <w:webHidden/>
          </w:rPr>
          <w:fldChar w:fldCharType="separate"/>
        </w:r>
        <w:r w:rsidR="00E53607">
          <w:rPr>
            <w:webHidden/>
          </w:rPr>
          <w:t>104</w:t>
        </w:r>
        <w:r w:rsidR="007C6DF7" w:rsidRPr="00501D15">
          <w:rPr>
            <w:webHidden/>
          </w:rPr>
          <w:fldChar w:fldCharType="end"/>
        </w:r>
      </w:hyperlink>
    </w:p>
    <w:p w14:paraId="0E21FBB5" w14:textId="77777777" w:rsidR="007C6DF7" w:rsidRPr="00501D15" w:rsidRDefault="007C6DF7">
      <w:pPr>
        <w:pStyle w:val="13"/>
        <w:rPr>
          <w:rFonts w:eastAsiaTheme="minorEastAsia"/>
          <w:b w:val="0"/>
          <w:bCs w:val="0"/>
          <w:caps w:val="0"/>
          <w:sz w:val="22"/>
          <w:szCs w:val="22"/>
          <w:lang w:eastAsia="ru-RU"/>
        </w:rPr>
      </w:pPr>
    </w:p>
    <w:p w14:paraId="48C2065A" w14:textId="77777777" w:rsidR="006863BC" w:rsidRPr="00501D15" w:rsidRDefault="00D71CFB" w:rsidP="00051282">
      <w:pPr>
        <w:suppressAutoHyphens/>
        <w:rPr>
          <w:rFonts w:ascii="Arial" w:hAnsi="Arial" w:cs="Arial"/>
          <w:b/>
          <w:bCs/>
        </w:rPr>
      </w:pPr>
      <w:r w:rsidRPr="00501D15">
        <w:rPr>
          <w:rFonts w:ascii="Arial" w:hAnsi="Arial" w:cs="Arial"/>
          <w:b/>
          <w:bCs/>
        </w:rPr>
        <w:fldChar w:fldCharType="end"/>
      </w:r>
    </w:p>
    <w:p w14:paraId="567A7BFE" w14:textId="77777777"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14:paraId="616B97E3" w14:textId="77777777" w:rsidTr="005C7406">
        <w:trPr>
          <w:trHeight w:val="737"/>
        </w:trPr>
        <w:tc>
          <w:tcPr>
            <w:tcW w:w="9606" w:type="dxa"/>
            <w:gridSpan w:val="2"/>
          </w:tcPr>
          <w:p w14:paraId="33F39C30" w14:textId="52F2B2AA" w:rsidR="00FC40E0" w:rsidRPr="00501D15"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0014C9" w:rsidRPr="00C33575">
              <w:rPr>
                <w:rFonts w:ascii="Arial" w:hAnsi="Arial" w:cs="Arial"/>
              </w:rPr>
              <w:t>654006, Кемеровская область - Кузбасс, г. Новокузнецк, ул. Рудокопровая (центральный р-он), д. 4</w:t>
            </w:r>
            <w:r w:rsidR="00B551A7">
              <w:rPr>
                <w:rFonts w:ascii="Arial" w:hAnsi="Arial" w:cs="Arial"/>
              </w:rPr>
              <w:t>.</w:t>
            </w:r>
            <w:r w:rsidR="000014C9" w:rsidRPr="00C33575">
              <w:rPr>
                <w:rFonts w:ascii="Arial" w:hAnsi="Arial" w:cs="Arial"/>
              </w:rPr>
              <w:t xml:space="preserve"> </w:t>
            </w:r>
            <w:r w:rsidRPr="00C33575">
              <w:rPr>
                <w:rFonts w:ascii="Arial" w:hAnsi="Arial" w:cs="Arial"/>
                <w:b/>
              </w:rPr>
              <w:t>Контактное лицо</w:t>
            </w:r>
            <w:r w:rsidRPr="00C33575">
              <w:rPr>
                <w:rFonts w:ascii="Arial" w:hAnsi="Arial" w:cs="Arial"/>
              </w:rPr>
              <w:t xml:space="preserve">: </w:t>
            </w:r>
            <w:r w:rsidR="00C60FED" w:rsidRPr="00C33575">
              <w:rPr>
                <w:rFonts w:ascii="Arial" w:hAnsi="Arial" w:cs="Arial"/>
              </w:rPr>
              <w:t>Труфакин Максим Александрович</w:t>
            </w:r>
            <w:r w:rsidRPr="00C33575">
              <w:rPr>
                <w:rFonts w:ascii="Arial" w:hAnsi="Arial" w:cs="Arial"/>
              </w:rPr>
              <w:t xml:space="preserve"> (по вопросам технической</w:t>
            </w:r>
            <w:r w:rsidRPr="00501D15">
              <w:rPr>
                <w:rFonts w:ascii="Arial" w:hAnsi="Arial" w:cs="Arial"/>
              </w:rPr>
              <w:t xml:space="preserve"> части); </w:t>
            </w:r>
          </w:p>
          <w:p w14:paraId="23BB99E8" w14:textId="77777777"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14:paraId="6F0C2328" w14:textId="41036CD3"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C60FED">
              <w:rPr>
                <w:rFonts w:ascii="Arial" w:hAnsi="Arial" w:cs="Arial"/>
              </w:rPr>
              <w:t>357-664</w:t>
            </w:r>
            <w:r w:rsidR="00FE7DF9" w:rsidRPr="00501D15">
              <w:rPr>
                <w:rFonts w:ascii="Arial" w:hAnsi="Arial" w:cs="Arial"/>
              </w:rPr>
              <w:t xml:space="preserve">; </w:t>
            </w:r>
            <w:r w:rsidR="00963C19" w:rsidRPr="00501D15">
              <w:rPr>
                <w:rFonts w:ascii="Arial" w:hAnsi="Arial" w:cs="Arial"/>
              </w:rPr>
              <w:t xml:space="preserve">+7 (3843) </w:t>
            </w:r>
            <w:r w:rsidR="00977337" w:rsidRPr="00501D15">
              <w:rPr>
                <w:rFonts w:ascii="Arial" w:hAnsi="Arial" w:cs="Arial"/>
              </w:rPr>
              <w:t>357-641</w:t>
            </w:r>
          </w:p>
          <w:p w14:paraId="3FADB97B" w14:textId="1C159E67" w:rsidR="005C7406" w:rsidRPr="00501D15" w:rsidRDefault="005C7406" w:rsidP="005C7406">
            <w:pPr>
              <w:suppressAutoHyphens/>
              <w:spacing w:after="0"/>
              <w:jc w:val="left"/>
              <w:rPr>
                <w:rFonts w:ascii="Arial" w:hAnsi="Arial" w:cs="Arial"/>
                <w:lang w:val="en-US"/>
              </w:rPr>
            </w:pPr>
            <w:r w:rsidRPr="00501D15">
              <w:rPr>
                <w:rFonts w:ascii="Arial" w:hAnsi="Arial" w:cs="Arial"/>
                <w:b/>
                <w:lang w:val="en-US"/>
              </w:rPr>
              <w:t>E-mail</w:t>
            </w:r>
            <w:r w:rsidRPr="00501D15">
              <w:rPr>
                <w:rFonts w:ascii="Arial" w:hAnsi="Arial" w:cs="Arial"/>
                <w:u w:val="single"/>
                <w:lang w:val="en-US"/>
              </w:rPr>
              <w:t>:</w:t>
            </w:r>
            <w:r w:rsidR="00E74E25" w:rsidRPr="00501D15">
              <w:rPr>
                <w:rFonts w:ascii="Arial" w:hAnsi="Arial" w:cs="Arial"/>
                <w:u w:val="single"/>
                <w:lang w:val="en-US"/>
              </w:rPr>
              <w:t xml:space="preserve"> </w:t>
            </w:r>
            <w:hyperlink r:id="rId13" w:history="1">
              <w:r w:rsidR="004C0531" w:rsidRPr="000F30BB">
                <w:rPr>
                  <w:rStyle w:val="ac"/>
                  <w:rFonts w:ascii="Arial" w:hAnsi="Arial" w:cs="Arial"/>
                  <w:lang w:val="en-US"/>
                </w:rPr>
                <w:t>Maxim.Trufakin@evraz.com</w:t>
              </w:r>
            </w:hyperlink>
            <w:r w:rsidR="00E74E25" w:rsidRPr="00501D15">
              <w:rPr>
                <w:rFonts w:ascii="Arial" w:hAnsi="Arial" w:cs="Arial"/>
                <w:lang w:val="en-US"/>
              </w:rPr>
              <w:t>,</w:t>
            </w:r>
            <w:r w:rsidRPr="00501D15">
              <w:rPr>
                <w:rFonts w:ascii="Arial" w:hAnsi="Arial" w:cs="Arial"/>
                <w:b/>
                <w:lang w:val="en-US"/>
              </w:rPr>
              <w:t xml:space="preserve"> </w:t>
            </w:r>
            <w:hyperlink r:id="rId14" w:history="1">
              <w:r w:rsidR="00E74E25" w:rsidRPr="00501D15">
                <w:rPr>
                  <w:rStyle w:val="ac"/>
                  <w:rFonts w:ascii="Arial" w:hAnsi="Arial" w:cs="Arial"/>
                  <w:lang w:val="en-US"/>
                </w:rPr>
                <w:t>Ekaterina.Khalina@evraz.com</w:t>
              </w:r>
            </w:hyperlink>
            <w:r w:rsidRPr="00501D15">
              <w:rPr>
                <w:rFonts w:ascii="Arial" w:hAnsi="Arial" w:cs="Arial"/>
                <w:lang w:val="en-US"/>
              </w:rPr>
              <w:t xml:space="preserve"> </w:t>
            </w:r>
          </w:p>
          <w:p w14:paraId="06B17895" w14:textId="77777777" w:rsidR="005C7406" w:rsidRPr="00501D15" w:rsidRDefault="005C7406" w:rsidP="005C7406">
            <w:pPr>
              <w:suppressAutoHyphens/>
              <w:spacing w:after="0"/>
              <w:jc w:val="left"/>
              <w:rPr>
                <w:rFonts w:ascii="Arial" w:hAnsi="Arial" w:cs="Arial"/>
                <w:lang w:val="en-US"/>
              </w:rPr>
            </w:pPr>
          </w:p>
        </w:tc>
      </w:tr>
      <w:tr w:rsidR="005C7406" w:rsidRPr="00501D15" w14:paraId="057AB1D7" w14:textId="77777777" w:rsidTr="005C7406">
        <w:trPr>
          <w:trHeight w:val="226"/>
        </w:trPr>
        <w:tc>
          <w:tcPr>
            <w:tcW w:w="9606" w:type="dxa"/>
            <w:gridSpan w:val="2"/>
          </w:tcPr>
          <w:p w14:paraId="77AEBC4C" w14:textId="77777777"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14:paraId="087835C8" w14:textId="77777777" w:rsidTr="005C7406">
        <w:trPr>
          <w:trHeight w:val="552"/>
        </w:trPr>
        <w:tc>
          <w:tcPr>
            <w:tcW w:w="2873" w:type="dxa"/>
          </w:tcPr>
          <w:p w14:paraId="4F052CE4" w14:textId="77777777"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14:paraId="149811FB" w14:textId="2D345363" w:rsidR="00F459C1" w:rsidRPr="00C33575" w:rsidRDefault="004C0531" w:rsidP="008A60C6">
            <w:pPr>
              <w:suppressAutoHyphens/>
              <w:spacing w:after="0"/>
              <w:rPr>
                <w:rFonts w:ascii="Arial" w:hAnsi="Arial" w:cs="Arial"/>
              </w:rPr>
            </w:pPr>
            <w:r w:rsidRPr="00C33575">
              <w:rPr>
                <w:rFonts w:ascii="Arial" w:hAnsi="Arial" w:cs="Arial"/>
                <w:b/>
              </w:rPr>
              <w:t>7</w:t>
            </w:r>
            <w:r w:rsidR="00431E04" w:rsidRPr="00C33575">
              <w:rPr>
                <w:rFonts w:ascii="Arial" w:hAnsi="Arial" w:cs="Arial"/>
                <w:b/>
              </w:rPr>
              <w:t> </w:t>
            </w:r>
            <w:r w:rsidRPr="00C33575">
              <w:rPr>
                <w:rFonts w:ascii="Arial" w:hAnsi="Arial" w:cs="Arial"/>
                <w:b/>
              </w:rPr>
              <w:t>9</w:t>
            </w:r>
            <w:r w:rsidR="00431E04" w:rsidRPr="00C33575">
              <w:rPr>
                <w:rFonts w:ascii="Arial" w:hAnsi="Arial" w:cs="Arial"/>
                <w:b/>
              </w:rPr>
              <w:t>79 650</w:t>
            </w:r>
            <w:r w:rsidR="00E3696E" w:rsidRPr="00C33575">
              <w:rPr>
                <w:rFonts w:ascii="Arial" w:hAnsi="Arial" w:cs="Arial"/>
                <w:b/>
              </w:rPr>
              <w:t xml:space="preserve"> рублей </w:t>
            </w:r>
            <w:r w:rsidR="00431E04" w:rsidRPr="00C33575">
              <w:rPr>
                <w:rFonts w:ascii="Arial" w:hAnsi="Arial" w:cs="Arial"/>
                <w:b/>
              </w:rPr>
              <w:t>80</w:t>
            </w:r>
            <w:r w:rsidR="00E3696E" w:rsidRPr="00C33575">
              <w:rPr>
                <w:rFonts w:ascii="Arial" w:hAnsi="Arial" w:cs="Arial"/>
                <w:b/>
              </w:rPr>
              <w:t xml:space="preserve"> копе</w:t>
            </w:r>
            <w:r w:rsidR="00431E04" w:rsidRPr="00C33575">
              <w:rPr>
                <w:rFonts w:ascii="Arial" w:hAnsi="Arial" w:cs="Arial"/>
                <w:b/>
              </w:rPr>
              <w:t>е</w:t>
            </w:r>
            <w:r w:rsidR="00E3696E" w:rsidRPr="00C33575">
              <w:rPr>
                <w:rFonts w:ascii="Arial" w:hAnsi="Arial" w:cs="Arial"/>
                <w:b/>
              </w:rPr>
              <w:t>к</w:t>
            </w:r>
            <w:r w:rsidR="00E3696E" w:rsidRPr="00C33575">
              <w:rPr>
                <w:rFonts w:ascii="Arial" w:hAnsi="Arial" w:cs="Arial"/>
              </w:rPr>
              <w:t xml:space="preserve"> (</w:t>
            </w:r>
            <w:r w:rsidRPr="00C33575">
              <w:rPr>
                <w:rFonts w:ascii="Arial" w:hAnsi="Arial" w:cs="Arial"/>
              </w:rPr>
              <w:t xml:space="preserve">семь миллионов девятьсот </w:t>
            </w:r>
            <w:r w:rsidR="00431E04" w:rsidRPr="00C33575">
              <w:rPr>
                <w:rFonts w:ascii="Arial" w:hAnsi="Arial" w:cs="Arial"/>
              </w:rPr>
              <w:t>семьдесят девять</w:t>
            </w:r>
            <w:r w:rsidRPr="00C33575">
              <w:rPr>
                <w:rFonts w:ascii="Arial" w:hAnsi="Arial" w:cs="Arial"/>
              </w:rPr>
              <w:t xml:space="preserve"> тысячи </w:t>
            </w:r>
            <w:r w:rsidR="00431E04" w:rsidRPr="00C33575">
              <w:rPr>
                <w:rFonts w:ascii="Arial" w:hAnsi="Arial" w:cs="Arial"/>
              </w:rPr>
              <w:t>шестьсот пятьдесят</w:t>
            </w:r>
            <w:r w:rsidR="00E3696E" w:rsidRPr="00C33575">
              <w:rPr>
                <w:rFonts w:ascii="Arial" w:hAnsi="Arial" w:cs="Arial"/>
              </w:rPr>
              <w:t xml:space="preserve"> рублей </w:t>
            </w:r>
            <w:r w:rsidR="00431E04" w:rsidRPr="00C33575">
              <w:rPr>
                <w:rFonts w:ascii="Arial" w:hAnsi="Arial" w:cs="Arial"/>
              </w:rPr>
              <w:t>восемьдесят</w:t>
            </w:r>
            <w:r w:rsidRPr="00C33575">
              <w:rPr>
                <w:rFonts w:ascii="Arial" w:hAnsi="Arial" w:cs="Arial"/>
              </w:rPr>
              <w:t xml:space="preserve"> </w:t>
            </w:r>
            <w:r w:rsidR="00E3696E" w:rsidRPr="00C33575">
              <w:rPr>
                <w:rFonts w:ascii="Arial" w:hAnsi="Arial" w:cs="Arial"/>
              </w:rPr>
              <w:t>копе</w:t>
            </w:r>
            <w:r w:rsidR="00431E04" w:rsidRPr="00C33575">
              <w:rPr>
                <w:rFonts w:ascii="Arial" w:hAnsi="Arial" w:cs="Arial"/>
              </w:rPr>
              <w:t>е</w:t>
            </w:r>
            <w:r w:rsidR="00E3696E" w:rsidRPr="00C33575">
              <w:rPr>
                <w:rFonts w:ascii="Arial" w:hAnsi="Arial" w:cs="Arial"/>
              </w:rPr>
              <w:t xml:space="preserve">к), </w:t>
            </w:r>
            <w:r w:rsidR="008A60C6" w:rsidRPr="00C33575">
              <w:rPr>
                <w:rFonts w:ascii="Arial" w:hAnsi="Arial" w:cs="Arial"/>
              </w:rPr>
              <w:t>с НДС.</w:t>
            </w:r>
          </w:p>
          <w:p w14:paraId="28F673EC" w14:textId="1A493163" w:rsidR="00850974" w:rsidRPr="00501D15" w:rsidRDefault="00850974" w:rsidP="00850974">
            <w:pPr>
              <w:suppressAutoHyphens/>
              <w:spacing w:after="0"/>
              <w:rPr>
                <w:rFonts w:ascii="Arial" w:hAnsi="Arial" w:cs="Arial"/>
              </w:rPr>
            </w:pPr>
            <w:r w:rsidRPr="00C33575">
              <w:rPr>
                <w:rFonts w:ascii="Arial" w:hAnsi="Arial" w:cs="Arial"/>
              </w:rPr>
              <w:t>В случае поступления заявок</w:t>
            </w:r>
            <w:r w:rsidRPr="00501D15">
              <w:rPr>
                <w:rFonts w:ascii="Arial" w:hAnsi="Arial" w:cs="Arial"/>
              </w:rPr>
              <w:t xml:space="preserve">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Pr="00501D15">
              <w:rPr>
                <w:rFonts w:ascii="Arial" w:hAnsi="Arial" w:cs="Arial"/>
              </w:rPr>
              <w:t>других участников также учитываются без НДС.</w:t>
            </w:r>
          </w:p>
          <w:p w14:paraId="11C9DEE2" w14:textId="77777777"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14:paraId="5BC66C9F" w14:textId="77777777" w:rsidTr="005C7406">
        <w:trPr>
          <w:trHeight w:val="226"/>
        </w:trPr>
        <w:tc>
          <w:tcPr>
            <w:tcW w:w="9606" w:type="dxa"/>
            <w:gridSpan w:val="2"/>
          </w:tcPr>
          <w:p w14:paraId="113FE999" w14:textId="0DFCD808" w:rsidR="000D41EE" w:rsidRPr="0024448A" w:rsidRDefault="005C7406" w:rsidP="000D41EE">
            <w:pPr>
              <w:keepNext/>
              <w:tabs>
                <w:tab w:val="left" w:pos="284"/>
                <w:tab w:val="left" w:pos="993"/>
              </w:tabs>
              <w:suppressAutoHyphens/>
              <w:spacing w:after="0"/>
              <w:jc w:val="left"/>
              <w:rPr>
                <w:rFonts w:ascii="Arial" w:hAnsi="Arial" w:cs="Arial"/>
              </w:rPr>
            </w:pPr>
            <w:r w:rsidRPr="00501D15">
              <w:rPr>
                <w:rFonts w:ascii="Arial" w:hAnsi="Arial" w:cs="Arial"/>
                <w:b/>
              </w:rPr>
              <w:t>Место выполнения работ:</w:t>
            </w:r>
            <w:r w:rsidRPr="00501D15">
              <w:rPr>
                <w:rFonts w:ascii="Arial" w:hAnsi="Arial" w:cs="Arial"/>
              </w:rPr>
              <w:t xml:space="preserve"> </w:t>
            </w:r>
            <w:r w:rsidR="000D41EE" w:rsidRPr="0024448A">
              <w:rPr>
                <w:rFonts w:ascii="Arial" w:hAnsi="Arial" w:cs="Arial"/>
              </w:rPr>
              <w:t>Кемеровская область, г. Новокузнецк - промплощадки АО «ЕвразЗСМК».</w:t>
            </w:r>
          </w:p>
          <w:p w14:paraId="5BF146BB" w14:textId="1F42739E" w:rsidR="000D41EE" w:rsidRPr="0024448A" w:rsidRDefault="000D41EE" w:rsidP="000D41EE">
            <w:pPr>
              <w:keepNext/>
              <w:tabs>
                <w:tab w:val="left" w:pos="284"/>
                <w:tab w:val="left" w:pos="1134"/>
              </w:tabs>
              <w:suppressAutoHyphens/>
              <w:spacing w:after="0"/>
              <w:jc w:val="left"/>
              <w:rPr>
                <w:rFonts w:ascii="Arial" w:hAnsi="Arial" w:cs="Arial"/>
              </w:rPr>
            </w:pPr>
            <w:r w:rsidRPr="0024448A">
              <w:rPr>
                <w:rFonts w:ascii="Arial" w:hAnsi="Arial" w:cs="Arial"/>
              </w:rPr>
              <w:t>Кемеровская область, г.Таштагол, п.Каз, п.Шерегеш – промплощадки АО «ЕвразЗСМК».</w:t>
            </w:r>
          </w:p>
          <w:p w14:paraId="06B3FD8C" w14:textId="52335DF5" w:rsidR="00E74E25" w:rsidRPr="00501D15" w:rsidRDefault="000D41EE" w:rsidP="000D41EE">
            <w:pPr>
              <w:suppressAutoHyphens/>
              <w:spacing w:after="0"/>
              <w:rPr>
                <w:rFonts w:ascii="Arial" w:hAnsi="Arial" w:cs="Arial"/>
              </w:rPr>
            </w:pPr>
            <w:r w:rsidRPr="0024448A">
              <w:rPr>
                <w:rFonts w:ascii="Arial" w:hAnsi="Arial" w:cs="Arial"/>
              </w:rPr>
              <w:t>Кемеровская область, ш.Есаульская, ш.Малиновская, ш.Ерунаковская, ш.Ульяновская, ш.Осинниковская – шахты промплощадки ПАО «УК «РУК»</w:t>
            </w:r>
          </w:p>
          <w:p w14:paraId="421286B4" w14:textId="30BF1887" w:rsidR="005C7406" w:rsidRPr="00501D15" w:rsidRDefault="005C7406" w:rsidP="00FC40E0">
            <w:pPr>
              <w:suppressAutoHyphens/>
              <w:spacing w:after="0"/>
              <w:rPr>
                <w:rFonts w:ascii="Arial" w:hAnsi="Arial" w:cs="Arial"/>
                <w:b/>
              </w:rPr>
            </w:pPr>
            <w:r w:rsidRPr="00501D15">
              <w:rPr>
                <w:rFonts w:ascii="Arial" w:hAnsi="Arial" w:cs="Arial"/>
                <w:b/>
              </w:rPr>
              <w:t xml:space="preserve">Срок выполнения работ: </w:t>
            </w:r>
            <w:r w:rsidRPr="00501D15">
              <w:rPr>
                <w:rFonts w:ascii="Arial" w:hAnsi="Arial" w:cs="Arial"/>
              </w:rPr>
              <w:t xml:space="preserve"> </w:t>
            </w:r>
            <w:r w:rsidR="00644D72" w:rsidRPr="00561A22">
              <w:rPr>
                <w:rFonts w:ascii="Arial" w:hAnsi="Arial" w:cs="Arial"/>
              </w:rPr>
              <w:t xml:space="preserve"> с 01.02.202</w:t>
            </w:r>
            <w:r w:rsidR="00644D72">
              <w:rPr>
                <w:rFonts w:ascii="Arial" w:hAnsi="Arial" w:cs="Arial"/>
              </w:rPr>
              <w:t>2</w:t>
            </w:r>
            <w:r w:rsidR="00644D72" w:rsidRPr="00561A22">
              <w:rPr>
                <w:rFonts w:ascii="Arial" w:hAnsi="Arial" w:cs="Arial"/>
              </w:rPr>
              <w:t xml:space="preserve"> по 31.12.202</w:t>
            </w:r>
            <w:r w:rsidR="00644D72">
              <w:rPr>
                <w:rFonts w:ascii="Arial" w:hAnsi="Arial" w:cs="Arial"/>
              </w:rPr>
              <w:t>4</w:t>
            </w:r>
          </w:p>
        </w:tc>
      </w:tr>
      <w:tr w:rsidR="005C7406" w:rsidRPr="00501D15" w14:paraId="0E79D345" w14:textId="77777777" w:rsidTr="005C7406">
        <w:trPr>
          <w:trHeight w:val="466"/>
        </w:trPr>
        <w:tc>
          <w:tcPr>
            <w:tcW w:w="9606" w:type="dxa"/>
            <w:gridSpan w:val="2"/>
          </w:tcPr>
          <w:p w14:paraId="664209AB" w14:textId="5AC93BD8" w:rsidR="005C7406" w:rsidRPr="00501D15" w:rsidRDefault="005C7406" w:rsidP="00E74E25">
            <w:pPr>
              <w:spacing w:after="0"/>
              <w:jc w:val="left"/>
              <w:rPr>
                <w:rFonts w:ascii="Arial" w:hAnsi="Arial" w:cs="Arial"/>
              </w:rPr>
            </w:pPr>
            <w:r w:rsidRPr="00501D15">
              <w:rPr>
                <w:rFonts w:ascii="Arial" w:hAnsi="Arial" w:cs="Arial"/>
                <w:b/>
              </w:rPr>
              <w:t xml:space="preserve">Предмет договора: </w:t>
            </w:r>
            <w:r w:rsidR="00644D72">
              <w:rPr>
                <w:rFonts w:ascii="Arial" w:hAnsi="Arial" w:cs="Arial"/>
              </w:rPr>
              <w:t>О</w:t>
            </w:r>
            <w:r w:rsidR="00644D72" w:rsidRPr="00561A22">
              <w:rPr>
                <w:rFonts w:ascii="Arial" w:hAnsi="Arial" w:cs="Arial"/>
              </w:rPr>
              <w:t>казание услуг по поверке средств измерений ООО «ЕвразЭнергоТранс» на территории Кемеровской области.</w:t>
            </w:r>
          </w:p>
        </w:tc>
      </w:tr>
      <w:tr w:rsidR="005C7406" w:rsidRPr="00501D15" w14:paraId="197B3265" w14:textId="77777777" w:rsidTr="005C7406">
        <w:trPr>
          <w:trHeight w:val="369"/>
        </w:trPr>
        <w:tc>
          <w:tcPr>
            <w:tcW w:w="9606" w:type="dxa"/>
            <w:gridSpan w:val="2"/>
          </w:tcPr>
          <w:p w14:paraId="72AAB1FD" w14:textId="77777777"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Pr="00501D15">
              <w:rPr>
                <w:rFonts w:ascii="Arial" w:hAnsi="Arial" w:cs="Arial"/>
              </w:rPr>
              <w:t>в соответствии с Техническим заданием документации (</w:t>
            </w:r>
            <w:r w:rsidR="00486EC9" w:rsidRPr="00501D15">
              <w:rPr>
                <w:rFonts w:ascii="Arial" w:hAnsi="Arial" w:cs="Arial"/>
              </w:rPr>
              <w:t xml:space="preserve">перечнем работ), </w:t>
            </w:r>
            <w:r w:rsidRPr="00501D15">
              <w:rPr>
                <w:rFonts w:ascii="Arial" w:hAnsi="Arial" w:cs="Arial"/>
              </w:rPr>
              <w:t>раздел 7 «Техническая часть».</w:t>
            </w:r>
          </w:p>
        </w:tc>
      </w:tr>
      <w:tr w:rsidR="005C7406" w:rsidRPr="00501D15" w14:paraId="09A3F821" w14:textId="77777777" w:rsidTr="005C7406">
        <w:trPr>
          <w:trHeight w:val="677"/>
        </w:trPr>
        <w:tc>
          <w:tcPr>
            <w:tcW w:w="9606" w:type="dxa"/>
            <w:gridSpan w:val="2"/>
          </w:tcPr>
          <w:p w14:paraId="26490D5B" w14:textId="1CBB5C1B"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5"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14:paraId="5B922C88" w14:textId="77777777"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11C33A65" w14:textId="77777777"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w:t>
            </w:r>
            <w:r w:rsidR="00A13883" w:rsidRPr="00501D15">
              <w:rPr>
                <w:rFonts w:ascii="Arial" w:hAnsi="Arial" w:cs="Arial"/>
              </w:rPr>
              <w:lastRenderedPageBreak/>
              <w:t xml:space="preserve">системе </w:t>
            </w:r>
            <w:hyperlink r:id="rId16"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5C7406" w:rsidRPr="00501D15" w14:paraId="3998B059" w14:textId="77777777" w:rsidTr="005C7406">
        <w:trPr>
          <w:trHeight w:val="466"/>
        </w:trPr>
        <w:tc>
          <w:tcPr>
            <w:tcW w:w="9606" w:type="dxa"/>
            <w:gridSpan w:val="2"/>
          </w:tcPr>
          <w:p w14:paraId="7272CFBE" w14:textId="03F1B1AB" w:rsidR="005C7406" w:rsidRPr="00501D15" w:rsidRDefault="005C7406" w:rsidP="00D53010">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B551A7">
              <w:rPr>
                <w:rFonts w:ascii="Arial" w:hAnsi="Arial" w:cs="Arial"/>
              </w:rPr>
              <w:t xml:space="preserve">с </w:t>
            </w:r>
            <w:r w:rsidR="00D53010">
              <w:rPr>
                <w:rFonts w:ascii="Arial" w:hAnsi="Arial" w:cs="Arial"/>
                <w:highlight w:val="yellow"/>
              </w:rPr>
              <w:t>03</w:t>
            </w:r>
            <w:r w:rsidR="00B506B3">
              <w:rPr>
                <w:rFonts w:ascii="Arial" w:hAnsi="Arial" w:cs="Arial"/>
                <w:highlight w:val="yellow"/>
              </w:rPr>
              <w:t>.12.</w:t>
            </w:r>
            <w:r w:rsidR="000C2A5E" w:rsidRPr="004C0531">
              <w:rPr>
                <w:rFonts w:ascii="Arial" w:hAnsi="Arial" w:cs="Arial"/>
                <w:highlight w:val="yellow"/>
              </w:rPr>
              <w:t>20</w:t>
            </w:r>
            <w:r w:rsidR="004C0531" w:rsidRPr="004C0531">
              <w:rPr>
                <w:rFonts w:ascii="Arial" w:hAnsi="Arial" w:cs="Arial"/>
                <w:highlight w:val="yellow"/>
              </w:rPr>
              <w:t>2</w:t>
            </w:r>
            <w:r w:rsidR="00B506B3">
              <w:rPr>
                <w:rFonts w:ascii="Arial" w:hAnsi="Arial" w:cs="Arial"/>
                <w:highlight w:val="yellow"/>
              </w:rPr>
              <w:t>1</w:t>
            </w:r>
            <w:r w:rsidR="000C2A5E" w:rsidRPr="004C0531">
              <w:rPr>
                <w:rFonts w:ascii="Arial" w:hAnsi="Arial" w:cs="Arial"/>
                <w:highlight w:val="yellow"/>
              </w:rPr>
              <w:t>г</w:t>
            </w:r>
            <w:r w:rsidR="000C2A5E" w:rsidRPr="00501D15">
              <w:rPr>
                <w:rFonts w:ascii="Arial" w:hAnsi="Arial" w:cs="Arial"/>
              </w:rPr>
              <w:t>. до 06 часов 00 минут (Московское время</w:t>
            </w:r>
            <w:r w:rsidR="000C2A5E" w:rsidRPr="00B551A7">
              <w:rPr>
                <w:rFonts w:ascii="Arial" w:hAnsi="Arial" w:cs="Arial"/>
              </w:rPr>
              <w:t xml:space="preserve">) </w:t>
            </w:r>
            <w:r w:rsidR="009159F3">
              <w:rPr>
                <w:rFonts w:ascii="Arial" w:hAnsi="Arial" w:cs="Arial"/>
                <w:highlight w:val="yellow"/>
              </w:rPr>
              <w:t>21.12.</w:t>
            </w:r>
            <w:r w:rsidR="000C2A5E" w:rsidRPr="004C0531">
              <w:rPr>
                <w:rFonts w:ascii="Arial" w:hAnsi="Arial" w:cs="Arial"/>
                <w:highlight w:val="yellow"/>
              </w:rPr>
              <w:t>20</w:t>
            </w:r>
            <w:r w:rsidR="004C0531" w:rsidRPr="004C0531">
              <w:rPr>
                <w:rFonts w:ascii="Arial" w:hAnsi="Arial" w:cs="Arial"/>
                <w:highlight w:val="yellow"/>
              </w:rPr>
              <w:t>2</w:t>
            </w:r>
            <w:r w:rsidR="009159F3">
              <w:rPr>
                <w:rFonts w:ascii="Arial" w:hAnsi="Arial" w:cs="Arial"/>
                <w:highlight w:val="yellow"/>
              </w:rPr>
              <w:t>1</w:t>
            </w:r>
            <w:r w:rsidR="000C2A5E" w:rsidRPr="004C0531">
              <w:rPr>
                <w:rFonts w:ascii="Arial" w:hAnsi="Arial" w:cs="Arial"/>
                <w:highlight w:val="yellow"/>
              </w:rPr>
              <w:t>г</w:t>
            </w:r>
            <w:r w:rsidR="000C2A5E" w:rsidRPr="00501D15">
              <w:rPr>
                <w:rFonts w:ascii="Arial" w:hAnsi="Arial" w:cs="Arial"/>
              </w:rPr>
              <w:t>.</w:t>
            </w:r>
          </w:p>
        </w:tc>
      </w:tr>
      <w:tr w:rsidR="005C7406" w:rsidRPr="00501D15" w14:paraId="18471825" w14:textId="77777777" w:rsidTr="005C7406">
        <w:trPr>
          <w:trHeight w:val="466"/>
        </w:trPr>
        <w:tc>
          <w:tcPr>
            <w:tcW w:w="9606" w:type="dxa"/>
            <w:gridSpan w:val="2"/>
          </w:tcPr>
          <w:p w14:paraId="31B217C8" w14:textId="4D472B30" w:rsidR="005C7406" w:rsidRPr="00501D15" w:rsidRDefault="005C7406" w:rsidP="00E91EBF">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B551A7">
              <w:rPr>
                <w:rFonts w:ascii="Arial" w:hAnsi="Arial" w:cs="Arial"/>
                <w:b/>
              </w:rPr>
              <w:t>:</w:t>
            </w:r>
            <w:r w:rsidRPr="00B551A7">
              <w:rPr>
                <w:rFonts w:ascii="Arial" w:hAnsi="Arial" w:cs="Arial"/>
              </w:rPr>
              <w:t xml:space="preserve"> </w:t>
            </w:r>
            <w:r w:rsidR="009159F3">
              <w:rPr>
                <w:rFonts w:ascii="Arial" w:hAnsi="Arial" w:cs="Arial"/>
                <w:highlight w:val="yellow"/>
              </w:rPr>
              <w:t>28.12.</w:t>
            </w:r>
            <w:r w:rsidR="0010121F" w:rsidRPr="004C0531">
              <w:rPr>
                <w:rFonts w:ascii="Arial" w:hAnsi="Arial" w:cs="Arial"/>
                <w:highlight w:val="yellow"/>
              </w:rPr>
              <w:t>20</w:t>
            </w:r>
            <w:r w:rsidR="004C0531" w:rsidRPr="004C0531">
              <w:rPr>
                <w:rFonts w:ascii="Arial" w:hAnsi="Arial" w:cs="Arial"/>
                <w:highlight w:val="yellow"/>
              </w:rPr>
              <w:t>2</w:t>
            </w:r>
            <w:r w:rsidR="00E53607">
              <w:rPr>
                <w:rFonts w:ascii="Arial" w:hAnsi="Arial" w:cs="Arial"/>
                <w:highlight w:val="yellow"/>
              </w:rPr>
              <w:t>1</w:t>
            </w:r>
            <w:r w:rsidRPr="004C0531">
              <w:rPr>
                <w:rFonts w:ascii="Arial" w:hAnsi="Arial" w:cs="Arial"/>
                <w:highlight w:val="yellow"/>
              </w:rPr>
              <w:t>г</w:t>
            </w:r>
            <w:r w:rsidRPr="00501D15">
              <w:rPr>
                <w:rFonts w:ascii="Arial" w:hAnsi="Arial" w:cs="Arial"/>
              </w:rPr>
              <w:t xml:space="preserve">. по адресу: 654006, Кемеровская область, г. Новокузнецк, ул. Рудокопровая, 4. </w:t>
            </w:r>
          </w:p>
        </w:tc>
      </w:tr>
      <w:tr w:rsidR="005C7406" w:rsidRPr="00501D15" w14:paraId="1AAB25C1" w14:textId="77777777" w:rsidTr="005C7406">
        <w:trPr>
          <w:trHeight w:val="379"/>
        </w:trPr>
        <w:tc>
          <w:tcPr>
            <w:tcW w:w="9606" w:type="dxa"/>
            <w:gridSpan w:val="2"/>
          </w:tcPr>
          <w:p w14:paraId="7A75F7AA" w14:textId="77777777"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14:paraId="0C0EC839" w14:textId="77777777" w:rsidTr="005C7406">
        <w:trPr>
          <w:trHeight w:val="241"/>
        </w:trPr>
        <w:tc>
          <w:tcPr>
            <w:tcW w:w="9606" w:type="dxa"/>
            <w:gridSpan w:val="2"/>
          </w:tcPr>
          <w:p w14:paraId="32D40D4B" w14:textId="77777777"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2E23DB3F" w14:textId="77777777" w:rsidR="00D54547" w:rsidRPr="00501D15" w:rsidRDefault="00D54547" w:rsidP="005C7406">
      <w:pPr>
        <w:suppressAutoHyphens/>
        <w:rPr>
          <w:rFonts w:ascii="Arial" w:hAnsi="Arial" w:cs="Arial"/>
          <w:b/>
          <w:bCs/>
        </w:rPr>
      </w:pPr>
    </w:p>
    <w:p w14:paraId="309EBDA1" w14:textId="77777777" w:rsidR="00705153" w:rsidRPr="00501D15" w:rsidRDefault="00705153" w:rsidP="005C7406">
      <w:pPr>
        <w:suppressAutoHyphens/>
        <w:rPr>
          <w:rFonts w:ascii="Arial" w:hAnsi="Arial" w:cs="Arial"/>
          <w:b/>
          <w:bCs/>
        </w:rPr>
      </w:pPr>
    </w:p>
    <w:p w14:paraId="54DD96BD" w14:textId="77777777" w:rsidR="00850974" w:rsidRPr="00501D15" w:rsidRDefault="00850974" w:rsidP="005C7406">
      <w:pPr>
        <w:suppressAutoHyphens/>
        <w:rPr>
          <w:rFonts w:ascii="Arial" w:hAnsi="Arial" w:cs="Arial"/>
          <w:b/>
          <w:bCs/>
        </w:rPr>
      </w:pPr>
    </w:p>
    <w:p w14:paraId="53ECB4EA" w14:textId="77777777" w:rsidR="00F10583" w:rsidRDefault="00F10583" w:rsidP="005C7406">
      <w:pPr>
        <w:suppressAutoHyphens/>
        <w:rPr>
          <w:rFonts w:ascii="Arial" w:hAnsi="Arial" w:cs="Arial"/>
          <w:b/>
          <w:bCs/>
        </w:rPr>
      </w:pPr>
      <w:r>
        <w:rPr>
          <w:rFonts w:ascii="Arial" w:hAnsi="Arial" w:cs="Arial"/>
          <w:b/>
          <w:bCs/>
        </w:rPr>
        <w:br w:type="page"/>
      </w:r>
    </w:p>
    <w:p w14:paraId="3AE55032" w14:textId="77777777" w:rsidR="00705153" w:rsidRPr="00501D15" w:rsidRDefault="00705153" w:rsidP="005C7406">
      <w:pPr>
        <w:suppressAutoHyphens/>
        <w:rPr>
          <w:rFonts w:ascii="Arial" w:hAnsi="Arial" w:cs="Arial"/>
          <w:b/>
          <w:bCs/>
        </w:rPr>
      </w:pPr>
    </w:p>
    <w:p w14:paraId="0A426A2E" w14:textId="77777777" w:rsidR="00850974" w:rsidRPr="00501D15" w:rsidRDefault="00850974" w:rsidP="00850974">
      <w:pPr>
        <w:keepNext/>
        <w:numPr>
          <w:ilvl w:val="0"/>
          <w:numId w:val="6"/>
        </w:numPr>
        <w:tabs>
          <w:tab w:val="left" w:pos="1134"/>
        </w:tabs>
        <w:suppressAutoHyphens/>
        <w:spacing w:after="0"/>
        <w:jc w:val="center"/>
        <w:outlineLvl w:val="0"/>
        <w:rPr>
          <w:rStyle w:val="aff4"/>
          <w:rFonts w:ascii="Arial" w:hAnsi="Arial" w:cs="Arial"/>
        </w:rPr>
      </w:pPr>
      <w:bookmarkStart w:id="11" w:name="_Toc495925086"/>
      <w:bookmarkStart w:id="12" w:name="_Toc77958672"/>
      <w:bookmarkEnd w:id="9"/>
      <w:r w:rsidRPr="00501D15">
        <w:rPr>
          <w:rStyle w:val="aff4"/>
          <w:rFonts w:ascii="Arial" w:hAnsi="Arial" w:cs="Arial"/>
        </w:rPr>
        <w:t>ТЕРМИНЫ И ОПРЕДЕЛЕНИЯ</w:t>
      </w:r>
      <w:bookmarkEnd w:id="11"/>
      <w:bookmarkEnd w:id="12"/>
    </w:p>
    <w:p w14:paraId="30F01C49"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0679F17E"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14:paraId="0F322181" w14:textId="77777777"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A00F02">
        <w:rPr>
          <w:rFonts w:ascii="Arial" w:hAnsi="Arial" w:cs="Arial"/>
        </w:rPr>
        <w:t xml:space="preserve">форма торгов, </w:t>
      </w:r>
      <w:r w:rsidR="00670BFE" w:rsidRPr="00A00F02">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14:paraId="113C0438" w14:textId="77777777"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14:paraId="467A8E38"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14:paraId="66AEC4D2" w14:textId="04F85C4A"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также об условиях заключаемого по результатам процедуры закупки Договора.</w:t>
      </w:r>
    </w:p>
    <w:p w14:paraId="59C19B42"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736E0D30" w14:textId="46F934A3"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оферты.</w:t>
      </w:r>
    </w:p>
    <w:p w14:paraId="5FFCDEF3"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0301FB81"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14:paraId="7E1A3490" w14:textId="77777777"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14:paraId="4E5F7B10" w14:textId="77777777"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14:paraId="4001043B" w14:textId="77777777" w:rsidR="000C2A5E" w:rsidRPr="00501D15"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3" w:name="_Toc514246218"/>
      <w:bookmarkStart w:id="14" w:name="_Toc77958673"/>
      <w:r w:rsidRPr="00501D15">
        <w:rPr>
          <w:rStyle w:val="aff4"/>
          <w:rFonts w:ascii="Arial" w:hAnsi="Arial" w:cs="Arial"/>
        </w:rPr>
        <w:t>ОБЩИЕ СВЕДЕНИЯ</w:t>
      </w:r>
      <w:bookmarkEnd w:id="13"/>
      <w:bookmarkEnd w:id="14"/>
    </w:p>
    <w:p w14:paraId="020C2919" w14:textId="77777777" w:rsidR="000C2A5E" w:rsidRPr="00501D15"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Форма и вид процедуры закупки, предмет </w:t>
      </w:r>
      <w:r w:rsidR="007759AE">
        <w:rPr>
          <w:rStyle w:val="aff4"/>
          <w:rFonts w:ascii="Arial" w:hAnsi="Arial" w:cs="Arial"/>
        </w:rPr>
        <w:t>запроса предложений</w:t>
      </w:r>
    </w:p>
    <w:p w14:paraId="27915982" w14:textId="77777777"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14:paraId="0E239744" w14:textId="77777777"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14:paraId="066EB751" w14:textId="77777777"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14:paraId="607B46F6" w14:textId="77777777" w:rsidR="000C2A5E" w:rsidRPr="00501D15"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Участник </w:t>
      </w:r>
      <w:r w:rsidR="007759AE">
        <w:rPr>
          <w:rStyle w:val="aff4"/>
          <w:rFonts w:ascii="Arial" w:hAnsi="Arial" w:cs="Arial"/>
        </w:rPr>
        <w:t>запроса предложений</w:t>
      </w:r>
    </w:p>
    <w:p w14:paraId="745E2F78" w14:textId="77777777"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14:paraId="5C500235" w14:textId="77777777"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14:paraId="04718F96"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14:paraId="139E294A"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14:paraId="35A2AD69" w14:textId="77777777" w:rsidR="000C2A5E" w:rsidRPr="00501D15" w:rsidRDefault="000C2A5E" w:rsidP="00A3578E">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Правовой статус процедур и документов</w:t>
      </w:r>
    </w:p>
    <w:p w14:paraId="3CE37175" w14:textId="77777777"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7C8466F3" w14:textId="77777777"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14:paraId="7E6E631F" w14:textId="77777777"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14:paraId="6BDD9D5C"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14:paraId="2FEAD16D"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5E7117F0" w14:textId="77777777"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14:paraId="33B04E1F" w14:textId="77777777"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14:paraId="0DB1BF60" w14:textId="77777777"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14:paraId="77077D9E" w14:textId="77777777"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14:paraId="756B1BFE" w14:textId="77777777"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14:paraId="291DDA62" w14:textId="77777777" w:rsidR="000C2A5E" w:rsidRPr="00501D15" w:rsidRDefault="000C2A5E" w:rsidP="000C2A5E">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Затраты на участие </w:t>
      </w:r>
      <w:r w:rsidR="00F83A25" w:rsidRPr="00501D15">
        <w:rPr>
          <w:rStyle w:val="aff4"/>
          <w:rFonts w:ascii="Arial" w:hAnsi="Arial" w:cs="Arial"/>
        </w:rPr>
        <w:t xml:space="preserve">в </w:t>
      </w:r>
      <w:r w:rsidR="007759AE">
        <w:rPr>
          <w:rStyle w:val="aff4"/>
          <w:rFonts w:ascii="Arial" w:hAnsi="Arial" w:cs="Arial"/>
        </w:rPr>
        <w:t>запросе предложений</w:t>
      </w:r>
    </w:p>
    <w:p w14:paraId="794FA5DC" w14:textId="77777777"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14:paraId="7F9AD4F7" w14:textId="77777777"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запросу оферт</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14:paraId="71E9053C" w14:textId="77777777" w:rsidR="000C2A5E" w:rsidRPr="00501D15" w:rsidRDefault="000C2A5E" w:rsidP="00CF48DA">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Отказ от проведения </w:t>
      </w:r>
      <w:r w:rsidR="007759AE">
        <w:rPr>
          <w:rStyle w:val="aff4"/>
          <w:rFonts w:ascii="Arial" w:hAnsi="Arial" w:cs="Arial"/>
        </w:rPr>
        <w:t>запроса предложений</w:t>
      </w:r>
      <w:r w:rsidRPr="00501D15">
        <w:rPr>
          <w:rStyle w:val="aff4"/>
          <w:rFonts w:ascii="Arial" w:hAnsi="Arial" w:cs="Arial"/>
        </w:rPr>
        <w:t>.</w:t>
      </w:r>
    </w:p>
    <w:p w14:paraId="137AB23B" w14:textId="77777777"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14:paraId="65143668" w14:textId="77777777"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53781DBB" w14:textId="77777777" w:rsidR="000C2A5E" w:rsidRPr="00501D15"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5" w:name="_Toc514246219"/>
      <w:bookmarkStart w:id="16" w:name="_Toc77958674"/>
      <w:r w:rsidRPr="00501D15">
        <w:rPr>
          <w:rStyle w:val="aff4"/>
          <w:rFonts w:ascii="Arial" w:hAnsi="Arial" w:cs="Arial"/>
        </w:rPr>
        <w:t xml:space="preserve">ТРЕБОВАНИЯ К </w:t>
      </w:r>
      <w:r w:rsidR="00CF48DA" w:rsidRPr="00501D15">
        <w:rPr>
          <w:rStyle w:val="aff4"/>
          <w:rFonts w:ascii="Arial" w:hAnsi="Arial" w:cs="Arial"/>
        </w:rPr>
        <w:t>УЧАСТНИКАМ</w:t>
      </w:r>
      <w:r w:rsidRPr="00501D15">
        <w:rPr>
          <w:rStyle w:val="aff4"/>
          <w:rFonts w:ascii="Arial" w:hAnsi="Arial" w:cs="Arial"/>
        </w:rPr>
        <w:t xml:space="preserve">, ДОКУМЕНТАМ, ПРЕДОСТАВЛЯЕМЫМ В СОСТАВЕ </w:t>
      </w:r>
      <w:bookmarkEnd w:id="15"/>
      <w:r w:rsidR="00CF48DA" w:rsidRPr="00501D15">
        <w:rPr>
          <w:rStyle w:val="aff4"/>
          <w:rFonts w:ascii="Arial" w:hAnsi="Arial" w:cs="Arial"/>
        </w:rPr>
        <w:t>ЗАЯВКИ</w:t>
      </w:r>
      <w:bookmarkEnd w:id="16"/>
    </w:p>
    <w:p w14:paraId="421962A1" w14:textId="77777777"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14:paraId="62E99034"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14:paraId="354E134D"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0F4746D8"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14:paraId="3C758617"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14:paraId="03A5EDFC"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0FA796EB"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14:paraId="2B557BF5"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09811D88"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14:paraId="39568E5F"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14:paraId="48A0B38B"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5814BDF3"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2EC8070B"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14:paraId="4AC2FCD3"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3569FD99" w14:textId="77777777"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14:paraId="3E32B358"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3A170BDD"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212EEF69" w14:textId="61651C11"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14:paraId="20A3459F"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32B29A43" w14:textId="77777777"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14:paraId="08D4CA58"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666348D0"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09ED5245" w14:textId="77777777"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7079DA75" w14:textId="7EF2A39F"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14:paraId="0DBEBFF4" w14:textId="77777777"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14:paraId="69D6BA72" w14:textId="7653FB70"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A00F02" w:rsidRPr="000F30BB">
          <w:rPr>
            <w:rStyle w:val="ac"/>
            <w:rFonts w:ascii="Arial" w:hAnsi="Arial" w:cs="Arial"/>
            <w:lang w:val="en-US"/>
          </w:rPr>
          <w:t>Maxim</w:t>
        </w:r>
        <w:r w:rsidR="00A00F02" w:rsidRPr="000F30BB">
          <w:rPr>
            <w:rStyle w:val="ac"/>
            <w:rFonts w:ascii="Arial" w:hAnsi="Arial" w:cs="Arial"/>
          </w:rPr>
          <w:t>.</w:t>
        </w:r>
        <w:r w:rsidR="00A00F02" w:rsidRPr="000F30BB">
          <w:rPr>
            <w:rStyle w:val="ac"/>
            <w:rFonts w:ascii="Arial" w:hAnsi="Arial" w:cs="Arial"/>
            <w:lang w:val="en-US"/>
          </w:rPr>
          <w:t>Trufakin</w:t>
        </w:r>
        <w:r w:rsidR="00A00F02" w:rsidRPr="000F30BB">
          <w:rPr>
            <w:rStyle w:val="ac"/>
            <w:rFonts w:ascii="Arial" w:hAnsi="Arial" w:cs="Arial"/>
          </w:rPr>
          <w:t>@</w:t>
        </w:r>
        <w:r w:rsidR="00A00F02" w:rsidRPr="000F30BB">
          <w:rPr>
            <w:rStyle w:val="ac"/>
            <w:rFonts w:ascii="Arial" w:hAnsi="Arial" w:cs="Arial"/>
            <w:lang w:val="en-US"/>
          </w:rPr>
          <w:t>evraz</w:t>
        </w:r>
        <w:r w:rsidR="00A00F02" w:rsidRPr="000F30BB">
          <w:rPr>
            <w:rStyle w:val="ac"/>
            <w:rFonts w:ascii="Arial" w:hAnsi="Arial" w:cs="Arial"/>
          </w:rPr>
          <w:t>.</w:t>
        </w:r>
        <w:r w:rsidR="00A00F02" w:rsidRPr="000F30BB">
          <w:rPr>
            <w:rStyle w:val="ac"/>
            <w:rFonts w:ascii="Arial" w:hAnsi="Arial" w:cs="Arial"/>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8" w:history="1">
        <w:r w:rsidR="00A00F02" w:rsidRPr="00A00F02">
          <w:rPr>
            <w:rStyle w:val="ac"/>
            <w:rFonts w:ascii="Arial" w:hAnsi="Arial" w:cs="Arial"/>
            <w:color w:val="auto"/>
            <w:lang w:val="en-US"/>
          </w:rPr>
          <w:t>Maxim</w:t>
        </w:r>
        <w:r w:rsidR="00A00F02" w:rsidRPr="00A00F02">
          <w:rPr>
            <w:rStyle w:val="ac"/>
            <w:rFonts w:ascii="Arial" w:hAnsi="Arial" w:cs="Arial"/>
            <w:color w:val="auto"/>
          </w:rPr>
          <w:t>.</w:t>
        </w:r>
        <w:r w:rsidR="00A00F02" w:rsidRPr="00A00F02">
          <w:rPr>
            <w:rStyle w:val="ac"/>
            <w:rFonts w:ascii="Arial" w:hAnsi="Arial" w:cs="Arial"/>
            <w:color w:val="auto"/>
            <w:lang w:val="en-US"/>
          </w:rPr>
          <w:t>Trufakin</w:t>
        </w:r>
        <w:r w:rsidR="00A00F02" w:rsidRPr="00A00F02">
          <w:rPr>
            <w:rStyle w:val="ac"/>
            <w:rFonts w:ascii="Arial" w:hAnsi="Arial" w:cs="Arial"/>
            <w:color w:val="auto"/>
          </w:rPr>
          <w:t>@</w:t>
        </w:r>
        <w:r w:rsidR="00A00F02" w:rsidRPr="00A00F02">
          <w:rPr>
            <w:rStyle w:val="ac"/>
            <w:rFonts w:ascii="Arial" w:hAnsi="Arial" w:cs="Arial"/>
            <w:color w:val="auto"/>
            <w:lang w:val="en-US"/>
          </w:rPr>
          <w:t>evraz</w:t>
        </w:r>
        <w:r w:rsidR="00A00F02" w:rsidRPr="00A00F02">
          <w:rPr>
            <w:rStyle w:val="ac"/>
            <w:rFonts w:ascii="Arial" w:hAnsi="Arial" w:cs="Arial"/>
            <w:color w:val="auto"/>
          </w:rPr>
          <w:t>.</w:t>
        </w:r>
        <w:r w:rsidR="00A00F02" w:rsidRPr="00A00F02">
          <w:rPr>
            <w:rStyle w:val="ac"/>
            <w:rFonts w:ascii="Arial" w:hAnsi="Arial" w:cs="Arial"/>
            <w:color w:val="auto"/>
            <w:lang w:val="en-US"/>
          </w:rPr>
          <w:t>com</w:t>
        </w:r>
      </w:hyperlink>
      <w:r w:rsidR="00A00F02"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14:paraId="6DBB9A34"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5117A138"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14:paraId="1290C394" w14:textId="7EAFEC1F"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33B2B">
        <w:rPr>
          <w:rFonts w:ascii="Arial" w:hAnsi="Arial" w:cs="Arial"/>
        </w:rPr>
        <w:t>,</w:t>
      </w:r>
      <w:r w:rsidRPr="00501D15">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56ABBD43" w14:textId="77777777"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501D15">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15888B89" w14:textId="77777777"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14:paraId="325DB23B" w14:textId="77777777" w:rsidR="000C2A5E" w:rsidRPr="00501D15" w:rsidRDefault="000C2A5E" w:rsidP="002E5806">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14:paraId="4F8B4265" w14:textId="77777777" w:rsidR="000C2A5E" w:rsidRPr="00501D15" w:rsidRDefault="000C2A5E" w:rsidP="002E5806">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14:paraId="2C7F090A" w14:textId="77777777" w:rsidR="000C2A5E" w:rsidRPr="00501D15" w:rsidRDefault="000C2A5E" w:rsidP="002E5806">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14:paraId="208A9123" w14:textId="77777777"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14:paraId="7EEEB0A5" w14:textId="77777777"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14:paraId="25FBAE57" w14:textId="77777777"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435C17F2" w14:textId="77777777"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3F0F7EAC" w14:textId="77777777"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14:paraId="507B6B91" w14:textId="77777777" w:rsidR="000C2A5E" w:rsidRPr="00501D15" w:rsidRDefault="000C2A5E" w:rsidP="000C2A5E">
      <w:pPr>
        <w:suppressAutoHyphens/>
        <w:spacing w:after="0"/>
        <w:ind w:left="567"/>
        <w:rPr>
          <w:rFonts w:ascii="Arial" w:hAnsi="Arial" w:cs="Arial"/>
        </w:rPr>
      </w:pPr>
    </w:p>
    <w:p w14:paraId="29DA86C6" w14:textId="77777777"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4"/>
          <w:rFonts w:ascii="Arial" w:hAnsi="Arial" w:cs="Arial"/>
        </w:rPr>
      </w:pPr>
      <w:bookmarkStart w:id="17" w:name="_Toc514246220"/>
      <w:bookmarkStart w:id="18" w:name="_Toc77958675"/>
      <w:r w:rsidRPr="00501D15">
        <w:rPr>
          <w:rStyle w:val="aff4"/>
          <w:rFonts w:ascii="Arial" w:hAnsi="Arial" w:cs="Arial"/>
        </w:rPr>
        <w:t xml:space="preserve">ПОРЯДОК ПРОВЕДЕНИЯ </w:t>
      </w:r>
      <w:r w:rsidR="007759AE">
        <w:rPr>
          <w:rStyle w:val="aff4"/>
          <w:rFonts w:ascii="Arial" w:hAnsi="Arial" w:cs="Arial"/>
        </w:rPr>
        <w:t>ЗАПРОСА ПРЕДЛОЖЕНИЙ</w:t>
      </w:r>
      <w:bookmarkEnd w:id="17"/>
      <w:bookmarkEnd w:id="18"/>
    </w:p>
    <w:p w14:paraId="3F711F63" w14:textId="77777777"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закупке </w:t>
      </w:r>
      <w:r w:rsidRPr="00B84BF5">
        <w:rPr>
          <w:rFonts w:ascii="Arial" w:hAnsi="Arial" w:cs="Arial"/>
        </w:rPr>
        <w:t xml:space="preserve">не менее чем за </w:t>
      </w:r>
      <w:r w:rsidR="007C1A72" w:rsidRPr="00B84BF5">
        <w:rPr>
          <w:rFonts w:ascii="Arial" w:hAnsi="Arial" w:cs="Arial"/>
        </w:rPr>
        <w:t>семь рабочих</w:t>
      </w:r>
      <w:r w:rsidRPr="00501D15">
        <w:rPr>
          <w:rFonts w:ascii="Arial" w:hAnsi="Arial" w:cs="Arial"/>
        </w:rPr>
        <w:t xml:space="preserve"> дней до даты окончания срока подачи заявок на участие в </w:t>
      </w:r>
      <w:r w:rsidR="007759AE">
        <w:rPr>
          <w:rFonts w:ascii="Arial" w:hAnsi="Arial" w:cs="Arial"/>
        </w:rPr>
        <w:t>запросе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14:paraId="71CE016A" w14:textId="77777777"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lastRenderedPageBreak/>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14:paraId="0719214B" w14:textId="77777777"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14:paraId="6A1EEF5E" w14:textId="77777777"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14:paraId="3FD1E109" w14:textId="77777777"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14:paraId="71B2E1B8" w14:textId="77777777" w:rsidR="000C2A5E" w:rsidRPr="00B84BF5" w:rsidRDefault="00C41A52" w:rsidP="005E7623">
      <w:pPr>
        <w:numPr>
          <w:ilvl w:val="2"/>
          <w:numId w:val="9"/>
        </w:numPr>
        <w:suppressAutoHyphens/>
        <w:spacing w:after="120"/>
        <w:ind w:left="0" w:firstLine="567"/>
        <w:rPr>
          <w:rFonts w:ascii="Arial" w:hAnsi="Arial" w:cs="Arial"/>
        </w:rPr>
      </w:pPr>
      <w:r w:rsidRPr="00B84BF5">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B84BF5">
        <w:rPr>
          <w:rFonts w:ascii="Arial" w:hAnsi="Arial" w:cs="Arial"/>
        </w:rPr>
        <w:t xml:space="preserve"> или поступил неофициально.</w:t>
      </w:r>
    </w:p>
    <w:p w14:paraId="768A4CAC" w14:textId="77777777" w:rsidR="000C2A5E" w:rsidRPr="00B84BF5" w:rsidRDefault="005E7623" w:rsidP="005E7623">
      <w:pPr>
        <w:numPr>
          <w:ilvl w:val="2"/>
          <w:numId w:val="9"/>
        </w:numPr>
        <w:tabs>
          <w:tab w:val="num" w:pos="1430"/>
        </w:tabs>
        <w:suppressAutoHyphens/>
        <w:spacing w:after="120"/>
        <w:ind w:left="0" w:firstLine="567"/>
        <w:rPr>
          <w:rFonts w:ascii="Arial" w:hAnsi="Arial" w:cs="Arial"/>
        </w:rPr>
      </w:pPr>
      <w:r w:rsidRPr="00B84BF5">
        <w:rPr>
          <w:rFonts w:ascii="Arial" w:hAnsi="Arial" w:cs="Arial"/>
        </w:rPr>
        <w:t xml:space="preserve">Участник </w:t>
      </w:r>
      <w:r w:rsidR="007759AE" w:rsidRPr="00B84BF5">
        <w:rPr>
          <w:rFonts w:ascii="Arial" w:hAnsi="Arial" w:cs="Arial"/>
        </w:rPr>
        <w:t>запроса предложений</w:t>
      </w:r>
      <w:r w:rsidRPr="00B84BF5">
        <w:rPr>
          <w:rFonts w:ascii="Arial" w:hAnsi="Arial" w:cs="Arial"/>
        </w:rPr>
        <w:t xml:space="preserve"> не вправе ссылаться на устную или неофициально полученную информацию, полученную от Заказчика</w:t>
      </w:r>
      <w:r w:rsidR="000C2A5E" w:rsidRPr="00B84BF5">
        <w:rPr>
          <w:rFonts w:ascii="Arial" w:hAnsi="Arial" w:cs="Arial"/>
        </w:rPr>
        <w:t xml:space="preserve">. </w:t>
      </w:r>
    </w:p>
    <w:p w14:paraId="32AC5400" w14:textId="77777777"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14:paraId="181F6509" w14:textId="77777777"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14:paraId="0773C65E" w14:textId="77777777"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14:paraId="7F8DAB2F" w14:textId="77777777"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14:paraId="78ED1C43" w14:textId="77777777"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w:t>
      </w:r>
      <w:r w:rsidRPr="00501D15">
        <w:rPr>
          <w:rFonts w:ascii="Arial" w:hAnsi="Arial" w:cs="Arial"/>
        </w:rPr>
        <w:lastRenderedPageBreak/>
        <w:t xml:space="preserve">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14:paraId="3B622FA6"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14:paraId="40CAD024"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14:paraId="3F9FD0F1" w14:textId="77777777"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14:paraId="711F7B8C"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14:paraId="5FD3AD6F"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14:paraId="56B153AA"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14:paraId="6BE38084"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11C6270A"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14:paraId="79D47170"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14:paraId="6610C87A"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14:paraId="2CE7D4A7"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14:paraId="54D5C676" w14:textId="77777777"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14:paraId="282B74C3"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w:t>
      </w:r>
      <w:r w:rsidRPr="00501D15">
        <w:rPr>
          <w:rFonts w:ascii="Arial" w:hAnsi="Arial" w:cs="Arial"/>
        </w:rPr>
        <w:lastRenderedPageBreak/>
        <w:t>РФ на документах должен быть проставлен апостиль компетентного органа государства, в котором этот документ был составлен).</w:t>
      </w:r>
    </w:p>
    <w:p w14:paraId="262B12CA"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14:paraId="5D7CA0D4"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Оферты</w:t>
      </w:r>
    </w:p>
    <w:p w14:paraId="1132CFDE"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14:paraId="655D2BDF"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268FB01"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14:paraId="50722BE8"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14:paraId="470B3541"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1406CD84"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14:paraId="6406FEB1"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14:paraId="7B65BFE9"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09805844"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14:paraId="1BC6DDAE" w14:textId="77777777"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14:paraId="37331FCC" w14:textId="77777777"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w:t>
      </w:r>
      <w:r w:rsidRPr="00501D15">
        <w:rPr>
          <w:rFonts w:ascii="Arial" w:hAnsi="Arial" w:cs="Arial"/>
        </w:rPr>
        <w:lastRenderedPageBreak/>
        <w:t xml:space="preserve">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3F57A8CE" w14:textId="77777777"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20F3BC8E" w14:textId="77777777"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14:paraId="419565A2" w14:textId="77777777"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14:paraId="1B68CDB9" w14:textId="3D7BF6BC"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заявки;</w:t>
      </w:r>
    </w:p>
    <w:p w14:paraId="1EA8EBD4"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14:paraId="516BF1A4"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14:paraId="35220150"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14:paraId="749920A4"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14:paraId="318637D4"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14:paraId="05188A6C"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14:paraId="198312E0" w14:textId="77777777"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14:paraId="5477D358"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14:paraId="13F3CB1C"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14:paraId="0AC3B97B"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14:paraId="11AF6207" w14:textId="77777777"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14:paraId="10505ED1" w14:textId="77777777"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14:paraId="76523B35" w14:textId="77777777"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14:paraId="4BB664CD"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14:paraId="2F45F2C0"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14:paraId="297E8745"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14:paraId="76181B89"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14:paraId="15E53CD3"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14:paraId="165B2D6B" w14:textId="77777777"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14:paraId="42EA0F47"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2858F37B"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14:paraId="7781839B" w14:textId="77777777"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14:paraId="3EA2CDEA" w14:textId="77777777"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14:paraId="06C2668C" w14:textId="77777777"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14:paraId="6AE4C8D9"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14:paraId="65FA0B51" w14:textId="3E024BCF"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14:paraId="4490FE37"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14:paraId="09754B04"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14:paraId="73CB936B"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63E36E33"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14:paraId="27077DF6"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14:paraId="6577FB44"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14:paraId="46EF42AF" w14:textId="77777777"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20"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1"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14:paraId="63DE0B63" w14:textId="1442615A"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 xml:space="preserve">Результаты проверки оформляются справкой с приложением к ней полученных (распечатанных) документов о контрагенте, скриншотов страниц официальных </w:t>
      </w:r>
      <w:r w:rsidR="00C33575" w:rsidRPr="00501D15">
        <w:rPr>
          <w:rFonts w:ascii="Arial" w:hAnsi="Arial" w:cs="Arial"/>
        </w:rPr>
        <w:t>интернет-сервисов</w:t>
      </w:r>
      <w:r w:rsidRPr="00501D15">
        <w:rPr>
          <w:rFonts w:ascii="Arial" w:hAnsi="Arial" w:cs="Arial"/>
        </w:rPr>
        <w:t>. Справки хранятся в деле вместе со всем пакетом документов, предоставленных Участником закупки.</w:t>
      </w:r>
    </w:p>
    <w:p w14:paraId="5867D0AC" w14:textId="77777777"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21BD2C0E" w14:textId="1917B399"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 xml:space="preserve">Наличие негативной информации об Участнике закупки на официальных </w:t>
      </w:r>
      <w:r w:rsidR="00C33575" w:rsidRPr="00501D15">
        <w:rPr>
          <w:rFonts w:ascii="Arial" w:hAnsi="Arial" w:cs="Arial"/>
        </w:rPr>
        <w:t>интернет-сервисах</w:t>
      </w:r>
      <w:r w:rsidRPr="00501D15">
        <w:rPr>
          <w:rFonts w:ascii="Arial" w:hAnsi="Arial" w:cs="Arial"/>
        </w:rPr>
        <w:t>,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714FD931" w14:textId="77777777"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14:paraId="1F4C3147"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14:paraId="490B29AA"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14:paraId="4C4A336D"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14:paraId="55A3C02D" w14:textId="77777777"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14:paraId="0610678D" w14:textId="77777777"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3E614099" w14:textId="77777777"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14:paraId="33F80626" w14:textId="77777777"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14:paraId="4D10AE1B" w14:textId="3D51C189"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14:paraId="13F41488" w14:textId="77777777"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w:t>
      </w:r>
      <w:r w:rsidRPr="00501D15">
        <w:rPr>
          <w:rFonts w:ascii="Arial" w:hAnsi="Arial" w:cs="Arial"/>
        </w:rPr>
        <w:lastRenderedPageBreak/>
        <w:t xml:space="preserve">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14:paraId="15C46D44"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14:paraId="2BA08499"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14:paraId="480BB294"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14:paraId="03CEBF2C"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B84BF5">
        <w:rPr>
          <w:rFonts w:ascii="Arial" w:hAnsi="Arial" w:cs="Arial"/>
        </w:rPr>
        <w:t>действующ</w:t>
      </w:r>
      <w:r w:rsidR="001D54FE" w:rsidRPr="00B84BF5">
        <w:rPr>
          <w:rFonts w:ascii="Arial" w:hAnsi="Arial" w:cs="Arial"/>
        </w:rPr>
        <w:t>ей</w:t>
      </w:r>
      <w:r w:rsidRPr="00501D15">
        <w:rPr>
          <w:rFonts w:ascii="Arial" w:hAnsi="Arial" w:cs="Arial"/>
        </w:rPr>
        <w:t xml:space="preserve"> с ранее объявленной ценой.</w:t>
      </w:r>
    </w:p>
    <w:p w14:paraId="2D88A193" w14:textId="77777777"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14:paraId="6DAB4CC8"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14:paraId="5FAD8054"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14:paraId="1E20F11B"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70CE636F" w14:textId="77777777"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w:t>
      </w:r>
      <w:r w:rsidRPr="00501D15">
        <w:rPr>
          <w:rFonts w:ascii="Arial" w:hAnsi="Arial" w:cs="Arial"/>
          <w:lang w:val="x-none" w:eastAsia="x-none"/>
        </w:rPr>
        <w:lastRenderedPageBreak/>
        <w:t xml:space="preserve">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14:paraId="38C9963B" w14:textId="77777777"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14:paraId="2895277B" w14:textId="77777777"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14:paraId="7D186F8C"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14:paraId="2D7C5435"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15B742F5"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B84BF5">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B84BF5">
        <w:rPr>
          <w:rFonts w:ascii="Arial" w:hAnsi="Arial" w:cs="Arial"/>
        </w:rPr>
        <w:t>л</w:t>
      </w:r>
      <w:r w:rsidR="00086B74" w:rsidRPr="00B84BF5">
        <w:rPr>
          <w:rFonts w:ascii="Arial" w:hAnsi="Arial" w:cs="Arial"/>
        </w:rPr>
        <w:t>ов или по наименьшей цене Оферты Участников, при этом другие оценочные критерии не рассчитываются.</w:t>
      </w:r>
      <w:r w:rsidRPr="00501D15">
        <w:rPr>
          <w:rFonts w:ascii="Arial" w:hAnsi="Arial" w:cs="Arial"/>
        </w:rPr>
        <w:t xml:space="preserve"> Комиссия вправе отклонить</w:t>
      </w:r>
      <w:r w:rsidR="00F62E6E" w:rsidRPr="00501D15">
        <w:rPr>
          <w:rFonts w:ascii="Arial" w:hAnsi="Arial" w:cs="Arial"/>
        </w:rPr>
        <w:t xml:space="preserve"> </w:t>
      </w:r>
      <w:r w:rsidR="000C3028" w:rsidRPr="00501D15">
        <w:rPr>
          <w:rFonts w:ascii="Arial" w:hAnsi="Arial" w:cs="Arial"/>
        </w:rPr>
        <w:t>Заявку</w:t>
      </w:r>
      <w:r w:rsidRPr="00501D15">
        <w:rPr>
          <w:rFonts w:ascii="Arial" w:hAnsi="Arial" w:cs="Arial"/>
        </w:rPr>
        <w:t xml:space="preserve"> </w:t>
      </w:r>
      <w:r w:rsidR="000C3028" w:rsidRPr="00501D15">
        <w:rPr>
          <w:rFonts w:ascii="Arial" w:hAnsi="Arial" w:cs="Arial"/>
        </w:rPr>
        <w:t>Участника</w:t>
      </w:r>
      <w:r w:rsidRPr="00501D15">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14:paraId="32907258" w14:textId="77777777"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14:paraId="6A7F5C6E" w14:textId="77777777"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14:paraId="3309C639" w14:textId="77777777"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14:paraId="19063F84"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14:paraId="1FBF7762"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14:paraId="0F53A892"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14:paraId="1776A4D6" w14:textId="77777777"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14:paraId="3D9E5745" w14:textId="77777777"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7E86CE60" w14:textId="77777777"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14:paraId="14A830B0" w14:textId="77777777" w:rsidR="009976D2" w:rsidRPr="00501D15" w:rsidRDefault="009976D2" w:rsidP="008750F0">
      <w:pPr>
        <w:widowControl w:val="0"/>
        <w:suppressAutoHyphens/>
        <w:autoSpaceDE w:val="0"/>
        <w:autoSpaceDN w:val="0"/>
        <w:adjustRightInd w:val="0"/>
        <w:spacing w:after="0"/>
        <w:ind w:firstLine="567"/>
        <w:rPr>
          <w:rFonts w:ascii="Arial" w:hAnsi="Arial" w:cs="Arial"/>
        </w:rPr>
      </w:pPr>
    </w:p>
    <w:p w14:paraId="13609480" w14:textId="77777777"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14:paraId="7B2DADB1" w14:textId="77777777"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14:paraId="226D4C2C" w14:textId="77777777"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14:paraId="56100AFA" w14:textId="77777777"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4081EE3D" w14:textId="77777777"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14:paraId="539D76B2" w14:textId="77777777"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14:paraId="5ADF7104" w14:textId="77777777"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14:paraId="48FF84F0" w14:textId="77777777" w:rsidR="004F0258" w:rsidRPr="00B84BF5"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B84BF5">
        <w:rPr>
          <w:rFonts w:ascii="Arial" w:hAnsi="Arial" w:cs="Arial"/>
          <w:bCs/>
          <w:snapToGrid w:val="0"/>
        </w:rPr>
        <w:t xml:space="preserve">осуществить </w:t>
      </w:r>
      <w:r w:rsidR="0056569F" w:rsidRPr="00B84BF5">
        <w:rPr>
          <w:rFonts w:ascii="Arial" w:hAnsi="Arial" w:cs="Arial"/>
          <w:bCs/>
          <w:snapToGrid w:val="0"/>
        </w:rPr>
        <w:t>новую закупку</w:t>
      </w:r>
      <w:r w:rsidRPr="00B84BF5">
        <w:rPr>
          <w:rFonts w:ascii="Arial" w:hAnsi="Arial" w:cs="Arial"/>
          <w:bCs/>
          <w:snapToGrid w:val="0"/>
        </w:rPr>
        <w:t>.</w:t>
      </w:r>
    </w:p>
    <w:p w14:paraId="0D9BC6E7" w14:textId="77777777"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14:paraId="2C2A4BFC" w14:textId="7923296D"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w:t>
      </w:r>
      <w:r w:rsidR="00D33B2B">
        <w:rPr>
          <w:rFonts w:ascii="Arial" w:hAnsi="Arial" w:cs="Arial"/>
        </w:rPr>
        <w:t>,</w:t>
      </w:r>
      <w:r w:rsidRPr="00501D15">
        <w:rPr>
          <w:rFonts w:ascii="Arial" w:hAnsi="Arial" w:cs="Arial"/>
        </w:rPr>
        <w:t xml:space="preserve"> установленные в «Информационной карте». </w:t>
      </w:r>
    </w:p>
    <w:p w14:paraId="6DB1C1A2" w14:textId="77777777"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14:paraId="575E61CE" w14:textId="77777777"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5ADB02B6" w14:textId="77777777"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14:paraId="1F03E905" w14:textId="77777777"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740F23AE" w14:textId="77777777"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lastRenderedPageBreak/>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14:paraId="03D8B344" w14:textId="77777777"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14:paraId="2B61DE4B" w14:textId="77777777"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501D15">
        <w:rPr>
          <w:rFonts w:ascii="Arial" w:hAnsi="Arial" w:cs="Arial"/>
        </w:rPr>
        <w:t xml:space="preserve">, </w:t>
      </w:r>
      <w:r w:rsidRPr="00B84BF5">
        <w:rPr>
          <w:rFonts w:ascii="Arial" w:hAnsi="Arial" w:cs="Arial"/>
        </w:rPr>
        <w:t>увеличить или уменьшить не более, чем на 30%</w:t>
      </w:r>
      <w:r w:rsidRPr="00501D15">
        <w:rPr>
          <w:rFonts w:ascii="Arial" w:hAnsi="Arial" w:cs="Arial"/>
        </w:rPr>
        <w:t xml:space="preserve">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501D15">
        <w:rPr>
          <w:rFonts w:ascii="Arial" w:hAnsi="Arial" w:cs="Arial"/>
        </w:rPr>
        <w:t>.</w:t>
      </w:r>
    </w:p>
    <w:p w14:paraId="6499ABA0" w14:textId="77777777"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765A04CB" w14:textId="77777777"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14:paraId="7676E09F" w14:textId="77777777"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14:paraId="49941DC9" w14:textId="77777777"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14:paraId="524782C2" w14:textId="77777777"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14:paraId="1C70250B" w14:textId="77777777"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1549E54D" w14:textId="77777777" w:rsidR="00086258" w:rsidRPr="00501D15"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501D15">
        <w:rPr>
          <w:rFonts w:ascii="Arial" w:hAnsi="Arial" w:cs="Arial"/>
        </w:rPr>
        <w:t xml:space="preserve">Заказчик вправе отказаться от заключения договора в случаях: </w:t>
      </w:r>
    </w:p>
    <w:p w14:paraId="4EEE6754" w14:textId="77777777"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2AFEEFBD" w14:textId="77777777"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113FE08F" w14:textId="77777777"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5A967895" w14:textId="77777777"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599CD387" w14:textId="2217AB62" w:rsidR="00086258" w:rsidRPr="00501D15"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rPr>
      </w:pPr>
      <w:r w:rsidRPr="00501D15">
        <w:rPr>
          <w:rFonts w:ascii="Arial" w:hAnsi="Arial" w:cs="Arial"/>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501D15">
        <w:rPr>
          <w:rFonts w:ascii="Arial" w:hAnsi="Arial" w:cs="Arial"/>
        </w:rPr>
        <w:t xml:space="preserve">«О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w:t>
      </w:r>
      <w:r w:rsidR="00086258" w:rsidRPr="00501D15">
        <w:rPr>
          <w:rFonts w:ascii="Arial" w:hAnsi="Arial" w:cs="Arial"/>
        </w:rPr>
        <w:lastRenderedPageBreak/>
        <w:t>года № 44-ФЗ «О контрактной системе в сфере закупок товаров, работ, услуг для обеспечения государ</w:t>
      </w:r>
      <w:r w:rsidRPr="00501D15">
        <w:rPr>
          <w:rFonts w:ascii="Arial" w:hAnsi="Arial" w:cs="Arial"/>
        </w:rPr>
        <w:t>ственных и муниципальных нужд»;</w:t>
      </w:r>
    </w:p>
    <w:p w14:paraId="706BD55B" w14:textId="77777777" w:rsidR="002335B3" w:rsidRPr="00501D15"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rPr>
      </w:pPr>
      <w:r w:rsidRPr="00501D15">
        <w:rPr>
          <w:rFonts w:ascii="Arial" w:hAnsi="Arial" w:cs="Arial"/>
        </w:rPr>
        <w:t>по соглашению сторон, в связи с обстоятельствами непреодолимой силы или в случае изменения потребностей Заказчика.</w:t>
      </w:r>
    </w:p>
    <w:p w14:paraId="73E4F2CD" w14:textId="77777777" w:rsidR="002335B3" w:rsidRPr="00501D15" w:rsidRDefault="002335B3" w:rsidP="002335B3">
      <w:pPr>
        <w:pStyle w:val="afd"/>
        <w:tabs>
          <w:tab w:val="left" w:pos="851"/>
          <w:tab w:val="left" w:pos="1418"/>
        </w:tabs>
        <w:suppressAutoHyphens/>
        <w:spacing w:after="0"/>
        <w:ind w:left="0" w:firstLine="567"/>
        <w:jc w:val="both"/>
        <w:rPr>
          <w:rFonts w:ascii="Arial" w:hAnsi="Arial" w:cs="Arial"/>
        </w:rPr>
      </w:pPr>
    </w:p>
    <w:p w14:paraId="31438E4C" w14:textId="77777777"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07B6BBC6" w14:textId="77777777"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084E5D52"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14:paraId="415EC3B8"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6B8734C5" w14:textId="77777777"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14:paraId="3D005BFB"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14:paraId="51D5941C"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14:paraId="099FCD8B"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14:paraId="529CF907"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B0A6FD6"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0A714CF9"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14:paraId="37A2930C"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72EFFBBD"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7B996D54" w14:textId="5705CE68"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w:t>
      </w:r>
      <w:r w:rsidR="00BB51AE" w:rsidRPr="00BB51AE">
        <w:rPr>
          <w:rFonts w:ascii="Arial" w:hAnsi="Arial" w:cs="Arial"/>
        </w:rPr>
        <w:t>,</w:t>
      </w:r>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w:t>
      </w:r>
      <w:r w:rsidRPr="00501D15">
        <w:rPr>
          <w:rFonts w:ascii="Arial" w:hAnsi="Arial" w:cs="Arial"/>
        </w:rPr>
        <w:lastRenderedPageBreak/>
        <w:t>находятся под внешним управлением или их лицензии не отозваны и не приостановлены полностью или частично;</w:t>
      </w:r>
    </w:p>
    <w:p w14:paraId="48043078"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63C4364C" w14:textId="77777777"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14:paraId="7963DF1E" w14:textId="77777777"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14:paraId="0773761E"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738705E2"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1DF996A8"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0B155FB6"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4E0570D4"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14:paraId="41C65932"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14:paraId="7158A761"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711A3ABB"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164C19F0" w14:textId="14CC409A"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w:t>
      </w:r>
      <w:r w:rsidR="00BB51AE" w:rsidRPr="00BB51AE">
        <w:rPr>
          <w:rFonts w:ascii="Arial" w:hAnsi="Arial" w:cs="Arial"/>
        </w:rPr>
        <w:t>,</w:t>
      </w:r>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008BC55D"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D1F249B" w14:textId="77777777"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14:paraId="7ECBFB0A" w14:textId="77777777"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14:paraId="726AA4D4"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00425AB9"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14:paraId="0C9F0882"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14:paraId="4C161787"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06917605"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15695C29"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14:paraId="0601492B"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7A60B9E7"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BC8D777" w14:textId="7AD71F18"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w:t>
      </w:r>
      <w:r w:rsidR="00BB51AE">
        <w:rPr>
          <w:rFonts w:ascii="Arial" w:hAnsi="Arial" w:cs="Arial"/>
        </w:rPr>
        <w:t>,</w:t>
      </w:r>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12FED683" w14:textId="77777777"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557810D1" w14:textId="77777777"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14:paraId="7A2A08B9"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399DA981" w14:textId="77777777"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14:paraId="707C7CEC"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72D15960"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645EAA97" w14:textId="77777777"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14:paraId="1EC3404B" w14:textId="77777777"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14:paraId="43864421"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xml:space="preserve">) указать наименование страны происхождения </w:t>
      </w:r>
      <w:r w:rsidRPr="00501D15">
        <w:rPr>
          <w:rFonts w:ascii="Arial" w:hAnsi="Arial" w:cs="Arial"/>
        </w:rPr>
        <w:lastRenderedPageBreak/>
        <w:t>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Оферт</w:t>
      </w:r>
      <w:r w:rsidR="0025618D" w:rsidRPr="00501D15">
        <w:rPr>
          <w:rFonts w:ascii="Arial" w:hAnsi="Arial" w:cs="Arial"/>
        </w:rPr>
        <w:t>у</w:t>
      </w:r>
      <w:r w:rsidRPr="00501D15">
        <w:rPr>
          <w:rFonts w:ascii="Arial" w:hAnsi="Arial" w:cs="Arial"/>
        </w:rPr>
        <w:t xml:space="preserve"> о поставке иностранных товаров. </w:t>
      </w:r>
    </w:p>
    <w:p w14:paraId="10F07963"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46D84CE" w14:textId="77777777"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Оферт</w:t>
      </w:r>
      <w:r w:rsidR="0025618D" w:rsidRPr="00501D15">
        <w:rPr>
          <w:rFonts w:ascii="Arial" w:hAnsi="Arial" w:cs="Arial"/>
        </w:rPr>
        <w:t>у</w:t>
      </w:r>
      <w:r w:rsidRPr="00501D15">
        <w:rPr>
          <w:rFonts w:ascii="Arial" w:hAnsi="Arial" w:cs="Arial"/>
        </w:rPr>
        <w:t xml:space="preserve"> о поставке иностранного товара;</w:t>
      </w:r>
    </w:p>
    <w:p w14:paraId="288CDBBB" w14:textId="77777777"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3ED66961" w14:textId="77777777"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42957CEA"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14:paraId="7BE5EC34"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A386DE" w14:textId="77777777"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14:paraId="2279D5C8" w14:textId="77777777"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370B190C" w14:textId="77777777"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Оферт</w:t>
      </w:r>
      <w:r w:rsidR="004B7CAA" w:rsidRPr="00501D15">
        <w:rPr>
          <w:rFonts w:ascii="Arial" w:hAnsi="Arial" w:cs="Arial"/>
        </w:rPr>
        <w:t>а</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14:paraId="3FCCAE76" w14:textId="77777777"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Оферт</w:t>
      </w:r>
      <w:r w:rsidR="004B7CAA" w:rsidRPr="00501D15">
        <w:rPr>
          <w:rFonts w:ascii="Arial" w:hAnsi="Arial" w:cs="Arial"/>
        </w:rPr>
        <w:t>а</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14:paraId="2A4DBB30" w14:textId="77777777"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Оферты</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на </w:t>
      </w:r>
      <w:r w:rsidRPr="00501D15">
        <w:rPr>
          <w:rFonts w:ascii="Arial" w:hAnsi="Arial" w:cs="Arial"/>
        </w:rPr>
        <w:lastRenderedPageBreak/>
        <w:t>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14:paraId="0312DD82" w14:textId="77777777" w:rsidR="00F10583" w:rsidRDefault="00F10583" w:rsidP="004B7CAA">
      <w:pPr>
        <w:suppressAutoHyphens/>
        <w:spacing w:after="0"/>
        <w:rPr>
          <w:rFonts w:ascii="Arial" w:hAnsi="Arial" w:cs="Arial"/>
        </w:rPr>
      </w:pPr>
    </w:p>
    <w:p w14:paraId="05C87921" w14:textId="77777777" w:rsidR="00F10583" w:rsidRDefault="00F10583" w:rsidP="004B7CAA">
      <w:pPr>
        <w:suppressAutoHyphens/>
        <w:spacing w:after="0"/>
        <w:rPr>
          <w:rFonts w:ascii="Arial" w:hAnsi="Arial" w:cs="Arial"/>
        </w:rPr>
      </w:pPr>
      <w:r>
        <w:rPr>
          <w:rFonts w:ascii="Arial" w:hAnsi="Arial" w:cs="Arial"/>
        </w:rPr>
        <w:br w:type="page"/>
      </w:r>
    </w:p>
    <w:p w14:paraId="76DBA39B" w14:textId="77777777"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14:paraId="6320601E" w14:textId="77777777" w:rsidR="005C7406" w:rsidRPr="00501D15" w:rsidRDefault="005C7406" w:rsidP="002F671F">
      <w:pPr>
        <w:keepNext/>
        <w:numPr>
          <w:ilvl w:val="0"/>
          <w:numId w:val="6"/>
        </w:numPr>
        <w:tabs>
          <w:tab w:val="left" w:pos="1134"/>
        </w:tabs>
        <w:suppressAutoHyphens/>
        <w:spacing w:after="0"/>
        <w:jc w:val="center"/>
        <w:outlineLvl w:val="0"/>
        <w:rPr>
          <w:rStyle w:val="aff4"/>
          <w:rFonts w:ascii="Arial" w:hAnsi="Arial" w:cs="Arial"/>
        </w:rPr>
      </w:pPr>
      <w:bookmarkStart w:id="19" w:name="_Toc317246953"/>
      <w:bookmarkStart w:id="20" w:name="_Toc77958676"/>
      <w:r w:rsidRPr="00501D15">
        <w:rPr>
          <w:rStyle w:val="aff4"/>
          <w:rFonts w:ascii="Arial" w:hAnsi="Arial" w:cs="Arial"/>
        </w:rPr>
        <w:t xml:space="preserve">ИНФОРМАЦИОННАЯ КАРТА </w:t>
      </w:r>
      <w:r w:rsidR="007759AE">
        <w:rPr>
          <w:rStyle w:val="aff4"/>
          <w:rFonts w:ascii="Arial" w:hAnsi="Arial" w:cs="Arial"/>
        </w:rPr>
        <w:t>ЗАПРОСА ПРЕДЛОЖЕНИЙ</w:t>
      </w:r>
      <w:bookmarkEnd w:id="19"/>
      <w:bookmarkEnd w:id="20"/>
    </w:p>
    <w:p w14:paraId="6C144253" w14:textId="77777777"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14:paraId="60416BC7" w14:textId="77777777"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14:paraId="0CEF5C69" w14:textId="77777777"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14:paraId="48D0946C" w14:textId="77777777"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14:paraId="04DAD8FE" w14:textId="77777777"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14:paraId="5AC32F03" w14:textId="77777777"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14:paraId="34437B94" w14:textId="77777777" w:rsidTr="005C7406">
        <w:trPr>
          <w:trHeight w:val="936"/>
        </w:trPr>
        <w:tc>
          <w:tcPr>
            <w:tcW w:w="498" w:type="dxa"/>
            <w:tcBorders>
              <w:top w:val="single" w:sz="4" w:space="0" w:color="auto"/>
              <w:left w:val="single" w:sz="4" w:space="0" w:color="auto"/>
              <w:right w:val="single" w:sz="4" w:space="0" w:color="auto"/>
            </w:tcBorders>
          </w:tcPr>
          <w:p w14:paraId="55B8E536"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13E23E2"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14:paraId="37F351B8" w14:textId="77777777"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14:paraId="0C92D7AA" w14:textId="77777777"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654006, Кемеровская область - Кузбасс, г. Новокузнецк, ул. Рудокопровая (центральный р-он), д. 4</w:t>
            </w:r>
            <w:r>
              <w:rPr>
                <w:rFonts w:ascii="Arial" w:hAnsi="Arial" w:cs="Arial"/>
              </w:rPr>
              <w:t>.</w:t>
            </w:r>
            <w:r w:rsidRPr="00D835DC">
              <w:rPr>
                <w:rFonts w:ascii="Arial" w:hAnsi="Arial" w:cs="Arial"/>
              </w:rPr>
              <w:t xml:space="preserve">  </w:t>
            </w:r>
          </w:p>
          <w:p w14:paraId="786843BC" w14:textId="2C3508EC"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BB51AE">
              <w:rPr>
                <w:rFonts w:ascii="Arial" w:hAnsi="Arial" w:cs="Arial"/>
              </w:rPr>
              <w:t xml:space="preserve">Труфакин Максим Александрович </w:t>
            </w:r>
            <w:r w:rsidRPr="00501D15">
              <w:rPr>
                <w:rFonts w:ascii="Arial" w:hAnsi="Arial" w:cs="Arial"/>
              </w:rPr>
              <w:t xml:space="preserve">(по вопросам технической части); </w:t>
            </w:r>
          </w:p>
          <w:p w14:paraId="52FB7F3A" w14:textId="77777777"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14:paraId="154CBEB2" w14:textId="2A000599" w:rsidR="006F10FD" w:rsidRPr="002646D0" w:rsidRDefault="008B31EF" w:rsidP="005C7406">
            <w:pPr>
              <w:keepNext/>
              <w:keepLines/>
              <w:widowControl w:val="0"/>
              <w:suppressLineNumbers/>
              <w:suppressAutoHyphens/>
              <w:rPr>
                <w:rFonts w:ascii="Arial" w:hAnsi="Arial" w:cs="Arial"/>
              </w:rPr>
            </w:pPr>
            <w:r w:rsidRPr="00501D15">
              <w:rPr>
                <w:rFonts w:ascii="Arial" w:hAnsi="Arial" w:cs="Arial"/>
              </w:rPr>
              <w:t>Тел</w:t>
            </w:r>
            <w:r w:rsidRPr="002646D0">
              <w:rPr>
                <w:rFonts w:ascii="Arial" w:hAnsi="Arial" w:cs="Arial"/>
              </w:rPr>
              <w:t>./</w:t>
            </w:r>
            <w:r w:rsidRPr="00501D15">
              <w:rPr>
                <w:rFonts w:ascii="Arial" w:hAnsi="Arial" w:cs="Arial"/>
              </w:rPr>
              <w:t>факс</w:t>
            </w:r>
            <w:r w:rsidRPr="002646D0">
              <w:rPr>
                <w:rFonts w:ascii="Arial" w:hAnsi="Arial" w:cs="Arial"/>
              </w:rPr>
              <w:t>: +</w:t>
            </w:r>
            <w:r w:rsidR="006F10FD" w:rsidRPr="002646D0">
              <w:rPr>
                <w:rFonts w:ascii="Arial" w:hAnsi="Arial" w:cs="Arial"/>
              </w:rPr>
              <w:t>7</w:t>
            </w:r>
            <w:r w:rsidRPr="002646D0">
              <w:rPr>
                <w:rFonts w:ascii="Arial" w:hAnsi="Arial" w:cs="Arial"/>
              </w:rPr>
              <w:t xml:space="preserve"> (3843)</w:t>
            </w:r>
            <w:r w:rsidR="005C7406" w:rsidRPr="002646D0">
              <w:rPr>
                <w:rFonts w:ascii="Arial" w:hAnsi="Arial" w:cs="Arial"/>
              </w:rPr>
              <w:t xml:space="preserve"> </w:t>
            </w:r>
            <w:r w:rsidR="00561A22">
              <w:rPr>
                <w:rFonts w:ascii="Arial" w:hAnsi="Arial" w:cs="Arial"/>
              </w:rPr>
              <w:t>357-664</w:t>
            </w:r>
            <w:r w:rsidR="000C2A5E" w:rsidRPr="002646D0">
              <w:rPr>
                <w:rFonts w:ascii="Arial" w:hAnsi="Arial" w:cs="Arial"/>
              </w:rPr>
              <w:t xml:space="preserve">, </w:t>
            </w:r>
          </w:p>
          <w:p w14:paraId="3C3C7859" w14:textId="77777777" w:rsidR="005C7406" w:rsidRPr="002646D0" w:rsidRDefault="006F10FD" w:rsidP="005C7406">
            <w:pPr>
              <w:keepNext/>
              <w:keepLines/>
              <w:widowControl w:val="0"/>
              <w:suppressLineNumbers/>
              <w:suppressAutoHyphens/>
              <w:rPr>
                <w:rFonts w:ascii="Arial" w:hAnsi="Arial" w:cs="Arial"/>
              </w:rPr>
            </w:pPr>
            <w:r w:rsidRPr="002646D0">
              <w:rPr>
                <w:rFonts w:ascii="Arial" w:hAnsi="Arial" w:cs="Arial"/>
              </w:rPr>
              <w:t xml:space="preserve">+7 (3843) </w:t>
            </w:r>
            <w:r w:rsidR="005C7406" w:rsidRPr="002646D0">
              <w:rPr>
                <w:rFonts w:ascii="Arial" w:hAnsi="Arial" w:cs="Arial"/>
              </w:rPr>
              <w:t>357- 641</w:t>
            </w:r>
            <w:r w:rsidRPr="002646D0">
              <w:rPr>
                <w:rFonts w:ascii="Arial" w:hAnsi="Arial" w:cs="Arial"/>
              </w:rPr>
              <w:t xml:space="preserve"> </w:t>
            </w:r>
          </w:p>
          <w:p w14:paraId="4FF13C1A" w14:textId="1D9D1959" w:rsidR="00561A22" w:rsidRPr="002646D0" w:rsidRDefault="005C7406" w:rsidP="005C7406">
            <w:pPr>
              <w:suppressAutoHyphens/>
              <w:spacing w:after="0"/>
              <w:jc w:val="left"/>
              <w:rPr>
                <w:rFonts w:ascii="Arial" w:hAnsi="Arial" w:cs="Arial"/>
              </w:rPr>
            </w:pPr>
            <w:r w:rsidRPr="00501D15">
              <w:rPr>
                <w:rFonts w:ascii="Arial" w:hAnsi="Arial" w:cs="Arial"/>
                <w:lang w:val="en-US"/>
              </w:rPr>
              <w:t>E</w:t>
            </w:r>
            <w:r w:rsidRPr="002646D0">
              <w:rPr>
                <w:rFonts w:ascii="Arial" w:hAnsi="Arial" w:cs="Arial"/>
              </w:rPr>
              <w:t>-</w:t>
            </w:r>
            <w:r w:rsidRPr="00501D15">
              <w:rPr>
                <w:rFonts w:ascii="Arial" w:hAnsi="Arial" w:cs="Arial"/>
                <w:lang w:val="en-US"/>
              </w:rPr>
              <w:t>mail</w:t>
            </w:r>
            <w:r w:rsidRPr="002646D0">
              <w:rPr>
                <w:rFonts w:ascii="Arial" w:hAnsi="Arial" w:cs="Arial"/>
              </w:rPr>
              <w:t xml:space="preserve">: </w:t>
            </w:r>
            <w:hyperlink r:id="rId22" w:history="1">
              <w:r w:rsidR="00561A22" w:rsidRPr="000F30BB">
                <w:rPr>
                  <w:rStyle w:val="ac"/>
                  <w:rFonts w:ascii="Arial" w:hAnsi="Arial" w:cs="Arial"/>
                  <w:lang w:val="en-US"/>
                </w:rPr>
                <w:t>Maxim</w:t>
              </w:r>
              <w:r w:rsidR="00561A22" w:rsidRPr="002646D0">
                <w:rPr>
                  <w:rStyle w:val="ac"/>
                  <w:rFonts w:ascii="Arial" w:hAnsi="Arial" w:cs="Arial"/>
                </w:rPr>
                <w:t>.</w:t>
              </w:r>
              <w:r w:rsidR="00561A22" w:rsidRPr="000F30BB">
                <w:rPr>
                  <w:rStyle w:val="ac"/>
                  <w:rFonts w:ascii="Arial" w:hAnsi="Arial" w:cs="Arial"/>
                  <w:lang w:val="en-US"/>
                </w:rPr>
                <w:t>Trufakin</w:t>
              </w:r>
              <w:r w:rsidR="00561A22" w:rsidRPr="002646D0">
                <w:rPr>
                  <w:rStyle w:val="ac"/>
                  <w:rFonts w:ascii="Arial" w:hAnsi="Arial" w:cs="Arial"/>
                </w:rPr>
                <w:t>@</w:t>
              </w:r>
              <w:r w:rsidR="00561A22" w:rsidRPr="000F30BB">
                <w:rPr>
                  <w:rStyle w:val="ac"/>
                  <w:rFonts w:ascii="Arial" w:hAnsi="Arial" w:cs="Arial"/>
                  <w:lang w:val="en-US"/>
                </w:rPr>
                <w:t>evraz</w:t>
              </w:r>
              <w:r w:rsidR="00561A22" w:rsidRPr="002646D0">
                <w:rPr>
                  <w:rStyle w:val="ac"/>
                  <w:rFonts w:ascii="Arial" w:hAnsi="Arial" w:cs="Arial"/>
                </w:rPr>
                <w:t>.</w:t>
              </w:r>
              <w:r w:rsidR="00561A22" w:rsidRPr="000F30BB">
                <w:rPr>
                  <w:rStyle w:val="ac"/>
                  <w:rFonts w:ascii="Arial" w:hAnsi="Arial" w:cs="Arial"/>
                  <w:lang w:val="en-US"/>
                </w:rPr>
                <w:t>com</w:t>
              </w:r>
            </w:hyperlink>
            <w:r w:rsidR="00561A22" w:rsidRPr="002646D0">
              <w:rPr>
                <w:rFonts w:ascii="Arial" w:hAnsi="Arial" w:cs="Arial"/>
              </w:rPr>
              <w:t>;</w:t>
            </w:r>
          </w:p>
          <w:p w14:paraId="76E1C552" w14:textId="763AFC62" w:rsidR="005C7406" w:rsidRPr="002646D0" w:rsidRDefault="00C774F7" w:rsidP="005C7406">
            <w:pPr>
              <w:suppressAutoHyphens/>
              <w:spacing w:after="0"/>
              <w:jc w:val="left"/>
              <w:rPr>
                <w:rFonts w:ascii="Arial" w:hAnsi="Arial" w:cs="Arial"/>
              </w:rPr>
            </w:pPr>
            <w:hyperlink r:id="rId23" w:history="1">
              <w:r w:rsidR="00561A22" w:rsidRPr="000F30BB">
                <w:rPr>
                  <w:rStyle w:val="ac"/>
                  <w:rFonts w:ascii="Arial" w:hAnsi="Arial" w:cs="Arial"/>
                  <w:lang w:val="en-US"/>
                </w:rPr>
                <w:t>Ekaterina</w:t>
              </w:r>
              <w:r w:rsidR="00561A22" w:rsidRPr="002646D0">
                <w:rPr>
                  <w:rStyle w:val="ac"/>
                  <w:rFonts w:ascii="Arial" w:hAnsi="Arial" w:cs="Arial"/>
                </w:rPr>
                <w:t>.</w:t>
              </w:r>
              <w:r w:rsidR="00561A22" w:rsidRPr="000F30BB">
                <w:rPr>
                  <w:rStyle w:val="ac"/>
                  <w:rFonts w:ascii="Arial" w:hAnsi="Arial" w:cs="Arial"/>
                  <w:lang w:val="en-US"/>
                </w:rPr>
                <w:t>Khalina</w:t>
              </w:r>
              <w:r w:rsidR="00561A22" w:rsidRPr="002646D0">
                <w:rPr>
                  <w:rStyle w:val="ac"/>
                  <w:rFonts w:ascii="Arial" w:hAnsi="Arial" w:cs="Arial"/>
                </w:rPr>
                <w:t>@</w:t>
              </w:r>
              <w:r w:rsidR="00561A22" w:rsidRPr="000F30BB">
                <w:rPr>
                  <w:rStyle w:val="ac"/>
                  <w:rFonts w:ascii="Arial" w:hAnsi="Arial" w:cs="Arial"/>
                  <w:lang w:val="en-US"/>
                </w:rPr>
                <w:t>evraz</w:t>
              </w:r>
              <w:r w:rsidR="00561A22" w:rsidRPr="002646D0">
                <w:rPr>
                  <w:rStyle w:val="ac"/>
                  <w:rFonts w:ascii="Arial" w:hAnsi="Arial" w:cs="Arial"/>
                </w:rPr>
                <w:t>.</w:t>
              </w:r>
              <w:r w:rsidR="00561A22" w:rsidRPr="000F30BB">
                <w:rPr>
                  <w:rStyle w:val="ac"/>
                  <w:rFonts w:ascii="Arial" w:hAnsi="Arial" w:cs="Arial"/>
                  <w:lang w:val="en-US"/>
                </w:rPr>
                <w:t>com</w:t>
              </w:r>
            </w:hyperlink>
            <w:r w:rsidR="005C7406" w:rsidRPr="002646D0">
              <w:rPr>
                <w:rFonts w:ascii="Arial" w:hAnsi="Arial" w:cs="Arial"/>
              </w:rPr>
              <w:t xml:space="preserve"> </w:t>
            </w:r>
          </w:p>
          <w:p w14:paraId="4E5BD692" w14:textId="77777777"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14:paraId="044ACEAD" w14:textId="77777777" w:rsidTr="005C7406">
        <w:trPr>
          <w:trHeight w:val="936"/>
        </w:trPr>
        <w:tc>
          <w:tcPr>
            <w:tcW w:w="498" w:type="dxa"/>
            <w:tcBorders>
              <w:top w:val="single" w:sz="4" w:space="0" w:color="auto"/>
              <w:left w:val="single" w:sz="4" w:space="0" w:color="auto"/>
              <w:right w:val="single" w:sz="4" w:space="0" w:color="auto"/>
            </w:tcBorders>
          </w:tcPr>
          <w:p w14:paraId="1BE89CC2"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5D27699"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14:paraId="361CA74C" w14:textId="1B005DE4" w:rsidR="005C7406" w:rsidRPr="00501D15" w:rsidRDefault="00561A22" w:rsidP="008D27EF">
            <w:pPr>
              <w:suppressAutoHyphens/>
              <w:spacing w:after="0"/>
              <w:rPr>
                <w:rFonts w:ascii="Arial" w:hAnsi="Arial" w:cs="Arial"/>
              </w:rPr>
            </w:pPr>
            <w:r w:rsidRPr="00561A22">
              <w:rPr>
                <w:rFonts w:ascii="Arial" w:hAnsi="Arial" w:cs="Arial"/>
              </w:rPr>
              <w:t>оказание услуг по поверке средств измерений ООО «ЕвразЭнергоТранс» на территории Кемеровской области.</w:t>
            </w:r>
          </w:p>
        </w:tc>
      </w:tr>
      <w:tr w:rsidR="005C7406" w:rsidRPr="00501D15" w14:paraId="6CC0F2A6" w14:textId="77777777" w:rsidTr="000F6094">
        <w:trPr>
          <w:trHeight w:val="929"/>
        </w:trPr>
        <w:tc>
          <w:tcPr>
            <w:tcW w:w="498" w:type="dxa"/>
            <w:tcBorders>
              <w:left w:val="single" w:sz="4" w:space="0" w:color="auto"/>
              <w:bottom w:val="single" w:sz="4" w:space="0" w:color="auto"/>
              <w:right w:val="single" w:sz="4" w:space="0" w:color="auto"/>
            </w:tcBorders>
          </w:tcPr>
          <w:p w14:paraId="44E781F0" w14:textId="77777777"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070ABC8" w14:textId="77777777" w:rsidR="005C7406" w:rsidRPr="00501D15" w:rsidRDefault="005C7406" w:rsidP="000D41EE">
            <w:pPr>
              <w:suppressAutoHyphens/>
              <w:spacing w:after="0"/>
              <w:contextualSpacing/>
              <w:jc w:val="left"/>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14:paraId="7D7AD817" w14:textId="627919D5" w:rsidR="005C7406" w:rsidRPr="00501D15" w:rsidRDefault="00561A22" w:rsidP="00917D99">
            <w:pPr>
              <w:suppressAutoHyphens/>
              <w:spacing w:after="0"/>
              <w:ind w:right="153"/>
              <w:rPr>
                <w:rFonts w:ascii="Arial" w:hAnsi="Arial" w:cs="Arial"/>
              </w:rPr>
            </w:pPr>
            <w:r w:rsidRPr="00561A22">
              <w:rPr>
                <w:rFonts w:ascii="Arial" w:hAnsi="Arial" w:cs="Arial"/>
              </w:rPr>
              <w:t>с 01.02.202</w:t>
            </w:r>
            <w:r>
              <w:rPr>
                <w:rFonts w:ascii="Arial" w:hAnsi="Arial" w:cs="Arial"/>
              </w:rPr>
              <w:t>2</w:t>
            </w:r>
            <w:r w:rsidRPr="00561A22">
              <w:rPr>
                <w:rFonts w:ascii="Arial" w:hAnsi="Arial" w:cs="Arial"/>
              </w:rPr>
              <w:t xml:space="preserve"> по 31.12.202</w:t>
            </w:r>
            <w:r>
              <w:rPr>
                <w:rFonts w:ascii="Arial" w:hAnsi="Arial" w:cs="Arial"/>
              </w:rPr>
              <w:t>4</w:t>
            </w:r>
            <w:r w:rsidRPr="00561A22">
              <w:rPr>
                <w:rFonts w:ascii="Arial" w:hAnsi="Arial" w:cs="Arial"/>
              </w:rPr>
              <w:t xml:space="preserve"> и в соответствии с Графиком оказания услуг </w:t>
            </w:r>
            <w:r w:rsidR="00554A14" w:rsidRPr="00561A22">
              <w:rPr>
                <w:rFonts w:ascii="Arial" w:hAnsi="Arial" w:cs="Arial"/>
              </w:rPr>
              <w:t>согласно приложению</w:t>
            </w:r>
            <w:r w:rsidRPr="00561A22">
              <w:rPr>
                <w:rFonts w:ascii="Arial" w:hAnsi="Arial" w:cs="Arial"/>
              </w:rPr>
              <w:t xml:space="preserve"> №2 проекта договора.</w:t>
            </w:r>
          </w:p>
        </w:tc>
      </w:tr>
      <w:tr w:rsidR="005C7406" w:rsidRPr="00501D15" w14:paraId="063B0FB0" w14:textId="77777777" w:rsidTr="005C7406">
        <w:trPr>
          <w:trHeight w:val="1894"/>
        </w:trPr>
        <w:tc>
          <w:tcPr>
            <w:tcW w:w="498" w:type="dxa"/>
            <w:tcBorders>
              <w:top w:val="single" w:sz="4" w:space="0" w:color="auto"/>
              <w:left w:val="single" w:sz="4" w:space="0" w:color="auto"/>
              <w:right w:val="single" w:sz="4" w:space="0" w:color="auto"/>
            </w:tcBorders>
          </w:tcPr>
          <w:p w14:paraId="4129BF45"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99B825E"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5DE55B37" w14:textId="77777777" w:rsidR="00486EC9" w:rsidRPr="00501D15" w:rsidRDefault="00486EC9" w:rsidP="00486EC9">
            <w:pPr>
              <w:suppressAutoHyphens/>
              <w:spacing w:after="0"/>
              <w:rPr>
                <w:rFonts w:ascii="Arial" w:hAnsi="Arial" w:cs="Arial"/>
              </w:rPr>
            </w:pPr>
            <w:r w:rsidRPr="00501D15">
              <w:rPr>
                <w:rFonts w:ascii="Arial" w:hAnsi="Arial" w:cs="Arial"/>
              </w:rPr>
              <w:t>В соответствии с Техническим задани</w:t>
            </w:r>
            <w:r w:rsidR="00023D68" w:rsidRPr="00501D15">
              <w:rPr>
                <w:rFonts w:ascii="Arial" w:hAnsi="Arial" w:cs="Arial"/>
              </w:rPr>
              <w:t xml:space="preserve">ем </w:t>
            </w:r>
            <w:r w:rsidRPr="00501D15">
              <w:rPr>
                <w:rFonts w:ascii="Arial" w:hAnsi="Arial" w:cs="Arial"/>
              </w:rPr>
              <w:t>документации</w:t>
            </w:r>
            <w:r w:rsidR="00023D68" w:rsidRPr="00501D15">
              <w:rPr>
                <w:rFonts w:ascii="Arial" w:hAnsi="Arial" w:cs="Arial"/>
              </w:rPr>
              <w:t xml:space="preserve"> (перечнем работ)</w:t>
            </w:r>
            <w:r w:rsidRPr="00501D15">
              <w:rPr>
                <w:rFonts w:ascii="Arial" w:hAnsi="Arial" w:cs="Arial"/>
              </w:rPr>
              <w:t>, раздел 7 «Техническая часть».</w:t>
            </w:r>
          </w:p>
          <w:p w14:paraId="42E92B9D" w14:textId="77777777" w:rsidR="005C7406" w:rsidRPr="00501D15" w:rsidRDefault="005C7406" w:rsidP="005C7406">
            <w:pPr>
              <w:suppressAutoHyphens/>
              <w:spacing w:after="0"/>
              <w:rPr>
                <w:rFonts w:ascii="Arial" w:hAnsi="Arial" w:cs="Arial"/>
              </w:rPr>
            </w:pPr>
          </w:p>
        </w:tc>
      </w:tr>
      <w:tr w:rsidR="005C7406" w:rsidRPr="00501D15" w14:paraId="6C6F5C82" w14:textId="77777777" w:rsidTr="005C7406">
        <w:trPr>
          <w:trHeight w:val="1398"/>
        </w:trPr>
        <w:tc>
          <w:tcPr>
            <w:tcW w:w="498" w:type="dxa"/>
            <w:tcBorders>
              <w:left w:val="single" w:sz="4" w:space="0" w:color="auto"/>
              <w:bottom w:val="single" w:sz="4" w:space="0" w:color="auto"/>
              <w:right w:val="single" w:sz="4" w:space="0" w:color="auto"/>
            </w:tcBorders>
          </w:tcPr>
          <w:p w14:paraId="22D58AC3"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5391AAD"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14:paraId="41E5EDED" w14:textId="1B57CFF9" w:rsidR="00594265" w:rsidRPr="0024448A" w:rsidRDefault="00594265" w:rsidP="00594265">
            <w:pPr>
              <w:keepNext/>
              <w:tabs>
                <w:tab w:val="left" w:pos="284"/>
                <w:tab w:val="left" w:pos="993"/>
              </w:tabs>
              <w:suppressAutoHyphens/>
              <w:spacing w:after="0"/>
              <w:jc w:val="left"/>
              <w:rPr>
                <w:rFonts w:ascii="Arial" w:hAnsi="Arial" w:cs="Arial"/>
              </w:rPr>
            </w:pPr>
            <w:r w:rsidRPr="0024448A">
              <w:rPr>
                <w:rFonts w:ascii="Arial" w:hAnsi="Arial" w:cs="Arial"/>
              </w:rPr>
              <w:t>Кемеровская область, г.Новокузнецк - промплощадки АО «ЕвразЗСМК».</w:t>
            </w:r>
          </w:p>
          <w:p w14:paraId="2CE575AA" w14:textId="07FE4336" w:rsidR="00594265" w:rsidRPr="0024448A" w:rsidRDefault="00594265" w:rsidP="00594265">
            <w:pPr>
              <w:keepNext/>
              <w:tabs>
                <w:tab w:val="left" w:pos="284"/>
                <w:tab w:val="left" w:pos="1134"/>
              </w:tabs>
              <w:suppressAutoHyphens/>
              <w:spacing w:after="0"/>
              <w:jc w:val="left"/>
              <w:rPr>
                <w:rFonts w:ascii="Arial" w:hAnsi="Arial" w:cs="Arial"/>
              </w:rPr>
            </w:pPr>
            <w:r w:rsidRPr="0024448A">
              <w:rPr>
                <w:rFonts w:ascii="Arial" w:hAnsi="Arial" w:cs="Arial"/>
              </w:rPr>
              <w:t>Кемеровская область, г</w:t>
            </w:r>
            <w:proofErr w:type="gramStart"/>
            <w:r w:rsidRPr="0024448A">
              <w:rPr>
                <w:rFonts w:ascii="Arial" w:hAnsi="Arial" w:cs="Arial"/>
              </w:rPr>
              <w:t>.Т</w:t>
            </w:r>
            <w:proofErr w:type="gramEnd"/>
            <w:r w:rsidRPr="0024448A">
              <w:rPr>
                <w:rFonts w:ascii="Arial" w:hAnsi="Arial" w:cs="Arial"/>
              </w:rPr>
              <w:t>аштагол, п.Каз, п.Шерегеш – промплощадки АО «ЕвразЗСМК»..</w:t>
            </w:r>
          </w:p>
          <w:p w14:paraId="5603D781" w14:textId="7FB106CF" w:rsidR="005C7406" w:rsidRPr="0024448A" w:rsidRDefault="00594265" w:rsidP="00594265">
            <w:pPr>
              <w:keepNext/>
              <w:tabs>
                <w:tab w:val="left" w:pos="284"/>
                <w:tab w:val="left" w:pos="1134"/>
              </w:tabs>
              <w:suppressAutoHyphens/>
              <w:spacing w:after="0"/>
              <w:jc w:val="left"/>
              <w:rPr>
                <w:rFonts w:ascii="Arial" w:hAnsi="Arial" w:cs="Arial"/>
              </w:rPr>
            </w:pPr>
            <w:r w:rsidRPr="0024448A">
              <w:rPr>
                <w:rFonts w:ascii="Arial" w:hAnsi="Arial" w:cs="Arial"/>
              </w:rPr>
              <w:t xml:space="preserve">Кемеровская область, ш.Есаульская, ш.Малиновская, ш.Ерунаковская, ш.Ульяновская, </w:t>
            </w:r>
            <w:r w:rsidR="007D37DF" w:rsidRPr="0024448A">
              <w:rPr>
                <w:rFonts w:ascii="Arial" w:hAnsi="Arial" w:cs="Arial"/>
              </w:rPr>
              <w:t>ш.Осинниковская</w:t>
            </w:r>
            <w:r w:rsidRPr="0024448A">
              <w:rPr>
                <w:rFonts w:ascii="Arial" w:hAnsi="Arial" w:cs="Arial"/>
              </w:rPr>
              <w:t xml:space="preserve"> – </w:t>
            </w:r>
            <w:r w:rsidR="007D37DF" w:rsidRPr="0024448A">
              <w:rPr>
                <w:rFonts w:ascii="Arial" w:hAnsi="Arial" w:cs="Arial"/>
              </w:rPr>
              <w:t xml:space="preserve">шахты </w:t>
            </w:r>
            <w:r w:rsidRPr="0024448A">
              <w:rPr>
                <w:rFonts w:ascii="Arial" w:hAnsi="Arial" w:cs="Arial"/>
              </w:rPr>
              <w:t>промплощадк</w:t>
            </w:r>
            <w:r w:rsidR="007D37DF" w:rsidRPr="0024448A">
              <w:rPr>
                <w:rFonts w:ascii="Arial" w:hAnsi="Arial" w:cs="Arial"/>
              </w:rPr>
              <w:t>и</w:t>
            </w:r>
            <w:r w:rsidRPr="0024448A">
              <w:rPr>
                <w:rFonts w:ascii="Arial" w:hAnsi="Arial" w:cs="Arial"/>
              </w:rPr>
              <w:t xml:space="preserve"> ПАО «УК «РУК»</w:t>
            </w:r>
          </w:p>
        </w:tc>
      </w:tr>
      <w:tr w:rsidR="005C7406" w:rsidRPr="00501D15" w14:paraId="466B4A5D" w14:textId="77777777" w:rsidTr="00BD3F2C">
        <w:trPr>
          <w:trHeight w:val="1008"/>
        </w:trPr>
        <w:tc>
          <w:tcPr>
            <w:tcW w:w="498" w:type="dxa"/>
            <w:tcBorders>
              <w:left w:val="single" w:sz="4" w:space="0" w:color="auto"/>
              <w:bottom w:val="single" w:sz="4" w:space="0" w:color="auto"/>
              <w:right w:val="single" w:sz="4" w:space="0" w:color="auto"/>
            </w:tcBorders>
          </w:tcPr>
          <w:p w14:paraId="073CCF9B"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11FCEE1" w14:textId="500FD8A2" w:rsidR="005C7406" w:rsidRPr="00501D15" w:rsidRDefault="005C7406" w:rsidP="00BD3F2C">
            <w:pPr>
              <w:suppressAutoHyphens/>
              <w:spacing w:after="0"/>
              <w:ind w:right="153"/>
              <w:jc w:val="left"/>
              <w:rPr>
                <w:rFonts w:ascii="Arial" w:hAnsi="Arial" w:cs="Arial"/>
              </w:rPr>
            </w:pPr>
            <w:r w:rsidRPr="00501D15">
              <w:rPr>
                <w:rFonts w:ascii="Arial" w:hAnsi="Arial" w:cs="Arial"/>
              </w:rPr>
              <w:t>Условия оплаты</w:t>
            </w:r>
          </w:p>
        </w:tc>
        <w:tc>
          <w:tcPr>
            <w:tcW w:w="7200" w:type="dxa"/>
            <w:tcBorders>
              <w:top w:val="single" w:sz="4" w:space="0" w:color="auto"/>
              <w:left w:val="single" w:sz="4" w:space="0" w:color="auto"/>
              <w:bottom w:val="single" w:sz="4" w:space="0" w:color="auto"/>
              <w:right w:val="single" w:sz="4" w:space="0" w:color="auto"/>
            </w:tcBorders>
          </w:tcPr>
          <w:p w14:paraId="4C507A29" w14:textId="3D8E94F1" w:rsidR="00D54547" w:rsidRPr="0024448A" w:rsidRDefault="00BD3F2C" w:rsidP="00BD3F2C">
            <w:pPr>
              <w:keepNext/>
              <w:tabs>
                <w:tab w:val="left" w:pos="284"/>
                <w:tab w:val="left" w:pos="1134"/>
              </w:tabs>
              <w:suppressAutoHyphens/>
              <w:spacing w:after="0"/>
              <w:jc w:val="left"/>
              <w:rPr>
                <w:rFonts w:ascii="Arial" w:hAnsi="Arial" w:cs="Arial"/>
              </w:rPr>
            </w:pPr>
            <w:r w:rsidRPr="0024448A">
              <w:rPr>
                <w:rFonts w:ascii="Arial" w:hAnsi="Arial" w:cs="Arial"/>
              </w:rPr>
              <w:t>Оплата за оказанные Услуги производится безналичным расчетом, в течение 60 (шестидесяти) дней с момента подписания акта сдачи – приемки оказанных Услуг на основании счет-фактуры.</w:t>
            </w:r>
          </w:p>
        </w:tc>
      </w:tr>
      <w:tr w:rsidR="005C7406" w:rsidRPr="00501D15" w14:paraId="2D8559D2" w14:textId="77777777" w:rsidTr="005C7406">
        <w:trPr>
          <w:trHeight w:val="580"/>
        </w:trPr>
        <w:tc>
          <w:tcPr>
            <w:tcW w:w="498" w:type="dxa"/>
            <w:tcBorders>
              <w:top w:val="single" w:sz="4" w:space="0" w:color="auto"/>
              <w:left w:val="single" w:sz="4" w:space="0" w:color="auto"/>
              <w:bottom w:val="single" w:sz="4" w:space="0" w:color="auto"/>
              <w:right w:val="single" w:sz="4" w:space="0" w:color="auto"/>
            </w:tcBorders>
          </w:tcPr>
          <w:p w14:paraId="1D10B8F7"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59493C7"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14:paraId="4FF60E09" w14:textId="480A253A" w:rsidR="005C7406" w:rsidRPr="00C838B7" w:rsidRDefault="00705153" w:rsidP="005C7406">
            <w:pPr>
              <w:suppressAutoHyphens/>
              <w:spacing w:after="0"/>
              <w:ind w:right="153"/>
              <w:jc w:val="left"/>
              <w:rPr>
                <w:rFonts w:ascii="Arial" w:hAnsi="Arial" w:cs="Arial"/>
              </w:rPr>
            </w:pPr>
            <w:r w:rsidRPr="00BD3F2C">
              <w:rPr>
                <w:rFonts w:ascii="Arial" w:hAnsi="Arial" w:cs="Arial"/>
              </w:rPr>
              <w:t>1</w:t>
            </w:r>
            <w:r w:rsidR="00392B97" w:rsidRPr="00BD3F2C">
              <w:rPr>
                <w:rFonts w:ascii="Arial" w:hAnsi="Arial" w:cs="Arial"/>
              </w:rPr>
              <w:t xml:space="preserve"> лот</w:t>
            </w:r>
          </w:p>
        </w:tc>
      </w:tr>
      <w:tr w:rsidR="005C7406" w:rsidRPr="00501D15" w14:paraId="418D7C10" w14:textId="77777777" w:rsidTr="00CC734D">
        <w:trPr>
          <w:trHeight w:val="230"/>
        </w:trPr>
        <w:tc>
          <w:tcPr>
            <w:tcW w:w="498" w:type="dxa"/>
            <w:tcBorders>
              <w:top w:val="single" w:sz="4" w:space="0" w:color="auto"/>
              <w:left w:val="single" w:sz="4" w:space="0" w:color="auto"/>
              <w:bottom w:val="single" w:sz="4" w:space="0" w:color="auto"/>
              <w:right w:val="single" w:sz="4" w:space="0" w:color="auto"/>
            </w:tcBorders>
          </w:tcPr>
          <w:p w14:paraId="6FD38C00"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1AEDD7A" w14:textId="77777777" w:rsidR="005C7406" w:rsidRPr="00501D15" w:rsidRDefault="005C7406"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w:t>
            </w:r>
            <w:r w:rsidRPr="00501D15">
              <w:rPr>
                <w:rFonts w:ascii="Arial" w:hAnsi="Arial" w:cs="Arial"/>
              </w:rPr>
              <w:lastRenderedPageBreak/>
              <w:t xml:space="preserve">проведения процедуры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4C73665D" w14:textId="77777777" w:rsidR="005C7406" w:rsidRPr="00501D15" w:rsidRDefault="006F10FD" w:rsidP="00CB035C">
            <w:pPr>
              <w:suppressAutoHyphens/>
              <w:spacing w:before="120" w:after="0"/>
              <w:rPr>
                <w:rFonts w:ascii="Arial" w:hAnsi="Arial" w:cs="Arial"/>
              </w:rPr>
            </w:pPr>
            <w:r w:rsidRPr="00501D15">
              <w:rPr>
                <w:rFonts w:ascii="Arial" w:hAnsi="Arial" w:cs="Arial"/>
              </w:rPr>
              <w:lastRenderedPageBreak/>
              <w:t>Единая информационная система</w:t>
            </w:r>
            <w:r w:rsidR="005C7406" w:rsidRPr="00501D15">
              <w:rPr>
                <w:rFonts w:ascii="Arial" w:hAnsi="Arial" w:cs="Arial"/>
              </w:rPr>
              <w:t xml:space="preserve">:  </w:t>
            </w:r>
            <w:hyperlink r:id="rId24" w:history="1">
              <w:r w:rsidR="005C7406" w:rsidRPr="00501D15">
                <w:rPr>
                  <w:rFonts w:ascii="Arial" w:hAnsi="Arial" w:cs="Arial"/>
                  <w:u w:val="single"/>
                </w:rPr>
                <w:t>http://</w:t>
              </w:r>
              <w:r w:rsidR="005C7406" w:rsidRPr="00501D15">
                <w:rPr>
                  <w:rFonts w:ascii="Arial" w:hAnsi="Arial" w:cs="Arial"/>
                  <w:u w:val="single"/>
                  <w:lang w:val="en-US"/>
                </w:rPr>
                <w:t>zakupki</w:t>
              </w:r>
              <w:r w:rsidR="005C7406" w:rsidRPr="00501D15">
                <w:rPr>
                  <w:rFonts w:ascii="Arial" w:hAnsi="Arial" w:cs="Arial"/>
                  <w:u w:val="single"/>
                </w:rPr>
                <w:t>.</w:t>
              </w:r>
              <w:r w:rsidR="005C7406" w:rsidRPr="00501D15">
                <w:rPr>
                  <w:rFonts w:ascii="Arial" w:hAnsi="Arial" w:cs="Arial"/>
                  <w:u w:val="single"/>
                  <w:lang w:val="en-US"/>
                </w:rPr>
                <w:t>gov</w:t>
              </w:r>
              <w:r w:rsidR="005C7406" w:rsidRPr="00501D15">
                <w:rPr>
                  <w:rFonts w:ascii="Arial" w:hAnsi="Arial" w:cs="Arial"/>
                  <w:u w:val="single"/>
                </w:rPr>
                <w:t>.ru/</w:t>
              </w:r>
            </w:hyperlink>
          </w:p>
          <w:p w14:paraId="022ADDD9" w14:textId="77777777" w:rsidR="005C7406" w:rsidRPr="00501D15" w:rsidRDefault="005C7406" w:rsidP="00CB035C">
            <w:pPr>
              <w:suppressAutoHyphens/>
              <w:spacing w:after="0"/>
              <w:ind w:right="113"/>
              <w:rPr>
                <w:rFonts w:ascii="Arial" w:hAnsi="Arial" w:cs="Arial"/>
              </w:rPr>
            </w:pPr>
          </w:p>
        </w:tc>
      </w:tr>
      <w:tr w:rsidR="005C7406" w:rsidRPr="00501D15" w14:paraId="3BBD818A"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6BDD4E6D"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416898F" w14:textId="77777777" w:rsidR="005C7406" w:rsidRPr="00501D15" w:rsidRDefault="005C7406"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0FA80466" w14:textId="3F518513" w:rsidR="005C7406" w:rsidRPr="00B01EC6" w:rsidRDefault="00D53010" w:rsidP="0081333A">
            <w:pPr>
              <w:suppressAutoHyphens/>
              <w:spacing w:after="0"/>
              <w:ind w:right="153"/>
              <w:jc w:val="left"/>
              <w:rPr>
                <w:rFonts w:ascii="Arial" w:hAnsi="Arial" w:cs="Arial"/>
                <w:bCs/>
                <w:highlight w:val="yellow"/>
              </w:rPr>
            </w:pPr>
            <w:r>
              <w:rPr>
                <w:rFonts w:ascii="Arial" w:hAnsi="Arial" w:cs="Arial"/>
                <w:highlight w:val="yellow"/>
              </w:rPr>
              <w:t>03</w:t>
            </w:r>
            <w:bookmarkStart w:id="21" w:name="_GoBack"/>
            <w:bookmarkEnd w:id="21"/>
            <w:r w:rsidR="009159F3">
              <w:rPr>
                <w:rFonts w:ascii="Arial" w:hAnsi="Arial" w:cs="Arial"/>
                <w:highlight w:val="yellow"/>
              </w:rPr>
              <w:t>.12.</w:t>
            </w:r>
            <w:r w:rsidR="00177FA6" w:rsidRPr="00B01EC6">
              <w:rPr>
                <w:rFonts w:ascii="Arial" w:hAnsi="Arial" w:cs="Arial"/>
                <w:highlight w:val="yellow"/>
              </w:rPr>
              <w:t>20</w:t>
            </w:r>
            <w:r w:rsidR="00B01EC6" w:rsidRPr="00B01EC6">
              <w:rPr>
                <w:rFonts w:ascii="Arial" w:hAnsi="Arial" w:cs="Arial"/>
                <w:highlight w:val="yellow"/>
              </w:rPr>
              <w:t xml:space="preserve">21 </w:t>
            </w:r>
            <w:r w:rsidR="005C7406" w:rsidRPr="00B01EC6">
              <w:rPr>
                <w:rFonts w:ascii="Arial" w:hAnsi="Arial" w:cs="Arial"/>
                <w:highlight w:val="yellow"/>
              </w:rPr>
              <w:t>года</w:t>
            </w:r>
          </w:p>
        </w:tc>
      </w:tr>
      <w:tr w:rsidR="005C7406" w:rsidRPr="00501D15" w14:paraId="5516527A" w14:textId="77777777" w:rsidTr="005C7406">
        <w:trPr>
          <w:trHeight w:val="152"/>
        </w:trPr>
        <w:tc>
          <w:tcPr>
            <w:tcW w:w="498" w:type="dxa"/>
            <w:tcBorders>
              <w:top w:val="single" w:sz="4" w:space="0" w:color="auto"/>
              <w:left w:val="single" w:sz="4" w:space="0" w:color="auto"/>
              <w:bottom w:val="single" w:sz="4" w:space="0" w:color="auto"/>
              <w:right w:val="single" w:sz="4" w:space="0" w:color="auto"/>
            </w:tcBorders>
          </w:tcPr>
          <w:p w14:paraId="701F65B8"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F8E34D5" w14:textId="77777777" w:rsidR="005C7406" w:rsidRPr="00501D15" w:rsidRDefault="005C7406"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14:paraId="0D8DCC4A" w14:textId="4862369F" w:rsidR="0073552E" w:rsidRPr="00501D15" w:rsidRDefault="00554A14" w:rsidP="00850974">
            <w:pPr>
              <w:suppressAutoHyphens/>
              <w:spacing w:after="0"/>
              <w:rPr>
                <w:rFonts w:ascii="Arial" w:hAnsi="Arial" w:cs="Arial"/>
              </w:rPr>
            </w:pPr>
            <w:r w:rsidRPr="00613CB5">
              <w:rPr>
                <w:rFonts w:ascii="Arial" w:hAnsi="Arial" w:cs="Arial"/>
                <w:b/>
              </w:rPr>
              <w:t>7 979 650 рублей 80 копеек</w:t>
            </w:r>
            <w:r w:rsidRPr="00613CB5">
              <w:rPr>
                <w:rFonts w:ascii="Arial" w:hAnsi="Arial" w:cs="Arial"/>
              </w:rPr>
              <w:t xml:space="preserve"> (семь миллионов девятьсот семьдесят девять тысячи шестьсот пятьдесят рублей восемьдесят копеек), с НДС.</w:t>
            </w:r>
          </w:p>
          <w:p w14:paraId="13E2DE92" w14:textId="07D88472" w:rsidR="005C7406" w:rsidRPr="00501D15" w:rsidRDefault="00850974" w:rsidP="00850974">
            <w:pPr>
              <w:suppressAutoHyphens/>
              <w:spacing w:after="0"/>
              <w:rPr>
                <w:rFonts w:ascii="Arial" w:hAnsi="Arial" w:cs="Arial"/>
              </w:rPr>
            </w:pPr>
            <w:r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01D15">
              <w:rPr>
                <w:rFonts w:ascii="Arial" w:hAnsi="Arial" w:cs="Arial"/>
              </w:rPr>
              <w:t xml:space="preserve"> Оферт</w:t>
            </w:r>
            <w:r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Оферты</w:t>
            </w:r>
            <w:r w:rsidRPr="00501D15">
              <w:rPr>
                <w:rFonts w:ascii="Arial" w:hAnsi="Arial" w:cs="Arial"/>
              </w:rPr>
              <w:t xml:space="preserve"> других участников также учитываются без НДС.</w:t>
            </w:r>
          </w:p>
          <w:p w14:paraId="0181368C" w14:textId="77777777" w:rsidR="002E5667" w:rsidRPr="00501D15" w:rsidRDefault="002E566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14:paraId="5D998070"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5467064F"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F69F0E6"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 xml:space="preserve">Официальный язык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6E4B661E"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Русский</w:t>
            </w:r>
          </w:p>
        </w:tc>
      </w:tr>
      <w:tr w:rsidR="005C7406" w:rsidRPr="00501D15" w14:paraId="192069F9" w14:textId="77777777" w:rsidTr="005C7406">
        <w:trPr>
          <w:trHeight w:val="570"/>
        </w:trPr>
        <w:tc>
          <w:tcPr>
            <w:tcW w:w="498" w:type="dxa"/>
            <w:tcBorders>
              <w:top w:val="single" w:sz="4" w:space="0" w:color="auto"/>
              <w:left w:val="single" w:sz="4" w:space="0" w:color="auto"/>
              <w:bottom w:val="single" w:sz="4" w:space="0" w:color="auto"/>
              <w:right w:val="single" w:sz="4" w:space="0" w:color="auto"/>
            </w:tcBorders>
          </w:tcPr>
          <w:p w14:paraId="64E1261F"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C806082"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 xml:space="preserve">Валюта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54032E9F" w14:textId="77777777" w:rsidR="005C7406" w:rsidRPr="00501D15" w:rsidRDefault="005C7406" w:rsidP="005C7406">
            <w:pPr>
              <w:suppressAutoHyphens/>
              <w:spacing w:after="0"/>
              <w:ind w:right="153"/>
              <w:jc w:val="left"/>
              <w:rPr>
                <w:rFonts w:ascii="Arial" w:hAnsi="Arial" w:cs="Arial"/>
              </w:rPr>
            </w:pPr>
            <w:r w:rsidRPr="00501D15">
              <w:rPr>
                <w:rFonts w:ascii="Arial" w:hAnsi="Arial" w:cs="Arial"/>
              </w:rPr>
              <w:t>Российский рубль</w:t>
            </w:r>
          </w:p>
        </w:tc>
      </w:tr>
      <w:tr w:rsidR="005C7406" w:rsidRPr="00501D15" w14:paraId="0F8017CB" w14:textId="77777777" w:rsidTr="005C7406">
        <w:trPr>
          <w:trHeight w:val="1450"/>
        </w:trPr>
        <w:tc>
          <w:tcPr>
            <w:tcW w:w="498" w:type="dxa"/>
            <w:vMerge w:val="restart"/>
            <w:tcBorders>
              <w:top w:val="single" w:sz="4" w:space="0" w:color="auto"/>
              <w:left w:val="single" w:sz="4" w:space="0" w:color="auto"/>
              <w:right w:val="single" w:sz="4" w:space="0" w:color="auto"/>
            </w:tcBorders>
          </w:tcPr>
          <w:p w14:paraId="0B8E31A1"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9129B7E" w14:textId="77777777" w:rsidR="005C7406" w:rsidRPr="00501D15" w:rsidRDefault="005C7406" w:rsidP="00CB035C">
            <w:pPr>
              <w:suppressAutoHyphens/>
              <w:spacing w:after="0"/>
              <w:jc w:val="left"/>
              <w:rPr>
                <w:rFonts w:ascii="Arial" w:hAnsi="Arial" w:cs="Arial"/>
              </w:rPr>
            </w:pPr>
            <w:r w:rsidRPr="00501D15">
              <w:rPr>
                <w:rFonts w:ascii="Arial" w:hAnsi="Arial" w:cs="Arial"/>
              </w:rPr>
              <w:t>Размер и валюта обеспечения заявки о подаче</w:t>
            </w:r>
            <w:r w:rsidR="00F62E6E" w:rsidRPr="00501D15">
              <w:rPr>
                <w:rFonts w:ascii="Arial" w:hAnsi="Arial" w:cs="Arial"/>
              </w:rPr>
              <w:t xml:space="preserve"> Оферты</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14:paraId="09E41ED9" w14:textId="77777777" w:rsidR="005C7406" w:rsidRPr="00501D15" w:rsidRDefault="005C7406"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5C7406" w:rsidRPr="00501D15" w14:paraId="6CD5A517" w14:textId="77777777" w:rsidTr="000F6094">
        <w:trPr>
          <w:trHeight w:val="1511"/>
        </w:trPr>
        <w:tc>
          <w:tcPr>
            <w:tcW w:w="498" w:type="dxa"/>
            <w:vMerge/>
            <w:tcBorders>
              <w:left w:val="single" w:sz="4" w:space="0" w:color="auto"/>
              <w:bottom w:val="single" w:sz="4" w:space="0" w:color="auto"/>
              <w:right w:val="single" w:sz="4" w:space="0" w:color="auto"/>
            </w:tcBorders>
          </w:tcPr>
          <w:p w14:paraId="401D799F"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5CFAF6A" w14:textId="77777777" w:rsidR="005C7406" w:rsidRPr="00501D15" w:rsidRDefault="005C7406" w:rsidP="00491E42">
            <w:pPr>
              <w:suppressAutoHyphens/>
              <w:spacing w:after="0"/>
              <w:jc w:val="left"/>
              <w:rPr>
                <w:rFonts w:ascii="Arial" w:hAnsi="Arial" w:cs="Arial"/>
              </w:rPr>
            </w:pPr>
            <w:r w:rsidRPr="00501D15">
              <w:rPr>
                <w:rFonts w:ascii="Arial" w:hAnsi="Arial" w:cs="Arial"/>
              </w:rPr>
              <w:t>Реквизиты для перечисления обеспечения заявок о подаче</w:t>
            </w:r>
            <w:r w:rsidR="00F62E6E" w:rsidRPr="00501D15">
              <w:rPr>
                <w:rFonts w:ascii="Arial" w:hAnsi="Arial" w:cs="Arial"/>
              </w:rPr>
              <w:t xml:space="preserve"> </w:t>
            </w:r>
            <w:r w:rsidR="00F62E6E" w:rsidRPr="0024448A">
              <w:rPr>
                <w:rFonts w:ascii="Arial" w:hAnsi="Arial" w:cs="Arial"/>
              </w:rPr>
              <w:t>Оферты</w:t>
            </w:r>
          </w:p>
        </w:tc>
        <w:tc>
          <w:tcPr>
            <w:tcW w:w="7200" w:type="dxa"/>
            <w:tcBorders>
              <w:top w:val="single" w:sz="4" w:space="0" w:color="auto"/>
              <w:left w:val="single" w:sz="4" w:space="0" w:color="auto"/>
              <w:bottom w:val="single" w:sz="4" w:space="0" w:color="auto"/>
              <w:right w:val="single" w:sz="4" w:space="0" w:color="auto"/>
            </w:tcBorders>
          </w:tcPr>
          <w:p w14:paraId="4B894981" w14:textId="77777777" w:rsidR="005C7406" w:rsidRPr="00501D15" w:rsidRDefault="005C7406" w:rsidP="00CB035C">
            <w:pPr>
              <w:tabs>
                <w:tab w:val="left" w:pos="2100"/>
              </w:tabs>
              <w:suppressAutoHyphens/>
              <w:autoSpaceDE w:val="0"/>
              <w:autoSpaceDN w:val="0"/>
              <w:adjustRightInd w:val="0"/>
              <w:spacing w:before="240" w:after="0"/>
              <w:jc w:val="left"/>
              <w:rPr>
                <w:rFonts w:ascii="Arial" w:hAnsi="Arial" w:cs="Arial"/>
              </w:rPr>
            </w:pPr>
          </w:p>
        </w:tc>
      </w:tr>
      <w:tr w:rsidR="005C7406" w:rsidRPr="00501D15" w14:paraId="7483AA3B" w14:textId="77777777" w:rsidTr="003D3351">
        <w:trPr>
          <w:trHeight w:val="358"/>
        </w:trPr>
        <w:tc>
          <w:tcPr>
            <w:tcW w:w="498" w:type="dxa"/>
            <w:tcBorders>
              <w:top w:val="single" w:sz="4" w:space="0" w:color="auto"/>
              <w:left w:val="single" w:sz="4" w:space="0" w:color="auto"/>
              <w:bottom w:val="single" w:sz="4" w:space="0" w:color="auto"/>
              <w:right w:val="single" w:sz="4" w:space="0" w:color="auto"/>
            </w:tcBorders>
          </w:tcPr>
          <w:p w14:paraId="5B2B4B48" w14:textId="77777777"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26F3E099" w14:textId="77777777" w:rsidR="005C7406" w:rsidRPr="00501D15" w:rsidRDefault="005C7406" w:rsidP="00F229D7">
            <w:pPr>
              <w:suppressAutoHyphens/>
              <w:spacing w:after="0"/>
              <w:jc w:val="left"/>
              <w:rPr>
                <w:rFonts w:ascii="Arial" w:hAnsi="Arial" w:cs="Arial"/>
              </w:rPr>
            </w:pPr>
            <w:r w:rsidRPr="00501D15">
              <w:rPr>
                <w:rFonts w:ascii="Arial" w:hAnsi="Arial" w:cs="Arial"/>
              </w:rPr>
              <w:t>Дополнительн</w:t>
            </w:r>
            <w:r w:rsidRPr="00501D15">
              <w:rPr>
                <w:rFonts w:ascii="Arial" w:hAnsi="Arial" w:cs="Arial"/>
              </w:rPr>
              <w:lastRenderedPageBreak/>
              <w:t xml:space="preserve">ые требования, предъявляемые к </w:t>
            </w:r>
            <w:r w:rsidR="00F229D7" w:rsidRPr="00501D15">
              <w:rPr>
                <w:rFonts w:ascii="Arial" w:hAnsi="Arial" w:cs="Arial"/>
              </w:rPr>
              <w:t>Участникам</w:t>
            </w:r>
            <w:r w:rsidRPr="00501D15">
              <w:rPr>
                <w:rFonts w:ascii="Arial" w:hAnsi="Arial" w:cs="Arial"/>
              </w:rPr>
              <w:t xml:space="preserve">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14:paraId="74FC2672" w14:textId="77777777" w:rsidR="00422825" w:rsidRPr="00501D15" w:rsidRDefault="00422825"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lastRenderedPageBreak/>
              <w:t xml:space="preserve">Требования к </w:t>
            </w:r>
            <w:r w:rsidR="00F229D7" w:rsidRPr="00501D15">
              <w:rPr>
                <w:rFonts w:ascii="Arial" w:hAnsi="Arial" w:cs="Arial"/>
                <w:bCs/>
                <w:snapToGrid w:val="0"/>
              </w:rPr>
              <w:t>Участникам</w:t>
            </w:r>
            <w:r w:rsidRPr="00501D15">
              <w:rPr>
                <w:rFonts w:ascii="Arial" w:hAnsi="Arial" w:cs="Arial"/>
                <w:bCs/>
                <w:snapToGrid w:val="0"/>
              </w:rPr>
              <w:t xml:space="preserve"> на участие в закупке</w:t>
            </w:r>
          </w:p>
          <w:p w14:paraId="0770B454" w14:textId="77777777" w:rsidR="007E5961" w:rsidRDefault="006E3C72" w:rsidP="006E3C72">
            <w:pPr>
              <w:tabs>
                <w:tab w:val="left" w:pos="0"/>
              </w:tabs>
              <w:suppressAutoHyphens/>
              <w:spacing w:after="0"/>
              <w:ind w:left="142" w:right="113"/>
              <w:rPr>
                <w:rFonts w:ascii="Arial" w:hAnsi="Arial" w:cs="Arial"/>
                <w:bCs/>
                <w:snapToGrid w:val="0"/>
              </w:rPr>
            </w:pPr>
            <w:r w:rsidRPr="006E3C72">
              <w:rPr>
                <w:rFonts w:ascii="Arial" w:hAnsi="Arial" w:cs="Arial"/>
                <w:bCs/>
                <w:snapToGrid w:val="0"/>
              </w:rPr>
              <w:lastRenderedPageBreak/>
              <w:t>1.</w:t>
            </w:r>
            <w:r>
              <w:rPr>
                <w:rFonts w:ascii="Arial" w:hAnsi="Arial" w:cs="Arial"/>
                <w:bCs/>
                <w:snapToGrid w:val="0"/>
              </w:rPr>
              <w:tab/>
            </w:r>
            <w:r w:rsidR="00422825" w:rsidRPr="006E3C72">
              <w:rPr>
                <w:rFonts w:ascii="Arial" w:hAnsi="Arial" w:cs="Arial"/>
                <w:bCs/>
                <w:snapToGrid w:val="0"/>
              </w:rPr>
              <w:t xml:space="preserve">Должен отвечать требованиям, указанным в </w:t>
            </w:r>
            <w:r w:rsidR="00B561D4" w:rsidRPr="006E3C72">
              <w:rPr>
                <w:rFonts w:ascii="Arial" w:hAnsi="Arial" w:cs="Arial"/>
                <w:bCs/>
                <w:snapToGrid w:val="0"/>
              </w:rPr>
              <w:t>пункте</w:t>
            </w:r>
            <w:r w:rsidR="00EF44E9" w:rsidRPr="006E3C72">
              <w:rPr>
                <w:rFonts w:ascii="Arial" w:hAnsi="Arial" w:cs="Arial"/>
                <w:bCs/>
                <w:snapToGrid w:val="0"/>
              </w:rPr>
              <w:t xml:space="preserve"> 3.1 настоящей документации</w:t>
            </w:r>
            <w:r w:rsidR="007E5961">
              <w:rPr>
                <w:rFonts w:ascii="Arial" w:hAnsi="Arial" w:cs="Arial"/>
                <w:bCs/>
                <w:snapToGrid w:val="0"/>
              </w:rPr>
              <w:t>;</w:t>
            </w:r>
          </w:p>
          <w:p w14:paraId="258A4927" w14:textId="254B68AC" w:rsidR="005C7406" w:rsidRPr="006E3C72" w:rsidRDefault="007E5961" w:rsidP="006E3C72">
            <w:pPr>
              <w:tabs>
                <w:tab w:val="left" w:pos="0"/>
              </w:tabs>
              <w:suppressAutoHyphens/>
              <w:spacing w:after="0"/>
              <w:ind w:left="142" w:right="113"/>
              <w:rPr>
                <w:rFonts w:ascii="Arial" w:hAnsi="Arial" w:cs="Arial"/>
                <w:bCs/>
                <w:snapToGrid w:val="0"/>
              </w:rPr>
            </w:pPr>
            <w:r>
              <w:rPr>
                <w:rFonts w:ascii="Arial" w:hAnsi="Arial" w:cs="Arial"/>
                <w:bCs/>
                <w:snapToGrid w:val="0"/>
              </w:rPr>
              <w:t>2. Д</w:t>
            </w:r>
            <w:r w:rsidR="00EF44E9" w:rsidRPr="006E3C72">
              <w:rPr>
                <w:rFonts w:ascii="Arial" w:hAnsi="Arial" w:cs="Arial"/>
                <w:bCs/>
                <w:snapToGrid w:val="0"/>
              </w:rPr>
              <w:t>олжен отвечать требованиям, указанным в Разделе 7 «Техническая часть»;</w:t>
            </w:r>
          </w:p>
          <w:p w14:paraId="671D9255" w14:textId="1D91BD40" w:rsidR="006E3C72" w:rsidRPr="006E3C72" w:rsidRDefault="006E3C72" w:rsidP="006E3C72">
            <w:pPr>
              <w:tabs>
                <w:tab w:val="left" w:pos="0"/>
              </w:tabs>
              <w:suppressAutoHyphens/>
              <w:spacing w:after="0"/>
              <w:ind w:left="142" w:right="113"/>
              <w:rPr>
                <w:snapToGrid w:val="0"/>
              </w:rPr>
            </w:pPr>
            <w:r w:rsidRPr="006E3C72">
              <w:rPr>
                <w:rFonts w:ascii="Arial" w:hAnsi="Arial" w:cs="Arial"/>
                <w:bCs/>
                <w:snapToGrid w:val="0"/>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w:t>
            </w:r>
          </w:p>
        </w:tc>
      </w:tr>
      <w:tr w:rsidR="005C7406" w:rsidRPr="00501D15" w14:paraId="33E7EBFA" w14:textId="77777777" w:rsidTr="005C7406">
        <w:trPr>
          <w:trHeight w:val="709"/>
        </w:trPr>
        <w:tc>
          <w:tcPr>
            <w:tcW w:w="498" w:type="dxa"/>
            <w:tcBorders>
              <w:top w:val="single" w:sz="4" w:space="0" w:color="auto"/>
              <w:left w:val="single" w:sz="4" w:space="0" w:color="auto"/>
              <w:bottom w:val="single" w:sz="4" w:space="0" w:color="auto"/>
              <w:right w:val="single" w:sz="4" w:space="0" w:color="auto"/>
            </w:tcBorders>
          </w:tcPr>
          <w:p w14:paraId="7A269417"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50C1D88" w14:textId="0116A154" w:rsidR="005C7406" w:rsidRPr="00501D15" w:rsidRDefault="005C7406"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14:paraId="45F71B87" w14:textId="2DD600E3" w:rsidR="005C7406" w:rsidRPr="00501D15" w:rsidRDefault="00257692" w:rsidP="00257692">
            <w:pPr>
              <w:tabs>
                <w:tab w:val="left" w:pos="353"/>
                <w:tab w:val="left" w:pos="5657"/>
              </w:tabs>
              <w:suppressAutoHyphens/>
              <w:spacing w:after="0"/>
              <w:ind w:left="142" w:right="113"/>
              <w:rPr>
                <w:rFonts w:ascii="Arial" w:hAnsi="Arial" w:cs="Arial"/>
              </w:rPr>
            </w:pPr>
            <w:r w:rsidRPr="00257692">
              <w:rPr>
                <w:rFonts w:ascii="Arial" w:hAnsi="Arial" w:cs="Arial"/>
                <w:bCs/>
                <w:snapToGrid w:val="0"/>
              </w:rPr>
              <w:t>Требования к оказываемым услугам приводятся в Техническом задании.</w:t>
            </w:r>
          </w:p>
        </w:tc>
      </w:tr>
      <w:tr w:rsidR="005C7406" w:rsidRPr="00501D15" w14:paraId="66863DFA" w14:textId="77777777" w:rsidTr="005C7406">
        <w:trPr>
          <w:trHeight w:val="464"/>
        </w:trPr>
        <w:tc>
          <w:tcPr>
            <w:tcW w:w="498" w:type="dxa"/>
            <w:tcBorders>
              <w:top w:val="single" w:sz="4" w:space="0" w:color="auto"/>
              <w:left w:val="single" w:sz="4" w:space="0" w:color="auto"/>
              <w:bottom w:val="single" w:sz="4" w:space="0" w:color="auto"/>
              <w:right w:val="single" w:sz="4" w:space="0" w:color="auto"/>
            </w:tcBorders>
          </w:tcPr>
          <w:p w14:paraId="635498CE"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670240F" w14:textId="0C45D1AF" w:rsidR="00B86323" w:rsidRPr="00501D15" w:rsidRDefault="005C7406" w:rsidP="00257692">
            <w:pPr>
              <w:suppressAutoHyphens/>
              <w:spacing w:after="120"/>
              <w:jc w:val="left"/>
              <w:rPr>
                <w:rFonts w:ascii="Arial" w:hAnsi="Arial" w:cs="Arial"/>
              </w:rPr>
            </w:pPr>
            <w:r w:rsidRPr="00501D15">
              <w:rPr>
                <w:rFonts w:ascii="Arial" w:hAnsi="Arial" w:cs="Arial"/>
              </w:rPr>
              <w:t>Состав</w:t>
            </w:r>
            <w:r w:rsidR="00F62E6E" w:rsidRPr="00501D15">
              <w:rPr>
                <w:rFonts w:ascii="Arial" w:hAnsi="Arial" w:cs="Arial"/>
              </w:rPr>
              <w:t xml:space="preserve"> </w:t>
            </w:r>
            <w:r w:rsidR="00541A3C" w:rsidRPr="00501D15">
              <w:rPr>
                <w:rFonts w:ascii="Arial" w:hAnsi="Arial" w:cs="Arial"/>
              </w:rPr>
              <w:t xml:space="preserve">Заявки и </w:t>
            </w:r>
            <w:r w:rsidRPr="00501D15">
              <w:rPr>
                <w:rFonts w:ascii="Arial" w:hAnsi="Arial" w:cs="Arial"/>
              </w:rPr>
              <w:t>порядок размещения документов в составе</w:t>
            </w:r>
            <w:r w:rsidR="00F62E6E" w:rsidRPr="00501D15">
              <w:rPr>
                <w:rFonts w:ascii="Arial" w:hAnsi="Arial" w:cs="Arial"/>
              </w:rPr>
              <w:t xml:space="preserve"> </w:t>
            </w:r>
            <w:r w:rsidR="00541A3C" w:rsidRPr="00501D15">
              <w:rPr>
                <w:rFonts w:ascii="Arial" w:hAnsi="Arial" w:cs="Arial"/>
              </w:rPr>
              <w:t>Заявки</w:t>
            </w:r>
          </w:p>
        </w:tc>
        <w:tc>
          <w:tcPr>
            <w:tcW w:w="7200" w:type="dxa"/>
            <w:tcBorders>
              <w:top w:val="single" w:sz="4" w:space="0" w:color="auto"/>
              <w:left w:val="single" w:sz="4" w:space="0" w:color="auto"/>
              <w:bottom w:val="single" w:sz="4" w:space="0" w:color="auto"/>
              <w:right w:val="single" w:sz="4" w:space="0" w:color="auto"/>
            </w:tcBorders>
          </w:tcPr>
          <w:p w14:paraId="07241F21" w14:textId="77777777" w:rsidR="00422825" w:rsidRPr="00501D15"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заявка о подаче</w:t>
            </w:r>
            <w:r w:rsidR="00F62E6E" w:rsidRPr="00501D15">
              <w:rPr>
                <w:rFonts w:ascii="Arial" w:hAnsi="Arial" w:cs="Arial"/>
                <w:bCs/>
              </w:rPr>
              <w:t xml:space="preserve"> Оферты</w:t>
            </w:r>
            <w:r w:rsidRPr="00501D15">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501D15">
                <w:rPr>
                  <w:rFonts w:ascii="Arial" w:hAnsi="Arial" w:cs="Arial"/>
                  <w:bCs/>
                  <w:u w:val="single"/>
                </w:rPr>
                <w:t>Форма 1</w:t>
              </w:r>
            </w:hyperlink>
            <w:r w:rsidRPr="00501D15">
              <w:rPr>
                <w:rFonts w:ascii="Arial" w:hAnsi="Arial" w:cs="Arial"/>
                <w:bCs/>
              </w:rPr>
              <w:t>);</w:t>
            </w:r>
          </w:p>
          <w:p w14:paraId="0FCAFA00" w14:textId="77777777" w:rsidR="00422825" w:rsidRPr="00501D15"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 xml:space="preserve"> анкета (раздел 6, </w:t>
            </w:r>
            <w:hyperlink r:id="rId26" w:anchor="_Анкета_Участника_процедуры" w:history="1">
              <w:r w:rsidRPr="00501D15">
                <w:rPr>
                  <w:rFonts w:ascii="Arial" w:hAnsi="Arial" w:cs="Arial"/>
                  <w:bCs/>
                  <w:u w:val="single"/>
                </w:rPr>
                <w:t>Форма 2</w:t>
              </w:r>
            </w:hyperlink>
            <w:r w:rsidRPr="00501D15">
              <w:rPr>
                <w:rFonts w:ascii="Arial" w:hAnsi="Arial" w:cs="Arial"/>
                <w:bCs/>
              </w:rPr>
              <w:t>);</w:t>
            </w:r>
          </w:p>
          <w:p w14:paraId="78E590A3" w14:textId="77777777" w:rsidR="00422825" w:rsidRPr="00501D15"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 xml:space="preserve"> техническое</w:t>
            </w:r>
            <w:r w:rsidR="00F62E6E" w:rsidRPr="00501D15">
              <w:rPr>
                <w:rFonts w:ascii="Arial" w:hAnsi="Arial" w:cs="Arial"/>
                <w:bCs/>
              </w:rPr>
              <w:t xml:space="preserve"> </w:t>
            </w:r>
            <w:r w:rsidR="00FC662C" w:rsidRPr="00501D15">
              <w:rPr>
                <w:rFonts w:ascii="Arial" w:hAnsi="Arial" w:cs="Arial"/>
                <w:bCs/>
              </w:rPr>
              <w:t>предложение</w:t>
            </w:r>
            <w:r w:rsidRPr="00501D15">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501D15">
                <w:rPr>
                  <w:rFonts w:ascii="Arial" w:hAnsi="Arial" w:cs="Arial"/>
                  <w:bCs/>
                  <w:u w:val="single"/>
                </w:rPr>
                <w:t>Форма</w:t>
              </w:r>
            </w:hyperlink>
            <w:r w:rsidRPr="00501D15">
              <w:rPr>
                <w:rFonts w:ascii="Arial" w:hAnsi="Arial" w:cs="Arial"/>
                <w:bCs/>
                <w:u w:val="single"/>
              </w:rPr>
              <w:t xml:space="preserve"> 3</w:t>
            </w:r>
            <w:r w:rsidRPr="00501D15">
              <w:rPr>
                <w:rFonts w:ascii="Arial" w:hAnsi="Arial" w:cs="Arial"/>
                <w:bCs/>
              </w:rPr>
              <w:t>);</w:t>
            </w:r>
          </w:p>
          <w:p w14:paraId="19EAB7BA" w14:textId="77777777" w:rsidR="00422825" w:rsidRPr="00501D15"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 xml:space="preserve"> </w:t>
            </w:r>
            <w:r w:rsidR="00FC662C" w:rsidRPr="00501D15">
              <w:rPr>
                <w:rFonts w:ascii="Arial" w:hAnsi="Arial" w:cs="Arial"/>
                <w:bCs/>
              </w:rPr>
              <w:t>предложение</w:t>
            </w:r>
            <w:r w:rsidR="00422825" w:rsidRPr="00501D15">
              <w:rPr>
                <w:rFonts w:ascii="Arial" w:hAnsi="Arial" w:cs="Arial"/>
                <w:bCs/>
              </w:rPr>
              <w:t xml:space="preserve"> о цене договора (раздел 6, </w:t>
            </w:r>
            <w:r w:rsidR="00422825" w:rsidRPr="00501D15">
              <w:rPr>
                <w:rFonts w:ascii="Arial" w:hAnsi="Arial" w:cs="Arial"/>
                <w:bCs/>
                <w:u w:val="single"/>
              </w:rPr>
              <w:t>Форма 4</w:t>
            </w:r>
            <w:r w:rsidR="00422825" w:rsidRPr="00501D15">
              <w:rPr>
                <w:rFonts w:ascii="Arial" w:hAnsi="Arial" w:cs="Arial"/>
                <w:bCs/>
              </w:rPr>
              <w:t>);</w:t>
            </w:r>
          </w:p>
          <w:p w14:paraId="5C970D72" w14:textId="77777777"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 справки об опыте выполнения договоров на предоставление продукции по предмету </w:t>
            </w:r>
            <w:r w:rsidR="007759AE">
              <w:rPr>
                <w:rFonts w:ascii="Arial" w:hAnsi="Arial" w:cs="Arial"/>
                <w:bCs/>
              </w:rPr>
              <w:t>запроса предложений</w:t>
            </w:r>
            <w:r w:rsidRPr="00501D15">
              <w:rPr>
                <w:rFonts w:ascii="Arial" w:hAnsi="Arial" w:cs="Arial"/>
                <w:bCs/>
              </w:rPr>
              <w:t xml:space="preserve"> на рынке (раздел 6, </w:t>
            </w:r>
            <w:r w:rsidRPr="00501D15">
              <w:rPr>
                <w:rFonts w:ascii="Arial" w:hAnsi="Arial" w:cs="Arial"/>
                <w:bCs/>
                <w:u w:val="single"/>
              </w:rPr>
              <w:t>Форма 5</w:t>
            </w:r>
            <w:r w:rsidRPr="00501D15">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14:paraId="29EBB511" w14:textId="77777777"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 справка о наличии квалифицированного персонала (раздел 6, </w:t>
            </w:r>
            <w:r w:rsidRPr="00501D15">
              <w:rPr>
                <w:rFonts w:ascii="Arial" w:hAnsi="Arial" w:cs="Arial"/>
                <w:bCs/>
                <w:u w:val="single"/>
              </w:rPr>
              <w:t>Форма 6</w:t>
            </w:r>
            <w:r w:rsidRPr="00501D15">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528E212B" w14:textId="5C37B502"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 справка о материально-технических ресурсах (раздел 6, </w:t>
            </w:r>
            <w:r w:rsidRPr="00501D15">
              <w:rPr>
                <w:rFonts w:ascii="Arial" w:hAnsi="Arial" w:cs="Arial"/>
                <w:bCs/>
                <w:u w:val="single"/>
              </w:rPr>
              <w:t>Форма 7</w:t>
            </w:r>
            <w:r w:rsidRPr="00501D15">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30C6DF8B" w14:textId="0F33814C" w:rsidR="00FE148B" w:rsidRPr="00501D15" w:rsidRDefault="00FE148B" w:rsidP="002726E8">
            <w:pPr>
              <w:numPr>
                <w:ilvl w:val="0"/>
                <w:numId w:val="32"/>
              </w:numPr>
              <w:tabs>
                <w:tab w:val="left" w:pos="212"/>
                <w:tab w:val="left" w:pos="778"/>
                <w:tab w:val="left" w:pos="5954"/>
              </w:tabs>
              <w:suppressAutoHyphens/>
              <w:ind w:left="70" w:firstLine="142"/>
              <w:rPr>
                <w:rFonts w:ascii="Arial" w:hAnsi="Arial" w:cs="Arial"/>
                <w:bCs/>
              </w:rPr>
            </w:pPr>
            <w:r w:rsidRPr="00501D15">
              <w:rPr>
                <w:rFonts w:ascii="Arial" w:hAnsi="Arial" w:cs="Arial"/>
                <w:bCs/>
              </w:rPr>
              <w:t>сводная таблица с</w:t>
            </w:r>
            <w:r w:rsidR="000A06DD" w:rsidRPr="00501D15">
              <w:rPr>
                <w:rFonts w:ascii="Arial" w:hAnsi="Arial" w:cs="Arial"/>
                <w:bCs/>
              </w:rPr>
              <w:t xml:space="preserve">тоимости товаров, работ, услуг </w:t>
            </w:r>
            <w:r w:rsidRPr="00501D15">
              <w:rPr>
                <w:rFonts w:ascii="Arial" w:hAnsi="Arial" w:cs="Arial"/>
                <w:bCs/>
              </w:rPr>
              <w:t xml:space="preserve">(раздел 6, Форма </w:t>
            </w:r>
            <w:r w:rsidR="00257692">
              <w:rPr>
                <w:rFonts w:ascii="Arial" w:hAnsi="Arial" w:cs="Arial"/>
                <w:bCs/>
              </w:rPr>
              <w:t>8</w:t>
            </w:r>
            <w:r w:rsidRPr="00501D15">
              <w:rPr>
                <w:rFonts w:ascii="Arial" w:hAnsi="Arial" w:cs="Arial"/>
                <w:bCs/>
              </w:rPr>
              <w:t>)</w:t>
            </w:r>
            <w:r w:rsidR="008B50BF" w:rsidRPr="00501D15">
              <w:rPr>
                <w:rFonts w:ascii="Arial" w:hAnsi="Arial" w:cs="Arial"/>
                <w:bCs/>
              </w:rPr>
              <w:t>.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501D15">
              <w:rPr>
                <w:rFonts w:ascii="Arial" w:hAnsi="Arial" w:cs="Arial"/>
                <w:bCs/>
              </w:rPr>
              <w:t xml:space="preserve"> в рамках договора.</w:t>
            </w:r>
            <w:r w:rsidR="00081ED4" w:rsidRPr="00501D15">
              <w:rPr>
                <w:rFonts w:ascii="Arial" w:hAnsi="Arial" w:cs="Arial"/>
                <w:bCs/>
              </w:rPr>
              <w:t xml:space="preserve">     </w:t>
            </w:r>
          </w:p>
          <w:p w14:paraId="587AAEDC" w14:textId="77777777"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полный пакет документов, указанных в </w:t>
            </w:r>
            <w:r w:rsidR="00B561D4">
              <w:rPr>
                <w:rFonts w:ascii="Arial" w:hAnsi="Arial" w:cs="Arial"/>
                <w:bCs/>
              </w:rPr>
              <w:t>пункте</w:t>
            </w:r>
            <w:r w:rsidRPr="00501D15">
              <w:rPr>
                <w:rFonts w:ascii="Arial" w:hAnsi="Arial" w:cs="Arial"/>
                <w:bCs/>
              </w:rPr>
              <w:t xml:space="preserve"> 3.2 </w:t>
            </w:r>
            <w:r w:rsidRPr="00501D15">
              <w:rPr>
                <w:rFonts w:ascii="Arial" w:hAnsi="Arial" w:cs="Arial"/>
                <w:bCs/>
              </w:rPr>
              <w:lastRenderedPageBreak/>
              <w:t>настоящей документации;</w:t>
            </w:r>
          </w:p>
          <w:p w14:paraId="7593262E" w14:textId="6D89E031" w:rsidR="00422825" w:rsidRPr="00501D15" w:rsidRDefault="00422825" w:rsidP="00422825">
            <w:pPr>
              <w:numPr>
                <w:ilvl w:val="0"/>
                <w:numId w:val="32"/>
              </w:numPr>
              <w:tabs>
                <w:tab w:val="left" w:pos="353"/>
                <w:tab w:val="left" w:pos="778"/>
                <w:tab w:val="left" w:pos="5954"/>
              </w:tabs>
              <w:spacing w:after="0"/>
              <w:ind w:left="142" w:firstLine="0"/>
              <w:rPr>
                <w:rFonts w:ascii="Arial" w:hAnsi="Arial" w:cs="Arial"/>
                <w:bCs/>
              </w:rPr>
            </w:pPr>
            <w:r w:rsidRPr="00501D15">
              <w:rPr>
                <w:rFonts w:ascii="Arial" w:hAnsi="Arial" w:cs="Arial"/>
                <w:bCs/>
              </w:rPr>
              <w:t>копии бухгалтерской отчетности за истекший расчетный год и за последний отчетный период текущего года:</w:t>
            </w:r>
          </w:p>
          <w:p w14:paraId="292CA102" w14:textId="66B07346" w:rsidR="00422825" w:rsidRPr="00501D15" w:rsidRDefault="00422825" w:rsidP="002E5806">
            <w:pPr>
              <w:pStyle w:val="afd"/>
              <w:numPr>
                <w:ilvl w:val="0"/>
                <w:numId w:val="41"/>
              </w:numPr>
              <w:tabs>
                <w:tab w:val="left" w:pos="353"/>
                <w:tab w:val="left" w:pos="778"/>
                <w:tab w:val="left" w:pos="5954"/>
              </w:tabs>
              <w:spacing w:after="0"/>
              <w:rPr>
                <w:rFonts w:ascii="Arial" w:hAnsi="Arial" w:cs="Arial"/>
                <w:bCs/>
                <w:sz w:val="24"/>
                <w:szCs w:val="24"/>
                <w:u w:val="single"/>
              </w:rPr>
            </w:pPr>
            <w:r w:rsidRPr="00501D15">
              <w:rPr>
                <w:rFonts w:ascii="Arial" w:hAnsi="Arial" w:cs="Arial"/>
                <w:bCs/>
                <w:sz w:val="24"/>
                <w:szCs w:val="24"/>
                <w:u w:val="single"/>
              </w:rPr>
              <w:t xml:space="preserve">бухгалтерский баланс (форма № 1 за </w:t>
            </w:r>
            <w:r w:rsidR="00257692">
              <w:rPr>
                <w:rFonts w:ascii="Arial" w:hAnsi="Arial" w:cs="Arial"/>
                <w:bCs/>
                <w:sz w:val="24"/>
                <w:szCs w:val="24"/>
                <w:u w:val="single"/>
              </w:rPr>
              <w:t>2020</w:t>
            </w:r>
            <w:r w:rsidR="006F10FD" w:rsidRPr="00501D15">
              <w:rPr>
                <w:rFonts w:ascii="Arial" w:hAnsi="Arial" w:cs="Arial"/>
                <w:bCs/>
                <w:sz w:val="24"/>
                <w:szCs w:val="24"/>
                <w:u w:val="single"/>
              </w:rPr>
              <w:t>г.</w:t>
            </w:r>
            <w:r w:rsidR="00257692">
              <w:rPr>
                <w:rFonts w:ascii="Arial" w:hAnsi="Arial" w:cs="Arial"/>
                <w:bCs/>
                <w:sz w:val="24"/>
                <w:szCs w:val="24"/>
                <w:u w:val="single"/>
              </w:rPr>
              <w:t>, за 9 месяцев 2021г.</w:t>
            </w:r>
            <w:r w:rsidRPr="00501D15">
              <w:rPr>
                <w:rFonts w:ascii="Arial" w:hAnsi="Arial" w:cs="Arial"/>
                <w:bCs/>
                <w:sz w:val="24"/>
                <w:szCs w:val="24"/>
                <w:u w:val="single"/>
              </w:rPr>
              <w:t>),</w:t>
            </w:r>
          </w:p>
          <w:p w14:paraId="30298B97" w14:textId="0496B2E6" w:rsidR="00422825" w:rsidRPr="00501D15" w:rsidRDefault="00422825" w:rsidP="002E5806">
            <w:pPr>
              <w:pStyle w:val="afd"/>
              <w:numPr>
                <w:ilvl w:val="0"/>
                <w:numId w:val="41"/>
              </w:numPr>
              <w:tabs>
                <w:tab w:val="left" w:pos="353"/>
                <w:tab w:val="left" w:pos="778"/>
                <w:tab w:val="left" w:pos="5954"/>
              </w:tabs>
              <w:spacing w:after="0"/>
              <w:rPr>
                <w:rFonts w:ascii="Arial" w:hAnsi="Arial" w:cs="Arial"/>
                <w:bCs/>
                <w:sz w:val="24"/>
                <w:szCs w:val="24"/>
                <w:u w:val="single"/>
              </w:rPr>
            </w:pPr>
            <w:r w:rsidRPr="00501D15">
              <w:rPr>
                <w:rFonts w:ascii="Arial" w:hAnsi="Arial" w:cs="Arial"/>
                <w:bCs/>
                <w:sz w:val="24"/>
                <w:szCs w:val="24"/>
                <w:u w:val="single"/>
              </w:rPr>
              <w:t>отчет о прибылях и убытках (форма № 2 за</w:t>
            </w:r>
            <w:r w:rsidR="00257692">
              <w:rPr>
                <w:rFonts w:ascii="Arial" w:hAnsi="Arial" w:cs="Arial"/>
                <w:bCs/>
                <w:sz w:val="24"/>
                <w:szCs w:val="24"/>
                <w:u w:val="single"/>
              </w:rPr>
              <w:t xml:space="preserve"> 2020</w:t>
            </w:r>
            <w:r w:rsidR="006F10FD" w:rsidRPr="00501D15">
              <w:rPr>
                <w:rFonts w:ascii="Arial" w:hAnsi="Arial" w:cs="Arial"/>
                <w:bCs/>
                <w:sz w:val="24"/>
                <w:szCs w:val="24"/>
                <w:u w:val="single"/>
              </w:rPr>
              <w:t>г.</w:t>
            </w:r>
            <w:r w:rsidR="00257692">
              <w:rPr>
                <w:rFonts w:ascii="Arial" w:hAnsi="Arial" w:cs="Arial"/>
                <w:bCs/>
                <w:sz w:val="24"/>
                <w:szCs w:val="24"/>
                <w:u w:val="single"/>
              </w:rPr>
              <w:t>, за 9 месяцев 2021г.</w:t>
            </w:r>
            <w:r w:rsidR="006F10FD" w:rsidRPr="00501D15">
              <w:rPr>
                <w:rFonts w:ascii="Arial" w:hAnsi="Arial" w:cs="Arial"/>
                <w:bCs/>
                <w:sz w:val="24"/>
                <w:szCs w:val="24"/>
                <w:u w:val="single"/>
              </w:rPr>
              <w:t>)</w:t>
            </w:r>
            <w:r w:rsidRPr="00501D15">
              <w:rPr>
                <w:rFonts w:ascii="Arial" w:hAnsi="Arial" w:cs="Arial"/>
                <w:bCs/>
                <w:sz w:val="24"/>
                <w:szCs w:val="24"/>
                <w:u w:val="single"/>
              </w:rPr>
              <w:t>;</w:t>
            </w:r>
          </w:p>
          <w:p w14:paraId="44DCECBB" w14:textId="77777777" w:rsidR="00422825" w:rsidRPr="00501D15" w:rsidRDefault="00422825" w:rsidP="002E5806">
            <w:pPr>
              <w:pStyle w:val="afd"/>
              <w:numPr>
                <w:ilvl w:val="0"/>
                <w:numId w:val="41"/>
              </w:numPr>
              <w:tabs>
                <w:tab w:val="left" w:pos="353"/>
                <w:tab w:val="left" w:pos="778"/>
                <w:tab w:val="left" w:pos="5954"/>
              </w:tabs>
              <w:spacing w:after="0"/>
              <w:rPr>
                <w:rFonts w:ascii="Arial" w:hAnsi="Arial" w:cs="Arial"/>
                <w:bCs/>
                <w:sz w:val="24"/>
                <w:szCs w:val="24"/>
                <w:u w:val="single"/>
              </w:rPr>
            </w:pPr>
            <w:r w:rsidRPr="00501D15">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6A72A9B5" w14:textId="77777777" w:rsidR="00422825" w:rsidRPr="00501D15" w:rsidRDefault="00422825" w:rsidP="00422825">
            <w:pPr>
              <w:tabs>
                <w:tab w:val="left" w:pos="353"/>
                <w:tab w:val="left" w:pos="778"/>
                <w:tab w:val="left" w:pos="5954"/>
              </w:tabs>
              <w:suppressAutoHyphens/>
              <w:ind w:left="142"/>
              <w:rPr>
                <w:rFonts w:ascii="Arial" w:hAnsi="Arial" w:cs="Arial"/>
                <w:bCs/>
              </w:rPr>
            </w:pPr>
            <w:r w:rsidRPr="00501D15">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Pr>
                <w:rFonts w:ascii="Arial" w:hAnsi="Arial" w:cs="Arial"/>
                <w:bCs/>
              </w:rPr>
              <w:t>закупочной</w:t>
            </w:r>
            <w:r w:rsidRPr="00501D15">
              <w:rPr>
                <w:rFonts w:ascii="Arial" w:hAnsi="Arial" w:cs="Arial"/>
                <w:bCs/>
              </w:rPr>
              <w:t xml:space="preserve"> документацией.</w:t>
            </w:r>
          </w:p>
          <w:p w14:paraId="4BE5748C" w14:textId="77777777" w:rsidR="00422825" w:rsidRPr="00501D15" w:rsidRDefault="00422825" w:rsidP="00422825">
            <w:pPr>
              <w:tabs>
                <w:tab w:val="left" w:pos="353"/>
                <w:tab w:val="left" w:pos="778"/>
                <w:tab w:val="left" w:pos="5954"/>
              </w:tabs>
              <w:suppressAutoHyphens/>
              <w:spacing w:after="0"/>
              <w:ind w:left="142"/>
              <w:rPr>
                <w:rFonts w:ascii="Arial" w:hAnsi="Arial" w:cs="Arial"/>
                <w:bCs/>
              </w:rPr>
            </w:pPr>
            <w:r w:rsidRPr="00501D15">
              <w:rPr>
                <w:rFonts w:ascii="Arial" w:hAnsi="Arial" w:cs="Arial"/>
                <w:bCs/>
              </w:rPr>
              <w:t xml:space="preserve">При этом к участию в </w:t>
            </w:r>
            <w:r w:rsidR="007759AE">
              <w:rPr>
                <w:rFonts w:ascii="Arial" w:hAnsi="Arial" w:cs="Arial"/>
                <w:bCs/>
              </w:rPr>
              <w:t>запросе предложений</w:t>
            </w:r>
            <w:r w:rsidRPr="00501D15">
              <w:rPr>
                <w:rFonts w:ascii="Arial" w:hAnsi="Arial" w:cs="Arial"/>
                <w:bCs/>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14:paraId="3CB4F900" w14:textId="77777777" w:rsidR="00904425" w:rsidRPr="00501D15"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14:paraId="05C13C30" w14:textId="5D6AABCA" w:rsidR="00422825" w:rsidRPr="00501D15" w:rsidRDefault="00422825" w:rsidP="000B4AD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rPr>
            </w:pPr>
            <w:r w:rsidRPr="00501D15">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501D15">
              <w:rPr>
                <w:rFonts w:ascii="Arial" w:hAnsi="Arial" w:cs="Arial"/>
                <w:bCs/>
              </w:rPr>
              <w:t>;</w:t>
            </w:r>
          </w:p>
          <w:p w14:paraId="396749F2" w14:textId="77777777" w:rsidR="0042279C" w:rsidRPr="0042279C" w:rsidRDefault="00904425" w:rsidP="000B4AD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rPr>
              <w:t xml:space="preserve"> </w:t>
            </w:r>
            <w:r w:rsidR="0042279C" w:rsidRPr="0042279C">
              <w:rPr>
                <w:rFonts w:ascii="Arial" w:hAnsi="Arial" w:cs="Arial"/>
                <w:bCs/>
                <w:sz w:val="24"/>
                <w:szCs w:val="24"/>
              </w:rPr>
              <w:t>копию аттестата аккредитации Участника, выданный Федеральным Агентством по Техническому Регулированию и Метрологии на техническую компетентность и независимость;</w:t>
            </w:r>
          </w:p>
          <w:p w14:paraId="1BFE4318" w14:textId="77777777" w:rsidR="0042279C" w:rsidRPr="0042279C" w:rsidRDefault="0042279C" w:rsidP="000B4AD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color w:val="FF0000"/>
              </w:rPr>
            </w:pPr>
            <w:r w:rsidRPr="0042279C">
              <w:rPr>
                <w:rFonts w:ascii="Arial" w:hAnsi="Arial" w:cs="Arial"/>
                <w:bCs/>
                <w:sz w:val="24"/>
                <w:szCs w:val="24"/>
              </w:rPr>
              <w:t>копию аттестата аккредитации испытательной лаборатории, выданный Федеральным Агентством по Техническому Регулированию и Метрологии на техническую компетентность и независимость;</w:t>
            </w:r>
          </w:p>
          <w:p w14:paraId="38616029" w14:textId="77777777" w:rsidR="0042279C" w:rsidRDefault="0042279C"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hAnsi="Arial" w:cs="Arial"/>
                <w:bCs/>
                <w:color w:val="FF0000"/>
              </w:rPr>
            </w:pPr>
          </w:p>
          <w:p w14:paraId="5E4684C8" w14:textId="2105622E" w:rsidR="00422825" w:rsidRPr="00501D15" w:rsidRDefault="00422825" w:rsidP="00B870B6">
            <w:pPr>
              <w:tabs>
                <w:tab w:val="left" w:pos="5954"/>
              </w:tabs>
              <w:suppressAutoHyphens/>
              <w:overflowPunct w:val="0"/>
              <w:autoSpaceDE w:val="0"/>
              <w:autoSpaceDN w:val="0"/>
              <w:adjustRightInd w:val="0"/>
              <w:spacing w:after="0"/>
              <w:ind w:right="113" w:firstLine="212"/>
              <w:rPr>
                <w:rFonts w:ascii="Arial" w:hAnsi="Arial" w:cs="Arial"/>
                <w:bCs/>
              </w:rPr>
            </w:pPr>
            <w:r w:rsidRPr="00501D15">
              <w:rPr>
                <w:rFonts w:ascii="Arial" w:hAnsi="Arial" w:cs="Arial"/>
                <w:bCs/>
              </w:rPr>
              <w:t xml:space="preserve">Участник процедуры закупки вправе приложить к </w:t>
            </w:r>
            <w:r w:rsidR="00BC2227" w:rsidRPr="00501D15">
              <w:rPr>
                <w:rFonts w:ascii="Arial" w:hAnsi="Arial" w:cs="Arial"/>
                <w:bCs/>
              </w:rPr>
              <w:t>Заявке</w:t>
            </w:r>
            <w:r w:rsidRPr="00501D15">
              <w:rPr>
                <w:rFonts w:ascii="Arial"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14:paraId="40ED8D91" w14:textId="77777777" w:rsidR="005C7406" w:rsidRDefault="00422825" w:rsidP="00B870B6">
            <w:pPr>
              <w:tabs>
                <w:tab w:val="left" w:pos="5954"/>
              </w:tabs>
              <w:suppressAutoHyphens/>
              <w:overflowPunct w:val="0"/>
              <w:autoSpaceDE w:val="0"/>
              <w:autoSpaceDN w:val="0"/>
              <w:adjustRightInd w:val="0"/>
              <w:spacing w:after="0"/>
              <w:ind w:right="113" w:firstLine="212"/>
              <w:rPr>
                <w:rFonts w:ascii="Arial" w:hAnsi="Arial" w:cs="Arial"/>
                <w:bCs/>
              </w:rPr>
            </w:pPr>
            <w:r w:rsidRPr="00501D15">
              <w:rPr>
                <w:rFonts w:ascii="Arial" w:hAnsi="Arial" w:cs="Arial"/>
                <w:bCs/>
              </w:rPr>
              <w:t xml:space="preserve">Все указанные документы являются обязательным приложением к </w:t>
            </w:r>
            <w:r w:rsidR="00BC2227" w:rsidRPr="00501D15">
              <w:rPr>
                <w:rFonts w:ascii="Arial" w:hAnsi="Arial" w:cs="Arial"/>
                <w:bCs/>
              </w:rPr>
              <w:t xml:space="preserve">Заявке </w:t>
            </w:r>
            <w:r w:rsidRPr="00501D15">
              <w:rPr>
                <w:rFonts w:ascii="Arial" w:hAnsi="Arial" w:cs="Arial"/>
                <w:bCs/>
              </w:rPr>
              <w:t>Участника закупки.</w:t>
            </w:r>
          </w:p>
          <w:p w14:paraId="5260CC30" w14:textId="5886BFE4" w:rsidR="000D41EE" w:rsidRPr="000D41EE" w:rsidRDefault="000D41EE" w:rsidP="00B870B6">
            <w:pPr>
              <w:tabs>
                <w:tab w:val="left" w:pos="5954"/>
              </w:tabs>
              <w:suppressAutoHyphens/>
              <w:overflowPunct w:val="0"/>
              <w:autoSpaceDE w:val="0"/>
              <w:autoSpaceDN w:val="0"/>
              <w:adjustRightInd w:val="0"/>
              <w:spacing w:after="0"/>
              <w:ind w:right="113" w:firstLine="212"/>
              <w:rPr>
                <w:rFonts w:ascii="Arial" w:hAnsi="Arial" w:cs="Arial"/>
                <w:bCs/>
              </w:rPr>
            </w:pPr>
            <w:r w:rsidRPr="000D41EE">
              <w:rPr>
                <w:rFonts w:ascii="Arial" w:hAnsi="Arial" w:cs="Arial"/>
                <w:b/>
                <w:lang w:eastAsia="ru-RU"/>
              </w:rPr>
              <w:t xml:space="preserve">Комиссия по закупкам вправе допустить частичное предложение </w:t>
            </w:r>
            <w:r w:rsidR="00100FDC">
              <w:rPr>
                <w:rFonts w:ascii="Arial" w:hAnsi="Arial" w:cs="Arial"/>
                <w:b/>
                <w:lang w:eastAsia="ru-RU"/>
              </w:rPr>
              <w:t>услуг</w:t>
            </w:r>
            <w:r w:rsidRPr="000D41EE">
              <w:rPr>
                <w:rFonts w:ascii="Arial" w:hAnsi="Arial" w:cs="Arial"/>
                <w:b/>
                <w:lang w:eastAsia="ru-RU"/>
              </w:rPr>
              <w:t xml:space="preserve">, только в случае соразмерного </w:t>
            </w:r>
            <w:r w:rsidRPr="000D41EE">
              <w:rPr>
                <w:rFonts w:ascii="Arial" w:hAnsi="Arial" w:cs="Arial"/>
                <w:b/>
                <w:lang w:eastAsia="ru-RU"/>
              </w:rPr>
              <w:lastRenderedPageBreak/>
              <w:t>уменьшения стоимости заявки на не представленные позиции.</w:t>
            </w:r>
          </w:p>
        </w:tc>
      </w:tr>
      <w:tr w:rsidR="005C7406" w:rsidRPr="00501D15" w14:paraId="5A66D978" w14:textId="77777777" w:rsidTr="00917D99">
        <w:trPr>
          <w:trHeight w:val="372"/>
        </w:trPr>
        <w:tc>
          <w:tcPr>
            <w:tcW w:w="498" w:type="dxa"/>
            <w:tcBorders>
              <w:top w:val="single" w:sz="4" w:space="0" w:color="auto"/>
              <w:left w:val="single" w:sz="4" w:space="0" w:color="auto"/>
              <w:bottom w:val="single" w:sz="4" w:space="0" w:color="auto"/>
              <w:right w:val="single" w:sz="4" w:space="0" w:color="auto"/>
            </w:tcBorders>
          </w:tcPr>
          <w:p w14:paraId="47049947"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679237E" w14:textId="77777777" w:rsidR="005C7406" w:rsidRPr="00501D15" w:rsidRDefault="005C7406"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w:t>
            </w:r>
            <w:r w:rsidR="004B1EF4" w:rsidRPr="00501D15">
              <w:rPr>
                <w:rFonts w:ascii="Arial" w:hAnsi="Arial" w:cs="Arial"/>
                <w:bCs/>
              </w:rPr>
              <w:t>й)</w:t>
            </w:r>
          </w:p>
        </w:tc>
        <w:tc>
          <w:tcPr>
            <w:tcW w:w="7200" w:type="dxa"/>
            <w:tcBorders>
              <w:top w:val="single" w:sz="4" w:space="0" w:color="auto"/>
              <w:left w:val="single" w:sz="4" w:space="0" w:color="auto"/>
              <w:bottom w:val="single" w:sz="4" w:space="0" w:color="auto"/>
              <w:right w:val="single" w:sz="4" w:space="0" w:color="auto"/>
            </w:tcBorders>
          </w:tcPr>
          <w:p w14:paraId="4053656D" w14:textId="001008EF" w:rsidR="005C7406" w:rsidRPr="00501D15"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sidR="007759AE">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25B8F">
              <w:rPr>
                <w:rFonts w:ascii="Arial" w:hAnsi="Arial" w:cs="Arial"/>
                <w:bCs/>
              </w:rPr>
              <w:t>.</w:t>
            </w:r>
          </w:p>
        </w:tc>
      </w:tr>
      <w:tr w:rsidR="005C7406" w:rsidRPr="00501D15" w14:paraId="30305CD2" w14:textId="77777777" w:rsidTr="005C7406">
        <w:trPr>
          <w:trHeight w:val="397"/>
        </w:trPr>
        <w:tc>
          <w:tcPr>
            <w:tcW w:w="498" w:type="dxa"/>
            <w:tcBorders>
              <w:top w:val="single" w:sz="4" w:space="0" w:color="auto"/>
              <w:left w:val="single" w:sz="4" w:space="0" w:color="auto"/>
              <w:bottom w:val="single" w:sz="4" w:space="0" w:color="auto"/>
              <w:right w:val="single" w:sz="4" w:space="0" w:color="auto"/>
            </w:tcBorders>
          </w:tcPr>
          <w:p w14:paraId="36B1A663"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848FCFA" w14:textId="77777777" w:rsidR="005C7406" w:rsidRPr="00501D15" w:rsidRDefault="005C7406"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14:paraId="031DFAEF" w14:textId="77777777" w:rsidR="005C7406" w:rsidRPr="00501D15" w:rsidRDefault="005C7406"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5C7406" w:rsidRPr="00501D15" w14:paraId="3E175166" w14:textId="77777777" w:rsidTr="005C7406">
        <w:trPr>
          <w:trHeight w:val="1026"/>
        </w:trPr>
        <w:tc>
          <w:tcPr>
            <w:tcW w:w="498" w:type="dxa"/>
            <w:tcBorders>
              <w:top w:val="single" w:sz="4" w:space="0" w:color="auto"/>
              <w:left w:val="single" w:sz="4" w:space="0" w:color="auto"/>
              <w:bottom w:val="single" w:sz="4" w:space="0" w:color="auto"/>
              <w:right w:val="single" w:sz="4" w:space="0" w:color="auto"/>
            </w:tcBorders>
          </w:tcPr>
          <w:p w14:paraId="4A65AE65"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9E03BD2" w14:textId="77777777" w:rsidR="005C7406" w:rsidRPr="00501D15" w:rsidRDefault="005C7406"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14:paraId="6A63CD0A" w14:textId="77777777" w:rsidR="005C7406" w:rsidRPr="00501D15" w:rsidRDefault="005C7406" w:rsidP="005C7406">
            <w:pPr>
              <w:suppressAutoHyphens/>
              <w:spacing w:after="0"/>
              <w:ind w:right="153"/>
              <w:rPr>
                <w:rFonts w:ascii="Arial" w:hAnsi="Arial" w:cs="Arial"/>
                <w:bCs/>
              </w:rPr>
            </w:pPr>
            <w:r w:rsidRPr="00501D15">
              <w:rPr>
                <w:rFonts w:ascii="Arial" w:hAnsi="Arial" w:cs="Arial"/>
                <w:bCs/>
              </w:rPr>
              <w:t>Не предоставляются</w:t>
            </w:r>
          </w:p>
          <w:p w14:paraId="11BDEC1A" w14:textId="77777777" w:rsidR="005C7406" w:rsidRPr="00501D15" w:rsidRDefault="005C7406" w:rsidP="005C7406">
            <w:pPr>
              <w:suppressAutoHyphens/>
              <w:spacing w:after="0"/>
              <w:ind w:right="153"/>
              <w:rPr>
                <w:rFonts w:ascii="Arial" w:hAnsi="Arial" w:cs="Arial"/>
                <w:spacing w:val="-6"/>
              </w:rPr>
            </w:pPr>
          </w:p>
        </w:tc>
      </w:tr>
      <w:tr w:rsidR="005C7406" w:rsidRPr="00501D15" w14:paraId="6783CC58" w14:textId="77777777" w:rsidTr="005C7406">
        <w:trPr>
          <w:trHeight w:val="380"/>
        </w:trPr>
        <w:tc>
          <w:tcPr>
            <w:tcW w:w="498" w:type="dxa"/>
            <w:tcBorders>
              <w:top w:val="single" w:sz="4" w:space="0" w:color="auto"/>
              <w:left w:val="single" w:sz="4" w:space="0" w:color="auto"/>
              <w:bottom w:val="single" w:sz="4" w:space="0" w:color="auto"/>
              <w:right w:val="single" w:sz="4" w:space="0" w:color="auto"/>
            </w:tcBorders>
          </w:tcPr>
          <w:p w14:paraId="1F9A997D"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8FF0550" w14:textId="77777777" w:rsidR="005C7406" w:rsidRPr="00501D15" w:rsidRDefault="005C7406" w:rsidP="005C7406">
            <w:pPr>
              <w:suppressAutoHyphens/>
              <w:spacing w:after="120"/>
              <w:ind w:right="153"/>
              <w:jc w:val="left"/>
              <w:rPr>
                <w:rFonts w:ascii="Arial" w:hAnsi="Arial" w:cs="Arial"/>
                <w:spacing w:val="-6"/>
              </w:rPr>
            </w:pPr>
            <w:r w:rsidRPr="00501D15">
              <w:rPr>
                <w:rFonts w:ascii="Arial" w:hAnsi="Arial" w:cs="Arial"/>
              </w:rPr>
              <w:t>Место и срок окончания подачи</w:t>
            </w:r>
            <w:r w:rsidR="00FA1AC4" w:rsidRPr="00501D15">
              <w:rPr>
                <w:rFonts w:ascii="Arial" w:hAnsi="Arial"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14:paraId="3A7B8AAE" w14:textId="77777777" w:rsidR="005C7406" w:rsidRPr="00501D15" w:rsidRDefault="005C7406" w:rsidP="005C7406">
            <w:pPr>
              <w:suppressAutoHyphens/>
              <w:spacing w:after="0"/>
              <w:ind w:right="153"/>
              <w:rPr>
                <w:rFonts w:ascii="Arial" w:hAnsi="Arial" w:cs="Arial"/>
              </w:rPr>
            </w:pPr>
            <w:r w:rsidRPr="00501D15">
              <w:rPr>
                <w:rFonts w:ascii="Arial" w:hAnsi="Arial" w:cs="Arial"/>
                <w:spacing w:val="-6"/>
              </w:rPr>
              <w:t xml:space="preserve">Заявка на участие </w:t>
            </w:r>
            <w:r w:rsidR="00F83A25" w:rsidRPr="00501D15">
              <w:rPr>
                <w:rFonts w:ascii="Arial" w:hAnsi="Arial" w:cs="Arial"/>
                <w:spacing w:val="-6"/>
              </w:rPr>
              <w:t xml:space="preserve">в </w:t>
            </w:r>
            <w:r w:rsidR="007759AE">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14:paraId="30840D07" w14:textId="0A6027E6" w:rsidR="005C7406" w:rsidRPr="00501D15" w:rsidRDefault="005C7406"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подачи</w:t>
            </w:r>
            <w:r w:rsidR="00FA1AC4" w:rsidRPr="00501D15">
              <w:rPr>
                <w:rFonts w:ascii="Arial" w:hAnsi="Arial" w:cs="Arial"/>
              </w:rPr>
              <w:t xml:space="preserve"> Оферт</w:t>
            </w:r>
            <w:r w:rsidRPr="00501D15">
              <w:rPr>
                <w:rFonts w:ascii="Arial" w:hAnsi="Arial" w:cs="Arial"/>
              </w:rPr>
              <w:t>:</w:t>
            </w:r>
            <w:r w:rsidRPr="00501D15">
              <w:rPr>
                <w:rFonts w:ascii="Arial" w:hAnsi="Arial" w:cs="Arial"/>
                <w:b/>
                <w:bCs/>
                <w:i/>
              </w:rPr>
              <w:t xml:space="preserve"> </w:t>
            </w:r>
            <w:r w:rsidR="008B50BF" w:rsidRPr="00501D15">
              <w:rPr>
                <w:rFonts w:ascii="Arial" w:hAnsi="Arial" w:cs="Arial"/>
                <w:bCs/>
              </w:rPr>
              <w:t xml:space="preserve">06-00 (Московское время) </w:t>
            </w:r>
            <w:r w:rsidR="009159F3">
              <w:rPr>
                <w:rFonts w:ascii="Arial" w:hAnsi="Arial" w:cs="Arial"/>
                <w:bCs/>
                <w:highlight w:val="yellow"/>
              </w:rPr>
              <w:t>21.12.</w:t>
            </w:r>
            <w:r w:rsidR="008B50BF" w:rsidRPr="00B25B8F">
              <w:rPr>
                <w:rFonts w:ascii="Arial" w:hAnsi="Arial" w:cs="Arial"/>
                <w:bCs/>
                <w:highlight w:val="yellow"/>
              </w:rPr>
              <w:t>20</w:t>
            </w:r>
            <w:r w:rsidR="00B25B8F" w:rsidRPr="00B25B8F">
              <w:rPr>
                <w:rFonts w:ascii="Arial" w:hAnsi="Arial" w:cs="Arial"/>
                <w:bCs/>
                <w:highlight w:val="yellow"/>
              </w:rPr>
              <w:t>2</w:t>
            </w:r>
            <w:r w:rsidR="009159F3">
              <w:rPr>
                <w:rFonts w:ascii="Arial" w:hAnsi="Arial" w:cs="Arial"/>
                <w:bCs/>
                <w:highlight w:val="yellow"/>
              </w:rPr>
              <w:t>1</w:t>
            </w:r>
            <w:r w:rsidR="008B50BF" w:rsidRPr="00B25B8F">
              <w:rPr>
                <w:rFonts w:ascii="Arial" w:hAnsi="Arial" w:cs="Arial"/>
                <w:bCs/>
                <w:highlight w:val="yellow"/>
              </w:rPr>
              <w:t xml:space="preserve"> года</w:t>
            </w:r>
            <w:r w:rsidRPr="00B25B8F">
              <w:rPr>
                <w:rFonts w:ascii="Arial" w:hAnsi="Arial" w:cs="Arial"/>
                <w:bCs/>
                <w:highlight w:val="yellow"/>
              </w:rPr>
              <w:t>.</w:t>
            </w:r>
          </w:p>
          <w:p w14:paraId="46E6CC08" w14:textId="77777777" w:rsidR="0020081C" w:rsidRPr="00501D15" w:rsidRDefault="0020081C" w:rsidP="00C757CD">
            <w:pPr>
              <w:suppressAutoHyphens/>
              <w:spacing w:after="0"/>
              <w:ind w:right="153"/>
              <w:rPr>
                <w:rFonts w:ascii="Arial" w:hAnsi="Arial" w:cs="Arial"/>
                <w:bCs/>
              </w:rPr>
            </w:pPr>
          </w:p>
          <w:p w14:paraId="1F2E3962" w14:textId="77777777" w:rsidR="00C757CD" w:rsidRPr="00501D15" w:rsidRDefault="00C757CD"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14:paraId="4B5C1C59" w14:textId="197D65A4" w:rsidR="00C757CD" w:rsidRPr="00501D15" w:rsidRDefault="00C757CD" w:rsidP="00BF6BE8">
            <w:pPr>
              <w:suppressAutoHyphens/>
              <w:spacing w:after="0"/>
              <w:rPr>
                <w:rFonts w:ascii="Arial" w:hAnsi="Arial" w:cs="Arial"/>
                <w:b/>
              </w:rPr>
            </w:pPr>
            <w:r w:rsidRPr="00501D15">
              <w:rPr>
                <w:rFonts w:ascii="Arial" w:hAnsi="Arial" w:cs="Arial"/>
              </w:rPr>
              <w:t xml:space="preserve">«Заявка на участие в открытом </w:t>
            </w:r>
            <w:r w:rsidR="007759AE">
              <w:rPr>
                <w:rFonts w:ascii="Arial" w:hAnsi="Arial" w:cs="Arial"/>
              </w:rPr>
              <w:t>Запросе предложений</w:t>
            </w:r>
            <w:r w:rsidRPr="00501D15">
              <w:rPr>
                <w:rFonts w:ascii="Arial" w:hAnsi="Arial" w:cs="Arial"/>
              </w:rPr>
              <w:t xml:space="preserve"> на</w:t>
            </w:r>
            <w:r w:rsidR="00BF6BE8" w:rsidRPr="00BF6BE8">
              <w:rPr>
                <w:rFonts w:ascii="Arial" w:hAnsi="Arial" w:cs="Arial"/>
              </w:rPr>
              <w:t xml:space="preserve"> право заключения договора на оказание услуг</w:t>
            </w:r>
            <w:r w:rsidR="00BF6BE8">
              <w:rPr>
                <w:rFonts w:ascii="Arial" w:hAnsi="Arial" w:cs="Arial"/>
              </w:rPr>
              <w:t xml:space="preserve"> </w:t>
            </w:r>
            <w:r w:rsidR="00BF6BE8" w:rsidRPr="00BF6BE8">
              <w:rPr>
                <w:rFonts w:ascii="Arial" w:hAnsi="Arial" w:cs="Arial"/>
              </w:rPr>
              <w:t>по поверке средств измерений ООО «ЕвразЭнергоТранс»</w:t>
            </w:r>
            <w:r w:rsidR="00BF6BE8">
              <w:rPr>
                <w:rFonts w:ascii="Arial" w:hAnsi="Arial" w:cs="Arial"/>
              </w:rPr>
              <w:t xml:space="preserve"> </w:t>
            </w:r>
            <w:r w:rsidR="00BF6BE8" w:rsidRPr="00BF6BE8">
              <w:rPr>
                <w:rFonts w:ascii="Arial" w:hAnsi="Arial" w:cs="Arial"/>
              </w:rPr>
              <w:t>на территории Кемеровской области</w:t>
            </w:r>
            <w:r w:rsidRPr="00501D15">
              <w:rPr>
                <w:rFonts w:ascii="Arial" w:hAnsi="Arial" w:cs="Arial"/>
                <w:b/>
              </w:rPr>
              <w:t xml:space="preserve"> (</w:t>
            </w:r>
            <w:r w:rsidRPr="00501D15">
              <w:rPr>
                <w:rFonts w:ascii="Arial" w:hAnsi="Arial" w:cs="Arial"/>
                <w:b/>
                <w:u w:val="single"/>
              </w:rPr>
              <w:t>указать номер закупочной документации</w:t>
            </w:r>
            <w:r w:rsidRPr="00501D15">
              <w:rPr>
                <w:rFonts w:ascii="Arial" w:hAnsi="Arial" w:cs="Arial"/>
                <w:b/>
              </w:rPr>
              <w:t>)»,</w:t>
            </w:r>
          </w:p>
          <w:p w14:paraId="27B86191" w14:textId="77777777" w:rsidR="00C757CD" w:rsidRPr="00501D15" w:rsidRDefault="00C757CD"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5C7406" w:rsidRPr="00501D15" w14:paraId="231D888F" w14:textId="77777777" w:rsidTr="00491E42">
        <w:trPr>
          <w:trHeight w:val="1928"/>
        </w:trPr>
        <w:tc>
          <w:tcPr>
            <w:tcW w:w="498" w:type="dxa"/>
            <w:tcBorders>
              <w:top w:val="single" w:sz="4" w:space="0" w:color="auto"/>
              <w:left w:val="single" w:sz="4" w:space="0" w:color="auto"/>
              <w:bottom w:val="single" w:sz="4" w:space="0" w:color="auto"/>
              <w:right w:val="single" w:sz="4" w:space="0" w:color="auto"/>
            </w:tcBorders>
          </w:tcPr>
          <w:p w14:paraId="46432F8C"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A83F710" w14:textId="77777777" w:rsidR="005C7406" w:rsidRPr="00501D15" w:rsidRDefault="005C7406"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sidR="007759AE">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14:paraId="53A9D530" w14:textId="77777777" w:rsidR="005C7406" w:rsidRPr="00501D15" w:rsidRDefault="005C7406"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 г. Новокузнецк, </w:t>
            </w:r>
          </w:p>
          <w:p w14:paraId="35646B01" w14:textId="77777777" w:rsidR="005C7406" w:rsidRPr="00501D15" w:rsidRDefault="005C7406" w:rsidP="005C7406">
            <w:pPr>
              <w:suppressAutoHyphens/>
              <w:rPr>
                <w:rFonts w:ascii="Arial" w:hAnsi="Arial" w:cs="Arial"/>
                <w:lang w:eastAsia="ar-SA"/>
              </w:rPr>
            </w:pPr>
            <w:r w:rsidRPr="00501D15">
              <w:rPr>
                <w:rFonts w:ascii="Arial" w:hAnsi="Arial" w:cs="Arial"/>
              </w:rPr>
              <w:t>ул. Рудокопровая, д. 4.</w:t>
            </w:r>
          </w:p>
          <w:p w14:paraId="6869D3A9" w14:textId="77777777" w:rsidR="005C7406" w:rsidRPr="00501D15" w:rsidRDefault="005C7406" w:rsidP="005C7406">
            <w:pPr>
              <w:suppressAutoHyphens/>
              <w:spacing w:after="0"/>
              <w:rPr>
                <w:rFonts w:ascii="Arial" w:hAnsi="Arial" w:cs="Arial"/>
                <w:lang w:eastAsia="ar-SA"/>
              </w:rPr>
            </w:pPr>
          </w:p>
          <w:p w14:paraId="5B4FE553" w14:textId="7E2FC24E" w:rsidR="005C7406" w:rsidRPr="00501D15" w:rsidRDefault="005C7406" w:rsidP="00491E42">
            <w:pPr>
              <w:suppressAutoHyphens/>
              <w:overflowPunct w:val="0"/>
              <w:autoSpaceDE w:val="0"/>
              <w:autoSpaceDN w:val="0"/>
              <w:adjustRightInd w:val="0"/>
              <w:spacing w:before="120" w:after="0"/>
              <w:rPr>
                <w:rFonts w:ascii="Arial" w:hAnsi="Arial" w:cs="Arial"/>
              </w:rPr>
            </w:pPr>
            <w:r w:rsidRPr="00501D15">
              <w:rPr>
                <w:rFonts w:ascii="Arial" w:hAnsi="Arial" w:cs="Arial"/>
                <w:bCs/>
                <w:spacing w:val="-6"/>
              </w:rPr>
              <w:t xml:space="preserve">Рассмотрение и оценка: </w:t>
            </w:r>
            <w:r w:rsidR="009159F3">
              <w:rPr>
                <w:rFonts w:ascii="Arial" w:hAnsi="Arial" w:cs="Arial"/>
                <w:bCs/>
                <w:spacing w:val="-6"/>
                <w:highlight w:val="yellow"/>
              </w:rPr>
              <w:t>28.12.</w:t>
            </w:r>
            <w:r w:rsidR="00925B08" w:rsidRPr="003466B9">
              <w:rPr>
                <w:rFonts w:ascii="Arial" w:hAnsi="Arial" w:cs="Arial"/>
                <w:bCs/>
                <w:spacing w:val="-6"/>
                <w:highlight w:val="yellow"/>
              </w:rPr>
              <w:t>20</w:t>
            </w:r>
            <w:r w:rsidR="003466B9" w:rsidRPr="003466B9">
              <w:rPr>
                <w:rFonts w:ascii="Arial" w:hAnsi="Arial" w:cs="Arial"/>
                <w:bCs/>
                <w:spacing w:val="-6"/>
                <w:highlight w:val="yellow"/>
              </w:rPr>
              <w:t>2</w:t>
            </w:r>
            <w:r w:rsidR="009159F3">
              <w:rPr>
                <w:rFonts w:ascii="Arial" w:hAnsi="Arial" w:cs="Arial"/>
                <w:bCs/>
                <w:spacing w:val="-6"/>
                <w:highlight w:val="yellow"/>
              </w:rPr>
              <w:t>1</w:t>
            </w:r>
            <w:r w:rsidRPr="003466B9">
              <w:rPr>
                <w:rFonts w:ascii="Arial" w:hAnsi="Arial" w:cs="Arial"/>
                <w:bCs/>
                <w:spacing w:val="-6"/>
                <w:highlight w:val="yellow"/>
              </w:rPr>
              <w:t xml:space="preserve"> г</w:t>
            </w:r>
            <w:r w:rsidRPr="00501D15">
              <w:rPr>
                <w:rFonts w:ascii="Arial" w:hAnsi="Arial" w:cs="Arial"/>
                <w:bCs/>
                <w:spacing w:val="-6"/>
              </w:rPr>
              <w:t>.</w:t>
            </w:r>
          </w:p>
        </w:tc>
      </w:tr>
      <w:tr w:rsidR="005C7406" w:rsidRPr="00501D15" w14:paraId="4C787BB8" w14:textId="77777777" w:rsidTr="008A6E74">
        <w:trPr>
          <w:trHeight w:val="1223"/>
        </w:trPr>
        <w:tc>
          <w:tcPr>
            <w:tcW w:w="498" w:type="dxa"/>
            <w:tcBorders>
              <w:top w:val="single" w:sz="4" w:space="0" w:color="auto"/>
              <w:left w:val="single" w:sz="4" w:space="0" w:color="auto"/>
              <w:bottom w:val="single" w:sz="4" w:space="0" w:color="auto"/>
              <w:right w:val="single" w:sz="4" w:space="0" w:color="auto"/>
            </w:tcBorders>
          </w:tcPr>
          <w:p w14:paraId="3F0C938A"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6084FACF" w14:textId="77777777" w:rsidR="005C7406" w:rsidRPr="00501D15" w:rsidRDefault="005C7406" w:rsidP="00541A3C">
            <w:pPr>
              <w:suppressAutoHyphens/>
              <w:spacing w:after="120"/>
              <w:ind w:right="153"/>
              <w:jc w:val="left"/>
              <w:rPr>
                <w:rFonts w:ascii="Arial" w:hAnsi="Arial" w:cs="Arial"/>
              </w:rPr>
            </w:pPr>
            <w:r w:rsidRPr="00501D15">
              <w:rPr>
                <w:rFonts w:ascii="Arial" w:hAnsi="Arial" w:cs="Arial"/>
              </w:rPr>
              <w:t>Критерии оценки</w:t>
            </w:r>
            <w:r w:rsidR="00FA1AC4" w:rsidRPr="00501D15">
              <w:rPr>
                <w:rFonts w:ascii="Arial" w:hAnsi="Arial" w:cs="Arial"/>
              </w:rPr>
              <w:t xml:space="preserve"> </w:t>
            </w:r>
            <w:r w:rsidR="00541A3C" w:rsidRPr="00501D15">
              <w:rPr>
                <w:rFonts w:ascii="Arial" w:hAnsi="Arial" w:cs="Arial"/>
              </w:rPr>
              <w:t xml:space="preserve">Заявок </w:t>
            </w:r>
            <w:r w:rsidRPr="00501D15">
              <w:rPr>
                <w:rFonts w:ascii="Arial" w:hAnsi="Arial" w:cs="Arial"/>
              </w:rPr>
              <w:t xml:space="preserve">участников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501D15" w14:paraId="2D4D187C" w14:textId="77777777" w:rsidTr="005C7406">
              <w:trPr>
                <w:trHeight w:val="60"/>
              </w:trPr>
              <w:tc>
                <w:tcPr>
                  <w:tcW w:w="773" w:type="dxa"/>
                </w:tcPr>
                <w:p w14:paraId="6896C3B1" w14:textId="77777777" w:rsidR="005C7406" w:rsidRPr="00501D15" w:rsidRDefault="005C7406" w:rsidP="005C7406">
                  <w:pPr>
                    <w:tabs>
                      <w:tab w:val="left" w:pos="5100"/>
                    </w:tabs>
                    <w:suppressAutoHyphens/>
                    <w:jc w:val="center"/>
                    <w:rPr>
                      <w:rFonts w:ascii="Arial" w:hAnsi="Arial" w:cs="Arial"/>
                      <w:b/>
                    </w:rPr>
                  </w:pPr>
                  <w:r w:rsidRPr="00501D15">
                    <w:rPr>
                      <w:rFonts w:ascii="Arial" w:hAnsi="Arial" w:cs="Arial"/>
                      <w:b/>
                    </w:rPr>
                    <w:t>№</w:t>
                  </w:r>
                </w:p>
                <w:p w14:paraId="7ADE5E19" w14:textId="77777777" w:rsidR="005C7406" w:rsidRPr="00501D15" w:rsidRDefault="005C7406"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14:paraId="3FCCEE80" w14:textId="77777777" w:rsidR="005C7406" w:rsidRPr="00501D15" w:rsidRDefault="001E49F7" w:rsidP="005C7406">
                  <w:pPr>
                    <w:tabs>
                      <w:tab w:val="left" w:pos="5100"/>
                    </w:tabs>
                    <w:suppressAutoHyphens/>
                    <w:jc w:val="center"/>
                    <w:rPr>
                      <w:rFonts w:ascii="Arial" w:hAnsi="Arial" w:cs="Arial"/>
                      <w:b/>
                    </w:rPr>
                  </w:pPr>
                  <w:r w:rsidRPr="00501D15">
                    <w:rPr>
                      <w:rFonts w:ascii="Arial" w:hAnsi="Arial" w:cs="Arial"/>
                      <w:b/>
                    </w:rPr>
                    <w:t>Наименование кри</w:t>
                  </w:r>
                  <w:r w:rsidR="0045747D">
                    <w:rPr>
                      <w:rFonts w:ascii="Arial" w:hAnsi="Arial" w:cs="Arial"/>
                      <w:b/>
                    </w:rPr>
                    <w:t>те</w:t>
                  </w:r>
                  <w:r w:rsidR="005C7406" w:rsidRPr="00501D15">
                    <w:rPr>
                      <w:rFonts w:ascii="Arial" w:hAnsi="Arial" w:cs="Arial"/>
                      <w:b/>
                    </w:rPr>
                    <w:t>рия</w:t>
                  </w:r>
                </w:p>
              </w:tc>
              <w:tc>
                <w:tcPr>
                  <w:tcW w:w="1842" w:type="dxa"/>
                </w:tcPr>
                <w:p w14:paraId="33E6836F" w14:textId="6F731763" w:rsidR="005C7406" w:rsidRPr="00501D15" w:rsidRDefault="00665A40" w:rsidP="005C7406">
                  <w:pPr>
                    <w:suppressAutoHyphens/>
                    <w:jc w:val="center"/>
                    <w:rPr>
                      <w:rFonts w:ascii="Arial" w:hAnsi="Arial" w:cs="Arial"/>
                      <w:b/>
                    </w:rPr>
                  </w:pPr>
                  <w:r w:rsidRPr="00501D15">
                    <w:rPr>
                      <w:rFonts w:ascii="Arial" w:hAnsi="Arial" w:cs="Arial"/>
                      <w:b/>
                    </w:rPr>
                    <w:t>Весомость кри</w:t>
                  </w:r>
                  <w:r w:rsidR="005C7406" w:rsidRPr="00501D15">
                    <w:rPr>
                      <w:rFonts w:ascii="Arial" w:hAnsi="Arial" w:cs="Arial"/>
                      <w:b/>
                    </w:rPr>
                    <w:t xml:space="preserve">терия </w:t>
                  </w:r>
                  <w:r w:rsidRPr="00501D15">
                    <w:rPr>
                      <w:rFonts w:ascii="Arial" w:hAnsi="Arial" w:cs="Arial"/>
                      <w:b/>
                    </w:rPr>
                    <w:t xml:space="preserve">в </w:t>
                  </w:r>
                  <w:r w:rsidR="005C7406" w:rsidRPr="00501D15">
                    <w:rPr>
                      <w:rFonts w:ascii="Arial" w:hAnsi="Arial" w:cs="Arial"/>
                      <w:b/>
                    </w:rPr>
                    <w:t>%</w:t>
                  </w:r>
                </w:p>
              </w:tc>
            </w:tr>
            <w:tr w:rsidR="005C7406" w:rsidRPr="00501D15" w14:paraId="5FD2AC2F" w14:textId="77777777" w:rsidTr="005C7406">
              <w:trPr>
                <w:trHeight w:val="60"/>
              </w:trPr>
              <w:tc>
                <w:tcPr>
                  <w:tcW w:w="773" w:type="dxa"/>
                  <w:tcBorders>
                    <w:bottom w:val="single" w:sz="4" w:space="0" w:color="auto"/>
                  </w:tcBorders>
                </w:tcPr>
                <w:p w14:paraId="01B11AC0" w14:textId="77777777" w:rsidR="005C7406" w:rsidRPr="00501D15" w:rsidRDefault="005C7406"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14:paraId="025BF917" w14:textId="77777777" w:rsidR="005C7406" w:rsidRPr="005C3741" w:rsidRDefault="005C7406" w:rsidP="000F6094">
                  <w:pPr>
                    <w:suppressAutoHyphens/>
                    <w:spacing w:after="0"/>
                    <w:rPr>
                      <w:rFonts w:ascii="Arial" w:hAnsi="Arial" w:cs="Arial"/>
                    </w:rPr>
                  </w:pPr>
                  <w:r w:rsidRPr="005C3741">
                    <w:rPr>
                      <w:rFonts w:ascii="Arial" w:hAnsi="Arial" w:cs="Arial"/>
                    </w:rPr>
                    <w:t>Ц</w:t>
                  </w:r>
                  <w:r w:rsidR="00C26D74" w:rsidRPr="005C3741">
                    <w:rPr>
                      <w:rFonts w:ascii="Arial" w:hAnsi="Arial" w:cs="Arial"/>
                    </w:rPr>
                    <w:t>е</w:t>
                  </w:r>
                  <w:r w:rsidRPr="005C3741">
                    <w:rPr>
                      <w:rFonts w:ascii="Arial" w:hAnsi="Arial" w:cs="Arial"/>
                    </w:rPr>
                    <w:t>на договора</w:t>
                  </w:r>
                </w:p>
              </w:tc>
              <w:tc>
                <w:tcPr>
                  <w:tcW w:w="1842" w:type="dxa"/>
                  <w:tcBorders>
                    <w:bottom w:val="single" w:sz="4" w:space="0" w:color="auto"/>
                  </w:tcBorders>
                </w:tcPr>
                <w:p w14:paraId="1D6FA9D2" w14:textId="77777777" w:rsidR="005C7406" w:rsidRPr="005C3741" w:rsidRDefault="00973CBF" w:rsidP="00904425">
                  <w:pPr>
                    <w:suppressAutoHyphens/>
                    <w:spacing w:after="0"/>
                    <w:jc w:val="center"/>
                    <w:rPr>
                      <w:rFonts w:ascii="Arial" w:hAnsi="Arial" w:cs="Arial"/>
                    </w:rPr>
                  </w:pPr>
                  <w:r w:rsidRPr="005C3741">
                    <w:rPr>
                      <w:rFonts w:ascii="Arial" w:hAnsi="Arial" w:cs="Arial"/>
                    </w:rPr>
                    <w:t>5</w:t>
                  </w:r>
                  <w:r w:rsidR="005C7406" w:rsidRPr="005C3741">
                    <w:rPr>
                      <w:rFonts w:ascii="Arial" w:hAnsi="Arial" w:cs="Arial"/>
                    </w:rPr>
                    <w:t>5</w:t>
                  </w:r>
                </w:p>
              </w:tc>
            </w:tr>
            <w:tr w:rsidR="005C7406" w:rsidRPr="00501D15" w14:paraId="7EE6E744" w14:textId="77777777" w:rsidTr="005C7406">
              <w:trPr>
                <w:trHeight w:val="143"/>
              </w:trPr>
              <w:tc>
                <w:tcPr>
                  <w:tcW w:w="773" w:type="dxa"/>
                </w:tcPr>
                <w:p w14:paraId="30246389" w14:textId="77777777" w:rsidR="005C7406" w:rsidRPr="00501D15" w:rsidRDefault="005C7406" w:rsidP="000F6094">
                  <w:pPr>
                    <w:suppressAutoHyphens/>
                    <w:spacing w:after="0"/>
                    <w:jc w:val="center"/>
                    <w:rPr>
                      <w:rFonts w:ascii="Arial" w:hAnsi="Arial" w:cs="Arial"/>
                      <w:b/>
                    </w:rPr>
                  </w:pPr>
                  <w:r w:rsidRPr="00501D15">
                    <w:rPr>
                      <w:rFonts w:ascii="Arial" w:hAnsi="Arial" w:cs="Arial"/>
                      <w:b/>
                    </w:rPr>
                    <w:t>2</w:t>
                  </w:r>
                </w:p>
              </w:tc>
              <w:tc>
                <w:tcPr>
                  <w:tcW w:w="3632" w:type="dxa"/>
                </w:tcPr>
                <w:p w14:paraId="7F0B5E26" w14:textId="77777777" w:rsidR="005C7406" w:rsidRPr="005C3741" w:rsidRDefault="0045747D" w:rsidP="000F6094">
                  <w:pPr>
                    <w:suppressAutoHyphens/>
                    <w:spacing w:after="0"/>
                    <w:rPr>
                      <w:rFonts w:ascii="Arial" w:hAnsi="Arial" w:cs="Arial"/>
                    </w:rPr>
                  </w:pPr>
                  <w:r w:rsidRPr="005C3741">
                    <w:rPr>
                      <w:rFonts w:ascii="Arial" w:hAnsi="Arial" w:cs="Arial"/>
                    </w:rPr>
                    <w:t>Наличие квалиф</w:t>
                  </w:r>
                  <w:r w:rsidR="005C7406" w:rsidRPr="005C3741">
                    <w:rPr>
                      <w:rFonts w:ascii="Arial" w:hAnsi="Arial" w:cs="Arial"/>
                    </w:rPr>
                    <w:t>ицированного персонала</w:t>
                  </w:r>
                </w:p>
              </w:tc>
              <w:tc>
                <w:tcPr>
                  <w:tcW w:w="1842" w:type="dxa"/>
                </w:tcPr>
                <w:p w14:paraId="7227E0C5" w14:textId="77777777" w:rsidR="005C7406" w:rsidRPr="005C3741" w:rsidRDefault="00904425" w:rsidP="00904425">
                  <w:pPr>
                    <w:suppressAutoHyphens/>
                    <w:spacing w:after="0"/>
                    <w:jc w:val="center"/>
                    <w:rPr>
                      <w:rFonts w:ascii="Arial" w:hAnsi="Arial" w:cs="Arial"/>
                    </w:rPr>
                  </w:pPr>
                  <w:r w:rsidRPr="005C3741">
                    <w:rPr>
                      <w:rFonts w:ascii="Arial" w:hAnsi="Arial" w:cs="Arial"/>
                    </w:rPr>
                    <w:t>1</w:t>
                  </w:r>
                  <w:r w:rsidR="005C7406" w:rsidRPr="005C3741">
                    <w:rPr>
                      <w:rFonts w:ascii="Arial" w:hAnsi="Arial" w:cs="Arial"/>
                    </w:rPr>
                    <w:t>0</w:t>
                  </w:r>
                </w:p>
              </w:tc>
            </w:tr>
            <w:tr w:rsidR="005C7406" w:rsidRPr="00501D15" w14:paraId="2A8E94E0" w14:textId="77777777" w:rsidTr="001465DD">
              <w:trPr>
                <w:trHeight w:val="384"/>
              </w:trPr>
              <w:tc>
                <w:tcPr>
                  <w:tcW w:w="773" w:type="dxa"/>
                </w:tcPr>
                <w:p w14:paraId="7B4305B9" w14:textId="77777777" w:rsidR="005C7406" w:rsidRPr="00501D15" w:rsidRDefault="00665A40" w:rsidP="000F6094">
                  <w:pPr>
                    <w:suppressAutoHyphens/>
                    <w:spacing w:after="0"/>
                    <w:jc w:val="center"/>
                    <w:rPr>
                      <w:rFonts w:ascii="Arial" w:hAnsi="Arial" w:cs="Arial"/>
                      <w:b/>
                    </w:rPr>
                  </w:pPr>
                  <w:r w:rsidRPr="00501D15">
                    <w:rPr>
                      <w:rFonts w:ascii="Arial" w:hAnsi="Arial" w:cs="Arial"/>
                      <w:b/>
                    </w:rPr>
                    <w:t>3</w:t>
                  </w:r>
                </w:p>
              </w:tc>
              <w:tc>
                <w:tcPr>
                  <w:tcW w:w="3632" w:type="dxa"/>
                  <w:shd w:val="clear" w:color="auto" w:fill="auto"/>
                </w:tcPr>
                <w:p w14:paraId="553F8B4F" w14:textId="3B8A915A" w:rsidR="005C7406" w:rsidRPr="005C3741" w:rsidRDefault="00904425" w:rsidP="006C6B64">
                  <w:pPr>
                    <w:suppressAutoHyphens/>
                    <w:spacing w:after="0"/>
                    <w:jc w:val="left"/>
                    <w:rPr>
                      <w:rFonts w:ascii="Arial" w:hAnsi="Arial" w:cs="Arial"/>
                    </w:rPr>
                  </w:pPr>
                  <w:r w:rsidRPr="005C3741">
                    <w:rPr>
                      <w:rFonts w:ascii="Arial" w:hAnsi="Arial" w:cs="Arial"/>
                    </w:rPr>
                    <w:t xml:space="preserve">Наличие опыта выполнения </w:t>
                  </w:r>
                  <w:r w:rsidR="005C3741" w:rsidRPr="005C3741">
                    <w:rPr>
                      <w:rFonts w:ascii="Arial" w:hAnsi="Arial" w:cs="Arial"/>
                    </w:rPr>
                    <w:t xml:space="preserve">аналогичных </w:t>
                  </w:r>
                  <w:r w:rsidRPr="005C3741">
                    <w:rPr>
                      <w:rFonts w:ascii="Arial" w:hAnsi="Arial" w:cs="Arial"/>
                      <w:bCs/>
                      <w:snapToGrid w:val="0"/>
                    </w:rPr>
                    <w:t>работ</w:t>
                  </w:r>
                </w:p>
              </w:tc>
              <w:tc>
                <w:tcPr>
                  <w:tcW w:w="1842" w:type="dxa"/>
                </w:tcPr>
                <w:p w14:paraId="01D02E58" w14:textId="77777777" w:rsidR="005C7406" w:rsidRPr="005C3741" w:rsidRDefault="005C7406" w:rsidP="00904425">
                  <w:pPr>
                    <w:suppressAutoHyphens/>
                    <w:spacing w:after="0"/>
                    <w:jc w:val="center"/>
                    <w:rPr>
                      <w:rFonts w:ascii="Arial" w:hAnsi="Arial" w:cs="Arial"/>
                    </w:rPr>
                  </w:pPr>
                  <w:r w:rsidRPr="005C3741">
                    <w:rPr>
                      <w:rFonts w:ascii="Arial" w:hAnsi="Arial" w:cs="Arial"/>
                    </w:rPr>
                    <w:t>10</w:t>
                  </w:r>
                </w:p>
              </w:tc>
            </w:tr>
            <w:tr w:rsidR="005C7406" w:rsidRPr="00501D15" w14:paraId="7FDA1DD7" w14:textId="77777777" w:rsidTr="005C7406">
              <w:trPr>
                <w:trHeight w:val="384"/>
              </w:trPr>
              <w:tc>
                <w:tcPr>
                  <w:tcW w:w="773" w:type="dxa"/>
                </w:tcPr>
                <w:p w14:paraId="3AF223FA" w14:textId="77777777" w:rsidR="005C7406" w:rsidRPr="00501D15" w:rsidRDefault="00CC734D" w:rsidP="000F6094">
                  <w:pPr>
                    <w:suppressAutoHyphens/>
                    <w:spacing w:after="0"/>
                    <w:jc w:val="center"/>
                    <w:rPr>
                      <w:rFonts w:ascii="Arial" w:hAnsi="Arial" w:cs="Arial"/>
                      <w:b/>
                    </w:rPr>
                  </w:pPr>
                  <w:r w:rsidRPr="00501D15">
                    <w:rPr>
                      <w:rFonts w:ascii="Arial" w:hAnsi="Arial" w:cs="Arial"/>
                      <w:b/>
                    </w:rPr>
                    <w:lastRenderedPageBreak/>
                    <w:t>4</w:t>
                  </w:r>
                </w:p>
              </w:tc>
              <w:tc>
                <w:tcPr>
                  <w:tcW w:w="3632" w:type="dxa"/>
                </w:tcPr>
                <w:p w14:paraId="765B0D0D" w14:textId="77777777" w:rsidR="005C7406" w:rsidRPr="005C3741" w:rsidRDefault="005C7406" w:rsidP="0020081C">
                  <w:pPr>
                    <w:suppressAutoHyphens/>
                    <w:spacing w:after="0"/>
                    <w:rPr>
                      <w:rFonts w:ascii="Arial" w:hAnsi="Arial" w:cs="Arial"/>
                    </w:rPr>
                  </w:pPr>
                  <w:r w:rsidRPr="005C3741">
                    <w:rPr>
                      <w:rFonts w:ascii="Arial" w:hAnsi="Arial" w:cs="Arial"/>
                    </w:rPr>
                    <w:t>Наличие</w:t>
                  </w:r>
                  <w:r w:rsidR="00357755" w:rsidRPr="005C3741">
                    <w:rPr>
                      <w:rFonts w:ascii="Arial" w:hAnsi="Arial" w:cs="Arial"/>
                    </w:rPr>
                    <w:t xml:space="preserve"> </w:t>
                  </w:r>
                  <w:r w:rsidRPr="005C3741">
                    <w:rPr>
                      <w:rFonts w:ascii="Arial" w:hAnsi="Arial" w:cs="Arial"/>
                    </w:rPr>
                    <w:t>производс</w:t>
                  </w:r>
                  <w:r w:rsidR="00392B97" w:rsidRPr="005C3741">
                    <w:rPr>
                      <w:rFonts w:ascii="Arial" w:hAnsi="Arial" w:cs="Arial"/>
                    </w:rPr>
                    <w:t>твенной базы вбли</w:t>
                  </w:r>
                  <w:r w:rsidRPr="005C3741">
                    <w:rPr>
                      <w:rFonts w:ascii="Arial" w:hAnsi="Arial" w:cs="Arial"/>
                    </w:rPr>
                    <w:t xml:space="preserve">зи объекта </w:t>
                  </w:r>
                </w:p>
              </w:tc>
              <w:tc>
                <w:tcPr>
                  <w:tcW w:w="1842" w:type="dxa"/>
                </w:tcPr>
                <w:p w14:paraId="1E10A6C2" w14:textId="77777777" w:rsidR="005C7406" w:rsidRPr="005C3741" w:rsidRDefault="005C7406" w:rsidP="00904425">
                  <w:pPr>
                    <w:suppressAutoHyphens/>
                    <w:spacing w:after="0"/>
                    <w:jc w:val="center"/>
                    <w:rPr>
                      <w:rFonts w:ascii="Arial" w:hAnsi="Arial" w:cs="Arial"/>
                    </w:rPr>
                  </w:pPr>
                  <w:r w:rsidRPr="005C3741">
                    <w:rPr>
                      <w:rFonts w:ascii="Arial" w:hAnsi="Arial" w:cs="Arial"/>
                    </w:rPr>
                    <w:t>10</w:t>
                  </w:r>
                </w:p>
              </w:tc>
            </w:tr>
            <w:tr w:rsidR="005C7406" w:rsidRPr="00501D15" w14:paraId="5F648542" w14:textId="77777777" w:rsidTr="00BC2227">
              <w:trPr>
                <w:trHeight w:val="384"/>
              </w:trPr>
              <w:tc>
                <w:tcPr>
                  <w:tcW w:w="773" w:type="dxa"/>
                </w:tcPr>
                <w:p w14:paraId="6DB7B83D" w14:textId="77777777" w:rsidR="005C7406" w:rsidRPr="00501D15" w:rsidRDefault="0020081C" w:rsidP="000F6094">
                  <w:pPr>
                    <w:suppressAutoHyphens/>
                    <w:spacing w:after="0"/>
                    <w:jc w:val="center"/>
                    <w:rPr>
                      <w:rFonts w:ascii="Arial" w:hAnsi="Arial" w:cs="Arial"/>
                      <w:b/>
                    </w:rPr>
                  </w:pPr>
                  <w:r w:rsidRPr="00501D15">
                    <w:rPr>
                      <w:rFonts w:ascii="Arial" w:hAnsi="Arial" w:cs="Arial"/>
                      <w:b/>
                    </w:rPr>
                    <w:t>5</w:t>
                  </w:r>
                </w:p>
              </w:tc>
              <w:tc>
                <w:tcPr>
                  <w:tcW w:w="3632" w:type="dxa"/>
                </w:tcPr>
                <w:p w14:paraId="3C23F52B" w14:textId="77777777" w:rsidR="005C7406" w:rsidRPr="005C3741" w:rsidRDefault="00C26D74" w:rsidP="0020081C">
                  <w:pPr>
                    <w:suppressAutoHyphens/>
                    <w:spacing w:after="0"/>
                    <w:rPr>
                      <w:rFonts w:ascii="Arial" w:hAnsi="Arial" w:cs="Arial"/>
                    </w:rPr>
                  </w:pPr>
                  <w:r w:rsidRPr="005C3741">
                    <w:rPr>
                      <w:rFonts w:ascii="Arial" w:hAnsi="Arial" w:cs="Arial"/>
                    </w:rPr>
                    <w:t>Фи</w:t>
                  </w:r>
                  <w:r w:rsidR="005C7406" w:rsidRPr="005C3741">
                    <w:rPr>
                      <w:rFonts w:ascii="Arial" w:hAnsi="Arial" w:cs="Arial"/>
                    </w:rPr>
                    <w:t>нансовое сост</w:t>
                  </w:r>
                  <w:r w:rsidR="0020081C" w:rsidRPr="005C3741">
                    <w:rPr>
                      <w:rFonts w:ascii="Arial" w:hAnsi="Arial" w:cs="Arial"/>
                    </w:rPr>
                    <w:t>о</w:t>
                  </w:r>
                  <w:r w:rsidR="005C7406" w:rsidRPr="005C3741">
                    <w:rPr>
                      <w:rFonts w:ascii="Arial" w:hAnsi="Arial" w:cs="Arial"/>
                    </w:rPr>
                    <w:t>яние</w:t>
                  </w:r>
                </w:p>
              </w:tc>
              <w:tc>
                <w:tcPr>
                  <w:tcW w:w="1842" w:type="dxa"/>
                </w:tcPr>
                <w:p w14:paraId="4A8159F2" w14:textId="77777777" w:rsidR="005C7406" w:rsidRPr="005C3741" w:rsidRDefault="005C7406" w:rsidP="00904425">
                  <w:pPr>
                    <w:suppressAutoHyphens/>
                    <w:spacing w:after="0"/>
                    <w:jc w:val="center"/>
                    <w:rPr>
                      <w:rFonts w:ascii="Arial" w:hAnsi="Arial" w:cs="Arial"/>
                    </w:rPr>
                  </w:pPr>
                  <w:r w:rsidRPr="005C3741">
                    <w:rPr>
                      <w:rFonts w:ascii="Arial" w:hAnsi="Arial" w:cs="Arial"/>
                    </w:rPr>
                    <w:t>1</w:t>
                  </w:r>
                  <w:r w:rsidR="00C757CD" w:rsidRPr="005C3741">
                    <w:rPr>
                      <w:rFonts w:ascii="Arial" w:hAnsi="Arial" w:cs="Arial"/>
                    </w:rPr>
                    <w:t>5</w:t>
                  </w:r>
                </w:p>
              </w:tc>
            </w:tr>
          </w:tbl>
          <w:p w14:paraId="21517169" w14:textId="77777777" w:rsidR="00BC2227" w:rsidRPr="00501D15" w:rsidRDefault="00BC2227" w:rsidP="005C3741">
            <w:pPr>
              <w:suppressAutoHyphens/>
              <w:overflowPunct w:val="0"/>
              <w:autoSpaceDE w:val="0"/>
              <w:autoSpaceDN w:val="0"/>
              <w:adjustRightInd w:val="0"/>
              <w:spacing w:after="0"/>
              <w:ind w:left="45" w:right="113"/>
              <w:jc w:val="left"/>
              <w:rPr>
                <w:rFonts w:ascii="Arial" w:hAnsi="Arial" w:cs="Arial"/>
                <w:bCs/>
              </w:rPr>
            </w:pPr>
          </w:p>
        </w:tc>
      </w:tr>
      <w:tr w:rsidR="005C7406" w:rsidRPr="00501D15" w14:paraId="1765DF7C" w14:textId="77777777" w:rsidTr="005C7406">
        <w:trPr>
          <w:trHeight w:val="2100"/>
        </w:trPr>
        <w:tc>
          <w:tcPr>
            <w:tcW w:w="498" w:type="dxa"/>
            <w:tcBorders>
              <w:top w:val="single" w:sz="4" w:space="0" w:color="auto"/>
              <w:left w:val="single" w:sz="4" w:space="0" w:color="auto"/>
              <w:bottom w:val="single" w:sz="4" w:space="0" w:color="auto"/>
              <w:right w:val="single" w:sz="4" w:space="0" w:color="auto"/>
            </w:tcBorders>
          </w:tcPr>
          <w:p w14:paraId="452F32FC"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EC3D207" w14:textId="77777777" w:rsidR="005C7406" w:rsidRPr="00501D15" w:rsidRDefault="005C7406"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w:t>
            </w:r>
            <w:r w:rsidR="00F83A25" w:rsidRPr="00501D15">
              <w:rPr>
                <w:rFonts w:ascii="Arial" w:hAnsi="Arial" w:cs="Arial"/>
              </w:rPr>
              <w:t xml:space="preserve">в </w:t>
            </w:r>
            <w:r w:rsidR="007759AE">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14:paraId="795D2045" w14:textId="77777777" w:rsidR="00422825" w:rsidRPr="00501D15" w:rsidRDefault="00422825" w:rsidP="00422825">
            <w:pPr>
              <w:pStyle w:val="Default"/>
              <w:suppressAutoHyphens/>
              <w:jc w:val="both"/>
              <w:rPr>
                <w:rFonts w:ascii="Arial" w:hAnsi="Arial" w:cs="Arial"/>
                <w:color w:val="auto"/>
              </w:rPr>
            </w:pPr>
            <w:r w:rsidRPr="00501D15">
              <w:rPr>
                <w:rFonts w:ascii="Arial" w:hAnsi="Arial" w:cs="Arial"/>
                <w:color w:val="auto"/>
              </w:rPr>
              <w:t>В качестве единого базиса сравнения ценовых</w:t>
            </w:r>
            <w:r w:rsidR="00FA1AC4" w:rsidRPr="00501D15">
              <w:rPr>
                <w:rFonts w:ascii="Arial" w:hAnsi="Arial" w:cs="Arial"/>
                <w:color w:val="auto"/>
              </w:rPr>
              <w:t xml:space="preserve"> </w:t>
            </w:r>
            <w:r w:rsidR="00541A3C" w:rsidRPr="00501D15">
              <w:rPr>
                <w:rFonts w:ascii="Arial" w:hAnsi="Arial" w:cs="Arial"/>
                <w:color w:val="auto"/>
              </w:rPr>
              <w:t>Заявок</w:t>
            </w:r>
            <w:r w:rsidRPr="00501D15">
              <w:rPr>
                <w:rFonts w:ascii="Arial" w:hAnsi="Arial" w:cs="Arial"/>
                <w:color w:val="auto"/>
              </w:rPr>
              <w:t xml:space="preserve"> используются цены</w:t>
            </w:r>
            <w:r w:rsidR="00FA1AC4" w:rsidRPr="00501D15">
              <w:rPr>
                <w:rFonts w:ascii="Arial" w:hAnsi="Arial" w:cs="Arial"/>
                <w:color w:val="auto"/>
              </w:rPr>
              <w:t xml:space="preserve"> </w:t>
            </w:r>
            <w:r w:rsidRPr="00501D15">
              <w:rPr>
                <w:rFonts w:ascii="Arial" w:hAnsi="Arial" w:cs="Arial"/>
                <w:color w:val="auto"/>
              </w:rPr>
              <w:t xml:space="preserve">Участников с учетом НДС. </w:t>
            </w:r>
          </w:p>
          <w:p w14:paraId="04ABED15" w14:textId="77777777" w:rsidR="005C6501" w:rsidRPr="00501D15" w:rsidRDefault="005C6501" w:rsidP="00422825">
            <w:pPr>
              <w:pStyle w:val="Default"/>
              <w:suppressAutoHyphens/>
              <w:jc w:val="both"/>
              <w:rPr>
                <w:rFonts w:ascii="Arial" w:hAnsi="Arial" w:cs="Arial"/>
                <w:color w:val="auto"/>
              </w:rPr>
            </w:pPr>
          </w:p>
          <w:p w14:paraId="52B2F567" w14:textId="77777777" w:rsidR="00422825" w:rsidRPr="00501D15" w:rsidRDefault="00422825"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sidR="007759AE">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14:paraId="367D41CA" w14:textId="77777777" w:rsidR="00422825" w:rsidRPr="00501D15" w:rsidRDefault="00422825" w:rsidP="00422825">
            <w:pPr>
              <w:pStyle w:val="Default"/>
              <w:suppressAutoHyphens/>
              <w:jc w:val="both"/>
              <w:rPr>
                <w:rFonts w:ascii="Arial" w:hAnsi="Arial" w:cs="Arial"/>
                <w:color w:val="auto"/>
              </w:rPr>
            </w:pPr>
          </w:p>
          <w:p w14:paraId="7E51C642" w14:textId="77777777" w:rsidR="00422825" w:rsidRPr="00501D15" w:rsidRDefault="00422825"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w:t>
            </w:r>
            <w:r w:rsidR="00F83A25" w:rsidRPr="00501D15">
              <w:rPr>
                <w:rFonts w:ascii="Arial" w:hAnsi="Arial" w:cs="Arial"/>
                <w:color w:val="auto"/>
              </w:rPr>
              <w:t xml:space="preserve">в </w:t>
            </w:r>
            <w:r w:rsidR="007759AE">
              <w:rPr>
                <w:rFonts w:ascii="Arial" w:hAnsi="Arial" w:cs="Arial"/>
                <w:color w:val="auto"/>
              </w:rPr>
              <w:t>запросе предложений</w:t>
            </w:r>
            <w:r w:rsidRPr="00501D15">
              <w:rPr>
                <w:rFonts w:ascii="Arial" w:hAnsi="Arial" w:cs="Arial"/>
                <w:color w:val="auto"/>
              </w:rPr>
              <w:t xml:space="preserve"> i-го Участника </w:t>
            </w:r>
            <w:r w:rsidR="007759AE">
              <w:rPr>
                <w:rFonts w:ascii="Arial" w:hAnsi="Arial" w:cs="Arial"/>
                <w:color w:val="auto"/>
              </w:rPr>
              <w:t>Запроса предложений</w:t>
            </w:r>
            <w:r w:rsidRPr="00501D15">
              <w:rPr>
                <w:rFonts w:ascii="Arial" w:hAnsi="Arial" w:cs="Arial"/>
                <w:color w:val="auto"/>
              </w:rPr>
              <w:t xml:space="preserve"> определяется по формуле: </w:t>
            </w:r>
          </w:p>
          <w:p w14:paraId="222FD70D" w14:textId="77777777" w:rsidR="00422825" w:rsidRPr="00501D15" w:rsidRDefault="00422825" w:rsidP="00422825">
            <w:pPr>
              <w:pStyle w:val="Default"/>
              <w:suppressAutoHyphens/>
              <w:jc w:val="both"/>
              <w:rPr>
                <w:rFonts w:ascii="Arial" w:hAnsi="Arial" w:cs="Arial"/>
                <w:color w:val="auto"/>
              </w:rPr>
            </w:pPr>
          </w:p>
          <w:p w14:paraId="2059D7FB" w14:textId="77777777" w:rsidR="00422825" w:rsidRPr="00501D15" w:rsidRDefault="00422825" w:rsidP="00422825">
            <w:pPr>
              <w:pStyle w:val="Default"/>
              <w:suppressAutoHyphens/>
              <w:jc w:val="both"/>
              <w:rPr>
                <w:rFonts w:ascii="Arial" w:hAnsi="Arial" w:cs="Arial"/>
                <w:b/>
                <w:bCs/>
                <w:color w:val="auto"/>
                <w:lang w:val="en-US"/>
              </w:rPr>
            </w:pPr>
            <w:r w:rsidRPr="00501D15">
              <w:rPr>
                <w:rFonts w:ascii="Arial" w:hAnsi="Arial" w:cs="Arial"/>
                <w:b/>
                <w:bCs/>
                <w:color w:val="auto"/>
                <w:lang w:val="en-US"/>
              </w:rPr>
              <w:t>Ri =</w:t>
            </w:r>
            <w:r w:rsidRPr="005C3741">
              <w:rPr>
                <w:rFonts w:ascii="Arial" w:hAnsi="Arial" w:cs="Arial"/>
                <w:b/>
                <w:bCs/>
                <w:color w:val="auto"/>
              </w:rPr>
              <w:t>БЦ</w:t>
            </w:r>
            <w:r w:rsidRPr="005C3741">
              <w:rPr>
                <w:rFonts w:ascii="Arial" w:hAnsi="Arial" w:cs="Arial"/>
                <w:b/>
                <w:bCs/>
                <w:color w:val="auto"/>
                <w:lang w:val="en-US"/>
              </w:rPr>
              <w:t>i * V</w:t>
            </w:r>
            <w:r w:rsidRPr="005C3741">
              <w:rPr>
                <w:rFonts w:ascii="Arial" w:hAnsi="Arial" w:cs="Arial"/>
                <w:b/>
                <w:bCs/>
                <w:color w:val="auto"/>
              </w:rPr>
              <w:t>Ц</w:t>
            </w:r>
            <w:r w:rsidRPr="005C3741">
              <w:rPr>
                <w:rFonts w:ascii="Arial" w:hAnsi="Arial" w:cs="Arial"/>
                <w:b/>
                <w:bCs/>
                <w:color w:val="auto"/>
                <w:lang w:val="en-US"/>
              </w:rPr>
              <w:t>i +</w:t>
            </w:r>
            <w:r w:rsidRPr="005C3741">
              <w:rPr>
                <w:rFonts w:ascii="Arial" w:hAnsi="Arial" w:cs="Arial"/>
                <w:b/>
                <w:bCs/>
                <w:color w:val="auto"/>
              </w:rPr>
              <w:t>БП</w:t>
            </w:r>
            <w:r w:rsidRPr="005C3741">
              <w:rPr>
                <w:rFonts w:ascii="Arial" w:hAnsi="Arial" w:cs="Arial"/>
                <w:b/>
                <w:bCs/>
                <w:color w:val="auto"/>
                <w:lang w:val="en-US"/>
              </w:rPr>
              <w:t xml:space="preserve"> i * V</w:t>
            </w:r>
            <w:r w:rsidRPr="005C3741">
              <w:rPr>
                <w:rFonts w:ascii="Arial" w:hAnsi="Arial" w:cs="Arial"/>
                <w:b/>
                <w:bCs/>
                <w:color w:val="auto"/>
              </w:rPr>
              <w:t>БП</w:t>
            </w:r>
            <w:r w:rsidRPr="005C3741">
              <w:rPr>
                <w:rFonts w:ascii="Arial" w:hAnsi="Arial" w:cs="Arial"/>
                <w:b/>
                <w:bCs/>
                <w:color w:val="auto"/>
                <w:lang w:val="en-US"/>
              </w:rPr>
              <w:t xml:space="preserve"> i + </w:t>
            </w:r>
            <w:r w:rsidRPr="005C3741">
              <w:rPr>
                <w:rFonts w:ascii="Arial" w:hAnsi="Arial" w:cs="Arial"/>
                <w:b/>
                <w:bCs/>
                <w:color w:val="auto"/>
              </w:rPr>
              <w:t>БО</w:t>
            </w:r>
            <w:r w:rsidRPr="005C3741">
              <w:rPr>
                <w:rFonts w:ascii="Arial" w:hAnsi="Arial" w:cs="Arial"/>
                <w:b/>
                <w:bCs/>
                <w:color w:val="auto"/>
                <w:lang w:val="en-US"/>
              </w:rPr>
              <w:t>i * V</w:t>
            </w:r>
            <w:r w:rsidRPr="005C3741">
              <w:rPr>
                <w:rFonts w:ascii="Arial" w:hAnsi="Arial" w:cs="Arial"/>
                <w:b/>
                <w:bCs/>
                <w:color w:val="auto"/>
              </w:rPr>
              <w:t>О</w:t>
            </w:r>
            <w:r w:rsidRPr="005C3741">
              <w:rPr>
                <w:rFonts w:ascii="Arial" w:hAnsi="Arial" w:cs="Arial"/>
                <w:b/>
                <w:bCs/>
                <w:color w:val="auto"/>
                <w:lang w:val="en-US"/>
              </w:rPr>
              <w:t>i +</w:t>
            </w:r>
            <w:r w:rsidRPr="005C3741">
              <w:rPr>
                <w:rFonts w:ascii="Arial" w:hAnsi="Arial" w:cs="Arial"/>
                <w:b/>
                <w:bCs/>
                <w:color w:val="auto"/>
              </w:rPr>
              <w:t>ББ</w:t>
            </w:r>
            <w:r w:rsidRPr="005C3741">
              <w:rPr>
                <w:rFonts w:ascii="Arial" w:hAnsi="Arial" w:cs="Arial"/>
                <w:b/>
                <w:bCs/>
                <w:color w:val="auto"/>
                <w:lang w:val="en-US"/>
              </w:rPr>
              <w:t xml:space="preserve"> i * V</w:t>
            </w:r>
            <w:r w:rsidRPr="005C3741">
              <w:rPr>
                <w:rFonts w:ascii="Arial" w:hAnsi="Arial" w:cs="Arial"/>
                <w:b/>
                <w:bCs/>
                <w:color w:val="auto"/>
              </w:rPr>
              <w:t>ББ</w:t>
            </w:r>
            <w:r w:rsidRPr="005C3741">
              <w:rPr>
                <w:rFonts w:ascii="Arial" w:hAnsi="Arial" w:cs="Arial"/>
                <w:b/>
                <w:bCs/>
                <w:color w:val="auto"/>
                <w:lang w:val="en-US"/>
              </w:rPr>
              <w:t xml:space="preserve"> i + </w:t>
            </w:r>
            <w:r w:rsidRPr="005C3741">
              <w:rPr>
                <w:rFonts w:ascii="Arial" w:hAnsi="Arial" w:cs="Arial"/>
                <w:b/>
                <w:bCs/>
                <w:color w:val="auto"/>
              </w:rPr>
              <w:t>БФ</w:t>
            </w:r>
            <w:r w:rsidRPr="005C3741">
              <w:rPr>
                <w:rFonts w:ascii="Arial" w:hAnsi="Arial" w:cs="Arial"/>
                <w:b/>
                <w:bCs/>
                <w:color w:val="auto"/>
                <w:lang w:val="en-US"/>
              </w:rPr>
              <w:t>i * V</w:t>
            </w:r>
            <w:r w:rsidRPr="005C3741">
              <w:rPr>
                <w:rFonts w:ascii="Arial" w:hAnsi="Arial" w:cs="Arial"/>
                <w:b/>
                <w:bCs/>
                <w:color w:val="auto"/>
              </w:rPr>
              <w:t>Ф</w:t>
            </w:r>
            <w:r w:rsidRPr="005C3741">
              <w:rPr>
                <w:rFonts w:ascii="Arial" w:hAnsi="Arial" w:cs="Arial"/>
                <w:b/>
                <w:bCs/>
                <w:color w:val="auto"/>
                <w:lang w:val="en-US"/>
              </w:rPr>
              <w:t>i</w:t>
            </w:r>
          </w:p>
          <w:p w14:paraId="31BF6BE3" w14:textId="77777777" w:rsidR="00422825" w:rsidRPr="00501D15" w:rsidRDefault="00422825" w:rsidP="00422825">
            <w:pPr>
              <w:pStyle w:val="Default"/>
              <w:suppressAutoHyphens/>
              <w:jc w:val="both"/>
              <w:rPr>
                <w:rFonts w:ascii="Arial" w:hAnsi="Arial" w:cs="Arial"/>
                <w:color w:val="auto"/>
                <w:lang w:val="en-US"/>
              </w:rPr>
            </w:pPr>
          </w:p>
          <w:p w14:paraId="179AA3AE" w14:textId="77777777" w:rsidR="00422825" w:rsidRPr="00501D15" w:rsidRDefault="00422825" w:rsidP="00422825">
            <w:pPr>
              <w:pStyle w:val="Default"/>
              <w:suppressAutoHyphens/>
              <w:jc w:val="both"/>
              <w:rPr>
                <w:rFonts w:ascii="Arial" w:hAnsi="Arial" w:cs="Arial"/>
                <w:color w:val="auto"/>
              </w:rPr>
            </w:pPr>
            <w:r w:rsidRPr="00501D15">
              <w:rPr>
                <w:rFonts w:ascii="Arial" w:hAnsi="Arial" w:cs="Arial"/>
                <w:color w:val="auto"/>
              </w:rPr>
              <w:t xml:space="preserve">где Бi – оценка (балл) соответствующего критерия </w:t>
            </w:r>
          </w:p>
          <w:p w14:paraId="2286173D" w14:textId="77777777" w:rsidR="00422825" w:rsidRPr="00501D15" w:rsidRDefault="00422825" w:rsidP="00422825">
            <w:pPr>
              <w:pStyle w:val="Default"/>
              <w:suppressAutoHyphens/>
              <w:jc w:val="both"/>
              <w:rPr>
                <w:rFonts w:ascii="Arial" w:hAnsi="Arial" w:cs="Arial"/>
                <w:color w:val="auto"/>
              </w:rPr>
            </w:pPr>
            <w:r w:rsidRPr="00501D15">
              <w:rPr>
                <w:rFonts w:ascii="Arial" w:hAnsi="Arial" w:cs="Arial"/>
                <w:b/>
                <w:bCs/>
                <w:color w:val="auto"/>
              </w:rPr>
              <w:t xml:space="preserve">Бцi - критерий цена договора </w:t>
            </w:r>
          </w:p>
          <w:p w14:paraId="0D364E83" w14:textId="77777777" w:rsidR="00422825" w:rsidRPr="00501D15" w:rsidRDefault="00422825" w:rsidP="00422825">
            <w:pPr>
              <w:pStyle w:val="Default"/>
              <w:suppressAutoHyphens/>
              <w:jc w:val="both"/>
              <w:rPr>
                <w:rFonts w:ascii="Arial" w:hAnsi="Arial" w:cs="Arial"/>
                <w:color w:val="auto"/>
              </w:rPr>
            </w:pPr>
            <w:r w:rsidRPr="00501D15">
              <w:rPr>
                <w:rFonts w:ascii="Arial" w:hAnsi="Arial" w:cs="Arial"/>
                <w:b/>
                <w:bCs/>
                <w:color w:val="auto"/>
              </w:rPr>
              <w:t>Бп</w:t>
            </w:r>
            <w:r w:rsidRPr="00501D15">
              <w:rPr>
                <w:rFonts w:ascii="Arial" w:hAnsi="Arial" w:cs="Arial"/>
                <w:b/>
                <w:bCs/>
                <w:color w:val="auto"/>
                <w:lang w:val="en-US"/>
              </w:rPr>
              <w:t>i</w:t>
            </w:r>
            <w:r w:rsidRPr="00501D15">
              <w:rPr>
                <w:rFonts w:ascii="Arial" w:hAnsi="Arial" w:cs="Arial"/>
                <w:b/>
                <w:bCs/>
                <w:color w:val="auto"/>
              </w:rPr>
              <w:t xml:space="preserve"> – критерий наличие квалифицированного персонала</w:t>
            </w:r>
          </w:p>
          <w:p w14:paraId="776EB8C6" w14:textId="3FFAF1B2" w:rsidR="00422825" w:rsidRPr="00501D15" w:rsidRDefault="00422825" w:rsidP="00422825">
            <w:pPr>
              <w:pStyle w:val="Default"/>
              <w:suppressAutoHyphens/>
              <w:jc w:val="both"/>
              <w:rPr>
                <w:rFonts w:ascii="Arial" w:hAnsi="Arial" w:cs="Arial"/>
                <w:b/>
                <w:bCs/>
                <w:color w:val="auto"/>
              </w:rPr>
            </w:pPr>
            <w:r w:rsidRPr="00501D15">
              <w:rPr>
                <w:rFonts w:ascii="Arial" w:hAnsi="Arial" w:cs="Arial"/>
                <w:b/>
                <w:bCs/>
                <w:color w:val="auto"/>
              </w:rPr>
              <w:t xml:space="preserve">Боi - </w:t>
            </w:r>
            <w:r w:rsidR="00904425" w:rsidRPr="00501D15">
              <w:rPr>
                <w:rFonts w:ascii="Arial" w:hAnsi="Arial" w:cs="Arial"/>
                <w:b/>
                <w:bCs/>
                <w:color w:val="auto"/>
              </w:rPr>
              <w:t xml:space="preserve">наличие </w:t>
            </w:r>
            <w:r w:rsidR="00904425" w:rsidRPr="00501D15">
              <w:rPr>
                <w:rFonts w:ascii="Arial" w:hAnsi="Arial" w:cs="Arial"/>
                <w:b/>
                <w:color w:val="auto"/>
              </w:rPr>
              <w:t xml:space="preserve">опыта выполнения </w:t>
            </w:r>
            <w:r w:rsidR="005C3741">
              <w:rPr>
                <w:rFonts w:ascii="Arial" w:hAnsi="Arial" w:cs="Arial"/>
                <w:b/>
                <w:color w:val="auto"/>
              </w:rPr>
              <w:t xml:space="preserve">аналогичных </w:t>
            </w:r>
            <w:r w:rsidR="00904425" w:rsidRPr="00501D15">
              <w:rPr>
                <w:rFonts w:ascii="Arial" w:hAnsi="Arial" w:cs="Arial"/>
                <w:b/>
                <w:bCs/>
                <w:snapToGrid w:val="0"/>
                <w:color w:val="auto"/>
              </w:rPr>
              <w:t>работ</w:t>
            </w:r>
          </w:p>
          <w:p w14:paraId="6DB3852E" w14:textId="77777777" w:rsidR="00422825" w:rsidRPr="00501D15" w:rsidRDefault="00422825" w:rsidP="00422825">
            <w:pPr>
              <w:pStyle w:val="Default"/>
              <w:suppressAutoHyphens/>
              <w:jc w:val="both"/>
              <w:rPr>
                <w:rFonts w:ascii="Arial" w:hAnsi="Arial" w:cs="Arial"/>
                <w:b/>
                <w:bCs/>
                <w:color w:val="auto"/>
              </w:rPr>
            </w:pPr>
            <w:r w:rsidRPr="00501D15">
              <w:rPr>
                <w:rFonts w:ascii="Arial" w:hAnsi="Arial" w:cs="Arial"/>
                <w:b/>
                <w:bCs/>
                <w:color w:val="auto"/>
              </w:rPr>
              <w:t>Бб</w:t>
            </w:r>
            <w:r w:rsidRPr="00501D15">
              <w:rPr>
                <w:rFonts w:ascii="Arial" w:hAnsi="Arial" w:cs="Arial"/>
                <w:b/>
                <w:bCs/>
                <w:color w:val="auto"/>
                <w:lang w:val="en-US"/>
              </w:rPr>
              <w:t>i</w:t>
            </w:r>
            <w:r w:rsidRPr="00501D15">
              <w:rPr>
                <w:rFonts w:ascii="Arial" w:hAnsi="Arial" w:cs="Arial"/>
                <w:b/>
                <w:bCs/>
                <w:color w:val="auto"/>
              </w:rPr>
              <w:t xml:space="preserve"> – наличие производственной базы вблизи объекта</w:t>
            </w:r>
          </w:p>
          <w:p w14:paraId="1B091C4A" w14:textId="77777777" w:rsidR="00422825" w:rsidRPr="00501D15" w:rsidRDefault="00422825" w:rsidP="00422825">
            <w:pPr>
              <w:pStyle w:val="Default"/>
              <w:suppressAutoHyphens/>
              <w:jc w:val="both"/>
              <w:rPr>
                <w:rFonts w:ascii="Arial" w:hAnsi="Arial" w:cs="Arial"/>
                <w:b/>
                <w:bCs/>
                <w:color w:val="auto"/>
              </w:rPr>
            </w:pPr>
            <w:r w:rsidRPr="00501D15">
              <w:rPr>
                <w:rFonts w:ascii="Arial" w:hAnsi="Arial" w:cs="Arial"/>
                <w:b/>
                <w:bCs/>
                <w:color w:val="auto"/>
              </w:rPr>
              <w:t>Бф</w:t>
            </w:r>
            <w:r w:rsidRPr="00501D15">
              <w:rPr>
                <w:rFonts w:ascii="Arial" w:hAnsi="Arial" w:cs="Arial"/>
                <w:b/>
                <w:bCs/>
                <w:color w:val="auto"/>
                <w:lang w:val="en-US"/>
              </w:rPr>
              <w:t>i</w:t>
            </w:r>
            <w:r w:rsidRPr="00501D15">
              <w:rPr>
                <w:rFonts w:ascii="Arial" w:hAnsi="Arial" w:cs="Arial"/>
                <w:b/>
                <w:bCs/>
                <w:color w:val="auto"/>
              </w:rPr>
              <w:t xml:space="preserve"> – финансовое состояние</w:t>
            </w:r>
          </w:p>
          <w:p w14:paraId="478F0FFC" w14:textId="77777777" w:rsidR="00422825" w:rsidRPr="00501D15" w:rsidRDefault="00422825" w:rsidP="00422825">
            <w:pPr>
              <w:pStyle w:val="Default"/>
              <w:suppressAutoHyphens/>
              <w:jc w:val="both"/>
              <w:rPr>
                <w:rFonts w:ascii="Arial" w:hAnsi="Arial" w:cs="Arial"/>
                <w:color w:val="auto"/>
              </w:rPr>
            </w:pPr>
          </w:p>
          <w:p w14:paraId="56650CDD" w14:textId="1917087E" w:rsidR="00422825" w:rsidRPr="00501D15" w:rsidRDefault="00422825" w:rsidP="00422825">
            <w:pPr>
              <w:pStyle w:val="Default"/>
              <w:suppressAutoHyphens/>
              <w:jc w:val="both"/>
              <w:rPr>
                <w:rFonts w:ascii="Arial" w:hAnsi="Arial" w:cs="Arial"/>
                <w:color w:val="auto"/>
              </w:rPr>
            </w:pPr>
            <w:r w:rsidRPr="00501D15">
              <w:rPr>
                <w:rFonts w:ascii="Arial" w:hAnsi="Arial" w:cs="Arial"/>
                <w:color w:val="auto"/>
              </w:rPr>
              <w:t>V – значимость (вес) соответствующего критерия БЦi, БП</w:t>
            </w:r>
            <w:r w:rsidRPr="00501D15">
              <w:rPr>
                <w:rFonts w:ascii="Arial" w:hAnsi="Arial" w:cs="Arial"/>
                <w:color w:val="auto"/>
                <w:lang w:val="en-US"/>
              </w:rPr>
              <w:t>i</w:t>
            </w:r>
            <w:r w:rsidRPr="00501D15">
              <w:rPr>
                <w:rFonts w:ascii="Arial" w:hAnsi="Arial" w:cs="Arial"/>
                <w:color w:val="auto"/>
              </w:rPr>
              <w:t>, БОi, ББi, БФ</w:t>
            </w:r>
            <w:r w:rsidRPr="00501D15">
              <w:rPr>
                <w:rFonts w:ascii="Arial" w:hAnsi="Arial" w:cs="Arial"/>
                <w:color w:val="auto"/>
                <w:lang w:val="en-US"/>
              </w:rPr>
              <w:t>i</w:t>
            </w:r>
            <w:r w:rsidRPr="00501D15">
              <w:rPr>
                <w:rFonts w:ascii="Arial" w:hAnsi="Arial" w:cs="Arial"/>
                <w:color w:val="auto"/>
              </w:rPr>
              <w:t xml:space="preserve">. </w:t>
            </w:r>
          </w:p>
          <w:p w14:paraId="7DAB5DB6" w14:textId="3C3A3009" w:rsidR="00FE148B" w:rsidRDefault="00422825" w:rsidP="00422825">
            <w:pPr>
              <w:pStyle w:val="Default"/>
              <w:suppressAutoHyphens/>
              <w:jc w:val="both"/>
              <w:rPr>
                <w:rFonts w:ascii="Arial" w:hAnsi="Arial" w:cs="Arial"/>
                <w:color w:val="auto"/>
              </w:rPr>
            </w:pPr>
            <w:r w:rsidRPr="00501D15">
              <w:rPr>
                <w:rFonts w:ascii="Arial" w:hAnsi="Arial" w:cs="Arial"/>
                <w:color w:val="auto"/>
              </w:rPr>
              <w:t>Совокупная значимость всех критериев равна 100 процентам. Максимальная оценка в баллах по критериям БЦi, БПi, БОi, ББi, БФi. – 100 баллов.</w:t>
            </w:r>
          </w:p>
          <w:p w14:paraId="058A2C28" w14:textId="77777777" w:rsidR="00422825" w:rsidRPr="00501D15" w:rsidRDefault="00422825" w:rsidP="00422825">
            <w:pPr>
              <w:pStyle w:val="Default"/>
              <w:suppressAutoHyphens/>
              <w:jc w:val="both"/>
              <w:rPr>
                <w:rFonts w:ascii="Arial" w:hAnsi="Arial" w:cs="Arial"/>
                <w:color w:val="auto"/>
              </w:rPr>
            </w:pPr>
          </w:p>
          <w:p w14:paraId="20CCB9EC" w14:textId="77777777" w:rsidR="00422825" w:rsidRPr="00501D15"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14:paraId="69055FD5" w14:textId="77777777" w:rsidR="00422825" w:rsidRPr="00501D15" w:rsidRDefault="00422825" w:rsidP="00422825">
            <w:pPr>
              <w:suppressAutoHyphens/>
              <w:autoSpaceDE w:val="0"/>
              <w:autoSpaceDN w:val="0"/>
              <w:adjustRightInd w:val="0"/>
              <w:spacing w:after="0"/>
              <w:ind w:right="113" w:firstLine="34"/>
              <w:rPr>
                <w:rFonts w:ascii="Arial" w:hAnsi="Arial" w:cs="Arial"/>
                <w:b/>
              </w:rPr>
            </w:pPr>
          </w:p>
          <w:p w14:paraId="0E3A6B10" w14:textId="77777777" w:rsidR="00422825" w:rsidRPr="00501D15" w:rsidRDefault="00422825"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14:paraId="722A01E0" w14:textId="77777777" w:rsidR="00422825" w:rsidRPr="00501D15" w:rsidRDefault="00422825"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501D15" w14:paraId="26933DF2" w14:textId="77777777" w:rsidTr="00422825">
              <w:trPr>
                <w:cantSplit/>
                <w:trHeight w:val="297"/>
              </w:trPr>
              <w:tc>
                <w:tcPr>
                  <w:tcW w:w="1302" w:type="dxa"/>
                  <w:vMerge w:val="restart"/>
                  <w:vAlign w:val="center"/>
                </w:tcPr>
                <w:p w14:paraId="5096F000" w14:textId="77777777" w:rsidR="00422825" w:rsidRPr="00501D15" w:rsidRDefault="00422825"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14:paraId="49821321" w14:textId="77777777" w:rsidR="00422825" w:rsidRPr="00501D15" w:rsidRDefault="00422825"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14:paraId="1E24BEBE" w14:textId="77777777" w:rsidR="00422825" w:rsidRPr="00501D15" w:rsidRDefault="00422825"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14:paraId="02B64C21" w14:textId="77777777" w:rsidR="00422825" w:rsidRPr="00501D15" w:rsidRDefault="00422825"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422825" w:rsidRPr="00501D15" w14:paraId="05A943B7" w14:textId="77777777" w:rsidTr="00422825">
              <w:trPr>
                <w:cantSplit/>
                <w:trHeight w:val="175"/>
              </w:trPr>
              <w:tc>
                <w:tcPr>
                  <w:tcW w:w="1302" w:type="dxa"/>
                  <w:vMerge/>
                </w:tcPr>
                <w:p w14:paraId="79BC29FB" w14:textId="77777777" w:rsidR="00422825" w:rsidRPr="00501D15" w:rsidRDefault="00422825" w:rsidP="00422825">
                  <w:pPr>
                    <w:suppressAutoHyphens/>
                    <w:spacing w:before="120" w:after="100" w:afterAutospacing="1"/>
                    <w:ind w:right="113"/>
                    <w:jc w:val="left"/>
                    <w:rPr>
                      <w:rFonts w:ascii="Arial" w:hAnsi="Arial" w:cs="Arial"/>
                    </w:rPr>
                  </w:pPr>
                </w:p>
              </w:tc>
              <w:tc>
                <w:tcPr>
                  <w:tcW w:w="1050" w:type="dxa"/>
                  <w:vMerge/>
                </w:tcPr>
                <w:p w14:paraId="42A37473" w14:textId="77777777" w:rsidR="00422825" w:rsidRPr="00501D15" w:rsidRDefault="00422825"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14:paraId="13B739C5" w14:textId="77777777" w:rsidR="00422825" w:rsidRPr="00501D15" w:rsidRDefault="00422825"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14:paraId="772FF3CF" w14:textId="77777777" w:rsidR="00422825" w:rsidRPr="00501D15" w:rsidRDefault="00422825" w:rsidP="00422825">
                  <w:pPr>
                    <w:suppressAutoHyphens/>
                    <w:spacing w:before="120" w:after="100" w:afterAutospacing="1"/>
                    <w:ind w:right="113"/>
                    <w:jc w:val="left"/>
                    <w:rPr>
                      <w:rFonts w:ascii="Arial" w:hAnsi="Arial" w:cs="Arial"/>
                    </w:rPr>
                  </w:pPr>
                </w:p>
              </w:tc>
            </w:tr>
          </w:tbl>
          <w:p w14:paraId="49976C2B" w14:textId="77777777" w:rsidR="00422825" w:rsidRPr="00501D15" w:rsidRDefault="00422825"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xml:space="preserve">– минимальная цена участника, указанная в заявке </w:t>
            </w:r>
            <w:proofErr w:type="gramStart"/>
            <w:r w:rsidRPr="00501D15">
              <w:rPr>
                <w:rFonts w:ascii="Arial" w:hAnsi="Arial" w:cs="Arial"/>
              </w:rPr>
              <w:t>из</w:t>
            </w:r>
            <w:proofErr w:type="gramEnd"/>
            <w:r w:rsidRPr="00501D15">
              <w:rPr>
                <w:rFonts w:ascii="Arial" w:hAnsi="Arial" w:cs="Arial"/>
              </w:rPr>
              <w:t xml:space="preserve"> представленных участниками, руб. с НДС.</w:t>
            </w:r>
          </w:p>
          <w:p w14:paraId="511D794C" w14:textId="77777777" w:rsidR="00422825" w:rsidRPr="00501D15" w:rsidRDefault="00422825" w:rsidP="00422825">
            <w:pPr>
              <w:tabs>
                <w:tab w:val="left" w:pos="1062"/>
                <w:tab w:val="left" w:pos="1345"/>
              </w:tabs>
              <w:suppressAutoHyphens/>
              <w:spacing w:before="120" w:after="0"/>
              <w:ind w:left="1345" w:right="113" w:hanging="1345"/>
              <w:rPr>
                <w:rFonts w:ascii="Arial" w:hAnsi="Arial" w:cs="Arial"/>
              </w:rPr>
            </w:pPr>
          </w:p>
          <w:p w14:paraId="72C343FB" w14:textId="77777777" w:rsidR="00422825" w:rsidRPr="00501D15" w:rsidRDefault="00422825" w:rsidP="00422825">
            <w:pPr>
              <w:tabs>
                <w:tab w:val="left" w:pos="1062"/>
                <w:tab w:val="left" w:pos="1345"/>
              </w:tabs>
              <w:suppressAutoHyphens/>
              <w:spacing w:after="0"/>
              <w:ind w:left="1345" w:right="113" w:hanging="850"/>
              <w:rPr>
                <w:rFonts w:ascii="Arial" w:hAnsi="Arial" w:cs="Arial"/>
              </w:rPr>
            </w:pPr>
            <w:proofErr w:type="gramStart"/>
            <w:r w:rsidRPr="00501D15">
              <w:rPr>
                <w:rFonts w:ascii="Arial" w:hAnsi="Arial" w:cs="Arial"/>
              </w:rPr>
              <w:t>Ц</w:t>
            </w:r>
            <w:proofErr w:type="gramEnd"/>
            <w:r w:rsidRPr="00501D15">
              <w:rPr>
                <w:rFonts w:ascii="Arial" w:hAnsi="Arial" w:cs="Arial"/>
              </w:rPr>
              <w:t xml:space="preserve">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sidR="007759AE">
              <w:rPr>
                <w:rFonts w:ascii="Arial" w:hAnsi="Arial" w:cs="Arial"/>
              </w:rPr>
              <w:t>запроса предложений</w:t>
            </w:r>
            <w:r w:rsidRPr="00501D15">
              <w:rPr>
                <w:rFonts w:ascii="Arial" w:hAnsi="Arial" w:cs="Arial"/>
              </w:rPr>
              <w:t xml:space="preserve">  не более 3%, руб. с НДС.</w:t>
            </w:r>
          </w:p>
          <w:p w14:paraId="4813D930" w14:textId="77777777" w:rsidR="005C6501" w:rsidRPr="00501D15" w:rsidRDefault="005C6501" w:rsidP="00FC662C">
            <w:pPr>
              <w:tabs>
                <w:tab w:val="left" w:pos="1062"/>
                <w:tab w:val="left" w:pos="1345"/>
              </w:tabs>
              <w:suppressAutoHyphens/>
              <w:spacing w:after="0"/>
              <w:ind w:right="113"/>
              <w:rPr>
                <w:rFonts w:ascii="Arial" w:hAnsi="Arial" w:cs="Arial"/>
              </w:rPr>
            </w:pPr>
          </w:p>
          <w:p w14:paraId="3C7FDA95" w14:textId="77777777" w:rsidR="005C6501" w:rsidRPr="00501D15" w:rsidRDefault="005C6501" w:rsidP="00422825">
            <w:pPr>
              <w:tabs>
                <w:tab w:val="left" w:pos="1062"/>
                <w:tab w:val="left" w:pos="1345"/>
              </w:tabs>
              <w:suppressAutoHyphens/>
              <w:spacing w:after="0"/>
              <w:ind w:left="1345" w:right="113" w:hanging="850"/>
              <w:rPr>
                <w:rFonts w:ascii="Arial" w:hAnsi="Arial" w:cs="Arial"/>
              </w:rPr>
            </w:pPr>
          </w:p>
          <w:p w14:paraId="0FF15F4C" w14:textId="77777777" w:rsidR="00422825" w:rsidRPr="00501D15" w:rsidRDefault="00422825"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14:paraId="39E19FEE" w14:textId="77777777" w:rsidR="00422825" w:rsidRPr="00501D15" w:rsidRDefault="00422825"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501D15" w14:paraId="007C2614" w14:textId="77777777" w:rsidTr="00422825">
              <w:trPr>
                <w:cantSplit/>
                <w:trHeight w:val="297"/>
              </w:trPr>
              <w:tc>
                <w:tcPr>
                  <w:tcW w:w="1302" w:type="dxa"/>
                  <w:vMerge w:val="restart"/>
                  <w:vAlign w:val="center"/>
                </w:tcPr>
                <w:p w14:paraId="1FC14594" w14:textId="77777777" w:rsidR="009D3B98" w:rsidRPr="00501D15" w:rsidRDefault="009D3B98"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14:paraId="5497099E" w14:textId="77777777" w:rsidR="009D3B98" w:rsidRPr="00501D15" w:rsidRDefault="009D3B98"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14:paraId="4158DDD9" w14:textId="77777777" w:rsidR="009D3B98" w:rsidRPr="00501D15" w:rsidRDefault="009D3B98"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14:paraId="09439372" w14:textId="77777777" w:rsidR="009D3B98" w:rsidRPr="00501D15" w:rsidRDefault="009D3B98" w:rsidP="00422825">
                  <w:pPr>
                    <w:suppressAutoHyphens/>
                    <w:spacing w:before="120" w:after="100" w:afterAutospacing="1"/>
                    <w:ind w:right="113"/>
                    <w:jc w:val="left"/>
                    <w:rPr>
                      <w:rFonts w:ascii="Arial" w:hAnsi="Arial" w:cs="Arial"/>
                    </w:rPr>
                  </w:pPr>
                  <w:r w:rsidRPr="00501D15">
                    <w:rPr>
                      <w:rFonts w:ascii="Arial" w:hAnsi="Arial" w:cs="Arial"/>
                    </w:rPr>
                    <w:t>*10</w:t>
                  </w:r>
                  <w:r w:rsidR="00F820CF" w:rsidRPr="00501D15">
                    <w:rPr>
                      <w:rFonts w:ascii="Arial" w:hAnsi="Arial" w:cs="Arial"/>
                    </w:rPr>
                    <w:t>0</w:t>
                  </w:r>
                </w:p>
              </w:tc>
            </w:tr>
            <w:tr w:rsidR="009D3B98" w:rsidRPr="00501D15" w14:paraId="5038C79C" w14:textId="77777777" w:rsidTr="00422825">
              <w:trPr>
                <w:cantSplit/>
                <w:trHeight w:val="175"/>
              </w:trPr>
              <w:tc>
                <w:tcPr>
                  <w:tcW w:w="1302" w:type="dxa"/>
                  <w:vMerge/>
                </w:tcPr>
                <w:p w14:paraId="35CD8071" w14:textId="77777777" w:rsidR="009D3B98" w:rsidRPr="00501D15" w:rsidRDefault="009D3B98" w:rsidP="00422825">
                  <w:pPr>
                    <w:suppressAutoHyphens/>
                    <w:spacing w:before="120" w:after="100" w:afterAutospacing="1"/>
                    <w:ind w:right="113"/>
                    <w:jc w:val="left"/>
                    <w:rPr>
                      <w:rFonts w:ascii="Arial" w:hAnsi="Arial" w:cs="Arial"/>
                    </w:rPr>
                  </w:pPr>
                </w:p>
              </w:tc>
              <w:tc>
                <w:tcPr>
                  <w:tcW w:w="1050" w:type="dxa"/>
                  <w:vMerge/>
                </w:tcPr>
                <w:p w14:paraId="27C54B37" w14:textId="77777777" w:rsidR="009D3B98" w:rsidRPr="00501D15" w:rsidRDefault="009D3B98"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14:paraId="56E34BF4" w14:textId="77777777" w:rsidR="009D3B98" w:rsidRPr="00501D15" w:rsidRDefault="009D3B98"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14:paraId="68E5BAB6" w14:textId="77777777" w:rsidR="009D3B98" w:rsidRPr="00501D15" w:rsidRDefault="009D3B98" w:rsidP="00422825">
                  <w:pPr>
                    <w:suppressAutoHyphens/>
                    <w:spacing w:before="120" w:after="100" w:afterAutospacing="1"/>
                    <w:ind w:right="113"/>
                    <w:jc w:val="left"/>
                    <w:rPr>
                      <w:rFonts w:ascii="Arial" w:hAnsi="Arial" w:cs="Arial"/>
                    </w:rPr>
                  </w:pPr>
                </w:p>
              </w:tc>
            </w:tr>
          </w:tbl>
          <w:p w14:paraId="2D4E904D" w14:textId="3AF956DA" w:rsidR="00422825" w:rsidRPr="00501D15" w:rsidRDefault="00422825"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w:t>
            </w:r>
            <w:r w:rsidR="00CA7089" w:rsidRPr="00501D15">
              <w:rPr>
                <w:rFonts w:ascii="Arial" w:hAnsi="Arial" w:cs="Arial"/>
              </w:rPr>
              <w:t>ке из представленных участникам</w:t>
            </w:r>
            <w:r w:rsidRPr="00501D15">
              <w:rPr>
                <w:rFonts w:ascii="Arial" w:hAnsi="Arial" w:cs="Arial"/>
              </w:rPr>
              <w:t>, руб. с НДС.</w:t>
            </w:r>
          </w:p>
          <w:p w14:paraId="3A02B1A4" w14:textId="37A41196" w:rsidR="00422825" w:rsidRPr="00501D15" w:rsidRDefault="00422825"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Цi –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w:t>
            </w:r>
            <w:r w:rsidR="00613CB5">
              <w:rPr>
                <w:rFonts w:ascii="Arial" w:hAnsi="Arial" w:cs="Arial"/>
              </w:rPr>
              <w:t>,</w:t>
            </w:r>
            <w:r w:rsidRPr="00501D15">
              <w:rPr>
                <w:rFonts w:ascii="Arial" w:hAnsi="Arial" w:cs="Arial"/>
              </w:rPr>
              <w:t xml:space="preserve"> указанная в заявке, руб. с НДС.</w:t>
            </w:r>
          </w:p>
          <w:p w14:paraId="1465A7FD" w14:textId="77777777" w:rsidR="00422825" w:rsidRPr="00501D15" w:rsidRDefault="00422825" w:rsidP="00422825">
            <w:pPr>
              <w:tabs>
                <w:tab w:val="left" w:pos="1062"/>
                <w:tab w:val="left" w:pos="1345"/>
              </w:tabs>
              <w:suppressAutoHyphens/>
              <w:spacing w:after="0"/>
              <w:ind w:left="1345" w:right="113" w:hanging="850"/>
              <w:rPr>
                <w:rFonts w:ascii="Arial" w:hAnsi="Arial" w:cs="Arial"/>
              </w:rPr>
            </w:pPr>
          </w:p>
          <w:p w14:paraId="1AEA4C5C" w14:textId="77081601" w:rsidR="00422825" w:rsidRPr="00501D15" w:rsidRDefault="00422825" w:rsidP="00422825">
            <w:pPr>
              <w:suppressAutoHyphens/>
              <w:autoSpaceDE w:val="0"/>
              <w:autoSpaceDN w:val="0"/>
              <w:adjustRightInd w:val="0"/>
              <w:spacing w:after="0"/>
              <w:ind w:right="153"/>
              <w:rPr>
                <w:rFonts w:ascii="Arial" w:hAnsi="Arial" w:cs="Arial"/>
              </w:rPr>
            </w:pPr>
            <w:r w:rsidRPr="00501D15">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01D15">
              <w:rPr>
                <w:rFonts w:ascii="Arial" w:hAnsi="Arial" w:cs="Arial"/>
              </w:rPr>
              <w:t xml:space="preserve"> Оферт</w:t>
            </w:r>
            <w:r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Оферты</w:t>
            </w:r>
            <w:r w:rsidRPr="00501D15">
              <w:rPr>
                <w:rFonts w:ascii="Arial" w:hAnsi="Arial" w:cs="Arial"/>
              </w:rPr>
              <w:t xml:space="preserve"> других участников также учитываются без НДС.</w:t>
            </w:r>
          </w:p>
          <w:p w14:paraId="298028C9" w14:textId="77777777" w:rsidR="00FE148B" w:rsidRPr="00501D15" w:rsidRDefault="00FE148B" w:rsidP="00B33EA9">
            <w:pPr>
              <w:suppressAutoHyphens/>
              <w:autoSpaceDE w:val="0"/>
              <w:autoSpaceDN w:val="0"/>
              <w:adjustRightInd w:val="0"/>
              <w:spacing w:after="0"/>
              <w:ind w:right="153" w:firstLine="495"/>
              <w:rPr>
                <w:rFonts w:ascii="Arial" w:hAnsi="Arial" w:cs="Arial"/>
              </w:rPr>
            </w:pPr>
            <w:r w:rsidRPr="00501D15">
              <w:rPr>
                <w:rFonts w:ascii="Arial" w:hAnsi="Arial" w:cs="Arial"/>
              </w:rPr>
              <w:t>В случае допуска по результатам отборочной стадии заявок на участие в закупке, содержащих</w:t>
            </w:r>
            <w:r w:rsidR="00F62E6E" w:rsidRPr="00501D15">
              <w:rPr>
                <w:rFonts w:ascii="Arial" w:hAnsi="Arial" w:cs="Arial"/>
              </w:rPr>
              <w:t xml:space="preserve"> Оферты</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Pr>
                <w:rFonts w:ascii="Arial" w:hAnsi="Arial" w:cs="Arial"/>
              </w:rPr>
              <w:t>пунктом</w:t>
            </w:r>
            <w:r w:rsidRPr="00501D15">
              <w:rPr>
                <w:rFonts w:ascii="Arial" w:hAnsi="Arial" w:cs="Arial"/>
              </w:rPr>
              <w:t xml:space="preserve"> 4.14</w:t>
            </w:r>
          </w:p>
          <w:p w14:paraId="34A965CF" w14:textId="77777777" w:rsidR="00422825" w:rsidRPr="00501D15" w:rsidRDefault="00422825" w:rsidP="00422825">
            <w:pPr>
              <w:suppressAutoHyphens/>
              <w:autoSpaceDE w:val="0"/>
              <w:autoSpaceDN w:val="0"/>
              <w:adjustRightInd w:val="0"/>
              <w:spacing w:after="0"/>
              <w:ind w:right="153"/>
              <w:rPr>
                <w:rFonts w:ascii="Arial" w:hAnsi="Arial" w:cs="Arial"/>
              </w:rPr>
            </w:pPr>
          </w:p>
          <w:p w14:paraId="61B39847" w14:textId="77777777" w:rsidR="005C6501" w:rsidRPr="00501D15" w:rsidRDefault="005C6501" w:rsidP="00422825">
            <w:pPr>
              <w:suppressAutoHyphens/>
              <w:autoSpaceDE w:val="0"/>
              <w:autoSpaceDN w:val="0"/>
              <w:adjustRightInd w:val="0"/>
              <w:spacing w:after="0"/>
              <w:ind w:right="153"/>
              <w:rPr>
                <w:rFonts w:ascii="Arial" w:hAnsi="Arial" w:cs="Arial"/>
              </w:rPr>
            </w:pPr>
          </w:p>
          <w:p w14:paraId="41E5D314" w14:textId="77777777" w:rsidR="00422825" w:rsidRPr="001F50FA" w:rsidRDefault="00422825" w:rsidP="00422825">
            <w:pPr>
              <w:shd w:val="clear" w:color="auto" w:fill="FFFFFF"/>
              <w:suppressAutoHyphens/>
              <w:spacing w:after="0"/>
              <w:ind w:right="153"/>
              <w:jc w:val="center"/>
              <w:rPr>
                <w:rFonts w:ascii="Arial" w:hAnsi="Arial" w:cs="Arial"/>
                <w:b/>
              </w:rPr>
            </w:pPr>
            <w:r w:rsidRPr="001F50FA">
              <w:rPr>
                <w:rFonts w:ascii="Arial" w:hAnsi="Arial" w:cs="Arial"/>
                <w:b/>
              </w:rPr>
              <w:t>2.ОЦЕНКА ПО КРИТЕРИЮ «НАЛИЧИЕ КВАЛИФИЦИРОВАННОГО ПЕРСОНАЛА»:</w:t>
            </w:r>
          </w:p>
          <w:p w14:paraId="28DF86B3" w14:textId="77777777" w:rsidR="00422825" w:rsidRPr="001F50FA" w:rsidRDefault="00422825" w:rsidP="00422825">
            <w:pPr>
              <w:shd w:val="clear" w:color="auto" w:fill="FFFFFF"/>
              <w:suppressAutoHyphens/>
              <w:spacing w:after="0"/>
              <w:ind w:right="153"/>
              <w:rPr>
                <w:rFonts w:ascii="Arial" w:hAnsi="Arial" w:cs="Arial"/>
                <w:b/>
                <w:bCs/>
                <w:i/>
              </w:rPr>
            </w:pPr>
            <w:r w:rsidRPr="001F50FA">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1F50FA" w14:paraId="4B80CA36" w14:textId="7777777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223F521A" w14:textId="77777777" w:rsidR="00422825" w:rsidRPr="001F50FA" w:rsidRDefault="00422825" w:rsidP="00422825">
                  <w:pPr>
                    <w:suppressAutoHyphens/>
                    <w:spacing w:before="60"/>
                    <w:jc w:val="left"/>
                    <w:rPr>
                      <w:rFonts w:ascii="Arial" w:hAnsi="Arial" w:cs="Arial"/>
                    </w:rPr>
                  </w:pPr>
                  <w:r w:rsidRPr="001F50FA">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14:paraId="723D7773" w14:textId="77777777" w:rsidR="00422825" w:rsidRPr="001F50FA" w:rsidRDefault="00422825" w:rsidP="00422825">
                  <w:pPr>
                    <w:suppressAutoHyphens/>
                    <w:spacing w:before="60"/>
                    <w:jc w:val="center"/>
                    <w:rPr>
                      <w:rFonts w:ascii="Arial" w:hAnsi="Arial" w:cs="Arial"/>
                    </w:rPr>
                  </w:pPr>
                  <w:r w:rsidRPr="001F50FA">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14:paraId="3B1C65F9" w14:textId="77777777" w:rsidR="00422825" w:rsidRPr="001F50FA" w:rsidRDefault="00422825" w:rsidP="00422825">
                  <w:pPr>
                    <w:suppressAutoHyphens/>
                    <w:spacing w:before="60"/>
                    <w:jc w:val="center"/>
                    <w:rPr>
                      <w:rFonts w:ascii="Arial" w:hAnsi="Arial" w:cs="Arial"/>
                    </w:rPr>
                  </w:pPr>
                  <w:r w:rsidRPr="001F50FA">
                    <w:rPr>
                      <w:rFonts w:ascii="Arial" w:hAnsi="Arial" w:cs="Arial"/>
                    </w:rPr>
                    <w:t>баллы</w:t>
                  </w:r>
                </w:p>
              </w:tc>
            </w:tr>
            <w:tr w:rsidR="00422825" w:rsidRPr="001F50FA" w14:paraId="61CC2551" w14:textId="7777777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34733B2" w14:textId="62534525" w:rsidR="00422825" w:rsidRPr="001F50FA" w:rsidRDefault="001F50FA" w:rsidP="00422825">
                  <w:pPr>
                    <w:suppressAutoHyphens/>
                    <w:spacing w:before="60"/>
                    <w:jc w:val="left"/>
                    <w:rPr>
                      <w:rFonts w:ascii="Arial" w:hAnsi="Arial" w:cs="Arial"/>
                    </w:rPr>
                  </w:pPr>
                  <w:r>
                    <w:rPr>
                      <w:rFonts w:ascii="Arial" w:hAnsi="Arial" w:cs="Arial"/>
                    </w:rPr>
                    <w:t>1</w:t>
                  </w:r>
                  <w:r w:rsidR="00F964D7" w:rsidRPr="001F50FA">
                    <w:rPr>
                      <w:rFonts w:ascii="Arial" w:hAnsi="Arial" w:cs="Arial"/>
                    </w:rPr>
                    <w:t>.</w:t>
                  </w:r>
                </w:p>
              </w:tc>
              <w:tc>
                <w:tcPr>
                  <w:tcW w:w="3724" w:type="dxa"/>
                  <w:tcBorders>
                    <w:top w:val="single" w:sz="4" w:space="0" w:color="auto"/>
                    <w:left w:val="single" w:sz="4" w:space="0" w:color="auto"/>
                    <w:bottom w:val="single" w:sz="4" w:space="0" w:color="auto"/>
                    <w:right w:val="single" w:sz="4" w:space="0" w:color="auto"/>
                  </w:tcBorders>
                  <w:vAlign w:val="center"/>
                </w:tcPr>
                <w:p w14:paraId="1D970F74" w14:textId="75624AE3" w:rsidR="00422825" w:rsidRPr="001F50FA" w:rsidRDefault="00491E42" w:rsidP="00E3696E">
                  <w:pPr>
                    <w:suppressAutoHyphens/>
                    <w:spacing w:before="60"/>
                    <w:jc w:val="left"/>
                    <w:rPr>
                      <w:rFonts w:ascii="Arial" w:hAnsi="Arial" w:cs="Arial"/>
                    </w:rPr>
                  </w:pPr>
                  <w:r>
                    <w:rPr>
                      <w:rFonts w:ascii="Arial" w:hAnsi="Arial" w:cs="Arial"/>
                    </w:rPr>
                    <w:t>5</w:t>
                  </w:r>
                  <w:r w:rsidR="00422825" w:rsidRPr="001F50FA">
                    <w:rPr>
                      <w:rFonts w:ascii="Arial" w:hAnsi="Arial" w:cs="Arial"/>
                    </w:rPr>
                    <w:t xml:space="preserve"> человек </w:t>
                  </w:r>
                  <w:r w:rsidR="00F964D7" w:rsidRPr="001F50FA">
                    <w:rPr>
                      <w:rFonts w:ascii="Arial" w:hAnsi="Arial" w:cs="Arial"/>
                    </w:rPr>
                    <w:t xml:space="preserve">≤ </w:t>
                  </w:r>
                  <w:r w:rsidR="00422825" w:rsidRPr="001F50FA">
                    <w:rPr>
                      <w:rFonts w:ascii="Arial" w:hAnsi="Arial" w:cs="Arial"/>
                    </w:rPr>
                    <w:t>Бп</w:t>
                  </w:r>
                  <w:proofErr w:type="gramStart"/>
                  <w:r w:rsidR="00422825" w:rsidRPr="001F50FA">
                    <w:rPr>
                      <w:rFonts w:ascii="Arial" w:hAnsi="Arial" w:cs="Arial"/>
                      <w:lang w:val="en-US"/>
                    </w:rPr>
                    <w:t>i</w:t>
                  </w:r>
                  <w:proofErr w:type="gramEnd"/>
                  <w:r w:rsidR="00422825" w:rsidRPr="001F50FA">
                    <w:rPr>
                      <w:rFonts w:ascii="Arial" w:hAnsi="Arial" w:cs="Arial"/>
                    </w:rPr>
                    <w:t xml:space="preserve"> &lt; </w:t>
                  </w:r>
                  <w:r w:rsidR="001F50FA">
                    <w:rPr>
                      <w:rFonts w:ascii="Arial" w:hAnsi="Arial" w:cs="Arial"/>
                    </w:rPr>
                    <w:t>10</w:t>
                  </w:r>
                  <w:r w:rsidR="00422825" w:rsidRPr="001F50FA">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14:paraId="47389C2C" w14:textId="77777777" w:rsidR="00422825" w:rsidRPr="001F50FA" w:rsidRDefault="00422825" w:rsidP="00422825">
                  <w:pPr>
                    <w:suppressAutoHyphens/>
                    <w:spacing w:before="120" w:after="100" w:afterAutospacing="1"/>
                    <w:jc w:val="center"/>
                    <w:rPr>
                      <w:rFonts w:ascii="Arial" w:hAnsi="Arial" w:cs="Arial"/>
                    </w:rPr>
                  </w:pPr>
                  <w:r w:rsidRPr="001F50FA">
                    <w:rPr>
                      <w:rFonts w:ascii="Arial" w:hAnsi="Arial" w:cs="Arial"/>
                    </w:rPr>
                    <w:t>50</w:t>
                  </w:r>
                </w:p>
              </w:tc>
            </w:tr>
            <w:tr w:rsidR="00422825" w:rsidRPr="00501D15" w14:paraId="1AAF8DBB" w14:textId="7777777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6FC06C64" w14:textId="560203B6" w:rsidR="00422825" w:rsidRPr="001F50FA" w:rsidRDefault="001F50FA" w:rsidP="00422825">
                  <w:pPr>
                    <w:suppressAutoHyphens/>
                    <w:spacing w:before="60"/>
                    <w:jc w:val="left"/>
                    <w:rPr>
                      <w:rFonts w:ascii="Arial" w:hAnsi="Arial" w:cs="Arial"/>
                    </w:rPr>
                  </w:pPr>
                  <w:r>
                    <w:rPr>
                      <w:rFonts w:ascii="Arial" w:hAnsi="Arial" w:cs="Arial"/>
                    </w:rPr>
                    <w:t>2</w:t>
                  </w:r>
                  <w:r w:rsidR="00422825" w:rsidRPr="001F50FA">
                    <w:rPr>
                      <w:rFonts w:ascii="Arial" w:hAnsi="Arial" w:cs="Arial"/>
                    </w:rPr>
                    <w:t>.</w:t>
                  </w:r>
                </w:p>
              </w:tc>
              <w:tc>
                <w:tcPr>
                  <w:tcW w:w="3724" w:type="dxa"/>
                  <w:tcBorders>
                    <w:top w:val="single" w:sz="4" w:space="0" w:color="auto"/>
                    <w:left w:val="single" w:sz="4" w:space="0" w:color="auto"/>
                    <w:bottom w:val="single" w:sz="4" w:space="0" w:color="auto"/>
                    <w:right w:val="single" w:sz="4" w:space="0" w:color="auto"/>
                  </w:tcBorders>
                  <w:vAlign w:val="center"/>
                </w:tcPr>
                <w:p w14:paraId="440B1B9C" w14:textId="228CD92E" w:rsidR="00422825" w:rsidRPr="001F50FA" w:rsidRDefault="00422825" w:rsidP="00E3696E">
                  <w:pPr>
                    <w:suppressAutoHyphens/>
                    <w:spacing w:before="60"/>
                    <w:jc w:val="left"/>
                    <w:rPr>
                      <w:rFonts w:ascii="Arial" w:hAnsi="Arial" w:cs="Arial"/>
                    </w:rPr>
                  </w:pPr>
                  <w:r w:rsidRPr="001F50FA">
                    <w:rPr>
                      <w:rFonts w:ascii="Arial" w:hAnsi="Arial" w:cs="Arial"/>
                    </w:rPr>
                    <w:t>Бп</w:t>
                  </w:r>
                  <w:r w:rsidRPr="001F50FA">
                    <w:rPr>
                      <w:rFonts w:ascii="Arial" w:hAnsi="Arial" w:cs="Arial"/>
                      <w:lang w:val="en-US"/>
                    </w:rPr>
                    <w:t>i</w:t>
                  </w:r>
                  <w:r w:rsidRPr="001F50FA">
                    <w:rPr>
                      <w:rFonts w:ascii="Arial" w:hAnsi="Arial" w:cs="Arial"/>
                    </w:rPr>
                    <w:t xml:space="preserve"> ≥ </w:t>
                  </w:r>
                  <w:r w:rsidR="001F50FA">
                    <w:rPr>
                      <w:rFonts w:ascii="Arial" w:hAnsi="Arial" w:cs="Arial"/>
                    </w:rPr>
                    <w:t>10</w:t>
                  </w:r>
                  <w:r w:rsidRPr="001F50FA">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14:paraId="792EFD12" w14:textId="77777777" w:rsidR="00422825" w:rsidRPr="00501D15" w:rsidRDefault="00422825" w:rsidP="00422825">
                  <w:pPr>
                    <w:suppressAutoHyphens/>
                    <w:spacing w:before="120" w:after="100" w:afterAutospacing="1"/>
                    <w:jc w:val="center"/>
                    <w:rPr>
                      <w:rFonts w:ascii="Arial" w:hAnsi="Arial" w:cs="Arial"/>
                    </w:rPr>
                  </w:pPr>
                  <w:r w:rsidRPr="001F50FA">
                    <w:rPr>
                      <w:rFonts w:ascii="Arial" w:hAnsi="Arial" w:cs="Arial"/>
                    </w:rPr>
                    <w:t>100</w:t>
                  </w:r>
                </w:p>
              </w:tc>
            </w:tr>
          </w:tbl>
          <w:p w14:paraId="609E94D0" w14:textId="07E3A219" w:rsidR="005C6501" w:rsidRDefault="005C6501" w:rsidP="00422825">
            <w:pPr>
              <w:suppressAutoHyphens/>
              <w:autoSpaceDE w:val="0"/>
              <w:autoSpaceDN w:val="0"/>
              <w:adjustRightInd w:val="0"/>
              <w:spacing w:after="0"/>
              <w:ind w:right="153"/>
              <w:rPr>
                <w:rFonts w:ascii="Arial" w:hAnsi="Arial" w:cs="Arial"/>
              </w:rPr>
            </w:pPr>
          </w:p>
          <w:p w14:paraId="42CE47EA" w14:textId="28EE33B9" w:rsidR="001F50FA" w:rsidRDefault="001F50FA" w:rsidP="00422825">
            <w:pPr>
              <w:suppressAutoHyphens/>
              <w:autoSpaceDE w:val="0"/>
              <w:autoSpaceDN w:val="0"/>
              <w:adjustRightInd w:val="0"/>
              <w:spacing w:after="0"/>
              <w:ind w:right="153"/>
              <w:rPr>
                <w:rFonts w:ascii="Arial" w:hAnsi="Arial" w:cs="Arial"/>
              </w:rPr>
            </w:pPr>
          </w:p>
          <w:p w14:paraId="554314F3" w14:textId="77777777" w:rsidR="007513DC" w:rsidRPr="00501D15" w:rsidRDefault="007513DC" w:rsidP="00422825">
            <w:pPr>
              <w:suppressAutoHyphens/>
              <w:autoSpaceDE w:val="0"/>
              <w:autoSpaceDN w:val="0"/>
              <w:adjustRightInd w:val="0"/>
              <w:spacing w:after="0"/>
              <w:ind w:right="153"/>
              <w:rPr>
                <w:rFonts w:ascii="Arial" w:hAnsi="Arial" w:cs="Arial"/>
              </w:rPr>
            </w:pPr>
          </w:p>
          <w:p w14:paraId="3EBFCC66" w14:textId="77777777" w:rsidR="00BC2227" w:rsidRPr="00501D15" w:rsidRDefault="00BC2227" w:rsidP="00422825">
            <w:pPr>
              <w:suppressAutoHyphens/>
              <w:autoSpaceDE w:val="0"/>
              <w:autoSpaceDN w:val="0"/>
              <w:adjustRightInd w:val="0"/>
              <w:spacing w:after="0"/>
              <w:ind w:right="153"/>
              <w:rPr>
                <w:rFonts w:ascii="Arial" w:hAnsi="Arial" w:cs="Arial"/>
              </w:rPr>
            </w:pPr>
          </w:p>
          <w:p w14:paraId="5F1140EA" w14:textId="77777777" w:rsidR="009D3B98" w:rsidRPr="007513DC" w:rsidRDefault="00422825" w:rsidP="00F964D7">
            <w:pPr>
              <w:pStyle w:val="afd"/>
              <w:suppressAutoHyphens/>
              <w:autoSpaceDE w:val="0"/>
              <w:autoSpaceDN w:val="0"/>
              <w:adjustRightInd w:val="0"/>
              <w:spacing w:after="0"/>
              <w:ind w:left="390" w:right="113"/>
              <w:jc w:val="center"/>
              <w:rPr>
                <w:rFonts w:ascii="Arial" w:hAnsi="Arial" w:cs="Arial"/>
                <w:b/>
                <w:sz w:val="24"/>
                <w:szCs w:val="24"/>
              </w:rPr>
            </w:pPr>
            <w:r w:rsidRPr="007513DC">
              <w:rPr>
                <w:rFonts w:ascii="Arial" w:hAnsi="Arial" w:cs="Arial"/>
                <w:b/>
              </w:rPr>
              <w:lastRenderedPageBreak/>
              <w:t xml:space="preserve">3. </w:t>
            </w:r>
            <w:r w:rsidRPr="007513DC">
              <w:rPr>
                <w:rFonts w:ascii="Arial" w:hAnsi="Arial" w:cs="Arial"/>
                <w:b/>
                <w:sz w:val="24"/>
                <w:szCs w:val="24"/>
              </w:rPr>
              <w:t xml:space="preserve">ОЦЕНКА ПО КРИТЕРИЮ «НАЛИЧИЕ </w:t>
            </w:r>
            <w:r w:rsidR="009D3B98" w:rsidRPr="007513DC">
              <w:rPr>
                <w:rFonts w:ascii="Arial" w:hAnsi="Arial" w:cs="Arial"/>
                <w:b/>
                <w:sz w:val="24"/>
                <w:szCs w:val="24"/>
              </w:rPr>
              <w:t xml:space="preserve">ОПЫТА </w:t>
            </w:r>
          </w:p>
          <w:p w14:paraId="33F4455F" w14:textId="79115F0A" w:rsidR="00422825" w:rsidRPr="00501D15" w:rsidRDefault="009D3B98" w:rsidP="009D3B98">
            <w:pPr>
              <w:suppressAutoHyphens/>
              <w:autoSpaceDE w:val="0"/>
              <w:autoSpaceDN w:val="0"/>
              <w:adjustRightInd w:val="0"/>
              <w:spacing w:after="0"/>
              <w:ind w:right="113"/>
              <w:jc w:val="center"/>
              <w:rPr>
                <w:rFonts w:ascii="Arial" w:hAnsi="Arial" w:cs="Arial"/>
                <w:b/>
                <w:highlight w:val="yellow"/>
              </w:rPr>
            </w:pPr>
            <w:r w:rsidRPr="007513DC">
              <w:rPr>
                <w:rFonts w:ascii="Arial" w:hAnsi="Arial" w:cs="Arial"/>
                <w:b/>
              </w:rPr>
              <w:t>ВЫПОЛНЕНИЯ</w:t>
            </w:r>
            <w:r w:rsidRPr="007513DC">
              <w:rPr>
                <w:rFonts w:ascii="Arial" w:hAnsi="Arial" w:cs="Arial"/>
                <w:b/>
                <w:bCs/>
                <w:snapToGrid w:val="0"/>
              </w:rPr>
              <w:t xml:space="preserve"> </w:t>
            </w:r>
            <w:r w:rsidR="007513DC" w:rsidRPr="007513DC">
              <w:rPr>
                <w:rFonts w:ascii="Arial" w:hAnsi="Arial" w:cs="Arial"/>
                <w:b/>
                <w:bCs/>
                <w:snapToGrid w:val="0"/>
              </w:rPr>
              <w:t xml:space="preserve">АНАЛОГИЧНЫХ </w:t>
            </w:r>
            <w:r w:rsidRPr="007513DC">
              <w:rPr>
                <w:rFonts w:ascii="Arial" w:hAnsi="Arial" w:cs="Arial"/>
                <w:b/>
                <w:bCs/>
                <w:snapToGrid w:val="0"/>
              </w:rPr>
              <w:t>РАБОТ</w:t>
            </w:r>
            <w:r w:rsidR="00422825" w:rsidRPr="007513DC">
              <w:rPr>
                <w:rFonts w:ascii="Arial" w:hAnsi="Arial" w:cs="Arial"/>
                <w:b/>
              </w:rPr>
              <w:t>»:</w:t>
            </w:r>
          </w:p>
          <w:p w14:paraId="3D162AB9" w14:textId="77777777" w:rsidR="009D3B98" w:rsidRPr="00501D15" w:rsidRDefault="009D3B98" w:rsidP="009D3B98">
            <w:pPr>
              <w:suppressAutoHyphens/>
              <w:autoSpaceDE w:val="0"/>
              <w:autoSpaceDN w:val="0"/>
              <w:adjustRightInd w:val="0"/>
              <w:spacing w:after="0"/>
              <w:ind w:right="113"/>
              <w:jc w:val="center"/>
              <w:rPr>
                <w:rFonts w:ascii="Arial" w:hAnsi="Arial" w:cs="Arial"/>
                <w:b/>
                <w:highlight w:val="yellow"/>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7513DC" w14:paraId="11F2697C" w14:textId="77777777" w:rsidTr="009D3B98">
              <w:trPr>
                <w:trHeight w:val="570"/>
              </w:trPr>
              <w:tc>
                <w:tcPr>
                  <w:tcW w:w="3929" w:type="dxa"/>
                  <w:shd w:val="clear" w:color="auto" w:fill="auto"/>
                  <w:vAlign w:val="center"/>
                </w:tcPr>
                <w:p w14:paraId="1671D38D" w14:textId="2A77FEA4" w:rsidR="009D3B98" w:rsidRPr="007513DC" w:rsidRDefault="009D3B98" w:rsidP="009D3B98">
                  <w:pPr>
                    <w:suppressAutoHyphens/>
                    <w:autoSpaceDE w:val="0"/>
                    <w:autoSpaceDN w:val="0"/>
                    <w:adjustRightInd w:val="0"/>
                    <w:spacing w:after="0"/>
                    <w:ind w:right="113"/>
                    <w:jc w:val="center"/>
                    <w:rPr>
                      <w:rFonts w:ascii="Arial" w:hAnsi="Arial" w:cs="Arial"/>
                    </w:rPr>
                  </w:pPr>
                  <w:r w:rsidRPr="007513DC">
                    <w:rPr>
                      <w:rFonts w:ascii="Arial" w:hAnsi="Arial" w:cs="Arial"/>
                    </w:rPr>
                    <w:t>Показател</w:t>
                  </w:r>
                  <w:r w:rsidR="00FC662C" w:rsidRPr="007513DC">
                    <w:rPr>
                      <w:rFonts w:ascii="Arial" w:hAnsi="Arial" w:cs="Arial"/>
                    </w:rPr>
                    <w:t>ь</w:t>
                  </w:r>
                  <w:r w:rsidRPr="007513DC">
                    <w:rPr>
                      <w:rFonts w:ascii="Arial" w:hAnsi="Arial" w:cs="Arial"/>
                    </w:rPr>
                    <w:t xml:space="preserve"> критерия</w:t>
                  </w:r>
                </w:p>
              </w:tc>
              <w:tc>
                <w:tcPr>
                  <w:tcW w:w="2057" w:type="dxa"/>
                  <w:shd w:val="clear" w:color="auto" w:fill="auto"/>
                  <w:vAlign w:val="center"/>
                </w:tcPr>
                <w:p w14:paraId="27CD819F" w14:textId="77777777" w:rsidR="009D3B98" w:rsidRPr="007513DC" w:rsidRDefault="009D3B98" w:rsidP="009D3B98">
                  <w:pPr>
                    <w:suppressAutoHyphens/>
                    <w:autoSpaceDE w:val="0"/>
                    <w:autoSpaceDN w:val="0"/>
                    <w:adjustRightInd w:val="0"/>
                    <w:spacing w:after="0"/>
                    <w:ind w:right="113"/>
                    <w:jc w:val="center"/>
                    <w:rPr>
                      <w:rFonts w:ascii="Arial" w:hAnsi="Arial" w:cs="Arial"/>
                    </w:rPr>
                  </w:pPr>
                  <w:r w:rsidRPr="007513DC">
                    <w:rPr>
                      <w:rFonts w:ascii="Arial" w:hAnsi="Arial" w:cs="Arial"/>
                    </w:rPr>
                    <w:t>баллы</w:t>
                  </w:r>
                </w:p>
              </w:tc>
            </w:tr>
            <w:tr w:rsidR="007513DC" w:rsidRPr="007513DC" w14:paraId="6F5DC6FC" w14:textId="77777777" w:rsidTr="00BD7EA7">
              <w:trPr>
                <w:trHeight w:val="570"/>
              </w:trPr>
              <w:tc>
                <w:tcPr>
                  <w:tcW w:w="3929" w:type="dxa"/>
                  <w:shd w:val="clear" w:color="auto" w:fill="auto"/>
                  <w:vAlign w:val="center"/>
                </w:tcPr>
                <w:p w14:paraId="1BC580C8" w14:textId="456B074E" w:rsidR="007513DC" w:rsidRPr="007513DC" w:rsidRDefault="007513DC" w:rsidP="007513DC">
                  <w:pPr>
                    <w:suppressAutoHyphens/>
                    <w:autoSpaceDE w:val="0"/>
                    <w:autoSpaceDN w:val="0"/>
                    <w:adjustRightInd w:val="0"/>
                    <w:spacing w:after="0"/>
                    <w:jc w:val="left"/>
                    <w:rPr>
                      <w:rFonts w:ascii="Arial" w:hAnsi="Arial" w:cs="Arial"/>
                    </w:rPr>
                  </w:pPr>
                  <w:r w:rsidRPr="007513DC">
                    <w:rPr>
                      <w:rFonts w:ascii="Arial" w:hAnsi="Arial" w:cs="Arial"/>
                    </w:rPr>
                    <w:t>Без опыта выполнения аналогичных работ</w:t>
                  </w:r>
                </w:p>
              </w:tc>
              <w:tc>
                <w:tcPr>
                  <w:tcW w:w="2057" w:type="dxa"/>
                  <w:shd w:val="clear" w:color="auto" w:fill="auto"/>
                  <w:vAlign w:val="center"/>
                </w:tcPr>
                <w:p w14:paraId="02EA3E1E" w14:textId="57E93748" w:rsidR="007513DC" w:rsidRPr="007513DC" w:rsidRDefault="007513DC" w:rsidP="007F5EE8">
                  <w:pPr>
                    <w:suppressAutoHyphens/>
                    <w:autoSpaceDE w:val="0"/>
                    <w:autoSpaceDN w:val="0"/>
                    <w:adjustRightInd w:val="0"/>
                    <w:spacing w:after="0"/>
                    <w:jc w:val="center"/>
                    <w:rPr>
                      <w:rFonts w:ascii="Arial" w:hAnsi="Arial" w:cs="Arial"/>
                    </w:rPr>
                  </w:pPr>
                  <w:r w:rsidRPr="007513DC">
                    <w:rPr>
                      <w:rFonts w:ascii="Arial" w:hAnsi="Arial" w:cs="Arial"/>
                    </w:rPr>
                    <w:t>0</w:t>
                  </w:r>
                </w:p>
              </w:tc>
            </w:tr>
            <w:tr w:rsidR="007513DC" w:rsidRPr="007513DC" w14:paraId="38C06563" w14:textId="77777777" w:rsidTr="009D3B98">
              <w:trPr>
                <w:trHeight w:val="570"/>
              </w:trPr>
              <w:tc>
                <w:tcPr>
                  <w:tcW w:w="3929" w:type="dxa"/>
                  <w:shd w:val="clear" w:color="auto" w:fill="auto"/>
                </w:tcPr>
                <w:p w14:paraId="7BA79354" w14:textId="353625D5" w:rsidR="007513DC" w:rsidRPr="007513DC" w:rsidRDefault="007513DC" w:rsidP="007513DC">
                  <w:pPr>
                    <w:suppressAutoHyphens/>
                    <w:autoSpaceDE w:val="0"/>
                    <w:autoSpaceDN w:val="0"/>
                    <w:adjustRightInd w:val="0"/>
                    <w:spacing w:after="0"/>
                    <w:jc w:val="left"/>
                    <w:rPr>
                      <w:rFonts w:ascii="Arial" w:hAnsi="Arial" w:cs="Arial"/>
                    </w:rPr>
                  </w:pPr>
                  <w:r w:rsidRPr="007513DC">
                    <w:rPr>
                      <w:rFonts w:ascii="Arial" w:hAnsi="Arial" w:cs="Arial"/>
                    </w:rPr>
                    <w:t>Опыт выполнения аналогичных работ от 1 до 5 лет</w:t>
                  </w:r>
                </w:p>
              </w:tc>
              <w:tc>
                <w:tcPr>
                  <w:tcW w:w="2057" w:type="dxa"/>
                  <w:shd w:val="clear" w:color="auto" w:fill="auto"/>
                  <w:vAlign w:val="center"/>
                </w:tcPr>
                <w:p w14:paraId="66CBEFEE" w14:textId="77C49E0B" w:rsidR="007513DC" w:rsidRPr="007513DC" w:rsidRDefault="007513DC" w:rsidP="007F5EE8">
                  <w:pPr>
                    <w:suppressAutoHyphens/>
                    <w:autoSpaceDE w:val="0"/>
                    <w:autoSpaceDN w:val="0"/>
                    <w:adjustRightInd w:val="0"/>
                    <w:spacing w:after="0"/>
                    <w:jc w:val="center"/>
                    <w:rPr>
                      <w:rFonts w:ascii="Arial" w:hAnsi="Arial" w:cs="Arial"/>
                    </w:rPr>
                  </w:pPr>
                  <w:r w:rsidRPr="007513DC">
                    <w:rPr>
                      <w:rFonts w:ascii="Arial" w:hAnsi="Arial" w:cs="Arial"/>
                    </w:rPr>
                    <w:t>50</w:t>
                  </w:r>
                </w:p>
              </w:tc>
            </w:tr>
            <w:tr w:rsidR="007513DC" w:rsidRPr="007513DC" w14:paraId="32A4FE3A" w14:textId="77777777" w:rsidTr="009D3B98">
              <w:trPr>
                <w:trHeight w:val="570"/>
              </w:trPr>
              <w:tc>
                <w:tcPr>
                  <w:tcW w:w="3929" w:type="dxa"/>
                  <w:shd w:val="clear" w:color="auto" w:fill="auto"/>
                </w:tcPr>
                <w:p w14:paraId="47FE5E55" w14:textId="2F8118BE" w:rsidR="007513DC" w:rsidRPr="007513DC" w:rsidRDefault="007513DC" w:rsidP="007513DC">
                  <w:pPr>
                    <w:suppressAutoHyphens/>
                    <w:autoSpaceDE w:val="0"/>
                    <w:autoSpaceDN w:val="0"/>
                    <w:adjustRightInd w:val="0"/>
                    <w:spacing w:after="0"/>
                    <w:jc w:val="left"/>
                    <w:rPr>
                      <w:rFonts w:ascii="Arial" w:hAnsi="Arial" w:cs="Arial"/>
                    </w:rPr>
                  </w:pPr>
                  <w:r w:rsidRPr="007513DC">
                    <w:rPr>
                      <w:rFonts w:ascii="Arial" w:hAnsi="Arial" w:cs="Arial"/>
                    </w:rPr>
                    <w:t>Опыт выполнения аналогичных работ свыше 5 лет</w:t>
                  </w:r>
                </w:p>
              </w:tc>
              <w:tc>
                <w:tcPr>
                  <w:tcW w:w="2057" w:type="dxa"/>
                  <w:shd w:val="clear" w:color="auto" w:fill="auto"/>
                  <w:vAlign w:val="center"/>
                </w:tcPr>
                <w:p w14:paraId="0475B4C8" w14:textId="1BCD105A" w:rsidR="007513DC" w:rsidRPr="007513DC" w:rsidRDefault="007513DC" w:rsidP="007513DC">
                  <w:pPr>
                    <w:suppressAutoHyphens/>
                    <w:autoSpaceDE w:val="0"/>
                    <w:autoSpaceDN w:val="0"/>
                    <w:adjustRightInd w:val="0"/>
                    <w:spacing w:after="0"/>
                    <w:ind w:right="113"/>
                    <w:jc w:val="center"/>
                    <w:rPr>
                      <w:rFonts w:ascii="Arial" w:hAnsi="Arial" w:cs="Arial"/>
                    </w:rPr>
                  </w:pPr>
                  <w:r w:rsidRPr="007513DC">
                    <w:rPr>
                      <w:rFonts w:ascii="Arial" w:hAnsi="Arial" w:cs="Arial"/>
                    </w:rPr>
                    <w:t>100</w:t>
                  </w:r>
                </w:p>
              </w:tc>
            </w:tr>
          </w:tbl>
          <w:p w14:paraId="77B0D701" w14:textId="77777777" w:rsidR="00422825" w:rsidRPr="00501D15" w:rsidRDefault="00422825" w:rsidP="00422825">
            <w:pPr>
              <w:suppressAutoHyphens/>
              <w:autoSpaceDE w:val="0"/>
              <w:autoSpaceDN w:val="0"/>
              <w:adjustRightInd w:val="0"/>
              <w:spacing w:after="0"/>
              <w:ind w:right="113"/>
              <w:jc w:val="center"/>
              <w:rPr>
                <w:rFonts w:ascii="Arial" w:hAnsi="Arial" w:cs="Arial"/>
              </w:rPr>
            </w:pPr>
          </w:p>
          <w:p w14:paraId="52F07721" w14:textId="77777777" w:rsidR="00422825" w:rsidRPr="00501D15" w:rsidRDefault="00422825" w:rsidP="00422825">
            <w:pPr>
              <w:suppressAutoHyphens/>
              <w:autoSpaceDE w:val="0"/>
              <w:autoSpaceDN w:val="0"/>
              <w:adjustRightInd w:val="0"/>
              <w:spacing w:after="0"/>
              <w:ind w:right="113"/>
              <w:jc w:val="center"/>
              <w:rPr>
                <w:rFonts w:ascii="Arial" w:hAnsi="Arial" w:cs="Arial"/>
                <w:b/>
              </w:rPr>
            </w:pPr>
          </w:p>
          <w:p w14:paraId="6E171C2E" w14:textId="77777777" w:rsidR="00422825" w:rsidRPr="007513DC" w:rsidRDefault="00422825" w:rsidP="00422825">
            <w:pPr>
              <w:suppressAutoHyphens/>
              <w:autoSpaceDE w:val="0"/>
              <w:autoSpaceDN w:val="0"/>
              <w:adjustRightInd w:val="0"/>
              <w:spacing w:after="0"/>
              <w:ind w:right="113"/>
              <w:jc w:val="center"/>
              <w:rPr>
                <w:rFonts w:ascii="Arial" w:hAnsi="Arial" w:cs="Arial"/>
                <w:b/>
              </w:rPr>
            </w:pPr>
            <w:r w:rsidRPr="007513DC">
              <w:rPr>
                <w:rFonts w:ascii="Arial" w:hAnsi="Arial" w:cs="Arial"/>
                <w:b/>
              </w:rPr>
              <w:t>4. ОЦЕНКА ПО КРИТЕРИЮ «НАЛИЧИЕ ПРОИЗВОДСТВЕННОЙ БАЗЫ» (материально-технические ресурсы):</w:t>
            </w:r>
          </w:p>
          <w:p w14:paraId="07A0FFD5" w14:textId="77777777" w:rsidR="00422825" w:rsidRPr="007513DC" w:rsidRDefault="00422825"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7513DC" w14:paraId="38B65BD5" w14:textId="77777777" w:rsidTr="00422825">
              <w:trPr>
                <w:trHeight w:val="535"/>
              </w:trPr>
              <w:tc>
                <w:tcPr>
                  <w:tcW w:w="3915" w:type="dxa"/>
                  <w:shd w:val="clear" w:color="auto" w:fill="auto"/>
                  <w:vAlign w:val="center"/>
                </w:tcPr>
                <w:p w14:paraId="4683503E" w14:textId="77777777" w:rsidR="00422825" w:rsidRPr="007513DC" w:rsidRDefault="00422825" w:rsidP="00422825">
                  <w:pPr>
                    <w:suppressAutoHyphens/>
                    <w:autoSpaceDE w:val="0"/>
                    <w:autoSpaceDN w:val="0"/>
                    <w:adjustRightInd w:val="0"/>
                    <w:spacing w:after="0"/>
                    <w:ind w:right="113"/>
                    <w:jc w:val="center"/>
                    <w:rPr>
                      <w:rFonts w:ascii="Arial" w:hAnsi="Arial" w:cs="Arial"/>
                    </w:rPr>
                  </w:pPr>
                  <w:r w:rsidRPr="007513DC">
                    <w:rPr>
                      <w:rFonts w:ascii="Arial" w:hAnsi="Arial" w:cs="Arial"/>
                    </w:rPr>
                    <w:t>Показатель</w:t>
                  </w:r>
                  <w:r w:rsidR="009D3B98" w:rsidRPr="007513DC">
                    <w:rPr>
                      <w:rFonts w:ascii="Arial" w:hAnsi="Arial" w:cs="Arial"/>
                    </w:rPr>
                    <w:t xml:space="preserve"> кри</w:t>
                  </w:r>
                  <w:r w:rsidRPr="007513DC">
                    <w:rPr>
                      <w:rFonts w:ascii="Arial" w:hAnsi="Arial" w:cs="Arial"/>
                    </w:rPr>
                    <w:t>терия</w:t>
                  </w:r>
                </w:p>
              </w:tc>
              <w:tc>
                <w:tcPr>
                  <w:tcW w:w="2113" w:type="dxa"/>
                  <w:shd w:val="clear" w:color="auto" w:fill="auto"/>
                  <w:vAlign w:val="center"/>
                </w:tcPr>
                <w:p w14:paraId="36AA2767" w14:textId="77777777" w:rsidR="00422825" w:rsidRPr="007513DC" w:rsidRDefault="00422825" w:rsidP="00422825">
                  <w:pPr>
                    <w:suppressAutoHyphens/>
                    <w:autoSpaceDE w:val="0"/>
                    <w:autoSpaceDN w:val="0"/>
                    <w:adjustRightInd w:val="0"/>
                    <w:spacing w:after="0"/>
                    <w:ind w:right="113"/>
                    <w:jc w:val="center"/>
                    <w:rPr>
                      <w:rFonts w:ascii="Arial" w:hAnsi="Arial" w:cs="Arial"/>
                    </w:rPr>
                  </w:pPr>
                  <w:r w:rsidRPr="007513DC">
                    <w:rPr>
                      <w:rFonts w:ascii="Arial" w:hAnsi="Arial" w:cs="Arial"/>
                    </w:rPr>
                    <w:t>баллы</w:t>
                  </w:r>
                </w:p>
              </w:tc>
            </w:tr>
            <w:tr w:rsidR="00422825" w:rsidRPr="007513DC" w14:paraId="33C8EECA" w14:textId="77777777" w:rsidTr="00422825">
              <w:trPr>
                <w:trHeight w:val="267"/>
              </w:trPr>
              <w:tc>
                <w:tcPr>
                  <w:tcW w:w="3915" w:type="dxa"/>
                  <w:shd w:val="clear" w:color="auto" w:fill="auto"/>
                </w:tcPr>
                <w:p w14:paraId="46EDC3CF" w14:textId="3E558875" w:rsidR="00422825" w:rsidRPr="007513DC" w:rsidRDefault="00422825" w:rsidP="00422825">
                  <w:pPr>
                    <w:suppressAutoHyphens/>
                    <w:autoSpaceDE w:val="0"/>
                    <w:autoSpaceDN w:val="0"/>
                    <w:adjustRightInd w:val="0"/>
                    <w:spacing w:after="0"/>
                    <w:jc w:val="left"/>
                    <w:rPr>
                      <w:rFonts w:ascii="Arial" w:hAnsi="Arial" w:cs="Arial"/>
                    </w:rPr>
                  </w:pPr>
                  <w:r w:rsidRPr="007513DC">
                    <w:rPr>
                      <w:rFonts w:ascii="Arial" w:hAnsi="Arial" w:cs="Arial"/>
                    </w:rPr>
                    <w:t>Наличие пр</w:t>
                  </w:r>
                  <w:r w:rsidR="00781F52" w:rsidRPr="007513DC">
                    <w:rPr>
                      <w:rFonts w:ascii="Arial" w:hAnsi="Arial" w:cs="Arial"/>
                    </w:rPr>
                    <w:t xml:space="preserve">оизводственной базы в </w:t>
                  </w:r>
                  <w:r w:rsidR="007513DC">
                    <w:rPr>
                      <w:rFonts w:ascii="Arial" w:hAnsi="Arial" w:cs="Arial"/>
                    </w:rPr>
                    <w:t>Кемеровской области</w:t>
                  </w:r>
                </w:p>
              </w:tc>
              <w:tc>
                <w:tcPr>
                  <w:tcW w:w="2113" w:type="dxa"/>
                  <w:shd w:val="clear" w:color="auto" w:fill="auto"/>
                  <w:vAlign w:val="center"/>
                </w:tcPr>
                <w:p w14:paraId="2A7DB657" w14:textId="77777777" w:rsidR="00422825" w:rsidRPr="007513DC" w:rsidRDefault="00422825" w:rsidP="00422825">
                  <w:pPr>
                    <w:suppressAutoHyphens/>
                    <w:autoSpaceDE w:val="0"/>
                    <w:autoSpaceDN w:val="0"/>
                    <w:adjustRightInd w:val="0"/>
                    <w:spacing w:after="0"/>
                    <w:ind w:right="113"/>
                    <w:jc w:val="center"/>
                    <w:rPr>
                      <w:rFonts w:ascii="Arial" w:hAnsi="Arial" w:cs="Arial"/>
                    </w:rPr>
                  </w:pPr>
                  <w:r w:rsidRPr="007513DC">
                    <w:rPr>
                      <w:rFonts w:ascii="Arial" w:hAnsi="Arial" w:cs="Arial"/>
                    </w:rPr>
                    <w:t>100</w:t>
                  </w:r>
                </w:p>
              </w:tc>
            </w:tr>
            <w:tr w:rsidR="00422825" w:rsidRPr="007513DC" w14:paraId="35F75057" w14:textId="77777777" w:rsidTr="00422825">
              <w:trPr>
                <w:trHeight w:val="282"/>
              </w:trPr>
              <w:tc>
                <w:tcPr>
                  <w:tcW w:w="3915" w:type="dxa"/>
                  <w:shd w:val="clear" w:color="auto" w:fill="auto"/>
                </w:tcPr>
                <w:p w14:paraId="3E7D844A" w14:textId="4A07B185" w:rsidR="00422825" w:rsidRPr="007513DC" w:rsidRDefault="00422825" w:rsidP="00422825">
                  <w:pPr>
                    <w:suppressAutoHyphens/>
                    <w:autoSpaceDE w:val="0"/>
                    <w:autoSpaceDN w:val="0"/>
                    <w:adjustRightInd w:val="0"/>
                    <w:spacing w:after="0"/>
                    <w:rPr>
                      <w:rFonts w:ascii="Arial" w:hAnsi="Arial" w:cs="Arial"/>
                    </w:rPr>
                  </w:pPr>
                  <w:r w:rsidRPr="007513DC">
                    <w:rPr>
                      <w:rFonts w:ascii="Arial" w:hAnsi="Arial" w:cs="Arial"/>
                    </w:rPr>
                    <w:t xml:space="preserve">Наличие производственной базы </w:t>
                  </w:r>
                  <w:r w:rsidR="007513DC">
                    <w:rPr>
                      <w:rFonts w:ascii="Arial" w:hAnsi="Arial" w:cs="Arial"/>
                    </w:rPr>
                    <w:t>за пределами</w:t>
                  </w:r>
                  <w:r w:rsidRPr="007513DC">
                    <w:rPr>
                      <w:rFonts w:ascii="Arial" w:hAnsi="Arial" w:cs="Arial"/>
                    </w:rPr>
                    <w:t xml:space="preserve"> Кемеровской области</w:t>
                  </w:r>
                </w:p>
              </w:tc>
              <w:tc>
                <w:tcPr>
                  <w:tcW w:w="2113" w:type="dxa"/>
                  <w:shd w:val="clear" w:color="auto" w:fill="auto"/>
                  <w:vAlign w:val="center"/>
                </w:tcPr>
                <w:p w14:paraId="7048DA9B" w14:textId="77777777" w:rsidR="00422825" w:rsidRPr="007513DC" w:rsidRDefault="00422825" w:rsidP="00422825">
                  <w:pPr>
                    <w:suppressAutoHyphens/>
                    <w:autoSpaceDE w:val="0"/>
                    <w:autoSpaceDN w:val="0"/>
                    <w:adjustRightInd w:val="0"/>
                    <w:spacing w:after="0"/>
                    <w:ind w:right="113"/>
                    <w:jc w:val="center"/>
                    <w:rPr>
                      <w:rFonts w:ascii="Arial" w:hAnsi="Arial" w:cs="Arial"/>
                    </w:rPr>
                  </w:pPr>
                  <w:r w:rsidRPr="007513DC">
                    <w:rPr>
                      <w:rFonts w:ascii="Arial" w:hAnsi="Arial" w:cs="Arial"/>
                    </w:rPr>
                    <w:t>50</w:t>
                  </w:r>
                </w:p>
              </w:tc>
            </w:tr>
          </w:tbl>
          <w:p w14:paraId="53556EE6" w14:textId="77777777" w:rsidR="00BC2227" w:rsidRDefault="00BC2227" w:rsidP="00422825">
            <w:pPr>
              <w:suppressAutoHyphens/>
              <w:autoSpaceDE w:val="0"/>
              <w:autoSpaceDN w:val="0"/>
              <w:adjustRightInd w:val="0"/>
              <w:spacing w:after="0"/>
              <w:ind w:right="113"/>
              <w:rPr>
                <w:rFonts w:ascii="Arial" w:hAnsi="Arial" w:cs="Arial"/>
              </w:rPr>
            </w:pPr>
          </w:p>
          <w:p w14:paraId="0F8C51BD" w14:textId="77777777" w:rsidR="00F10583" w:rsidRPr="00501D15" w:rsidRDefault="00F10583" w:rsidP="00422825">
            <w:pPr>
              <w:suppressAutoHyphens/>
              <w:autoSpaceDE w:val="0"/>
              <w:autoSpaceDN w:val="0"/>
              <w:adjustRightInd w:val="0"/>
              <w:spacing w:after="0"/>
              <w:ind w:right="113"/>
              <w:rPr>
                <w:rFonts w:ascii="Arial" w:hAnsi="Arial" w:cs="Arial"/>
              </w:rPr>
            </w:pPr>
          </w:p>
          <w:p w14:paraId="15286D85" w14:textId="77777777" w:rsidR="00422825" w:rsidRPr="00501D15" w:rsidRDefault="00422825" w:rsidP="00422825">
            <w:pPr>
              <w:suppressAutoHyphens/>
              <w:autoSpaceDE w:val="0"/>
              <w:autoSpaceDN w:val="0"/>
              <w:adjustRightInd w:val="0"/>
              <w:spacing w:after="0"/>
              <w:ind w:left="491" w:right="113"/>
              <w:jc w:val="center"/>
              <w:rPr>
                <w:rFonts w:ascii="Arial" w:hAnsi="Arial" w:cs="Arial"/>
                <w:b/>
              </w:rPr>
            </w:pPr>
            <w:r w:rsidRPr="00501D15">
              <w:rPr>
                <w:rFonts w:ascii="Arial" w:hAnsi="Arial" w:cs="Arial"/>
                <w:b/>
              </w:rPr>
              <w:t>5.ОЦЕНКА ПО КРИТЕРИЮ «ФИНАНСОВОЕ СОСТОЯНИЕ»:</w:t>
            </w:r>
          </w:p>
          <w:p w14:paraId="4AFE4116" w14:textId="77777777" w:rsidR="00422825" w:rsidRPr="00501D15" w:rsidRDefault="00422825"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501D15" w14:paraId="6C685413" w14:textId="77777777" w:rsidTr="00422825">
              <w:trPr>
                <w:trHeight w:val="231"/>
              </w:trPr>
              <w:tc>
                <w:tcPr>
                  <w:tcW w:w="6775" w:type="dxa"/>
                  <w:gridSpan w:val="4"/>
                  <w:noWrap/>
                  <w:vAlign w:val="bottom"/>
                </w:tcPr>
                <w:p w14:paraId="1713C48F" w14:textId="77777777" w:rsidR="00422825" w:rsidRPr="00501D15" w:rsidRDefault="00422825"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422825" w:rsidRPr="00501D15" w14:paraId="6CDACC7D" w14:textId="77777777" w:rsidTr="00422825">
              <w:trPr>
                <w:trHeight w:val="206"/>
              </w:trPr>
              <w:tc>
                <w:tcPr>
                  <w:tcW w:w="2180" w:type="dxa"/>
                  <w:noWrap/>
                  <w:vAlign w:val="bottom"/>
                </w:tcPr>
                <w:p w14:paraId="796E4A98" w14:textId="77777777" w:rsidR="00422825" w:rsidRPr="00501D15" w:rsidRDefault="00422825" w:rsidP="00422825">
                  <w:pPr>
                    <w:suppressAutoHyphens/>
                    <w:spacing w:after="0" w:line="276" w:lineRule="auto"/>
                    <w:jc w:val="left"/>
                    <w:rPr>
                      <w:rFonts w:ascii="Arial" w:eastAsia="Calibri" w:hAnsi="Arial" w:cs="Arial"/>
                      <w:sz w:val="22"/>
                      <w:szCs w:val="22"/>
                    </w:rPr>
                  </w:pPr>
                </w:p>
              </w:tc>
              <w:tc>
                <w:tcPr>
                  <w:tcW w:w="2291" w:type="dxa"/>
                  <w:noWrap/>
                  <w:vAlign w:val="bottom"/>
                </w:tcPr>
                <w:p w14:paraId="1730A66D" w14:textId="77777777" w:rsidR="00422825" w:rsidRPr="00501D15" w:rsidRDefault="00422825" w:rsidP="00422825">
                  <w:pPr>
                    <w:suppressAutoHyphens/>
                    <w:spacing w:after="0" w:line="276" w:lineRule="auto"/>
                    <w:jc w:val="left"/>
                    <w:rPr>
                      <w:rFonts w:ascii="Arial" w:eastAsia="Calibri" w:hAnsi="Arial" w:cs="Arial"/>
                      <w:sz w:val="22"/>
                      <w:szCs w:val="22"/>
                    </w:rPr>
                  </w:pPr>
                </w:p>
              </w:tc>
              <w:tc>
                <w:tcPr>
                  <w:tcW w:w="1136" w:type="dxa"/>
                  <w:noWrap/>
                  <w:vAlign w:val="bottom"/>
                </w:tcPr>
                <w:p w14:paraId="406D6B28" w14:textId="77777777" w:rsidR="00422825" w:rsidRPr="00501D15" w:rsidRDefault="00422825" w:rsidP="00422825">
                  <w:pPr>
                    <w:suppressAutoHyphens/>
                    <w:spacing w:after="0" w:line="276" w:lineRule="auto"/>
                    <w:jc w:val="left"/>
                    <w:rPr>
                      <w:rFonts w:ascii="Arial" w:eastAsia="Calibri" w:hAnsi="Arial" w:cs="Arial"/>
                      <w:sz w:val="22"/>
                      <w:szCs w:val="22"/>
                    </w:rPr>
                  </w:pPr>
                </w:p>
              </w:tc>
              <w:tc>
                <w:tcPr>
                  <w:tcW w:w="1168" w:type="dxa"/>
                  <w:noWrap/>
                  <w:vAlign w:val="bottom"/>
                </w:tcPr>
                <w:p w14:paraId="40B4A2EA" w14:textId="77777777" w:rsidR="00422825" w:rsidRPr="00501D15" w:rsidRDefault="00422825" w:rsidP="00422825">
                  <w:pPr>
                    <w:suppressAutoHyphens/>
                    <w:spacing w:after="0" w:line="276" w:lineRule="auto"/>
                    <w:jc w:val="left"/>
                    <w:rPr>
                      <w:rFonts w:ascii="Arial" w:eastAsia="Calibri" w:hAnsi="Arial" w:cs="Arial"/>
                      <w:sz w:val="22"/>
                      <w:szCs w:val="22"/>
                    </w:rPr>
                  </w:pPr>
                </w:p>
              </w:tc>
            </w:tr>
            <w:tr w:rsidR="00422825" w:rsidRPr="00501D15" w14:paraId="09B0365C" w14:textId="7777777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20E3BD51" w14:textId="1FA457CB" w:rsidR="00422825" w:rsidRPr="00501D15" w:rsidRDefault="00422825"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5BE28119" w14:textId="77777777" w:rsidR="00422825" w:rsidRPr="00501D15" w:rsidRDefault="00422825"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1B7F9086" w14:textId="77777777" w:rsidR="00422825" w:rsidRPr="00501D15" w:rsidRDefault="00422825"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07D82280" w14:textId="11811236" w:rsidR="00422825" w:rsidRPr="00501D15" w:rsidRDefault="00422825" w:rsidP="00422825">
                  <w:pPr>
                    <w:suppressAutoHyphens/>
                    <w:spacing w:after="0" w:line="276" w:lineRule="auto"/>
                    <w:jc w:val="center"/>
                    <w:rPr>
                      <w:rFonts w:ascii="Arial" w:hAnsi="Arial" w:cs="Arial"/>
                      <w:sz w:val="20"/>
                      <w:szCs w:val="20"/>
                    </w:rPr>
                  </w:pPr>
                  <w:r w:rsidRPr="00501D15">
                    <w:rPr>
                      <w:rFonts w:ascii="Arial" w:hAnsi="Arial" w:cs="Arial"/>
                      <w:sz w:val="20"/>
                      <w:szCs w:val="20"/>
                    </w:rPr>
                    <w:t>Соответствие нормативному значени</w:t>
                  </w:r>
                  <w:r w:rsidR="007513DC">
                    <w:rPr>
                      <w:rFonts w:ascii="Arial" w:hAnsi="Arial" w:cs="Arial"/>
                      <w:sz w:val="20"/>
                      <w:szCs w:val="20"/>
                    </w:rPr>
                    <w:t>ю</w:t>
                  </w:r>
                  <w:r w:rsidRPr="00501D15">
                    <w:rPr>
                      <w:rFonts w:ascii="Arial" w:hAnsi="Arial" w:cs="Arial"/>
                      <w:sz w:val="20"/>
                      <w:szCs w:val="20"/>
                    </w:rPr>
                    <w:br/>
                    <w:t xml:space="preserve"> (20 - соотв.; 0 -не соотв.)</w:t>
                  </w:r>
                </w:p>
              </w:tc>
            </w:tr>
            <w:tr w:rsidR="00422825" w:rsidRPr="00501D15" w14:paraId="6C77C31F" w14:textId="77777777" w:rsidTr="00422825">
              <w:trPr>
                <w:trHeight w:val="206"/>
              </w:trPr>
              <w:tc>
                <w:tcPr>
                  <w:tcW w:w="4471" w:type="dxa"/>
                  <w:gridSpan w:val="2"/>
                  <w:shd w:val="clear" w:color="auto" w:fill="FFFFFF"/>
                  <w:noWrap/>
                  <w:vAlign w:val="bottom"/>
                </w:tcPr>
                <w:p w14:paraId="48222131" w14:textId="77777777" w:rsidR="00422825" w:rsidRPr="00501D15" w:rsidRDefault="00422825" w:rsidP="00422825">
                  <w:pPr>
                    <w:suppressAutoHyphens/>
                    <w:spacing w:after="0" w:line="276" w:lineRule="auto"/>
                    <w:ind w:firstLineChars="100" w:firstLine="201"/>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14:paraId="6060305D"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14:paraId="652C3846" w14:textId="77777777" w:rsidR="00422825" w:rsidRPr="00501D15" w:rsidRDefault="00422825" w:rsidP="00422825">
                  <w:pPr>
                    <w:suppressAutoHyphens/>
                    <w:spacing w:after="0" w:line="276" w:lineRule="auto"/>
                    <w:jc w:val="left"/>
                    <w:rPr>
                      <w:rFonts w:ascii="Arial" w:hAnsi="Arial" w:cs="Arial"/>
                      <w:sz w:val="20"/>
                      <w:szCs w:val="20"/>
                    </w:rPr>
                  </w:pPr>
                </w:p>
              </w:tc>
            </w:tr>
            <w:tr w:rsidR="00422825" w:rsidRPr="00501D15" w14:paraId="47ED764B" w14:textId="7777777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49857977" w14:textId="77777777" w:rsidR="00422825" w:rsidRPr="00501D15" w:rsidRDefault="00730EF1"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00422825"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2091B827"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1152758E"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237483B5"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422825" w:rsidRPr="00501D15" w14:paraId="62218958" w14:textId="7777777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7BDFF648"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w:t>
                  </w:r>
                  <w:r w:rsidR="00B26A46" w:rsidRPr="00501D15">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14:paraId="59F81C98"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(1250 ф</w:t>
                  </w:r>
                  <w:proofErr w:type="gramStart"/>
                  <w:r w:rsidRPr="00501D15">
                    <w:rPr>
                      <w:rFonts w:ascii="Arial" w:hAnsi="Arial" w:cs="Arial"/>
                      <w:sz w:val="20"/>
                      <w:szCs w:val="20"/>
                    </w:rPr>
                    <w:t>1</w:t>
                  </w:r>
                  <w:proofErr w:type="gramEnd"/>
                  <w:r w:rsidRPr="00501D15">
                    <w:rPr>
                      <w:rFonts w:ascii="Arial" w:hAnsi="Arial" w:cs="Arial"/>
                      <w:sz w:val="20"/>
                      <w:szCs w:val="20"/>
                    </w:rPr>
                    <w:t>+1240 ф1)/(1510 ф1+1520 ф1+1</w:t>
                  </w:r>
                  <w:r w:rsidR="00B33EA9" w:rsidRPr="00501D15">
                    <w:rPr>
                      <w:rFonts w:ascii="Arial" w:hAnsi="Arial" w:cs="Arial"/>
                      <w:sz w:val="20"/>
                      <w:szCs w:val="20"/>
                    </w:rPr>
                    <w:t>530 ф1+1540 ф1+155</w:t>
                  </w:r>
                  <w:r w:rsidRPr="00501D15">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14:paraId="1E6DD78D"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76F2F803"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422825" w:rsidRPr="00501D15" w14:paraId="56D26879"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3B9ED15B" w14:textId="7EC8C6BB" w:rsidR="00422825" w:rsidRPr="00501D15" w:rsidRDefault="00422825" w:rsidP="00422825">
                  <w:pPr>
                    <w:suppressAutoHyphens/>
                    <w:spacing w:after="0" w:line="276" w:lineRule="auto"/>
                    <w:ind w:firstLineChars="100" w:firstLine="201"/>
                    <w:jc w:val="left"/>
                    <w:rPr>
                      <w:rFonts w:ascii="Arial" w:hAnsi="Arial" w:cs="Arial"/>
                      <w:b/>
                      <w:bCs/>
                      <w:sz w:val="20"/>
                      <w:szCs w:val="20"/>
                    </w:rPr>
                  </w:pPr>
                  <w:r w:rsidRPr="00501D15">
                    <w:rPr>
                      <w:rFonts w:ascii="Arial" w:hAnsi="Arial" w:cs="Arial"/>
                      <w:b/>
                      <w:bCs/>
                      <w:sz w:val="20"/>
                      <w:szCs w:val="20"/>
                    </w:rPr>
                    <w:t>Финансовая устойчивость</w:t>
                  </w:r>
                </w:p>
              </w:tc>
            </w:tr>
            <w:tr w:rsidR="00422825" w:rsidRPr="00501D15" w14:paraId="44A9EFB6"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60FED0AF" w14:textId="77777777" w:rsidR="00422825" w:rsidRPr="00501D15" w:rsidRDefault="00730EF1" w:rsidP="00422825">
                  <w:pPr>
                    <w:suppressAutoHyphens/>
                    <w:spacing w:after="0" w:line="276" w:lineRule="auto"/>
                    <w:jc w:val="left"/>
                    <w:rPr>
                      <w:rFonts w:ascii="Arial" w:hAnsi="Arial" w:cs="Arial"/>
                      <w:sz w:val="20"/>
                      <w:szCs w:val="20"/>
                    </w:rPr>
                  </w:pPr>
                  <w:r>
                    <w:rPr>
                      <w:rFonts w:ascii="Arial" w:hAnsi="Arial" w:cs="Arial"/>
                      <w:sz w:val="20"/>
                      <w:szCs w:val="20"/>
                    </w:rPr>
                    <w:lastRenderedPageBreak/>
                    <w:t>Коэ</w:t>
                  </w:r>
                  <w:r w:rsidRPr="00501D15">
                    <w:rPr>
                      <w:rFonts w:ascii="Arial" w:hAnsi="Arial" w:cs="Arial"/>
                      <w:sz w:val="20"/>
                      <w:szCs w:val="20"/>
                    </w:rPr>
                    <w:t>ффициент</w:t>
                  </w:r>
                  <w:r w:rsidR="00422825" w:rsidRPr="00501D15">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14:paraId="2A98A48A"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3CED093E"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&gt;</w:t>
                  </w:r>
                  <w:r w:rsidR="00EB0B89" w:rsidRPr="00501D15">
                    <w:rPr>
                      <w:rFonts w:ascii="Arial" w:hAnsi="Arial" w:cs="Arial"/>
                      <w:sz w:val="20"/>
                      <w:szCs w:val="20"/>
                    </w:rPr>
                    <w:t>0</w:t>
                  </w:r>
                  <w:r w:rsidRPr="00501D15">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14:paraId="6C885175"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422825" w:rsidRPr="00501D15" w14:paraId="1BD7486D" w14:textId="7777777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465DFCD9" w14:textId="24CF092E"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007F5EE8">
                    <w:rPr>
                      <w:rFonts w:ascii="Arial" w:hAnsi="Arial" w:cs="Arial"/>
                      <w:sz w:val="20"/>
                      <w:szCs w:val="20"/>
                    </w:rPr>
                    <w:t xml:space="preserve"> </w:t>
                  </w:r>
                  <w:r w:rsidRPr="00501D15">
                    <w:rPr>
                      <w:rFonts w:ascii="Arial" w:hAnsi="Arial" w:cs="Arial"/>
                      <w:sz w:val="20"/>
                      <w:szCs w:val="20"/>
                    </w:rPr>
                    <w:t>оборотных средств собственными</w:t>
                  </w:r>
                  <w:r w:rsidR="007F5EE8">
                    <w:rPr>
                      <w:rFonts w:ascii="Arial" w:hAnsi="Arial" w:cs="Arial"/>
                      <w:sz w:val="20"/>
                      <w:szCs w:val="20"/>
                    </w:rPr>
                    <w:t xml:space="preserve"> </w:t>
                  </w:r>
                  <w:r w:rsidRPr="00501D15">
                    <w:rPr>
                      <w:rFonts w:ascii="Arial" w:hAnsi="Arial" w:cs="Arial"/>
                      <w:sz w:val="20"/>
                      <w:szCs w:val="20"/>
                    </w:rPr>
                    <w:t>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1EB9E19B"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5C10C9CE"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0B1ABD27"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422825" w:rsidRPr="00501D15" w14:paraId="4C62E68F"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2D024D79" w14:textId="77777777" w:rsidR="00422825" w:rsidRPr="00501D15" w:rsidRDefault="00422825" w:rsidP="00422825">
                  <w:pPr>
                    <w:suppressAutoHyphens/>
                    <w:spacing w:after="0" w:line="276" w:lineRule="auto"/>
                    <w:ind w:firstLineChars="100" w:firstLine="201"/>
                    <w:jc w:val="left"/>
                    <w:rPr>
                      <w:rFonts w:ascii="Arial" w:hAnsi="Arial" w:cs="Arial"/>
                      <w:b/>
                      <w:bCs/>
                      <w:sz w:val="20"/>
                      <w:szCs w:val="20"/>
                    </w:rPr>
                  </w:pPr>
                  <w:r w:rsidRPr="00501D15">
                    <w:rPr>
                      <w:rFonts w:ascii="Arial" w:hAnsi="Arial" w:cs="Arial"/>
                      <w:b/>
                      <w:bCs/>
                      <w:sz w:val="20"/>
                      <w:szCs w:val="20"/>
                    </w:rPr>
                    <w:t>Деловая активност</w:t>
                  </w:r>
                  <w:r w:rsidR="00730EF1">
                    <w:rPr>
                      <w:rFonts w:ascii="Arial" w:hAnsi="Arial" w:cs="Arial"/>
                      <w:b/>
                      <w:bCs/>
                      <w:sz w:val="20"/>
                      <w:szCs w:val="20"/>
                    </w:rPr>
                    <w:t>ь</w:t>
                  </w:r>
                </w:p>
              </w:tc>
            </w:tr>
            <w:tr w:rsidR="00422825" w:rsidRPr="00501D15" w14:paraId="3380BDA4"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0933E05B" w14:textId="544DE592"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007F5EE8">
                    <w:rPr>
                      <w:rFonts w:ascii="Arial" w:hAnsi="Arial" w:cs="Arial"/>
                      <w:sz w:val="20"/>
                      <w:szCs w:val="20"/>
                    </w:rPr>
                    <w:t xml:space="preserve"> </w:t>
                  </w:r>
                  <w:r w:rsidRPr="00501D15">
                    <w:rPr>
                      <w:rFonts w:ascii="Arial" w:hAnsi="Arial" w:cs="Arial"/>
                      <w:sz w:val="20"/>
                      <w:szCs w:val="20"/>
                    </w:rPr>
                    <w:t>%</w:t>
                  </w:r>
                </w:p>
              </w:tc>
              <w:tc>
                <w:tcPr>
                  <w:tcW w:w="2291" w:type="dxa"/>
                  <w:tcBorders>
                    <w:top w:val="nil"/>
                    <w:left w:val="nil"/>
                    <w:bottom w:val="single" w:sz="4" w:space="0" w:color="auto"/>
                    <w:right w:val="single" w:sz="4" w:space="0" w:color="auto"/>
                  </w:tcBorders>
                  <w:shd w:val="clear" w:color="auto" w:fill="FFFFFF"/>
                  <w:vAlign w:val="center"/>
                </w:tcPr>
                <w:p w14:paraId="2632C5D2"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04DBDD10" w14:textId="77777777" w:rsidR="00422825" w:rsidRPr="00501D15" w:rsidRDefault="00422825" w:rsidP="00422825">
                  <w:pPr>
                    <w:suppressAutoHyphens/>
                    <w:spacing w:after="0" w:line="276" w:lineRule="auto"/>
                    <w:jc w:val="left"/>
                    <w:rPr>
                      <w:rFonts w:ascii="Arial" w:hAnsi="Arial" w:cs="Arial"/>
                      <w:sz w:val="20"/>
                      <w:szCs w:val="20"/>
                    </w:rPr>
                  </w:pPr>
                  <w:r w:rsidRPr="00501D15">
                    <w:rPr>
                      <w:rFonts w:ascii="Arial" w:hAnsi="Arial" w:cs="Arial"/>
                      <w:sz w:val="20"/>
                      <w:szCs w:val="20"/>
                    </w:rPr>
                    <w:t>&gt;</w:t>
                  </w:r>
                  <w:r w:rsidR="009D3B98" w:rsidRPr="00501D15">
                    <w:rPr>
                      <w:rFonts w:ascii="Arial" w:hAnsi="Arial" w:cs="Arial"/>
                      <w:sz w:val="20"/>
                      <w:szCs w:val="20"/>
                    </w:rPr>
                    <w:t>5</w:t>
                  </w:r>
                  <w:r w:rsidRPr="00501D15">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14:paraId="01BC6524" w14:textId="77777777" w:rsidR="00422825" w:rsidRPr="00501D15" w:rsidRDefault="00422825" w:rsidP="00422825">
                  <w:pPr>
                    <w:suppressAutoHyphens/>
                    <w:spacing w:after="0" w:line="276" w:lineRule="auto"/>
                    <w:jc w:val="left"/>
                    <w:rPr>
                      <w:rFonts w:ascii="Arial" w:hAnsi="Arial" w:cs="Arial"/>
                      <w:sz w:val="20"/>
                      <w:szCs w:val="20"/>
                    </w:rPr>
                  </w:pPr>
                </w:p>
              </w:tc>
            </w:tr>
            <w:tr w:rsidR="00422825" w:rsidRPr="00501D15" w14:paraId="343EC382" w14:textId="7777777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6CF812D2" w14:textId="2C7F69F7" w:rsidR="00422825" w:rsidRPr="00501D15" w:rsidRDefault="00422825"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007F5EE8">
                    <w:rPr>
                      <w:rFonts w:ascii="Arial" w:hAnsi="Arial" w:cs="Arial"/>
                      <w:b/>
                      <w:bCs/>
                      <w:sz w:val="20"/>
                      <w:szCs w:val="20"/>
                    </w:rPr>
                    <w:t xml:space="preserve"> </w:t>
                  </w:r>
                  <w:r w:rsidRPr="00501D15">
                    <w:rPr>
                      <w:rFonts w:ascii="Arial" w:hAnsi="Arial" w:cs="Arial"/>
                      <w:b/>
                      <w:bCs/>
                      <w:sz w:val="20"/>
                      <w:szCs w:val="20"/>
                    </w:rPr>
                    <w:t>соответствий нормативн</w:t>
                  </w:r>
                  <w:r w:rsidR="004C5250" w:rsidRPr="00501D15">
                    <w:rPr>
                      <w:rFonts w:ascii="Arial" w:hAnsi="Arial" w:cs="Arial"/>
                      <w:b/>
                      <w:bCs/>
                      <w:sz w:val="20"/>
                      <w:szCs w:val="20"/>
                    </w:rPr>
                    <w:t>ым значения</w:t>
                  </w:r>
                  <w:r w:rsidRPr="00501D15">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14:paraId="03F6F5C2" w14:textId="77777777" w:rsidR="00422825" w:rsidRPr="00501D15" w:rsidRDefault="00422825"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14:paraId="66DF1642" w14:textId="77777777" w:rsidR="005C7406" w:rsidRPr="00501D15" w:rsidRDefault="005C7406" w:rsidP="005C7406">
            <w:pPr>
              <w:tabs>
                <w:tab w:val="left" w:pos="495"/>
                <w:tab w:val="left" w:pos="1204"/>
              </w:tabs>
              <w:suppressAutoHyphens/>
              <w:spacing w:after="0"/>
              <w:ind w:left="360" w:right="153"/>
              <w:rPr>
                <w:rFonts w:ascii="Arial" w:hAnsi="Arial" w:cs="Arial"/>
                <w:bCs/>
                <w:snapToGrid w:val="0"/>
              </w:rPr>
            </w:pPr>
          </w:p>
        </w:tc>
      </w:tr>
      <w:tr w:rsidR="005C7406" w:rsidRPr="00501D15" w14:paraId="13AAB8F7" w14:textId="77777777" w:rsidTr="005C7406">
        <w:trPr>
          <w:trHeight w:val="1040"/>
        </w:trPr>
        <w:tc>
          <w:tcPr>
            <w:tcW w:w="498" w:type="dxa"/>
            <w:tcBorders>
              <w:top w:val="single" w:sz="4" w:space="0" w:color="auto"/>
              <w:left w:val="single" w:sz="4" w:space="0" w:color="auto"/>
              <w:bottom w:val="single" w:sz="4" w:space="0" w:color="auto"/>
              <w:right w:val="single" w:sz="4" w:space="0" w:color="auto"/>
            </w:tcBorders>
          </w:tcPr>
          <w:p w14:paraId="3A3B550A"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13A34EE" w14:textId="77777777" w:rsidR="005C7406" w:rsidRPr="00501D15" w:rsidRDefault="005C7406"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14:paraId="010D4F34" w14:textId="77777777" w:rsidR="00422825" w:rsidRPr="00501D15" w:rsidRDefault="00422825" w:rsidP="00422825">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501D15">
              <w:rPr>
                <w:rFonts w:ascii="Arial" w:hAnsi="Arial" w:cs="Arial"/>
              </w:rPr>
              <w:t>0</w:t>
            </w:r>
            <w:r w:rsidRPr="00501D15">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501D15">
              <w:rPr>
                <w:rFonts w:ascii="Arial" w:hAnsi="Arial" w:cs="Arial"/>
              </w:rPr>
              <w:t>5</w:t>
            </w:r>
            <w:r w:rsidRPr="00501D15">
              <w:rPr>
                <w:rFonts w:ascii="Arial" w:hAnsi="Arial" w:cs="Arial"/>
              </w:rPr>
              <w:t xml:space="preserve"> рабочих дней со дня размещения на официальном сайте итогового протокола.</w:t>
            </w:r>
          </w:p>
          <w:p w14:paraId="76A42EF7" w14:textId="77777777" w:rsidR="00D54547" w:rsidRPr="00501D15" w:rsidRDefault="00D54547" w:rsidP="00606220">
            <w:pPr>
              <w:tabs>
                <w:tab w:val="left" w:pos="1204"/>
                <w:tab w:val="left" w:pos="6646"/>
              </w:tabs>
              <w:suppressAutoHyphens/>
              <w:spacing w:after="0"/>
              <w:ind w:left="70" w:right="153"/>
              <w:rPr>
                <w:rFonts w:ascii="Arial" w:hAnsi="Arial" w:cs="Arial"/>
              </w:rPr>
            </w:pPr>
          </w:p>
        </w:tc>
      </w:tr>
      <w:tr w:rsidR="005C7406" w:rsidRPr="00501D15" w14:paraId="22A29340" w14:textId="77777777" w:rsidTr="005C7406">
        <w:trPr>
          <w:trHeight w:val="194"/>
        </w:trPr>
        <w:tc>
          <w:tcPr>
            <w:tcW w:w="498" w:type="dxa"/>
            <w:tcBorders>
              <w:top w:val="single" w:sz="4" w:space="0" w:color="auto"/>
              <w:left w:val="single" w:sz="4" w:space="0" w:color="auto"/>
              <w:bottom w:val="single" w:sz="4" w:space="0" w:color="auto"/>
              <w:right w:val="single" w:sz="4" w:space="0" w:color="auto"/>
            </w:tcBorders>
          </w:tcPr>
          <w:p w14:paraId="178684B8" w14:textId="77777777"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E9E4809" w14:textId="77777777" w:rsidR="005C7406" w:rsidRPr="00501D15" w:rsidRDefault="005C7406"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14:paraId="393E35CC" w14:textId="77777777" w:rsidR="005C7406" w:rsidRPr="00501D15" w:rsidRDefault="005C7406"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14:paraId="51F7C44F" w14:textId="77777777" w:rsidR="00F10583" w:rsidRDefault="00F10583" w:rsidP="00E00D4A">
      <w:pPr>
        <w:suppressAutoHyphens/>
        <w:rPr>
          <w:rFonts w:ascii="Arial" w:hAnsi="Arial" w:cs="Arial"/>
        </w:rPr>
      </w:pPr>
      <w:r>
        <w:rPr>
          <w:rFonts w:ascii="Arial" w:hAnsi="Arial" w:cs="Arial"/>
        </w:rPr>
        <w:br w:type="page"/>
      </w:r>
    </w:p>
    <w:p w14:paraId="2932DE2C" w14:textId="77777777" w:rsidR="00E11E8C" w:rsidRPr="00501D15" w:rsidRDefault="00E11E8C" w:rsidP="00E00D4A">
      <w:pPr>
        <w:suppressAutoHyphens/>
        <w:rPr>
          <w:rFonts w:ascii="Arial" w:hAnsi="Arial" w:cs="Arial"/>
        </w:rPr>
      </w:pPr>
    </w:p>
    <w:p w14:paraId="1F81FECD" w14:textId="77777777" w:rsidR="00E11E8C" w:rsidRPr="00501D15" w:rsidRDefault="00E11E8C" w:rsidP="00E00D4A">
      <w:pPr>
        <w:suppressAutoHyphens/>
        <w:rPr>
          <w:rFonts w:ascii="Arial" w:hAnsi="Arial" w:cs="Arial"/>
        </w:rPr>
      </w:pPr>
    </w:p>
    <w:p w14:paraId="5918B685" w14:textId="77777777" w:rsidR="00BB23C1" w:rsidRPr="00501D15" w:rsidRDefault="00BB23C1" w:rsidP="005D1832">
      <w:pPr>
        <w:keepNext/>
        <w:numPr>
          <w:ilvl w:val="0"/>
          <w:numId w:val="38"/>
        </w:numPr>
        <w:tabs>
          <w:tab w:val="left" w:pos="1134"/>
        </w:tabs>
        <w:suppressAutoHyphens/>
        <w:spacing w:after="0"/>
        <w:jc w:val="center"/>
        <w:outlineLvl w:val="0"/>
        <w:rPr>
          <w:rStyle w:val="aff4"/>
          <w:rFonts w:ascii="Arial" w:hAnsi="Arial" w:cs="Arial"/>
        </w:rPr>
      </w:pPr>
      <w:bookmarkStart w:id="22" w:name="_Toc77958677"/>
      <w:r w:rsidRPr="00501D15">
        <w:rPr>
          <w:rStyle w:val="aff4"/>
          <w:rFonts w:ascii="Arial" w:hAnsi="Arial" w:cs="Arial"/>
        </w:rPr>
        <w:t>ОБРАЗЦЫ ФОРМ ОС</w:t>
      </w:r>
      <w:r w:rsidR="00D404D7" w:rsidRPr="00501D15">
        <w:rPr>
          <w:rStyle w:val="aff4"/>
          <w:rFonts w:ascii="Arial" w:hAnsi="Arial" w:cs="Arial"/>
        </w:rPr>
        <w:t xml:space="preserve">НОВНЫХ ДОКУМЕНТОВ, ВКЛЮЧАЕМЫХ </w:t>
      </w:r>
      <w:r w:rsidR="00F62E6E" w:rsidRPr="00501D15">
        <w:rPr>
          <w:rStyle w:val="aff4"/>
          <w:rFonts w:ascii="Arial" w:hAnsi="Arial" w:cs="Arial"/>
        </w:rPr>
        <w:t xml:space="preserve">В </w:t>
      </w:r>
      <w:r w:rsidR="00AB2EAE" w:rsidRPr="00501D15">
        <w:rPr>
          <w:rStyle w:val="aff4"/>
          <w:rFonts w:ascii="Arial" w:hAnsi="Arial" w:cs="Arial"/>
        </w:rPr>
        <w:t>ЗАЯВКУ</w:t>
      </w:r>
      <w:bookmarkEnd w:id="22"/>
    </w:p>
    <w:p w14:paraId="241EE110" w14:textId="77777777" w:rsidR="00363DEA" w:rsidRPr="00501D15" w:rsidRDefault="00363DEA" w:rsidP="00051282">
      <w:pPr>
        <w:suppressAutoHyphens/>
        <w:overflowPunct w:val="0"/>
        <w:autoSpaceDE w:val="0"/>
        <w:autoSpaceDN w:val="0"/>
        <w:adjustRightInd w:val="0"/>
        <w:spacing w:after="0"/>
        <w:ind w:firstLine="567"/>
        <w:jc w:val="right"/>
        <w:rPr>
          <w:rFonts w:ascii="Arial" w:hAnsi="Arial" w:cs="Arial"/>
        </w:rPr>
      </w:pPr>
    </w:p>
    <w:p w14:paraId="4FACE6FF" w14:textId="77777777" w:rsidR="00BB23C1" w:rsidRPr="00501D15" w:rsidRDefault="00BB23C1"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14:paraId="3726A9B7" w14:textId="77777777" w:rsidR="00BB23C1" w:rsidRPr="00501D15" w:rsidRDefault="00BB23C1" w:rsidP="00051282">
      <w:pPr>
        <w:suppressAutoHyphens/>
        <w:overflowPunct w:val="0"/>
        <w:autoSpaceDE w:val="0"/>
        <w:autoSpaceDN w:val="0"/>
        <w:adjustRightInd w:val="0"/>
        <w:spacing w:after="0"/>
        <w:ind w:firstLine="567"/>
        <w:jc w:val="right"/>
        <w:rPr>
          <w:rFonts w:ascii="Arial" w:hAnsi="Arial" w:cs="Arial"/>
        </w:rPr>
      </w:pPr>
    </w:p>
    <w:p w14:paraId="6149AC97" w14:textId="77777777" w:rsidR="00BB23C1" w:rsidRPr="00501D15" w:rsidRDefault="00BB23C1" w:rsidP="00051282">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14:paraId="626F1843" w14:textId="77777777" w:rsidR="00BB23C1" w:rsidRPr="00501D15" w:rsidRDefault="00BB23C1" w:rsidP="00051282">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14:paraId="5B02A266" w14:textId="77777777" w:rsidR="00BB23C1" w:rsidRPr="00501D15" w:rsidRDefault="00BB23C1" w:rsidP="00051282">
      <w:pPr>
        <w:suppressAutoHyphens/>
        <w:overflowPunct w:val="0"/>
        <w:autoSpaceDE w:val="0"/>
        <w:autoSpaceDN w:val="0"/>
        <w:adjustRightInd w:val="0"/>
        <w:spacing w:before="120" w:after="0"/>
        <w:jc w:val="right"/>
        <w:rPr>
          <w:rFonts w:ascii="Arial" w:hAnsi="Arial" w:cs="Arial"/>
          <w:b/>
          <w:i/>
        </w:rPr>
      </w:pPr>
    </w:p>
    <w:p w14:paraId="0F1CF7A7" w14:textId="77777777" w:rsidR="002446EF" w:rsidRPr="00501D15" w:rsidRDefault="002446EF" w:rsidP="002446EF">
      <w:pPr>
        <w:suppressAutoHyphens/>
        <w:overflowPunct w:val="0"/>
        <w:autoSpaceDE w:val="0"/>
        <w:autoSpaceDN w:val="0"/>
        <w:adjustRightInd w:val="0"/>
        <w:spacing w:before="120" w:after="0"/>
        <w:jc w:val="right"/>
        <w:rPr>
          <w:rFonts w:ascii="Arial" w:hAnsi="Arial" w:cs="Arial"/>
          <w:b/>
          <w:i/>
        </w:rPr>
      </w:pPr>
    </w:p>
    <w:p w14:paraId="655577EA" w14:textId="77777777" w:rsidR="00422825" w:rsidRDefault="00422825" w:rsidP="00422825">
      <w:pPr>
        <w:keepNext/>
        <w:suppressAutoHyphens/>
        <w:spacing w:after="0"/>
        <w:jc w:val="center"/>
        <w:outlineLvl w:val="1"/>
        <w:rPr>
          <w:rStyle w:val="aff4"/>
          <w:rFonts w:ascii="Arial" w:hAnsi="Arial" w:cs="Arial"/>
        </w:rPr>
      </w:pPr>
      <w:bookmarkStart w:id="23" w:name="_Toc495925091"/>
      <w:bookmarkStart w:id="24" w:name="_Toc77958678"/>
      <w:r w:rsidRPr="00501D15">
        <w:rPr>
          <w:rStyle w:val="aff4"/>
          <w:rFonts w:ascii="Arial" w:hAnsi="Arial" w:cs="Arial"/>
        </w:rPr>
        <w:t>ЗАЯВКА О ПОДАЧЕ</w:t>
      </w:r>
      <w:r w:rsidR="00F62E6E" w:rsidRPr="00501D15">
        <w:rPr>
          <w:rStyle w:val="aff4"/>
          <w:rFonts w:ascii="Arial" w:hAnsi="Arial" w:cs="Arial"/>
        </w:rPr>
        <w:t xml:space="preserve"> О</w:t>
      </w:r>
      <w:r w:rsidR="00FC662C" w:rsidRPr="00501D15">
        <w:rPr>
          <w:rStyle w:val="aff4"/>
          <w:rFonts w:ascii="Arial" w:hAnsi="Arial" w:cs="Arial"/>
        </w:rPr>
        <w:t xml:space="preserve">ФЕРТЫ </w:t>
      </w:r>
      <w:r w:rsidRPr="00501D15">
        <w:rPr>
          <w:rStyle w:val="aff4"/>
          <w:rFonts w:ascii="Arial" w:hAnsi="Arial" w:cs="Arial"/>
        </w:rPr>
        <w:t>(ФОРМА 1)</w:t>
      </w:r>
      <w:bookmarkEnd w:id="23"/>
      <w:bookmarkEnd w:id="24"/>
    </w:p>
    <w:p w14:paraId="0D3225E2" w14:textId="77777777" w:rsidR="00422825" w:rsidRPr="00501D15" w:rsidRDefault="00422825" w:rsidP="00422825">
      <w:pPr>
        <w:keepNext/>
        <w:suppressAutoHyphens/>
        <w:spacing w:after="0"/>
        <w:jc w:val="center"/>
        <w:outlineLvl w:val="1"/>
        <w:rPr>
          <w:rStyle w:val="aff4"/>
          <w:rFonts w:ascii="Arial" w:hAnsi="Arial" w:cs="Arial"/>
        </w:rPr>
      </w:pPr>
    </w:p>
    <w:p w14:paraId="57E404D3" w14:textId="77777777" w:rsidR="00422825" w:rsidRPr="00501D15" w:rsidRDefault="00422825" w:rsidP="00422825">
      <w:pPr>
        <w:suppressAutoHyphens/>
        <w:spacing w:after="0"/>
        <w:jc w:val="center"/>
        <w:rPr>
          <w:rFonts w:ascii="Arial" w:hAnsi="Arial" w:cs="Arial"/>
        </w:rPr>
      </w:pPr>
      <w:r w:rsidRPr="00501D15">
        <w:rPr>
          <w:rFonts w:ascii="Arial" w:hAnsi="Arial" w:cs="Arial"/>
        </w:rPr>
        <w:t xml:space="preserve">на право заключения договора на </w:t>
      </w:r>
      <w:r w:rsidR="00A2364C">
        <w:rPr>
          <w:rFonts w:ascii="Arial" w:hAnsi="Arial" w:cs="Arial"/>
        </w:rPr>
        <w:t>__________</w:t>
      </w:r>
      <w:r w:rsidRPr="00501D15">
        <w:rPr>
          <w:rFonts w:ascii="Arial" w:hAnsi="Arial" w:cs="Arial"/>
        </w:rPr>
        <w:t xml:space="preserve">_____________________________ </w:t>
      </w:r>
    </w:p>
    <w:p w14:paraId="6199F58E" w14:textId="77777777" w:rsidR="00422825" w:rsidRPr="00501D15" w:rsidRDefault="00422825" w:rsidP="00422825">
      <w:pPr>
        <w:suppressAutoHyphens/>
        <w:spacing w:after="0"/>
        <w:jc w:val="left"/>
        <w:rPr>
          <w:rFonts w:ascii="Arial" w:hAnsi="Arial" w:cs="Arial"/>
          <w:sz w:val="23"/>
          <w:szCs w:val="23"/>
        </w:rPr>
      </w:pPr>
    </w:p>
    <w:p w14:paraId="6A6E3FCB"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sidR="007759AE">
        <w:rPr>
          <w:rFonts w:ascii="Arial" w:hAnsi="Arial" w:cs="Arial"/>
        </w:rPr>
        <w:t>запроса предложений</w:t>
      </w:r>
      <w:r w:rsidRPr="00501D15">
        <w:rPr>
          <w:rFonts w:ascii="Arial" w:hAnsi="Arial" w:cs="Arial"/>
        </w:rPr>
        <w:t xml:space="preserve">  ______________________________________________________________________</w:t>
      </w:r>
    </w:p>
    <w:p w14:paraId="22924E93" w14:textId="77777777" w:rsidR="00422825" w:rsidRPr="00501D15" w:rsidRDefault="00422825" w:rsidP="00422825">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14:paraId="61DD3298" w14:textId="77777777" w:rsidR="00422825" w:rsidRPr="00501D15" w:rsidRDefault="00422825" w:rsidP="00422825">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14:paraId="7DEADF36" w14:textId="77777777" w:rsidR="00422825" w:rsidRPr="00501D15" w:rsidRDefault="00422825" w:rsidP="00422825">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14:paraId="36820D55" w14:textId="77777777" w:rsidR="00422825" w:rsidRPr="00501D15" w:rsidRDefault="00422825" w:rsidP="00422825">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sidR="007759AE">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sidR="007759AE">
        <w:rPr>
          <w:rFonts w:ascii="Arial" w:hAnsi="Arial" w:cs="Arial"/>
        </w:rPr>
        <w:t>запроса предложений</w:t>
      </w:r>
      <w:r w:rsidRPr="00501D15">
        <w:rPr>
          <w:rFonts w:ascii="Arial" w:hAnsi="Arial" w:cs="Arial"/>
        </w:rPr>
        <w:t>, и заключить договор на общую сумму</w:t>
      </w:r>
    </w:p>
    <w:p w14:paraId="36465351" w14:textId="77777777" w:rsidR="00422825" w:rsidRPr="00501D15" w:rsidRDefault="00422825" w:rsidP="00422825">
      <w:pPr>
        <w:suppressAutoHyphens/>
        <w:spacing w:after="0"/>
        <w:jc w:val="left"/>
        <w:rPr>
          <w:rFonts w:ascii="Arial" w:hAnsi="Arial" w:cs="Arial"/>
        </w:rPr>
      </w:pPr>
      <w:r w:rsidRPr="00501D15">
        <w:rPr>
          <w:rFonts w:ascii="Arial" w:hAnsi="Arial" w:cs="Arial"/>
        </w:rPr>
        <w:t>_____________________________________________________________________,</w:t>
      </w:r>
    </w:p>
    <w:p w14:paraId="42F7114F" w14:textId="77777777" w:rsidR="00422825" w:rsidRPr="00501D15" w:rsidRDefault="00422825" w:rsidP="00422825">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14:paraId="1B5FD719" w14:textId="77777777" w:rsidR="00422825" w:rsidRPr="00501D15" w:rsidRDefault="00422825" w:rsidP="00422825">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14:paraId="46CB93ED" w14:textId="77777777" w:rsidR="00422825" w:rsidRPr="00501D15" w:rsidRDefault="00422825" w:rsidP="00422825">
      <w:pPr>
        <w:suppressAutoHyphens/>
        <w:spacing w:after="0"/>
        <w:ind w:firstLine="709"/>
        <w:rPr>
          <w:rFonts w:ascii="Arial" w:hAnsi="Arial" w:cs="Arial"/>
        </w:rPr>
      </w:pPr>
      <w:r w:rsidRPr="00501D15">
        <w:rPr>
          <w:rFonts w:ascii="Arial" w:hAnsi="Arial" w:cs="Arial"/>
        </w:rPr>
        <w:t>Настоящее</w:t>
      </w:r>
      <w:r w:rsidR="00F62E6E" w:rsidRPr="00501D15">
        <w:rPr>
          <w:rFonts w:ascii="Arial" w:hAnsi="Arial" w:cs="Arial"/>
        </w:rPr>
        <w:t xml:space="preserve"> </w:t>
      </w:r>
      <w:r w:rsidR="00541A3C" w:rsidRPr="00501D15">
        <w:rPr>
          <w:rFonts w:ascii="Arial" w:hAnsi="Arial" w:cs="Arial"/>
        </w:rPr>
        <w:t>Заявка</w:t>
      </w:r>
      <w:r w:rsidRPr="00501D15">
        <w:rPr>
          <w:rFonts w:ascii="Arial" w:hAnsi="Arial" w:cs="Arial"/>
        </w:rPr>
        <w:t xml:space="preserve"> имеет правовой статус оферты и действует до «___» __________ 20___ года.</w:t>
      </w:r>
    </w:p>
    <w:p w14:paraId="0AF6CDA2" w14:textId="77777777" w:rsidR="00422825" w:rsidRPr="00501D15" w:rsidRDefault="00422825" w:rsidP="00422825">
      <w:pPr>
        <w:suppressAutoHyphens/>
        <w:spacing w:after="0"/>
        <w:jc w:val="left"/>
        <w:rPr>
          <w:rFonts w:ascii="Arial" w:hAnsi="Arial" w:cs="Arial"/>
        </w:rPr>
      </w:pPr>
    </w:p>
    <w:p w14:paraId="393B6DDC"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14:paraId="37F258A1" w14:textId="47AE0351"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w:t>
      </w:r>
      <w:r w:rsidR="003B23AC">
        <w:rPr>
          <w:rFonts w:ascii="Arial" w:hAnsi="Arial" w:cs="Arial"/>
        </w:rPr>
        <w:t>,</w:t>
      </w:r>
      <w:r w:rsidRPr="00501D15">
        <w:rPr>
          <w:rFonts w:ascii="Arial" w:hAnsi="Arial" w:cs="Arial"/>
        </w:rPr>
        <w:t xml:space="preserve"> которые должны быть поставлены, выполнены, оказаны в соответствии с предметом открытого </w:t>
      </w:r>
      <w:r w:rsidR="007759AE">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673EEBCE"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Если наши</w:t>
      </w:r>
      <w:r w:rsidR="00F62E6E" w:rsidRPr="00501D15">
        <w:rPr>
          <w:rFonts w:ascii="Arial" w:hAnsi="Arial" w:cs="Arial"/>
        </w:rPr>
        <w:t xml:space="preserve"> </w:t>
      </w:r>
      <w:r w:rsidR="007B726C" w:rsidRPr="00501D15">
        <w:rPr>
          <w:rFonts w:ascii="Arial" w:hAnsi="Arial" w:cs="Arial"/>
        </w:rPr>
        <w:t>предложения</w:t>
      </w:r>
      <w:r w:rsidRPr="00501D15">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Pr>
          <w:rFonts w:ascii="Arial" w:hAnsi="Arial" w:cs="Arial"/>
        </w:rPr>
        <w:t>запроса предложений</w:t>
      </w:r>
      <w:r w:rsidRPr="00501D15">
        <w:rPr>
          <w:rFonts w:ascii="Arial" w:hAnsi="Arial" w:cs="Arial"/>
        </w:rPr>
        <w:t xml:space="preserve"> и Техническим заданием и согласно нашим</w:t>
      </w:r>
      <w:r w:rsidR="00F62E6E" w:rsidRPr="00501D15">
        <w:rPr>
          <w:rFonts w:ascii="Arial" w:hAnsi="Arial" w:cs="Arial"/>
        </w:rPr>
        <w:t xml:space="preserve"> </w:t>
      </w:r>
      <w:r w:rsidR="00325A7C" w:rsidRPr="00501D15">
        <w:rPr>
          <w:rFonts w:ascii="Arial" w:hAnsi="Arial" w:cs="Arial"/>
        </w:rPr>
        <w:t>предложениям</w:t>
      </w:r>
      <w:r w:rsidRPr="00501D15">
        <w:rPr>
          <w:rFonts w:ascii="Arial" w:hAnsi="Arial" w:cs="Arial"/>
        </w:rPr>
        <w:t>.</w:t>
      </w:r>
    </w:p>
    <w:p w14:paraId="73E93D70"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Pr>
          <w:rFonts w:ascii="Arial" w:hAnsi="Arial" w:cs="Arial"/>
        </w:rPr>
        <w:t>запроса предложений</w:t>
      </w:r>
      <w:r w:rsidRPr="00501D15">
        <w:rPr>
          <w:rFonts w:ascii="Arial" w:hAnsi="Arial" w:cs="Arial"/>
        </w:rPr>
        <w:t xml:space="preserve"> (в соответствии с Документацией </w:t>
      </w:r>
      <w:r w:rsidR="007759AE">
        <w:rPr>
          <w:rFonts w:ascii="Arial" w:hAnsi="Arial" w:cs="Arial"/>
        </w:rPr>
        <w:t>запроса предложений</w:t>
      </w:r>
      <w:r w:rsidRPr="00501D15">
        <w:rPr>
          <w:rFonts w:ascii="Arial" w:hAnsi="Arial" w:cs="Arial"/>
        </w:rPr>
        <w:t>):</w:t>
      </w:r>
    </w:p>
    <w:p w14:paraId="55E6D857" w14:textId="77777777"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140655C1" w14:textId="77777777"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14:paraId="52147FEA" w14:textId="77777777"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777C13B0" w14:textId="77777777"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E0C456A" w14:textId="5CBC4133"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w:t>
      </w:r>
      <w:r w:rsidR="00E07B27">
        <w:rPr>
          <w:rFonts w:ascii="Arial" w:hAnsi="Arial" w:cs="Arial"/>
        </w:rPr>
        <w:t>«</w:t>
      </w:r>
      <w:r w:rsidRPr="00501D15">
        <w:rPr>
          <w:rFonts w:ascii="Arial" w:hAnsi="Arial" w:cs="Arial"/>
        </w:rPr>
        <w:t>О контрактной системе в сфере закупок товаров, работ, услуг для обеспечения государственных и муниципальных нужд</w:t>
      </w:r>
      <w:r w:rsidR="00E07B27">
        <w:rPr>
          <w:rFonts w:ascii="Arial" w:hAnsi="Arial" w:cs="Arial"/>
        </w:rPr>
        <w:t>»</w:t>
      </w:r>
      <w:r w:rsidRPr="00501D15">
        <w:rPr>
          <w:rFonts w:ascii="Arial" w:hAnsi="Arial" w:cs="Arial"/>
        </w:rPr>
        <w:t xml:space="preserve">. </w:t>
      </w:r>
    </w:p>
    <w:p w14:paraId="67CFE4B9"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D8678BB"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w:t>
      </w:r>
      <w:r w:rsidR="007B726C" w:rsidRPr="00501D15">
        <w:rPr>
          <w:rFonts w:ascii="Arial" w:hAnsi="Arial" w:cs="Arial"/>
        </w:rPr>
        <w:t>а</w:t>
      </w:r>
      <w:r w:rsidR="00F62E6E" w:rsidRPr="00501D15">
        <w:rPr>
          <w:rFonts w:ascii="Arial" w:hAnsi="Arial" w:cs="Arial"/>
        </w:rPr>
        <w:t xml:space="preserve"> </w:t>
      </w:r>
      <w:r w:rsidR="00541A3C" w:rsidRPr="00501D15">
        <w:rPr>
          <w:rFonts w:ascii="Arial" w:hAnsi="Arial" w:cs="Arial"/>
        </w:rPr>
        <w:t>Заявка</w:t>
      </w:r>
      <w:r w:rsidRPr="00501D15">
        <w:rPr>
          <w:rFonts w:ascii="Arial" w:hAnsi="Arial" w:cs="Arial"/>
        </w:rPr>
        <w:t xml:space="preserve"> будет признан</w:t>
      </w:r>
      <w:r w:rsidR="007B726C" w:rsidRPr="00501D15">
        <w:rPr>
          <w:rFonts w:ascii="Arial" w:hAnsi="Arial" w:cs="Arial"/>
        </w:rPr>
        <w:t>а</w:t>
      </w:r>
      <w:r w:rsidRPr="00501D15">
        <w:rPr>
          <w:rFonts w:ascii="Arial" w:hAnsi="Arial" w:cs="Arial"/>
        </w:rPr>
        <w:t xml:space="preserve"> лучш</w:t>
      </w:r>
      <w:r w:rsidR="007B726C" w:rsidRPr="00501D15">
        <w:rPr>
          <w:rFonts w:ascii="Arial" w:hAnsi="Arial" w:cs="Arial"/>
        </w:rPr>
        <w:t>ей</w:t>
      </w:r>
      <w:r w:rsidRPr="00501D15">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1AD26A83"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В том случае, если наш</w:t>
      </w:r>
      <w:r w:rsidR="007B726C" w:rsidRPr="00501D15">
        <w:rPr>
          <w:rFonts w:ascii="Arial" w:hAnsi="Arial" w:cs="Arial"/>
        </w:rPr>
        <w:t>а</w:t>
      </w:r>
      <w:r w:rsidR="00F62E6E" w:rsidRPr="00501D15">
        <w:rPr>
          <w:rFonts w:ascii="Arial" w:hAnsi="Arial" w:cs="Arial"/>
        </w:rPr>
        <w:t xml:space="preserve"> </w:t>
      </w:r>
      <w:r w:rsidR="00541A3C" w:rsidRPr="00501D15">
        <w:rPr>
          <w:rFonts w:ascii="Arial" w:hAnsi="Arial" w:cs="Arial"/>
        </w:rPr>
        <w:t>Заявка</w:t>
      </w:r>
      <w:r w:rsidRPr="00501D15">
        <w:rPr>
          <w:rFonts w:ascii="Arial" w:hAnsi="Arial" w:cs="Arial"/>
        </w:rPr>
        <w:t xml:space="preserve"> будет лучш</w:t>
      </w:r>
      <w:r w:rsidR="007B726C" w:rsidRPr="00501D15">
        <w:rPr>
          <w:rFonts w:ascii="Arial" w:hAnsi="Arial" w:cs="Arial"/>
        </w:rPr>
        <w:t>ей</w:t>
      </w:r>
      <w:r w:rsidRPr="00501D15">
        <w:rPr>
          <w:rFonts w:ascii="Arial" w:hAnsi="Arial" w:cs="Arial"/>
        </w:rPr>
        <w:t xml:space="preserve"> после</w:t>
      </w:r>
      <w:r w:rsidR="00FA1AC4" w:rsidRPr="00501D15">
        <w:rPr>
          <w:rFonts w:ascii="Arial" w:hAnsi="Arial" w:cs="Arial"/>
        </w:rPr>
        <w:t xml:space="preserve"> </w:t>
      </w:r>
      <w:r w:rsidR="00541A3C" w:rsidRPr="00501D15">
        <w:rPr>
          <w:rFonts w:ascii="Arial" w:hAnsi="Arial" w:cs="Arial"/>
        </w:rPr>
        <w:t>Заявки</w:t>
      </w:r>
      <w:r w:rsidRPr="00501D15">
        <w:rPr>
          <w:rFonts w:ascii="Arial" w:hAnsi="Arial" w:cs="Arial"/>
        </w:rPr>
        <w:t xml:space="preserve"> Победителя открытого </w:t>
      </w:r>
      <w:r w:rsidR="007759AE">
        <w:rPr>
          <w:rFonts w:ascii="Arial" w:hAnsi="Arial" w:cs="Arial"/>
        </w:rPr>
        <w:t>запроса предложений</w:t>
      </w:r>
      <w:r w:rsidRPr="00501D15">
        <w:rPr>
          <w:rFonts w:ascii="Arial" w:hAnsi="Arial" w:cs="Arial"/>
        </w:rPr>
        <w:t xml:space="preserve">, а Победитель открытого </w:t>
      </w:r>
      <w:r w:rsidR="007759AE">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154CEF7F" w14:textId="77777777" w:rsidR="00422825" w:rsidRPr="00501D15" w:rsidRDefault="00422825" w:rsidP="00422825">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438C8EB0" w14:textId="77777777"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14:paraId="024ACE95" w14:textId="77777777"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14:paraId="0AE3D90A" w14:textId="77777777"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sidR="007759AE">
        <w:rPr>
          <w:rFonts w:ascii="Arial" w:hAnsi="Arial" w:cs="Arial"/>
        </w:rPr>
        <w:t>запроса предложений</w:t>
      </w:r>
      <w:r w:rsidRPr="00501D15">
        <w:rPr>
          <w:rFonts w:ascii="Arial" w:hAnsi="Arial" w:cs="Arial"/>
        </w:rPr>
        <w:t xml:space="preserve"> просим сообщать уполномоченному лицу.</w:t>
      </w:r>
    </w:p>
    <w:p w14:paraId="6209FCDF"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14:paraId="3436D63D" w14:textId="77777777"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14:paraId="36C5A78B" w14:textId="77777777"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14:paraId="57B960FA" w14:textId="77777777"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14:paraId="7DCA3CB8" w14:textId="77777777"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14:paraId="5288603E" w14:textId="77777777" w:rsidR="00422825" w:rsidRPr="00501D15" w:rsidRDefault="00422825" w:rsidP="00422825">
      <w:pPr>
        <w:suppressAutoHyphens/>
        <w:spacing w:after="0"/>
        <w:rPr>
          <w:rFonts w:ascii="Arial" w:hAnsi="Arial" w:cs="Arial"/>
        </w:rPr>
      </w:pPr>
    </w:p>
    <w:p w14:paraId="54E11F09" w14:textId="77777777" w:rsidR="00422825" w:rsidRPr="00501D15" w:rsidRDefault="00422825" w:rsidP="00422825">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sidR="007759AE">
        <w:rPr>
          <w:rFonts w:ascii="Arial" w:hAnsi="Arial" w:cs="Arial"/>
        </w:rPr>
        <w:t>запроса предложений</w:t>
      </w:r>
      <w:r w:rsidRPr="00501D15">
        <w:rPr>
          <w:rFonts w:ascii="Arial" w:hAnsi="Arial" w:cs="Arial"/>
        </w:rPr>
        <w:t>, информация по сути наших</w:t>
      </w:r>
      <w:r w:rsidR="00FA1AC4" w:rsidRPr="00501D15">
        <w:rPr>
          <w:rFonts w:ascii="Arial" w:hAnsi="Arial" w:cs="Arial"/>
        </w:rPr>
        <w:t xml:space="preserve"> </w:t>
      </w:r>
      <w:r w:rsidR="00325A7C" w:rsidRPr="00501D15">
        <w:rPr>
          <w:rFonts w:ascii="Arial" w:hAnsi="Arial" w:cs="Arial"/>
        </w:rPr>
        <w:t>предложений</w:t>
      </w:r>
      <w:r w:rsidRPr="00501D15">
        <w:rPr>
          <w:rFonts w:ascii="Arial" w:hAnsi="Arial" w:cs="Arial"/>
        </w:rPr>
        <w:t xml:space="preserve"> в данном </w:t>
      </w:r>
      <w:r w:rsidR="007759AE">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w:t>
      </w:r>
      <w:r w:rsidR="00325A7C" w:rsidRPr="00501D15">
        <w:rPr>
          <w:rFonts w:ascii="Arial" w:hAnsi="Arial" w:cs="Arial"/>
        </w:rPr>
        <w:t>й</w:t>
      </w:r>
      <w:r w:rsidR="00F62E6E" w:rsidRPr="00501D15">
        <w:rPr>
          <w:rFonts w:ascii="Arial" w:hAnsi="Arial" w:cs="Arial"/>
        </w:rPr>
        <w:t xml:space="preserve"> </w:t>
      </w:r>
      <w:r w:rsidR="00541A3C" w:rsidRPr="00501D15">
        <w:rPr>
          <w:rFonts w:ascii="Arial" w:hAnsi="Arial" w:cs="Arial"/>
        </w:rPr>
        <w:t>Заявки</w:t>
      </w:r>
      <w:r w:rsidRPr="00501D15">
        <w:rPr>
          <w:rFonts w:ascii="Arial" w:hAnsi="Arial" w:cs="Arial"/>
        </w:rPr>
        <w:t>:</w:t>
      </w:r>
    </w:p>
    <w:p w14:paraId="5B70876A" w14:textId="77777777" w:rsidR="00422825" w:rsidRPr="00501D15" w:rsidRDefault="00422825" w:rsidP="00422825">
      <w:pPr>
        <w:suppressAutoHyphens/>
        <w:spacing w:after="120"/>
        <w:ind w:firstLine="709"/>
        <w:rPr>
          <w:rFonts w:ascii="Arial" w:hAnsi="Arial" w:cs="Arial"/>
        </w:rPr>
      </w:pPr>
      <w:r w:rsidRPr="00501D15">
        <w:rPr>
          <w:rFonts w:ascii="Arial" w:hAnsi="Arial" w:cs="Arial"/>
        </w:rPr>
        <w:lastRenderedPageBreak/>
        <w:t>Опись документов заявки в соответствии с требованиями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в формате:</w:t>
      </w:r>
    </w:p>
    <w:p w14:paraId="0707E3F9" w14:textId="77777777" w:rsidR="00422825" w:rsidRPr="00501D15" w:rsidRDefault="00422825" w:rsidP="00422825">
      <w:pPr>
        <w:suppressAutoHyphens/>
        <w:spacing w:after="120"/>
        <w:ind w:firstLine="709"/>
        <w:rPr>
          <w:rFonts w:ascii="Arial" w:hAnsi="Arial" w:cs="Arial"/>
        </w:rPr>
      </w:pPr>
    </w:p>
    <w:p w14:paraId="54C1819A" w14:textId="77777777" w:rsidR="00422825" w:rsidRPr="00501D15"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501D15" w14:paraId="2876781C" w14:textId="77777777" w:rsidTr="00422825">
        <w:trPr>
          <w:tblHeader/>
        </w:trPr>
        <w:tc>
          <w:tcPr>
            <w:tcW w:w="1571" w:type="dxa"/>
            <w:vAlign w:val="center"/>
          </w:tcPr>
          <w:p w14:paraId="1E95C8FD"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w:t>
            </w:r>
          </w:p>
          <w:p w14:paraId="734C55CB"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14:paraId="52843C50"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14:paraId="360AB4BC"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14:paraId="53C46ACF"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14:paraId="31427139"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14:paraId="5CFE725E" w14:textId="77777777"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422825" w:rsidRPr="00501D15" w14:paraId="548E209E" w14:textId="77777777" w:rsidTr="00422825">
        <w:tc>
          <w:tcPr>
            <w:tcW w:w="1571" w:type="dxa"/>
            <w:vAlign w:val="center"/>
          </w:tcPr>
          <w:p w14:paraId="63EA9C97"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14:paraId="3A864591"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4C27970E"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25DAC396"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00FFF2DC" w14:textId="77777777" w:rsidTr="00422825">
        <w:tc>
          <w:tcPr>
            <w:tcW w:w="1571" w:type="dxa"/>
            <w:vAlign w:val="center"/>
          </w:tcPr>
          <w:p w14:paraId="6B86200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3882D40"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A3CAF6A"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35225411"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709F7EB8" w14:textId="77777777" w:rsidTr="00422825">
        <w:trPr>
          <w:trHeight w:val="391"/>
        </w:trPr>
        <w:tc>
          <w:tcPr>
            <w:tcW w:w="1571" w:type="dxa"/>
            <w:vAlign w:val="center"/>
          </w:tcPr>
          <w:p w14:paraId="76149DDD"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0FF90D1E"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078F138"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1ACAC976"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09DD6CB1" w14:textId="77777777" w:rsidTr="00422825">
        <w:tc>
          <w:tcPr>
            <w:tcW w:w="1571" w:type="dxa"/>
            <w:vAlign w:val="center"/>
          </w:tcPr>
          <w:p w14:paraId="31CD444B"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AC1B702"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64967F52"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7C9F6472"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18AB7B72" w14:textId="77777777" w:rsidTr="00422825">
        <w:tc>
          <w:tcPr>
            <w:tcW w:w="1571" w:type="dxa"/>
            <w:vAlign w:val="center"/>
          </w:tcPr>
          <w:p w14:paraId="0E9F7EC5"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7CF1573"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7E7693FF"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261898D2"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02BDD7E6" w14:textId="77777777" w:rsidTr="00422825">
        <w:tc>
          <w:tcPr>
            <w:tcW w:w="1571" w:type="dxa"/>
            <w:vAlign w:val="center"/>
          </w:tcPr>
          <w:p w14:paraId="05AB7F03"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1F344B37"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34364E81"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226E7651"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24D51C9A" w14:textId="77777777" w:rsidTr="00422825">
        <w:tc>
          <w:tcPr>
            <w:tcW w:w="1571" w:type="dxa"/>
            <w:vAlign w:val="center"/>
          </w:tcPr>
          <w:p w14:paraId="48103732"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31224C30"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0BD1A1CF"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043949E9"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1FCC5FB7" w14:textId="77777777" w:rsidTr="00422825">
        <w:tc>
          <w:tcPr>
            <w:tcW w:w="1571" w:type="dxa"/>
            <w:vAlign w:val="center"/>
          </w:tcPr>
          <w:p w14:paraId="1EB71930"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714E06B9"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5964E190"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0E2E42FB"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50FB73F4" w14:textId="77777777" w:rsidTr="00422825">
        <w:tc>
          <w:tcPr>
            <w:tcW w:w="1571" w:type="dxa"/>
            <w:vAlign w:val="center"/>
          </w:tcPr>
          <w:p w14:paraId="7E80C2B9" w14:textId="77777777"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14:paraId="2CBB2BD8"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14:paraId="238DC208" w14:textId="77777777"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14:paraId="1059681A" w14:textId="77777777"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14:paraId="132061BA" w14:textId="77777777" w:rsidTr="00422825">
        <w:tc>
          <w:tcPr>
            <w:tcW w:w="1571" w:type="dxa"/>
            <w:vAlign w:val="center"/>
          </w:tcPr>
          <w:p w14:paraId="599C2E8E" w14:textId="77777777" w:rsidR="00422825" w:rsidRPr="00501D15" w:rsidRDefault="00422825" w:rsidP="00422825">
            <w:pPr>
              <w:tabs>
                <w:tab w:val="left" w:pos="284"/>
              </w:tabs>
              <w:suppressAutoHyphens/>
              <w:spacing w:before="40" w:after="40"/>
              <w:ind w:left="142"/>
              <w:jc w:val="center"/>
              <w:rPr>
                <w:rFonts w:ascii="Arial" w:hAnsi="Arial" w:cs="Arial"/>
              </w:rPr>
            </w:pPr>
          </w:p>
        </w:tc>
        <w:tc>
          <w:tcPr>
            <w:tcW w:w="5492" w:type="dxa"/>
          </w:tcPr>
          <w:p w14:paraId="57B2F266"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289" w:type="dxa"/>
          </w:tcPr>
          <w:p w14:paraId="070A13B7" w14:textId="77777777" w:rsidR="00422825" w:rsidRPr="00501D15" w:rsidRDefault="00422825" w:rsidP="00422825">
            <w:pPr>
              <w:widowControl w:val="0"/>
              <w:suppressAutoHyphens/>
              <w:adjustRightInd w:val="0"/>
              <w:spacing w:before="40" w:after="40"/>
              <w:textAlignment w:val="baseline"/>
              <w:rPr>
                <w:rFonts w:ascii="Arial" w:hAnsi="Arial" w:cs="Arial"/>
              </w:rPr>
            </w:pPr>
          </w:p>
        </w:tc>
        <w:tc>
          <w:tcPr>
            <w:tcW w:w="1119" w:type="dxa"/>
          </w:tcPr>
          <w:p w14:paraId="28A31319"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r w:rsidR="00422825" w:rsidRPr="00501D15" w14:paraId="55D05F31" w14:textId="77777777" w:rsidTr="00422825">
        <w:tc>
          <w:tcPr>
            <w:tcW w:w="1571" w:type="dxa"/>
            <w:vAlign w:val="center"/>
          </w:tcPr>
          <w:p w14:paraId="5C51E686" w14:textId="77777777" w:rsidR="00422825" w:rsidRPr="00501D15" w:rsidRDefault="00422825" w:rsidP="00422825">
            <w:pPr>
              <w:tabs>
                <w:tab w:val="left" w:pos="284"/>
              </w:tabs>
              <w:suppressAutoHyphens/>
              <w:spacing w:before="40" w:after="40"/>
              <w:rPr>
                <w:rFonts w:ascii="Arial" w:hAnsi="Arial" w:cs="Arial"/>
              </w:rPr>
            </w:pPr>
          </w:p>
        </w:tc>
        <w:tc>
          <w:tcPr>
            <w:tcW w:w="5492" w:type="dxa"/>
          </w:tcPr>
          <w:p w14:paraId="4D05873C" w14:textId="77777777" w:rsidR="00422825" w:rsidRPr="00501D15" w:rsidRDefault="00422825" w:rsidP="00422825">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14:paraId="6821D97E" w14:textId="77777777" w:rsidR="00422825" w:rsidRPr="00501D15" w:rsidRDefault="00422825" w:rsidP="00422825">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14:paraId="75A1A8A9" w14:textId="77777777" w:rsidR="00422825" w:rsidRPr="00501D15" w:rsidRDefault="00422825" w:rsidP="00422825">
            <w:pPr>
              <w:widowControl w:val="0"/>
              <w:suppressAutoHyphens/>
              <w:adjustRightInd w:val="0"/>
              <w:spacing w:before="40" w:after="40"/>
              <w:textAlignment w:val="baseline"/>
              <w:rPr>
                <w:rFonts w:ascii="Arial" w:hAnsi="Arial" w:cs="Arial"/>
              </w:rPr>
            </w:pPr>
          </w:p>
        </w:tc>
      </w:tr>
    </w:tbl>
    <w:p w14:paraId="35E0C81F" w14:textId="77777777" w:rsidR="00422825" w:rsidRPr="00501D15" w:rsidRDefault="00422825" w:rsidP="00422825">
      <w:pPr>
        <w:suppressAutoHyphens/>
        <w:autoSpaceDE w:val="0"/>
        <w:autoSpaceDN w:val="0"/>
        <w:spacing w:after="0"/>
        <w:rPr>
          <w:rFonts w:ascii="Arial" w:hAnsi="Arial" w:cs="Arial"/>
          <w:bCs/>
          <w:snapToGrid w:val="0"/>
        </w:rPr>
      </w:pPr>
    </w:p>
    <w:p w14:paraId="0B6A27A1" w14:textId="77777777" w:rsidR="00422825" w:rsidRPr="00501D15" w:rsidRDefault="00422825" w:rsidP="00422825">
      <w:pPr>
        <w:suppressAutoHyphens/>
        <w:autoSpaceDE w:val="0"/>
        <w:autoSpaceDN w:val="0"/>
        <w:spacing w:after="0"/>
        <w:rPr>
          <w:rFonts w:ascii="Arial" w:hAnsi="Arial" w:cs="Arial"/>
          <w:bCs/>
          <w:snapToGrid w:val="0"/>
        </w:rPr>
      </w:pPr>
    </w:p>
    <w:p w14:paraId="027F0137" w14:textId="77777777" w:rsidR="00422825" w:rsidRPr="00501D15" w:rsidRDefault="00422825" w:rsidP="00422825">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14:paraId="5D5E5785" w14:textId="77777777" w:rsidR="00422825" w:rsidRPr="00501D15" w:rsidRDefault="00422825" w:rsidP="00422825">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14:paraId="07508089" w14:textId="77777777" w:rsidR="00422825" w:rsidRPr="00501D15" w:rsidRDefault="00422825" w:rsidP="00422825">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365FAB83" w14:textId="77777777" w:rsidR="00422825" w:rsidRPr="00501D15" w:rsidRDefault="00422825" w:rsidP="00422825">
      <w:pPr>
        <w:suppressAutoHyphens/>
        <w:spacing w:after="0"/>
        <w:rPr>
          <w:rFonts w:ascii="Arial" w:hAnsi="Arial" w:cs="Arial"/>
          <w:sz w:val="23"/>
          <w:szCs w:val="23"/>
        </w:rPr>
      </w:pPr>
    </w:p>
    <w:p w14:paraId="0F438CB8"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2D7A374D" w14:textId="77777777"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14:paraId="44A85140"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sidR="007759AE">
        <w:rPr>
          <w:rFonts w:ascii="Arial" w:hAnsi="Arial" w:cs="Arial"/>
          <w:bCs/>
        </w:rPr>
        <w:t>запроса предложений</w:t>
      </w:r>
      <w:r w:rsidRPr="00501D15">
        <w:rPr>
          <w:rFonts w:ascii="Arial" w:hAnsi="Arial" w:cs="Arial"/>
          <w:bCs/>
        </w:rPr>
        <w:t>.</w:t>
      </w:r>
    </w:p>
    <w:p w14:paraId="0841DAA5"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sidR="007759AE">
        <w:rPr>
          <w:rFonts w:ascii="Arial" w:hAnsi="Arial" w:cs="Arial"/>
          <w:bCs/>
        </w:rPr>
        <w:t>запроса предложений</w:t>
      </w:r>
      <w:r w:rsidRPr="00501D15">
        <w:rPr>
          <w:rFonts w:ascii="Arial" w:hAnsi="Arial" w:cs="Arial"/>
          <w:bCs/>
        </w:rPr>
        <w:t xml:space="preserve">. </w:t>
      </w:r>
    </w:p>
    <w:p w14:paraId="616DAFF9"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присваивает заявке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14:paraId="4804E0F6"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14:paraId="7E3720B8"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23EF2D81"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29B16EAE" w14:textId="77777777"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4"/>
          <w:rFonts w:ascii="Arial" w:hAnsi="Arial" w:cs="Arial"/>
        </w:rPr>
      </w:pPr>
      <w:r w:rsidRPr="00501D15">
        <w:rPr>
          <w:rFonts w:ascii="Arial" w:hAnsi="Arial" w:cs="Arial"/>
          <w:bCs/>
        </w:rPr>
        <w:t xml:space="preserve">Заявка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16EFC143" w14:textId="77777777" w:rsidR="00422825" w:rsidRPr="00501D15"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14:paraId="06D5D5B9" w14:textId="77777777" w:rsidR="00A42569" w:rsidRPr="00501D15" w:rsidRDefault="00A42569" w:rsidP="00051282">
      <w:pPr>
        <w:suppressAutoHyphens/>
        <w:spacing w:after="0"/>
        <w:jc w:val="right"/>
        <w:rPr>
          <w:rFonts w:ascii="Arial" w:hAnsi="Arial" w:cs="Arial"/>
        </w:rPr>
      </w:pPr>
      <w:r w:rsidRPr="00501D15">
        <w:rPr>
          <w:rFonts w:ascii="Arial" w:hAnsi="Arial" w:cs="Arial"/>
        </w:rPr>
        <w:lastRenderedPageBreak/>
        <w:t>Форма 2</w:t>
      </w:r>
    </w:p>
    <w:p w14:paraId="5474DE64" w14:textId="77777777" w:rsidR="00D01A29" w:rsidRPr="00501D15" w:rsidRDefault="00D01A29" w:rsidP="00051282">
      <w:pPr>
        <w:suppressAutoHyphens/>
        <w:spacing w:after="0"/>
        <w:jc w:val="right"/>
        <w:rPr>
          <w:rFonts w:ascii="Arial" w:hAnsi="Arial" w:cs="Arial"/>
        </w:rPr>
      </w:pPr>
    </w:p>
    <w:p w14:paraId="22848769"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514B7BE5" w14:textId="77777777" w:rsidR="00A42569" w:rsidRPr="00501D15" w:rsidRDefault="00A42569" w:rsidP="00051282">
      <w:pPr>
        <w:suppressAutoHyphens/>
        <w:spacing w:after="0"/>
        <w:jc w:val="right"/>
        <w:rPr>
          <w:rFonts w:ascii="Arial" w:hAnsi="Arial" w:cs="Arial"/>
          <w:b/>
        </w:rPr>
      </w:pPr>
    </w:p>
    <w:p w14:paraId="57DCD53C"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b/>
          <w:i/>
          <w:iCs/>
        </w:rPr>
        <w:t xml:space="preserve"> </w:t>
      </w:r>
      <w:r w:rsidR="00A42569" w:rsidRPr="00501D15">
        <w:rPr>
          <w:rFonts w:ascii="Arial" w:hAnsi="Arial" w:cs="Arial"/>
        </w:rPr>
        <w:t>на </w:t>
      </w:r>
      <w:r w:rsidR="00541A3C" w:rsidRPr="00501D15">
        <w:rPr>
          <w:rFonts w:ascii="Arial" w:hAnsi="Arial" w:cs="Arial"/>
        </w:rPr>
        <w:t>____________________________</w:t>
      </w:r>
      <w:r w:rsidR="00A42569" w:rsidRPr="00501D15">
        <w:rPr>
          <w:rFonts w:ascii="Arial" w:hAnsi="Arial" w:cs="Arial"/>
        </w:rPr>
        <w:t>____________</w:t>
      </w:r>
    </w:p>
    <w:p w14:paraId="4DED3EDB" w14:textId="77777777" w:rsidR="00A42569" w:rsidRPr="00501D15" w:rsidRDefault="00A42569" w:rsidP="00051282">
      <w:pPr>
        <w:suppressAutoHyphens/>
        <w:spacing w:after="0"/>
        <w:jc w:val="right"/>
        <w:rPr>
          <w:rFonts w:ascii="Arial" w:hAnsi="Arial" w:cs="Arial"/>
        </w:rPr>
      </w:pPr>
    </w:p>
    <w:p w14:paraId="21912C28" w14:textId="77777777" w:rsidR="00D821DE" w:rsidRPr="00501D15" w:rsidRDefault="00D821DE" w:rsidP="00051282">
      <w:pPr>
        <w:suppressAutoHyphens/>
        <w:spacing w:after="0"/>
        <w:jc w:val="right"/>
        <w:rPr>
          <w:rFonts w:ascii="Arial" w:hAnsi="Arial" w:cs="Arial"/>
        </w:rPr>
      </w:pPr>
    </w:p>
    <w:p w14:paraId="5957B0C7" w14:textId="77777777" w:rsidR="00A42569" w:rsidRPr="00501D15" w:rsidRDefault="00A42569" w:rsidP="00051282">
      <w:pPr>
        <w:keepNext/>
        <w:suppressAutoHyphens/>
        <w:spacing w:after="0"/>
        <w:jc w:val="center"/>
        <w:outlineLvl w:val="1"/>
        <w:rPr>
          <w:rStyle w:val="aff4"/>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501D15">
        <w:rPr>
          <w:rStyle w:val="aff4"/>
          <w:rFonts w:ascii="Arial" w:hAnsi="Arial" w:cs="Arial"/>
        </w:rPr>
        <w:t>АНКЕТА УЧАСТНИКА ПРОЦЕДУРЫ ЗАКУПКИ (Форма 2)</w:t>
      </w:r>
      <w:bookmarkEnd w:id="27"/>
      <w:bookmarkEnd w:id="28"/>
      <w:bookmarkEnd w:id="29"/>
    </w:p>
    <w:p w14:paraId="1425AF9E" w14:textId="77777777" w:rsidR="00A42569" w:rsidRPr="00501D15" w:rsidRDefault="00A42569" w:rsidP="00051282">
      <w:pPr>
        <w:suppressAutoHyphens/>
        <w:spacing w:after="0"/>
        <w:jc w:val="right"/>
        <w:rPr>
          <w:rFonts w:ascii="Arial" w:hAnsi="Arial" w:cs="Arial"/>
          <w:b/>
          <w:i/>
          <w:iCs/>
        </w:rPr>
      </w:pPr>
    </w:p>
    <w:p w14:paraId="04CEF467" w14:textId="77777777" w:rsidR="00D821DE" w:rsidRPr="00501D15" w:rsidRDefault="00D821DE" w:rsidP="00051282">
      <w:pPr>
        <w:suppressAutoHyphens/>
        <w:spacing w:after="0"/>
        <w:jc w:val="right"/>
        <w:rPr>
          <w:rFonts w:ascii="Arial" w:hAnsi="Arial" w:cs="Arial"/>
          <w:b/>
          <w:i/>
          <w:iCs/>
        </w:rPr>
      </w:pPr>
    </w:p>
    <w:p w14:paraId="1282C925"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3E6B4CFC" w14:textId="77777777" w:rsidR="00A42569" w:rsidRPr="00501D15" w:rsidRDefault="00A42569" w:rsidP="00051282">
      <w:pPr>
        <w:suppressAutoHyphens/>
        <w:overflowPunct w:val="0"/>
        <w:autoSpaceDE w:val="0"/>
        <w:autoSpaceDN w:val="0"/>
        <w:adjustRightInd w:val="0"/>
        <w:spacing w:after="0"/>
        <w:rPr>
          <w:rFonts w:ascii="Arial" w:hAnsi="Arial" w:cs="Arial"/>
          <w:bCs/>
        </w:rPr>
      </w:pPr>
    </w:p>
    <w:p w14:paraId="35753065" w14:textId="77777777" w:rsidR="00A42569" w:rsidRPr="00501D15" w:rsidRDefault="00A42569" w:rsidP="00051282">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14:paraId="6BCE6C27" w14:textId="77777777" w:rsidR="00D821DE" w:rsidRPr="00501D15" w:rsidRDefault="00D821DE" w:rsidP="00051282">
      <w:pPr>
        <w:suppressAutoHyphens/>
        <w:spacing w:after="0"/>
        <w:jc w:val="left"/>
        <w:rPr>
          <w:rFonts w:ascii="Arial" w:hAnsi="Arial" w:cs="Arial"/>
          <w:b/>
        </w:rPr>
      </w:pPr>
    </w:p>
    <w:p w14:paraId="69180FB9" w14:textId="77777777" w:rsidR="00D821DE" w:rsidRPr="00501D15"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501D15" w14:paraId="28E750A8" w14:textId="77777777" w:rsidTr="00DD05AA">
        <w:trPr>
          <w:cantSplit/>
          <w:trHeight w:val="240"/>
          <w:tblHeader/>
        </w:trPr>
        <w:tc>
          <w:tcPr>
            <w:tcW w:w="306" w:type="pct"/>
            <w:vAlign w:val="center"/>
          </w:tcPr>
          <w:p w14:paraId="5B201A46"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14:paraId="799CE91C"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14:paraId="13A7D6C7" w14:textId="77777777"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42569" w:rsidRPr="00501D15" w14:paraId="589798FF" w14:textId="77777777" w:rsidTr="00DD05AA">
        <w:trPr>
          <w:cantSplit/>
          <w:trHeight w:val="471"/>
        </w:trPr>
        <w:tc>
          <w:tcPr>
            <w:tcW w:w="306" w:type="pct"/>
            <w:vAlign w:val="center"/>
          </w:tcPr>
          <w:p w14:paraId="4D0E17FE"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0BB58BF"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1E485953"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1192008C" w14:textId="77777777" w:rsidTr="00DD05AA">
        <w:trPr>
          <w:cantSplit/>
          <w:trHeight w:val="284"/>
        </w:trPr>
        <w:tc>
          <w:tcPr>
            <w:tcW w:w="306" w:type="pct"/>
            <w:vAlign w:val="center"/>
          </w:tcPr>
          <w:p w14:paraId="4AD5524A"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4C2D10C"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14:paraId="70DAB65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021E928C" w14:textId="77777777" w:rsidTr="00DD05AA">
        <w:trPr>
          <w:cantSplit/>
        </w:trPr>
        <w:tc>
          <w:tcPr>
            <w:tcW w:w="306" w:type="pct"/>
            <w:vAlign w:val="center"/>
          </w:tcPr>
          <w:p w14:paraId="292BC5B7"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F4CC29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0ED0FA4A"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24DF3CC5" w14:textId="77777777" w:rsidTr="00DD05AA">
        <w:trPr>
          <w:cantSplit/>
        </w:trPr>
        <w:tc>
          <w:tcPr>
            <w:tcW w:w="306" w:type="pct"/>
            <w:vAlign w:val="center"/>
          </w:tcPr>
          <w:p w14:paraId="69E8B808"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FE90D70"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4AB535D6"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24D5F0B" w14:textId="77777777" w:rsidTr="00DD05AA">
        <w:trPr>
          <w:cantSplit/>
          <w:trHeight w:val="284"/>
        </w:trPr>
        <w:tc>
          <w:tcPr>
            <w:tcW w:w="306" w:type="pct"/>
            <w:vAlign w:val="center"/>
          </w:tcPr>
          <w:p w14:paraId="232B05DE"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48CE73F"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14:paraId="6C902E4E"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6C5248D" w14:textId="77777777" w:rsidTr="00DD05AA">
        <w:trPr>
          <w:cantSplit/>
          <w:trHeight w:val="284"/>
        </w:trPr>
        <w:tc>
          <w:tcPr>
            <w:tcW w:w="306" w:type="pct"/>
            <w:vAlign w:val="center"/>
          </w:tcPr>
          <w:p w14:paraId="1D441AD1"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8C5741A"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14:paraId="2A0401C8"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3D115A82" w14:textId="77777777" w:rsidTr="00DD05AA">
        <w:trPr>
          <w:cantSplit/>
          <w:trHeight w:val="284"/>
        </w:trPr>
        <w:tc>
          <w:tcPr>
            <w:tcW w:w="306" w:type="pct"/>
            <w:vAlign w:val="center"/>
          </w:tcPr>
          <w:p w14:paraId="04183FB2"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150368E"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14:paraId="6D49A379"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02990D05" w14:textId="77777777" w:rsidTr="00DD05AA">
        <w:trPr>
          <w:cantSplit/>
          <w:trHeight w:val="294"/>
        </w:trPr>
        <w:tc>
          <w:tcPr>
            <w:tcW w:w="306" w:type="pct"/>
            <w:vAlign w:val="center"/>
          </w:tcPr>
          <w:p w14:paraId="5DCA0950"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AD424F8"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14:paraId="279B0EF1" w14:textId="77777777"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14:paraId="7479BCCA" w14:textId="77777777" w:rsidTr="00DD05AA">
        <w:trPr>
          <w:cantSplit/>
          <w:trHeight w:val="284"/>
        </w:trPr>
        <w:tc>
          <w:tcPr>
            <w:tcW w:w="306" w:type="pct"/>
            <w:vAlign w:val="center"/>
          </w:tcPr>
          <w:p w14:paraId="449527A6"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91ED2F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14:paraId="1E8F248B" w14:textId="77777777" w:rsidR="00A42569" w:rsidRPr="00501D15" w:rsidRDefault="00A42569" w:rsidP="00051282">
            <w:pPr>
              <w:widowControl w:val="0"/>
              <w:suppressAutoHyphens/>
              <w:spacing w:after="0"/>
              <w:jc w:val="center"/>
              <w:rPr>
                <w:rFonts w:ascii="Arial" w:hAnsi="Arial" w:cs="Arial"/>
              </w:rPr>
            </w:pPr>
          </w:p>
        </w:tc>
      </w:tr>
      <w:tr w:rsidR="00A42569" w:rsidRPr="00501D15" w14:paraId="50312F8C" w14:textId="77777777" w:rsidTr="00DD05AA">
        <w:trPr>
          <w:cantSplit/>
          <w:trHeight w:val="284"/>
        </w:trPr>
        <w:tc>
          <w:tcPr>
            <w:tcW w:w="306" w:type="pct"/>
            <w:vAlign w:val="center"/>
          </w:tcPr>
          <w:p w14:paraId="7D4C787B"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9B7047C"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14:paraId="7D340859" w14:textId="77777777" w:rsidR="00A42569" w:rsidRPr="00501D15" w:rsidRDefault="00A42569" w:rsidP="00051282">
            <w:pPr>
              <w:widowControl w:val="0"/>
              <w:suppressAutoHyphens/>
              <w:spacing w:after="0"/>
              <w:jc w:val="center"/>
              <w:rPr>
                <w:rFonts w:ascii="Arial" w:hAnsi="Arial" w:cs="Arial"/>
              </w:rPr>
            </w:pPr>
          </w:p>
        </w:tc>
      </w:tr>
      <w:tr w:rsidR="00A42569" w:rsidRPr="00501D15" w14:paraId="2BF589F3" w14:textId="77777777" w:rsidTr="00DD05AA">
        <w:trPr>
          <w:cantSplit/>
          <w:trHeight w:val="284"/>
        </w:trPr>
        <w:tc>
          <w:tcPr>
            <w:tcW w:w="306" w:type="pct"/>
            <w:vAlign w:val="center"/>
          </w:tcPr>
          <w:p w14:paraId="09F9F963"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5E0F12D"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14:paraId="31913D9D" w14:textId="77777777" w:rsidR="00A42569" w:rsidRPr="00501D15" w:rsidRDefault="00A42569" w:rsidP="00051282">
            <w:pPr>
              <w:widowControl w:val="0"/>
              <w:suppressAutoHyphens/>
              <w:spacing w:after="0"/>
              <w:jc w:val="center"/>
              <w:rPr>
                <w:rFonts w:ascii="Arial" w:hAnsi="Arial" w:cs="Arial"/>
              </w:rPr>
            </w:pPr>
          </w:p>
        </w:tc>
      </w:tr>
      <w:tr w:rsidR="00A42569" w:rsidRPr="00501D15" w14:paraId="00E3D5F2" w14:textId="77777777" w:rsidTr="00DD05AA">
        <w:trPr>
          <w:cantSplit/>
          <w:trHeight w:val="284"/>
        </w:trPr>
        <w:tc>
          <w:tcPr>
            <w:tcW w:w="306" w:type="pct"/>
            <w:vAlign w:val="center"/>
          </w:tcPr>
          <w:p w14:paraId="05BA07E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CCE97A4"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14:paraId="2C9C3D2E" w14:textId="77777777" w:rsidR="00A42569" w:rsidRPr="00501D15" w:rsidRDefault="00A42569" w:rsidP="00051282">
            <w:pPr>
              <w:widowControl w:val="0"/>
              <w:suppressAutoHyphens/>
              <w:spacing w:after="0"/>
              <w:jc w:val="center"/>
              <w:rPr>
                <w:rFonts w:ascii="Arial" w:hAnsi="Arial" w:cs="Arial"/>
              </w:rPr>
            </w:pPr>
          </w:p>
        </w:tc>
      </w:tr>
      <w:tr w:rsidR="00A42569" w:rsidRPr="00501D15" w14:paraId="68C02C4F" w14:textId="77777777" w:rsidTr="00DD05AA">
        <w:trPr>
          <w:cantSplit/>
          <w:trHeight w:val="284"/>
        </w:trPr>
        <w:tc>
          <w:tcPr>
            <w:tcW w:w="306" w:type="pct"/>
            <w:vAlign w:val="center"/>
          </w:tcPr>
          <w:p w14:paraId="3F935C49"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3483F47"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14:paraId="55B0552B" w14:textId="77777777" w:rsidR="00A42569" w:rsidRPr="00501D15" w:rsidRDefault="00A42569" w:rsidP="00051282">
            <w:pPr>
              <w:widowControl w:val="0"/>
              <w:suppressAutoHyphens/>
              <w:spacing w:after="0"/>
              <w:jc w:val="center"/>
              <w:rPr>
                <w:rFonts w:ascii="Arial" w:hAnsi="Arial" w:cs="Arial"/>
              </w:rPr>
            </w:pPr>
          </w:p>
        </w:tc>
      </w:tr>
      <w:tr w:rsidR="00A42569" w:rsidRPr="00501D15" w14:paraId="439A664C" w14:textId="77777777" w:rsidTr="00DD05AA">
        <w:trPr>
          <w:cantSplit/>
          <w:trHeight w:val="284"/>
        </w:trPr>
        <w:tc>
          <w:tcPr>
            <w:tcW w:w="306" w:type="pct"/>
            <w:vAlign w:val="center"/>
          </w:tcPr>
          <w:p w14:paraId="2F70BCCD"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307BFBE"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14:paraId="2B53A980" w14:textId="77777777" w:rsidR="00A42569" w:rsidRPr="00501D15" w:rsidRDefault="00A42569" w:rsidP="00051282">
            <w:pPr>
              <w:widowControl w:val="0"/>
              <w:suppressAutoHyphens/>
              <w:spacing w:after="0"/>
              <w:jc w:val="center"/>
              <w:rPr>
                <w:rFonts w:ascii="Arial" w:hAnsi="Arial" w:cs="Arial"/>
              </w:rPr>
            </w:pPr>
          </w:p>
        </w:tc>
      </w:tr>
      <w:tr w:rsidR="00A42569" w:rsidRPr="00501D15" w14:paraId="02B67F0B" w14:textId="77777777" w:rsidTr="00DD05AA">
        <w:trPr>
          <w:cantSplit/>
          <w:trHeight w:val="284"/>
        </w:trPr>
        <w:tc>
          <w:tcPr>
            <w:tcW w:w="306" w:type="pct"/>
            <w:vAlign w:val="center"/>
          </w:tcPr>
          <w:p w14:paraId="15534070"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5DBBF76"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14:paraId="4A4CE33D" w14:textId="77777777" w:rsidR="00A42569" w:rsidRPr="00501D15" w:rsidRDefault="00A42569" w:rsidP="00051282">
            <w:pPr>
              <w:widowControl w:val="0"/>
              <w:suppressAutoHyphens/>
              <w:spacing w:after="0"/>
              <w:jc w:val="center"/>
              <w:rPr>
                <w:rFonts w:ascii="Arial" w:hAnsi="Arial" w:cs="Arial"/>
              </w:rPr>
            </w:pPr>
          </w:p>
        </w:tc>
      </w:tr>
      <w:tr w:rsidR="00A42569" w:rsidRPr="00501D15" w14:paraId="5C000770" w14:textId="77777777" w:rsidTr="00DD05AA">
        <w:trPr>
          <w:cantSplit/>
        </w:trPr>
        <w:tc>
          <w:tcPr>
            <w:tcW w:w="306" w:type="pct"/>
            <w:vAlign w:val="center"/>
          </w:tcPr>
          <w:p w14:paraId="2E348158"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F52D73A"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181796C7" w14:textId="77777777" w:rsidR="00A42569" w:rsidRPr="00501D15" w:rsidRDefault="00A42569" w:rsidP="00051282">
            <w:pPr>
              <w:widowControl w:val="0"/>
              <w:suppressAutoHyphens/>
              <w:spacing w:after="0"/>
              <w:jc w:val="center"/>
              <w:rPr>
                <w:rFonts w:ascii="Arial" w:hAnsi="Arial" w:cs="Arial"/>
              </w:rPr>
            </w:pPr>
          </w:p>
        </w:tc>
      </w:tr>
      <w:tr w:rsidR="00A42569" w:rsidRPr="00501D15" w14:paraId="55C4DE9C" w14:textId="77777777" w:rsidTr="00DD05AA">
        <w:trPr>
          <w:cantSplit/>
        </w:trPr>
        <w:tc>
          <w:tcPr>
            <w:tcW w:w="306" w:type="pct"/>
            <w:vAlign w:val="center"/>
          </w:tcPr>
          <w:p w14:paraId="082A47E8"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9153831"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1E199063" w14:textId="77777777" w:rsidR="00A42569" w:rsidRPr="00501D15" w:rsidRDefault="00A42569" w:rsidP="00051282">
            <w:pPr>
              <w:widowControl w:val="0"/>
              <w:suppressAutoHyphens/>
              <w:spacing w:after="0"/>
              <w:jc w:val="center"/>
              <w:rPr>
                <w:rFonts w:ascii="Arial" w:hAnsi="Arial" w:cs="Arial"/>
              </w:rPr>
            </w:pPr>
          </w:p>
        </w:tc>
      </w:tr>
      <w:tr w:rsidR="00A42569" w:rsidRPr="00501D15" w14:paraId="21861728" w14:textId="77777777" w:rsidTr="00DD05AA">
        <w:trPr>
          <w:cantSplit/>
        </w:trPr>
        <w:tc>
          <w:tcPr>
            <w:tcW w:w="306" w:type="pct"/>
            <w:vAlign w:val="center"/>
          </w:tcPr>
          <w:p w14:paraId="7C9CECCC" w14:textId="77777777"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B353E0E" w14:textId="77777777"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349A60F3" w14:textId="77777777" w:rsidR="00A42569" w:rsidRPr="00501D15" w:rsidRDefault="00A42569" w:rsidP="00051282">
            <w:pPr>
              <w:widowControl w:val="0"/>
              <w:suppressAutoHyphens/>
              <w:spacing w:after="0"/>
              <w:jc w:val="center"/>
              <w:rPr>
                <w:rFonts w:ascii="Arial" w:hAnsi="Arial" w:cs="Arial"/>
              </w:rPr>
            </w:pPr>
          </w:p>
        </w:tc>
      </w:tr>
      <w:tr w:rsidR="00DD05AA" w:rsidRPr="00501D15" w14:paraId="5F6E525A" w14:textId="77777777" w:rsidTr="00DD05AA">
        <w:trPr>
          <w:cantSplit/>
        </w:trPr>
        <w:tc>
          <w:tcPr>
            <w:tcW w:w="306" w:type="pct"/>
            <w:vAlign w:val="center"/>
          </w:tcPr>
          <w:p w14:paraId="30331AF2" w14:textId="77777777" w:rsidR="00DD05AA" w:rsidRPr="00501D15"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39D7F58" w14:textId="77777777" w:rsidR="00DD05AA" w:rsidRPr="00501D15" w:rsidRDefault="00DD05AA"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уполномоченного лица участника процедуры закупки с указанием должности, контактного телефона, эл</w:t>
            </w:r>
            <w:proofErr w:type="gramStart"/>
            <w:r w:rsidRPr="00501D15">
              <w:rPr>
                <w:rFonts w:ascii="Arial" w:hAnsi="Arial" w:cs="Arial"/>
                <w:snapToGrid w:val="0"/>
              </w:rPr>
              <w:t>.п</w:t>
            </w:r>
            <w:proofErr w:type="gramEnd"/>
            <w:r w:rsidRPr="00501D15">
              <w:rPr>
                <w:rFonts w:ascii="Arial" w:hAnsi="Arial" w:cs="Arial"/>
                <w:snapToGrid w:val="0"/>
              </w:rPr>
              <w:t xml:space="preserve">очты </w:t>
            </w:r>
          </w:p>
        </w:tc>
        <w:tc>
          <w:tcPr>
            <w:tcW w:w="1694" w:type="pct"/>
            <w:vAlign w:val="center"/>
          </w:tcPr>
          <w:p w14:paraId="3C2B2D1C" w14:textId="77777777" w:rsidR="00DD05AA" w:rsidRPr="00501D15" w:rsidRDefault="00DD05AA" w:rsidP="00051282">
            <w:pPr>
              <w:widowControl w:val="0"/>
              <w:suppressAutoHyphens/>
              <w:spacing w:after="0"/>
              <w:jc w:val="center"/>
              <w:rPr>
                <w:rFonts w:ascii="Arial" w:hAnsi="Arial" w:cs="Arial"/>
              </w:rPr>
            </w:pPr>
          </w:p>
        </w:tc>
      </w:tr>
    </w:tbl>
    <w:p w14:paraId="265A35F7" w14:textId="77777777" w:rsidR="00A42569" w:rsidRPr="00501D15" w:rsidRDefault="00A42569" w:rsidP="00051282">
      <w:pPr>
        <w:suppressAutoHyphens/>
        <w:autoSpaceDE w:val="0"/>
        <w:autoSpaceDN w:val="0"/>
        <w:spacing w:after="0"/>
        <w:rPr>
          <w:rFonts w:ascii="Arial" w:hAnsi="Arial" w:cs="Arial"/>
          <w:bCs/>
          <w:snapToGrid w:val="0"/>
        </w:rPr>
      </w:pPr>
      <w:bookmarkStart w:id="30" w:name="_Toc98251773"/>
    </w:p>
    <w:p w14:paraId="6DD51474"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506C06" w:rsidRPr="00501D15">
        <w:rPr>
          <w:rFonts w:ascii="Arial" w:hAnsi="Arial" w:cs="Arial"/>
          <w:bCs/>
          <w:snapToGrid w:val="0"/>
        </w:rPr>
        <w:t>________________</w:t>
      </w:r>
      <w:r w:rsidRPr="00501D15">
        <w:rPr>
          <w:rFonts w:ascii="Arial" w:hAnsi="Arial" w:cs="Arial"/>
          <w:bCs/>
          <w:snapToGrid w:val="0"/>
        </w:rPr>
        <w:t>__</w:t>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227E8A2C"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
          <w:i/>
          <w:vertAlign w:val="superscript"/>
        </w:rPr>
        <w:t>(Имя и должность подписавшего)</w:t>
      </w:r>
    </w:p>
    <w:p w14:paraId="6B878057"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485378F3" w14:textId="77777777" w:rsidR="00A42569" w:rsidRPr="00501D15" w:rsidRDefault="00A42569" w:rsidP="00051282">
      <w:pPr>
        <w:suppressAutoHyphens/>
        <w:spacing w:after="0"/>
        <w:ind w:firstLine="567"/>
        <w:rPr>
          <w:rFonts w:ascii="Arial" w:hAnsi="Arial" w:cs="Arial"/>
          <w:b/>
        </w:rPr>
      </w:pPr>
    </w:p>
    <w:p w14:paraId="4553D91F"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0"/>
    </w:p>
    <w:p w14:paraId="3CBD41BE"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438FFACD"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xml:space="preserve">, приложением к которой является данная анкета участника процедуры закупки. </w:t>
      </w:r>
    </w:p>
    <w:p w14:paraId="05957014"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EC0DCA" w:rsidRPr="00501D15">
        <w:rPr>
          <w:rFonts w:ascii="Arial" w:hAnsi="Arial" w:cs="Arial"/>
          <w:bCs/>
        </w:rPr>
        <w:t xml:space="preserve"> </w:t>
      </w:r>
      <w:r w:rsidRPr="00501D15">
        <w:rPr>
          <w:rFonts w:ascii="Arial" w:hAnsi="Arial" w:cs="Arial"/>
          <w:bCs/>
        </w:rPr>
        <w:t>т.</w:t>
      </w:r>
      <w:r w:rsidR="00EC0DCA" w:rsidRPr="00501D15">
        <w:rPr>
          <w:rFonts w:ascii="Arial" w:hAnsi="Arial" w:cs="Arial"/>
          <w:bCs/>
        </w:rPr>
        <w:t xml:space="preserve"> </w:t>
      </w:r>
      <w:r w:rsidRPr="00501D15">
        <w:rPr>
          <w:rFonts w:ascii="Arial" w:hAnsi="Arial" w:cs="Arial"/>
          <w:bCs/>
        </w:rPr>
        <w:t>ч.</w:t>
      </w:r>
      <w:r w:rsidR="00EC0DCA" w:rsidRPr="00501D15">
        <w:rPr>
          <w:rFonts w:ascii="Arial" w:hAnsi="Arial" w:cs="Arial"/>
          <w:bCs/>
        </w:rPr>
        <w:t xml:space="preserve"> </w:t>
      </w:r>
      <w:r w:rsidRPr="00501D15">
        <w:rPr>
          <w:rFonts w:ascii="Arial" w:hAnsi="Arial" w:cs="Arial"/>
          <w:bCs/>
        </w:rPr>
        <w:t>организационно-правовую форму).</w:t>
      </w:r>
    </w:p>
    <w:p w14:paraId="50F96E6E"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 графе </w:t>
      </w:r>
      <w:r w:rsidR="00D821DE" w:rsidRPr="00501D15">
        <w:rPr>
          <w:rFonts w:ascii="Arial" w:hAnsi="Arial" w:cs="Arial"/>
          <w:bCs/>
        </w:rPr>
        <w:t>19</w:t>
      </w:r>
      <w:r w:rsidRPr="00501D15">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501D15">
        <w:rPr>
          <w:rFonts w:ascii="Arial" w:hAnsi="Arial" w:cs="Arial"/>
          <w:bCs/>
        </w:rPr>
        <w:t xml:space="preserve"> </w:t>
      </w:r>
      <w:r w:rsidR="00EC0DCA" w:rsidRPr="00501D15">
        <w:rPr>
          <w:rFonts w:ascii="Arial" w:hAnsi="Arial" w:cs="Arial"/>
          <w:bCs/>
        </w:rPr>
        <w:t>Заказчиком</w:t>
      </w:r>
      <w:r w:rsidRPr="00501D15">
        <w:rPr>
          <w:rFonts w:ascii="Arial" w:hAnsi="Arial" w:cs="Arial"/>
          <w:bCs/>
        </w:rPr>
        <w:t>.</w:t>
      </w:r>
    </w:p>
    <w:p w14:paraId="0C0E5086" w14:textId="77777777"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14:paraId="1C33E100" w14:textId="77777777" w:rsidR="00A42569" w:rsidRPr="00501D15"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14:paraId="0D4B78F2" w14:textId="77777777" w:rsidR="00A42569" w:rsidRPr="00501D15" w:rsidRDefault="00A42569" w:rsidP="00051282">
      <w:pPr>
        <w:pageBreakBefore/>
        <w:suppressAutoHyphens/>
        <w:spacing w:before="120" w:after="120"/>
        <w:jc w:val="left"/>
        <w:rPr>
          <w:rFonts w:ascii="Arial" w:hAnsi="Arial" w:cs="Arial"/>
          <w:b/>
        </w:rPr>
        <w:sectPr w:rsidR="00A42569" w:rsidRPr="00501D15" w:rsidSect="0043475C">
          <w:type w:val="continuous"/>
          <w:pgSz w:w="11907" w:h="16840" w:code="9"/>
          <w:pgMar w:top="1134" w:right="850" w:bottom="1134" w:left="1701" w:header="567" w:footer="567" w:gutter="0"/>
          <w:cols w:space="708"/>
          <w:docGrid w:linePitch="360"/>
        </w:sectPr>
      </w:pPr>
    </w:p>
    <w:p w14:paraId="236B9B61" w14:textId="77777777" w:rsidR="00D01A29" w:rsidRPr="00501D15" w:rsidRDefault="00D01A29"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14:paraId="7234AC4E" w14:textId="77777777"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14:paraId="69C324E5"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7E6B4911"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74DF163F" w14:textId="77777777" w:rsidR="00A42569" w:rsidRPr="00501D15" w:rsidRDefault="0010777C" w:rsidP="00051282">
      <w:pPr>
        <w:suppressAutoHyphens/>
        <w:spacing w:after="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E00D4A" w:rsidRPr="00501D15">
        <w:rPr>
          <w:rFonts w:ascii="Arial" w:hAnsi="Arial" w:cs="Arial"/>
        </w:rPr>
        <w:t xml:space="preserve"> </w:t>
      </w:r>
      <w:r w:rsidR="00541A3C" w:rsidRPr="00501D15">
        <w:rPr>
          <w:rFonts w:ascii="Arial" w:hAnsi="Arial" w:cs="Arial"/>
        </w:rPr>
        <w:t>____________________</w:t>
      </w:r>
      <w:r w:rsidR="00A42569" w:rsidRPr="00501D15">
        <w:rPr>
          <w:rFonts w:ascii="Arial" w:hAnsi="Arial" w:cs="Arial"/>
        </w:rPr>
        <w:t>___________</w:t>
      </w:r>
    </w:p>
    <w:p w14:paraId="2D655F81" w14:textId="77777777" w:rsidR="00A42569" w:rsidRPr="00501D15" w:rsidRDefault="00A42569" w:rsidP="00051282">
      <w:pPr>
        <w:widowControl w:val="0"/>
        <w:suppressAutoHyphens/>
        <w:autoSpaceDE w:val="0"/>
        <w:autoSpaceDN w:val="0"/>
        <w:adjustRightInd w:val="0"/>
        <w:spacing w:after="0"/>
        <w:jc w:val="center"/>
        <w:rPr>
          <w:rFonts w:ascii="Arial" w:hAnsi="Arial" w:cs="Arial"/>
        </w:rPr>
      </w:pPr>
    </w:p>
    <w:p w14:paraId="250DB201"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1972978C" w14:textId="77777777" w:rsidR="00D01A29" w:rsidRPr="00501D15" w:rsidRDefault="00D01A29" w:rsidP="00051282">
      <w:pPr>
        <w:widowControl w:val="0"/>
        <w:suppressAutoHyphens/>
        <w:autoSpaceDE w:val="0"/>
        <w:autoSpaceDN w:val="0"/>
        <w:adjustRightInd w:val="0"/>
        <w:spacing w:after="0"/>
        <w:jc w:val="center"/>
        <w:rPr>
          <w:rFonts w:ascii="Arial" w:hAnsi="Arial" w:cs="Arial"/>
        </w:rPr>
      </w:pPr>
    </w:p>
    <w:p w14:paraId="5C2C9EC3" w14:textId="77777777" w:rsidR="00A42569" w:rsidRPr="00E91EBF" w:rsidRDefault="00A42569" w:rsidP="00051282">
      <w:pPr>
        <w:keepNext/>
        <w:suppressAutoHyphens/>
        <w:spacing w:after="0"/>
        <w:jc w:val="center"/>
        <w:outlineLvl w:val="1"/>
        <w:rPr>
          <w:rStyle w:val="aff4"/>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501D15">
        <w:rPr>
          <w:rStyle w:val="aff4"/>
          <w:rFonts w:ascii="Arial" w:hAnsi="Arial" w:cs="Arial"/>
        </w:rPr>
        <w:t>ТЕХНИЧЕСКОЕ</w:t>
      </w:r>
      <w:r w:rsidR="00F62E6E" w:rsidRPr="00501D15">
        <w:rPr>
          <w:rStyle w:val="aff4"/>
          <w:rFonts w:ascii="Arial" w:hAnsi="Arial" w:cs="Arial"/>
        </w:rPr>
        <w:t xml:space="preserve"> </w:t>
      </w:r>
      <w:r w:rsidR="00325A7C" w:rsidRPr="00501D15">
        <w:rPr>
          <w:rStyle w:val="aff4"/>
          <w:rFonts w:ascii="Arial" w:hAnsi="Arial" w:cs="Arial"/>
        </w:rPr>
        <w:t>ПРЕДЛОЖЕНИЕ</w:t>
      </w:r>
      <w:r w:rsidRPr="00501D15">
        <w:rPr>
          <w:rStyle w:val="aff4"/>
          <w:rFonts w:ascii="Arial" w:hAnsi="Arial" w:cs="Arial"/>
        </w:rPr>
        <w:t xml:space="preserve"> (Форма 3)</w:t>
      </w:r>
      <w:bookmarkEnd w:id="32"/>
      <w:bookmarkEnd w:id="33"/>
      <w:bookmarkEnd w:id="34"/>
    </w:p>
    <w:p w14:paraId="6E052C20" w14:textId="77777777" w:rsidR="003F4A75" w:rsidRPr="00501D15" w:rsidRDefault="003F4A75" w:rsidP="00051282">
      <w:pPr>
        <w:keepNext/>
        <w:suppressAutoHyphens/>
        <w:spacing w:after="0"/>
        <w:jc w:val="center"/>
        <w:outlineLvl w:val="1"/>
        <w:rPr>
          <w:rStyle w:val="aff4"/>
          <w:rFonts w:ascii="Arial" w:hAnsi="Arial" w:cs="Arial"/>
        </w:rPr>
      </w:pPr>
    </w:p>
    <w:p w14:paraId="577AB445" w14:textId="77777777" w:rsidR="00A42569" w:rsidRPr="00501D15" w:rsidRDefault="00A42569" w:rsidP="00051282">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14:paraId="1962A398" w14:textId="77777777" w:rsidR="00A42569" w:rsidRPr="00501D15" w:rsidRDefault="00A42569" w:rsidP="00051282">
      <w:pPr>
        <w:suppressAutoHyphens/>
        <w:overflowPunct w:val="0"/>
        <w:autoSpaceDE w:val="0"/>
        <w:autoSpaceDN w:val="0"/>
        <w:adjustRightInd w:val="0"/>
        <w:spacing w:after="0"/>
        <w:ind w:firstLine="567"/>
        <w:rPr>
          <w:rFonts w:ascii="Arial" w:hAnsi="Arial" w:cs="Arial"/>
          <w:bCs/>
          <w:i/>
        </w:rPr>
      </w:pPr>
    </w:p>
    <w:p w14:paraId="782AC09A" w14:textId="77777777" w:rsidR="00A42569" w:rsidRPr="00501D15" w:rsidRDefault="00A42569" w:rsidP="00051282">
      <w:pPr>
        <w:suppressAutoHyphens/>
        <w:spacing w:after="0"/>
        <w:jc w:val="center"/>
        <w:rPr>
          <w:rFonts w:ascii="Arial" w:hAnsi="Arial" w:cs="Arial"/>
          <w:b/>
        </w:rPr>
      </w:pPr>
      <w:r w:rsidRPr="00501D15">
        <w:rPr>
          <w:rFonts w:ascii="Arial" w:hAnsi="Arial" w:cs="Arial"/>
          <w:b/>
          <w:i/>
        </w:rPr>
        <w:t>Суть технического</w:t>
      </w:r>
      <w:r w:rsidR="00F62E6E" w:rsidRPr="00501D15">
        <w:rPr>
          <w:rFonts w:ascii="Arial" w:hAnsi="Arial" w:cs="Arial"/>
          <w:b/>
          <w:i/>
        </w:rPr>
        <w:t xml:space="preserve"> </w:t>
      </w:r>
      <w:r w:rsidR="00325A7C" w:rsidRPr="00501D15">
        <w:rPr>
          <w:rFonts w:ascii="Arial" w:hAnsi="Arial" w:cs="Arial"/>
          <w:b/>
          <w:i/>
        </w:rPr>
        <w:t>предложения</w:t>
      </w:r>
    </w:p>
    <w:p w14:paraId="1B2BD19A" w14:textId="77777777" w:rsidR="00A42569" w:rsidRPr="00501D15" w:rsidRDefault="00A42569" w:rsidP="00051282">
      <w:pPr>
        <w:suppressAutoHyphens/>
        <w:autoSpaceDE w:val="0"/>
        <w:autoSpaceDN w:val="0"/>
        <w:spacing w:after="0"/>
        <w:rPr>
          <w:rFonts w:ascii="Arial" w:hAnsi="Arial" w:cs="Arial"/>
          <w:bCs/>
          <w:snapToGrid w:val="0"/>
        </w:rPr>
      </w:pPr>
    </w:p>
    <w:p w14:paraId="7B14CBF2" w14:textId="77777777" w:rsidR="00A42569" w:rsidRPr="00501D15" w:rsidRDefault="00A42569" w:rsidP="00051282">
      <w:pPr>
        <w:suppressAutoHyphens/>
        <w:autoSpaceDE w:val="0"/>
        <w:autoSpaceDN w:val="0"/>
        <w:spacing w:after="0"/>
        <w:rPr>
          <w:rFonts w:ascii="Arial" w:hAnsi="Arial" w:cs="Arial"/>
          <w:bCs/>
          <w:snapToGrid w:val="0"/>
        </w:rPr>
      </w:pPr>
    </w:p>
    <w:p w14:paraId="67E0FC4C" w14:textId="77777777" w:rsidR="00A42569" w:rsidRPr="00501D15" w:rsidRDefault="00A42569" w:rsidP="00051282">
      <w:pPr>
        <w:suppressAutoHyphens/>
        <w:autoSpaceDE w:val="0"/>
        <w:autoSpaceDN w:val="0"/>
        <w:spacing w:after="0"/>
        <w:rPr>
          <w:rFonts w:ascii="Arial" w:hAnsi="Arial" w:cs="Arial"/>
          <w:bCs/>
          <w:snapToGrid w:val="0"/>
        </w:rPr>
      </w:pPr>
    </w:p>
    <w:p w14:paraId="3D3BD357" w14:textId="77777777" w:rsidR="00A42569" w:rsidRPr="00501D15" w:rsidRDefault="00A42569" w:rsidP="00051282">
      <w:pPr>
        <w:suppressAutoHyphens/>
        <w:autoSpaceDE w:val="0"/>
        <w:autoSpaceDN w:val="0"/>
        <w:spacing w:after="0"/>
        <w:rPr>
          <w:rFonts w:ascii="Arial" w:hAnsi="Arial" w:cs="Arial"/>
          <w:bCs/>
          <w:snapToGrid w:val="0"/>
        </w:rPr>
      </w:pPr>
    </w:p>
    <w:p w14:paraId="3B278161" w14:textId="77777777" w:rsidR="00A42569" w:rsidRPr="00501D15" w:rsidRDefault="00A42569" w:rsidP="00051282">
      <w:pPr>
        <w:suppressAutoHyphens/>
        <w:autoSpaceDE w:val="0"/>
        <w:autoSpaceDN w:val="0"/>
        <w:spacing w:after="0"/>
        <w:rPr>
          <w:rFonts w:ascii="Arial" w:hAnsi="Arial" w:cs="Arial"/>
          <w:bCs/>
          <w:snapToGrid w:val="0"/>
        </w:rPr>
      </w:pPr>
    </w:p>
    <w:p w14:paraId="759B38BB" w14:textId="77777777" w:rsidR="00A42569" w:rsidRPr="00501D15" w:rsidRDefault="00A42569" w:rsidP="00051282">
      <w:pPr>
        <w:suppressAutoHyphens/>
        <w:autoSpaceDE w:val="0"/>
        <w:autoSpaceDN w:val="0"/>
        <w:spacing w:after="0"/>
        <w:rPr>
          <w:rFonts w:ascii="Arial" w:hAnsi="Arial" w:cs="Arial"/>
          <w:bCs/>
          <w:snapToGrid w:val="0"/>
        </w:rPr>
      </w:pPr>
    </w:p>
    <w:p w14:paraId="5EDC5D9C"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_______</w:t>
      </w:r>
      <w:r w:rsidR="00506C06" w:rsidRPr="00501D15">
        <w:rPr>
          <w:rFonts w:ascii="Arial" w:hAnsi="Arial" w:cs="Arial"/>
          <w:bCs/>
          <w:snapToGrid w:val="0"/>
        </w:rPr>
        <w:t xml:space="preserve">______________________       </w:t>
      </w:r>
      <w:r w:rsidRPr="00501D15">
        <w:rPr>
          <w:rFonts w:ascii="Arial" w:hAnsi="Arial" w:cs="Arial"/>
          <w:bCs/>
          <w:snapToGrid w:val="0"/>
        </w:rPr>
        <w:tab/>
        <w:t>___________________________</w:t>
      </w:r>
    </w:p>
    <w:p w14:paraId="4700174B"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698A681E"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7DC938DC" w14:textId="77777777" w:rsidR="00A42569" w:rsidRPr="00501D15" w:rsidRDefault="00A42569" w:rsidP="00051282">
      <w:pPr>
        <w:suppressAutoHyphens/>
        <w:spacing w:after="0"/>
        <w:jc w:val="center"/>
        <w:rPr>
          <w:rFonts w:ascii="Arial" w:hAnsi="Arial" w:cs="Arial"/>
          <w:b/>
        </w:rPr>
      </w:pPr>
    </w:p>
    <w:p w14:paraId="2B975AB1"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p>
    <w:p w14:paraId="687EFB0F" w14:textId="77777777"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14:paraId="6A726894"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4222F8D1"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данное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w:t>
      </w:r>
    </w:p>
    <w:p w14:paraId="52B037DA"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14:paraId="4D5B7C70"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w:t>
      </w:r>
      <w:r w:rsidR="00F62E6E" w:rsidRPr="00501D15">
        <w:rPr>
          <w:rFonts w:ascii="Arial" w:hAnsi="Arial" w:cs="Arial"/>
          <w:bCs/>
        </w:rPr>
        <w:t xml:space="preserve"> </w:t>
      </w:r>
      <w:r w:rsidR="00325A7C" w:rsidRPr="00501D15">
        <w:rPr>
          <w:rFonts w:ascii="Arial" w:hAnsi="Arial" w:cs="Arial"/>
          <w:bCs/>
        </w:rPr>
        <w:t>предложения</w:t>
      </w:r>
      <w:r w:rsidRPr="00501D15">
        <w:rPr>
          <w:rFonts w:ascii="Arial" w:hAnsi="Arial" w:cs="Arial"/>
          <w:bCs/>
        </w:rPr>
        <w:t>.</w:t>
      </w:r>
    </w:p>
    <w:p w14:paraId="49C1B126" w14:textId="77777777"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содержать описание  функциональных, качественны</w:t>
      </w:r>
      <w:r w:rsidR="00907073" w:rsidRPr="00501D15">
        <w:rPr>
          <w:rFonts w:ascii="Arial" w:hAnsi="Arial" w:cs="Arial"/>
          <w:bCs/>
        </w:rPr>
        <w:t>х и количественных характеристи</w:t>
      </w:r>
      <w:r w:rsidR="0035150A" w:rsidRPr="00501D15">
        <w:rPr>
          <w:rFonts w:ascii="Arial" w:hAnsi="Arial" w:cs="Arial"/>
          <w:bCs/>
        </w:rPr>
        <w:t>к</w:t>
      </w:r>
      <w:r w:rsidRPr="00501D15">
        <w:rPr>
          <w:rFonts w:ascii="Arial" w:hAnsi="Arial" w:cs="Arial"/>
          <w:bCs/>
        </w:rPr>
        <w:t xml:space="preserve">  </w:t>
      </w:r>
      <w:r w:rsidR="000F35BA" w:rsidRPr="00501D15">
        <w:rPr>
          <w:rFonts w:ascii="Arial" w:hAnsi="Arial" w:cs="Arial"/>
          <w:bCs/>
        </w:rPr>
        <w:t>продукции</w:t>
      </w:r>
      <w:r w:rsidR="007764B6" w:rsidRPr="00501D15">
        <w:rPr>
          <w:rFonts w:ascii="Arial" w:hAnsi="Arial" w:cs="Arial"/>
          <w:bCs/>
        </w:rPr>
        <w:t xml:space="preserve"> (</w:t>
      </w:r>
      <w:r w:rsidR="007E0214" w:rsidRPr="00501D15">
        <w:rPr>
          <w:rFonts w:ascii="Arial" w:hAnsi="Arial" w:cs="Arial"/>
          <w:bCs/>
        </w:rPr>
        <w:t>в том числе технические параметры предлагаемого к поставке основного оборудования в табличной форме)</w:t>
      </w:r>
      <w:r w:rsidRPr="00501D15">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501D15">
        <w:rPr>
          <w:rFonts w:ascii="Arial" w:hAnsi="Arial" w:cs="Arial"/>
          <w:bCs/>
        </w:rPr>
        <w:t>«</w:t>
      </w:r>
      <w:r w:rsidRPr="00501D15">
        <w:rPr>
          <w:rFonts w:ascii="Arial" w:hAnsi="Arial" w:cs="Arial"/>
          <w:bCs/>
        </w:rPr>
        <w:t>ТЕХНИЧЕСКОЙ ЧАСТИ</w:t>
      </w:r>
      <w:r w:rsidR="00907073" w:rsidRPr="00501D15">
        <w:rPr>
          <w:rFonts w:ascii="Arial" w:hAnsi="Arial" w:cs="Arial"/>
          <w:bCs/>
        </w:rPr>
        <w:t>»</w:t>
      </w:r>
      <w:r w:rsidRPr="00501D15">
        <w:rPr>
          <w:rFonts w:ascii="Arial" w:hAnsi="Arial" w:cs="Arial"/>
          <w:bCs/>
        </w:rPr>
        <w:t xml:space="preserve"> (</w:t>
      </w:r>
      <w:r w:rsidR="00123E9C" w:rsidRPr="00501D15">
        <w:rPr>
          <w:rFonts w:ascii="Arial" w:hAnsi="Arial" w:cs="Arial"/>
          <w:bCs/>
        </w:rPr>
        <w:t>раздел 7</w:t>
      </w:r>
      <w:r w:rsidRPr="00501D15">
        <w:rPr>
          <w:rFonts w:ascii="Arial" w:hAnsi="Arial" w:cs="Arial"/>
          <w:bCs/>
        </w:rPr>
        <w:t>). Таким образом,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501D15">
        <w:rPr>
          <w:rFonts w:ascii="Arial" w:hAnsi="Arial" w:cs="Arial"/>
          <w:bCs/>
        </w:rPr>
        <w:t xml:space="preserve">установленных </w:t>
      </w:r>
      <w:r w:rsidRPr="00501D15">
        <w:rPr>
          <w:rFonts w:ascii="Arial" w:hAnsi="Arial" w:cs="Arial"/>
          <w:bCs/>
        </w:rPr>
        <w:t xml:space="preserve">требований </w:t>
      </w:r>
      <w:r w:rsidR="00993465" w:rsidRPr="00501D15">
        <w:rPr>
          <w:rFonts w:ascii="Arial" w:hAnsi="Arial" w:cs="Arial"/>
          <w:bCs/>
        </w:rPr>
        <w:t>документации.</w:t>
      </w:r>
    </w:p>
    <w:p w14:paraId="26B5DE31" w14:textId="77777777" w:rsidR="00E30238" w:rsidRPr="00501D15"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2A19BA0B" w14:textId="77777777" w:rsidR="00A42569" w:rsidRPr="00501D15" w:rsidRDefault="0092445E" w:rsidP="00051282">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35" w:name="_Toc288732012"/>
      <w:r w:rsidR="00A42569" w:rsidRPr="00501D15">
        <w:rPr>
          <w:rFonts w:ascii="Arial" w:hAnsi="Arial" w:cs="Arial"/>
        </w:rPr>
        <w:lastRenderedPageBreak/>
        <w:t>Форма 4.</w:t>
      </w:r>
    </w:p>
    <w:p w14:paraId="38031356" w14:textId="77777777" w:rsidR="00A42569" w:rsidRPr="00501D15" w:rsidRDefault="00A42569" w:rsidP="00051282">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14:paraId="69098DD3" w14:textId="77777777"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14:paraId="2E92D1B6" w14:textId="77777777"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14:paraId="518408D6" w14:textId="77777777" w:rsidR="00A42569" w:rsidRPr="00501D15" w:rsidRDefault="0010777C" w:rsidP="00051282">
      <w:pPr>
        <w:suppressAutoHyphens/>
        <w:spacing w:after="0"/>
        <w:jc w:val="center"/>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 на</w:t>
      </w:r>
      <w:r w:rsidR="00473F0C" w:rsidRPr="00501D15">
        <w:rPr>
          <w:rFonts w:ascii="Arial" w:hAnsi="Arial" w:cs="Arial"/>
        </w:rPr>
        <w:t xml:space="preserve"> </w:t>
      </w:r>
      <w:r w:rsidR="00541A3C" w:rsidRPr="00501D15">
        <w:rPr>
          <w:rFonts w:ascii="Arial" w:hAnsi="Arial" w:cs="Arial"/>
        </w:rPr>
        <w:t>___________________</w:t>
      </w:r>
      <w:r w:rsidR="00A42569" w:rsidRPr="00501D15">
        <w:rPr>
          <w:rFonts w:ascii="Arial" w:hAnsi="Arial" w:cs="Arial"/>
        </w:rPr>
        <w:t>___________</w:t>
      </w:r>
    </w:p>
    <w:p w14:paraId="5153CBCA" w14:textId="77777777" w:rsidR="00473F0C" w:rsidRPr="00501D15" w:rsidRDefault="00473F0C" w:rsidP="00051282">
      <w:pPr>
        <w:keepNext/>
        <w:suppressAutoHyphens/>
        <w:spacing w:after="120"/>
        <w:jc w:val="center"/>
        <w:outlineLvl w:val="1"/>
        <w:rPr>
          <w:rStyle w:val="aff4"/>
          <w:rFonts w:ascii="Arial" w:hAnsi="Arial" w:cs="Arial"/>
        </w:rPr>
      </w:pPr>
      <w:bookmarkStart w:id="36" w:name="_Toc317246959"/>
    </w:p>
    <w:p w14:paraId="16BDDA41" w14:textId="77777777" w:rsidR="00A42569" w:rsidRDefault="00A42569" w:rsidP="00051282">
      <w:pPr>
        <w:keepNext/>
        <w:suppressAutoHyphens/>
        <w:spacing w:after="120"/>
        <w:jc w:val="center"/>
        <w:outlineLvl w:val="1"/>
        <w:rPr>
          <w:rStyle w:val="aff4"/>
          <w:rFonts w:ascii="Arial" w:hAnsi="Arial" w:cs="Arial"/>
        </w:rPr>
      </w:pPr>
      <w:bookmarkStart w:id="37" w:name="_Toc77958681"/>
      <w:r w:rsidRPr="00501D15">
        <w:rPr>
          <w:rStyle w:val="aff4"/>
          <w:rFonts w:ascii="Arial" w:hAnsi="Arial" w:cs="Arial"/>
        </w:rPr>
        <w:t>ПРЕДЛОЖЕНИЕ О ЦЕНЕ ДОГОВОРА (Форма 4)</w:t>
      </w:r>
      <w:bookmarkEnd w:id="35"/>
      <w:bookmarkEnd w:id="36"/>
      <w:bookmarkEnd w:id="37"/>
    </w:p>
    <w:p w14:paraId="72EB306B" w14:textId="77777777" w:rsidR="00515038" w:rsidRPr="00501D15" w:rsidRDefault="00515038" w:rsidP="00051282">
      <w:pPr>
        <w:keepNext/>
        <w:suppressAutoHyphens/>
        <w:spacing w:after="120"/>
        <w:jc w:val="center"/>
        <w:outlineLvl w:val="1"/>
        <w:rPr>
          <w:rStyle w:val="aff4"/>
          <w:rFonts w:ascii="Arial" w:hAnsi="Arial" w:cs="Arial"/>
        </w:rPr>
      </w:pPr>
    </w:p>
    <w:p w14:paraId="43AD7FF8" w14:textId="77777777" w:rsidR="00A42569" w:rsidRPr="00501D15"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501D15" w14:paraId="4F7BFC5D" w14:textId="77777777" w:rsidTr="004E5B0B">
        <w:trPr>
          <w:trHeight w:val="936"/>
        </w:trPr>
        <w:tc>
          <w:tcPr>
            <w:tcW w:w="591" w:type="dxa"/>
            <w:noWrap/>
            <w:tcMar>
              <w:top w:w="0" w:type="dxa"/>
              <w:left w:w="108" w:type="dxa"/>
              <w:bottom w:w="0" w:type="dxa"/>
              <w:right w:w="108" w:type="dxa"/>
            </w:tcMar>
            <w:vAlign w:val="center"/>
          </w:tcPr>
          <w:p w14:paraId="721313C0"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14:paraId="60E9919A"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 xml:space="preserve">Наименование </w:t>
            </w:r>
          </w:p>
          <w:p w14:paraId="7B83ADAA" w14:textId="77777777" w:rsidR="00A42569" w:rsidRPr="00501D15" w:rsidRDefault="00455254" w:rsidP="00051282">
            <w:pPr>
              <w:suppressAutoHyphens/>
              <w:spacing w:after="0"/>
              <w:jc w:val="center"/>
              <w:rPr>
                <w:rFonts w:ascii="Arial" w:hAnsi="Arial" w:cs="Arial"/>
                <w:b/>
                <w:bCs/>
              </w:rPr>
            </w:pPr>
            <w:r w:rsidRPr="00501D15">
              <w:rPr>
                <w:rFonts w:ascii="Arial" w:hAnsi="Arial" w:cs="Arial"/>
                <w:b/>
                <w:bCs/>
              </w:rPr>
              <w:t xml:space="preserve">Товаров, работ, </w:t>
            </w:r>
            <w:r w:rsidR="00A42569" w:rsidRPr="00501D15">
              <w:rPr>
                <w:rFonts w:ascii="Arial" w:hAnsi="Arial" w:cs="Arial"/>
                <w:b/>
                <w:bCs/>
              </w:rPr>
              <w:t>услуг</w:t>
            </w:r>
          </w:p>
        </w:tc>
        <w:tc>
          <w:tcPr>
            <w:tcW w:w="1080" w:type="dxa"/>
          </w:tcPr>
          <w:p w14:paraId="05AA421B"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14:paraId="6FB6B649" w14:textId="77777777" w:rsidR="00A42569" w:rsidRPr="00501D15" w:rsidRDefault="00A42569" w:rsidP="00051282">
            <w:pPr>
              <w:suppressAutoHyphens/>
              <w:spacing w:after="0"/>
              <w:jc w:val="center"/>
              <w:rPr>
                <w:rFonts w:ascii="Arial" w:hAnsi="Arial" w:cs="Arial"/>
                <w:b/>
                <w:bCs/>
              </w:rPr>
            </w:pPr>
            <w:r w:rsidRPr="00501D15">
              <w:rPr>
                <w:rFonts w:ascii="Arial" w:hAnsi="Arial" w:cs="Arial"/>
                <w:b/>
                <w:bCs/>
              </w:rPr>
              <w:t>Цена с  НДС, руб.</w:t>
            </w:r>
          </w:p>
        </w:tc>
      </w:tr>
      <w:tr w:rsidR="004E2097" w:rsidRPr="00501D15" w14:paraId="4C2718EF" w14:textId="77777777" w:rsidTr="004E2097">
        <w:trPr>
          <w:trHeight w:val="652"/>
        </w:trPr>
        <w:tc>
          <w:tcPr>
            <w:tcW w:w="591" w:type="dxa"/>
            <w:noWrap/>
            <w:tcMar>
              <w:top w:w="0" w:type="dxa"/>
              <w:left w:w="108" w:type="dxa"/>
              <w:bottom w:w="0" w:type="dxa"/>
              <w:right w:w="108" w:type="dxa"/>
            </w:tcMar>
            <w:vAlign w:val="center"/>
          </w:tcPr>
          <w:p w14:paraId="628D60B6" w14:textId="77777777" w:rsidR="004E2097" w:rsidRPr="00501D15" w:rsidRDefault="004E2097" w:rsidP="004E2097">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14:paraId="64C419A8" w14:textId="77777777" w:rsidR="004E2097" w:rsidRPr="00501D15" w:rsidRDefault="004E2097" w:rsidP="00F277A4">
            <w:pPr>
              <w:spacing w:after="0"/>
              <w:jc w:val="left"/>
              <w:rPr>
                <w:rFonts w:ascii="Arial" w:hAnsi="Arial" w:cs="Arial"/>
              </w:rPr>
            </w:pPr>
          </w:p>
        </w:tc>
        <w:tc>
          <w:tcPr>
            <w:tcW w:w="1080" w:type="dxa"/>
          </w:tcPr>
          <w:p w14:paraId="52191F51" w14:textId="77777777" w:rsidR="004E2097" w:rsidRPr="00501D15" w:rsidRDefault="004E2097" w:rsidP="00051282">
            <w:pPr>
              <w:suppressAutoHyphens/>
              <w:spacing w:after="0"/>
              <w:jc w:val="center"/>
              <w:rPr>
                <w:rFonts w:ascii="Arial" w:hAnsi="Arial" w:cs="Arial"/>
                <w:b/>
                <w:bCs/>
              </w:rPr>
            </w:pPr>
          </w:p>
        </w:tc>
        <w:tc>
          <w:tcPr>
            <w:tcW w:w="905" w:type="dxa"/>
          </w:tcPr>
          <w:p w14:paraId="28D345BC" w14:textId="77777777" w:rsidR="004E2097" w:rsidRPr="00501D15" w:rsidRDefault="004E2097" w:rsidP="00051282">
            <w:pPr>
              <w:suppressAutoHyphens/>
              <w:spacing w:after="0"/>
              <w:jc w:val="center"/>
              <w:rPr>
                <w:rFonts w:ascii="Arial" w:hAnsi="Arial" w:cs="Arial"/>
                <w:b/>
                <w:bCs/>
              </w:rPr>
            </w:pPr>
          </w:p>
        </w:tc>
      </w:tr>
      <w:tr w:rsidR="003D3351" w:rsidRPr="00501D15" w14:paraId="78EA5A29" w14:textId="77777777" w:rsidTr="004E2097">
        <w:trPr>
          <w:trHeight w:val="652"/>
        </w:trPr>
        <w:tc>
          <w:tcPr>
            <w:tcW w:w="591" w:type="dxa"/>
            <w:noWrap/>
            <w:tcMar>
              <w:top w:w="0" w:type="dxa"/>
              <w:left w:w="108" w:type="dxa"/>
              <w:bottom w:w="0" w:type="dxa"/>
              <w:right w:w="108" w:type="dxa"/>
            </w:tcMar>
            <w:vAlign w:val="center"/>
          </w:tcPr>
          <w:p w14:paraId="12F46849" w14:textId="77777777" w:rsidR="003D3351" w:rsidRPr="00501D15" w:rsidRDefault="003D3351" w:rsidP="003D335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14:paraId="45517BBB" w14:textId="77777777" w:rsidR="003D3351" w:rsidRPr="00501D15" w:rsidRDefault="003D3351" w:rsidP="00F277A4">
            <w:pPr>
              <w:suppressAutoHyphens/>
              <w:jc w:val="left"/>
              <w:rPr>
                <w:rFonts w:ascii="Arial" w:hAnsi="Arial" w:cs="Arial"/>
              </w:rPr>
            </w:pPr>
          </w:p>
        </w:tc>
        <w:tc>
          <w:tcPr>
            <w:tcW w:w="1080" w:type="dxa"/>
          </w:tcPr>
          <w:p w14:paraId="62048C26" w14:textId="77777777" w:rsidR="003D3351" w:rsidRPr="00501D15" w:rsidRDefault="003D3351" w:rsidP="003D3351">
            <w:pPr>
              <w:suppressAutoHyphens/>
              <w:spacing w:after="0"/>
              <w:jc w:val="center"/>
              <w:rPr>
                <w:rFonts w:ascii="Arial" w:hAnsi="Arial" w:cs="Arial"/>
                <w:b/>
                <w:bCs/>
              </w:rPr>
            </w:pPr>
          </w:p>
        </w:tc>
        <w:tc>
          <w:tcPr>
            <w:tcW w:w="905" w:type="dxa"/>
          </w:tcPr>
          <w:p w14:paraId="63817820" w14:textId="77777777" w:rsidR="003D3351" w:rsidRPr="00501D15" w:rsidRDefault="003D3351" w:rsidP="003D3351">
            <w:pPr>
              <w:suppressAutoHyphens/>
              <w:spacing w:after="0"/>
              <w:jc w:val="center"/>
              <w:rPr>
                <w:rFonts w:ascii="Arial" w:hAnsi="Arial" w:cs="Arial"/>
                <w:b/>
                <w:bCs/>
              </w:rPr>
            </w:pPr>
          </w:p>
        </w:tc>
      </w:tr>
      <w:tr w:rsidR="003D3351" w:rsidRPr="00501D15" w14:paraId="2586A98B" w14:textId="77777777" w:rsidTr="00E00D4A">
        <w:trPr>
          <w:trHeight w:val="528"/>
        </w:trPr>
        <w:tc>
          <w:tcPr>
            <w:tcW w:w="591" w:type="dxa"/>
            <w:noWrap/>
            <w:tcMar>
              <w:top w:w="0" w:type="dxa"/>
              <w:left w:w="108" w:type="dxa"/>
              <w:bottom w:w="0" w:type="dxa"/>
              <w:right w:w="108" w:type="dxa"/>
            </w:tcMar>
            <w:vAlign w:val="center"/>
          </w:tcPr>
          <w:p w14:paraId="5191BE5F"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14:paraId="5F411681" w14:textId="77777777" w:rsidR="003D3351" w:rsidRPr="00501D15" w:rsidRDefault="003D3351" w:rsidP="003D3351">
            <w:pPr>
              <w:adjustRightInd w:val="0"/>
              <w:spacing w:after="0"/>
              <w:jc w:val="left"/>
              <w:rPr>
                <w:rFonts w:ascii="Arial" w:hAnsi="Arial" w:cs="Arial"/>
              </w:rPr>
            </w:pPr>
          </w:p>
        </w:tc>
        <w:tc>
          <w:tcPr>
            <w:tcW w:w="1080" w:type="dxa"/>
            <w:vAlign w:val="center"/>
          </w:tcPr>
          <w:p w14:paraId="5F094474" w14:textId="77777777" w:rsidR="003D3351" w:rsidRPr="00501D15" w:rsidRDefault="003D3351" w:rsidP="003D3351">
            <w:pPr>
              <w:suppressAutoHyphens/>
              <w:spacing w:after="0"/>
              <w:jc w:val="center"/>
              <w:rPr>
                <w:rFonts w:ascii="Arial" w:hAnsi="Arial" w:cs="Arial"/>
              </w:rPr>
            </w:pPr>
          </w:p>
        </w:tc>
        <w:tc>
          <w:tcPr>
            <w:tcW w:w="905" w:type="dxa"/>
            <w:vAlign w:val="center"/>
          </w:tcPr>
          <w:p w14:paraId="0193FE12" w14:textId="77777777" w:rsidR="003D3351" w:rsidRPr="00501D15" w:rsidRDefault="003D3351" w:rsidP="003D3351">
            <w:pPr>
              <w:suppressAutoHyphens/>
              <w:spacing w:after="0"/>
              <w:jc w:val="center"/>
              <w:rPr>
                <w:rFonts w:ascii="Arial" w:hAnsi="Arial" w:cs="Arial"/>
              </w:rPr>
            </w:pPr>
          </w:p>
        </w:tc>
      </w:tr>
      <w:tr w:rsidR="003D3351" w:rsidRPr="00501D15" w14:paraId="1E0A26B8" w14:textId="77777777" w:rsidTr="00E00D4A">
        <w:trPr>
          <w:trHeight w:val="528"/>
        </w:trPr>
        <w:tc>
          <w:tcPr>
            <w:tcW w:w="591" w:type="dxa"/>
            <w:noWrap/>
            <w:tcMar>
              <w:top w:w="0" w:type="dxa"/>
              <w:left w:w="108" w:type="dxa"/>
              <w:bottom w:w="0" w:type="dxa"/>
              <w:right w:w="108" w:type="dxa"/>
            </w:tcMar>
            <w:vAlign w:val="center"/>
          </w:tcPr>
          <w:p w14:paraId="3A230B65"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14:paraId="6D78F51F" w14:textId="77777777" w:rsidR="003D3351" w:rsidRPr="00501D15" w:rsidRDefault="003D3351" w:rsidP="003D3351">
            <w:pPr>
              <w:adjustRightInd w:val="0"/>
              <w:spacing w:after="0"/>
              <w:jc w:val="left"/>
              <w:rPr>
                <w:rFonts w:ascii="Arial" w:hAnsi="Arial" w:cs="Arial"/>
              </w:rPr>
            </w:pPr>
          </w:p>
        </w:tc>
        <w:tc>
          <w:tcPr>
            <w:tcW w:w="1080" w:type="dxa"/>
            <w:vAlign w:val="center"/>
          </w:tcPr>
          <w:p w14:paraId="54609D19" w14:textId="77777777" w:rsidR="003D3351" w:rsidRPr="00501D15" w:rsidRDefault="003D3351" w:rsidP="003D3351">
            <w:pPr>
              <w:suppressAutoHyphens/>
              <w:spacing w:after="0"/>
              <w:jc w:val="center"/>
              <w:rPr>
                <w:rFonts w:ascii="Arial" w:hAnsi="Arial" w:cs="Arial"/>
              </w:rPr>
            </w:pPr>
          </w:p>
        </w:tc>
        <w:tc>
          <w:tcPr>
            <w:tcW w:w="905" w:type="dxa"/>
            <w:vAlign w:val="center"/>
          </w:tcPr>
          <w:p w14:paraId="1977A538" w14:textId="77777777" w:rsidR="003D3351" w:rsidRPr="00501D15" w:rsidRDefault="003D3351" w:rsidP="003D3351">
            <w:pPr>
              <w:suppressAutoHyphens/>
              <w:spacing w:after="0"/>
              <w:jc w:val="center"/>
              <w:rPr>
                <w:rFonts w:ascii="Arial" w:hAnsi="Arial" w:cs="Arial"/>
              </w:rPr>
            </w:pPr>
          </w:p>
        </w:tc>
      </w:tr>
      <w:tr w:rsidR="003D3351" w:rsidRPr="00501D15" w14:paraId="333E9F17" w14:textId="77777777" w:rsidTr="00E00D4A">
        <w:trPr>
          <w:trHeight w:val="528"/>
        </w:trPr>
        <w:tc>
          <w:tcPr>
            <w:tcW w:w="591" w:type="dxa"/>
            <w:noWrap/>
            <w:tcMar>
              <w:top w:w="0" w:type="dxa"/>
              <w:left w:w="108" w:type="dxa"/>
              <w:bottom w:w="0" w:type="dxa"/>
              <w:right w:w="108" w:type="dxa"/>
            </w:tcMar>
            <w:vAlign w:val="center"/>
          </w:tcPr>
          <w:p w14:paraId="067C1E5D" w14:textId="77777777" w:rsidR="003D3351" w:rsidRPr="00501D15" w:rsidRDefault="00763ED1" w:rsidP="003D335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14:paraId="62A58E21" w14:textId="77777777" w:rsidR="003D3351" w:rsidRPr="00501D15" w:rsidRDefault="003D3351" w:rsidP="003D3351">
            <w:pPr>
              <w:adjustRightInd w:val="0"/>
              <w:spacing w:after="0"/>
              <w:jc w:val="left"/>
              <w:rPr>
                <w:rFonts w:ascii="Arial" w:hAnsi="Arial" w:cs="Arial"/>
              </w:rPr>
            </w:pPr>
          </w:p>
        </w:tc>
        <w:tc>
          <w:tcPr>
            <w:tcW w:w="1080" w:type="dxa"/>
            <w:vAlign w:val="center"/>
          </w:tcPr>
          <w:p w14:paraId="044A789C" w14:textId="77777777" w:rsidR="003D3351" w:rsidRPr="00501D15" w:rsidRDefault="003D3351" w:rsidP="003D3351">
            <w:pPr>
              <w:suppressAutoHyphens/>
              <w:spacing w:after="0"/>
              <w:jc w:val="center"/>
              <w:rPr>
                <w:rFonts w:ascii="Arial" w:hAnsi="Arial" w:cs="Arial"/>
              </w:rPr>
            </w:pPr>
          </w:p>
        </w:tc>
        <w:tc>
          <w:tcPr>
            <w:tcW w:w="905" w:type="dxa"/>
            <w:vAlign w:val="center"/>
          </w:tcPr>
          <w:p w14:paraId="3801AC60" w14:textId="77777777" w:rsidR="003D3351" w:rsidRPr="00501D15" w:rsidRDefault="003D3351" w:rsidP="003D3351">
            <w:pPr>
              <w:suppressAutoHyphens/>
              <w:spacing w:after="0"/>
              <w:jc w:val="center"/>
              <w:rPr>
                <w:rFonts w:ascii="Arial" w:hAnsi="Arial" w:cs="Arial"/>
              </w:rPr>
            </w:pPr>
          </w:p>
        </w:tc>
      </w:tr>
    </w:tbl>
    <w:p w14:paraId="046A0263" w14:textId="77777777" w:rsidR="00A42569" w:rsidRPr="00501D15" w:rsidRDefault="00A42569" w:rsidP="00051282">
      <w:pPr>
        <w:suppressAutoHyphens/>
        <w:spacing w:after="120"/>
        <w:jc w:val="left"/>
        <w:rPr>
          <w:rFonts w:ascii="Arial" w:hAnsi="Arial" w:cs="Arial"/>
        </w:rPr>
      </w:pPr>
    </w:p>
    <w:p w14:paraId="71EA38F3" w14:textId="77777777" w:rsidR="00A42569" w:rsidRPr="00501D15" w:rsidRDefault="00A42569" w:rsidP="00051282">
      <w:pPr>
        <w:suppressAutoHyphens/>
        <w:spacing w:after="120"/>
        <w:jc w:val="left"/>
        <w:rPr>
          <w:rFonts w:ascii="Arial" w:hAnsi="Arial" w:cs="Arial"/>
        </w:rPr>
      </w:pPr>
    </w:p>
    <w:p w14:paraId="4197A9D4" w14:textId="77777777"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3656BE" w:rsidRPr="00501D15">
        <w:rPr>
          <w:rFonts w:ascii="Arial" w:hAnsi="Arial" w:cs="Arial"/>
          <w:bCs/>
          <w:snapToGrid w:val="0"/>
        </w:rPr>
        <w:t>______________________</w:t>
      </w:r>
      <w:r w:rsidRPr="00501D15">
        <w:rPr>
          <w:rFonts w:ascii="Arial" w:hAnsi="Arial" w:cs="Arial"/>
          <w:bCs/>
          <w:snapToGrid w:val="0"/>
        </w:rPr>
        <w:t>__</w:t>
      </w:r>
      <w:r w:rsidR="003656BE"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14:paraId="725B050D"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14:paraId="28DDB82A"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5CEEE139" w14:textId="77777777" w:rsidR="003656BE" w:rsidRPr="00501D15" w:rsidRDefault="003656BE" w:rsidP="00051282">
      <w:pPr>
        <w:suppressAutoHyphens/>
        <w:overflowPunct w:val="0"/>
        <w:autoSpaceDE w:val="0"/>
        <w:autoSpaceDN w:val="0"/>
        <w:adjustRightInd w:val="0"/>
        <w:spacing w:after="0"/>
        <w:ind w:firstLine="709"/>
        <w:rPr>
          <w:rFonts w:ascii="Arial" w:hAnsi="Arial" w:cs="Arial"/>
          <w:b/>
        </w:rPr>
      </w:pPr>
    </w:p>
    <w:p w14:paraId="534329DD" w14:textId="77777777" w:rsidR="00A42569" w:rsidRPr="00501D15" w:rsidRDefault="00A42569" w:rsidP="00051282">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14:paraId="52A9DB2D" w14:textId="77777777" w:rsidR="00F10583" w:rsidRDefault="00F10583" w:rsidP="00051282">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14:paraId="594A29A8" w14:textId="77777777" w:rsidR="00A42569" w:rsidRPr="00501D15" w:rsidRDefault="00A42569" w:rsidP="00051282">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 xml:space="preserve">Форма </w:t>
      </w:r>
      <w:r w:rsidR="0037773E" w:rsidRPr="00501D15">
        <w:rPr>
          <w:rFonts w:ascii="Arial" w:hAnsi="Arial" w:cs="Arial"/>
        </w:rPr>
        <w:t>5</w:t>
      </w:r>
      <w:r w:rsidRPr="00501D15">
        <w:rPr>
          <w:rFonts w:ascii="Arial" w:hAnsi="Arial" w:cs="Arial"/>
        </w:rPr>
        <w:t>.</w:t>
      </w:r>
    </w:p>
    <w:p w14:paraId="0D2D09D8" w14:textId="77777777" w:rsidR="00A42569" w:rsidRPr="00501D15" w:rsidRDefault="00A4256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13DF67F5" w14:textId="77777777" w:rsidR="00A42569" w:rsidRPr="00501D15" w:rsidRDefault="00A42569" w:rsidP="00051282">
      <w:pPr>
        <w:suppressAutoHyphens/>
        <w:overflowPunct w:val="0"/>
        <w:autoSpaceDE w:val="0"/>
        <w:autoSpaceDN w:val="0"/>
        <w:adjustRightInd w:val="0"/>
        <w:spacing w:after="0"/>
        <w:ind w:firstLine="567"/>
        <w:jc w:val="right"/>
        <w:rPr>
          <w:rFonts w:ascii="Arial" w:hAnsi="Arial" w:cs="Arial"/>
        </w:rPr>
      </w:pPr>
    </w:p>
    <w:p w14:paraId="7CA3D63A" w14:textId="77777777" w:rsidR="00A42569" w:rsidRPr="00501D15" w:rsidRDefault="0010777C" w:rsidP="00051282">
      <w:pPr>
        <w:suppressAutoHyphens/>
        <w:spacing w:after="0"/>
        <w:jc w:val="center"/>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i/>
        </w:rPr>
        <w:t xml:space="preserve"> </w:t>
      </w:r>
      <w:r w:rsidR="00A42569" w:rsidRPr="00501D15">
        <w:rPr>
          <w:rFonts w:ascii="Arial" w:hAnsi="Arial" w:cs="Arial"/>
        </w:rPr>
        <w:t>на</w:t>
      </w:r>
      <w:r w:rsidR="003F4A75" w:rsidRPr="00501D15">
        <w:rPr>
          <w:rFonts w:ascii="Arial" w:hAnsi="Arial" w:cs="Arial"/>
        </w:rPr>
        <w:t xml:space="preserve"> </w:t>
      </w:r>
      <w:r w:rsidR="0000403C" w:rsidRPr="00501D15">
        <w:rPr>
          <w:rFonts w:ascii="Arial" w:hAnsi="Arial" w:cs="Arial"/>
        </w:rPr>
        <w:t>_______________________________</w:t>
      </w:r>
    </w:p>
    <w:p w14:paraId="345E6010" w14:textId="77777777" w:rsidR="00A13537" w:rsidRPr="00501D15" w:rsidRDefault="00A13537" w:rsidP="00051282">
      <w:pPr>
        <w:suppressAutoHyphens/>
        <w:spacing w:after="0"/>
        <w:jc w:val="center"/>
        <w:rPr>
          <w:rFonts w:ascii="Arial" w:hAnsi="Arial" w:cs="Arial"/>
        </w:rPr>
      </w:pPr>
    </w:p>
    <w:p w14:paraId="23981C5B" w14:textId="77777777" w:rsidR="00A42569" w:rsidRDefault="007C591C" w:rsidP="00051282">
      <w:pPr>
        <w:keepNext/>
        <w:suppressAutoHyphens/>
        <w:spacing w:after="0"/>
        <w:jc w:val="center"/>
        <w:outlineLvl w:val="1"/>
        <w:rPr>
          <w:rStyle w:val="aff4"/>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501D15">
        <w:rPr>
          <w:rStyle w:val="aff4"/>
          <w:rFonts w:ascii="Arial" w:hAnsi="Arial" w:cs="Arial"/>
        </w:rPr>
        <w:t xml:space="preserve">СПРАВКА ОБ ОПЫТЕ ВЫПОЛНЕНИЯ АНАЛОГИЧНЫХ </w:t>
      </w:r>
      <w:r w:rsidR="00A42569" w:rsidRPr="00501D15">
        <w:rPr>
          <w:rStyle w:val="aff4"/>
          <w:rFonts w:ascii="Arial" w:hAnsi="Arial" w:cs="Arial"/>
        </w:rPr>
        <w:t xml:space="preserve">ДОГОВОРОВ (Форма </w:t>
      </w:r>
      <w:r w:rsidR="001B0208" w:rsidRPr="00501D15">
        <w:rPr>
          <w:rStyle w:val="aff4"/>
          <w:rFonts w:ascii="Arial" w:hAnsi="Arial" w:cs="Arial"/>
        </w:rPr>
        <w:t>5</w:t>
      </w:r>
      <w:r w:rsidR="00A42569" w:rsidRPr="00501D15">
        <w:rPr>
          <w:rStyle w:val="aff4"/>
          <w:rFonts w:ascii="Arial" w:hAnsi="Arial" w:cs="Arial"/>
        </w:rPr>
        <w:t>)</w:t>
      </w:r>
      <w:bookmarkEnd w:id="39"/>
      <w:bookmarkEnd w:id="40"/>
      <w:bookmarkEnd w:id="41"/>
      <w:bookmarkEnd w:id="42"/>
      <w:bookmarkEnd w:id="43"/>
    </w:p>
    <w:p w14:paraId="74110A70" w14:textId="77777777" w:rsidR="00C959AB" w:rsidRPr="00501D15" w:rsidRDefault="00C959AB" w:rsidP="00051282">
      <w:pPr>
        <w:widowControl w:val="0"/>
        <w:suppressAutoHyphens/>
        <w:autoSpaceDE w:val="0"/>
        <w:autoSpaceDN w:val="0"/>
        <w:adjustRightInd w:val="0"/>
        <w:spacing w:after="0"/>
        <w:jc w:val="center"/>
        <w:rPr>
          <w:rFonts w:ascii="Arial" w:hAnsi="Arial" w:cs="Arial"/>
          <w:iCs/>
          <w:spacing w:val="-2"/>
        </w:rPr>
      </w:pPr>
    </w:p>
    <w:p w14:paraId="3A6788F1" w14:textId="77777777"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14:paraId="30FD52CE" w14:textId="77777777" w:rsidR="00B330C6" w:rsidRPr="00501D15"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501D15" w14:paraId="7444AD99" w14:textId="77777777" w:rsidTr="00886DD6">
        <w:trPr>
          <w:cantSplit/>
          <w:tblHeader/>
        </w:trPr>
        <w:tc>
          <w:tcPr>
            <w:tcW w:w="480" w:type="dxa"/>
            <w:vAlign w:val="center"/>
          </w:tcPr>
          <w:p w14:paraId="015E66BB"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14:paraId="1D97C8C3"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62FD967D"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358320DA" w14:textId="77777777" w:rsidR="00A42569" w:rsidRPr="00501D15" w:rsidRDefault="00A42569" w:rsidP="00051282">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0290087E" w14:textId="77777777" w:rsidR="00A42569" w:rsidRPr="00501D15" w:rsidRDefault="00A42569" w:rsidP="00051282">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14:paraId="6AA26D36" w14:textId="77777777" w:rsidR="00A42569" w:rsidRPr="00501D15" w:rsidRDefault="00A42569" w:rsidP="00051282">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42569" w:rsidRPr="00501D15" w14:paraId="43D78921" w14:textId="77777777" w:rsidTr="00886DD6">
        <w:trPr>
          <w:cantSplit/>
          <w:trHeight w:val="227"/>
        </w:trPr>
        <w:tc>
          <w:tcPr>
            <w:tcW w:w="480" w:type="dxa"/>
          </w:tcPr>
          <w:p w14:paraId="09C4B687"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14:paraId="5A9B1AE7"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14:paraId="0B640329"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16D9FD4F"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1B9B4D84" w14:textId="77777777" w:rsidTr="00886DD6">
        <w:trPr>
          <w:cantSplit/>
          <w:trHeight w:val="227"/>
        </w:trPr>
        <w:tc>
          <w:tcPr>
            <w:tcW w:w="480" w:type="dxa"/>
          </w:tcPr>
          <w:p w14:paraId="3EB49121"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3030662C"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BCC6EE4"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7CC6F08C" w14:textId="77777777" w:rsidR="00A42569" w:rsidRPr="00501D15" w:rsidRDefault="00A42569" w:rsidP="00051282">
            <w:pPr>
              <w:suppressAutoHyphens/>
              <w:spacing w:after="0"/>
              <w:ind w:left="57" w:right="57"/>
              <w:jc w:val="left"/>
              <w:rPr>
                <w:rFonts w:ascii="Arial" w:hAnsi="Arial" w:cs="Arial"/>
                <w:b/>
                <w:i/>
                <w:snapToGrid w:val="0"/>
              </w:rPr>
            </w:pPr>
          </w:p>
        </w:tc>
        <w:tc>
          <w:tcPr>
            <w:tcW w:w="992" w:type="dxa"/>
          </w:tcPr>
          <w:p w14:paraId="77073540"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A92C4F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416CE9C" w14:textId="77777777" w:rsidTr="00886DD6">
        <w:trPr>
          <w:cantSplit/>
          <w:trHeight w:val="227"/>
        </w:trPr>
        <w:tc>
          <w:tcPr>
            <w:tcW w:w="480" w:type="dxa"/>
          </w:tcPr>
          <w:p w14:paraId="2FF97840"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10870B0A"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7BF45AB"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6FE06C16"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14:paraId="0F9F865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5F0DB37"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4FF6B8FB" w14:textId="77777777" w:rsidTr="00886DD6">
        <w:trPr>
          <w:cantSplit/>
          <w:trHeight w:val="227"/>
        </w:trPr>
        <w:tc>
          <w:tcPr>
            <w:tcW w:w="480" w:type="dxa"/>
          </w:tcPr>
          <w:p w14:paraId="6A00F370"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4187F571"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17DFBD28"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7D68577B"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26F1137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9850AA9"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3B658B77" w14:textId="77777777" w:rsidTr="00886DD6">
        <w:trPr>
          <w:cantSplit/>
          <w:trHeight w:val="227"/>
        </w:trPr>
        <w:tc>
          <w:tcPr>
            <w:tcW w:w="480" w:type="dxa"/>
          </w:tcPr>
          <w:p w14:paraId="472348E1"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2FAFB57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2D11B8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2B1AC618"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3D2E4057"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2672E3C"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BB38201" w14:textId="77777777" w:rsidTr="00886DD6">
        <w:trPr>
          <w:cantSplit/>
          <w:trHeight w:val="227"/>
        </w:trPr>
        <w:tc>
          <w:tcPr>
            <w:tcW w:w="480" w:type="dxa"/>
          </w:tcPr>
          <w:p w14:paraId="41A41BA3"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4FC51A0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578441E7"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7E12013"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6298349E"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42788B0"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6F2AE4F" w14:textId="77777777" w:rsidTr="00886DD6">
        <w:trPr>
          <w:cantSplit/>
          <w:trHeight w:val="227"/>
        </w:trPr>
        <w:tc>
          <w:tcPr>
            <w:tcW w:w="480" w:type="dxa"/>
          </w:tcPr>
          <w:p w14:paraId="308F57CD"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14:paraId="06281BA2" w14:textId="77777777" w:rsidR="00A42569" w:rsidRPr="00501D15" w:rsidRDefault="00A42569" w:rsidP="00051282">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14:paraId="4BB8C641"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A9A927E"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D971366" w14:textId="77777777" w:rsidTr="00886DD6">
        <w:trPr>
          <w:cantSplit/>
          <w:trHeight w:val="227"/>
        </w:trPr>
        <w:tc>
          <w:tcPr>
            <w:tcW w:w="480" w:type="dxa"/>
          </w:tcPr>
          <w:p w14:paraId="0715F1EE"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6FEEFA2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DFF509B"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06C42B32"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2EB9CB52"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8B9DE6F"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0D7D8BCD" w14:textId="77777777" w:rsidTr="00886DD6">
        <w:trPr>
          <w:cantSplit/>
          <w:trHeight w:val="227"/>
        </w:trPr>
        <w:tc>
          <w:tcPr>
            <w:tcW w:w="480" w:type="dxa"/>
          </w:tcPr>
          <w:p w14:paraId="27D03069"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78DDE576"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73B8DE58"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636C730"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4E844199"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2D55729"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84B2A22" w14:textId="77777777" w:rsidTr="00886DD6">
        <w:trPr>
          <w:cantSplit/>
          <w:trHeight w:val="227"/>
        </w:trPr>
        <w:tc>
          <w:tcPr>
            <w:tcW w:w="480" w:type="dxa"/>
          </w:tcPr>
          <w:p w14:paraId="2468EB06"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680D1DD1"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14:paraId="5A3DD68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15CFA8D"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3704BB7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B982EE0"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62341C5" w14:textId="77777777" w:rsidTr="00886DD6">
        <w:trPr>
          <w:cantSplit/>
          <w:trHeight w:val="227"/>
        </w:trPr>
        <w:tc>
          <w:tcPr>
            <w:tcW w:w="480" w:type="dxa"/>
          </w:tcPr>
          <w:p w14:paraId="669C1D43" w14:textId="77777777" w:rsidR="00A42569" w:rsidRPr="00501D15" w:rsidRDefault="00A42569" w:rsidP="00051282">
            <w:pPr>
              <w:tabs>
                <w:tab w:val="num" w:pos="792"/>
              </w:tabs>
              <w:suppressAutoHyphens/>
              <w:spacing w:after="0"/>
              <w:ind w:left="-288" w:firstLine="108"/>
              <w:jc w:val="center"/>
              <w:rPr>
                <w:rFonts w:ascii="Arial" w:hAnsi="Arial" w:cs="Arial"/>
              </w:rPr>
            </w:pPr>
          </w:p>
        </w:tc>
        <w:tc>
          <w:tcPr>
            <w:tcW w:w="2355" w:type="dxa"/>
          </w:tcPr>
          <w:p w14:paraId="0E1B750D"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4E6621C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F2BAA83"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14:paraId="093932C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725E48FF"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64432241" w14:textId="77777777" w:rsidTr="00886DD6">
        <w:trPr>
          <w:cantSplit/>
          <w:trHeight w:val="227"/>
        </w:trPr>
        <w:tc>
          <w:tcPr>
            <w:tcW w:w="7054" w:type="dxa"/>
            <w:gridSpan w:val="4"/>
          </w:tcPr>
          <w:p w14:paraId="319EE208"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375220FA"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64C7E904"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6E69904F" w14:textId="77777777" w:rsidTr="00886DD6">
        <w:trPr>
          <w:cantSplit/>
          <w:trHeight w:val="227"/>
        </w:trPr>
        <w:tc>
          <w:tcPr>
            <w:tcW w:w="480" w:type="dxa"/>
          </w:tcPr>
          <w:p w14:paraId="7E8615B7"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78FC0237"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76EDF82E"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2256F4D3"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7CFAFCB8"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43BE1648"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24B7AE2D" w14:textId="77777777" w:rsidTr="00886DD6">
        <w:trPr>
          <w:cantSplit/>
          <w:trHeight w:val="227"/>
        </w:trPr>
        <w:tc>
          <w:tcPr>
            <w:tcW w:w="480" w:type="dxa"/>
          </w:tcPr>
          <w:p w14:paraId="62D223D4"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32B5630B"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73A56D77"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2C657195"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4AC324A4"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B61744E"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57415A19" w14:textId="77777777" w:rsidTr="00886DD6">
        <w:trPr>
          <w:cantSplit/>
          <w:trHeight w:val="227"/>
        </w:trPr>
        <w:tc>
          <w:tcPr>
            <w:tcW w:w="480" w:type="dxa"/>
          </w:tcPr>
          <w:p w14:paraId="35A1C605"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1A36873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38EDCA7B"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57D9C70"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0EE740AB"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58A89AA4"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E5B9251" w14:textId="77777777" w:rsidTr="00886DD6">
        <w:trPr>
          <w:cantSplit/>
          <w:trHeight w:val="227"/>
        </w:trPr>
        <w:tc>
          <w:tcPr>
            <w:tcW w:w="7054" w:type="dxa"/>
            <w:gridSpan w:val="4"/>
          </w:tcPr>
          <w:p w14:paraId="012A46BB"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14:paraId="4DE818A6"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5C06724B"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r w:rsidR="00A42569" w:rsidRPr="00501D15" w14:paraId="755CEA85" w14:textId="77777777" w:rsidTr="00886DD6">
        <w:trPr>
          <w:cantSplit/>
          <w:trHeight w:val="227"/>
        </w:trPr>
        <w:tc>
          <w:tcPr>
            <w:tcW w:w="480" w:type="dxa"/>
            <w:vAlign w:val="center"/>
          </w:tcPr>
          <w:p w14:paraId="1A091CEC"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14:paraId="6AA747FF"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E81FFAB"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4C3A0A87"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69B2BADA"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08B726EC"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3156921" w14:textId="77777777" w:rsidTr="00886DD6">
        <w:trPr>
          <w:cantSplit/>
          <w:trHeight w:val="227"/>
        </w:trPr>
        <w:tc>
          <w:tcPr>
            <w:tcW w:w="480" w:type="dxa"/>
            <w:vAlign w:val="center"/>
          </w:tcPr>
          <w:p w14:paraId="089DF8C4"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14:paraId="2F5D21D7"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22E7F625"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37DAB665"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5C940912"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62CE336"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4B1A6D67" w14:textId="77777777" w:rsidTr="00886DD6">
        <w:trPr>
          <w:cantSplit/>
          <w:trHeight w:val="227"/>
        </w:trPr>
        <w:tc>
          <w:tcPr>
            <w:tcW w:w="480" w:type="dxa"/>
            <w:vAlign w:val="center"/>
          </w:tcPr>
          <w:p w14:paraId="176F0104" w14:textId="77777777" w:rsidR="00A42569" w:rsidRPr="00501D15" w:rsidRDefault="00A42569" w:rsidP="00051282">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14:paraId="1886AAD5" w14:textId="77777777" w:rsidR="00A42569" w:rsidRPr="00501D15" w:rsidRDefault="00A42569" w:rsidP="00051282">
            <w:pPr>
              <w:suppressAutoHyphens/>
              <w:spacing w:after="0"/>
              <w:ind w:left="57" w:right="57"/>
              <w:jc w:val="left"/>
              <w:rPr>
                <w:rFonts w:ascii="Arial" w:hAnsi="Arial" w:cs="Arial"/>
                <w:snapToGrid w:val="0"/>
              </w:rPr>
            </w:pPr>
          </w:p>
        </w:tc>
        <w:tc>
          <w:tcPr>
            <w:tcW w:w="2127" w:type="dxa"/>
          </w:tcPr>
          <w:p w14:paraId="01545F96" w14:textId="77777777" w:rsidR="00A42569" w:rsidRPr="00501D15" w:rsidRDefault="00A42569" w:rsidP="00051282">
            <w:pPr>
              <w:suppressAutoHyphens/>
              <w:spacing w:after="0"/>
              <w:ind w:left="57" w:right="57"/>
              <w:jc w:val="left"/>
              <w:rPr>
                <w:rFonts w:ascii="Arial" w:hAnsi="Arial" w:cs="Arial"/>
                <w:snapToGrid w:val="0"/>
              </w:rPr>
            </w:pPr>
          </w:p>
        </w:tc>
        <w:tc>
          <w:tcPr>
            <w:tcW w:w="2092" w:type="dxa"/>
          </w:tcPr>
          <w:p w14:paraId="1CE3A56E" w14:textId="77777777" w:rsidR="00A42569" w:rsidRPr="00501D15" w:rsidRDefault="00A42569" w:rsidP="00051282">
            <w:pPr>
              <w:suppressAutoHyphens/>
              <w:spacing w:after="0"/>
              <w:ind w:left="57" w:right="57"/>
              <w:jc w:val="left"/>
              <w:rPr>
                <w:rFonts w:ascii="Arial" w:hAnsi="Arial" w:cs="Arial"/>
                <w:snapToGrid w:val="0"/>
              </w:rPr>
            </w:pPr>
          </w:p>
        </w:tc>
        <w:tc>
          <w:tcPr>
            <w:tcW w:w="992" w:type="dxa"/>
          </w:tcPr>
          <w:p w14:paraId="644E3FAE"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28EDEFEF" w14:textId="77777777" w:rsidR="00A42569" w:rsidRPr="00501D15" w:rsidRDefault="00A42569" w:rsidP="00051282">
            <w:pPr>
              <w:suppressAutoHyphens/>
              <w:spacing w:after="0"/>
              <w:ind w:left="57" w:right="57"/>
              <w:jc w:val="left"/>
              <w:rPr>
                <w:rFonts w:ascii="Arial" w:hAnsi="Arial" w:cs="Arial"/>
                <w:snapToGrid w:val="0"/>
              </w:rPr>
            </w:pPr>
          </w:p>
        </w:tc>
      </w:tr>
      <w:tr w:rsidR="00A42569" w:rsidRPr="00501D15" w14:paraId="756DBD7D" w14:textId="77777777" w:rsidTr="00886DD6">
        <w:trPr>
          <w:cantSplit/>
          <w:trHeight w:val="227"/>
        </w:trPr>
        <w:tc>
          <w:tcPr>
            <w:tcW w:w="7054" w:type="dxa"/>
            <w:gridSpan w:val="4"/>
          </w:tcPr>
          <w:p w14:paraId="4FE3F07E" w14:textId="77777777" w:rsidR="00A42569" w:rsidRPr="00501D15" w:rsidRDefault="00A42569" w:rsidP="00051282">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14:paraId="768DF713" w14:textId="77777777" w:rsidR="00A42569" w:rsidRPr="00501D15" w:rsidRDefault="00A42569" w:rsidP="00051282">
            <w:pPr>
              <w:suppressAutoHyphens/>
              <w:spacing w:after="0"/>
              <w:ind w:left="57" w:right="57"/>
              <w:jc w:val="left"/>
              <w:rPr>
                <w:rFonts w:ascii="Arial" w:hAnsi="Arial" w:cs="Arial"/>
                <w:snapToGrid w:val="0"/>
              </w:rPr>
            </w:pPr>
          </w:p>
        </w:tc>
        <w:tc>
          <w:tcPr>
            <w:tcW w:w="1701" w:type="dxa"/>
          </w:tcPr>
          <w:p w14:paraId="3F4C83EC" w14:textId="77777777" w:rsidR="00A42569" w:rsidRPr="00501D15" w:rsidRDefault="00A42569" w:rsidP="00051282">
            <w:pPr>
              <w:suppressAutoHyphens/>
              <w:spacing w:after="0"/>
              <w:ind w:left="57" w:right="57"/>
              <w:jc w:val="left"/>
              <w:rPr>
                <w:rFonts w:ascii="Arial" w:hAnsi="Arial" w:cs="Arial"/>
                <w:snapToGrid w:val="0"/>
              </w:rPr>
            </w:pPr>
            <w:r w:rsidRPr="00501D15">
              <w:rPr>
                <w:rFonts w:ascii="Arial" w:hAnsi="Arial" w:cs="Arial"/>
                <w:snapToGrid w:val="0"/>
              </w:rPr>
              <w:t>Х</w:t>
            </w:r>
          </w:p>
        </w:tc>
      </w:tr>
    </w:tbl>
    <w:p w14:paraId="0E0B4C90" w14:textId="77777777" w:rsidR="00CC3090" w:rsidRPr="00501D15" w:rsidRDefault="00CC3090" w:rsidP="00051282">
      <w:pPr>
        <w:suppressAutoHyphens/>
        <w:autoSpaceDE w:val="0"/>
        <w:autoSpaceDN w:val="0"/>
        <w:spacing w:after="0"/>
        <w:rPr>
          <w:rFonts w:ascii="Arial" w:hAnsi="Arial" w:cs="Arial"/>
          <w:bCs/>
          <w:snapToGrid w:val="0"/>
        </w:rPr>
      </w:pPr>
    </w:p>
    <w:p w14:paraId="6284F65E" w14:textId="77777777" w:rsidR="00A42569" w:rsidRPr="00501D15" w:rsidRDefault="003656BE" w:rsidP="00051282">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w:t>
      </w:r>
      <w:r w:rsidR="00A42569" w:rsidRPr="00501D15">
        <w:rPr>
          <w:rFonts w:ascii="Arial" w:hAnsi="Arial" w:cs="Arial"/>
          <w:bCs/>
          <w:snapToGrid w:val="0"/>
        </w:rPr>
        <w:t>_____</w:t>
      </w:r>
      <w:r w:rsidR="00A42569" w:rsidRPr="00501D15">
        <w:rPr>
          <w:rFonts w:ascii="Arial" w:hAnsi="Arial" w:cs="Arial"/>
          <w:bCs/>
          <w:snapToGrid w:val="0"/>
        </w:rPr>
        <w:tab/>
      </w:r>
      <w:r w:rsidR="00A42569" w:rsidRPr="00501D15">
        <w:rPr>
          <w:rFonts w:ascii="Arial" w:hAnsi="Arial" w:cs="Arial"/>
          <w:bCs/>
          <w:snapToGrid w:val="0"/>
        </w:rPr>
        <w:tab/>
        <w:t>___________________________</w:t>
      </w:r>
    </w:p>
    <w:p w14:paraId="21EC6DFC" w14:textId="77777777"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3656BE" w:rsidRPr="00501D15">
        <w:rPr>
          <w:rFonts w:ascii="Arial" w:hAnsi="Arial" w:cs="Arial"/>
          <w:bCs/>
          <w:snapToGrid w:val="0"/>
        </w:rPr>
        <w:t xml:space="preserve">        </w:t>
      </w:r>
      <w:r w:rsidRPr="00501D15">
        <w:rPr>
          <w:rFonts w:ascii="Arial" w:hAnsi="Arial" w:cs="Arial"/>
          <w:b/>
          <w:i/>
          <w:vertAlign w:val="superscript"/>
        </w:rPr>
        <w:t>(Имя и должность подписавшего)</w:t>
      </w:r>
    </w:p>
    <w:p w14:paraId="06441D5D"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7E2730D4" w14:textId="77777777" w:rsidR="00CC3090" w:rsidRPr="00501D15" w:rsidRDefault="00CC3090" w:rsidP="00051282">
      <w:pPr>
        <w:suppressAutoHyphens/>
        <w:overflowPunct w:val="0"/>
        <w:autoSpaceDE w:val="0"/>
        <w:autoSpaceDN w:val="0"/>
        <w:adjustRightInd w:val="0"/>
        <w:spacing w:after="0"/>
        <w:ind w:firstLine="709"/>
        <w:rPr>
          <w:rFonts w:ascii="Arial" w:hAnsi="Arial" w:cs="Arial"/>
          <w:b/>
        </w:rPr>
      </w:pPr>
    </w:p>
    <w:p w14:paraId="40893020" w14:textId="77777777"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14:paraId="6A07FFE2" w14:textId="77777777" w:rsidR="00A42569" w:rsidRPr="00501D15"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4FF06D26"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559821CC"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48556487"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0EFE6B95"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5171F31E" w14:textId="77777777" w:rsidR="00325A7C" w:rsidRPr="00501D15"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1B88A463"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4171F50" w14:textId="77777777" w:rsidR="00CC3090" w:rsidRPr="00501D15"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14:paraId="6619267D" w14:textId="77777777" w:rsidR="00A42569" w:rsidRPr="00501D15"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14:paraId="6DE66EDC"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14:paraId="3C37EBE0"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данная справка.</w:t>
      </w:r>
    </w:p>
    <w:p w14:paraId="4860D740"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907073" w:rsidRPr="00501D15">
        <w:rPr>
          <w:rFonts w:ascii="Arial" w:hAnsi="Arial" w:cs="Arial"/>
          <w:bCs/>
        </w:rPr>
        <w:t xml:space="preserve"> </w:t>
      </w:r>
      <w:r w:rsidRPr="00501D15">
        <w:rPr>
          <w:rFonts w:ascii="Arial" w:hAnsi="Arial" w:cs="Arial"/>
          <w:bCs/>
        </w:rPr>
        <w:t>т.</w:t>
      </w:r>
      <w:r w:rsidR="00907073" w:rsidRPr="00501D15">
        <w:rPr>
          <w:rFonts w:ascii="Arial" w:hAnsi="Arial" w:cs="Arial"/>
          <w:bCs/>
        </w:rPr>
        <w:t xml:space="preserve"> </w:t>
      </w:r>
      <w:r w:rsidRPr="00501D15">
        <w:rPr>
          <w:rFonts w:ascii="Arial" w:hAnsi="Arial" w:cs="Arial"/>
          <w:bCs/>
        </w:rPr>
        <w:t>ч.</w:t>
      </w:r>
      <w:r w:rsidR="00907073" w:rsidRPr="00501D15">
        <w:rPr>
          <w:rFonts w:ascii="Arial" w:hAnsi="Arial" w:cs="Arial"/>
          <w:bCs/>
        </w:rPr>
        <w:t xml:space="preserve"> </w:t>
      </w:r>
      <w:r w:rsidRPr="00501D15">
        <w:rPr>
          <w:rFonts w:ascii="Arial" w:hAnsi="Arial" w:cs="Arial"/>
          <w:bCs/>
        </w:rPr>
        <w:t>организационно-правовую форму).</w:t>
      </w:r>
    </w:p>
    <w:p w14:paraId="462E9B26"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0502E609" w14:textId="77777777" w:rsidR="00A42569" w:rsidRPr="00501D15"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5B3FA9F4" w14:textId="77777777" w:rsidR="00177FA6" w:rsidRPr="00501D15"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3467E8CE" w14:textId="77777777" w:rsidR="00B34B13" w:rsidRPr="00501D15"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00B34B13" w:rsidRPr="00501D15">
        <w:rPr>
          <w:rFonts w:ascii="Arial" w:hAnsi="Arial" w:cs="Arial"/>
        </w:rPr>
        <w:lastRenderedPageBreak/>
        <w:t>Форма 6.</w:t>
      </w:r>
    </w:p>
    <w:p w14:paraId="115B07A5"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6C41127D" w14:textId="77777777"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p>
    <w:p w14:paraId="176F458A" w14:textId="77777777" w:rsidR="00B34B13" w:rsidRPr="00501D15" w:rsidRDefault="00B34B13" w:rsidP="00051282">
      <w:pPr>
        <w:suppressAutoHyphens/>
        <w:overflowPunct w:val="0"/>
        <w:autoSpaceDE w:val="0"/>
        <w:autoSpaceDN w:val="0"/>
        <w:adjustRightInd w:val="0"/>
        <w:spacing w:after="0"/>
        <w:ind w:firstLine="567"/>
        <w:jc w:val="right"/>
        <w:rPr>
          <w:rFonts w:ascii="Arial" w:hAnsi="Arial" w:cs="Arial"/>
        </w:rPr>
      </w:pPr>
    </w:p>
    <w:p w14:paraId="22CB89FD" w14:textId="77777777" w:rsidR="00B34B13" w:rsidRPr="00501D15" w:rsidRDefault="0010777C" w:rsidP="00051282">
      <w:pPr>
        <w:suppressAutoHyphens/>
        <w:spacing w:after="0"/>
        <w:jc w:val="center"/>
        <w:rPr>
          <w:rFonts w:ascii="Arial" w:hAnsi="Arial" w:cs="Arial"/>
        </w:rPr>
      </w:pPr>
      <w:r>
        <w:rPr>
          <w:rFonts w:ascii="Arial" w:hAnsi="Arial" w:cs="Arial"/>
        </w:rPr>
        <w:t>Запрос предложений</w:t>
      </w:r>
      <w:r w:rsidR="00B34B13" w:rsidRPr="00501D15">
        <w:rPr>
          <w:rFonts w:ascii="Arial" w:hAnsi="Arial" w:cs="Arial"/>
        </w:rPr>
        <w:t xml:space="preserve"> на право заключения договора</w:t>
      </w:r>
      <w:r w:rsidR="00B34B13" w:rsidRPr="00501D15">
        <w:rPr>
          <w:rFonts w:ascii="Arial" w:hAnsi="Arial" w:cs="Arial"/>
          <w:i/>
        </w:rPr>
        <w:t xml:space="preserve"> </w:t>
      </w:r>
      <w:r w:rsidR="00B34B13" w:rsidRPr="00501D15">
        <w:rPr>
          <w:rFonts w:ascii="Arial" w:hAnsi="Arial" w:cs="Arial"/>
        </w:rPr>
        <w:t>на </w:t>
      </w:r>
      <w:r w:rsidR="0000403C" w:rsidRPr="00501D15">
        <w:rPr>
          <w:rFonts w:ascii="Arial" w:hAnsi="Arial" w:cs="Arial"/>
        </w:rPr>
        <w:t>_______________________________________</w:t>
      </w:r>
    </w:p>
    <w:p w14:paraId="757973FE" w14:textId="77777777" w:rsidR="00B34B13" w:rsidRPr="00501D15" w:rsidRDefault="00B34B13" w:rsidP="00051282">
      <w:pPr>
        <w:suppressAutoHyphens/>
        <w:spacing w:after="0"/>
        <w:jc w:val="center"/>
        <w:rPr>
          <w:rFonts w:ascii="Arial" w:hAnsi="Arial" w:cs="Arial"/>
        </w:rPr>
      </w:pPr>
    </w:p>
    <w:p w14:paraId="4F63C33F" w14:textId="77777777" w:rsidR="00CC3090" w:rsidRDefault="00B34B13" w:rsidP="003D600B">
      <w:pPr>
        <w:keepNext/>
        <w:suppressAutoHyphens/>
        <w:spacing w:after="0"/>
        <w:jc w:val="center"/>
        <w:outlineLvl w:val="1"/>
        <w:rPr>
          <w:rStyle w:val="aff4"/>
          <w:rFonts w:ascii="Arial" w:hAnsi="Arial" w:cs="Arial"/>
        </w:rPr>
      </w:pPr>
      <w:bookmarkStart w:id="44" w:name="_Toc77958683"/>
      <w:r w:rsidRPr="00501D15">
        <w:rPr>
          <w:rStyle w:val="aff4"/>
          <w:rFonts w:ascii="Arial" w:hAnsi="Arial" w:cs="Arial"/>
        </w:rPr>
        <w:t xml:space="preserve">СПРАВКА О </w:t>
      </w:r>
      <w:r w:rsidR="00F07E5D" w:rsidRPr="00501D15">
        <w:rPr>
          <w:rStyle w:val="aff4"/>
          <w:rFonts w:ascii="Arial" w:hAnsi="Arial" w:cs="Arial"/>
        </w:rPr>
        <w:t>КАДРОВОМ СОСТАВЕ ПРЕДПРИЯТИЯ (количество рабочих, ИТР, уровень образования, квалификация и т.д.) (Форм</w:t>
      </w:r>
      <w:r w:rsidRPr="00501D15">
        <w:rPr>
          <w:rStyle w:val="aff4"/>
          <w:rFonts w:ascii="Arial" w:hAnsi="Arial" w:cs="Arial"/>
        </w:rPr>
        <w:t>а 6)</w:t>
      </w:r>
      <w:bookmarkStart w:id="45" w:name="_Ref11225299"/>
      <w:bookmarkStart w:id="46" w:name="_Toc13035847"/>
      <w:bookmarkStart w:id="47" w:name="_Toc15890879"/>
      <w:bookmarkEnd w:id="44"/>
    </w:p>
    <w:p w14:paraId="3912FF0E" w14:textId="77777777" w:rsidR="00B34B13" w:rsidRPr="00501D15"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501D15" w14:paraId="081838B0" w14:textId="77777777" w:rsidTr="001D390B">
        <w:trPr>
          <w:trHeight w:val="551"/>
        </w:trPr>
        <w:tc>
          <w:tcPr>
            <w:tcW w:w="670" w:type="dxa"/>
          </w:tcPr>
          <w:p w14:paraId="28CF9421"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14:paraId="3E7279E0"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14:paraId="48BA4F94"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2E8BCC5D"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14:paraId="442BDF55" w14:textId="77777777" w:rsidR="00CC3090" w:rsidRPr="00501D15" w:rsidRDefault="00CC3090" w:rsidP="001D390B">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14:paraId="622387A9" w14:textId="77777777" w:rsidR="00CC3090" w:rsidRPr="00501D15" w:rsidRDefault="00CC3090" w:rsidP="001D390B">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CC3090" w:rsidRPr="00501D15" w14:paraId="48C77B54" w14:textId="77777777" w:rsidTr="001D390B">
        <w:trPr>
          <w:cantSplit/>
        </w:trPr>
        <w:tc>
          <w:tcPr>
            <w:tcW w:w="9570" w:type="dxa"/>
            <w:gridSpan w:val="6"/>
          </w:tcPr>
          <w:p w14:paraId="244366B2"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CC3090" w:rsidRPr="00501D15" w14:paraId="4E1034E6" w14:textId="77777777" w:rsidTr="001D390B">
        <w:tc>
          <w:tcPr>
            <w:tcW w:w="670" w:type="dxa"/>
          </w:tcPr>
          <w:p w14:paraId="27D315FE"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67FF67E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4C41A5F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0D89C70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79A55BD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57C224F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5AB13002" w14:textId="77777777" w:rsidTr="001D390B">
        <w:tc>
          <w:tcPr>
            <w:tcW w:w="670" w:type="dxa"/>
          </w:tcPr>
          <w:p w14:paraId="5ECA455A"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10D379D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1BF524E3"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2694E9C4"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39D8BAC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A813A9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3D2D1421" w14:textId="77777777" w:rsidTr="001D390B">
        <w:tc>
          <w:tcPr>
            <w:tcW w:w="670" w:type="dxa"/>
          </w:tcPr>
          <w:p w14:paraId="5A8B9A50" w14:textId="77777777" w:rsidR="00CC3090" w:rsidRPr="00501D15"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14:paraId="38ABC3E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3086804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32F31E9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33E8A287"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7EAFE69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619DCD27" w14:textId="77777777" w:rsidTr="001D390B">
        <w:tc>
          <w:tcPr>
            <w:tcW w:w="670" w:type="dxa"/>
          </w:tcPr>
          <w:p w14:paraId="056A0C89"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506F8F6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62DC4B23"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383B61D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5924828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68B0CC6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4FD619A6" w14:textId="77777777" w:rsidTr="001D390B">
        <w:trPr>
          <w:cantSplit/>
        </w:trPr>
        <w:tc>
          <w:tcPr>
            <w:tcW w:w="9570" w:type="dxa"/>
            <w:gridSpan w:val="6"/>
          </w:tcPr>
          <w:p w14:paraId="7DD42D2D" w14:textId="77777777" w:rsidR="00CC3090" w:rsidRPr="00501D15" w:rsidRDefault="00CC3090" w:rsidP="001D390B">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CC3090" w:rsidRPr="00501D15" w14:paraId="75A30310" w14:textId="77777777" w:rsidTr="001D390B">
        <w:tc>
          <w:tcPr>
            <w:tcW w:w="670" w:type="dxa"/>
          </w:tcPr>
          <w:p w14:paraId="63A2CA59"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77399863"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779808E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1E9B226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4084573C"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30137602"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03CB4FA8" w14:textId="77777777" w:rsidTr="001D390B">
        <w:tc>
          <w:tcPr>
            <w:tcW w:w="670" w:type="dxa"/>
          </w:tcPr>
          <w:p w14:paraId="09B982F0"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2CE0EA0F"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4B80161E"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0BDD607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46CB118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776BF60D"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4D35F877" w14:textId="77777777" w:rsidTr="001D390B">
        <w:tc>
          <w:tcPr>
            <w:tcW w:w="670" w:type="dxa"/>
          </w:tcPr>
          <w:p w14:paraId="29BB881F" w14:textId="77777777" w:rsidR="00CC3090" w:rsidRPr="00501D15"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14:paraId="1A61C78F"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34317890"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68EB0E51"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1C9129BF"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07FB429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r w:rsidR="00CC3090" w:rsidRPr="00501D15" w14:paraId="541BC9EF" w14:textId="77777777" w:rsidTr="001D390B">
        <w:tc>
          <w:tcPr>
            <w:tcW w:w="670" w:type="dxa"/>
          </w:tcPr>
          <w:p w14:paraId="2A89B8C3" w14:textId="77777777" w:rsidR="00CC3090" w:rsidRPr="00501D15" w:rsidRDefault="00CC3090" w:rsidP="001D390B">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14:paraId="0081C7EB"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49" w:type="dxa"/>
          </w:tcPr>
          <w:p w14:paraId="0DDF22E5"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367" w:type="dxa"/>
          </w:tcPr>
          <w:p w14:paraId="444A5839"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974" w:type="dxa"/>
          </w:tcPr>
          <w:p w14:paraId="73276E6A"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c>
          <w:tcPr>
            <w:tcW w:w="1807" w:type="dxa"/>
          </w:tcPr>
          <w:p w14:paraId="4AC3C9A6" w14:textId="77777777" w:rsidR="00CC3090" w:rsidRPr="00501D15" w:rsidRDefault="00CC3090" w:rsidP="001D390B">
            <w:pPr>
              <w:widowControl w:val="0"/>
              <w:suppressAutoHyphens/>
              <w:spacing w:before="40" w:after="40"/>
              <w:ind w:left="57" w:right="57"/>
              <w:jc w:val="left"/>
              <w:rPr>
                <w:rFonts w:ascii="Arial" w:hAnsi="Arial" w:cs="Arial"/>
                <w:snapToGrid w:val="0"/>
              </w:rPr>
            </w:pPr>
          </w:p>
        </w:tc>
      </w:tr>
    </w:tbl>
    <w:p w14:paraId="491EAD7D" w14:textId="77777777" w:rsidR="00B34B13" w:rsidRPr="00501D15"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501D15" w14:paraId="08848B5F" w14:textId="77777777" w:rsidTr="000F11C2">
        <w:trPr>
          <w:trHeight w:val="117"/>
        </w:trPr>
        <w:tc>
          <w:tcPr>
            <w:tcW w:w="3507" w:type="dxa"/>
            <w:tcBorders>
              <w:bottom w:val="single" w:sz="4" w:space="0" w:color="auto"/>
            </w:tcBorders>
          </w:tcPr>
          <w:p w14:paraId="38F2822E"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541" w:type="dxa"/>
          </w:tcPr>
          <w:p w14:paraId="4A78FC85"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1E7C640B"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08" w:type="dxa"/>
          </w:tcPr>
          <w:p w14:paraId="2516B8CA"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73BBD919" w14:textId="77777777" w:rsidR="00B34B13" w:rsidRPr="00501D15" w:rsidRDefault="00B34B13" w:rsidP="00051282">
            <w:pPr>
              <w:suppressAutoHyphens/>
              <w:autoSpaceDE w:val="0"/>
              <w:autoSpaceDN w:val="0"/>
              <w:spacing w:after="0"/>
              <w:rPr>
                <w:rFonts w:ascii="Arial" w:hAnsi="Arial" w:cs="Arial"/>
                <w:bCs/>
                <w:snapToGrid w:val="0"/>
                <w:sz w:val="23"/>
                <w:szCs w:val="23"/>
              </w:rPr>
            </w:pPr>
          </w:p>
        </w:tc>
      </w:tr>
      <w:tr w:rsidR="00B34B13" w:rsidRPr="00501D15" w14:paraId="37BBCC65" w14:textId="77777777" w:rsidTr="000F11C2">
        <w:trPr>
          <w:trHeight w:val="489"/>
        </w:trPr>
        <w:tc>
          <w:tcPr>
            <w:tcW w:w="3507" w:type="dxa"/>
            <w:tcBorders>
              <w:top w:val="single" w:sz="4" w:space="0" w:color="auto"/>
            </w:tcBorders>
          </w:tcPr>
          <w:p w14:paraId="5FE37594"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w:t>
            </w:r>
            <w:proofErr w:type="gramStart"/>
            <w:r w:rsidRPr="00501D15">
              <w:rPr>
                <w:rFonts w:ascii="Arial" w:hAnsi="Arial" w:cs="Arial"/>
                <w:b/>
                <w:i/>
                <w:snapToGrid w:val="0"/>
                <w:sz w:val="23"/>
                <w:szCs w:val="23"/>
                <w:vertAlign w:val="superscript"/>
              </w:rPr>
              <w:t xml:space="preserve"> )</w:t>
            </w:r>
            <w:proofErr w:type="gramEnd"/>
          </w:p>
        </w:tc>
        <w:tc>
          <w:tcPr>
            <w:tcW w:w="541" w:type="dxa"/>
          </w:tcPr>
          <w:p w14:paraId="3422A634"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304EE0E6" w14:textId="77777777" w:rsidR="00B34B13" w:rsidRPr="00501D15" w:rsidRDefault="00B34B13" w:rsidP="006D7215">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14:paraId="5D16A062"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4813BEB8"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388880FF" w14:textId="77777777" w:rsidR="00B34B13" w:rsidRPr="00501D15" w:rsidRDefault="00B34B13" w:rsidP="006D7215">
            <w:pPr>
              <w:suppressAutoHyphens/>
              <w:autoSpaceDE w:val="0"/>
              <w:autoSpaceDN w:val="0"/>
              <w:spacing w:after="0"/>
              <w:rPr>
                <w:rFonts w:ascii="Arial" w:hAnsi="Arial" w:cs="Arial"/>
                <w:b/>
                <w:i/>
                <w:snapToGrid w:val="0"/>
                <w:sz w:val="23"/>
                <w:szCs w:val="23"/>
                <w:vertAlign w:val="superscript"/>
                <w:lang w:val="en-US"/>
              </w:rPr>
            </w:pPr>
          </w:p>
          <w:p w14:paraId="67C97C8B" w14:textId="77777777" w:rsidR="00B34B13" w:rsidRPr="00501D15" w:rsidRDefault="00B34B13" w:rsidP="006D7215">
            <w:pPr>
              <w:suppressAutoHyphens/>
              <w:autoSpaceDE w:val="0"/>
              <w:autoSpaceDN w:val="0"/>
              <w:spacing w:after="0"/>
              <w:rPr>
                <w:rFonts w:ascii="Arial" w:hAnsi="Arial" w:cs="Arial"/>
                <w:bCs/>
                <w:snapToGrid w:val="0"/>
                <w:sz w:val="23"/>
                <w:szCs w:val="23"/>
              </w:rPr>
            </w:pPr>
          </w:p>
        </w:tc>
      </w:tr>
    </w:tbl>
    <w:p w14:paraId="3A9D07BF" w14:textId="77777777" w:rsidR="003702F9" w:rsidRPr="00501D15" w:rsidRDefault="00B34B13" w:rsidP="006D7215">
      <w:pPr>
        <w:widowControl w:val="0"/>
        <w:suppressAutoHyphens/>
        <w:spacing w:after="0"/>
        <w:rPr>
          <w:rFonts w:ascii="Arial" w:hAnsi="Arial" w:cs="Arial"/>
          <w:b/>
          <w:bCs/>
        </w:rPr>
      </w:pPr>
      <w:r w:rsidRPr="00501D15">
        <w:rPr>
          <w:rFonts w:ascii="Arial" w:hAnsi="Arial" w:cs="Arial"/>
          <w:b/>
          <w:bCs/>
        </w:rPr>
        <w:t>МП</w:t>
      </w:r>
    </w:p>
    <w:p w14:paraId="353F080C" w14:textId="77777777" w:rsidR="00B34B13" w:rsidRPr="00501D15" w:rsidRDefault="00B34B13" w:rsidP="006D7215">
      <w:pPr>
        <w:widowControl w:val="0"/>
        <w:suppressAutoHyphens/>
        <w:spacing w:after="0"/>
        <w:rPr>
          <w:rFonts w:ascii="Arial" w:hAnsi="Arial" w:cs="Arial"/>
          <w:b/>
          <w:bCs/>
        </w:rPr>
      </w:pPr>
    </w:p>
    <w:p w14:paraId="4E249025" w14:textId="77777777" w:rsidR="00B34B13" w:rsidRPr="00501D15" w:rsidRDefault="00B34B13" w:rsidP="006D721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w:t>
      </w:r>
      <w:r w:rsidR="00DB7138" w:rsidRPr="00501D15">
        <w:rPr>
          <w:rFonts w:ascii="Arial" w:hAnsi="Arial" w:cs="Arial"/>
        </w:rPr>
        <w:t>НСТРУКЦИИ ПО ЗАПОЛНЕНИЮ</w:t>
      </w:r>
    </w:p>
    <w:p w14:paraId="6BBAC8D6"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14:paraId="77B79B12" w14:textId="77777777" w:rsidR="00B34B13" w:rsidRPr="00501D15" w:rsidRDefault="00B34B13" w:rsidP="006D7215">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14:paraId="59C4FFF1" w14:textId="0709971A" w:rsidR="00C129C6" w:rsidRPr="0069111F" w:rsidRDefault="003D600B" w:rsidP="006D7215">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123E24">
        <w:rPr>
          <w:rFonts w:ascii="Arial" w:eastAsia="Times New Roman" w:hAnsi="Arial" w:cs="Arial"/>
          <w:sz w:val="24"/>
          <w:szCs w:val="24"/>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9D3B98" w:rsidRPr="00123E24">
        <w:rPr>
          <w:rFonts w:ascii="Arial" w:eastAsia="Times New Roman" w:hAnsi="Arial" w:cs="Arial"/>
          <w:sz w:val="24"/>
          <w:szCs w:val="24"/>
        </w:rPr>
        <w:t>3</w:t>
      </w:r>
      <w:r w:rsidR="00A830FD" w:rsidRPr="00123E24">
        <w:rPr>
          <w:rFonts w:ascii="Arial" w:eastAsia="Times New Roman" w:hAnsi="Arial" w:cs="Arial"/>
          <w:sz w:val="24"/>
          <w:szCs w:val="24"/>
        </w:rPr>
        <w:t>5</w:t>
      </w:r>
      <w:r w:rsidR="00CE5FCE" w:rsidRPr="00123E24">
        <w:rPr>
          <w:rFonts w:ascii="Arial" w:eastAsia="Times New Roman" w:hAnsi="Arial" w:cs="Arial"/>
          <w:sz w:val="24"/>
          <w:szCs w:val="24"/>
        </w:rPr>
        <w:t xml:space="preserve"> </w:t>
      </w:r>
      <w:r w:rsidRPr="00123E24">
        <w:rPr>
          <w:rFonts w:ascii="Arial" w:eastAsia="Times New Roman" w:hAnsi="Arial" w:cs="Arial"/>
          <w:sz w:val="24"/>
          <w:szCs w:val="24"/>
        </w:rPr>
        <w:t>человек), а также образование и квалификацию сотрудников и руководящего состава</w:t>
      </w:r>
      <w:r w:rsidR="003F14DF" w:rsidRPr="00123E24">
        <w:rPr>
          <w:rFonts w:ascii="Arial" w:eastAsia="Times New Roman" w:hAnsi="Arial" w:cs="Arial"/>
          <w:sz w:val="24"/>
          <w:szCs w:val="24"/>
        </w:rPr>
        <w:t>.</w:t>
      </w:r>
      <w:r w:rsidR="0069111F" w:rsidRPr="0069111F">
        <w:rPr>
          <w:rFonts w:ascii="Arial" w:hAnsi="Arial" w:cs="Arial"/>
        </w:rPr>
        <w:t xml:space="preserve"> </w:t>
      </w:r>
      <w:r w:rsidRPr="0069111F">
        <w:rPr>
          <w:rFonts w:ascii="Arial" w:hAnsi="Arial" w:cs="Arial"/>
        </w:rPr>
        <w:br w:type="page"/>
      </w:r>
      <w:r w:rsidRPr="0069111F">
        <w:rPr>
          <w:rFonts w:ascii="Arial" w:hAnsi="Arial" w:cs="Arial"/>
        </w:rPr>
        <w:lastRenderedPageBreak/>
        <w:t xml:space="preserve">                                                                                                                                           </w:t>
      </w:r>
      <w:r w:rsidR="00C710FE" w:rsidRPr="0069111F">
        <w:rPr>
          <w:rFonts w:ascii="Arial" w:hAnsi="Arial" w:cs="Arial"/>
        </w:rPr>
        <w:t>7.</w:t>
      </w:r>
      <w:r w:rsidR="00C129C6" w:rsidRPr="0069111F">
        <w:rPr>
          <w:rFonts w:ascii="Arial" w:hAnsi="Arial" w:cs="Arial"/>
        </w:rPr>
        <w:t xml:space="preserve">Форма </w:t>
      </w:r>
    </w:p>
    <w:p w14:paraId="759BAADF"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14:paraId="6FF7238C" w14:textId="77777777"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p>
    <w:p w14:paraId="771B997B" w14:textId="77777777" w:rsidR="00C129C6" w:rsidRPr="00501D15" w:rsidRDefault="00C129C6" w:rsidP="00051282">
      <w:pPr>
        <w:suppressAutoHyphens/>
        <w:overflowPunct w:val="0"/>
        <w:autoSpaceDE w:val="0"/>
        <w:autoSpaceDN w:val="0"/>
        <w:adjustRightInd w:val="0"/>
        <w:spacing w:after="0"/>
        <w:ind w:firstLine="567"/>
        <w:jc w:val="right"/>
        <w:rPr>
          <w:rFonts w:ascii="Arial" w:hAnsi="Arial" w:cs="Arial"/>
        </w:rPr>
      </w:pPr>
    </w:p>
    <w:p w14:paraId="78DC0BFA" w14:textId="133E67F6" w:rsidR="00C129C6" w:rsidRPr="00501D15" w:rsidRDefault="0010777C" w:rsidP="00051282">
      <w:pPr>
        <w:suppressAutoHyphens/>
        <w:spacing w:after="0"/>
        <w:jc w:val="center"/>
        <w:rPr>
          <w:rFonts w:ascii="Arial" w:hAnsi="Arial" w:cs="Arial"/>
        </w:rPr>
      </w:pPr>
      <w:r>
        <w:rPr>
          <w:rFonts w:ascii="Arial" w:hAnsi="Arial" w:cs="Arial"/>
        </w:rPr>
        <w:t>Запрос предложений</w:t>
      </w:r>
      <w:r w:rsidR="00C129C6" w:rsidRPr="00501D15">
        <w:rPr>
          <w:rFonts w:ascii="Arial" w:hAnsi="Arial" w:cs="Arial"/>
        </w:rPr>
        <w:t xml:space="preserve"> на право заключения договора</w:t>
      </w:r>
      <w:r w:rsidR="00C129C6" w:rsidRPr="00501D15">
        <w:rPr>
          <w:rFonts w:ascii="Arial" w:hAnsi="Arial" w:cs="Arial"/>
          <w:i/>
        </w:rPr>
        <w:t xml:space="preserve"> </w:t>
      </w:r>
      <w:r w:rsidR="00C129C6" w:rsidRPr="00501D15">
        <w:rPr>
          <w:rFonts w:ascii="Arial" w:hAnsi="Arial" w:cs="Arial"/>
        </w:rPr>
        <w:t>на </w:t>
      </w:r>
      <w:r w:rsidR="000749AD" w:rsidRPr="00501D15">
        <w:rPr>
          <w:rFonts w:ascii="Arial" w:hAnsi="Arial" w:cs="Arial"/>
        </w:rPr>
        <w:t>______________________</w:t>
      </w:r>
      <w:r w:rsidR="00C129C6" w:rsidRPr="00501D15">
        <w:rPr>
          <w:rFonts w:ascii="Arial" w:hAnsi="Arial" w:cs="Arial"/>
        </w:rPr>
        <w:t>____________</w:t>
      </w:r>
    </w:p>
    <w:p w14:paraId="2CC45F3F" w14:textId="77777777" w:rsidR="00C129C6" w:rsidRPr="00501D15" w:rsidRDefault="00C129C6" w:rsidP="00051282">
      <w:pPr>
        <w:suppressAutoHyphens/>
        <w:spacing w:after="0"/>
        <w:jc w:val="center"/>
        <w:rPr>
          <w:rFonts w:ascii="Arial" w:hAnsi="Arial" w:cs="Arial"/>
        </w:rPr>
      </w:pPr>
    </w:p>
    <w:p w14:paraId="0486BD3F" w14:textId="77777777" w:rsidR="00C129C6" w:rsidRDefault="00C129C6" w:rsidP="00051282">
      <w:pPr>
        <w:keepNext/>
        <w:suppressAutoHyphens/>
        <w:spacing w:after="0"/>
        <w:jc w:val="center"/>
        <w:outlineLvl w:val="1"/>
        <w:rPr>
          <w:rStyle w:val="aff4"/>
          <w:rFonts w:ascii="Arial" w:hAnsi="Arial" w:cs="Arial"/>
        </w:rPr>
      </w:pPr>
      <w:bookmarkStart w:id="48" w:name="_Toc77958684"/>
      <w:r w:rsidRPr="00501D15">
        <w:rPr>
          <w:rStyle w:val="aff4"/>
          <w:rFonts w:ascii="Arial" w:hAnsi="Arial" w:cs="Arial"/>
        </w:rPr>
        <w:t xml:space="preserve">СПРАВКА О МАТЕРИАЛЬНО-ТЕХНИЧЕСКИХ РЕСУРСАХ (Форма </w:t>
      </w:r>
      <w:r w:rsidR="00E8451B" w:rsidRPr="00501D15">
        <w:rPr>
          <w:rStyle w:val="aff4"/>
          <w:rFonts w:ascii="Arial" w:hAnsi="Arial" w:cs="Arial"/>
        </w:rPr>
        <w:t>7</w:t>
      </w:r>
      <w:r w:rsidRPr="00501D15">
        <w:rPr>
          <w:rStyle w:val="aff4"/>
          <w:rFonts w:ascii="Arial" w:hAnsi="Arial" w:cs="Arial"/>
        </w:rPr>
        <w:t>)</w:t>
      </w:r>
      <w:bookmarkEnd w:id="48"/>
    </w:p>
    <w:p w14:paraId="4016C6B2" w14:textId="77777777" w:rsidR="00F05B38" w:rsidRPr="00501D15" w:rsidRDefault="00F05B38" w:rsidP="00051282">
      <w:pPr>
        <w:keepNext/>
        <w:suppressAutoHyphens/>
        <w:spacing w:after="0"/>
        <w:jc w:val="center"/>
        <w:outlineLvl w:val="1"/>
        <w:rPr>
          <w:rStyle w:val="aff4"/>
          <w:rFonts w:ascii="Arial" w:hAnsi="Arial" w:cs="Arial"/>
        </w:rPr>
      </w:pPr>
    </w:p>
    <w:p w14:paraId="3041A3A0" w14:textId="77777777" w:rsidR="00C129C6" w:rsidRPr="00501D15" w:rsidRDefault="00C129C6" w:rsidP="00051282">
      <w:pPr>
        <w:widowControl w:val="0"/>
        <w:tabs>
          <w:tab w:val="left" w:pos="1134"/>
        </w:tabs>
        <w:suppressAutoHyphens/>
        <w:spacing w:after="0"/>
        <w:rPr>
          <w:rFonts w:ascii="Arial" w:hAnsi="Arial" w:cs="Arial"/>
        </w:rPr>
      </w:pPr>
    </w:p>
    <w:bookmarkEnd w:id="10"/>
    <w:bookmarkEnd w:id="45"/>
    <w:bookmarkEnd w:id="46"/>
    <w:bookmarkEnd w:id="47"/>
    <w:p w14:paraId="612F045E" w14:textId="77777777" w:rsidR="00C129C6" w:rsidRPr="00501D15" w:rsidRDefault="00C129C6" w:rsidP="00051282">
      <w:pPr>
        <w:widowControl w:val="0"/>
        <w:suppressAutoHyphens/>
        <w:spacing w:after="0"/>
        <w:jc w:val="right"/>
        <w:rPr>
          <w:rFonts w:ascii="Arial" w:hAnsi="Arial" w:cs="Arial"/>
        </w:rPr>
      </w:pPr>
    </w:p>
    <w:tbl>
      <w:tblPr>
        <w:tblW w:w="999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559"/>
        <w:gridCol w:w="1061"/>
      </w:tblGrid>
      <w:tr w:rsidR="00C129C6" w:rsidRPr="00501D15" w14:paraId="7488E4D0" w14:textId="77777777" w:rsidTr="009D53FD">
        <w:trPr>
          <w:cantSplit/>
          <w:trHeight w:val="530"/>
        </w:trPr>
        <w:tc>
          <w:tcPr>
            <w:tcW w:w="710" w:type="dxa"/>
          </w:tcPr>
          <w:p w14:paraId="63C782C8"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14:paraId="77F11D6D"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14:paraId="7802D894"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14:paraId="203B9AE1"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14:paraId="29B17FFC"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14:paraId="19879CA6"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559" w:type="dxa"/>
          </w:tcPr>
          <w:p w14:paraId="02914554"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14:paraId="1A1D63C3" w14:textId="77777777" w:rsidR="00C129C6" w:rsidRPr="00501D15" w:rsidRDefault="00C129C6" w:rsidP="00051282">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C129C6" w:rsidRPr="00501D15" w14:paraId="743D05BD" w14:textId="77777777" w:rsidTr="009D53FD">
        <w:trPr>
          <w:cantSplit/>
        </w:trPr>
        <w:tc>
          <w:tcPr>
            <w:tcW w:w="710" w:type="dxa"/>
          </w:tcPr>
          <w:p w14:paraId="42BF0084"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348392A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369E148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6986E65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773FB39A"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559" w:type="dxa"/>
          </w:tcPr>
          <w:p w14:paraId="61DA21E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085306EA"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366B56C2" w14:textId="77777777" w:rsidTr="009D53FD">
        <w:trPr>
          <w:cantSplit/>
        </w:trPr>
        <w:tc>
          <w:tcPr>
            <w:tcW w:w="710" w:type="dxa"/>
          </w:tcPr>
          <w:p w14:paraId="64120F7B"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23E8CA36"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34A23C0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4EE4C9A7"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3A18FCF6"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559" w:type="dxa"/>
          </w:tcPr>
          <w:p w14:paraId="6BAD356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6EE731B8"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16D8A9F7" w14:textId="77777777" w:rsidTr="009D53FD">
        <w:trPr>
          <w:cantSplit/>
        </w:trPr>
        <w:tc>
          <w:tcPr>
            <w:tcW w:w="710" w:type="dxa"/>
          </w:tcPr>
          <w:p w14:paraId="4EEC0E24"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50E767B9"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8830C9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36868AF1"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628D1F1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559" w:type="dxa"/>
          </w:tcPr>
          <w:p w14:paraId="5AEE592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04DFC01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64C138CE" w14:textId="77777777" w:rsidTr="009D53FD">
        <w:trPr>
          <w:cantSplit/>
        </w:trPr>
        <w:tc>
          <w:tcPr>
            <w:tcW w:w="710" w:type="dxa"/>
          </w:tcPr>
          <w:p w14:paraId="10FD3563" w14:textId="77777777" w:rsidR="00C129C6" w:rsidRPr="00501D15"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14:paraId="5CF5C379"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5B58CEC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790074C3"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218C54F4"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559" w:type="dxa"/>
          </w:tcPr>
          <w:p w14:paraId="1FA3CEB6"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6A3DED3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r w:rsidR="00C129C6" w:rsidRPr="00501D15" w14:paraId="0E87C1E3" w14:textId="77777777" w:rsidTr="009D53FD">
        <w:trPr>
          <w:cantSplit/>
        </w:trPr>
        <w:tc>
          <w:tcPr>
            <w:tcW w:w="710" w:type="dxa"/>
          </w:tcPr>
          <w:p w14:paraId="63AD2607" w14:textId="77777777" w:rsidR="00C129C6" w:rsidRPr="00501D15" w:rsidRDefault="00C129C6" w:rsidP="00051282">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14:paraId="0498C9AA"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17" w:type="dxa"/>
          </w:tcPr>
          <w:p w14:paraId="747D408B"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629" w:type="dxa"/>
          </w:tcPr>
          <w:p w14:paraId="042200C5"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490" w:type="dxa"/>
          </w:tcPr>
          <w:p w14:paraId="27844B2D"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559" w:type="dxa"/>
          </w:tcPr>
          <w:p w14:paraId="1944CD60"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c>
          <w:tcPr>
            <w:tcW w:w="1061" w:type="dxa"/>
          </w:tcPr>
          <w:p w14:paraId="7F878F0C" w14:textId="77777777" w:rsidR="00C129C6" w:rsidRPr="00501D15" w:rsidRDefault="00C129C6" w:rsidP="00051282">
            <w:pPr>
              <w:widowControl w:val="0"/>
              <w:suppressAutoHyphens/>
              <w:spacing w:before="40" w:after="40"/>
              <w:ind w:left="57" w:right="57"/>
              <w:jc w:val="left"/>
              <w:rPr>
                <w:rFonts w:ascii="Arial" w:hAnsi="Arial" w:cs="Arial"/>
                <w:snapToGrid w:val="0"/>
              </w:rPr>
            </w:pPr>
          </w:p>
        </w:tc>
      </w:tr>
    </w:tbl>
    <w:p w14:paraId="0925E521" w14:textId="77777777" w:rsidR="00C129C6" w:rsidRPr="00501D15"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06"/>
        <w:gridCol w:w="512"/>
        <w:gridCol w:w="1925"/>
        <w:gridCol w:w="292"/>
        <w:gridCol w:w="3535"/>
      </w:tblGrid>
      <w:tr w:rsidR="00C129C6" w:rsidRPr="00501D15" w14:paraId="543FC524" w14:textId="77777777" w:rsidTr="00FB004B">
        <w:trPr>
          <w:trHeight w:val="258"/>
        </w:trPr>
        <w:tc>
          <w:tcPr>
            <w:tcW w:w="3340" w:type="dxa"/>
            <w:tcBorders>
              <w:bottom w:val="single" w:sz="4" w:space="0" w:color="auto"/>
            </w:tcBorders>
          </w:tcPr>
          <w:p w14:paraId="0DD3D74B"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516" w:type="dxa"/>
          </w:tcPr>
          <w:p w14:paraId="12F7037C"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294D581B"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293" w:type="dxa"/>
          </w:tcPr>
          <w:p w14:paraId="1739D628"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20D987E9" w14:textId="77777777" w:rsidR="00C129C6" w:rsidRPr="00501D15" w:rsidRDefault="00C129C6" w:rsidP="00051282">
            <w:pPr>
              <w:suppressAutoHyphens/>
              <w:autoSpaceDE w:val="0"/>
              <w:autoSpaceDN w:val="0"/>
              <w:spacing w:after="0"/>
              <w:rPr>
                <w:rFonts w:ascii="Arial" w:hAnsi="Arial" w:cs="Arial"/>
                <w:bCs/>
                <w:snapToGrid w:val="0"/>
                <w:sz w:val="23"/>
                <w:szCs w:val="23"/>
              </w:rPr>
            </w:pPr>
          </w:p>
        </w:tc>
      </w:tr>
      <w:tr w:rsidR="00C129C6" w:rsidRPr="00501D15" w14:paraId="17C03F31" w14:textId="77777777" w:rsidTr="00FB004B">
        <w:trPr>
          <w:trHeight w:val="1002"/>
        </w:trPr>
        <w:tc>
          <w:tcPr>
            <w:tcW w:w="3340" w:type="dxa"/>
            <w:tcBorders>
              <w:top w:val="single" w:sz="4" w:space="0" w:color="auto"/>
            </w:tcBorders>
          </w:tcPr>
          <w:p w14:paraId="2D7AEB91"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w:t>
            </w:r>
            <w:proofErr w:type="gramStart"/>
            <w:r w:rsidRPr="00501D15">
              <w:rPr>
                <w:rFonts w:ascii="Arial" w:hAnsi="Arial" w:cs="Arial"/>
                <w:b/>
                <w:i/>
                <w:snapToGrid w:val="0"/>
                <w:sz w:val="23"/>
                <w:szCs w:val="23"/>
                <w:vertAlign w:val="superscript"/>
              </w:rPr>
              <w:t xml:space="preserve"> )</w:t>
            </w:r>
            <w:proofErr w:type="gramEnd"/>
          </w:p>
        </w:tc>
        <w:tc>
          <w:tcPr>
            <w:tcW w:w="516" w:type="dxa"/>
          </w:tcPr>
          <w:p w14:paraId="5FABEC52"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6195ED0A"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4FB37E03"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33F609B7" w14:textId="77777777" w:rsidR="00C129C6" w:rsidRPr="00501D15"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00DF760B" w14:textId="77777777" w:rsidR="00C129C6" w:rsidRPr="00501D15" w:rsidRDefault="00C129C6" w:rsidP="00051282">
            <w:pPr>
              <w:suppressAutoHyphens/>
              <w:autoSpaceDE w:val="0"/>
              <w:autoSpaceDN w:val="0"/>
              <w:spacing w:after="0"/>
              <w:jc w:val="center"/>
              <w:rPr>
                <w:rFonts w:ascii="Arial" w:hAnsi="Arial" w:cs="Arial"/>
                <w:bCs/>
                <w:snapToGrid w:val="0"/>
                <w:sz w:val="23"/>
                <w:szCs w:val="23"/>
              </w:rPr>
            </w:pPr>
          </w:p>
        </w:tc>
      </w:tr>
    </w:tbl>
    <w:p w14:paraId="4545014F" w14:textId="77777777" w:rsidR="00C129C6" w:rsidRPr="00501D15" w:rsidRDefault="00C129C6" w:rsidP="00051282">
      <w:pPr>
        <w:widowControl w:val="0"/>
        <w:suppressAutoHyphens/>
        <w:spacing w:after="0"/>
        <w:jc w:val="left"/>
        <w:rPr>
          <w:rFonts w:ascii="Arial" w:hAnsi="Arial" w:cs="Arial"/>
          <w:b/>
          <w:bCs/>
        </w:rPr>
      </w:pPr>
      <w:r w:rsidRPr="00501D15">
        <w:rPr>
          <w:rFonts w:ascii="Arial" w:hAnsi="Arial" w:cs="Arial"/>
          <w:b/>
          <w:bCs/>
        </w:rPr>
        <w:t xml:space="preserve">МП </w:t>
      </w:r>
    </w:p>
    <w:p w14:paraId="0350161F" w14:textId="77777777" w:rsidR="00FB004B" w:rsidRPr="00501D15" w:rsidRDefault="00FB004B" w:rsidP="00051282">
      <w:pPr>
        <w:widowControl w:val="0"/>
        <w:suppressAutoHyphens/>
        <w:spacing w:after="0"/>
        <w:jc w:val="left"/>
        <w:rPr>
          <w:rFonts w:ascii="Arial" w:hAnsi="Arial" w:cs="Arial"/>
          <w:b/>
          <w:bCs/>
        </w:rPr>
      </w:pPr>
    </w:p>
    <w:p w14:paraId="326D59F6" w14:textId="77777777" w:rsidR="00DB7138" w:rsidRPr="00501D15" w:rsidRDefault="00DB7138" w:rsidP="00051282">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2820FCC6"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14:paraId="148E1093" w14:textId="77777777" w:rsidR="00C129C6" w:rsidRPr="00501D15"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291E864F" w14:textId="77777777" w:rsidR="003D600B" w:rsidRPr="00501D15"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1313534D" w14:textId="77777777" w:rsidR="00D850A4" w:rsidRPr="00501D15" w:rsidRDefault="00D850A4" w:rsidP="003D600B">
      <w:pPr>
        <w:keepNext/>
        <w:suppressAutoHyphens/>
        <w:spacing w:after="0"/>
        <w:ind w:left="840"/>
        <w:outlineLvl w:val="0"/>
        <w:rPr>
          <w:rFonts w:ascii="Arial" w:hAnsi="Arial" w:cs="Arial"/>
        </w:rPr>
      </w:pPr>
    </w:p>
    <w:p w14:paraId="676F7934" w14:textId="77777777" w:rsidR="00F10583" w:rsidRDefault="00F10583" w:rsidP="00051282">
      <w:pPr>
        <w:keepNext/>
        <w:suppressAutoHyphens/>
        <w:spacing w:after="0"/>
        <w:ind w:left="840"/>
        <w:jc w:val="center"/>
        <w:outlineLvl w:val="0"/>
        <w:rPr>
          <w:rFonts w:ascii="Arial" w:hAnsi="Arial" w:cs="Arial"/>
        </w:rPr>
      </w:pPr>
      <w:r>
        <w:rPr>
          <w:rFonts w:ascii="Arial" w:hAnsi="Arial" w:cs="Arial"/>
        </w:rPr>
        <w:br w:type="page"/>
      </w:r>
    </w:p>
    <w:p w14:paraId="3A899DA0" w14:textId="77777777" w:rsidR="009D3B98" w:rsidRPr="00501D15" w:rsidRDefault="009D3B98" w:rsidP="009D3B98">
      <w:pPr>
        <w:tabs>
          <w:tab w:val="left" w:pos="709"/>
        </w:tabs>
        <w:overflowPunct w:val="0"/>
        <w:autoSpaceDE w:val="0"/>
        <w:autoSpaceDN w:val="0"/>
        <w:adjustRightInd w:val="0"/>
        <w:spacing w:after="0"/>
        <w:ind w:left="426" w:right="-30"/>
        <w:jc w:val="right"/>
        <w:rPr>
          <w:rFonts w:ascii="Arial" w:hAnsi="Arial" w:cs="Arial"/>
        </w:rPr>
      </w:pPr>
    </w:p>
    <w:p w14:paraId="0960815F" w14:textId="77777777" w:rsidR="00D850A4" w:rsidRPr="00501D15" w:rsidRDefault="00D850A4" w:rsidP="00051282">
      <w:pPr>
        <w:keepNext/>
        <w:suppressAutoHyphens/>
        <w:spacing w:after="0"/>
        <w:ind w:left="840"/>
        <w:jc w:val="center"/>
        <w:outlineLvl w:val="0"/>
        <w:rPr>
          <w:rFonts w:ascii="Arial" w:hAnsi="Arial" w:cs="Arial"/>
        </w:rPr>
      </w:pPr>
    </w:p>
    <w:p w14:paraId="564FD827" w14:textId="72FB076A"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49" w:name="_Ref55335818"/>
      <w:bookmarkStart w:id="50" w:name="_Ref55336334"/>
      <w:bookmarkStart w:id="51" w:name="_Toc57314673"/>
      <w:bookmarkStart w:id="52" w:name="_Toc69728987"/>
      <w:bookmarkStart w:id="53" w:name="_Toc440899653"/>
      <w:bookmarkStart w:id="54" w:name="_Toc478559787"/>
      <w:r w:rsidRPr="00257692">
        <w:rPr>
          <w:rFonts w:ascii="Arial" w:hAnsi="Arial" w:cs="Arial"/>
        </w:rPr>
        <w:t xml:space="preserve">Форма № </w:t>
      </w:r>
      <w:r w:rsidR="00257692" w:rsidRPr="00257692">
        <w:rPr>
          <w:rFonts w:ascii="Arial" w:hAnsi="Arial" w:cs="Arial"/>
        </w:rPr>
        <w:t>8</w:t>
      </w:r>
    </w:p>
    <w:p w14:paraId="50242450"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14:paraId="1591EA3B" w14:textId="77777777" w:rsidR="00B93485" w:rsidRPr="00501D15" w:rsidRDefault="0010777C" w:rsidP="00F7336F">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00B93485" w:rsidRPr="00501D15">
        <w:rPr>
          <w:rFonts w:ascii="Arial" w:hAnsi="Arial" w:cs="Arial"/>
        </w:rPr>
        <w:t xml:space="preserve"> на право заключения договора на </w:t>
      </w:r>
      <w:r w:rsidR="007C6DF7" w:rsidRPr="00501D15">
        <w:rPr>
          <w:rFonts w:ascii="Arial" w:hAnsi="Arial" w:cs="Arial"/>
        </w:rPr>
        <w:t>____________________________________</w:t>
      </w:r>
    </w:p>
    <w:bookmarkEnd w:id="49"/>
    <w:bookmarkEnd w:id="50"/>
    <w:bookmarkEnd w:id="51"/>
    <w:bookmarkEnd w:id="52"/>
    <w:bookmarkEnd w:id="53"/>
    <w:bookmarkEnd w:id="54"/>
    <w:p w14:paraId="19D392C2" w14:textId="77777777"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14:paraId="64B1CE3A" w14:textId="77777777" w:rsidR="00B93485" w:rsidRDefault="00B93485" w:rsidP="00B93485">
      <w:pPr>
        <w:keepNext/>
        <w:suppressAutoHyphens/>
        <w:spacing w:after="0"/>
        <w:jc w:val="center"/>
        <w:outlineLvl w:val="1"/>
        <w:rPr>
          <w:rStyle w:val="aff4"/>
          <w:rFonts w:ascii="Arial" w:hAnsi="Arial" w:cs="Arial"/>
        </w:rPr>
      </w:pPr>
      <w:bookmarkStart w:id="55" w:name="_Toc496536354"/>
      <w:bookmarkStart w:id="56" w:name="_Toc496798126"/>
      <w:bookmarkStart w:id="57" w:name="_Toc77958687"/>
      <w:r w:rsidRPr="00501D15">
        <w:rPr>
          <w:rStyle w:val="aff4"/>
          <w:rFonts w:ascii="Arial" w:hAnsi="Arial" w:cs="Arial"/>
        </w:rPr>
        <w:t>Сводная таблица стоимости работ (Форма 9)</w:t>
      </w:r>
      <w:bookmarkEnd w:id="55"/>
      <w:bookmarkEnd w:id="56"/>
      <w:bookmarkEnd w:id="57"/>
    </w:p>
    <w:p w14:paraId="2EB073F8" w14:textId="77777777" w:rsidR="00533D51" w:rsidRDefault="00533D51" w:rsidP="00B93485">
      <w:pPr>
        <w:keepNext/>
        <w:suppressAutoHyphens/>
        <w:spacing w:after="0"/>
        <w:jc w:val="center"/>
        <w:outlineLvl w:val="1"/>
        <w:rPr>
          <w:rStyle w:val="aff4"/>
          <w:rFonts w:ascii="Arial" w:hAnsi="Arial" w:cs="Arial"/>
        </w:rPr>
      </w:pPr>
    </w:p>
    <w:p w14:paraId="425DB6B4" w14:textId="77777777" w:rsidR="00533D51" w:rsidRPr="00501D15" w:rsidRDefault="00533D51" w:rsidP="00B93485">
      <w:pPr>
        <w:keepNext/>
        <w:suppressAutoHyphens/>
        <w:spacing w:after="0"/>
        <w:jc w:val="center"/>
        <w:outlineLvl w:val="1"/>
        <w:rPr>
          <w:rStyle w:val="aff4"/>
          <w:rFonts w:ascii="Arial" w:hAnsi="Arial" w:cs="Arial"/>
        </w:rPr>
      </w:pPr>
    </w:p>
    <w:p w14:paraId="2036E76B" w14:textId="77777777" w:rsidR="00B93485" w:rsidRPr="00501D15" w:rsidRDefault="00B93485" w:rsidP="00B93485">
      <w:pPr>
        <w:rPr>
          <w:rFonts w:ascii="Arial" w:hAnsi="Arial" w:cs="Arial"/>
        </w:rPr>
      </w:pPr>
      <w:r w:rsidRPr="00501D15">
        <w:rPr>
          <w:rFonts w:ascii="Arial" w:hAnsi="Arial" w:cs="Arial"/>
        </w:rPr>
        <w:t xml:space="preserve">Наименование и адрес Участника </w:t>
      </w:r>
      <w:r w:rsidR="007759AE">
        <w:rPr>
          <w:rFonts w:ascii="Arial" w:hAnsi="Arial" w:cs="Arial"/>
        </w:rPr>
        <w:t>запроса предложений</w:t>
      </w:r>
      <w:r w:rsidRPr="00501D15">
        <w:rPr>
          <w:rFonts w:ascii="Arial" w:hAnsi="Arial" w:cs="Arial"/>
        </w:rPr>
        <w:t>: _______________________</w:t>
      </w:r>
    </w:p>
    <w:p w14:paraId="7558A70B" w14:textId="77777777" w:rsidR="00B93485" w:rsidRPr="00501D15" w:rsidRDefault="00B93485" w:rsidP="00B93485">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Pr>
          <w:rFonts w:ascii="Arial" w:hAnsi="Arial" w:cs="Arial"/>
          <w:b/>
          <w:i/>
          <w:u w:val="single"/>
        </w:rPr>
        <w:t>ПУНКТ</w:t>
      </w:r>
      <w:r w:rsidRPr="00501D15">
        <w:rPr>
          <w:rFonts w:ascii="Arial" w:hAnsi="Arial" w:cs="Arial"/>
          <w:b/>
          <w:i/>
          <w:u w:val="single"/>
        </w:rPr>
        <w:t xml:space="preserve"> №10 Информационной карты </w:t>
      </w:r>
      <w:r w:rsidR="007759AE">
        <w:rPr>
          <w:rFonts w:ascii="Arial" w:hAnsi="Arial" w:cs="Arial"/>
          <w:b/>
          <w:i/>
          <w:u w:val="single"/>
        </w:rPr>
        <w:t>запроса предложений</w:t>
      </w:r>
      <w:r w:rsidRPr="00501D15">
        <w:rPr>
          <w:rFonts w:ascii="Arial" w:hAnsi="Arial" w:cs="Arial"/>
          <w:b/>
          <w:i/>
          <w:u w:val="single"/>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709"/>
        <w:gridCol w:w="1418"/>
        <w:gridCol w:w="850"/>
        <w:gridCol w:w="1418"/>
        <w:gridCol w:w="992"/>
        <w:gridCol w:w="1417"/>
      </w:tblGrid>
      <w:tr w:rsidR="00CF2F4F" w:rsidRPr="00613CB5" w14:paraId="7D0413D1" w14:textId="77777777" w:rsidTr="00613CB5">
        <w:tc>
          <w:tcPr>
            <w:tcW w:w="567" w:type="dxa"/>
            <w:shd w:val="clear" w:color="auto" w:fill="auto"/>
          </w:tcPr>
          <w:p w14:paraId="650D5385" w14:textId="77777777" w:rsidR="00CF2F4F" w:rsidRPr="00613CB5" w:rsidRDefault="00CF2F4F" w:rsidP="00B93485">
            <w:pPr>
              <w:rPr>
                <w:rFonts w:ascii="Arial" w:hAnsi="Arial" w:cs="Arial"/>
              </w:rPr>
            </w:pPr>
            <w:r w:rsidRPr="00613CB5">
              <w:rPr>
                <w:rFonts w:ascii="Arial" w:hAnsi="Arial" w:cs="Arial"/>
              </w:rPr>
              <w:t>№ п/п</w:t>
            </w:r>
          </w:p>
        </w:tc>
        <w:tc>
          <w:tcPr>
            <w:tcW w:w="1276" w:type="dxa"/>
            <w:shd w:val="clear" w:color="auto" w:fill="auto"/>
          </w:tcPr>
          <w:p w14:paraId="4B49FF57" w14:textId="77777777" w:rsidR="00CF2F4F" w:rsidRPr="00613CB5" w:rsidRDefault="00CF2F4F" w:rsidP="00B93485">
            <w:pPr>
              <w:rPr>
                <w:rFonts w:ascii="Arial" w:hAnsi="Arial" w:cs="Arial"/>
              </w:rPr>
            </w:pPr>
            <w:r w:rsidRPr="00613CB5">
              <w:rPr>
                <w:rFonts w:ascii="Arial" w:hAnsi="Arial" w:cs="Arial"/>
              </w:rPr>
              <w:t>Наименование позиции товара, работы, услуги</w:t>
            </w:r>
          </w:p>
        </w:tc>
        <w:tc>
          <w:tcPr>
            <w:tcW w:w="709" w:type="dxa"/>
            <w:shd w:val="clear" w:color="auto" w:fill="auto"/>
          </w:tcPr>
          <w:p w14:paraId="4AB333AA" w14:textId="77777777" w:rsidR="00CF2F4F" w:rsidRPr="00613CB5" w:rsidRDefault="00CF2F4F" w:rsidP="00B93485">
            <w:pPr>
              <w:rPr>
                <w:rFonts w:ascii="Arial" w:hAnsi="Arial" w:cs="Arial"/>
              </w:rPr>
            </w:pPr>
            <w:r w:rsidRPr="00613CB5">
              <w:rPr>
                <w:rFonts w:ascii="Arial" w:hAnsi="Arial" w:cs="Arial"/>
              </w:rPr>
              <w:t>Ед. изм.</w:t>
            </w:r>
          </w:p>
        </w:tc>
        <w:tc>
          <w:tcPr>
            <w:tcW w:w="1418" w:type="dxa"/>
            <w:shd w:val="clear" w:color="auto" w:fill="auto"/>
          </w:tcPr>
          <w:p w14:paraId="57D1D341" w14:textId="77777777" w:rsidR="00CF2F4F" w:rsidRPr="00613CB5" w:rsidRDefault="00CF2F4F" w:rsidP="00B93485">
            <w:pPr>
              <w:rPr>
                <w:rFonts w:ascii="Arial" w:hAnsi="Arial" w:cs="Arial"/>
              </w:rPr>
            </w:pPr>
            <w:r w:rsidRPr="00613CB5">
              <w:rPr>
                <w:rFonts w:ascii="Arial" w:hAnsi="Arial" w:cs="Arial"/>
              </w:rPr>
              <w:t xml:space="preserve">Цена одной единицы товара, работы, услуги, руб. без НДС </w:t>
            </w:r>
          </w:p>
        </w:tc>
        <w:tc>
          <w:tcPr>
            <w:tcW w:w="850" w:type="dxa"/>
            <w:shd w:val="clear" w:color="auto" w:fill="auto"/>
          </w:tcPr>
          <w:p w14:paraId="27A23DEE" w14:textId="77777777" w:rsidR="00CF2F4F" w:rsidRPr="00613CB5" w:rsidRDefault="00CF2F4F" w:rsidP="00B93485">
            <w:pPr>
              <w:rPr>
                <w:rFonts w:ascii="Arial" w:hAnsi="Arial" w:cs="Arial"/>
              </w:rPr>
            </w:pPr>
            <w:r w:rsidRPr="00613CB5">
              <w:rPr>
                <w:rFonts w:ascii="Arial" w:hAnsi="Arial" w:cs="Arial"/>
              </w:rPr>
              <w:t xml:space="preserve">НДС, % </w:t>
            </w:r>
          </w:p>
        </w:tc>
        <w:tc>
          <w:tcPr>
            <w:tcW w:w="1418" w:type="dxa"/>
            <w:shd w:val="clear" w:color="auto" w:fill="auto"/>
          </w:tcPr>
          <w:p w14:paraId="162E9AB8" w14:textId="77777777" w:rsidR="00CF2F4F" w:rsidRPr="00613CB5" w:rsidRDefault="00CF2F4F" w:rsidP="00B93485">
            <w:pPr>
              <w:rPr>
                <w:rFonts w:ascii="Arial" w:hAnsi="Arial" w:cs="Arial"/>
              </w:rPr>
            </w:pPr>
            <w:r w:rsidRPr="00613CB5">
              <w:rPr>
                <w:rFonts w:ascii="Arial" w:hAnsi="Arial" w:cs="Arial"/>
              </w:rPr>
              <w:t xml:space="preserve">Цена одной единицы товара, работы, услуги, руб. с НДС </w:t>
            </w:r>
          </w:p>
        </w:tc>
        <w:tc>
          <w:tcPr>
            <w:tcW w:w="992" w:type="dxa"/>
          </w:tcPr>
          <w:p w14:paraId="14F254B8" w14:textId="77777777" w:rsidR="00CF2F4F" w:rsidRPr="00613CB5" w:rsidRDefault="00CF2F4F" w:rsidP="00B93485">
            <w:pPr>
              <w:ind w:left="-412" w:firstLine="412"/>
              <w:rPr>
                <w:rFonts w:ascii="Arial" w:hAnsi="Arial" w:cs="Arial"/>
              </w:rPr>
            </w:pPr>
            <w:r w:rsidRPr="00613CB5">
              <w:rPr>
                <w:rFonts w:ascii="Arial" w:hAnsi="Arial" w:cs="Arial"/>
              </w:rPr>
              <w:t>Кол-во</w:t>
            </w:r>
          </w:p>
        </w:tc>
        <w:tc>
          <w:tcPr>
            <w:tcW w:w="1417" w:type="dxa"/>
            <w:shd w:val="clear" w:color="auto" w:fill="auto"/>
          </w:tcPr>
          <w:p w14:paraId="2FA8E273" w14:textId="77777777" w:rsidR="00CF2F4F" w:rsidRPr="00613CB5" w:rsidRDefault="00CF2F4F" w:rsidP="00B93485">
            <w:pPr>
              <w:rPr>
                <w:rFonts w:ascii="Arial" w:hAnsi="Arial" w:cs="Arial"/>
              </w:rPr>
            </w:pPr>
            <w:r w:rsidRPr="00613CB5">
              <w:rPr>
                <w:rFonts w:ascii="Arial" w:hAnsi="Arial" w:cs="Arial"/>
              </w:rPr>
              <w:t>Итоговая стоимость позиции товара, работы, услуги, руб. с НДС</w:t>
            </w:r>
          </w:p>
        </w:tc>
      </w:tr>
      <w:tr w:rsidR="00CF2F4F" w:rsidRPr="00613CB5" w14:paraId="65BCB7E2" w14:textId="77777777" w:rsidTr="00613CB5">
        <w:tc>
          <w:tcPr>
            <w:tcW w:w="567" w:type="dxa"/>
            <w:shd w:val="clear" w:color="auto" w:fill="auto"/>
          </w:tcPr>
          <w:p w14:paraId="2079220D" w14:textId="77777777" w:rsidR="00CF2F4F" w:rsidRPr="00613CB5" w:rsidRDefault="00CF2F4F" w:rsidP="00B93485">
            <w:pPr>
              <w:rPr>
                <w:rFonts w:ascii="Arial" w:hAnsi="Arial" w:cs="Arial"/>
              </w:rPr>
            </w:pPr>
            <w:r w:rsidRPr="00613CB5">
              <w:rPr>
                <w:rFonts w:ascii="Arial" w:hAnsi="Arial" w:cs="Arial"/>
              </w:rPr>
              <w:t>1.</w:t>
            </w:r>
          </w:p>
        </w:tc>
        <w:tc>
          <w:tcPr>
            <w:tcW w:w="1276" w:type="dxa"/>
            <w:shd w:val="clear" w:color="auto" w:fill="auto"/>
          </w:tcPr>
          <w:p w14:paraId="621C2091" w14:textId="77777777" w:rsidR="00CF2F4F" w:rsidRPr="00613CB5" w:rsidRDefault="00CF2F4F" w:rsidP="00B93485">
            <w:pPr>
              <w:rPr>
                <w:rFonts w:ascii="Arial" w:hAnsi="Arial" w:cs="Arial"/>
              </w:rPr>
            </w:pPr>
          </w:p>
        </w:tc>
        <w:tc>
          <w:tcPr>
            <w:tcW w:w="709" w:type="dxa"/>
            <w:shd w:val="clear" w:color="auto" w:fill="auto"/>
          </w:tcPr>
          <w:p w14:paraId="45D60CAF" w14:textId="77777777" w:rsidR="00CF2F4F" w:rsidRPr="00613CB5" w:rsidRDefault="00CF2F4F" w:rsidP="00B93485">
            <w:pPr>
              <w:rPr>
                <w:rFonts w:ascii="Arial" w:hAnsi="Arial" w:cs="Arial"/>
              </w:rPr>
            </w:pPr>
          </w:p>
        </w:tc>
        <w:tc>
          <w:tcPr>
            <w:tcW w:w="1418" w:type="dxa"/>
            <w:shd w:val="clear" w:color="auto" w:fill="auto"/>
          </w:tcPr>
          <w:p w14:paraId="3FB16C44" w14:textId="77777777" w:rsidR="00CF2F4F" w:rsidRPr="00613CB5" w:rsidRDefault="00CF2F4F" w:rsidP="00B93485">
            <w:pPr>
              <w:rPr>
                <w:rFonts w:ascii="Arial" w:hAnsi="Arial" w:cs="Arial"/>
              </w:rPr>
            </w:pPr>
          </w:p>
        </w:tc>
        <w:tc>
          <w:tcPr>
            <w:tcW w:w="850" w:type="dxa"/>
            <w:shd w:val="clear" w:color="auto" w:fill="auto"/>
          </w:tcPr>
          <w:p w14:paraId="14934C9D" w14:textId="77777777" w:rsidR="00CF2F4F" w:rsidRPr="00613CB5" w:rsidRDefault="00CF2F4F" w:rsidP="00B93485">
            <w:pPr>
              <w:rPr>
                <w:rFonts w:ascii="Arial" w:hAnsi="Arial" w:cs="Arial"/>
              </w:rPr>
            </w:pPr>
          </w:p>
        </w:tc>
        <w:tc>
          <w:tcPr>
            <w:tcW w:w="1418" w:type="dxa"/>
            <w:shd w:val="clear" w:color="auto" w:fill="auto"/>
          </w:tcPr>
          <w:p w14:paraId="71EEE9B1" w14:textId="77777777" w:rsidR="00CF2F4F" w:rsidRPr="00613CB5" w:rsidRDefault="00CF2F4F" w:rsidP="00B93485">
            <w:pPr>
              <w:rPr>
                <w:rFonts w:ascii="Arial" w:hAnsi="Arial" w:cs="Arial"/>
              </w:rPr>
            </w:pPr>
          </w:p>
        </w:tc>
        <w:tc>
          <w:tcPr>
            <w:tcW w:w="992" w:type="dxa"/>
          </w:tcPr>
          <w:p w14:paraId="75881027" w14:textId="77777777" w:rsidR="00CF2F4F" w:rsidRPr="00613CB5" w:rsidRDefault="00CF2F4F" w:rsidP="00B93485">
            <w:pPr>
              <w:rPr>
                <w:rFonts w:ascii="Arial" w:hAnsi="Arial" w:cs="Arial"/>
              </w:rPr>
            </w:pPr>
          </w:p>
        </w:tc>
        <w:tc>
          <w:tcPr>
            <w:tcW w:w="1417" w:type="dxa"/>
            <w:shd w:val="clear" w:color="auto" w:fill="auto"/>
          </w:tcPr>
          <w:p w14:paraId="7FE094E3" w14:textId="77777777" w:rsidR="00CF2F4F" w:rsidRPr="00613CB5" w:rsidRDefault="00CF2F4F" w:rsidP="00B93485">
            <w:pPr>
              <w:rPr>
                <w:rFonts w:ascii="Arial" w:hAnsi="Arial" w:cs="Arial"/>
              </w:rPr>
            </w:pPr>
          </w:p>
        </w:tc>
      </w:tr>
      <w:tr w:rsidR="00CF2F4F" w:rsidRPr="00613CB5" w14:paraId="0301D514" w14:textId="77777777" w:rsidTr="00613CB5">
        <w:tc>
          <w:tcPr>
            <w:tcW w:w="567" w:type="dxa"/>
            <w:shd w:val="clear" w:color="auto" w:fill="auto"/>
          </w:tcPr>
          <w:p w14:paraId="13E736D7" w14:textId="77777777" w:rsidR="00CF2F4F" w:rsidRPr="00613CB5" w:rsidRDefault="00CF2F4F" w:rsidP="00B93485">
            <w:pPr>
              <w:rPr>
                <w:rFonts w:ascii="Arial" w:hAnsi="Arial" w:cs="Arial"/>
              </w:rPr>
            </w:pPr>
            <w:r w:rsidRPr="00613CB5">
              <w:rPr>
                <w:rFonts w:ascii="Arial" w:hAnsi="Arial" w:cs="Arial"/>
              </w:rPr>
              <w:t>2.</w:t>
            </w:r>
          </w:p>
        </w:tc>
        <w:tc>
          <w:tcPr>
            <w:tcW w:w="1276" w:type="dxa"/>
            <w:shd w:val="clear" w:color="auto" w:fill="auto"/>
          </w:tcPr>
          <w:p w14:paraId="282F9280" w14:textId="77777777" w:rsidR="00CF2F4F" w:rsidRPr="00613CB5" w:rsidRDefault="00CF2F4F" w:rsidP="00B93485">
            <w:pPr>
              <w:rPr>
                <w:rFonts w:ascii="Arial" w:hAnsi="Arial" w:cs="Arial"/>
              </w:rPr>
            </w:pPr>
          </w:p>
        </w:tc>
        <w:tc>
          <w:tcPr>
            <w:tcW w:w="709" w:type="dxa"/>
            <w:shd w:val="clear" w:color="auto" w:fill="auto"/>
          </w:tcPr>
          <w:p w14:paraId="4DA0CCDA" w14:textId="77777777" w:rsidR="00CF2F4F" w:rsidRPr="00613CB5" w:rsidRDefault="00CF2F4F" w:rsidP="00B93485">
            <w:pPr>
              <w:rPr>
                <w:rFonts w:ascii="Arial" w:hAnsi="Arial" w:cs="Arial"/>
              </w:rPr>
            </w:pPr>
          </w:p>
        </w:tc>
        <w:tc>
          <w:tcPr>
            <w:tcW w:w="1418" w:type="dxa"/>
            <w:shd w:val="clear" w:color="auto" w:fill="auto"/>
          </w:tcPr>
          <w:p w14:paraId="2CDF9BA4" w14:textId="77777777" w:rsidR="00CF2F4F" w:rsidRPr="00613CB5" w:rsidRDefault="00CF2F4F" w:rsidP="00B93485">
            <w:pPr>
              <w:rPr>
                <w:rFonts w:ascii="Arial" w:hAnsi="Arial" w:cs="Arial"/>
              </w:rPr>
            </w:pPr>
          </w:p>
        </w:tc>
        <w:tc>
          <w:tcPr>
            <w:tcW w:w="850" w:type="dxa"/>
            <w:shd w:val="clear" w:color="auto" w:fill="auto"/>
          </w:tcPr>
          <w:p w14:paraId="1962B141" w14:textId="77777777" w:rsidR="00CF2F4F" w:rsidRPr="00613CB5" w:rsidRDefault="00CF2F4F" w:rsidP="00B93485">
            <w:pPr>
              <w:rPr>
                <w:rFonts w:ascii="Arial" w:hAnsi="Arial" w:cs="Arial"/>
              </w:rPr>
            </w:pPr>
          </w:p>
        </w:tc>
        <w:tc>
          <w:tcPr>
            <w:tcW w:w="1418" w:type="dxa"/>
            <w:shd w:val="clear" w:color="auto" w:fill="auto"/>
          </w:tcPr>
          <w:p w14:paraId="7A36D9CF" w14:textId="77777777" w:rsidR="00CF2F4F" w:rsidRPr="00613CB5" w:rsidRDefault="00CF2F4F" w:rsidP="00B93485">
            <w:pPr>
              <w:rPr>
                <w:rFonts w:ascii="Arial" w:hAnsi="Arial" w:cs="Arial"/>
              </w:rPr>
            </w:pPr>
          </w:p>
        </w:tc>
        <w:tc>
          <w:tcPr>
            <w:tcW w:w="992" w:type="dxa"/>
          </w:tcPr>
          <w:p w14:paraId="254EDA2E" w14:textId="77777777" w:rsidR="00CF2F4F" w:rsidRPr="00613CB5" w:rsidRDefault="00CF2F4F" w:rsidP="00B93485">
            <w:pPr>
              <w:rPr>
                <w:rFonts w:ascii="Arial" w:hAnsi="Arial" w:cs="Arial"/>
              </w:rPr>
            </w:pPr>
          </w:p>
        </w:tc>
        <w:tc>
          <w:tcPr>
            <w:tcW w:w="1417" w:type="dxa"/>
            <w:shd w:val="clear" w:color="auto" w:fill="auto"/>
          </w:tcPr>
          <w:p w14:paraId="5D14D37A" w14:textId="77777777" w:rsidR="00CF2F4F" w:rsidRPr="00613CB5" w:rsidRDefault="00CF2F4F" w:rsidP="00B93485">
            <w:pPr>
              <w:rPr>
                <w:rFonts w:ascii="Arial" w:hAnsi="Arial" w:cs="Arial"/>
              </w:rPr>
            </w:pPr>
          </w:p>
        </w:tc>
      </w:tr>
      <w:tr w:rsidR="00CF2F4F" w:rsidRPr="00613CB5" w14:paraId="3B7C5B9D" w14:textId="77777777" w:rsidTr="00613CB5">
        <w:tc>
          <w:tcPr>
            <w:tcW w:w="567" w:type="dxa"/>
            <w:shd w:val="clear" w:color="auto" w:fill="auto"/>
          </w:tcPr>
          <w:p w14:paraId="78580700" w14:textId="77777777" w:rsidR="00CF2F4F" w:rsidRPr="00613CB5" w:rsidRDefault="00CF2F4F" w:rsidP="00B93485">
            <w:pPr>
              <w:rPr>
                <w:rFonts w:ascii="Arial" w:hAnsi="Arial" w:cs="Arial"/>
              </w:rPr>
            </w:pPr>
            <w:r w:rsidRPr="00613CB5">
              <w:rPr>
                <w:rFonts w:ascii="Arial" w:hAnsi="Arial" w:cs="Arial"/>
              </w:rPr>
              <w:t>3.</w:t>
            </w:r>
          </w:p>
        </w:tc>
        <w:tc>
          <w:tcPr>
            <w:tcW w:w="1276" w:type="dxa"/>
            <w:shd w:val="clear" w:color="auto" w:fill="auto"/>
          </w:tcPr>
          <w:p w14:paraId="641187AE" w14:textId="77777777" w:rsidR="00CF2F4F" w:rsidRPr="00613CB5" w:rsidRDefault="00CF2F4F" w:rsidP="00B93485">
            <w:pPr>
              <w:rPr>
                <w:rFonts w:ascii="Arial" w:hAnsi="Arial" w:cs="Arial"/>
              </w:rPr>
            </w:pPr>
          </w:p>
        </w:tc>
        <w:tc>
          <w:tcPr>
            <w:tcW w:w="709" w:type="dxa"/>
            <w:shd w:val="clear" w:color="auto" w:fill="auto"/>
          </w:tcPr>
          <w:p w14:paraId="7FB42401" w14:textId="77777777" w:rsidR="00CF2F4F" w:rsidRPr="00613CB5" w:rsidRDefault="00CF2F4F" w:rsidP="00B93485">
            <w:pPr>
              <w:rPr>
                <w:rFonts w:ascii="Arial" w:hAnsi="Arial" w:cs="Arial"/>
              </w:rPr>
            </w:pPr>
          </w:p>
        </w:tc>
        <w:tc>
          <w:tcPr>
            <w:tcW w:w="1418" w:type="dxa"/>
            <w:shd w:val="clear" w:color="auto" w:fill="auto"/>
          </w:tcPr>
          <w:p w14:paraId="3CD64069" w14:textId="77777777" w:rsidR="00CF2F4F" w:rsidRPr="00613CB5" w:rsidRDefault="00CF2F4F" w:rsidP="00B93485">
            <w:pPr>
              <w:rPr>
                <w:rFonts w:ascii="Arial" w:hAnsi="Arial" w:cs="Arial"/>
              </w:rPr>
            </w:pPr>
          </w:p>
        </w:tc>
        <w:tc>
          <w:tcPr>
            <w:tcW w:w="850" w:type="dxa"/>
            <w:shd w:val="clear" w:color="auto" w:fill="auto"/>
          </w:tcPr>
          <w:p w14:paraId="0271D457" w14:textId="77777777" w:rsidR="00CF2F4F" w:rsidRPr="00613CB5" w:rsidRDefault="00CF2F4F" w:rsidP="00B93485">
            <w:pPr>
              <w:rPr>
                <w:rFonts w:ascii="Arial" w:hAnsi="Arial" w:cs="Arial"/>
              </w:rPr>
            </w:pPr>
          </w:p>
        </w:tc>
        <w:tc>
          <w:tcPr>
            <w:tcW w:w="1418" w:type="dxa"/>
            <w:shd w:val="clear" w:color="auto" w:fill="auto"/>
          </w:tcPr>
          <w:p w14:paraId="63EBB910" w14:textId="77777777" w:rsidR="00CF2F4F" w:rsidRPr="00613CB5" w:rsidRDefault="00CF2F4F" w:rsidP="00B93485">
            <w:pPr>
              <w:rPr>
                <w:rFonts w:ascii="Arial" w:hAnsi="Arial" w:cs="Arial"/>
              </w:rPr>
            </w:pPr>
          </w:p>
        </w:tc>
        <w:tc>
          <w:tcPr>
            <w:tcW w:w="992" w:type="dxa"/>
          </w:tcPr>
          <w:p w14:paraId="65278224" w14:textId="77777777" w:rsidR="00CF2F4F" w:rsidRPr="00613CB5" w:rsidRDefault="00CF2F4F" w:rsidP="00B93485">
            <w:pPr>
              <w:rPr>
                <w:rFonts w:ascii="Arial" w:hAnsi="Arial" w:cs="Arial"/>
              </w:rPr>
            </w:pPr>
          </w:p>
        </w:tc>
        <w:tc>
          <w:tcPr>
            <w:tcW w:w="1417" w:type="dxa"/>
            <w:shd w:val="clear" w:color="auto" w:fill="auto"/>
          </w:tcPr>
          <w:p w14:paraId="37B87C11" w14:textId="77777777" w:rsidR="00CF2F4F" w:rsidRPr="00613CB5" w:rsidRDefault="00CF2F4F" w:rsidP="00B93485">
            <w:pPr>
              <w:rPr>
                <w:rFonts w:ascii="Arial" w:hAnsi="Arial" w:cs="Arial"/>
              </w:rPr>
            </w:pPr>
          </w:p>
        </w:tc>
      </w:tr>
      <w:tr w:rsidR="00CF2F4F" w:rsidRPr="00613CB5" w14:paraId="284EE5A5" w14:textId="77777777" w:rsidTr="00613CB5">
        <w:tc>
          <w:tcPr>
            <w:tcW w:w="567" w:type="dxa"/>
            <w:shd w:val="clear" w:color="auto" w:fill="auto"/>
          </w:tcPr>
          <w:p w14:paraId="2CD35BCB" w14:textId="77777777" w:rsidR="00CF2F4F" w:rsidRPr="00613CB5" w:rsidRDefault="00CF2F4F" w:rsidP="00B93485">
            <w:pPr>
              <w:rPr>
                <w:rFonts w:ascii="Arial" w:hAnsi="Arial" w:cs="Arial"/>
              </w:rPr>
            </w:pPr>
            <w:r w:rsidRPr="00613CB5">
              <w:rPr>
                <w:rFonts w:ascii="Arial" w:hAnsi="Arial" w:cs="Arial"/>
              </w:rPr>
              <w:t>…</w:t>
            </w:r>
          </w:p>
        </w:tc>
        <w:tc>
          <w:tcPr>
            <w:tcW w:w="1276" w:type="dxa"/>
            <w:shd w:val="clear" w:color="auto" w:fill="auto"/>
          </w:tcPr>
          <w:p w14:paraId="437558B5" w14:textId="77777777" w:rsidR="00CF2F4F" w:rsidRPr="00613CB5" w:rsidRDefault="00CF2F4F" w:rsidP="00B93485">
            <w:pPr>
              <w:rPr>
                <w:rFonts w:ascii="Arial" w:hAnsi="Arial" w:cs="Arial"/>
              </w:rPr>
            </w:pPr>
          </w:p>
        </w:tc>
        <w:tc>
          <w:tcPr>
            <w:tcW w:w="709" w:type="dxa"/>
            <w:shd w:val="clear" w:color="auto" w:fill="auto"/>
          </w:tcPr>
          <w:p w14:paraId="277174A3" w14:textId="77777777" w:rsidR="00CF2F4F" w:rsidRPr="00613CB5" w:rsidRDefault="00CF2F4F" w:rsidP="00B93485">
            <w:pPr>
              <w:rPr>
                <w:rFonts w:ascii="Arial" w:hAnsi="Arial" w:cs="Arial"/>
              </w:rPr>
            </w:pPr>
          </w:p>
        </w:tc>
        <w:tc>
          <w:tcPr>
            <w:tcW w:w="1418" w:type="dxa"/>
            <w:shd w:val="clear" w:color="auto" w:fill="auto"/>
          </w:tcPr>
          <w:p w14:paraId="46944DAF" w14:textId="77777777" w:rsidR="00CF2F4F" w:rsidRPr="00613CB5" w:rsidRDefault="00CF2F4F" w:rsidP="00B93485">
            <w:pPr>
              <w:rPr>
                <w:rFonts w:ascii="Arial" w:hAnsi="Arial" w:cs="Arial"/>
              </w:rPr>
            </w:pPr>
          </w:p>
        </w:tc>
        <w:tc>
          <w:tcPr>
            <w:tcW w:w="850" w:type="dxa"/>
            <w:shd w:val="clear" w:color="auto" w:fill="auto"/>
          </w:tcPr>
          <w:p w14:paraId="4274FC74" w14:textId="77777777" w:rsidR="00CF2F4F" w:rsidRPr="00613CB5" w:rsidRDefault="00CF2F4F" w:rsidP="00B93485">
            <w:pPr>
              <w:rPr>
                <w:rFonts w:ascii="Arial" w:hAnsi="Arial" w:cs="Arial"/>
              </w:rPr>
            </w:pPr>
          </w:p>
        </w:tc>
        <w:tc>
          <w:tcPr>
            <w:tcW w:w="1418" w:type="dxa"/>
            <w:shd w:val="clear" w:color="auto" w:fill="auto"/>
          </w:tcPr>
          <w:p w14:paraId="1D05CBBB" w14:textId="77777777" w:rsidR="00CF2F4F" w:rsidRPr="00613CB5" w:rsidRDefault="00CF2F4F" w:rsidP="00B93485">
            <w:pPr>
              <w:rPr>
                <w:rFonts w:ascii="Arial" w:hAnsi="Arial" w:cs="Arial"/>
              </w:rPr>
            </w:pPr>
          </w:p>
        </w:tc>
        <w:tc>
          <w:tcPr>
            <w:tcW w:w="992" w:type="dxa"/>
          </w:tcPr>
          <w:p w14:paraId="02657365" w14:textId="77777777" w:rsidR="00CF2F4F" w:rsidRPr="00613CB5" w:rsidRDefault="00CF2F4F" w:rsidP="00B93485">
            <w:pPr>
              <w:rPr>
                <w:rFonts w:ascii="Arial" w:hAnsi="Arial" w:cs="Arial"/>
              </w:rPr>
            </w:pPr>
          </w:p>
        </w:tc>
        <w:tc>
          <w:tcPr>
            <w:tcW w:w="1417" w:type="dxa"/>
            <w:shd w:val="clear" w:color="auto" w:fill="auto"/>
          </w:tcPr>
          <w:p w14:paraId="09088E7C" w14:textId="77777777" w:rsidR="00CF2F4F" w:rsidRPr="00613CB5" w:rsidRDefault="00CF2F4F" w:rsidP="00B93485">
            <w:pPr>
              <w:rPr>
                <w:rFonts w:ascii="Arial" w:hAnsi="Arial" w:cs="Arial"/>
              </w:rPr>
            </w:pPr>
          </w:p>
        </w:tc>
      </w:tr>
      <w:tr w:rsidR="00CF2F4F" w:rsidRPr="00501D15" w14:paraId="4C81F909" w14:textId="77777777" w:rsidTr="00613CB5">
        <w:tc>
          <w:tcPr>
            <w:tcW w:w="567" w:type="dxa"/>
            <w:shd w:val="clear" w:color="auto" w:fill="auto"/>
          </w:tcPr>
          <w:p w14:paraId="75CCB70E" w14:textId="77777777" w:rsidR="00CF2F4F" w:rsidRPr="00613CB5" w:rsidRDefault="00CF2F4F" w:rsidP="00B93485">
            <w:pPr>
              <w:rPr>
                <w:rFonts w:ascii="Arial" w:hAnsi="Arial" w:cs="Arial"/>
              </w:rPr>
            </w:pPr>
          </w:p>
        </w:tc>
        <w:tc>
          <w:tcPr>
            <w:tcW w:w="1276" w:type="dxa"/>
            <w:shd w:val="clear" w:color="auto" w:fill="auto"/>
          </w:tcPr>
          <w:p w14:paraId="49979A05" w14:textId="77777777" w:rsidR="00CF2F4F" w:rsidRPr="00613CB5" w:rsidRDefault="00CF2F4F" w:rsidP="00B93485">
            <w:pPr>
              <w:rPr>
                <w:rFonts w:ascii="Arial" w:hAnsi="Arial" w:cs="Arial"/>
              </w:rPr>
            </w:pPr>
            <w:r w:rsidRPr="00613CB5">
              <w:rPr>
                <w:rFonts w:ascii="Arial" w:hAnsi="Arial" w:cs="Arial"/>
              </w:rPr>
              <w:t>ИТОГО</w:t>
            </w:r>
          </w:p>
        </w:tc>
        <w:tc>
          <w:tcPr>
            <w:tcW w:w="709" w:type="dxa"/>
            <w:shd w:val="clear" w:color="auto" w:fill="auto"/>
          </w:tcPr>
          <w:p w14:paraId="0F94B18D" w14:textId="77777777" w:rsidR="00CF2F4F" w:rsidRPr="00613CB5" w:rsidRDefault="00CF2F4F" w:rsidP="00B93485">
            <w:pPr>
              <w:rPr>
                <w:rFonts w:ascii="Arial" w:hAnsi="Arial" w:cs="Arial"/>
              </w:rPr>
            </w:pPr>
            <w:r w:rsidRPr="00613CB5">
              <w:rPr>
                <w:rFonts w:ascii="Arial" w:hAnsi="Arial" w:cs="Arial"/>
              </w:rPr>
              <w:t>х</w:t>
            </w:r>
          </w:p>
        </w:tc>
        <w:tc>
          <w:tcPr>
            <w:tcW w:w="1418" w:type="dxa"/>
            <w:shd w:val="clear" w:color="auto" w:fill="auto"/>
          </w:tcPr>
          <w:p w14:paraId="566C1D80" w14:textId="77777777" w:rsidR="00CF2F4F" w:rsidRPr="00613CB5" w:rsidRDefault="00CF2F4F" w:rsidP="00B93485">
            <w:pPr>
              <w:jc w:val="center"/>
              <w:rPr>
                <w:rFonts w:ascii="Arial" w:hAnsi="Arial" w:cs="Arial"/>
              </w:rPr>
            </w:pPr>
            <w:r w:rsidRPr="00613CB5">
              <w:rPr>
                <w:rFonts w:ascii="Arial" w:hAnsi="Arial" w:cs="Arial"/>
              </w:rPr>
              <w:t>х</w:t>
            </w:r>
          </w:p>
        </w:tc>
        <w:tc>
          <w:tcPr>
            <w:tcW w:w="850" w:type="dxa"/>
            <w:shd w:val="clear" w:color="auto" w:fill="auto"/>
          </w:tcPr>
          <w:p w14:paraId="0CB4A8F2" w14:textId="77777777" w:rsidR="00CF2F4F" w:rsidRPr="00613CB5" w:rsidRDefault="00CF2F4F" w:rsidP="00B93485">
            <w:pPr>
              <w:jc w:val="center"/>
              <w:rPr>
                <w:rFonts w:ascii="Arial" w:hAnsi="Arial" w:cs="Arial"/>
              </w:rPr>
            </w:pPr>
            <w:r w:rsidRPr="00613CB5">
              <w:rPr>
                <w:rFonts w:ascii="Arial" w:hAnsi="Arial" w:cs="Arial"/>
              </w:rPr>
              <w:t>х</w:t>
            </w:r>
          </w:p>
        </w:tc>
        <w:tc>
          <w:tcPr>
            <w:tcW w:w="1418" w:type="dxa"/>
            <w:shd w:val="clear" w:color="auto" w:fill="auto"/>
          </w:tcPr>
          <w:p w14:paraId="09C1FF8B" w14:textId="77777777" w:rsidR="00CF2F4F" w:rsidRPr="00613CB5" w:rsidRDefault="00CF2F4F" w:rsidP="00B93485">
            <w:pPr>
              <w:jc w:val="center"/>
              <w:rPr>
                <w:rFonts w:ascii="Arial" w:hAnsi="Arial" w:cs="Arial"/>
              </w:rPr>
            </w:pPr>
            <w:r w:rsidRPr="00613CB5">
              <w:rPr>
                <w:rFonts w:ascii="Arial" w:hAnsi="Arial" w:cs="Arial"/>
              </w:rPr>
              <w:t>х</w:t>
            </w:r>
          </w:p>
        </w:tc>
        <w:tc>
          <w:tcPr>
            <w:tcW w:w="992" w:type="dxa"/>
          </w:tcPr>
          <w:p w14:paraId="727530BD" w14:textId="77777777" w:rsidR="00CF2F4F" w:rsidRPr="00501D15" w:rsidRDefault="00CF2F4F" w:rsidP="00B93485">
            <w:pPr>
              <w:rPr>
                <w:rFonts w:ascii="Arial" w:hAnsi="Arial" w:cs="Arial"/>
              </w:rPr>
            </w:pPr>
            <w:r w:rsidRPr="00613CB5">
              <w:rPr>
                <w:rFonts w:ascii="Arial" w:hAnsi="Arial" w:cs="Arial"/>
              </w:rPr>
              <w:t>х</w:t>
            </w:r>
          </w:p>
        </w:tc>
        <w:tc>
          <w:tcPr>
            <w:tcW w:w="1417" w:type="dxa"/>
            <w:shd w:val="clear" w:color="auto" w:fill="auto"/>
          </w:tcPr>
          <w:p w14:paraId="14DBBA2C" w14:textId="77777777" w:rsidR="00CF2F4F" w:rsidRPr="00501D15" w:rsidRDefault="00CF2F4F" w:rsidP="00B93485">
            <w:pPr>
              <w:jc w:val="center"/>
              <w:rPr>
                <w:rFonts w:ascii="Arial" w:hAnsi="Arial" w:cs="Arial"/>
              </w:rPr>
            </w:pPr>
          </w:p>
        </w:tc>
      </w:tr>
    </w:tbl>
    <w:p w14:paraId="313B99F3" w14:textId="77777777" w:rsidR="00B93485" w:rsidRPr="00501D15"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B93485" w:rsidRPr="00501D15" w14:paraId="3B7755CA" w14:textId="77777777" w:rsidTr="00B93485">
        <w:trPr>
          <w:trHeight w:val="258"/>
        </w:trPr>
        <w:tc>
          <w:tcPr>
            <w:tcW w:w="3340" w:type="dxa"/>
            <w:tcBorders>
              <w:bottom w:val="single" w:sz="4" w:space="0" w:color="auto"/>
            </w:tcBorders>
          </w:tcPr>
          <w:p w14:paraId="568DC449"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516" w:type="dxa"/>
          </w:tcPr>
          <w:p w14:paraId="17B00987"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576A2DD3"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293" w:type="dxa"/>
          </w:tcPr>
          <w:p w14:paraId="1F6CD0D2"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2C93C19C" w14:textId="77777777" w:rsidR="00B93485" w:rsidRPr="00501D15" w:rsidRDefault="00B93485" w:rsidP="00B93485">
            <w:pPr>
              <w:suppressAutoHyphens/>
              <w:autoSpaceDE w:val="0"/>
              <w:autoSpaceDN w:val="0"/>
              <w:spacing w:after="0"/>
              <w:rPr>
                <w:rFonts w:ascii="Arial" w:hAnsi="Arial" w:cs="Arial"/>
                <w:bCs/>
                <w:snapToGrid w:val="0"/>
                <w:sz w:val="23"/>
                <w:szCs w:val="23"/>
              </w:rPr>
            </w:pPr>
          </w:p>
        </w:tc>
      </w:tr>
      <w:tr w:rsidR="00B93485" w:rsidRPr="00501D15" w14:paraId="1A14EDA9" w14:textId="77777777" w:rsidTr="00B93485">
        <w:trPr>
          <w:trHeight w:val="741"/>
        </w:trPr>
        <w:tc>
          <w:tcPr>
            <w:tcW w:w="3340" w:type="dxa"/>
            <w:tcBorders>
              <w:top w:val="single" w:sz="4" w:space="0" w:color="auto"/>
            </w:tcBorders>
          </w:tcPr>
          <w:p w14:paraId="6C22F13C"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w:t>
            </w:r>
            <w:proofErr w:type="gramStart"/>
            <w:r w:rsidRPr="00501D15">
              <w:rPr>
                <w:rFonts w:ascii="Arial" w:hAnsi="Arial" w:cs="Arial"/>
                <w:b/>
                <w:i/>
                <w:snapToGrid w:val="0"/>
                <w:sz w:val="23"/>
                <w:szCs w:val="23"/>
                <w:vertAlign w:val="superscript"/>
              </w:rPr>
              <w:t xml:space="preserve"> )</w:t>
            </w:r>
            <w:proofErr w:type="gramEnd"/>
          </w:p>
        </w:tc>
        <w:tc>
          <w:tcPr>
            <w:tcW w:w="516" w:type="dxa"/>
          </w:tcPr>
          <w:p w14:paraId="138D763F"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34FE14A5"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14:paraId="126ADBE8"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2882FE38" w14:textId="77777777" w:rsidR="00B93485" w:rsidRPr="00501D15"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14:paraId="445F60E4" w14:textId="77777777" w:rsidR="00B93485" w:rsidRPr="00501D15" w:rsidRDefault="00B93485" w:rsidP="00B93485">
            <w:pPr>
              <w:suppressAutoHyphens/>
              <w:autoSpaceDE w:val="0"/>
              <w:autoSpaceDN w:val="0"/>
              <w:spacing w:after="0"/>
              <w:jc w:val="center"/>
              <w:rPr>
                <w:rFonts w:ascii="Arial" w:hAnsi="Arial" w:cs="Arial"/>
                <w:bCs/>
                <w:snapToGrid w:val="0"/>
                <w:sz w:val="23"/>
                <w:szCs w:val="23"/>
              </w:rPr>
            </w:pPr>
          </w:p>
        </w:tc>
      </w:tr>
    </w:tbl>
    <w:p w14:paraId="2FEE3646" w14:textId="77777777" w:rsidR="00B93485" w:rsidRPr="00501D15" w:rsidRDefault="00B93485" w:rsidP="00B93485">
      <w:pPr>
        <w:widowControl w:val="0"/>
        <w:suppressAutoHyphens/>
        <w:spacing w:after="0"/>
        <w:jc w:val="left"/>
        <w:rPr>
          <w:rFonts w:ascii="Arial" w:hAnsi="Arial" w:cs="Arial"/>
          <w:b/>
          <w:bCs/>
        </w:rPr>
      </w:pPr>
      <w:r w:rsidRPr="00501D15">
        <w:rPr>
          <w:rFonts w:ascii="Arial" w:hAnsi="Arial" w:cs="Arial"/>
          <w:b/>
          <w:bCs/>
        </w:rPr>
        <w:t xml:space="preserve">МП </w:t>
      </w:r>
    </w:p>
    <w:p w14:paraId="60A4F903" w14:textId="77777777" w:rsidR="00B93485" w:rsidRPr="00501D15" w:rsidRDefault="00B93485" w:rsidP="00B93485">
      <w:pPr>
        <w:ind w:right="3684"/>
        <w:jc w:val="center"/>
        <w:rPr>
          <w:rFonts w:ascii="Arial" w:hAnsi="Arial" w:cs="Arial"/>
        </w:rPr>
      </w:pPr>
    </w:p>
    <w:p w14:paraId="33F1E346" w14:textId="77777777" w:rsidR="00B93485" w:rsidRPr="00501D15" w:rsidRDefault="00B93485" w:rsidP="00B93485">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14:paraId="61A8BF95" w14:textId="77777777" w:rsidR="00B93485" w:rsidRPr="00501D15"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21CA9817" w14:textId="77777777" w:rsidR="00B93485" w:rsidRPr="00501D15" w:rsidRDefault="00B93485" w:rsidP="00B93485">
      <w:pPr>
        <w:ind w:right="3684"/>
        <w:jc w:val="center"/>
        <w:rPr>
          <w:rFonts w:ascii="Arial" w:hAnsi="Arial" w:cs="Arial"/>
        </w:rPr>
      </w:pPr>
      <w:r w:rsidRPr="00501D15">
        <w:rPr>
          <w:rFonts w:ascii="Arial" w:hAnsi="Arial" w:cs="Arial"/>
        </w:rPr>
        <w:br w:type="page"/>
      </w:r>
    </w:p>
    <w:p w14:paraId="74395F7A" w14:textId="77777777" w:rsidR="00D850A4" w:rsidRPr="00501D15" w:rsidRDefault="00D850A4" w:rsidP="00051282">
      <w:pPr>
        <w:keepNext/>
        <w:suppressAutoHyphens/>
        <w:spacing w:after="0"/>
        <w:ind w:left="840"/>
        <w:jc w:val="center"/>
        <w:outlineLvl w:val="0"/>
        <w:rPr>
          <w:rFonts w:ascii="Arial" w:hAnsi="Arial" w:cs="Arial"/>
        </w:rPr>
      </w:pPr>
    </w:p>
    <w:p w14:paraId="5810C334" w14:textId="77777777" w:rsidR="005B2F31" w:rsidRPr="00613CB5" w:rsidRDefault="005B2F31" w:rsidP="005D1832">
      <w:pPr>
        <w:keepNext/>
        <w:numPr>
          <w:ilvl w:val="0"/>
          <w:numId w:val="38"/>
        </w:numPr>
        <w:tabs>
          <w:tab w:val="left" w:pos="1134"/>
        </w:tabs>
        <w:suppressAutoHyphens/>
        <w:spacing w:after="0"/>
        <w:jc w:val="center"/>
        <w:outlineLvl w:val="0"/>
        <w:rPr>
          <w:rStyle w:val="aff4"/>
          <w:rFonts w:ascii="Arial" w:hAnsi="Arial" w:cs="Arial"/>
        </w:rPr>
      </w:pPr>
      <w:bookmarkStart w:id="58" w:name="_Toc77958688"/>
      <w:r w:rsidRPr="00613CB5">
        <w:rPr>
          <w:rStyle w:val="aff4"/>
          <w:rFonts w:ascii="Arial" w:hAnsi="Arial" w:cs="Arial"/>
        </w:rPr>
        <w:t>ТЕХНИЧЕСКАЯ ЧАСТЬ</w:t>
      </w:r>
      <w:bookmarkEnd w:id="58"/>
    </w:p>
    <w:p w14:paraId="2A478948" w14:textId="77777777" w:rsidR="00CF2F4F" w:rsidRPr="00704808" w:rsidRDefault="00CF2F4F" w:rsidP="00CF2F4F">
      <w:pPr>
        <w:keepNext/>
        <w:spacing w:after="0"/>
        <w:jc w:val="center"/>
        <w:outlineLvl w:val="0"/>
        <w:rPr>
          <w:rFonts w:ascii="Franklin Gothic Book" w:hAnsi="Franklin Gothic Book" w:cs="Arial"/>
          <w:b/>
          <w:bCs/>
        </w:rPr>
      </w:pPr>
      <w:bookmarkStart w:id="59" w:name="_Toc22911833"/>
      <w:r w:rsidRPr="00704808">
        <w:rPr>
          <w:rFonts w:ascii="Franklin Gothic Book" w:hAnsi="Franklin Gothic Book" w:cs="Arial"/>
          <w:b/>
          <w:bCs/>
        </w:rPr>
        <w:t xml:space="preserve">Техническое задание на открытый </w:t>
      </w:r>
      <w:r>
        <w:rPr>
          <w:rFonts w:ascii="Franklin Gothic Book" w:hAnsi="Franklin Gothic Book" w:cs="Arial"/>
          <w:b/>
          <w:bCs/>
        </w:rPr>
        <w:t>запрос оферт</w:t>
      </w:r>
      <w:bookmarkEnd w:id="59"/>
    </w:p>
    <w:p w14:paraId="156A63AE" w14:textId="77777777" w:rsidR="00CF2F4F" w:rsidRDefault="00CF2F4F" w:rsidP="00CF2F4F">
      <w:pPr>
        <w:keepNext/>
        <w:spacing w:after="0"/>
        <w:jc w:val="center"/>
        <w:outlineLvl w:val="0"/>
        <w:rPr>
          <w:rFonts w:ascii="Franklin Gothic Book" w:hAnsi="Franklin Gothic Book" w:cs="Arial"/>
          <w:b/>
        </w:rPr>
      </w:pPr>
      <w:bookmarkStart w:id="60" w:name="_Toc22911834"/>
      <w:r w:rsidRPr="00704808">
        <w:rPr>
          <w:rFonts w:ascii="Franklin Gothic Book" w:hAnsi="Franklin Gothic Book" w:cs="Arial"/>
          <w:b/>
          <w:bCs/>
        </w:rPr>
        <w:t>на право заключения договора, на</w:t>
      </w:r>
      <w:r w:rsidRPr="00C45833">
        <w:rPr>
          <w:rFonts w:ascii="Franklin Gothic Book" w:hAnsi="Franklin Gothic Book" w:cs="Arial"/>
          <w:b/>
        </w:rPr>
        <w:t xml:space="preserve"> проведени</w:t>
      </w:r>
      <w:r>
        <w:rPr>
          <w:rFonts w:ascii="Franklin Gothic Book" w:hAnsi="Franklin Gothic Book" w:cs="Arial"/>
          <w:b/>
        </w:rPr>
        <w:t>е</w:t>
      </w:r>
      <w:r w:rsidRPr="00C45833">
        <w:rPr>
          <w:rFonts w:ascii="Franklin Gothic Book" w:hAnsi="Franklin Gothic Book" w:cs="Arial"/>
          <w:b/>
        </w:rPr>
        <w:t xml:space="preserve"> поверки </w:t>
      </w:r>
      <w:r>
        <w:rPr>
          <w:rFonts w:ascii="Franklin Gothic Book" w:hAnsi="Franklin Gothic Book" w:cs="Arial"/>
          <w:b/>
        </w:rPr>
        <w:t>средств измерений</w:t>
      </w:r>
      <w:bookmarkEnd w:id="60"/>
    </w:p>
    <w:p w14:paraId="2D7EB97E" w14:textId="77777777" w:rsidR="00CF2F4F" w:rsidRDefault="00CF2F4F" w:rsidP="00CF2F4F">
      <w:pPr>
        <w:keepNext/>
        <w:spacing w:after="0"/>
        <w:jc w:val="center"/>
        <w:outlineLvl w:val="0"/>
        <w:rPr>
          <w:rStyle w:val="aff4"/>
          <w:rFonts w:ascii="Franklin Gothic Book" w:hAnsi="Franklin Gothic Book" w:cs="Arial"/>
        </w:rPr>
      </w:pPr>
      <w:bookmarkStart w:id="61" w:name="_Toc22911835"/>
      <w:r w:rsidRPr="00C45833">
        <w:rPr>
          <w:rFonts w:ascii="Franklin Gothic Book" w:hAnsi="Franklin Gothic Book" w:cs="Arial"/>
          <w:b/>
        </w:rPr>
        <w:t xml:space="preserve">ООО «ЕвразЭнергоТранс» </w:t>
      </w:r>
      <w:r>
        <w:rPr>
          <w:rFonts w:ascii="Franklin Gothic Book" w:hAnsi="Franklin Gothic Book" w:cs="Arial"/>
          <w:b/>
        </w:rPr>
        <w:t>на территории Кемеровской</w:t>
      </w:r>
      <w:r w:rsidRPr="00C45833">
        <w:rPr>
          <w:rFonts w:ascii="Franklin Gothic Book" w:hAnsi="Franklin Gothic Book" w:cs="Arial"/>
          <w:b/>
        </w:rPr>
        <w:t xml:space="preserve"> области</w:t>
      </w:r>
      <w:bookmarkEnd w:id="61"/>
    </w:p>
    <w:p w14:paraId="719EE1D9" w14:textId="77777777" w:rsidR="00CF2F4F" w:rsidRPr="00551FFC" w:rsidRDefault="00CF2F4F" w:rsidP="00CF2F4F">
      <w:pPr>
        <w:keepNext/>
        <w:spacing w:after="0"/>
        <w:ind w:firstLine="709"/>
        <w:jc w:val="center"/>
        <w:rPr>
          <w:rFonts w:ascii="Franklin Gothic Book" w:hAnsi="Franklin Gothic Book" w:cs="Arial"/>
          <w:b/>
        </w:rPr>
      </w:pPr>
    </w:p>
    <w:p w14:paraId="774B422E" w14:textId="77777777" w:rsidR="00CF2F4F" w:rsidRPr="00551FFC" w:rsidRDefault="00CF2F4F" w:rsidP="002E5806">
      <w:pPr>
        <w:keepNext/>
        <w:numPr>
          <w:ilvl w:val="3"/>
          <w:numId w:val="43"/>
        </w:numPr>
        <w:tabs>
          <w:tab w:val="clear" w:pos="1211"/>
          <w:tab w:val="left" w:pos="993"/>
        </w:tabs>
        <w:spacing w:after="0"/>
        <w:ind w:left="0" w:firstLine="567"/>
        <w:rPr>
          <w:rFonts w:ascii="Franklin Gothic Book" w:hAnsi="Franklin Gothic Book" w:cs="Arial"/>
          <w:b/>
        </w:rPr>
      </w:pPr>
      <w:r w:rsidRPr="00551FFC">
        <w:rPr>
          <w:rFonts w:ascii="Franklin Gothic Book" w:hAnsi="Franklin Gothic Book" w:cs="Arial"/>
          <w:b/>
        </w:rPr>
        <w:t>Общие положения.</w:t>
      </w:r>
    </w:p>
    <w:p w14:paraId="1D36E4C3" w14:textId="53D8CA34" w:rsidR="00CF2F4F" w:rsidRPr="0042588C" w:rsidRDefault="00CF2F4F" w:rsidP="00CF2F4F">
      <w:pPr>
        <w:spacing w:after="0"/>
        <w:ind w:right="34"/>
        <w:rPr>
          <w:rFonts w:ascii="Franklin Gothic Book" w:hAnsi="Franklin Gothic Book"/>
        </w:rPr>
      </w:pPr>
      <w:r w:rsidRPr="00551FFC">
        <w:rPr>
          <w:rFonts w:ascii="Franklin Gothic Book" w:hAnsi="Franklin Gothic Book" w:cs="Arial"/>
          <w:b/>
        </w:rPr>
        <w:t xml:space="preserve"> </w:t>
      </w:r>
      <w:r>
        <w:rPr>
          <w:rFonts w:ascii="Franklin Gothic Book" w:hAnsi="Franklin Gothic Book" w:cs="Arial"/>
          <w:b/>
        </w:rPr>
        <w:tab/>
      </w:r>
      <w:r w:rsidRPr="00551FFC">
        <w:rPr>
          <w:rFonts w:ascii="Franklin Gothic Book" w:hAnsi="Franklin Gothic Book" w:cs="Arial"/>
        </w:rPr>
        <w:t xml:space="preserve">Наименование организатора торгов: </w:t>
      </w:r>
      <w:r w:rsidRPr="0042588C">
        <w:rPr>
          <w:rFonts w:ascii="Franklin Gothic Book" w:hAnsi="Franklin Gothic Book"/>
        </w:rPr>
        <w:t>Общество с ограниченной ответ</w:t>
      </w:r>
      <w:r>
        <w:rPr>
          <w:rFonts w:ascii="Franklin Gothic Book" w:hAnsi="Franklin Gothic Book"/>
        </w:rPr>
        <w:t>ственностью «ЕвразЭнергоТранс»</w:t>
      </w:r>
    </w:p>
    <w:p w14:paraId="5DF2BEAA" w14:textId="77777777" w:rsidR="00CF2F4F" w:rsidRPr="0042588C" w:rsidRDefault="00CF2F4F" w:rsidP="00CF2F4F">
      <w:pPr>
        <w:keepNext/>
        <w:tabs>
          <w:tab w:val="left" w:pos="284"/>
          <w:tab w:val="left" w:pos="993"/>
        </w:tabs>
        <w:suppressAutoHyphens/>
        <w:spacing w:after="0"/>
        <w:ind w:firstLine="709"/>
        <w:rPr>
          <w:rFonts w:ascii="Franklin Gothic Book" w:hAnsi="Franklin Gothic Book"/>
        </w:rPr>
      </w:pPr>
      <w:r w:rsidRPr="00551FFC">
        <w:rPr>
          <w:rFonts w:ascii="Franklin Gothic Book" w:hAnsi="Franklin Gothic Book" w:cs="Arial"/>
        </w:rPr>
        <w:t xml:space="preserve">Место нахождения: </w:t>
      </w:r>
      <w:r w:rsidRPr="0042588C">
        <w:rPr>
          <w:rFonts w:ascii="Franklin Gothic Book" w:hAnsi="Franklin Gothic Book"/>
        </w:rPr>
        <w:t>654006, Кемеровская область, г. Новок</w:t>
      </w:r>
      <w:r>
        <w:rPr>
          <w:rFonts w:ascii="Franklin Gothic Book" w:hAnsi="Franklin Gothic Book"/>
        </w:rPr>
        <w:t>узнецк, ул. Рудокопровая, д. 4</w:t>
      </w:r>
    </w:p>
    <w:p w14:paraId="448977F1" w14:textId="11077952" w:rsidR="00CF2F4F" w:rsidRDefault="00CF2F4F" w:rsidP="00CF2F4F">
      <w:pPr>
        <w:keepNext/>
        <w:tabs>
          <w:tab w:val="left" w:pos="284"/>
          <w:tab w:val="left" w:pos="993"/>
        </w:tabs>
        <w:suppressAutoHyphens/>
        <w:spacing w:after="0"/>
        <w:ind w:firstLine="709"/>
        <w:rPr>
          <w:rFonts w:ascii="Franklin Gothic Book" w:hAnsi="Franklin Gothic Book" w:cs="Arial"/>
        </w:rPr>
      </w:pPr>
      <w:r w:rsidRPr="00551FFC">
        <w:rPr>
          <w:rFonts w:ascii="Franklin Gothic Book" w:hAnsi="Franklin Gothic Book" w:cs="Arial"/>
        </w:rPr>
        <w:t xml:space="preserve">Контактное лицо: </w:t>
      </w:r>
      <w:r>
        <w:rPr>
          <w:rFonts w:ascii="Franklin Gothic Book" w:hAnsi="Franklin Gothic Book" w:cs="Arial"/>
        </w:rPr>
        <w:t>Труфакин Максим Александрович</w:t>
      </w:r>
      <w:r w:rsidRPr="005A5BD3">
        <w:rPr>
          <w:rFonts w:ascii="Franklin Gothic Book" w:hAnsi="Franklin Gothic Book" w:cs="Arial"/>
        </w:rPr>
        <w:t xml:space="preserve"> (</w:t>
      </w:r>
      <w:r>
        <w:rPr>
          <w:rFonts w:ascii="Franklin Gothic Book" w:hAnsi="Franklin Gothic Book" w:cs="Arial"/>
        </w:rPr>
        <w:t>Зам. начальника цеха</w:t>
      </w:r>
      <w:r w:rsidRPr="00641AC3">
        <w:rPr>
          <w:rFonts w:ascii="Franklin Gothic Book" w:hAnsi="Franklin Gothic Book" w:cs="Arial"/>
        </w:rPr>
        <w:t>)</w:t>
      </w:r>
      <w:r>
        <w:rPr>
          <w:rFonts w:ascii="Franklin Gothic Book" w:hAnsi="Franklin Gothic Book" w:cs="Arial"/>
        </w:rPr>
        <w:t xml:space="preserve"> -</w:t>
      </w:r>
      <w:r w:rsidRPr="005A5BD3">
        <w:rPr>
          <w:rFonts w:ascii="Franklin Gothic Book" w:hAnsi="Franklin Gothic Book" w:cs="Arial"/>
        </w:rPr>
        <w:t>8 (</w:t>
      </w:r>
      <w:r>
        <w:rPr>
          <w:rFonts w:ascii="Franklin Gothic Book" w:hAnsi="Franklin Gothic Book" w:cs="Arial"/>
        </w:rPr>
        <w:t>3843</w:t>
      </w:r>
      <w:r w:rsidRPr="005A5BD3">
        <w:rPr>
          <w:rFonts w:ascii="Franklin Gothic Book" w:hAnsi="Franklin Gothic Book" w:cs="Arial"/>
        </w:rPr>
        <w:t xml:space="preserve">) </w:t>
      </w:r>
      <w:r>
        <w:rPr>
          <w:rFonts w:ascii="Franklin Gothic Book" w:hAnsi="Franklin Gothic Book" w:cs="Arial"/>
        </w:rPr>
        <w:t>357</w:t>
      </w:r>
      <w:r w:rsidRPr="005A5BD3">
        <w:rPr>
          <w:rFonts w:ascii="Franklin Gothic Book" w:hAnsi="Franklin Gothic Book" w:cs="Arial"/>
        </w:rPr>
        <w:t>-</w:t>
      </w:r>
      <w:r>
        <w:rPr>
          <w:rFonts w:ascii="Franklin Gothic Book" w:hAnsi="Franklin Gothic Book" w:cs="Arial"/>
        </w:rPr>
        <w:t>664</w:t>
      </w:r>
      <w:r w:rsidRPr="005A5BD3">
        <w:rPr>
          <w:rFonts w:ascii="Franklin Gothic Book" w:hAnsi="Franklin Gothic Book" w:cs="Arial"/>
        </w:rPr>
        <w:t>; Халина Екатерина Сергеевна (по организационным вопросам</w:t>
      </w:r>
      <w:r>
        <w:rPr>
          <w:rFonts w:ascii="Franklin Gothic Book" w:hAnsi="Franklin Gothic Book" w:cs="Arial"/>
        </w:rPr>
        <w:t xml:space="preserve"> -</w:t>
      </w:r>
      <w:r w:rsidRPr="005A5BD3">
        <w:rPr>
          <w:rFonts w:ascii="Franklin Gothic Book" w:hAnsi="Franklin Gothic Book" w:cs="Arial"/>
        </w:rPr>
        <w:t>8 (3843) 357-641</w:t>
      </w:r>
      <w:r>
        <w:rPr>
          <w:rFonts w:ascii="Franklin Gothic Book" w:hAnsi="Franklin Gothic Book" w:cs="Arial"/>
        </w:rPr>
        <w:t>.</w:t>
      </w:r>
    </w:p>
    <w:p w14:paraId="68CB3FE0" w14:textId="34D850A5" w:rsidR="00CF2F4F" w:rsidRPr="005A5BD3" w:rsidRDefault="00CF2F4F" w:rsidP="00CF2F4F">
      <w:pPr>
        <w:keepNext/>
        <w:tabs>
          <w:tab w:val="left" w:pos="284"/>
          <w:tab w:val="left" w:pos="993"/>
        </w:tabs>
        <w:suppressAutoHyphens/>
        <w:spacing w:after="0"/>
        <w:ind w:firstLine="709"/>
        <w:rPr>
          <w:rFonts w:ascii="Franklin Gothic Book" w:hAnsi="Franklin Gothic Book" w:cs="Arial"/>
          <w:b/>
          <w:color w:val="0066FF"/>
        </w:rPr>
      </w:pPr>
      <w:r w:rsidRPr="00551FFC">
        <w:rPr>
          <w:rFonts w:ascii="Franklin Gothic Book" w:hAnsi="Franklin Gothic Book" w:cs="Arial"/>
        </w:rPr>
        <w:t>Электронный адрес</w:t>
      </w:r>
      <w:r>
        <w:rPr>
          <w:rFonts w:ascii="Franklin Gothic Book" w:hAnsi="Franklin Gothic Book" w:cs="Arial"/>
        </w:rPr>
        <w:t>:</w:t>
      </w:r>
      <w:r w:rsidRPr="00167F82">
        <w:rPr>
          <w:rFonts w:ascii="Franklin Gothic Book" w:hAnsi="Franklin Gothic Book" w:cs="Arial"/>
        </w:rPr>
        <w:t xml:space="preserve"> </w:t>
      </w:r>
      <w:hyperlink r:id="rId28" w:history="1">
        <w:r w:rsidR="00A84BB7" w:rsidRPr="000F30BB">
          <w:rPr>
            <w:rStyle w:val="ac"/>
            <w:rFonts w:ascii="Franklin Gothic Book" w:hAnsi="Franklin Gothic Book" w:cs="Arial"/>
            <w:lang w:val="en-US"/>
          </w:rPr>
          <w:t>Maxim</w:t>
        </w:r>
        <w:r w:rsidR="00A84BB7" w:rsidRPr="000F30BB">
          <w:rPr>
            <w:rStyle w:val="ac"/>
            <w:rFonts w:ascii="Franklin Gothic Book" w:hAnsi="Franklin Gothic Book" w:cs="Arial"/>
          </w:rPr>
          <w:t>.</w:t>
        </w:r>
        <w:r w:rsidR="00A84BB7" w:rsidRPr="000F30BB">
          <w:rPr>
            <w:rStyle w:val="ac"/>
            <w:rFonts w:ascii="Franklin Gothic Book" w:hAnsi="Franklin Gothic Book" w:cs="Arial"/>
            <w:lang w:val="en-US"/>
          </w:rPr>
          <w:t>Trufakin</w:t>
        </w:r>
        <w:r w:rsidR="00A84BB7" w:rsidRPr="000F30BB">
          <w:rPr>
            <w:rStyle w:val="ac"/>
            <w:rFonts w:ascii="Franklin Gothic Book" w:hAnsi="Franklin Gothic Book" w:cs="Arial"/>
          </w:rPr>
          <w:t>@</w:t>
        </w:r>
        <w:r w:rsidR="00A84BB7" w:rsidRPr="000F30BB">
          <w:rPr>
            <w:rStyle w:val="ac"/>
            <w:rFonts w:ascii="Franklin Gothic Book" w:hAnsi="Franklin Gothic Book" w:cs="Arial"/>
            <w:lang w:val="en-US"/>
          </w:rPr>
          <w:t>evraz</w:t>
        </w:r>
        <w:r w:rsidR="00A84BB7" w:rsidRPr="000F30BB">
          <w:rPr>
            <w:rStyle w:val="ac"/>
            <w:rFonts w:ascii="Franklin Gothic Book" w:hAnsi="Franklin Gothic Book" w:cs="Arial"/>
          </w:rPr>
          <w:t>.</w:t>
        </w:r>
        <w:r w:rsidR="00A84BB7" w:rsidRPr="000F30BB">
          <w:rPr>
            <w:rStyle w:val="ac"/>
            <w:rFonts w:ascii="Franklin Gothic Book" w:hAnsi="Franklin Gothic Book" w:cs="Arial"/>
            <w:lang w:val="en-US"/>
          </w:rPr>
          <w:t>com</w:t>
        </w:r>
      </w:hyperlink>
      <w:r w:rsidRPr="005A5BD3">
        <w:rPr>
          <w:rFonts w:ascii="Franklin Gothic Book" w:hAnsi="Franklin Gothic Book" w:cs="Arial"/>
          <w:color w:val="0000FF"/>
        </w:rPr>
        <w:t xml:space="preserve">; </w:t>
      </w:r>
      <w:hyperlink r:id="rId29" w:history="1">
        <w:r w:rsidRPr="005A5BD3">
          <w:rPr>
            <w:rStyle w:val="ac"/>
            <w:rFonts w:ascii="Franklin Gothic Book" w:hAnsi="Franklin Gothic Book" w:cs="Arial"/>
            <w:lang w:val="en-US"/>
          </w:rPr>
          <w:t>Ekaterina</w:t>
        </w:r>
        <w:r w:rsidRPr="005A5BD3">
          <w:rPr>
            <w:rStyle w:val="ac"/>
            <w:rFonts w:ascii="Franklin Gothic Book" w:hAnsi="Franklin Gothic Book" w:cs="Arial"/>
          </w:rPr>
          <w:t>.</w:t>
        </w:r>
        <w:r w:rsidRPr="005A5BD3">
          <w:rPr>
            <w:rStyle w:val="ac"/>
            <w:rFonts w:ascii="Franklin Gothic Book" w:hAnsi="Franklin Gothic Book" w:cs="Arial"/>
            <w:lang w:val="en-US"/>
          </w:rPr>
          <w:t>Khalina</w:t>
        </w:r>
        <w:r w:rsidRPr="005A5BD3">
          <w:rPr>
            <w:rStyle w:val="ac"/>
            <w:rFonts w:ascii="Franklin Gothic Book" w:hAnsi="Franklin Gothic Book" w:cs="Arial"/>
          </w:rPr>
          <w:t>@</w:t>
        </w:r>
        <w:r w:rsidRPr="005A5BD3">
          <w:rPr>
            <w:rStyle w:val="ac"/>
            <w:rFonts w:ascii="Franklin Gothic Book" w:hAnsi="Franklin Gothic Book" w:cs="Arial"/>
            <w:lang w:val="en-US"/>
          </w:rPr>
          <w:t>evraz</w:t>
        </w:r>
        <w:r w:rsidRPr="005A5BD3">
          <w:rPr>
            <w:rStyle w:val="ac"/>
            <w:rFonts w:ascii="Franklin Gothic Book" w:hAnsi="Franklin Gothic Book" w:cs="Arial"/>
          </w:rPr>
          <w:t>.</w:t>
        </w:r>
        <w:r w:rsidRPr="005A5BD3">
          <w:rPr>
            <w:rStyle w:val="ac"/>
            <w:rFonts w:ascii="Franklin Gothic Book" w:hAnsi="Franklin Gothic Book" w:cs="Arial"/>
            <w:lang w:val="en-US"/>
          </w:rPr>
          <w:t>com</w:t>
        </w:r>
      </w:hyperlink>
      <w:r w:rsidRPr="005A5BD3">
        <w:rPr>
          <w:rFonts w:ascii="Franklin Gothic Book" w:hAnsi="Franklin Gothic Book" w:cs="Arial"/>
          <w:color w:val="0000FF"/>
        </w:rPr>
        <w:t>.</w:t>
      </w:r>
    </w:p>
    <w:p w14:paraId="585E60B8" w14:textId="45C473B1" w:rsidR="00CF2F4F" w:rsidRDefault="00CF2F4F" w:rsidP="00D33B2B">
      <w:pPr>
        <w:spacing w:after="0"/>
        <w:rPr>
          <w:rFonts w:ascii="Franklin Gothic Book" w:hAnsi="Franklin Gothic Book" w:cs="Arial"/>
        </w:rPr>
      </w:pPr>
      <w:r w:rsidRPr="000746C6">
        <w:rPr>
          <w:rFonts w:ascii="Franklin Gothic Book" w:hAnsi="Franklin Gothic Book" w:cs="Arial"/>
        </w:rPr>
        <w:t xml:space="preserve">Начальная (максимальная цена): </w:t>
      </w:r>
      <w:r w:rsidR="00A84BB7" w:rsidRPr="00613CB5">
        <w:rPr>
          <w:rFonts w:ascii="Franklin Gothic Book" w:hAnsi="Franklin Gothic Book"/>
          <w:b/>
          <w:bCs/>
        </w:rPr>
        <w:t>7 979 650 рублей 80 копеек</w:t>
      </w:r>
      <w:r w:rsidR="00A84BB7" w:rsidRPr="00A84BB7">
        <w:rPr>
          <w:rFonts w:ascii="Franklin Gothic Book" w:hAnsi="Franklin Gothic Book"/>
        </w:rPr>
        <w:t xml:space="preserve"> (семь миллионов девятьсот семьдесят девять тысячи шестьсот пятьдесят рублей восемьдесят копеек), с НДС.</w:t>
      </w:r>
      <w:r>
        <w:rPr>
          <w:rFonts w:ascii="Franklin Gothic Book" w:hAnsi="Franklin Gothic Book" w:cs="Arial"/>
        </w:rPr>
        <w:t xml:space="preserve"> </w:t>
      </w:r>
      <w:r w:rsidRPr="00FB0432">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FB0432">
        <w:t xml:space="preserve"> </w:t>
      </w:r>
      <w:r w:rsidRPr="00FB0432">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14:paraId="37B165B6" w14:textId="77777777" w:rsidR="00CF2F4F" w:rsidRDefault="00CF2F4F" w:rsidP="00CF2F4F">
      <w:pPr>
        <w:spacing w:after="0"/>
        <w:rPr>
          <w:rFonts w:ascii="Franklin Gothic Book" w:hAnsi="Franklin Gothic Book" w:cs="Arial"/>
        </w:rPr>
      </w:pPr>
    </w:p>
    <w:p w14:paraId="2B97BC0E" w14:textId="77777777" w:rsidR="00CF2F4F" w:rsidRDefault="00CF2F4F" w:rsidP="002E5806">
      <w:pPr>
        <w:keepNext/>
        <w:numPr>
          <w:ilvl w:val="3"/>
          <w:numId w:val="43"/>
        </w:numPr>
        <w:tabs>
          <w:tab w:val="clear" w:pos="1211"/>
          <w:tab w:val="left" w:pos="993"/>
        </w:tabs>
        <w:spacing w:after="0"/>
        <w:ind w:left="0" w:firstLine="567"/>
        <w:rPr>
          <w:rFonts w:ascii="Franklin Gothic Book" w:hAnsi="Franklin Gothic Book" w:cs="Arial"/>
          <w:b/>
        </w:rPr>
      </w:pPr>
      <w:r w:rsidRPr="00551FFC">
        <w:rPr>
          <w:rFonts w:ascii="Franklin Gothic Book" w:hAnsi="Franklin Gothic Book" w:cs="Arial"/>
          <w:b/>
        </w:rPr>
        <w:t xml:space="preserve">Место, срок и условия </w:t>
      </w:r>
      <w:r>
        <w:rPr>
          <w:rFonts w:ascii="Franklin Gothic Book" w:hAnsi="Franklin Gothic Book" w:cs="Arial"/>
          <w:b/>
        </w:rPr>
        <w:t>оказания услуг.</w:t>
      </w:r>
    </w:p>
    <w:p w14:paraId="77161CC1" w14:textId="77777777" w:rsidR="00CF2F4F" w:rsidRDefault="00CF2F4F" w:rsidP="00CF2F4F">
      <w:pPr>
        <w:widowControl w:val="0"/>
        <w:suppressAutoHyphens/>
        <w:spacing w:after="0"/>
        <w:rPr>
          <w:rFonts w:ascii="Franklin Gothic Book" w:hAnsi="Franklin Gothic Book" w:cs="Arial"/>
        </w:rPr>
      </w:pPr>
      <w:r w:rsidRPr="00551FFC">
        <w:rPr>
          <w:rFonts w:ascii="Franklin Gothic Book" w:hAnsi="Franklin Gothic Book" w:cs="Arial"/>
        </w:rPr>
        <w:t xml:space="preserve">Место </w:t>
      </w:r>
      <w:r>
        <w:rPr>
          <w:rFonts w:ascii="Franklin Gothic Book" w:hAnsi="Franklin Gothic Book" w:cs="Arial"/>
        </w:rPr>
        <w:t>оказания услуг</w:t>
      </w:r>
      <w:r w:rsidRPr="00551FFC">
        <w:rPr>
          <w:rFonts w:ascii="Franklin Gothic Book" w:hAnsi="Franklin Gothic Book" w:cs="Arial"/>
        </w:rPr>
        <w:t>:</w:t>
      </w:r>
    </w:p>
    <w:p w14:paraId="265A16BE" w14:textId="699D2A14" w:rsidR="00CF2F4F" w:rsidRDefault="00BC4193" w:rsidP="00BC4193">
      <w:pPr>
        <w:widowControl w:val="0"/>
        <w:tabs>
          <w:tab w:val="left" w:pos="851"/>
        </w:tabs>
        <w:suppressAutoHyphens/>
        <w:spacing w:after="0"/>
        <w:ind w:firstLine="567"/>
        <w:rPr>
          <w:rFonts w:ascii="Franklin Gothic Book" w:hAnsi="Franklin Gothic Book" w:cs="Arial"/>
        </w:rPr>
      </w:pPr>
      <w:r>
        <w:rPr>
          <w:rFonts w:ascii="Franklin Gothic Book" w:hAnsi="Franklin Gothic Book" w:cs="Arial"/>
        </w:rPr>
        <w:t>-</w:t>
      </w:r>
      <w:r>
        <w:rPr>
          <w:rFonts w:ascii="Franklin Gothic Book" w:hAnsi="Franklin Gothic Book" w:cs="Arial"/>
        </w:rPr>
        <w:tab/>
      </w:r>
      <w:r w:rsidR="00CF2F4F" w:rsidRPr="007F45C2">
        <w:rPr>
          <w:rFonts w:ascii="Franklin Gothic Book" w:hAnsi="Franklin Gothic Book" w:cs="Arial"/>
        </w:rPr>
        <w:t>Средства измерений: счетчики, трансформаторы тока, трансформаторы напряжения, термометры манометрические.</w:t>
      </w:r>
    </w:p>
    <w:p w14:paraId="313AAEEF" w14:textId="77777777" w:rsidR="00D33B2B" w:rsidRDefault="00D33B2B" w:rsidP="00BC4193">
      <w:pPr>
        <w:keepNext/>
        <w:tabs>
          <w:tab w:val="left" w:pos="851"/>
        </w:tabs>
        <w:suppressAutoHyphens/>
        <w:spacing w:after="0"/>
        <w:jc w:val="left"/>
        <w:rPr>
          <w:rFonts w:ascii="Franklin Gothic Book" w:hAnsi="Franklin Gothic Book" w:cs="Arial"/>
        </w:rPr>
      </w:pPr>
      <w:r>
        <w:rPr>
          <w:rFonts w:ascii="Franklin Gothic Book" w:hAnsi="Franklin Gothic Book" w:cs="Arial"/>
        </w:rPr>
        <w:t>Кемеровская область, г. Новокузнецк - промплощадки АО «ЕвразЗСМК».</w:t>
      </w:r>
    </w:p>
    <w:p w14:paraId="3355DFC4" w14:textId="218B1286" w:rsidR="00D33B2B" w:rsidRDefault="00D33B2B" w:rsidP="00BC4193">
      <w:pPr>
        <w:keepNext/>
        <w:tabs>
          <w:tab w:val="left" w:pos="851"/>
        </w:tabs>
        <w:suppressAutoHyphens/>
        <w:spacing w:after="0"/>
        <w:jc w:val="left"/>
        <w:rPr>
          <w:rFonts w:ascii="Franklin Gothic Book" w:hAnsi="Franklin Gothic Book" w:cs="Arial"/>
        </w:rPr>
      </w:pPr>
      <w:r>
        <w:rPr>
          <w:rFonts w:ascii="Franklin Gothic Book" w:hAnsi="Franklin Gothic Book" w:cs="Arial"/>
        </w:rPr>
        <w:t>Кемеровская область, г. Таштагол, п. Каз, п. Шерегеш – промплощадки АО «ЕвразЗСМК».</w:t>
      </w:r>
    </w:p>
    <w:p w14:paraId="19FBB139" w14:textId="50A87DA9" w:rsidR="00D33B2B" w:rsidRDefault="00D33B2B" w:rsidP="00BC4193">
      <w:pPr>
        <w:keepNext/>
        <w:tabs>
          <w:tab w:val="left" w:pos="851"/>
        </w:tabs>
        <w:suppressAutoHyphens/>
        <w:spacing w:after="0"/>
        <w:jc w:val="left"/>
        <w:rPr>
          <w:rFonts w:ascii="Franklin Gothic Book" w:hAnsi="Franklin Gothic Book" w:cs="Arial"/>
        </w:rPr>
      </w:pPr>
      <w:r>
        <w:rPr>
          <w:rFonts w:ascii="Franklin Gothic Book" w:hAnsi="Franklin Gothic Book" w:cs="Arial"/>
        </w:rPr>
        <w:t>Кемеровская область, ш.Есаульская, ш.Малиновская, ш.Ерунаковская, ш.Ульяновская, ш.Осинниковская – шахты промплощадки ПАО «УК «РУК»</w:t>
      </w:r>
    </w:p>
    <w:p w14:paraId="75B1B57B" w14:textId="12BDEEB6" w:rsidR="00CF2F4F" w:rsidRDefault="00BC4193" w:rsidP="00BC4193">
      <w:pPr>
        <w:widowControl w:val="0"/>
        <w:tabs>
          <w:tab w:val="left" w:pos="851"/>
        </w:tabs>
        <w:suppressAutoHyphens/>
        <w:spacing w:after="0"/>
        <w:ind w:firstLine="567"/>
        <w:rPr>
          <w:rFonts w:ascii="Franklin Gothic Book" w:hAnsi="Franklin Gothic Book" w:cs="Arial"/>
        </w:rPr>
      </w:pPr>
      <w:r>
        <w:rPr>
          <w:rFonts w:ascii="Franklin Gothic Book" w:hAnsi="Franklin Gothic Book" w:cs="Arial"/>
        </w:rPr>
        <w:t>-</w:t>
      </w:r>
      <w:r>
        <w:rPr>
          <w:rFonts w:ascii="Franklin Gothic Book" w:hAnsi="Franklin Gothic Book" w:cs="Arial"/>
        </w:rPr>
        <w:tab/>
      </w:r>
      <w:r w:rsidR="00CF2F4F">
        <w:rPr>
          <w:rFonts w:ascii="Franklin Gothic Book" w:hAnsi="Franklin Gothic Book" w:cs="Arial"/>
        </w:rPr>
        <w:t>Переносные приборы:</w:t>
      </w:r>
    </w:p>
    <w:p w14:paraId="3D8C25B2" w14:textId="77777777" w:rsidR="00CF2F4F" w:rsidRDefault="00CF2F4F" w:rsidP="00D33B2B">
      <w:pPr>
        <w:widowControl w:val="0"/>
        <w:suppressAutoHyphens/>
        <w:spacing w:after="0"/>
        <w:rPr>
          <w:rFonts w:ascii="Franklin Gothic Book" w:hAnsi="Franklin Gothic Book" w:cs="Arial"/>
        </w:rPr>
      </w:pPr>
      <w:r>
        <w:rPr>
          <w:rFonts w:ascii="Franklin Gothic Book" w:hAnsi="Franklin Gothic Book" w:cs="Arial"/>
        </w:rPr>
        <w:t>Кемеровская область, г. Новокузнецк, ул. Рудокопровая, 4 ООО «ЕвразЭнергоТранс» – Цех сетей Рельсового проката, Цех Ремонта оборудования,</w:t>
      </w:r>
      <w:r w:rsidRPr="00810300">
        <w:rPr>
          <w:rFonts w:ascii="Franklin Gothic Book" w:hAnsi="Franklin Gothic Book" w:cs="Arial"/>
        </w:rPr>
        <w:t xml:space="preserve"> </w:t>
      </w:r>
      <w:r>
        <w:rPr>
          <w:rFonts w:ascii="Franklin Gothic Book" w:hAnsi="Franklin Gothic Book" w:cs="Arial"/>
        </w:rPr>
        <w:t>Цех ОПСАД, ЦУС.</w:t>
      </w:r>
    </w:p>
    <w:p w14:paraId="448EFACD" w14:textId="4B46660D" w:rsidR="00CF2F4F" w:rsidRDefault="00CF2F4F" w:rsidP="00D33B2B">
      <w:pPr>
        <w:widowControl w:val="0"/>
        <w:tabs>
          <w:tab w:val="left" w:pos="284"/>
          <w:tab w:val="left" w:pos="993"/>
        </w:tabs>
        <w:suppressAutoHyphens/>
        <w:spacing w:before="120" w:after="0"/>
        <w:ind w:firstLine="567"/>
        <w:rPr>
          <w:rFonts w:ascii="Franklin Gothic Book" w:hAnsi="Franklin Gothic Book" w:cs="Arial"/>
        </w:rPr>
      </w:pPr>
      <w:r>
        <w:rPr>
          <w:rFonts w:ascii="Franklin Gothic Book" w:hAnsi="Franklin Gothic Book" w:cs="Arial"/>
        </w:rPr>
        <w:t>Срок оказания услуг</w:t>
      </w:r>
      <w:r w:rsidRPr="00646C0D">
        <w:rPr>
          <w:rFonts w:ascii="Franklin Gothic Book" w:hAnsi="Franklin Gothic Book" w:cs="Arial"/>
        </w:rPr>
        <w:t xml:space="preserve">: </w:t>
      </w:r>
      <w:r>
        <w:rPr>
          <w:rFonts w:ascii="Franklin Gothic Book" w:hAnsi="Franklin Gothic Book"/>
        </w:rPr>
        <w:t>с 01.02.202</w:t>
      </w:r>
      <w:r w:rsidR="00D33B2B">
        <w:rPr>
          <w:rFonts w:ascii="Franklin Gothic Book" w:hAnsi="Franklin Gothic Book"/>
        </w:rPr>
        <w:t>2</w:t>
      </w:r>
      <w:r>
        <w:rPr>
          <w:rFonts w:ascii="Franklin Gothic Book" w:hAnsi="Franklin Gothic Book"/>
        </w:rPr>
        <w:t xml:space="preserve"> по 31.12.202</w:t>
      </w:r>
      <w:r w:rsidR="00D33B2B">
        <w:rPr>
          <w:rFonts w:ascii="Franklin Gothic Book" w:hAnsi="Franklin Gothic Book"/>
        </w:rPr>
        <w:t>4</w:t>
      </w:r>
      <w:r>
        <w:rPr>
          <w:rFonts w:ascii="Franklin Gothic Book" w:hAnsi="Franklin Gothic Book"/>
        </w:rPr>
        <w:t xml:space="preserve"> и в соответствии с Графиком оказания услуг согласно приложению №2 проекта договора</w:t>
      </w:r>
      <w:r w:rsidRPr="00C2256C">
        <w:rPr>
          <w:rFonts w:ascii="Franklin Gothic Book" w:hAnsi="Franklin Gothic Book"/>
        </w:rPr>
        <w:t>.</w:t>
      </w:r>
    </w:p>
    <w:p w14:paraId="3C385BD8" w14:textId="77777777" w:rsidR="00CF2F4F" w:rsidRDefault="00CF2F4F" w:rsidP="00D33B2B">
      <w:pPr>
        <w:widowControl w:val="0"/>
        <w:suppressAutoHyphens/>
        <w:spacing w:before="120" w:after="0"/>
        <w:ind w:firstLine="567"/>
        <w:rPr>
          <w:rFonts w:ascii="Franklin Gothic Book" w:hAnsi="Franklin Gothic Book" w:cs="Arial"/>
        </w:rPr>
      </w:pPr>
      <w:r>
        <w:rPr>
          <w:rFonts w:ascii="Franklin Gothic Book" w:hAnsi="Franklin Gothic Book" w:cs="Arial"/>
        </w:rPr>
        <w:t xml:space="preserve">Условия оказания услуг:  </w:t>
      </w:r>
    </w:p>
    <w:p w14:paraId="59285159" w14:textId="77777777" w:rsidR="00CF2F4F" w:rsidRDefault="00CF2F4F" w:rsidP="00BC4193">
      <w:pPr>
        <w:widowControl w:val="0"/>
        <w:numPr>
          <w:ilvl w:val="0"/>
          <w:numId w:val="44"/>
        </w:numPr>
        <w:tabs>
          <w:tab w:val="left" w:pos="851"/>
        </w:tabs>
        <w:suppressAutoHyphens/>
        <w:spacing w:after="0"/>
        <w:ind w:left="0" w:firstLine="568"/>
        <w:rPr>
          <w:rFonts w:ascii="Franklin Gothic Book" w:hAnsi="Franklin Gothic Book" w:cs="Arial"/>
        </w:rPr>
      </w:pPr>
      <w:r>
        <w:rPr>
          <w:rFonts w:ascii="Franklin Gothic Book" w:hAnsi="Franklin Gothic Book" w:cs="Arial"/>
        </w:rPr>
        <w:t>все работы по поверке СИ (счетчики, трансформаторы тока, трансформаторы напряжения,</w:t>
      </w:r>
      <w:r w:rsidRPr="002863FF">
        <w:rPr>
          <w:rFonts w:ascii="Franklin Gothic Book" w:hAnsi="Franklin Gothic Book" w:cs="Arial"/>
        </w:rPr>
        <w:t xml:space="preserve"> </w:t>
      </w:r>
      <w:r>
        <w:rPr>
          <w:rFonts w:ascii="Franklin Gothic Book" w:hAnsi="Franklin Gothic Book" w:cs="Arial"/>
        </w:rPr>
        <w:t>термометры манометрические) выполняются с использованием эталонных приборов Исполнителя и по месту установки средства измерения в ЗРУ, ОРУ, РУ, ТП.</w:t>
      </w:r>
    </w:p>
    <w:p w14:paraId="7AC5A20A" w14:textId="77777777" w:rsidR="00CF2F4F" w:rsidRDefault="00CF2F4F" w:rsidP="00BC4193">
      <w:pPr>
        <w:widowControl w:val="0"/>
        <w:numPr>
          <w:ilvl w:val="0"/>
          <w:numId w:val="44"/>
        </w:numPr>
        <w:tabs>
          <w:tab w:val="left" w:pos="851"/>
        </w:tabs>
        <w:suppressAutoHyphens/>
        <w:spacing w:after="0"/>
        <w:ind w:left="0" w:firstLine="568"/>
        <w:rPr>
          <w:rFonts w:ascii="Franklin Gothic Book" w:hAnsi="Franklin Gothic Book" w:cs="Arial"/>
        </w:rPr>
      </w:pPr>
      <w:r>
        <w:rPr>
          <w:rFonts w:ascii="Franklin Gothic Book" w:hAnsi="Franklin Gothic Book" w:cs="Arial"/>
        </w:rPr>
        <w:t xml:space="preserve">поверка переносных приборов производится на оборудование и территории Исполнителя. </w:t>
      </w:r>
    </w:p>
    <w:p w14:paraId="0AE64A41" w14:textId="7CB5F5E0" w:rsidR="00CF2F4F" w:rsidRPr="002646D0" w:rsidRDefault="00CF2F4F" w:rsidP="00BC4193">
      <w:pPr>
        <w:widowControl w:val="0"/>
        <w:numPr>
          <w:ilvl w:val="0"/>
          <w:numId w:val="44"/>
        </w:numPr>
        <w:tabs>
          <w:tab w:val="left" w:pos="851"/>
        </w:tabs>
        <w:suppressAutoHyphens/>
        <w:spacing w:after="0"/>
        <w:ind w:left="0" w:firstLine="568"/>
        <w:rPr>
          <w:rFonts w:ascii="Franklin Gothic Book" w:hAnsi="Franklin Gothic Book" w:cs="Arial"/>
        </w:rPr>
      </w:pPr>
      <w:r>
        <w:rPr>
          <w:rFonts w:ascii="Franklin Gothic Book" w:hAnsi="Franklin Gothic Book"/>
        </w:rPr>
        <w:t>п</w:t>
      </w:r>
      <w:r w:rsidRPr="00820B4B">
        <w:rPr>
          <w:rFonts w:ascii="Franklin Gothic Book" w:hAnsi="Franklin Gothic Book"/>
        </w:rPr>
        <w:t>риемка переносных приборов производится</w:t>
      </w:r>
      <w:r>
        <w:rPr>
          <w:rFonts w:ascii="Franklin Gothic Book" w:hAnsi="Franklin Gothic Book"/>
        </w:rPr>
        <w:t xml:space="preserve"> Исполнителем с территории </w:t>
      </w:r>
      <w:r>
        <w:rPr>
          <w:rFonts w:ascii="Franklin Gothic Book" w:hAnsi="Franklin Gothic Book"/>
        </w:rPr>
        <w:lastRenderedPageBreak/>
        <w:t>Заказчика.</w:t>
      </w:r>
    </w:p>
    <w:p w14:paraId="6BA681CB" w14:textId="77777777" w:rsidR="002646D0" w:rsidRDefault="002646D0" w:rsidP="002646D0">
      <w:pPr>
        <w:widowControl w:val="0"/>
        <w:tabs>
          <w:tab w:val="left" w:pos="284"/>
          <w:tab w:val="left" w:pos="993"/>
        </w:tabs>
        <w:suppressAutoHyphens/>
        <w:spacing w:after="0"/>
        <w:ind w:left="142"/>
        <w:rPr>
          <w:rFonts w:ascii="Franklin Gothic Book" w:hAnsi="Franklin Gothic Book" w:cs="Arial"/>
        </w:rPr>
      </w:pPr>
    </w:p>
    <w:p w14:paraId="3FBB5364" w14:textId="77777777" w:rsidR="00CF2F4F" w:rsidRDefault="00CF2F4F" w:rsidP="002E5806">
      <w:pPr>
        <w:widowControl w:val="0"/>
        <w:numPr>
          <w:ilvl w:val="3"/>
          <w:numId w:val="43"/>
        </w:numPr>
        <w:tabs>
          <w:tab w:val="clear" w:pos="1211"/>
          <w:tab w:val="left" w:pos="993"/>
        </w:tabs>
        <w:spacing w:after="0"/>
        <w:ind w:left="0" w:firstLine="567"/>
        <w:rPr>
          <w:rFonts w:ascii="Franklin Gothic Book" w:hAnsi="Franklin Gothic Book" w:cs="Arial"/>
          <w:b/>
        </w:rPr>
      </w:pPr>
      <w:r w:rsidRPr="00551FFC">
        <w:rPr>
          <w:rFonts w:ascii="Franklin Gothic Book" w:hAnsi="Franklin Gothic Book" w:cs="Arial"/>
          <w:b/>
        </w:rPr>
        <w:t>Объемы</w:t>
      </w:r>
      <w:r>
        <w:rPr>
          <w:rFonts w:ascii="Franklin Gothic Book" w:hAnsi="Franklin Gothic Book" w:cs="Arial"/>
          <w:b/>
        </w:rPr>
        <w:t xml:space="preserve"> для оказания услуг</w:t>
      </w:r>
      <w:r w:rsidRPr="00551FFC">
        <w:rPr>
          <w:rFonts w:ascii="Franklin Gothic Book" w:hAnsi="Franklin Gothic Book" w:cs="Arial"/>
          <w:b/>
        </w:rPr>
        <w:t>.</w:t>
      </w:r>
    </w:p>
    <w:p w14:paraId="56836C7E" w14:textId="657ECB33" w:rsidR="00CF2F4F" w:rsidRDefault="00CF2F4F" w:rsidP="002646D0">
      <w:pPr>
        <w:widowControl w:val="0"/>
        <w:spacing w:before="120" w:after="100" w:afterAutospacing="1"/>
        <w:outlineLvl w:val="0"/>
        <w:rPr>
          <w:rFonts w:ascii="Franklin Gothic Book" w:hAnsi="Franklin Gothic Book"/>
        </w:rPr>
      </w:pPr>
      <w:bookmarkStart w:id="62" w:name="_Toc22911836"/>
      <w:r>
        <w:rPr>
          <w:rFonts w:ascii="Franklin Gothic Book" w:hAnsi="Franklin Gothic Book" w:cs="Arial"/>
        </w:rPr>
        <w:t>У</w:t>
      </w:r>
      <w:r w:rsidRPr="008A1D44">
        <w:rPr>
          <w:rFonts w:ascii="Franklin Gothic Book" w:hAnsi="Franklin Gothic Book" w:cs="Arial"/>
        </w:rPr>
        <w:t>слуг</w:t>
      </w:r>
      <w:r>
        <w:rPr>
          <w:rFonts w:ascii="Franklin Gothic Book" w:hAnsi="Franklin Gothic Book" w:cs="Arial"/>
        </w:rPr>
        <w:t>и</w:t>
      </w:r>
      <w:r w:rsidRPr="008A1D44">
        <w:rPr>
          <w:rFonts w:ascii="Franklin Gothic Book" w:hAnsi="Franklin Gothic Book" w:cs="Arial"/>
        </w:rPr>
        <w:t xml:space="preserve"> по </w:t>
      </w:r>
      <w:r w:rsidRPr="000746C6">
        <w:rPr>
          <w:rFonts w:ascii="Franklin Gothic Book" w:hAnsi="Franklin Gothic Book" w:cs="Arial"/>
        </w:rPr>
        <w:t>проведени</w:t>
      </w:r>
      <w:r>
        <w:rPr>
          <w:rFonts w:ascii="Franklin Gothic Book" w:hAnsi="Franklin Gothic Book" w:cs="Arial"/>
        </w:rPr>
        <w:t>ю</w:t>
      </w:r>
      <w:r w:rsidRPr="000746C6">
        <w:rPr>
          <w:rFonts w:ascii="Franklin Gothic Book" w:hAnsi="Franklin Gothic Book" w:cs="Arial"/>
        </w:rPr>
        <w:t xml:space="preserve"> поверки </w:t>
      </w:r>
      <w:r>
        <w:rPr>
          <w:rFonts w:ascii="Franklin Gothic Book" w:hAnsi="Franklin Gothic Book"/>
        </w:rPr>
        <w:t xml:space="preserve">средств измерений ООО «ЕвразЭнергоТранс» на территории Кемеровской </w:t>
      </w:r>
      <w:r w:rsidRPr="000746C6">
        <w:rPr>
          <w:rFonts w:ascii="Franklin Gothic Book" w:hAnsi="Franklin Gothic Book" w:cs="Arial"/>
        </w:rPr>
        <w:t>области</w:t>
      </w:r>
      <w:r>
        <w:rPr>
          <w:rFonts w:ascii="Franklin Gothic Book" w:hAnsi="Franklin Gothic Book" w:cs="Arial"/>
        </w:rPr>
        <w:t>.</w:t>
      </w:r>
      <w:bookmarkEnd w:id="62"/>
    </w:p>
    <w:p w14:paraId="0AE613DD" w14:textId="0DFA9255" w:rsidR="00CF2F4F" w:rsidRDefault="00CF2F4F" w:rsidP="00D33B2B">
      <w:pPr>
        <w:widowControl w:val="0"/>
        <w:tabs>
          <w:tab w:val="left" w:pos="993"/>
        </w:tabs>
        <w:spacing w:after="0"/>
        <w:rPr>
          <w:rFonts w:ascii="Franklin Gothic Book" w:hAnsi="Franklin Gothic Book"/>
        </w:rPr>
      </w:pPr>
      <w:r w:rsidRPr="00C22613">
        <w:rPr>
          <w:rFonts w:ascii="Franklin Gothic Book" w:hAnsi="Franklin Gothic Book"/>
        </w:rPr>
        <w:t xml:space="preserve">Таблица </w:t>
      </w:r>
      <w:r>
        <w:rPr>
          <w:rFonts w:ascii="Franklin Gothic Book" w:hAnsi="Franklin Gothic Book"/>
        </w:rPr>
        <w:t xml:space="preserve">1 </w:t>
      </w:r>
      <w:r w:rsidRPr="00C22613">
        <w:rPr>
          <w:rFonts w:ascii="Franklin Gothic Book" w:hAnsi="Franklin Gothic Book"/>
        </w:rPr>
        <w:t>–</w:t>
      </w:r>
      <w:r>
        <w:rPr>
          <w:rFonts w:ascii="Franklin Gothic Book" w:hAnsi="Franklin Gothic Book"/>
        </w:rPr>
        <w:t xml:space="preserve"> Перечень услуг, приборов, СИ и место принадлежности к Цеху</w:t>
      </w:r>
      <w:r w:rsidR="002646D0">
        <w:rPr>
          <w:rFonts w:ascii="Franklin Gothic Book" w:hAnsi="Franklin Gothic Book"/>
        </w:rPr>
        <w:t xml:space="preserve"> </w:t>
      </w:r>
      <w:r>
        <w:rPr>
          <w:rFonts w:ascii="Franklin Gothic Book" w:hAnsi="Franklin Gothic Book"/>
        </w:rPr>
        <w:t>(подстанции)</w:t>
      </w:r>
    </w:p>
    <w:tbl>
      <w:tblPr>
        <w:tblW w:w="9765" w:type="dxa"/>
        <w:tblInd w:w="113" w:type="dxa"/>
        <w:tblLayout w:type="fixed"/>
        <w:tblLook w:val="04A0" w:firstRow="1" w:lastRow="0" w:firstColumn="1" w:lastColumn="0" w:noHBand="0" w:noVBand="1"/>
      </w:tblPr>
      <w:tblGrid>
        <w:gridCol w:w="704"/>
        <w:gridCol w:w="593"/>
        <w:gridCol w:w="992"/>
        <w:gridCol w:w="1817"/>
        <w:gridCol w:w="1701"/>
        <w:gridCol w:w="2268"/>
        <w:gridCol w:w="1690"/>
      </w:tblGrid>
      <w:tr w:rsidR="00624465" w:rsidRPr="00624465" w14:paraId="58AF5008" w14:textId="77777777" w:rsidTr="00BC4193">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5CEB" w14:textId="1548BAFC"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Год поверки</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774D9DBA" w14:textId="77777777" w:rsidR="00806C0F" w:rsidRPr="00806C0F" w:rsidRDefault="00806C0F" w:rsidP="00624465">
            <w:pPr>
              <w:spacing w:after="0"/>
              <w:ind w:left="-107" w:right="-106"/>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месяц поверки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A8DA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Промплощадка</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3C91E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Подстанция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AE1F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Присоединение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3FAF9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Средство измерения</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E5186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Тип</w:t>
            </w:r>
          </w:p>
        </w:tc>
      </w:tr>
      <w:tr w:rsidR="00624465" w:rsidRPr="00624465" w14:paraId="30D9D8E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9E1FE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53A57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A4081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7AB2B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CBDF5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ТП-ИВЦ Т-2</w:t>
            </w:r>
          </w:p>
        </w:tc>
        <w:tc>
          <w:tcPr>
            <w:tcW w:w="2268" w:type="dxa"/>
            <w:tcBorders>
              <w:top w:val="nil"/>
              <w:left w:val="nil"/>
              <w:bottom w:val="single" w:sz="4" w:space="0" w:color="auto"/>
              <w:right w:val="single" w:sz="4" w:space="0" w:color="auto"/>
            </w:tcBorders>
            <w:shd w:val="clear" w:color="auto" w:fill="auto"/>
            <w:vAlign w:val="center"/>
            <w:hideMark/>
          </w:tcPr>
          <w:p w14:paraId="6E71CF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418D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BA629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6393E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2EBB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6E74C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273E6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3645B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ТП-ИВЦ Т-2</w:t>
            </w:r>
          </w:p>
        </w:tc>
        <w:tc>
          <w:tcPr>
            <w:tcW w:w="2268" w:type="dxa"/>
            <w:tcBorders>
              <w:top w:val="nil"/>
              <w:left w:val="nil"/>
              <w:bottom w:val="single" w:sz="4" w:space="0" w:color="auto"/>
              <w:right w:val="single" w:sz="4" w:space="0" w:color="auto"/>
            </w:tcBorders>
            <w:shd w:val="clear" w:color="auto" w:fill="auto"/>
            <w:vAlign w:val="center"/>
            <w:hideMark/>
          </w:tcPr>
          <w:p w14:paraId="2C1903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6ACBB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64BEAD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84F8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84DCA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B55D2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66BB2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CB748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ТП-ИВЦ Т-1</w:t>
            </w:r>
          </w:p>
        </w:tc>
        <w:tc>
          <w:tcPr>
            <w:tcW w:w="2268" w:type="dxa"/>
            <w:tcBorders>
              <w:top w:val="nil"/>
              <w:left w:val="nil"/>
              <w:bottom w:val="single" w:sz="4" w:space="0" w:color="auto"/>
              <w:right w:val="single" w:sz="4" w:space="0" w:color="auto"/>
            </w:tcBorders>
            <w:shd w:val="clear" w:color="auto" w:fill="auto"/>
            <w:vAlign w:val="center"/>
            <w:hideMark/>
          </w:tcPr>
          <w:p w14:paraId="0E6EC5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92A1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E0C75B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7C63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3F8ED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FC065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3055B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F8485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ТП-ИВЦ Т-1</w:t>
            </w:r>
          </w:p>
        </w:tc>
        <w:tc>
          <w:tcPr>
            <w:tcW w:w="2268" w:type="dxa"/>
            <w:tcBorders>
              <w:top w:val="nil"/>
              <w:left w:val="nil"/>
              <w:bottom w:val="single" w:sz="4" w:space="0" w:color="auto"/>
              <w:right w:val="single" w:sz="4" w:space="0" w:color="auto"/>
            </w:tcBorders>
            <w:shd w:val="clear" w:color="auto" w:fill="auto"/>
            <w:vAlign w:val="center"/>
            <w:hideMark/>
          </w:tcPr>
          <w:p w14:paraId="39FDB6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3CF1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745012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0D85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BE3E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17527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66962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ТП-3112</w:t>
            </w:r>
          </w:p>
        </w:tc>
        <w:tc>
          <w:tcPr>
            <w:tcW w:w="1701" w:type="dxa"/>
            <w:tcBorders>
              <w:top w:val="nil"/>
              <w:left w:val="nil"/>
              <w:bottom w:val="single" w:sz="4" w:space="0" w:color="auto"/>
              <w:right w:val="single" w:sz="4" w:space="0" w:color="auto"/>
            </w:tcBorders>
            <w:shd w:val="clear" w:color="auto" w:fill="auto"/>
            <w:vAlign w:val="center"/>
            <w:hideMark/>
          </w:tcPr>
          <w:p w14:paraId="43E9AF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Козловой кран</w:t>
            </w:r>
          </w:p>
        </w:tc>
        <w:tc>
          <w:tcPr>
            <w:tcW w:w="2268" w:type="dxa"/>
            <w:tcBorders>
              <w:top w:val="nil"/>
              <w:left w:val="nil"/>
              <w:bottom w:val="single" w:sz="4" w:space="0" w:color="auto"/>
              <w:right w:val="single" w:sz="4" w:space="0" w:color="auto"/>
            </w:tcBorders>
            <w:shd w:val="clear" w:color="auto" w:fill="auto"/>
            <w:vAlign w:val="center"/>
            <w:hideMark/>
          </w:tcPr>
          <w:p w14:paraId="76ED3B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061FA6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3F7C93D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938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0EA3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59F66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F25A27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ВВЛ 35-220 кВ</w:t>
            </w:r>
          </w:p>
        </w:tc>
        <w:tc>
          <w:tcPr>
            <w:tcW w:w="1701" w:type="dxa"/>
            <w:tcBorders>
              <w:top w:val="nil"/>
              <w:left w:val="nil"/>
              <w:bottom w:val="single" w:sz="4" w:space="0" w:color="auto"/>
              <w:right w:val="single" w:sz="4" w:space="0" w:color="auto"/>
            </w:tcBorders>
            <w:shd w:val="clear" w:color="000000" w:fill="FFFFFF"/>
            <w:vAlign w:val="bottom"/>
            <w:hideMark/>
          </w:tcPr>
          <w:p w14:paraId="21D6BC6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606509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Измеритель сопротивления заземления </w:t>
            </w:r>
          </w:p>
        </w:tc>
        <w:tc>
          <w:tcPr>
            <w:tcW w:w="1690" w:type="dxa"/>
            <w:tcBorders>
              <w:top w:val="nil"/>
              <w:left w:val="nil"/>
              <w:bottom w:val="single" w:sz="4" w:space="0" w:color="auto"/>
              <w:right w:val="single" w:sz="4" w:space="0" w:color="auto"/>
            </w:tcBorders>
            <w:shd w:val="clear" w:color="auto" w:fill="auto"/>
            <w:noWrap/>
            <w:vAlign w:val="center"/>
            <w:hideMark/>
          </w:tcPr>
          <w:p w14:paraId="7B4FCD1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ИС-10</w:t>
            </w:r>
          </w:p>
        </w:tc>
      </w:tr>
      <w:tr w:rsidR="00624465" w:rsidRPr="00624465" w14:paraId="29895C3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40BC3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81F9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C4B9E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C13FE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613E3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Ввод-1 110 кВ</w:t>
            </w:r>
          </w:p>
        </w:tc>
        <w:tc>
          <w:tcPr>
            <w:tcW w:w="2268" w:type="dxa"/>
            <w:tcBorders>
              <w:top w:val="nil"/>
              <w:left w:val="nil"/>
              <w:bottom w:val="single" w:sz="4" w:space="0" w:color="auto"/>
              <w:right w:val="single" w:sz="4" w:space="0" w:color="auto"/>
            </w:tcBorders>
            <w:shd w:val="clear" w:color="auto" w:fill="auto"/>
            <w:vAlign w:val="center"/>
            <w:hideMark/>
          </w:tcPr>
          <w:p w14:paraId="041057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01E782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534FE8B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31B1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526C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E234B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B23DF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A487B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Ввод-2 110 кВ</w:t>
            </w:r>
          </w:p>
        </w:tc>
        <w:tc>
          <w:tcPr>
            <w:tcW w:w="2268" w:type="dxa"/>
            <w:tcBorders>
              <w:top w:val="nil"/>
              <w:left w:val="nil"/>
              <w:bottom w:val="single" w:sz="4" w:space="0" w:color="auto"/>
              <w:right w:val="single" w:sz="4" w:space="0" w:color="auto"/>
            </w:tcBorders>
            <w:shd w:val="clear" w:color="auto" w:fill="auto"/>
            <w:vAlign w:val="center"/>
            <w:hideMark/>
          </w:tcPr>
          <w:p w14:paraId="79B81D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27506C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68C2A75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9F11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06629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A4B79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C8A30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C7E62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35 кВ</w:t>
            </w:r>
          </w:p>
        </w:tc>
        <w:tc>
          <w:tcPr>
            <w:tcW w:w="2268" w:type="dxa"/>
            <w:tcBorders>
              <w:top w:val="nil"/>
              <w:left w:val="nil"/>
              <w:bottom w:val="single" w:sz="4" w:space="0" w:color="auto"/>
              <w:right w:val="single" w:sz="4" w:space="0" w:color="auto"/>
            </w:tcBorders>
            <w:shd w:val="clear" w:color="auto" w:fill="auto"/>
            <w:vAlign w:val="center"/>
            <w:hideMark/>
          </w:tcPr>
          <w:p w14:paraId="47A0BC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7C5BCC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69F9CAD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9AB3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DDBD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8BA10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51B37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03061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35 кВ</w:t>
            </w:r>
          </w:p>
        </w:tc>
        <w:tc>
          <w:tcPr>
            <w:tcW w:w="2268" w:type="dxa"/>
            <w:tcBorders>
              <w:top w:val="nil"/>
              <w:left w:val="nil"/>
              <w:bottom w:val="single" w:sz="4" w:space="0" w:color="auto"/>
              <w:right w:val="single" w:sz="4" w:space="0" w:color="auto"/>
            </w:tcBorders>
            <w:shd w:val="clear" w:color="auto" w:fill="auto"/>
            <w:vAlign w:val="center"/>
            <w:hideMark/>
          </w:tcPr>
          <w:p w14:paraId="4B1222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11C5BD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4569EA5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E67E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B9D6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0033F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7A8C8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ОП-9</w:t>
            </w:r>
          </w:p>
        </w:tc>
        <w:tc>
          <w:tcPr>
            <w:tcW w:w="1701" w:type="dxa"/>
            <w:tcBorders>
              <w:top w:val="nil"/>
              <w:left w:val="nil"/>
              <w:bottom w:val="single" w:sz="4" w:space="0" w:color="auto"/>
              <w:right w:val="single" w:sz="4" w:space="0" w:color="auto"/>
            </w:tcBorders>
            <w:shd w:val="clear" w:color="auto" w:fill="auto"/>
            <w:vAlign w:val="center"/>
            <w:hideMark/>
          </w:tcPr>
          <w:p w14:paraId="01107D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 35 кВ</w:t>
            </w:r>
          </w:p>
        </w:tc>
        <w:tc>
          <w:tcPr>
            <w:tcW w:w="2268" w:type="dxa"/>
            <w:tcBorders>
              <w:top w:val="nil"/>
              <w:left w:val="nil"/>
              <w:bottom w:val="single" w:sz="4" w:space="0" w:color="auto"/>
              <w:right w:val="single" w:sz="4" w:space="0" w:color="auto"/>
            </w:tcBorders>
            <w:shd w:val="clear" w:color="auto" w:fill="auto"/>
            <w:vAlign w:val="center"/>
            <w:hideMark/>
          </w:tcPr>
          <w:p w14:paraId="70A321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3D38C1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6371EAB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4F57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C9AD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D228B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14435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ОП-9</w:t>
            </w:r>
          </w:p>
        </w:tc>
        <w:tc>
          <w:tcPr>
            <w:tcW w:w="1701" w:type="dxa"/>
            <w:tcBorders>
              <w:top w:val="nil"/>
              <w:left w:val="nil"/>
              <w:bottom w:val="single" w:sz="4" w:space="0" w:color="auto"/>
              <w:right w:val="single" w:sz="4" w:space="0" w:color="auto"/>
            </w:tcBorders>
            <w:shd w:val="clear" w:color="auto" w:fill="auto"/>
            <w:vAlign w:val="center"/>
            <w:hideMark/>
          </w:tcPr>
          <w:p w14:paraId="60C036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 35 кВ</w:t>
            </w:r>
          </w:p>
        </w:tc>
        <w:tc>
          <w:tcPr>
            <w:tcW w:w="2268" w:type="dxa"/>
            <w:tcBorders>
              <w:top w:val="nil"/>
              <w:left w:val="nil"/>
              <w:bottom w:val="single" w:sz="4" w:space="0" w:color="auto"/>
              <w:right w:val="single" w:sz="4" w:space="0" w:color="auto"/>
            </w:tcBorders>
            <w:shd w:val="clear" w:color="auto" w:fill="auto"/>
            <w:vAlign w:val="center"/>
            <w:hideMark/>
          </w:tcPr>
          <w:p w14:paraId="48F042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4435EA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299BBE5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4673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D758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96431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3D4BB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Управление</w:t>
            </w:r>
          </w:p>
        </w:tc>
        <w:tc>
          <w:tcPr>
            <w:tcW w:w="1701" w:type="dxa"/>
            <w:tcBorders>
              <w:top w:val="nil"/>
              <w:left w:val="nil"/>
              <w:bottom w:val="single" w:sz="4" w:space="0" w:color="auto"/>
              <w:right w:val="single" w:sz="4" w:space="0" w:color="auto"/>
            </w:tcBorders>
            <w:shd w:val="clear" w:color="auto" w:fill="auto"/>
            <w:vAlign w:val="center"/>
            <w:hideMark/>
          </w:tcPr>
          <w:p w14:paraId="731721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95AF9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1224D2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Ресурс-UF2М</w:t>
            </w:r>
          </w:p>
        </w:tc>
      </w:tr>
      <w:tr w:rsidR="00624465" w:rsidRPr="00624465" w14:paraId="6F62589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1626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89B5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0F6A2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0C14D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Управление</w:t>
            </w:r>
          </w:p>
        </w:tc>
        <w:tc>
          <w:tcPr>
            <w:tcW w:w="1701" w:type="dxa"/>
            <w:tcBorders>
              <w:top w:val="nil"/>
              <w:left w:val="nil"/>
              <w:bottom w:val="single" w:sz="4" w:space="0" w:color="auto"/>
              <w:right w:val="single" w:sz="4" w:space="0" w:color="auto"/>
            </w:tcBorders>
            <w:shd w:val="clear" w:color="auto" w:fill="auto"/>
            <w:vAlign w:val="center"/>
            <w:hideMark/>
          </w:tcPr>
          <w:p w14:paraId="62C4C3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199E1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 эталонный</w:t>
            </w:r>
          </w:p>
        </w:tc>
        <w:tc>
          <w:tcPr>
            <w:tcW w:w="1690" w:type="dxa"/>
            <w:tcBorders>
              <w:top w:val="nil"/>
              <w:left w:val="nil"/>
              <w:bottom w:val="single" w:sz="4" w:space="0" w:color="auto"/>
              <w:right w:val="single" w:sz="4" w:space="0" w:color="auto"/>
            </w:tcBorders>
            <w:shd w:val="clear" w:color="auto" w:fill="auto"/>
            <w:vAlign w:val="center"/>
            <w:hideMark/>
          </w:tcPr>
          <w:p w14:paraId="77721A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Энергомонитор 3.3Т1</w:t>
            </w:r>
          </w:p>
        </w:tc>
      </w:tr>
      <w:tr w:rsidR="00624465" w:rsidRPr="00624465" w14:paraId="2405FD0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EE17B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B0F8B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E6CB7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BD1D1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1B5D62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10 кВ</w:t>
            </w:r>
          </w:p>
        </w:tc>
        <w:tc>
          <w:tcPr>
            <w:tcW w:w="2268" w:type="dxa"/>
            <w:tcBorders>
              <w:top w:val="nil"/>
              <w:left w:val="nil"/>
              <w:bottom w:val="single" w:sz="4" w:space="0" w:color="auto"/>
              <w:right w:val="single" w:sz="4" w:space="0" w:color="auto"/>
            </w:tcBorders>
            <w:shd w:val="clear" w:color="auto" w:fill="auto"/>
            <w:vAlign w:val="center"/>
            <w:hideMark/>
          </w:tcPr>
          <w:p w14:paraId="68A513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1FD75C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568DE5F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9397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6AEFD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23270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3FF77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A9D4E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10 кВ</w:t>
            </w:r>
          </w:p>
        </w:tc>
        <w:tc>
          <w:tcPr>
            <w:tcW w:w="2268" w:type="dxa"/>
            <w:tcBorders>
              <w:top w:val="nil"/>
              <w:left w:val="nil"/>
              <w:bottom w:val="single" w:sz="4" w:space="0" w:color="auto"/>
              <w:right w:val="single" w:sz="4" w:space="0" w:color="auto"/>
            </w:tcBorders>
            <w:shd w:val="clear" w:color="auto" w:fill="auto"/>
            <w:vAlign w:val="center"/>
            <w:hideMark/>
          </w:tcPr>
          <w:p w14:paraId="5FCE15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00123B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624465" w:rsidRPr="00624465" w14:paraId="6EE852D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BD21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A91C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8BC15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29073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AA397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0F51D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67E1B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7FE5E45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BE23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6C42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243C6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D2C34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3EF84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06CAA1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269367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79F22F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5F6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8854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A2A44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2A59C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664D3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51559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F16D4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49B6A10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1FD64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6C85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13988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74156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08FBC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553475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5886E2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76284B4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4CF8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D477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70096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C890E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0FFCF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70CB15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A053E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087FC45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F03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75531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A5E3B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C13A2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83F6E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249166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79107C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4B7BC2C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9B2A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63C0DA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89508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882C0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B0FDA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4A4781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4340A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148046E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EB21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88379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6C773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C9ACA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94E2D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472CCF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1D1A49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6AF8A59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2DA18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9A91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9BBBE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27C64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92932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C8E15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51CE1B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624465" w:rsidRPr="00624465" w14:paraId="2A068B1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674C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CEB53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AFCD6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0C43D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372A0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яч.203 РП-55 вв.4</w:t>
            </w:r>
          </w:p>
        </w:tc>
        <w:tc>
          <w:tcPr>
            <w:tcW w:w="2268" w:type="dxa"/>
            <w:tcBorders>
              <w:top w:val="nil"/>
              <w:left w:val="nil"/>
              <w:bottom w:val="single" w:sz="4" w:space="0" w:color="auto"/>
              <w:right w:val="single" w:sz="4" w:space="0" w:color="auto"/>
            </w:tcBorders>
            <w:shd w:val="clear" w:color="auto" w:fill="auto"/>
            <w:vAlign w:val="center"/>
            <w:hideMark/>
          </w:tcPr>
          <w:p w14:paraId="6F8CE3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F312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D3254B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133D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5186A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4B651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15027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B0B3A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яч.203 РП-55 вв.4</w:t>
            </w:r>
          </w:p>
        </w:tc>
        <w:tc>
          <w:tcPr>
            <w:tcW w:w="2268" w:type="dxa"/>
            <w:tcBorders>
              <w:top w:val="nil"/>
              <w:left w:val="nil"/>
              <w:bottom w:val="single" w:sz="4" w:space="0" w:color="auto"/>
              <w:right w:val="single" w:sz="4" w:space="0" w:color="auto"/>
            </w:tcBorders>
            <w:shd w:val="clear" w:color="auto" w:fill="auto"/>
            <w:vAlign w:val="center"/>
            <w:hideMark/>
          </w:tcPr>
          <w:p w14:paraId="18BDC9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DBAA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D8C6A1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845C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C982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09638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E0BE8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9DEA7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РП-33 вв.1</w:t>
            </w:r>
          </w:p>
        </w:tc>
        <w:tc>
          <w:tcPr>
            <w:tcW w:w="2268" w:type="dxa"/>
            <w:tcBorders>
              <w:top w:val="nil"/>
              <w:left w:val="nil"/>
              <w:bottom w:val="single" w:sz="4" w:space="0" w:color="auto"/>
              <w:right w:val="single" w:sz="4" w:space="0" w:color="auto"/>
            </w:tcBorders>
            <w:shd w:val="clear" w:color="auto" w:fill="auto"/>
            <w:vAlign w:val="center"/>
            <w:hideMark/>
          </w:tcPr>
          <w:p w14:paraId="0DD775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C870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F4A552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E01C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2786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764F6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75369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5F690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РП-33 вв.1</w:t>
            </w:r>
          </w:p>
        </w:tc>
        <w:tc>
          <w:tcPr>
            <w:tcW w:w="2268" w:type="dxa"/>
            <w:tcBorders>
              <w:top w:val="nil"/>
              <w:left w:val="nil"/>
              <w:bottom w:val="single" w:sz="4" w:space="0" w:color="auto"/>
              <w:right w:val="single" w:sz="4" w:space="0" w:color="auto"/>
            </w:tcBorders>
            <w:shd w:val="clear" w:color="auto" w:fill="auto"/>
            <w:vAlign w:val="center"/>
            <w:hideMark/>
          </w:tcPr>
          <w:p w14:paraId="7F1938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A9D4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9FD72A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239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5785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1B8F6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FD11D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4614E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РП-35 вв.1</w:t>
            </w:r>
          </w:p>
        </w:tc>
        <w:tc>
          <w:tcPr>
            <w:tcW w:w="2268" w:type="dxa"/>
            <w:tcBorders>
              <w:top w:val="nil"/>
              <w:left w:val="nil"/>
              <w:bottom w:val="single" w:sz="4" w:space="0" w:color="auto"/>
              <w:right w:val="single" w:sz="4" w:space="0" w:color="auto"/>
            </w:tcBorders>
            <w:shd w:val="clear" w:color="auto" w:fill="auto"/>
            <w:vAlign w:val="center"/>
            <w:hideMark/>
          </w:tcPr>
          <w:p w14:paraId="341182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D69A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EF74F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3614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756E1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B1561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E45D8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89AEF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РП-35 вв.1</w:t>
            </w:r>
          </w:p>
        </w:tc>
        <w:tc>
          <w:tcPr>
            <w:tcW w:w="2268" w:type="dxa"/>
            <w:tcBorders>
              <w:top w:val="nil"/>
              <w:left w:val="nil"/>
              <w:bottom w:val="single" w:sz="4" w:space="0" w:color="auto"/>
              <w:right w:val="single" w:sz="4" w:space="0" w:color="auto"/>
            </w:tcBorders>
            <w:shd w:val="clear" w:color="auto" w:fill="auto"/>
            <w:vAlign w:val="center"/>
            <w:hideMark/>
          </w:tcPr>
          <w:p w14:paraId="4AD11F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3C105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6CAFA6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A7FFE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10F6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DCD14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FA196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508AF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ТП-501 Асфальт-бит. устан</w:t>
            </w:r>
          </w:p>
        </w:tc>
        <w:tc>
          <w:tcPr>
            <w:tcW w:w="2268" w:type="dxa"/>
            <w:tcBorders>
              <w:top w:val="nil"/>
              <w:left w:val="nil"/>
              <w:bottom w:val="single" w:sz="4" w:space="0" w:color="auto"/>
              <w:right w:val="single" w:sz="4" w:space="0" w:color="auto"/>
            </w:tcBorders>
            <w:shd w:val="clear" w:color="auto" w:fill="auto"/>
            <w:vAlign w:val="center"/>
            <w:hideMark/>
          </w:tcPr>
          <w:p w14:paraId="193806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5DB3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C3E9A4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64E8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2FD2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4A2FF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C2C03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F87A3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ТП-501 Асфальт-бит. устан</w:t>
            </w:r>
          </w:p>
        </w:tc>
        <w:tc>
          <w:tcPr>
            <w:tcW w:w="2268" w:type="dxa"/>
            <w:tcBorders>
              <w:top w:val="nil"/>
              <w:left w:val="nil"/>
              <w:bottom w:val="single" w:sz="4" w:space="0" w:color="auto"/>
              <w:right w:val="single" w:sz="4" w:space="0" w:color="auto"/>
            </w:tcBorders>
            <w:shd w:val="clear" w:color="auto" w:fill="auto"/>
            <w:vAlign w:val="center"/>
            <w:hideMark/>
          </w:tcPr>
          <w:p w14:paraId="51A0C8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4042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0E34BA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B0EA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14F1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C8F1D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97700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5604B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яч.209 ввод-2</w:t>
            </w:r>
          </w:p>
        </w:tc>
        <w:tc>
          <w:tcPr>
            <w:tcW w:w="2268" w:type="dxa"/>
            <w:tcBorders>
              <w:top w:val="nil"/>
              <w:left w:val="nil"/>
              <w:bottom w:val="single" w:sz="4" w:space="0" w:color="auto"/>
              <w:right w:val="single" w:sz="4" w:space="0" w:color="auto"/>
            </w:tcBorders>
            <w:shd w:val="clear" w:color="auto" w:fill="auto"/>
            <w:vAlign w:val="center"/>
            <w:hideMark/>
          </w:tcPr>
          <w:p w14:paraId="6A47CD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A7BB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5E3484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9F3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5A7C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856A2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EA1C1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E8C3B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яч.209 ввод-2</w:t>
            </w:r>
          </w:p>
        </w:tc>
        <w:tc>
          <w:tcPr>
            <w:tcW w:w="2268" w:type="dxa"/>
            <w:tcBorders>
              <w:top w:val="nil"/>
              <w:left w:val="nil"/>
              <w:bottom w:val="single" w:sz="4" w:space="0" w:color="auto"/>
              <w:right w:val="single" w:sz="4" w:space="0" w:color="auto"/>
            </w:tcBorders>
            <w:shd w:val="clear" w:color="auto" w:fill="auto"/>
            <w:vAlign w:val="center"/>
            <w:hideMark/>
          </w:tcPr>
          <w:p w14:paraId="54CEF8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2678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B0C7F3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84E6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C520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66BBA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DD85B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04474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яч.209 ввод-2</w:t>
            </w:r>
          </w:p>
        </w:tc>
        <w:tc>
          <w:tcPr>
            <w:tcW w:w="2268" w:type="dxa"/>
            <w:tcBorders>
              <w:top w:val="nil"/>
              <w:left w:val="nil"/>
              <w:bottom w:val="single" w:sz="4" w:space="0" w:color="auto"/>
              <w:right w:val="single" w:sz="4" w:space="0" w:color="auto"/>
            </w:tcBorders>
            <w:shd w:val="clear" w:color="auto" w:fill="auto"/>
            <w:vAlign w:val="center"/>
            <w:hideMark/>
          </w:tcPr>
          <w:p w14:paraId="3D340C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DF21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D722D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78C2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8CFAB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1EF4D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46EEC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E7546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рп-97 яч.23 ввод2</w:t>
            </w:r>
          </w:p>
        </w:tc>
        <w:tc>
          <w:tcPr>
            <w:tcW w:w="2268" w:type="dxa"/>
            <w:tcBorders>
              <w:top w:val="nil"/>
              <w:left w:val="nil"/>
              <w:bottom w:val="single" w:sz="4" w:space="0" w:color="auto"/>
              <w:right w:val="single" w:sz="4" w:space="0" w:color="auto"/>
            </w:tcBorders>
            <w:shd w:val="clear" w:color="auto" w:fill="auto"/>
            <w:vAlign w:val="center"/>
            <w:hideMark/>
          </w:tcPr>
          <w:p w14:paraId="4410D5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D6BF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1B6CD4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261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AA52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A37C0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7CF2E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24163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рп-97 яч.23 ввод2</w:t>
            </w:r>
          </w:p>
        </w:tc>
        <w:tc>
          <w:tcPr>
            <w:tcW w:w="2268" w:type="dxa"/>
            <w:tcBorders>
              <w:top w:val="nil"/>
              <w:left w:val="nil"/>
              <w:bottom w:val="single" w:sz="4" w:space="0" w:color="auto"/>
              <w:right w:val="single" w:sz="4" w:space="0" w:color="auto"/>
            </w:tcBorders>
            <w:shd w:val="clear" w:color="auto" w:fill="auto"/>
            <w:vAlign w:val="center"/>
            <w:hideMark/>
          </w:tcPr>
          <w:p w14:paraId="21A25A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833C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D638CD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EE17E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517BD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ABE8A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AD52F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F7C5B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рп-55 яч.20 ввод3</w:t>
            </w:r>
          </w:p>
        </w:tc>
        <w:tc>
          <w:tcPr>
            <w:tcW w:w="2268" w:type="dxa"/>
            <w:tcBorders>
              <w:top w:val="nil"/>
              <w:left w:val="nil"/>
              <w:bottom w:val="single" w:sz="4" w:space="0" w:color="auto"/>
              <w:right w:val="single" w:sz="4" w:space="0" w:color="auto"/>
            </w:tcBorders>
            <w:shd w:val="clear" w:color="auto" w:fill="auto"/>
            <w:vAlign w:val="center"/>
            <w:hideMark/>
          </w:tcPr>
          <w:p w14:paraId="70C479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7D48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479F5A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E8D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238F4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DFF2B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1459D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6BB3F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рп-55 яч.20 ввод3</w:t>
            </w:r>
          </w:p>
        </w:tc>
        <w:tc>
          <w:tcPr>
            <w:tcW w:w="2268" w:type="dxa"/>
            <w:tcBorders>
              <w:top w:val="nil"/>
              <w:left w:val="nil"/>
              <w:bottom w:val="single" w:sz="4" w:space="0" w:color="auto"/>
              <w:right w:val="single" w:sz="4" w:space="0" w:color="auto"/>
            </w:tcBorders>
            <w:shd w:val="clear" w:color="auto" w:fill="auto"/>
            <w:vAlign w:val="center"/>
            <w:hideMark/>
          </w:tcPr>
          <w:p w14:paraId="08832A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115F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E02C12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D120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2D857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0900F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1B328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13191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бнс-2 тэц ввод1</w:t>
            </w:r>
          </w:p>
        </w:tc>
        <w:tc>
          <w:tcPr>
            <w:tcW w:w="2268" w:type="dxa"/>
            <w:tcBorders>
              <w:top w:val="nil"/>
              <w:left w:val="nil"/>
              <w:bottom w:val="single" w:sz="4" w:space="0" w:color="auto"/>
              <w:right w:val="single" w:sz="4" w:space="0" w:color="auto"/>
            </w:tcBorders>
            <w:shd w:val="clear" w:color="auto" w:fill="auto"/>
            <w:vAlign w:val="center"/>
            <w:hideMark/>
          </w:tcPr>
          <w:p w14:paraId="059FF3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4820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F8CD41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8EF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DB18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7478F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F52AF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23427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бнс-2 тэц ввод1</w:t>
            </w:r>
          </w:p>
        </w:tc>
        <w:tc>
          <w:tcPr>
            <w:tcW w:w="2268" w:type="dxa"/>
            <w:tcBorders>
              <w:top w:val="nil"/>
              <w:left w:val="nil"/>
              <w:bottom w:val="single" w:sz="4" w:space="0" w:color="auto"/>
              <w:right w:val="single" w:sz="4" w:space="0" w:color="auto"/>
            </w:tcBorders>
            <w:shd w:val="clear" w:color="auto" w:fill="auto"/>
            <w:vAlign w:val="center"/>
            <w:hideMark/>
          </w:tcPr>
          <w:p w14:paraId="15DE7A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117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F08893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B1DEA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B6C9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16FC0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7334D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64097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тп-весовая</w:t>
            </w:r>
          </w:p>
        </w:tc>
        <w:tc>
          <w:tcPr>
            <w:tcW w:w="2268" w:type="dxa"/>
            <w:tcBorders>
              <w:top w:val="nil"/>
              <w:left w:val="nil"/>
              <w:bottom w:val="single" w:sz="4" w:space="0" w:color="auto"/>
              <w:right w:val="single" w:sz="4" w:space="0" w:color="auto"/>
            </w:tcBorders>
            <w:shd w:val="clear" w:color="auto" w:fill="auto"/>
            <w:vAlign w:val="center"/>
            <w:hideMark/>
          </w:tcPr>
          <w:p w14:paraId="270F10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FE3A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5121E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591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0333D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8D57B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0FBE5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A93F0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тп-весовая</w:t>
            </w:r>
          </w:p>
        </w:tc>
        <w:tc>
          <w:tcPr>
            <w:tcW w:w="2268" w:type="dxa"/>
            <w:tcBorders>
              <w:top w:val="nil"/>
              <w:left w:val="nil"/>
              <w:bottom w:val="single" w:sz="4" w:space="0" w:color="auto"/>
              <w:right w:val="single" w:sz="4" w:space="0" w:color="auto"/>
            </w:tcBorders>
            <w:shd w:val="clear" w:color="auto" w:fill="auto"/>
            <w:vAlign w:val="center"/>
            <w:hideMark/>
          </w:tcPr>
          <w:p w14:paraId="688D83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000D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C097E3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810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8E3D2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704C2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CAE3F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3D039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Ввод-3</w:t>
            </w:r>
          </w:p>
        </w:tc>
        <w:tc>
          <w:tcPr>
            <w:tcW w:w="2268" w:type="dxa"/>
            <w:tcBorders>
              <w:top w:val="nil"/>
              <w:left w:val="nil"/>
              <w:bottom w:val="single" w:sz="4" w:space="0" w:color="auto"/>
              <w:right w:val="single" w:sz="4" w:space="0" w:color="auto"/>
            </w:tcBorders>
            <w:shd w:val="clear" w:color="auto" w:fill="auto"/>
            <w:vAlign w:val="center"/>
            <w:hideMark/>
          </w:tcPr>
          <w:p w14:paraId="26364B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BE931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9F2933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C5DD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DEA15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858A7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C2E0B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D71A6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Ввод-3</w:t>
            </w:r>
          </w:p>
        </w:tc>
        <w:tc>
          <w:tcPr>
            <w:tcW w:w="2268" w:type="dxa"/>
            <w:tcBorders>
              <w:top w:val="nil"/>
              <w:left w:val="nil"/>
              <w:bottom w:val="single" w:sz="4" w:space="0" w:color="auto"/>
              <w:right w:val="single" w:sz="4" w:space="0" w:color="auto"/>
            </w:tcBorders>
            <w:shd w:val="clear" w:color="auto" w:fill="auto"/>
            <w:vAlign w:val="center"/>
            <w:hideMark/>
          </w:tcPr>
          <w:p w14:paraId="1C172F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8719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8BB082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0689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7E85C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838CB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5E273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B85B0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Ввод-3</w:t>
            </w:r>
          </w:p>
        </w:tc>
        <w:tc>
          <w:tcPr>
            <w:tcW w:w="2268" w:type="dxa"/>
            <w:tcBorders>
              <w:top w:val="nil"/>
              <w:left w:val="nil"/>
              <w:bottom w:val="single" w:sz="4" w:space="0" w:color="auto"/>
              <w:right w:val="single" w:sz="4" w:space="0" w:color="auto"/>
            </w:tcBorders>
            <w:shd w:val="clear" w:color="auto" w:fill="auto"/>
            <w:vAlign w:val="center"/>
            <w:hideMark/>
          </w:tcPr>
          <w:p w14:paraId="12C286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ADE1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1DD046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35765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00AF4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F4172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CE131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64710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рп-55 яч.16 ввод2</w:t>
            </w:r>
          </w:p>
        </w:tc>
        <w:tc>
          <w:tcPr>
            <w:tcW w:w="2268" w:type="dxa"/>
            <w:tcBorders>
              <w:top w:val="nil"/>
              <w:left w:val="nil"/>
              <w:bottom w:val="single" w:sz="4" w:space="0" w:color="auto"/>
              <w:right w:val="single" w:sz="4" w:space="0" w:color="auto"/>
            </w:tcBorders>
            <w:shd w:val="clear" w:color="auto" w:fill="auto"/>
            <w:vAlign w:val="center"/>
            <w:hideMark/>
          </w:tcPr>
          <w:p w14:paraId="3F52A4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08538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726C16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F4B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F0C9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27BE2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5B58D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10AED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рп-55 яч.16 ввод2</w:t>
            </w:r>
          </w:p>
        </w:tc>
        <w:tc>
          <w:tcPr>
            <w:tcW w:w="2268" w:type="dxa"/>
            <w:tcBorders>
              <w:top w:val="nil"/>
              <w:left w:val="nil"/>
              <w:bottom w:val="single" w:sz="4" w:space="0" w:color="auto"/>
              <w:right w:val="single" w:sz="4" w:space="0" w:color="auto"/>
            </w:tcBorders>
            <w:shd w:val="clear" w:color="auto" w:fill="auto"/>
            <w:vAlign w:val="center"/>
            <w:hideMark/>
          </w:tcPr>
          <w:p w14:paraId="6B3660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3408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195D8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D679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11C1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B3E5A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21010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D4604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бнс-2 тэц ввод2</w:t>
            </w:r>
          </w:p>
        </w:tc>
        <w:tc>
          <w:tcPr>
            <w:tcW w:w="2268" w:type="dxa"/>
            <w:tcBorders>
              <w:top w:val="nil"/>
              <w:left w:val="nil"/>
              <w:bottom w:val="single" w:sz="4" w:space="0" w:color="auto"/>
              <w:right w:val="single" w:sz="4" w:space="0" w:color="auto"/>
            </w:tcBorders>
            <w:shd w:val="clear" w:color="auto" w:fill="auto"/>
            <w:vAlign w:val="center"/>
            <w:hideMark/>
          </w:tcPr>
          <w:p w14:paraId="222824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14E4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8D6F3B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F98E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BA30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EF138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0A77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7A5E7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бнс-2 тэц ввод2</w:t>
            </w:r>
          </w:p>
        </w:tc>
        <w:tc>
          <w:tcPr>
            <w:tcW w:w="2268" w:type="dxa"/>
            <w:tcBorders>
              <w:top w:val="nil"/>
              <w:left w:val="nil"/>
              <w:bottom w:val="single" w:sz="4" w:space="0" w:color="auto"/>
              <w:right w:val="single" w:sz="4" w:space="0" w:color="auto"/>
            </w:tcBorders>
            <w:shd w:val="clear" w:color="auto" w:fill="auto"/>
            <w:vAlign w:val="center"/>
            <w:hideMark/>
          </w:tcPr>
          <w:p w14:paraId="42B3CC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6C2C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7310C4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4F93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CE363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A633A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BC67A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8615A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яч.406 рп-97 яч.9 ввод1</w:t>
            </w:r>
          </w:p>
        </w:tc>
        <w:tc>
          <w:tcPr>
            <w:tcW w:w="2268" w:type="dxa"/>
            <w:tcBorders>
              <w:top w:val="nil"/>
              <w:left w:val="nil"/>
              <w:bottom w:val="single" w:sz="4" w:space="0" w:color="auto"/>
              <w:right w:val="single" w:sz="4" w:space="0" w:color="auto"/>
            </w:tcBorders>
            <w:shd w:val="clear" w:color="auto" w:fill="auto"/>
            <w:vAlign w:val="center"/>
            <w:hideMark/>
          </w:tcPr>
          <w:p w14:paraId="59DA70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1D32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2932CA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B0C46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6C72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A62F8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1D162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8B814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яч.406 рп-97 яч.9 ввод1</w:t>
            </w:r>
          </w:p>
        </w:tc>
        <w:tc>
          <w:tcPr>
            <w:tcW w:w="2268" w:type="dxa"/>
            <w:tcBorders>
              <w:top w:val="nil"/>
              <w:left w:val="nil"/>
              <w:bottom w:val="single" w:sz="4" w:space="0" w:color="auto"/>
              <w:right w:val="single" w:sz="4" w:space="0" w:color="auto"/>
            </w:tcBorders>
            <w:shd w:val="clear" w:color="auto" w:fill="auto"/>
            <w:vAlign w:val="center"/>
            <w:hideMark/>
          </w:tcPr>
          <w:p w14:paraId="68FB51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6BE7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62AE13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2521E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429201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642AF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75B4C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4A222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яч.408 рп-54 яч.29,30 ввод2</w:t>
            </w:r>
          </w:p>
        </w:tc>
        <w:tc>
          <w:tcPr>
            <w:tcW w:w="2268" w:type="dxa"/>
            <w:tcBorders>
              <w:top w:val="nil"/>
              <w:left w:val="nil"/>
              <w:bottom w:val="single" w:sz="4" w:space="0" w:color="auto"/>
              <w:right w:val="single" w:sz="4" w:space="0" w:color="auto"/>
            </w:tcBorders>
            <w:shd w:val="clear" w:color="auto" w:fill="auto"/>
            <w:vAlign w:val="center"/>
            <w:hideMark/>
          </w:tcPr>
          <w:p w14:paraId="5B2171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FCB7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E38859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0FBE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185A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24A38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454B0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00C81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яч.408 рп-54 яч.29,30 ввод2</w:t>
            </w:r>
          </w:p>
        </w:tc>
        <w:tc>
          <w:tcPr>
            <w:tcW w:w="2268" w:type="dxa"/>
            <w:tcBorders>
              <w:top w:val="nil"/>
              <w:left w:val="nil"/>
              <w:bottom w:val="single" w:sz="4" w:space="0" w:color="auto"/>
              <w:right w:val="single" w:sz="4" w:space="0" w:color="auto"/>
            </w:tcBorders>
            <w:shd w:val="clear" w:color="auto" w:fill="auto"/>
            <w:vAlign w:val="center"/>
            <w:hideMark/>
          </w:tcPr>
          <w:p w14:paraId="7AE116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3B18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EF48F2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6969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F447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563F7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7174B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3B5EE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159692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8B81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97B59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23A73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DD325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84F99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0CAE5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2E164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4BDAFB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F87A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DE13D9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44F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D418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CC21E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E0E58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75417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000FC4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04DE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580AAE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05B8E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9456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0D6D1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C1DF6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478EC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дгр2</w:t>
            </w:r>
          </w:p>
        </w:tc>
        <w:tc>
          <w:tcPr>
            <w:tcW w:w="2268" w:type="dxa"/>
            <w:tcBorders>
              <w:top w:val="nil"/>
              <w:left w:val="nil"/>
              <w:bottom w:val="single" w:sz="4" w:space="0" w:color="auto"/>
              <w:right w:val="single" w:sz="4" w:space="0" w:color="auto"/>
            </w:tcBorders>
            <w:shd w:val="clear" w:color="auto" w:fill="auto"/>
            <w:vAlign w:val="center"/>
            <w:hideMark/>
          </w:tcPr>
          <w:p w14:paraId="6E0CCC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BFE4A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FC6123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29E36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0574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A4D98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DE637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3EA2F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дгр2</w:t>
            </w:r>
          </w:p>
        </w:tc>
        <w:tc>
          <w:tcPr>
            <w:tcW w:w="2268" w:type="dxa"/>
            <w:tcBorders>
              <w:top w:val="nil"/>
              <w:left w:val="nil"/>
              <w:bottom w:val="single" w:sz="4" w:space="0" w:color="auto"/>
              <w:right w:val="single" w:sz="4" w:space="0" w:color="auto"/>
            </w:tcBorders>
            <w:shd w:val="clear" w:color="auto" w:fill="auto"/>
            <w:vAlign w:val="center"/>
            <w:hideMark/>
          </w:tcPr>
          <w:p w14:paraId="1A2C99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14A9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86E0CF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B60D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390C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AAD27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FC7E2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024716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1-4 ТП-24-Т-Т1</w:t>
            </w:r>
          </w:p>
        </w:tc>
        <w:tc>
          <w:tcPr>
            <w:tcW w:w="2268" w:type="dxa"/>
            <w:tcBorders>
              <w:top w:val="nil"/>
              <w:left w:val="nil"/>
              <w:bottom w:val="single" w:sz="4" w:space="0" w:color="auto"/>
              <w:right w:val="single" w:sz="4" w:space="0" w:color="auto"/>
            </w:tcBorders>
            <w:shd w:val="clear" w:color="auto" w:fill="auto"/>
            <w:vAlign w:val="center"/>
            <w:hideMark/>
          </w:tcPr>
          <w:p w14:paraId="7C3A7D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6AE46E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293381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F43B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A7A3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2E44F33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817" w:type="dxa"/>
            <w:tcBorders>
              <w:top w:val="nil"/>
              <w:left w:val="nil"/>
              <w:bottom w:val="single" w:sz="4" w:space="0" w:color="auto"/>
              <w:right w:val="single" w:sz="4" w:space="0" w:color="auto"/>
            </w:tcBorders>
            <w:shd w:val="clear" w:color="000000" w:fill="FFFFFF"/>
            <w:vAlign w:val="center"/>
            <w:hideMark/>
          </w:tcPr>
          <w:p w14:paraId="2633D18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CFA49F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8F4505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FBBCC2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624465" w:rsidRPr="00624465" w14:paraId="45C895F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DB175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1AD6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24B5BFB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817" w:type="dxa"/>
            <w:tcBorders>
              <w:top w:val="nil"/>
              <w:left w:val="nil"/>
              <w:bottom w:val="single" w:sz="4" w:space="0" w:color="auto"/>
              <w:right w:val="single" w:sz="4" w:space="0" w:color="auto"/>
            </w:tcBorders>
            <w:shd w:val="clear" w:color="000000" w:fill="FFFFFF"/>
            <w:vAlign w:val="center"/>
            <w:hideMark/>
          </w:tcPr>
          <w:p w14:paraId="6B87836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8C7DBC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648574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0486E9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6-32</w:t>
            </w:r>
          </w:p>
        </w:tc>
      </w:tr>
      <w:tr w:rsidR="00624465" w:rsidRPr="00624465" w14:paraId="5D03E7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2DF4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CFC6A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2A95B8B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817" w:type="dxa"/>
            <w:tcBorders>
              <w:top w:val="nil"/>
              <w:left w:val="nil"/>
              <w:bottom w:val="single" w:sz="4" w:space="0" w:color="auto"/>
              <w:right w:val="single" w:sz="4" w:space="0" w:color="auto"/>
            </w:tcBorders>
            <w:shd w:val="clear" w:color="000000" w:fill="FFFFFF"/>
            <w:vAlign w:val="center"/>
            <w:hideMark/>
          </w:tcPr>
          <w:p w14:paraId="4CDBB86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43EB15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42659F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1E55CF7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624465" w:rsidRPr="00624465" w14:paraId="3F7E3FE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0CE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51CC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1D1350C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817" w:type="dxa"/>
            <w:tcBorders>
              <w:top w:val="nil"/>
              <w:left w:val="nil"/>
              <w:bottom w:val="single" w:sz="4" w:space="0" w:color="auto"/>
              <w:right w:val="single" w:sz="4" w:space="0" w:color="auto"/>
            </w:tcBorders>
            <w:shd w:val="clear" w:color="000000" w:fill="FFFFFF"/>
            <w:vAlign w:val="center"/>
            <w:hideMark/>
          </w:tcPr>
          <w:p w14:paraId="090F18D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337F60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4E7085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Цифровой мультиметр</w:t>
            </w:r>
          </w:p>
        </w:tc>
        <w:tc>
          <w:tcPr>
            <w:tcW w:w="1690" w:type="dxa"/>
            <w:tcBorders>
              <w:top w:val="nil"/>
              <w:left w:val="nil"/>
              <w:bottom w:val="single" w:sz="4" w:space="0" w:color="auto"/>
              <w:right w:val="single" w:sz="4" w:space="0" w:color="auto"/>
            </w:tcBorders>
            <w:shd w:val="clear" w:color="auto" w:fill="auto"/>
            <w:noWrap/>
            <w:vAlign w:val="center"/>
            <w:hideMark/>
          </w:tcPr>
          <w:p w14:paraId="1E37031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APPA A16HR</w:t>
            </w:r>
          </w:p>
        </w:tc>
      </w:tr>
      <w:tr w:rsidR="00624465" w:rsidRPr="00624465" w14:paraId="37B08C2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6663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0D86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9F2AC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DC029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00D69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ТСН-1</w:t>
            </w:r>
          </w:p>
        </w:tc>
        <w:tc>
          <w:tcPr>
            <w:tcW w:w="2268" w:type="dxa"/>
            <w:tcBorders>
              <w:top w:val="nil"/>
              <w:left w:val="nil"/>
              <w:bottom w:val="single" w:sz="4" w:space="0" w:color="auto"/>
              <w:right w:val="single" w:sz="4" w:space="0" w:color="auto"/>
            </w:tcBorders>
            <w:shd w:val="clear" w:color="auto" w:fill="auto"/>
            <w:vAlign w:val="center"/>
            <w:hideMark/>
          </w:tcPr>
          <w:p w14:paraId="7D8FCF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1397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8E6F4D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E20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2018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452B3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3B72C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53FB6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ТСН-1</w:t>
            </w:r>
          </w:p>
        </w:tc>
        <w:tc>
          <w:tcPr>
            <w:tcW w:w="2268" w:type="dxa"/>
            <w:tcBorders>
              <w:top w:val="nil"/>
              <w:left w:val="nil"/>
              <w:bottom w:val="single" w:sz="4" w:space="0" w:color="auto"/>
              <w:right w:val="single" w:sz="4" w:space="0" w:color="auto"/>
            </w:tcBorders>
            <w:shd w:val="clear" w:color="auto" w:fill="auto"/>
            <w:vAlign w:val="center"/>
            <w:hideMark/>
          </w:tcPr>
          <w:p w14:paraId="784945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FC73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F5F35E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C076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C46A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423B1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84B65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F8AC8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w:t>
            </w:r>
          </w:p>
        </w:tc>
        <w:tc>
          <w:tcPr>
            <w:tcW w:w="2268" w:type="dxa"/>
            <w:tcBorders>
              <w:top w:val="nil"/>
              <w:left w:val="nil"/>
              <w:bottom w:val="single" w:sz="4" w:space="0" w:color="auto"/>
              <w:right w:val="single" w:sz="4" w:space="0" w:color="auto"/>
            </w:tcBorders>
            <w:shd w:val="clear" w:color="auto" w:fill="auto"/>
            <w:vAlign w:val="center"/>
            <w:hideMark/>
          </w:tcPr>
          <w:p w14:paraId="3A35AD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5351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12AE36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A466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7EF50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6301DE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9B0C6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DBB3F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w:t>
            </w:r>
          </w:p>
        </w:tc>
        <w:tc>
          <w:tcPr>
            <w:tcW w:w="2268" w:type="dxa"/>
            <w:tcBorders>
              <w:top w:val="nil"/>
              <w:left w:val="nil"/>
              <w:bottom w:val="single" w:sz="4" w:space="0" w:color="auto"/>
              <w:right w:val="single" w:sz="4" w:space="0" w:color="auto"/>
            </w:tcBorders>
            <w:shd w:val="clear" w:color="auto" w:fill="auto"/>
            <w:vAlign w:val="center"/>
            <w:hideMark/>
          </w:tcPr>
          <w:p w14:paraId="437215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AEDB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41E6B0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2E5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0835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6BFC44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7D65B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57B69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Яч.27</w:t>
            </w:r>
          </w:p>
        </w:tc>
        <w:tc>
          <w:tcPr>
            <w:tcW w:w="2268" w:type="dxa"/>
            <w:tcBorders>
              <w:top w:val="nil"/>
              <w:left w:val="nil"/>
              <w:bottom w:val="single" w:sz="4" w:space="0" w:color="auto"/>
              <w:right w:val="single" w:sz="4" w:space="0" w:color="auto"/>
            </w:tcBorders>
            <w:shd w:val="clear" w:color="auto" w:fill="auto"/>
            <w:vAlign w:val="center"/>
            <w:hideMark/>
          </w:tcPr>
          <w:p w14:paraId="6A99C2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D868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5F6078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D1D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272B9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63FCB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871F6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6FE47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Яч.27</w:t>
            </w:r>
          </w:p>
        </w:tc>
        <w:tc>
          <w:tcPr>
            <w:tcW w:w="2268" w:type="dxa"/>
            <w:tcBorders>
              <w:top w:val="nil"/>
              <w:left w:val="nil"/>
              <w:bottom w:val="single" w:sz="4" w:space="0" w:color="auto"/>
              <w:right w:val="single" w:sz="4" w:space="0" w:color="auto"/>
            </w:tcBorders>
            <w:shd w:val="clear" w:color="auto" w:fill="auto"/>
            <w:vAlign w:val="center"/>
            <w:hideMark/>
          </w:tcPr>
          <w:p w14:paraId="441794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9B25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AF28E8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8C9C1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4CFF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7F41B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AC5BF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F4B22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Яч.29</w:t>
            </w:r>
          </w:p>
        </w:tc>
        <w:tc>
          <w:tcPr>
            <w:tcW w:w="2268" w:type="dxa"/>
            <w:tcBorders>
              <w:top w:val="nil"/>
              <w:left w:val="nil"/>
              <w:bottom w:val="single" w:sz="4" w:space="0" w:color="auto"/>
              <w:right w:val="single" w:sz="4" w:space="0" w:color="auto"/>
            </w:tcBorders>
            <w:shd w:val="clear" w:color="auto" w:fill="auto"/>
            <w:vAlign w:val="center"/>
            <w:hideMark/>
          </w:tcPr>
          <w:p w14:paraId="506C39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F137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1D03F5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532D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F371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9480E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C5D52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3280F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Яч.29</w:t>
            </w:r>
          </w:p>
        </w:tc>
        <w:tc>
          <w:tcPr>
            <w:tcW w:w="2268" w:type="dxa"/>
            <w:tcBorders>
              <w:top w:val="nil"/>
              <w:left w:val="nil"/>
              <w:bottom w:val="single" w:sz="4" w:space="0" w:color="auto"/>
              <w:right w:val="single" w:sz="4" w:space="0" w:color="auto"/>
            </w:tcBorders>
            <w:shd w:val="clear" w:color="auto" w:fill="auto"/>
            <w:vAlign w:val="center"/>
            <w:hideMark/>
          </w:tcPr>
          <w:p w14:paraId="52DA18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F324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38859A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C23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865A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C56D3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9F12C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4360D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w:t>
            </w:r>
          </w:p>
        </w:tc>
        <w:tc>
          <w:tcPr>
            <w:tcW w:w="2268" w:type="dxa"/>
            <w:tcBorders>
              <w:top w:val="nil"/>
              <w:left w:val="nil"/>
              <w:bottom w:val="single" w:sz="4" w:space="0" w:color="auto"/>
              <w:right w:val="single" w:sz="4" w:space="0" w:color="auto"/>
            </w:tcBorders>
            <w:shd w:val="clear" w:color="auto" w:fill="auto"/>
            <w:vAlign w:val="center"/>
            <w:hideMark/>
          </w:tcPr>
          <w:p w14:paraId="18A483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6298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43FDC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41AB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E07C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40975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9DDAE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87E1D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w:t>
            </w:r>
          </w:p>
        </w:tc>
        <w:tc>
          <w:tcPr>
            <w:tcW w:w="2268" w:type="dxa"/>
            <w:tcBorders>
              <w:top w:val="nil"/>
              <w:left w:val="nil"/>
              <w:bottom w:val="single" w:sz="4" w:space="0" w:color="auto"/>
              <w:right w:val="single" w:sz="4" w:space="0" w:color="auto"/>
            </w:tcBorders>
            <w:shd w:val="clear" w:color="auto" w:fill="auto"/>
            <w:vAlign w:val="center"/>
            <w:hideMark/>
          </w:tcPr>
          <w:p w14:paraId="394765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1B2A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401163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EBF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07C9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DDBA3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E12D9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441B5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w:t>
            </w:r>
          </w:p>
        </w:tc>
        <w:tc>
          <w:tcPr>
            <w:tcW w:w="2268" w:type="dxa"/>
            <w:tcBorders>
              <w:top w:val="nil"/>
              <w:left w:val="nil"/>
              <w:bottom w:val="single" w:sz="4" w:space="0" w:color="auto"/>
              <w:right w:val="single" w:sz="4" w:space="0" w:color="auto"/>
            </w:tcBorders>
            <w:shd w:val="clear" w:color="auto" w:fill="auto"/>
            <w:vAlign w:val="center"/>
            <w:hideMark/>
          </w:tcPr>
          <w:p w14:paraId="57EBFD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5A23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0766EA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BE85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2709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49EEF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046B8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41712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w:t>
            </w:r>
          </w:p>
        </w:tc>
        <w:tc>
          <w:tcPr>
            <w:tcW w:w="2268" w:type="dxa"/>
            <w:tcBorders>
              <w:top w:val="nil"/>
              <w:left w:val="nil"/>
              <w:bottom w:val="single" w:sz="4" w:space="0" w:color="auto"/>
              <w:right w:val="single" w:sz="4" w:space="0" w:color="auto"/>
            </w:tcBorders>
            <w:shd w:val="clear" w:color="auto" w:fill="auto"/>
            <w:vAlign w:val="center"/>
            <w:hideMark/>
          </w:tcPr>
          <w:p w14:paraId="044066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A545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FCDD1A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FD30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D0D0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9E8EB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7B192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25A09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w:t>
            </w:r>
          </w:p>
        </w:tc>
        <w:tc>
          <w:tcPr>
            <w:tcW w:w="2268" w:type="dxa"/>
            <w:tcBorders>
              <w:top w:val="nil"/>
              <w:left w:val="nil"/>
              <w:bottom w:val="single" w:sz="4" w:space="0" w:color="auto"/>
              <w:right w:val="single" w:sz="4" w:space="0" w:color="auto"/>
            </w:tcBorders>
            <w:shd w:val="clear" w:color="auto" w:fill="auto"/>
            <w:vAlign w:val="center"/>
            <w:hideMark/>
          </w:tcPr>
          <w:p w14:paraId="7338FD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6813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48F162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F1F1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C7CE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53B47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E3FCF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0FB19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w:t>
            </w:r>
          </w:p>
        </w:tc>
        <w:tc>
          <w:tcPr>
            <w:tcW w:w="2268" w:type="dxa"/>
            <w:tcBorders>
              <w:top w:val="nil"/>
              <w:left w:val="nil"/>
              <w:bottom w:val="single" w:sz="4" w:space="0" w:color="auto"/>
              <w:right w:val="single" w:sz="4" w:space="0" w:color="auto"/>
            </w:tcBorders>
            <w:shd w:val="clear" w:color="auto" w:fill="auto"/>
            <w:vAlign w:val="center"/>
            <w:hideMark/>
          </w:tcPr>
          <w:p w14:paraId="5C0995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ABB6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6431A5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51C2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BA8AE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612AA1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B738E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B2820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яч.47</w:t>
            </w:r>
          </w:p>
        </w:tc>
        <w:tc>
          <w:tcPr>
            <w:tcW w:w="2268" w:type="dxa"/>
            <w:tcBorders>
              <w:top w:val="nil"/>
              <w:left w:val="nil"/>
              <w:bottom w:val="single" w:sz="4" w:space="0" w:color="auto"/>
              <w:right w:val="single" w:sz="4" w:space="0" w:color="auto"/>
            </w:tcBorders>
            <w:shd w:val="clear" w:color="auto" w:fill="auto"/>
            <w:vAlign w:val="center"/>
            <w:hideMark/>
          </w:tcPr>
          <w:p w14:paraId="2D76B5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1C7F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8897C8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568F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BE24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F8B4D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E1D32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138B8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яч.47</w:t>
            </w:r>
          </w:p>
        </w:tc>
        <w:tc>
          <w:tcPr>
            <w:tcW w:w="2268" w:type="dxa"/>
            <w:tcBorders>
              <w:top w:val="nil"/>
              <w:left w:val="nil"/>
              <w:bottom w:val="single" w:sz="4" w:space="0" w:color="auto"/>
              <w:right w:val="single" w:sz="4" w:space="0" w:color="auto"/>
            </w:tcBorders>
            <w:shd w:val="clear" w:color="auto" w:fill="auto"/>
            <w:vAlign w:val="center"/>
            <w:hideMark/>
          </w:tcPr>
          <w:p w14:paraId="481A05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51F7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92E71B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7BE17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84C3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44943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9A899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40A0F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Яч.49</w:t>
            </w:r>
          </w:p>
        </w:tc>
        <w:tc>
          <w:tcPr>
            <w:tcW w:w="2268" w:type="dxa"/>
            <w:tcBorders>
              <w:top w:val="nil"/>
              <w:left w:val="nil"/>
              <w:bottom w:val="single" w:sz="4" w:space="0" w:color="auto"/>
              <w:right w:val="single" w:sz="4" w:space="0" w:color="auto"/>
            </w:tcBorders>
            <w:shd w:val="clear" w:color="auto" w:fill="auto"/>
            <w:vAlign w:val="center"/>
            <w:hideMark/>
          </w:tcPr>
          <w:p w14:paraId="50FD75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983B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7F2F45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CC59E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A110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D1584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D7EF9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B2AAF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Яч.49</w:t>
            </w:r>
          </w:p>
        </w:tc>
        <w:tc>
          <w:tcPr>
            <w:tcW w:w="2268" w:type="dxa"/>
            <w:tcBorders>
              <w:top w:val="nil"/>
              <w:left w:val="nil"/>
              <w:bottom w:val="single" w:sz="4" w:space="0" w:color="auto"/>
              <w:right w:val="single" w:sz="4" w:space="0" w:color="auto"/>
            </w:tcBorders>
            <w:shd w:val="clear" w:color="auto" w:fill="auto"/>
            <w:vAlign w:val="center"/>
            <w:hideMark/>
          </w:tcPr>
          <w:p w14:paraId="3F9524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9C72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DA7853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93ED6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06FB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2FDA0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6F6D0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596F1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w:t>
            </w:r>
          </w:p>
        </w:tc>
        <w:tc>
          <w:tcPr>
            <w:tcW w:w="2268" w:type="dxa"/>
            <w:tcBorders>
              <w:top w:val="nil"/>
              <w:left w:val="nil"/>
              <w:bottom w:val="single" w:sz="4" w:space="0" w:color="auto"/>
              <w:right w:val="single" w:sz="4" w:space="0" w:color="auto"/>
            </w:tcBorders>
            <w:shd w:val="clear" w:color="auto" w:fill="auto"/>
            <w:vAlign w:val="center"/>
            <w:hideMark/>
          </w:tcPr>
          <w:p w14:paraId="0ACE23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3FF5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3900DE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AED5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48B6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47CE6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6B28E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B0AC3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w:t>
            </w:r>
          </w:p>
        </w:tc>
        <w:tc>
          <w:tcPr>
            <w:tcW w:w="2268" w:type="dxa"/>
            <w:tcBorders>
              <w:top w:val="nil"/>
              <w:left w:val="nil"/>
              <w:bottom w:val="single" w:sz="4" w:space="0" w:color="auto"/>
              <w:right w:val="single" w:sz="4" w:space="0" w:color="auto"/>
            </w:tcBorders>
            <w:shd w:val="clear" w:color="auto" w:fill="auto"/>
            <w:vAlign w:val="center"/>
            <w:hideMark/>
          </w:tcPr>
          <w:p w14:paraId="06F2F6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E685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433077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7228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E91C1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8CBCC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D8319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97890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w:t>
            </w:r>
          </w:p>
        </w:tc>
        <w:tc>
          <w:tcPr>
            <w:tcW w:w="2268" w:type="dxa"/>
            <w:tcBorders>
              <w:top w:val="nil"/>
              <w:left w:val="nil"/>
              <w:bottom w:val="single" w:sz="4" w:space="0" w:color="auto"/>
              <w:right w:val="single" w:sz="4" w:space="0" w:color="auto"/>
            </w:tcBorders>
            <w:shd w:val="clear" w:color="auto" w:fill="auto"/>
            <w:vAlign w:val="center"/>
            <w:hideMark/>
          </w:tcPr>
          <w:p w14:paraId="614BE9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55F2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E896F0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1D2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DA89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ED822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4B234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3A7CF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w:t>
            </w:r>
          </w:p>
        </w:tc>
        <w:tc>
          <w:tcPr>
            <w:tcW w:w="2268" w:type="dxa"/>
            <w:tcBorders>
              <w:top w:val="nil"/>
              <w:left w:val="nil"/>
              <w:bottom w:val="single" w:sz="4" w:space="0" w:color="auto"/>
              <w:right w:val="single" w:sz="4" w:space="0" w:color="auto"/>
            </w:tcBorders>
            <w:shd w:val="clear" w:color="auto" w:fill="auto"/>
            <w:vAlign w:val="center"/>
            <w:hideMark/>
          </w:tcPr>
          <w:p w14:paraId="57DFFD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6FDB8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115942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5703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95F57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9B0BC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C473E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44667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яч.61 ТСН-2</w:t>
            </w:r>
          </w:p>
        </w:tc>
        <w:tc>
          <w:tcPr>
            <w:tcW w:w="2268" w:type="dxa"/>
            <w:tcBorders>
              <w:top w:val="nil"/>
              <w:left w:val="nil"/>
              <w:bottom w:val="single" w:sz="4" w:space="0" w:color="auto"/>
              <w:right w:val="single" w:sz="4" w:space="0" w:color="auto"/>
            </w:tcBorders>
            <w:shd w:val="clear" w:color="auto" w:fill="auto"/>
            <w:vAlign w:val="center"/>
            <w:hideMark/>
          </w:tcPr>
          <w:p w14:paraId="5C095C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24B3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9964C8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19F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1A035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A325A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8C7C8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36D86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яч.61 ТСН-2</w:t>
            </w:r>
          </w:p>
        </w:tc>
        <w:tc>
          <w:tcPr>
            <w:tcW w:w="2268" w:type="dxa"/>
            <w:tcBorders>
              <w:top w:val="nil"/>
              <w:left w:val="nil"/>
              <w:bottom w:val="single" w:sz="4" w:space="0" w:color="auto"/>
              <w:right w:val="single" w:sz="4" w:space="0" w:color="auto"/>
            </w:tcBorders>
            <w:shd w:val="clear" w:color="auto" w:fill="auto"/>
            <w:vAlign w:val="center"/>
            <w:hideMark/>
          </w:tcPr>
          <w:p w14:paraId="3BBD91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8D16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177CBB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3740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D85CF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1636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CF110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47005A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w:t>
            </w:r>
          </w:p>
        </w:tc>
        <w:tc>
          <w:tcPr>
            <w:tcW w:w="2268" w:type="dxa"/>
            <w:tcBorders>
              <w:top w:val="nil"/>
              <w:left w:val="nil"/>
              <w:bottom w:val="single" w:sz="4" w:space="0" w:color="auto"/>
              <w:right w:val="single" w:sz="4" w:space="0" w:color="auto"/>
            </w:tcBorders>
            <w:shd w:val="clear" w:color="auto" w:fill="auto"/>
            <w:vAlign w:val="center"/>
            <w:hideMark/>
          </w:tcPr>
          <w:p w14:paraId="738C3E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664D60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624465" w:rsidRPr="00624465" w14:paraId="4CEF1FA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D03C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E9C74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3209C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52D9F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23C73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w:t>
            </w:r>
          </w:p>
        </w:tc>
        <w:tc>
          <w:tcPr>
            <w:tcW w:w="2268" w:type="dxa"/>
            <w:tcBorders>
              <w:top w:val="nil"/>
              <w:left w:val="nil"/>
              <w:bottom w:val="single" w:sz="4" w:space="0" w:color="auto"/>
              <w:right w:val="single" w:sz="4" w:space="0" w:color="auto"/>
            </w:tcBorders>
            <w:shd w:val="clear" w:color="auto" w:fill="auto"/>
            <w:vAlign w:val="center"/>
            <w:hideMark/>
          </w:tcPr>
          <w:p w14:paraId="343605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78E66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624465" w:rsidRPr="00624465" w14:paraId="6143FD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F06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D63B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4B660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39604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7D310F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яч.224</w:t>
            </w:r>
          </w:p>
        </w:tc>
        <w:tc>
          <w:tcPr>
            <w:tcW w:w="2268" w:type="dxa"/>
            <w:tcBorders>
              <w:top w:val="nil"/>
              <w:left w:val="nil"/>
              <w:bottom w:val="single" w:sz="4" w:space="0" w:color="auto"/>
              <w:right w:val="single" w:sz="4" w:space="0" w:color="auto"/>
            </w:tcBorders>
            <w:shd w:val="clear" w:color="auto" w:fill="auto"/>
            <w:vAlign w:val="center"/>
            <w:hideMark/>
          </w:tcPr>
          <w:p w14:paraId="5E2CFE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F2248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722338F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70C27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E11B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EE920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09537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78A64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яч.224</w:t>
            </w:r>
          </w:p>
        </w:tc>
        <w:tc>
          <w:tcPr>
            <w:tcW w:w="2268" w:type="dxa"/>
            <w:tcBorders>
              <w:top w:val="nil"/>
              <w:left w:val="nil"/>
              <w:bottom w:val="single" w:sz="4" w:space="0" w:color="auto"/>
              <w:right w:val="single" w:sz="4" w:space="0" w:color="auto"/>
            </w:tcBorders>
            <w:shd w:val="clear" w:color="auto" w:fill="auto"/>
            <w:vAlign w:val="center"/>
            <w:hideMark/>
          </w:tcPr>
          <w:p w14:paraId="0334CE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BE9C4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57050EE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C3E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3F39F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42A9F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23AA3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E9B7D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яч.455</w:t>
            </w:r>
          </w:p>
        </w:tc>
        <w:tc>
          <w:tcPr>
            <w:tcW w:w="2268" w:type="dxa"/>
            <w:tcBorders>
              <w:top w:val="nil"/>
              <w:left w:val="nil"/>
              <w:bottom w:val="single" w:sz="4" w:space="0" w:color="auto"/>
              <w:right w:val="single" w:sz="4" w:space="0" w:color="auto"/>
            </w:tcBorders>
            <w:shd w:val="clear" w:color="auto" w:fill="auto"/>
            <w:vAlign w:val="center"/>
            <w:hideMark/>
          </w:tcPr>
          <w:p w14:paraId="4E3B19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543F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AE745D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197A9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803E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6E130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8081C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7A2F8D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яч.455</w:t>
            </w:r>
          </w:p>
        </w:tc>
        <w:tc>
          <w:tcPr>
            <w:tcW w:w="2268" w:type="dxa"/>
            <w:tcBorders>
              <w:top w:val="nil"/>
              <w:left w:val="nil"/>
              <w:bottom w:val="single" w:sz="4" w:space="0" w:color="auto"/>
              <w:right w:val="single" w:sz="4" w:space="0" w:color="auto"/>
            </w:tcBorders>
            <w:shd w:val="clear" w:color="auto" w:fill="auto"/>
            <w:vAlign w:val="center"/>
            <w:hideMark/>
          </w:tcPr>
          <w:p w14:paraId="0D5061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CB07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250EE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6E4F7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EC9C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73E5F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EDFDE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D5918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яч.131</w:t>
            </w:r>
          </w:p>
        </w:tc>
        <w:tc>
          <w:tcPr>
            <w:tcW w:w="2268" w:type="dxa"/>
            <w:tcBorders>
              <w:top w:val="nil"/>
              <w:left w:val="nil"/>
              <w:bottom w:val="single" w:sz="4" w:space="0" w:color="auto"/>
              <w:right w:val="single" w:sz="4" w:space="0" w:color="auto"/>
            </w:tcBorders>
            <w:shd w:val="clear" w:color="auto" w:fill="auto"/>
            <w:vAlign w:val="center"/>
            <w:hideMark/>
          </w:tcPr>
          <w:p w14:paraId="7E1F7D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10BD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06AB58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D155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B8E6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B7371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6DC91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6B94B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яч.131</w:t>
            </w:r>
          </w:p>
        </w:tc>
        <w:tc>
          <w:tcPr>
            <w:tcW w:w="2268" w:type="dxa"/>
            <w:tcBorders>
              <w:top w:val="nil"/>
              <w:left w:val="nil"/>
              <w:bottom w:val="single" w:sz="4" w:space="0" w:color="auto"/>
              <w:right w:val="single" w:sz="4" w:space="0" w:color="auto"/>
            </w:tcBorders>
            <w:shd w:val="clear" w:color="auto" w:fill="auto"/>
            <w:vAlign w:val="center"/>
            <w:hideMark/>
          </w:tcPr>
          <w:p w14:paraId="0D9063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3E69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B57CBC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1BA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0B1CB9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6813F6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0F11A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1C851C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39A97F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67CC3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624465" w:rsidRPr="00624465" w14:paraId="71CC2CB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31102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4626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1307D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C3EF6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269671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7494AA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65B25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624465" w:rsidRPr="00624465" w14:paraId="560572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DBC3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9DB11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42AF8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F8DC2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C7A68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2F189D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5E574B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624465" w:rsidRPr="00624465" w14:paraId="252B257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F88C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F2B02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009AA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DD172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272B64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46C4D4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8078F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64BF4F5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49103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FEBF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C0A54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34C97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7C6ED9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39971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70B4D7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w:t>
            </w:r>
          </w:p>
        </w:tc>
      </w:tr>
      <w:tr w:rsidR="00624465" w:rsidRPr="00624465" w14:paraId="2CF9353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5378C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4D18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BAA09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5422B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368CD9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ТСН-1</w:t>
            </w:r>
          </w:p>
        </w:tc>
        <w:tc>
          <w:tcPr>
            <w:tcW w:w="2268" w:type="dxa"/>
            <w:tcBorders>
              <w:top w:val="nil"/>
              <w:left w:val="nil"/>
              <w:bottom w:val="single" w:sz="4" w:space="0" w:color="auto"/>
              <w:right w:val="single" w:sz="4" w:space="0" w:color="auto"/>
            </w:tcBorders>
            <w:shd w:val="clear" w:color="auto" w:fill="auto"/>
            <w:vAlign w:val="center"/>
            <w:hideMark/>
          </w:tcPr>
          <w:p w14:paraId="548675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5A1C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0C1316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B1A2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0A82E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EFC87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8DFDD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2F51D3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ТСН-1</w:t>
            </w:r>
          </w:p>
        </w:tc>
        <w:tc>
          <w:tcPr>
            <w:tcW w:w="2268" w:type="dxa"/>
            <w:tcBorders>
              <w:top w:val="nil"/>
              <w:left w:val="nil"/>
              <w:bottom w:val="single" w:sz="4" w:space="0" w:color="auto"/>
              <w:right w:val="single" w:sz="4" w:space="0" w:color="auto"/>
            </w:tcBorders>
            <w:shd w:val="clear" w:color="auto" w:fill="auto"/>
            <w:vAlign w:val="center"/>
            <w:hideMark/>
          </w:tcPr>
          <w:p w14:paraId="71298A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A182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1097B82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EC1B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53969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69181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72702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7EA2B8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ф. 6-10-П</w:t>
            </w:r>
          </w:p>
        </w:tc>
        <w:tc>
          <w:tcPr>
            <w:tcW w:w="2268" w:type="dxa"/>
            <w:tcBorders>
              <w:top w:val="nil"/>
              <w:left w:val="nil"/>
              <w:bottom w:val="single" w:sz="4" w:space="0" w:color="auto"/>
              <w:right w:val="single" w:sz="4" w:space="0" w:color="auto"/>
            </w:tcBorders>
            <w:shd w:val="clear" w:color="auto" w:fill="auto"/>
            <w:vAlign w:val="center"/>
            <w:hideMark/>
          </w:tcPr>
          <w:p w14:paraId="43808A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4AC5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F5E5B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80FD6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85F9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0B762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639F5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689B5C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ф. 6-10-П</w:t>
            </w:r>
          </w:p>
        </w:tc>
        <w:tc>
          <w:tcPr>
            <w:tcW w:w="2268" w:type="dxa"/>
            <w:tcBorders>
              <w:top w:val="nil"/>
              <w:left w:val="nil"/>
              <w:bottom w:val="single" w:sz="4" w:space="0" w:color="auto"/>
              <w:right w:val="single" w:sz="4" w:space="0" w:color="auto"/>
            </w:tcBorders>
            <w:shd w:val="clear" w:color="auto" w:fill="auto"/>
            <w:vAlign w:val="center"/>
            <w:hideMark/>
          </w:tcPr>
          <w:p w14:paraId="2B3BAC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6010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0B6646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DBA0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A2F3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436F391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CEF0F3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A285AC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92E251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noWrap/>
            <w:vAlign w:val="center"/>
            <w:hideMark/>
          </w:tcPr>
          <w:p w14:paraId="1A516C5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АРРА-39MR</w:t>
            </w:r>
          </w:p>
        </w:tc>
      </w:tr>
      <w:tr w:rsidR="00624465" w:rsidRPr="00624465" w14:paraId="18E4E16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35B31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724F2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7F83235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64F0D43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60B3B8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7F8285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0630CAE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УПП 8531</w:t>
            </w:r>
          </w:p>
        </w:tc>
      </w:tr>
      <w:tr w:rsidR="00624465" w:rsidRPr="00624465" w14:paraId="57C512B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A7EB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813F1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00130113"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741CF3B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5BEAE1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F2889B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6138B6A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УПП 8554</w:t>
            </w:r>
          </w:p>
        </w:tc>
      </w:tr>
      <w:tr w:rsidR="00624465" w:rsidRPr="00624465" w14:paraId="01D51EE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6AF63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7403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05C78F8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53DA5EF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B79647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B113C4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5F41FEB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УПП 8555</w:t>
            </w:r>
          </w:p>
        </w:tc>
      </w:tr>
      <w:tr w:rsidR="00624465" w:rsidRPr="00624465" w14:paraId="5B12DF7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1034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B25A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6555B82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24870D3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C127DF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C76A8F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Аппарат испытательный</w:t>
            </w:r>
          </w:p>
        </w:tc>
        <w:tc>
          <w:tcPr>
            <w:tcW w:w="1690" w:type="dxa"/>
            <w:tcBorders>
              <w:top w:val="nil"/>
              <w:left w:val="nil"/>
              <w:bottom w:val="single" w:sz="4" w:space="0" w:color="auto"/>
              <w:right w:val="single" w:sz="4" w:space="0" w:color="auto"/>
            </w:tcBorders>
            <w:shd w:val="clear" w:color="auto" w:fill="auto"/>
            <w:noWrap/>
            <w:vAlign w:val="center"/>
            <w:hideMark/>
          </w:tcPr>
          <w:p w14:paraId="0F3E10B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АИД-70Ц</w:t>
            </w:r>
          </w:p>
        </w:tc>
      </w:tr>
      <w:tr w:rsidR="00624465" w:rsidRPr="00624465" w14:paraId="7F6BA6C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12D2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1070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18C7E1E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473307A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BBA7C1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C37956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Динамометр</w:t>
            </w:r>
          </w:p>
        </w:tc>
        <w:tc>
          <w:tcPr>
            <w:tcW w:w="1690" w:type="dxa"/>
            <w:tcBorders>
              <w:top w:val="nil"/>
              <w:left w:val="nil"/>
              <w:bottom w:val="single" w:sz="4" w:space="0" w:color="auto"/>
              <w:right w:val="single" w:sz="4" w:space="0" w:color="auto"/>
            </w:tcBorders>
            <w:shd w:val="clear" w:color="auto" w:fill="auto"/>
            <w:noWrap/>
            <w:vAlign w:val="center"/>
            <w:hideMark/>
          </w:tcPr>
          <w:p w14:paraId="4B6BBE2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ДПУ-10-2</w:t>
            </w:r>
          </w:p>
        </w:tc>
      </w:tr>
      <w:tr w:rsidR="00624465" w:rsidRPr="00624465" w14:paraId="19B1BB8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EAFA3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8EC2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03B7B9BB"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3A5CED3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A0505E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DBFA41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C05E86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624465" w:rsidRPr="00624465" w14:paraId="13E314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7399B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7DC9E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25A7544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1F57EFB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B934E5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D312EC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noWrap/>
            <w:vAlign w:val="center"/>
            <w:hideMark/>
          </w:tcPr>
          <w:p w14:paraId="52DD6E73"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624465" w:rsidRPr="00624465" w14:paraId="571C858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5EE0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A99C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2EE0BED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7F05AE7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80226A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5929DF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noWrap/>
            <w:vAlign w:val="center"/>
            <w:hideMark/>
          </w:tcPr>
          <w:p w14:paraId="04C3659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Рейс - 205</w:t>
            </w:r>
          </w:p>
        </w:tc>
      </w:tr>
      <w:tr w:rsidR="00624465" w:rsidRPr="00624465" w14:paraId="46AAB6B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A7C2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BAD4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C6944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D7280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CB6DC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0E2A66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BA150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CC8060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F844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F2B2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3CA916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DC482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6DFC2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412F9A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4D26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411CD3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9D147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27CB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2ACB6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6D312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A6920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яч.123</w:t>
            </w:r>
          </w:p>
        </w:tc>
        <w:tc>
          <w:tcPr>
            <w:tcW w:w="2268" w:type="dxa"/>
            <w:tcBorders>
              <w:top w:val="nil"/>
              <w:left w:val="nil"/>
              <w:bottom w:val="single" w:sz="4" w:space="0" w:color="auto"/>
              <w:right w:val="single" w:sz="4" w:space="0" w:color="auto"/>
            </w:tcBorders>
            <w:shd w:val="clear" w:color="auto" w:fill="auto"/>
            <w:vAlign w:val="center"/>
            <w:hideMark/>
          </w:tcPr>
          <w:p w14:paraId="0E00AF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4B4B55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2C29F16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FB935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34F9B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01856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0BCFB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CFF77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яч.123</w:t>
            </w:r>
          </w:p>
        </w:tc>
        <w:tc>
          <w:tcPr>
            <w:tcW w:w="2268" w:type="dxa"/>
            <w:tcBorders>
              <w:top w:val="nil"/>
              <w:left w:val="nil"/>
              <w:bottom w:val="single" w:sz="4" w:space="0" w:color="auto"/>
              <w:right w:val="single" w:sz="4" w:space="0" w:color="auto"/>
            </w:tcBorders>
            <w:shd w:val="clear" w:color="auto" w:fill="auto"/>
            <w:vAlign w:val="center"/>
            <w:hideMark/>
          </w:tcPr>
          <w:p w14:paraId="1F8BEA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55B56D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3AF44DB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1F9E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8039A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D4F14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DE4D7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F3A55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яч.125</w:t>
            </w:r>
          </w:p>
        </w:tc>
        <w:tc>
          <w:tcPr>
            <w:tcW w:w="2268" w:type="dxa"/>
            <w:tcBorders>
              <w:top w:val="nil"/>
              <w:left w:val="nil"/>
              <w:bottom w:val="single" w:sz="4" w:space="0" w:color="auto"/>
              <w:right w:val="single" w:sz="4" w:space="0" w:color="auto"/>
            </w:tcBorders>
            <w:shd w:val="clear" w:color="auto" w:fill="auto"/>
            <w:vAlign w:val="center"/>
            <w:hideMark/>
          </w:tcPr>
          <w:p w14:paraId="6BDE12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7830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DCA606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57006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B791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249BE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21DE2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F8FFC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яч.125</w:t>
            </w:r>
          </w:p>
        </w:tc>
        <w:tc>
          <w:tcPr>
            <w:tcW w:w="2268" w:type="dxa"/>
            <w:tcBorders>
              <w:top w:val="nil"/>
              <w:left w:val="nil"/>
              <w:bottom w:val="single" w:sz="4" w:space="0" w:color="auto"/>
              <w:right w:val="single" w:sz="4" w:space="0" w:color="auto"/>
            </w:tcBorders>
            <w:shd w:val="clear" w:color="auto" w:fill="auto"/>
            <w:vAlign w:val="center"/>
            <w:hideMark/>
          </w:tcPr>
          <w:p w14:paraId="41D864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5A09D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4E222E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E132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518B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4534E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AFFF1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7F253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яч.247</w:t>
            </w:r>
          </w:p>
        </w:tc>
        <w:tc>
          <w:tcPr>
            <w:tcW w:w="2268" w:type="dxa"/>
            <w:tcBorders>
              <w:top w:val="nil"/>
              <w:left w:val="nil"/>
              <w:bottom w:val="single" w:sz="4" w:space="0" w:color="auto"/>
              <w:right w:val="single" w:sz="4" w:space="0" w:color="auto"/>
            </w:tcBorders>
            <w:shd w:val="clear" w:color="auto" w:fill="auto"/>
            <w:vAlign w:val="center"/>
            <w:hideMark/>
          </w:tcPr>
          <w:p w14:paraId="76855C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2844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E97F2B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612D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521AC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7DE9B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205C8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2E331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яч.247</w:t>
            </w:r>
          </w:p>
        </w:tc>
        <w:tc>
          <w:tcPr>
            <w:tcW w:w="2268" w:type="dxa"/>
            <w:tcBorders>
              <w:top w:val="nil"/>
              <w:left w:val="nil"/>
              <w:bottom w:val="single" w:sz="4" w:space="0" w:color="auto"/>
              <w:right w:val="single" w:sz="4" w:space="0" w:color="auto"/>
            </w:tcBorders>
            <w:shd w:val="clear" w:color="auto" w:fill="auto"/>
            <w:vAlign w:val="center"/>
            <w:hideMark/>
          </w:tcPr>
          <w:p w14:paraId="310140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1451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2956B3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47863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F3B7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0CA0D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28645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427E8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яч.444</w:t>
            </w:r>
          </w:p>
        </w:tc>
        <w:tc>
          <w:tcPr>
            <w:tcW w:w="2268" w:type="dxa"/>
            <w:tcBorders>
              <w:top w:val="nil"/>
              <w:left w:val="nil"/>
              <w:bottom w:val="single" w:sz="4" w:space="0" w:color="auto"/>
              <w:right w:val="single" w:sz="4" w:space="0" w:color="auto"/>
            </w:tcBorders>
            <w:shd w:val="clear" w:color="auto" w:fill="auto"/>
            <w:vAlign w:val="center"/>
            <w:hideMark/>
          </w:tcPr>
          <w:p w14:paraId="39FCA7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C026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66F7D2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3FCA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F50BA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70524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B581B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E1575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яч.444</w:t>
            </w:r>
          </w:p>
        </w:tc>
        <w:tc>
          <w:tcPr>
            <w:tcW w:w="2268" w:type="dxa"/>
            <w:tcBorders>
              <w:top w:val="nil"/>
              <w:left w:val="nil"/>
              <w:bottom w:val="single" w:sz="4" w:space="0" w:color="auto"/>
              <w:right w:val="single" w:sz="4" w:space="0" w:color="auto"/>
            </w:tcBorders>
            <w:shd w:val="clear" w:color="auto" w:fill="auto"/>
            <w:vAlign w:val="center"/>
            <w:hideMark/>
          </w:tcPr>
          <w:p w14:paraId="584FC8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D877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22CD9D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1BA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0659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1AB1A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C1E43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FFDA7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 ф. СТО Норма ф.1 (№1276)</w:t>
            </w:r>
          </w:p>
        </w:tc>
        <w:tc>
          <w:tcPr>
            <w:tcW w:w="2268" w:type="dxa"/>
            <w:tcBorders>
              <w:top w:val="nil"/>
              <w:left w:val="nil"/>
              <w:bottom w:val="single" w:sz="4" w:space="0" w:color="auto"/>
              <w:right w:val="single" w:sz="4" w:space="0" w:color="auto"/>
            </w:tcBorders>
            <w:shd w:val="clear" w:color="auto" w:fill="auto"/>
            <w:vAlign w:val="center"/>
            <w:hideMark/>
          </w:tcPr>
          <w:p w14:paraId="411F0C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26E5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7CE7C4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AEE6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9CBAA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55EE9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408B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83A50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 ф. СТО Норма ф.1 (№1276)</w:t>
            </w:r>
          </w:p>
        </w:tc>
        <w:tc>
          <w:tcPr>
            <w:tcW w:w="2268" w:type="dxa"/>
            <w:tcBorders>
              <w:top w:val="nil"/>
              <w:left w:val="nil"/>
              <w:bottom w:val="single" w:sz="4" w:space="0" w:color="auto"/>
              <w:right w:val="single" w:sz="4" w:space="0" w:color="auto"/>
            </w:tcBorders>
            <w:shd w:val="clear" w:color="auto" w:fill="auto"/>
            <w:vAlign w:val="center"/>
            <w:hideMark/>
          </w:tcPr>
          <w:p w14:paraId="003889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00C7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7AB78FA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7C88E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E9D39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0C00B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28DA6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F43BE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 ф. СТО Норма ф.1 (№1276)</w:t>
            </w:r>
          </w:p>
        </w:tc>
        <w:tc>
          <w:tcPr>
            <w:tcW w:w="2268" w:type="dxa"/>
            <w:tcBorders>
              <w:top w:val="nil"/>
              <w:left w:val="nil"/>
              <w:bottom w:val="single" w:sz="4" w:space="0" w:color="auto"/>
              <w:right w:val="single" w:sz="4" w:space="0" w:color="auto"/>
            </w:tcBorders>
            <w:shd w:val="clear" w:color="auto" w:fill="auto"/>
            <w:vAlign w:val="center"/>
            <w:hideMark/>
          </w:tcPr>
          <w:p w14:paraId="24E143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F178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393D2D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DF45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64B5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384A9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3673B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A51AB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пн.11 ф. СТО Норма ф.2 (№1276)</w:t>
            </w:r>
          </w:p>
        </w:tc>
        <w:tc>
          <w:tcPr>
            <w:tcW w:w="2268" w:type="dxa"/>
            <w:tcBorders>
              <w:top w:val="nil"/>
              <w:left w:val="nil"/>
              <w:bottom w:val="single" w:sz="4" w:space="0" w:color="auto"/>
              <w:right w:val="single" w:sz="4" w:space="0" w:color="auto"/>
            </w:tcBorders>
            <w:shd w:val="clear" w:color="auto" w:fill="auto"/>
            <w:vAlign w:val="center"/>
            <w:hideMark/>
          </w:tcPr>
          <w:p w14:paraId="2A1C14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4D1E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7A9F604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D881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72B5E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5D56D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7E523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1C93ED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пн.11 ф. СТО Норма ф.2 (№1276)</w:t>
            </w:r>
          </w:p>
        </w:tc>
        <w:tc>
          <w:tcPr>
            <w:tcW w:w="2268" w:type="dxa"/>
            <w:tcBorders>
              <w:top w:val="nil"/>
              <w:left w:val="nil"/>
              <w:bottom w:val="single" w:sz="4" w:space="0" w:color="auto"/>
              <w:right w:val="single" w:sz="4" w:space="0" w:color="auto"/>
            </w:tcBorders>
            <w:shd w:val="clear" w:color="auto" w:fill="auto"/>
            <w:vAlign w:val="center"/>
            <w:hideMark/>
          </w:tcPr>
          <w:p w14:paraId="7209C7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2D8D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01FCEC7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DA1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0A6FEC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2C41F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8FF81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D2221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пн.11 ф. СТО Норма ф.2 (№1276)</w:t>
            </w:r>
          </w:p>
        </w:tc>
        <w:tc>
          <w:tcPr>
            <w:tcW w:w="2268" w:type="dxa"/>
            <w:tcBorders>
              <w:top w:val="nil"/>
              <w:left w:val="nil"/>
              <w:bottom w:val="single" w:sz="4" w:space="0" w:color="auto"/>
              <w:right w:val="single" w:sz="4" w:space="0" w:color="auto"/>
            </w:tcBorders>
            <w:shd w:val="clear" w:color="auto" w:fill="auto"/>
            <w:vAlign w:val="center"/>
            <w:hideMark/>
          </w:tcPr>
          <w:p w14:paraId="6160D9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8114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008852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0842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FBA8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37D49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87DEE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123605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Гаражи Комби ф.1 (№1266)</w:t>
            </w:r>
          </w:p>
        </w:tc>
        <w:tc>
          <w:tcPr>
            <w:tcW w:w="2268" w:type="dxa"/>
            <w:tcBorders>
              <w:top w:val="nil"/>
              <w:left w:val="nil"/>
              <w:bottom w:val="single" w:sz="4" w:space="0" w:color="auto"/>
              <w:right w:val="single" w:sz="4" w:space="0" w:color="auto"/>
            </w:tcBorders>
            <w:shd w:val="clear" w:color="auto" w:fill="auto"/>
            <w:vAlign w:val="center"/>
            <w:hideMark/>
          </w:tcPr>
          <w:p w14:paraId="3D6C65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73D0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2239BD4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936E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ED52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D8D81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8BFF3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6F3A2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Гаражи Комби ф.1 (№1266)</w:t>
            </w:r>
          </w:p>
        </w:tc>
        <w:tc>
          <w:tcPr>
            <w:tcW w:w="2268" w:type="dxa"/>
            <w:tcBorders>
              <w:top w:val="nil"/>
              <w:left w:val="nil"/>
              <w:bottom w:val="single" w:sz="4" w:space="0" w:color="auto"/>
              <w:right w:val="single" w:sz="4" w:space="0" w:color="auto"/>
            </w:tcBorders>
            <w:shd w:val="clear" w:color="auto" w:fill="auto"/>
            <w:vAlign w:val="center"/>
            <w:hideMark/>
          </w:tcPr>
          <w:p w14:paraId="3BA3E4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7114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4029F3D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EE44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2719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FB00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E5FF9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2E4A6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Гаражи Комби ф.1 (№1266)</w:t>
            </w:r>
          </w:p>
        </w:tc>
        <w:tc>
          <w:tcPr>
            <w:tcW w:w="2268" w:type="dxa"/>
            <w:tcBorders>
              <w:top w:val="nil"/>
              <w:left w:val="nil"/>
              <w:bottom w:val="single" w:sz="4" w:space="0" w:color="auto"/>
              <w:right w:val="single" w:sz="4" w:space="0" w:color="auto"/>
            </w:tcBorders>
            <w:shd w:val="clear" w:color="auto" w:fill="auto"/>
            <w:vAlign w:val="center"/>
            <w:hideMark/>
          </w:tcPr>
          <w:p w14:paraId="18C221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9A65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6C5CD0A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BE7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75B0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E140C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220A5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198B1B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08B5FD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8C298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624465" w:rsidRPr="00624465" w14:paraId="139FBD9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BD637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9DD3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4C6C3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853E4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57B64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9D7F3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7C924C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13585AF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39B25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A7C3F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B8D8D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07E3F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0665B3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35кВ</w:t>
            </w:r>
          </w:p>
        </w:tc>
        <w:tc>
          <w:tcPr>
            <w:tcW w:w="2268" w:type="dxa"/>
            <w:tcBorders>
              <w:top w:val="nil"/>
              <w:left w:val="nil"/>
              <w:bottom w:val="single" w:sz="4" w:space="0" w:color="auto"/>
              <w:right w:val="single" w:sz="4" w:space="0" w:color="auto"/>
            </w:tcBorders>
            <w:shd w:val="clear" w:color="auto" w:fill="auto"/>
            <w:vAlign w:val="center"/>
            <w:hideMark/>
          </w:tcPr>
          <w:p w14:paraId="06A4B6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805D8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B6AEC5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6CD2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197B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55A012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8F7A0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4EC9AC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35кВ</w:t>
            </w:r>
          </w:p>
        </w:tc>
        <w:tc>
          <w:tcPr>
            <w:tcW w:w="2268" w:type="dxa"/>
            <w:tcBorders>
              <w:top w:val="nil"/>
              <w:left w:val="nil"/>
              <w:bottom w:val="single" w:sz="4" w:space="0" w:color="auto"/>
              <w:right w:val="single" w:sz="4" w:space="0" w:color="auto"/>
            </w:tcBorders>
            <w:shd w:val="clear" w:color="auto" w:fill="auto"/>
            <w:vAlign w:val="center"/>
            <w:hideMark/>
          </w:tcPr>
          <w:p w14:paraId="29DB56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E8ABC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19F640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F9006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901C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9A7C1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3B74A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09AC4C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ввод-3 35кВ</w:t>
            </w:r>
          </w:p>
        </w:tc>
        <w:tc>
          <w:tcPr>
            <w:tcW w:w="2268" w:type="dxa"/>
            <w:tcBorders>
              <w:top w:val="nil"/>
              <w:left w:val="nil"/>
              <w:bottom w:val="single" w:sz="4" w:space="0" w:color="auto"/>
              <w:right w:val="single" w:sz="4" w:space="0" w:color="auto"/>
            </w:tcBorders>
            <w:shd w:val="clear" w:color="auto" w:fill="auto"/>
            <w:vAlign w:val="center"/>
            <w:hideMark/>
          </w:tcPr>
          <w:p w14:paraId="31FB6F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5E4B2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FB12B7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CC86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4A2A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F3BD2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4F4E4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31F0F4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35кВ</w:t>
            </w:r>
          </w:p>
        </w:tc>
        <w:tc>
          <w:tcPr>
            <w:tcW w:w="2268" w:type="dxa"/>
            <w:tcBorders>
              <w:top w:val="nil"/>
              <w:left w:val="nil"/>
              <w:bottom w:val="single" w:sz="4" w:space="0" w:color="auto"/>
              <w:right w:val="single" w:sz="4" w:space="0" w:color="auto"/>
            </w:tcBorders>
            <w:shd w:val="clear" w:color="auto" w:fill="auto"/>
            <w:vAlign w:val="center"/>
            <w:hideMark/>
          </w:tcPr>
          <w:p w14:paraId="03D62A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A231A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62EC62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E11C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5D08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0188D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8F623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5BFB9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6кВ</w:t>
            </w:r>
          </w:p>
        </w:tc>
        <w:tc>
          <w:tcPr>
            <w:tcW w:w="2268" w:type="dxa"/>
            <w:tcBorders>
              <w:top w:val="nil"/>
              <w:left w:val="nil"/>
              <w:bottom w:val="single" w:sz="4" w:space="0" w:color="auto"/>
              <w:right w:val="single" w:sz="4" w:space="0" w:color="auto"/>
            </w:tcBorders>
            <w:shd w:val="clear" w:color="auto" w:fill="auto"/>
            <w:vAlign w:val="center"/>
            <w:hideMark/>
          </w:tcPr>
          <w:p w14:paraId="473128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3FC03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D63A7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73BA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C98A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BCF1B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3549E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05BBA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6кВ</w:t>
            </w:r>
          </w:p>
        </w:tc>
        <w:tc>
          <w:tcPr>
            <w:tcW w:w="2268" w:type="dxa"/>
            <w:tcBorders>
              <w:top w:val="nil"/>
              <w:left w:val="nil"/>
              <w:bottom w:val="single" w:sz="4" w:space="0" w:color="auto"/>
              <w:right w:val="single" w:sz="4" w:space="0" w:color="auto"/>
            </w:tcBorders>
            <w:shd w:val="clear" w:color="auto" w:fill="auto"/>
            <w:vAlign w:val="center"/>
            <w:hideMark/>
          </w:tcPr>
          <w:p w14:paraId="5A0D4B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B0FEF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846ACA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1A63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7758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B9C5F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9135F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730CA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ввод-3 6кВ</w:t>
            </w:r>
          </w:p>
        </w:tc>
        <w:tc>
          <w:tcPr>
            <w:tcW w:w="2268" w:type="dxa"/>
            <w:tcBorders>
              <w:top w:val="nil"/>
              <w:left w:val="nil"/>
              <w:bottom w:val="single" w:sz="4" w:space="0" w:color="auto"/>
              <w:right w:val="single" w:sz="4" w:space="0" w:color="auto"/>
            </w:tcBorders>
            <w:shd w:val="clear" w:color="auto" w:fill="auto"/>
            <w:vAlign w:val="center"/>
            <w:hideMark/>
          </w:tcPr>
          <w:p w14:paraId="65D6B8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96EBC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523CBE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A3F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406B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958AB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9B30B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4CBB7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6кВ</w:t>
            </w:r>
          </w:p>
        </w:tc>
        <w:tc>
          <w:tcPr>
            <w:tcW w:w="2268" w:type="dxa"/>
            <w:tcBorders>
              <w:top w:val="nil"/>
              <w:left w:val="nil"/>
              <w:bottom w:val="single" w:sz="4" w:space="0" w:color="auto"/>
              <w:right w:val="single" w:sz="4" w:space="0" w:color="auto"/>
            </w:tcBorders>
            <w:shd w:val="clear" w:color="auto" w:fill="auto"/>
            <w:vAlign w:val="center"/>
            <w:hideMark/>
          </w:tcPr>
          <w:p w14:paraId="6651A9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5E675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5B2D6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5258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71EC7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2DFBB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C3379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DB753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D1957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1037BF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46F24B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ECF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938E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3D149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EFEE6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3D081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0F64E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541BBB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26D6625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5471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A5CC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5A52E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CFC09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5C0EC3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Т1-16</w:t>
            </w:r>
          </w:p>
        </w:tc>
        <w:tc>
          <w:tcPr>
            <w:tcW w:w="2268" w:type="dxa"/>
            <w:tcBorders>
              <w:top w:val="nil"/>
              <w:left w:val="nil"/>
              <w:bottom w:val="single" w:sz="4" w:space="0" w:color="auto"/>
              <w:right w:val="single" w:sz="4" w:space="0" w:color="auto"/>
            </w:tcBorders>
            <w:shd w:val="clear" w:color="auto" w:fill="auto"/>
            <w:vAlign w:val="center"/>
            <w:hideMark/>
          </w:tcPr>
          <w:p w14:paraId="3D81DE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A4C93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48CFB55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7B9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6E2C8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353287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E90B1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3FEC75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Т1-16</w:t>
            </w:r>
          </w:p>
        </w:tc>
        <w:tc>
          <w:tcPr>
            <w:tcW w:w="2268" w:type="dxa"/>
            <w:tcBorders>
              <w:top w:val="nil"/>
              <w:left w:val="nil"/>
              <w:bottom w:val="single" w:sz="4" w:space="0" w:color="auto"/>
              <w:right w:val="single" w:sz="4" w:space="0" w:color="auto"/>
            </w:tcBorders>
            <w:shd w:val="clear" w:color="auto" w:fill="auto"/>
            <w:vAlign w:val="center"/>
            <w:hideMark/>
          </w:tcPr>
          <w:p w14:paraId="6D5E27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2224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4D3E2E3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B9CE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26FE1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93B12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A51A8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69C1A1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Т1-16</w:t>
            </w:r>
          </w:p>
        </w:tc>
        <w:tc>
          <w:tcPr>
            <w:tcW w:w="2268" w:type="dxa"/>
            <w:tcBorders>
              <w:top w:val="nil"/>
              <w:left w:val="nil"/>
              <w:bottom w:val="single" w:sz="4" w:space="0" w:color="auto"/>
              <w:right w:val="single" w:sz="4" w:space="0" w:color="auto"/>
            </w:tcBorders>
            <w:shd w:val="clear" w:color="auto" w:fill="auto"/>
            <w:vAlign w:val="center"/>
            <w:hideMark/>
          </w:tcPr>
          <w:p w14:paraId="444ABC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31D8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3C7B93C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F59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8C43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5CFFA1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5DB81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610121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Т2-16</w:t>
            </w:r>
          </w:p>
        </w:tc>
        <w:tc>
          <w:tcPr>
            <w:tcW w:w="2268" w:type="dxa"/>
            <w:tcBorders>
              <w:top w:val="nil"/>
              <w:left w:val="nil"/>
              <w:bottom w:val="single" w:sz="4" w:space="0" w:color="auto"/>
              <w:right w:val="single" w:sz="4" w:space="0" w:color="auto"/>
            </w:tcBorders>
            <w:shd w:val="clear" w:color="auto" w:fill="auto"/>
            <w:vAlign w:val="center"/>
            <w:hideMark/>
          </w:tcPr>
          <w:p w14:paraId="037D11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104D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341B27F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E121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6DB37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2F3BF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BFE52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56B953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Т2-16</w:t>
            </w:r>
          </w:p>
        </w:tc>
        <w:tc>
          <w:tcPr>
            <w:tcW w:w="2268" w:type="dxa"/>
            <w:tcBorders>
              <w:top w:val="nil"/>
              <w:left w:val="nil"/>
              <w:bottom w:val="single" w:sz="4" w:space="0" w:color="auto"/>
              <w:right w:val="single" w:sz="4" w:space="0" w:color="auto"/>
            </w:tcBorders>
            <w:shd w:val="clear" w:color="auto" w:fill="auto"/>
            <w:vAlign w:val="center"/>
            <w:hideMark/>
          </w:tcPr>
          <w:p w14:paraId="1EC77D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2853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115641A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D7ED7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BEC3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F575A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53AD8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6D8CAB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Т2-16</w:t>
            </w:r>
          </w:p>
        </w:tc>
        <w:tc>
          <w:tcPr>
            <w:tcW w:w="2268" w:type="dxa"/>
            <w:tcBorders>
              <w:top w:val="nil"/>
              <w:left w:val="nil"/>
              <w:bottom w:val="single" w:sz="4" w:space="0" w:color="auto"/>
              <w:right w:val="single" w:sz="4" w:space="0" w:color="auto"/>
            </w:tcBorders>
            <w:shd w:val="clear" w:color="auto" w:fill="auto"/>
            <w:vAlign w:val="center"/>
            <w:hideMark/>
          </w:tcPr>
          <w:p w14:paraId="48A8B7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B9C96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39222C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21C2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B21BF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08B9F5C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611738F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2F091B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2126E8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center"/>
            <w:hideMark/>
          </w:tcPr>
          <w:p w14:paraId="4827C7A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Парма ВАФ-А</w:t>
            </w:r>
          </w:p>
        </w:tc>
      </w:tr>
      <w:tr w:rsidR="00624465" w:rsidRPr="00624465" w14:paraId="5BC3E516"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4A4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02D04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7A14F22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09BE82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8266D1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53429C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 параметров эл</w:t>
            </w:r>
            <w:proofErr w:type="gramStart"/>
            <w:r w:rsidRPr="00806C0F">
              <w:rPr>
                <w:rFonts w:ascii="Calibri" w:hAnsi="Calibri" w:cs="Calibri"/>
                <w:sz w:val="20"/>
                <w:szCs w:val="20"/>
                <w:lang w:eastAsia="ru-RU"/>
              </w:rPr>
              <w:t>.б</w:t>
            </w:r>
            <w:proofErr w:type="gramEnd"/>
            <w:r w:rsidRPr="00806C0F">
              <w:rPr>
                <w:rFonts w:ascii="Calibri" w:hAnsi="Calibri" w:cs="Calibri"/>
                <w:sz w:val="20"/>
                <w:szCs w:val="20"/>
                <w:lang w:eastAsia="ru-RU"/>
              </w:rPr>
              <w:t>езопасности  эл. установок</w:t>
            </w:r>
          </w:p>
        </w:tc>
        <w:tc>
          <w:tcPr>
            <w:tcW w:w="1690" w:type="dxa"/>
            <w:tcBorders>
              <w:top w:val="nil"/>
              <w:left w:val="nil"/>
              <w:bottom w:val="single" w:sz="4" w:space="0" w:color="auto"/>
              <w:right w:val="single" w:sz="4" w:space="0" w:color="auto"/>
            </w:tcBorders>
            <w:shd w:val="clear" w:color="auto" w:fill="auto"/>
            <w:noWrap/>
            <w:vAlign w:val="center"/>
            <w:hideMark/>
          </w:tcPr>
          <w:p w14:paraId="3D32AA8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MPI-520</w:t>
            </w:r>
          </w:p>
        </w:tc>
      </w:tr>
      <w:tr w:rsidR="00624465" w:rsidRPr="00624465" w14:paraId="31B1E2F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86F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0B51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0A34FFB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2E41D77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EF3792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D7B71E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3CCC51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БСЗ-010-3</w:t>
            </w:r>
          </w:p>
        </w:tc>
      </w:tr>
      <w:tr w:rsidR="00624465" w:rsidRPr="00624465" w14:paraId="09DC2F4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5CEEE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844FC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699FBD3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3029C9E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E34941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2220E0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center"/>
            <w:hideMark/>
          </w:tcPr>
          <w:p w14:paraId="7F80C39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APPA-82R</w:t>
            </w:r>
          </w:p>
        </w:tc>
      </w:tr>
      <w:tr w:rsidR="00624465" w:rsidRPr="00624465" w14:paraId="56C777B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0F86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AF3F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6B30170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2EEF78B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3F738A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E46657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center"/>
            <w:hideMark/>
          </w:tcPr>
          <w:p w14:paraId="5DB07D6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Fluke 179</w:t>
            </w:r>
          </w:p>
        </w:tc>
      </w:tr>
      <w:tr w:rsidR="00624465" w:rsidRPr="00624465" w14:paraId="2A2B203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4964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3A730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7FEC9886"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 xml:space="preserve">Цех </w:t>
            </w:r>
            <w:r w:rsidRPr="00806C0F">
              <w:rPr>
                <w:rFonts w:ascii="Calibri" w:hAnsi="Calibri" w:cs="Calibri"/>
                <w:sz w:val="20"/>
                <w:szCs w:val="20"/>
                <w:lang w:eastAsia="ru-RU"/>
              </w:rPr>
              <w:lastRenderedPageBreak/>
              <w:t>ОПСАД</w:t>
            </w:r>
          </w:p>
        </w:tc>
        <w:tc>
          <w:tcPr>
            <w:tcW w:w="1817" w:type="dxa"/>
            <w:tcBorders>
              <w:top w:val="nil"/>
              <w:left w:val="nil"/>
              <w:bottom w:val="single" w:sz="4" w:space="0" w:color="auto"/>
              <w:right w:val="single" w:sz="4" w:space="0" w:color="auto"/>
            </w:tcBorders>
            <w:shd w:val="clear" w:color="000000" w:fill="FFFFFF"/>
            <w:vAlign w:val="center"/>
            <w:hideMark/>
          </w:tcPr>
          <w:p w14:paraId="32A4596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lastRenderedPageBreak/>
              <w:t> </w:t>
            </w:r>
          </w:p>
        </w:tc>
        <w:tc>
          <w:tcPr>
            <w:tcW w:w="1701" w:type="dxa"/>
            <w:tcBorders>
              <w:top w:val="nil"/>
              <w:left w:val="nil"/>
              <w:bottom w:val="single" w:sz="4" w:space="0" w:color="auto"/>
              <w:right w:val="single" w:sz="4" w:space="0" w:color="auto"/>
            </w:tcBorders>
            <w:shd w:val="clear" w:color="000000" w:fill="FFFFFF"/>
            <w:vAlign w:val="bottom"/>
            <w:hideMark/>
          </w:tcPr>
          <w:p w14:paraId="6606565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C2A97C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center"/>
            <w:hideMark/>
          </w:tcPr>
          <w:p w14:paraId="290E71A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Fluke 179</w:t>
            </w:r>
          </w:p>
        </w:tc>
      </w:tr>
      <w:tr w:rsidR="00624465" w:rsidRPr="00624465" w14:paraId="61E9775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06E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011609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4587886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7B8910A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450497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71FCEB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A4A5D4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624465" w:rsidRPr="00624465" w14:paraId="5D8A58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93F2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C979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2E33D09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14D4FCC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9F3322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1D8727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7AC06B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624465" w:rsidRPr="00624465" w14:paraId="1DF491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812E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9ED07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553CE6F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1C765A9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37E352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BCA4BB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AC7CC4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7C1AD42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917A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1D96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6C18D71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10001A5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EFE7F9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471F92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371496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ЭС0202/2М-г</w:t>
            </w:r>
          </w:p>
        </w:tc>
      </w:tr>
      <w:tr w:rsidR="00624465" w:rsidRPr="00624465" w14:paraId="0A99338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8E7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3EBE0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0B15A76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58C4F51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6FC1E5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123FFE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D1C87F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МКИ-200</w:t>
            </w:r>
          </w:p>
        </w:tc>
      </w:tr>
      <w:tr w:rsidR="00624465" w:rsidRPr="00624465" w14:paraId="5365EE04"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5979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9294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6B4B213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3C4634E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C67D6A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6A3D8D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высоковольных выключателей</w:t>
            </w:r>
          </w:p>
        </w:tc>
        <w:tc>
          <w:tcPr>
            <w:tcW w:w="1690" w:type="dxa"/>
            <w:tcBorders>
              <w:top w:val="nil"/>
              <w:left w:val="nil"/>
              <w:bottom w:val="single" w:sz="4" w:space="0" w:color="auto"/>
              <w:right w:val="single" w:sz="4" w:space="0" w:color="auto"/>
            </w:tcBorders>
            <w:shd w:val="clear" w:color="auto" w:fill="auto"/>
            <w:noWrap/>
            <w:vAlign w:val="center"/>
            <w:hideMark/>
          </w:tcPr>
          <w:p w14:paraId="36C2348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ПКВ/М6Н </w:t>
            </w:r>
          </w:p>
        </w:tc>
      </w:tr>
      <w:tr w:rsidR="00624465" w:rsidRPr="00624465" w14:paraId="09BD320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8FA8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5FD6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DA83A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9DD70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F3970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9AEDF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24C738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624465" w:rsidRPr="00624465" w14:paraId="14E3936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4BC9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34A1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23252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F82DA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A118E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ввод с ТЭЦ</w:t>
            </w:r>
          </w:p>
        </w:tc>
        <w:tc>
          <w:tcPr>
            <w:tcW w:w="2268" w:type="dxa"/>
            <w:tcBorders>
              <w:top w:val="nil"/>
              <w:left w:val="nil"/>
              <w:bottom w:val="single" w:sz="4" w:space="0" w:color="auto"/>
              <w:right w:val="single" w:sz="4" w:space="0" w:color="auto"/>
            </w:tcBorders>
            <w:shd w:val="clear" w:color="auto" w:fill="auto"/>
            <w:vAlign w:val="center"/>
            <w:hideMark/>
          </w:tcPr>
          <w:p w14:paraId="0E87E6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9C15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97B5FA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B301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9089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0E554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8DAB6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9A3F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ввод с ТЭЦ</w:t>
            </w:r>
          </w:p>
        </w:tc>
        <w:tc>
          <w:tcPr>
            <w:tcW w:w="2268" w:type="dxa"/>
            <w:tcBorders>
              <w:top w:val="nil"/>
              <w:left w:val="nil"/>
              <w:bottom w:val="single" w:sz="4" w:space="0" w:color="auto"/>
              <w:right w:val="single" w:sz="4" w:space="0" w:color="auto"/>
            </w:tcBorders>
            <w:shd w:val="clear" w:color="auto" w:fill="auto"/>
            <w:vAlign w:val="center"/>
            <w:hideMark/>
          </w:tcPr>
          <w:p w14:paraId="135778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B666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C4C4D6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10B1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6438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3C640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79BE4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28839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ТП-23 Т-2</w:t>
            </w:r>
          </w:p>
        </w:tc>
        <w:tc>
          <w:tcPr>
            <w:tcW w:w="2268" w:type="dxa"/>
            <w:tcBorders>
              <w:top w:val="nil"/>
              <w:left w:val="nil"/>
              <w:bottom w:val="single" w:sz="4" w:space="0" w:color="auto"/>
              <w:right w:val="single" w:sz="4" w:space="0" w:color="auto"/>
            </w:tcBorders>
            <w:shd w:val="clear" w:color="auto" w:fill="auto"/>
            <w:vAlign w:val="center"/>
            <w:hideMark/>
          </w:tcPr>
          <w:p w14:paraId="3F02D8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6B3BB2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D2479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1FC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C7228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29302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CE343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59393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ТП-23 Т-1</w:t>
            </w:r>
          </w:p>
        </w:tc>
        <w:tc>
          <w:tcPr>
            <w:tcW w:w="2268" w:type="dxa"/>
            <w:tcBorders>
              <w:top w:val="nil"/>
              <w:left w:val="nil"/>
              <w:bottom w:val="single" w:sz="4" w:space="0" w:color="auto"/>
              <w:right w:val="single" w:sz="4" w:space="0" w:color="auto"/>
            </w:tcBorders>
            <w:shd w:val="clear" w:color="auto" w:fill="auto"/>
            <w:vAlign w:val="center"/>
            <w:hideMark/>
          </w:tcPr>
          <w:p w14:paraId="0983AE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1BD1DD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8CECF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64F74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6EEA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93796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49AAD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1CFD04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Новолекс 1</w:t>
            </w:r>
          </w:p>
        </w:tc>
        <w:tc>
          <w:tcPr>
            <w:tcW w:w="2268" w:type="dxa"/>
            <w:tcBorders>
              <w:top w:val="nil"/>
              <w:left w:val="nil"/>
              <w:bottom w:val="single" w:sz="4" w:space="0" w:color="auto"/>
              <w:right w:val="single" w:sz="4" w:space="0" w:color="auto"/>
            </w:tcBorders>
            <w:shd w:val="clear" w:color="auto" w:fill="auto"/>
            <w:vAlign w:val="center"/>
            <w:hideMark/>
          </w:tcPr>
          <w:p w14:paraId="31A24F4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AC955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74E042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A57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C935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627E2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333BF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735642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Новолекс 1</w:t>
            </w:r>
          </w:p>
        </w:tc>
        <w:tc>
          <w:tcPr>
            <w:tcW w:w="2268" w:type="dxa"/>
            <w:tcBorders>
              <w:top w:val="nil"/>
              <w:left w:val="nil"/>
              <w:bottom w:val="single" w:sz="4" w:space="0" w:color="auto"/>
              <w:right w:val="single" w:sz="4" w:space="0" w:color="auto"/>
            </w:tcBorders>
            <w:shd w:val="clear" w:color="auto" w:fill="auto"/>
            <w:vAlign w:val="center"/>
            <w:hideMark/>
          </w:tcPr>
          <w:p w14:paraId="4F4BE2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42C0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42E5E5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70F9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9D33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DC4D9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3C977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230077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Новолекс 1</w:t>
            </w:r>
          </w:p>
        </w:tc>
        <w:tc>
          <w:tcPr>
            <w:tcW w:w="2268" w:type="dxa"/>
            <w:tcBorders>
              <w:top w:val="nil"/>
              <w:left w:val="nil"/>
              <w:bottom w:val="single" w:sz="4" w:space="0" w:color="auto"/>
              <w:right w:val="single" w:sz="4" w:space="0" w:color="auto"/>
            </w:tcBorders>
            <w:shd w:val="clear" w:color="auto" w:fill="auto"/>
            <w:vAlign w:val="center"/>
            <w:hideMark/>
          </w:tcPr>
          <w:p w14:paraId="63F8DC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D417B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1DE6D96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602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F418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257D5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EB397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3AC560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 Новолекс 2</w:t>
            </w:r>
          </w:p>
        </w:tc>
        <w:tc>
          <w:tcPr>
            <w:tcW w:w="2268" w:type="dxa"/>
            <w:tcBorders>
              <w:top w:val="nil"/>
              <w:left w:val="nil"/>
              <w:bottom w:val="single" w:sz="4" w:space="0" w:color="auto"/>
              <w:right w:val="single" w:sz="4" w:space="0" w:color="auto"/>
            </w:tcBorders>
            <w:shd w:val="clear" w:color="auto" w:fill="auto"/>
            <w:vAlign w:val="center"/>
            <w:hideMark/>
          </w:tcPr>
          <w:p w14:paraId="411DA7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AAF0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140852D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2E0D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DBDF2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B1CBF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8DCC0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77BEEB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 Новолекс 2</w:t>
            </w:r>
          </w:p>
        </w:tc>
        <w:tc>
          <w:tcPr>
            <w:tcW w:w="2268" w:type="dxa"/>
            <w:tcBorders>
              <w:top w:val="nil"/>
              <w:left w:val="nil"/>
              <w:bottom w:val="single" w:sz="4" w:space="0" w:color="auto"/>
              <w:right w:val="single" w:sz="4" w:space="0" w:color="auto"/>
            </w:tcBorders>
            <w:shd w:val="clear" w:color="auto" w:fill="auto"/>
            <w:vAlign w:val="center"/>
            <w:hideMark/>
          </w:tcPr>
          <w:p w14:paraId="726F11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ED6A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2349871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5F28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399C0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C8666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B15D5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1FBD82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 Новолекс 2</w:t>
            </w:r>
          </w:p>
        </w:tc>
        <w:tc>
          <w:tcPr>
            <w:tcW w:w="2268" w:type="dxa"/>
            <w:tcBorders>
              <w:top w:val="nil"/>
              <w:left w:val="nil"/>
              <w:bottom w:val="single" w:sz="4" w:space="0" w:color="auto"/>
              <w:right w:val="single" w:sz="4" w:space="0" w:color="auto"/>
            </w:tcBorders>
            <w:shd w:val="clear" w:color="auto" w:fill="auto"/>
            <w:vAlign w:val="center"/>
            <w:hideMark/>
          </w:tcPr>
          <w:p w14:paraId="443E7D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646A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4017A77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D0D2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3A95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67A40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B098E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8AE6A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62927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E62B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E1AA50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0B4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2A819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5E5E2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F2EC3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01998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0FBBC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46E7F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8614DE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ADB1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F39C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FB5AB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8EDF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F1978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F362C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C5448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390E4D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F7285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D317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031B7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E5290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07191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FDEE1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46F79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487BDF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A785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CB0C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1A1E3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AB275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B55B7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273A2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93800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119112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F9CF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85DA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00AAC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49499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3C175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FBAE7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049FA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E61C48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B49C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D93A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8B38D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B4336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C9377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05E08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8333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95D4AF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BD67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3253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DAEC4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4C392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DD5B8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B1BA3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63E5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8AEC8A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12CE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B7DC2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29ECD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141A5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E842B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F8D89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D68B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03B0E2E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53BD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8694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4EE45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3FC8F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B1720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14BF7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6159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C5A3DA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E4B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9AD0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74E61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4FE5A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CE061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71179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48062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CCE20A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FC86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C5F9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C11C3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0802D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06852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D20B0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A1117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F58591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C7818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C20B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93037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9CAB0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FF464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DD386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D5B3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04D309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5F87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6ADEFF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7F48B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B8680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20E02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E89B8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47B11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23F7BA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4D4E7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C82E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69E8E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BC77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3F3D14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яч.31В АБК и ТМХ ЦСиП ОП-10</w:t>
            </w:r>
          </w:p>
        </w:tc>
        <w:tc>
          <w:tcPr>
            <w:tcW w:w="2268" w:type="dxa"/>
            <w:tcBorders>
              <w:top w:val="nil"/>
              <w:left w:val="nil"/>
              <w:bottom w:val="single" w:sz="4" w:space="0" w:color="auto"/>
              <w:right w:val="single" w:sz="4" w:space="0" w:color="auto"/>
            </w:tcBorders>
            <w:shd w:val="clear" w:color="auto" w:fill="auto"/>
            <w:vAlign w:val="center"/>
            <w:hideMark/>
          </w:tcPr>
          <w:p w14:paraId="2537B6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6517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EEF1B6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774F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3B0D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89332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217FC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D41D6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яч.31В АБК и ТМХ ЦСиП ОП-10</w:t>
            </w:r>
          </w:p>
        </w:tc>
        <w:tc>
          <w:tcPr>
            <w:tcW w:w="2268" w:type="dxa"/>
            <w:tcBorders>
              <w:top w:val="nil"/>
              <w:left w:val="nil"/>
              <w:bottom w:val="single" w:sz="4" w:space="0" w:color="auto"/>
              <w:right w:val="single" w:sz="4" w:space="0" w:color="auto"/>
            </w:tcBorders>
            <w:shd w:val="clear" w:color="auto" w:fill="auto"/>
            <w:vAlign w:val="center"/>
            <w:hideMark/>
          </w:tcPr>
          <w:p w14:paraId="61DADE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A8E8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5C393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FA391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B6E2E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D0864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5F7B2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7A98A1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Ввод №1</w:t>
            </w:r>
          </w:p>
        </w:tc>
        <w:tc>
          <w:tcPr>
            <w:tcW w:w="2268" w:type="dxa"/>
            <w:tcBorders>
              <w:top w:val="nil"/>
              <w:left w:val="nil"/>
              <w:bottom w:val="single" w:sz="4" w:space="0" w:color="auto"/>
              <w:right w:val="single" w:sz="4" w:space="0" w:color="auto"/>
            </w:tcBorders>
            <w:shd w:val="clear" w:color="auto" w:fill="auto"/>
            <w:vAlign w:val="center"/>
            <w:hideMark/>
          </w:tcPr>
          <w:p w14:paraId="4C886A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85AFD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FAD9E5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0B9A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3EF3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50223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E1D03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0A2480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Ввод №2</w:t>
            </w:r>
          </w:p>
        </w:tc>
        <w:tc>
          <w:tcPr>
            <w:tcW w:w="2268" w:type="dxa"/>
            <w:tcBorders>
              <w:top w:val="nil"/>
              <w:left w:val="nil"/>
              <w:bottom w:val="single" w:sz="4" w:space="0" w:color="auto"/>
              <w:right w:val="single" w:sz="4" w:space="0" w:color="auto"/>
            </w:tcBorders>
            <w:shd w:val="clear" w:color="auto" w:fill="auto"/>
            <w:vAlign w:val="center"/>
            <w:hideMark/>
          </w:tcPr>
          <w:p w14:paraId="356F67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DD56C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BB5B6B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F418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2A273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D388E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DBE50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792A21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ф. 6-10-П</w:t>
            </w:r>
          </w:p>
        </w:tc>
        <w:tc>
          <w:tcPr>
            <w:tcW w:w="2268" w:type="dxa"/>
            <w:tcBorders>
              <w:top w:val="nil"/>
              <w:left w:val="nil"/>
              <w:bottom w:val="single" w:sz="4" w:space="0" w:color="auto"/>
              <w:right w:val="single" w:sz="4" w:space="0" w:color="auto"/>
            </w:tcBorders>
            <w:shd w:val="clear" w:color="auto" w:fill="auto"/>
            <w:vAlign w:val="center"/>
            <w:hideMark/>
          </w:tcPr>
          <w:p w14:paraId="604CEE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27208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60E532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3023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D5FC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000000" w:fill="FFFFFF"/>
            <w:vAlign w:val="center"/>
            <w:hideMark/>
          </w:tcPr>
          <w:p w14:paraId="3637C04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817" w:type="dxa"/>
            <w:tcBorders>
              <w:top w:val="nil"/>
              <w:left w:val="nil"/>
              <w:bottom w:val="single" w:sz="4" w:space="0" w:color="auto"/>
              <w:right w:val="single" w:sz="4" w:space="0" w:color="auto"/>
            </w:tcBorders>
            <w:shd w:val="clear" w:color="000000" w:fill="FFFFFF"/>
            <w:vAlign w:val="center"/>
            <w:hideMark/>
          </w:tcPr>
          <w:p w14:paraId="13D9638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5CB064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8BDD24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1537BB0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624465" w:rsidRPr="00624465" w14:paraId="7B17DAA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99030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168A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ED976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794CA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12253D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9B1D2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5DB59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43448C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2B5AC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4694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5ABB2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6FB60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34BF34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bottom"/>
            <w:hideMark/>
          </w:tcPr>
          <w:p w14:paraId="264490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5A3F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43A486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D8BC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D0F6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08391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27481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5A8D88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02C214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A87BB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ADA631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F7B8B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C75E1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14C6B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BB43E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1CC8A7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58D3E0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61D2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3B09C8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1987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5E37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E95D4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50411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182CA1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03402B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FC500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39263A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174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8A93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F5585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F00B0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1892C1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11786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E948A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AA2208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061A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2D74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DDF92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4FBDF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DC94B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E55E8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0BC80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9B967D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C5C7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896D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132BA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223DB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4B9B7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3B4C7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6243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ADE3EB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1EB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85721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1BD52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72008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2FF77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D89C3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19B9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DDF0EA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197F8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C3F02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843CD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C3318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F30C6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D3E34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66BBA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2DBC6F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41049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58EC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C7B31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D32B1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CBF64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58A79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C5639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F7C1FB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6DC3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FAC5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C7322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7FAE5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F3095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5D13D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72989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10B663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D8FD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87D1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77DE4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3A300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F4D40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1BD24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26F1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453796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5CED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14DB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8470E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90E10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1BA0B6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F822C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F565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0A5D4C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460F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E9D9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04BB1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2E7DC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3F45F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011149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F3934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92D974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050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76CF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4FE1C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392B1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DA283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1E8B57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2A118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37A724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0D10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2F3A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BE80F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0B977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6341F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089EAE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888C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B67E6F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7F22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176D9D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3337E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982DC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C4834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390F33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2E04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C5AA1A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3BE1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C711D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A763B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4DA20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5F0C4B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5C29A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5B2ED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91ED92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944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C627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0DFEE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9D154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7E9242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C1B6D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4A6C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72B13A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E79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0CC6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F2D61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AFEDF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7EC56A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685AC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474B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F19E68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9DD1E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8B31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DF3E6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0EF2B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6263BA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6EABF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6C503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B2D6EC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E42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4795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44566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588DA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E435C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392DB5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981A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E50606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F5EE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7E958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DE2EB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576F0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EF0B8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33E477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EC09C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6A123E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E12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1697B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6BCF2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9AD27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22D4F6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5F1163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91571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98A15F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A27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7E761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8F7E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5E9AB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70610A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55CF20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0E9C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F69ED7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7926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D650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BCBA3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E44A1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79E564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704869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4F112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D59A7C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C7457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C0ED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468F5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9A222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7C1387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1437DB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DF5E4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6DFC89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86980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82D5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F3345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D0CCE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F68AD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яч.336</w:t>
            </w:r>
          </w:p>
        </w:tc>
        <w:tc>
          <w:tcPr>
            <w:tcW w:w="2268" w:type="dxa"/>
            <w:tcBorders>
              <w:top w:val="nil"/>
              <w:left w:val="nil"/>
              <w:bottom w:val="single" w:sz="4" w:space="0" w:color="auto"/>
              <w:right w:val="single" w:sz="4" w:space="0" w:color="auto"/>
            </w:tcBorders>
            <w:shd w:val="clear" w:color="auto" w:fill="auto"/>
            <w:vAlign w:val="center"/>
            <w:hideMark/>
          </w:tcPr>
          <w:p w14:paraId="5DC1EC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9930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C7E48F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1F9D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F883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5E238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2AD06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32DF32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яч.336</w:t>
            </w:r>
          </w:p>
        </w:tc>
        <w:tc>
          <w:tcPr>
            <w:tcW w:w="2268" w:type="dxa"/>
            <w:tcBorders>
              <w:top w:val="nil"/>
              <w:left w:val="nil"/>
              <w:bottom w:val="single" w:sz="4" w:space="0" w:color="auto"/>
              <w:right w:val="single" w:sz="4" w:space="0" w:color="auto"/>
            </w:tcBorders>
            <w:shd w:val="clear" w:color="auto" w:fill="auto"/>
            <w:vAlign w:val="center"/>
            <w:hideMark/>
          </w:tcPr>
          <w:p w14:paraId="37A1DF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1659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6FC6E7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C1C4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ABD3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9D6BE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E6508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50851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яч.451</w:t>
            </w:r>
          </w:p>
        </w:tc>
        <w:tc>
          <w:tcPr>
            <w:tcW w:w="2268" w:type="dxa"/>
            <w:tcBorders>
              <w:top w:val="nil"/>
              <w:left w:val="nil"/>
              <w:bottom w:val="single" w:sz="4" w:space="0" w:color="auto"/>
              <w:right w:val="single" w:sz="4" w:space="0" w:color="auto"/>
            </w:tcBorders>
            <w:shd w:val="clear" w:color="auto" w:fill="auto"/>
            <w:vAlign w:val="center"/>
            <w:hideMark/>
          </w:tcPr>
          <w:p w14:paraId="3B1F9C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46CB0E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624465" w:rsidRPr="00624465" w14:paraId="19173CF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74F8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822EF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F3D37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A7416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72839D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яч.451</w:t>
            </w:r>
          </w:p>
        </w:tc>
        <w:tc>
          <w:tcPr>
            <w:tcW w:w="2268" w:type="dxa"/>
            <w:tcBorders>
              <w:top w:val="nil"/>
              <w:left w:val="nil"/>
              <w:bottom w:val="single" w:sz="4" w:space="0" w:color="auto"/>
              <w:right w:val="single" w:sz="4" w:space="0" w:color="auto"/>
            </w:tcBorders>
            <w:shd w:val="clear" w:color="auto" w:fill="auto"/>
            <w:vAlign w:val="center"/>
            <w:hideMark/>
          </w:tcPr>
          <w:p w14:paraId="3E2DF5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0424F6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624465" w:rsidRPr="00624465" w14:paraId="4BF9EA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89759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71EB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45A6F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C82FA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37C0CE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7AB7FF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FD93C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73D64A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A624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9C450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B5C30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AC02D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599007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05809D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218A9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6B0006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4B91D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27CF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95D04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08598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403F08C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4D4186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C44C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4C9549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0C9F3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4446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A4A3C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CF792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30BA9FD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029204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6CEC0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946DC6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038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32E7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AE7C3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83F75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057A1D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38BD72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6DF8D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E5D4F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318E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5EAD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93CB7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9599D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7E0B2A9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0D6DB8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55D10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D1395D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1BA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F939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82A23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3B390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5ABD63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2EAA0B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C93CC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B752F5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67A6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6C71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D5C0F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FD62E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26BCB2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302310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C3800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857342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A6CD7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2611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28A58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07541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3D68DC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7AEAEA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120F4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A98B41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7811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D4E20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947BD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03AC3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1974B6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2D7903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167A3D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624465" w:rsidRPr="00624465" w14:paraId="0833543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4112E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E7FAF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37495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AA002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579CB3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1A8F0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92980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42B27D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19D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E6BF0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DEDD0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75815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394D2A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06A9D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51F13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FB8052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4A4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3541AF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3E7E1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1D5D4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633867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5E6C3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F771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7E939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A09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4012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C0F08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7CCE0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79CB11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E744C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EA62B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6A2B3B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49C1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D9438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A387E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45445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1FED7F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753B4A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E99A0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209558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462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E4A8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F33F2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6E1D3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508CE2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47D73E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78B31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C43A8E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240D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12A2E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A338F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7081D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1D717E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Т1-1000</w:t>
            </w:r>
          </w:p>
        </w:tc>
        <w:tc>
          <w:tcPr>
            <w:tcW w:w="2268" w:type="dxa"/>
            <w:tcBorders>
              <w:top w:val="nil"/>
              <w:left w:val="nil"/>
              <w:bottom w:val="single" w:sz="4" w:space="0" w:color="auto"/>
              <w:right w:val="single" w:sz="4" w:space="0" w:color="auto"/>
            </w:tcBorders>
            <w:shd w:val="clear" w:color="auto" w:fill="auto"/>
            <w:vAlign w:val="center"/>
            <w:hideMark/>
          </w:tcPr>
          <w:p w14:paraId="261530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604AB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B037F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B302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0813E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9508E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27608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452C3D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Т2-1000</w:t>
            </w:r>
          </w:p>
        </w:tc>
        <w:tc>
          <w:tcPr>
            <w:tcW w:w="2268" w:type="dxa"/>
            <w:tcBorders>
              <w:top w:val="nil"/>
              <w:left w:val="nil"/>
              <w:bottom w:val="single" w:sz="4" w:space="0" w:color="auto"/>
              <w:right w:val="single" w:sz="4" w:space="0" w:color="auto"/>
            </w:tcBorders>
            <w:shd w:val="clear" w:color="auto" w:fill="auto"/>
            <w:vAlign w:val="center"/>
            <w:hideMark/>
          </w:tcPr>
          <w:p w14:paraId="4D5206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ED2E0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43492B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3F6C7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C3069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85B42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0064C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ТП-3112</w:t>
            </w:r>
          </w:p>
        </w:tc>
        <w:tc>
          <w:tcPr>
            <w:tcW w:w="1701" w:type="dxa"/>
            <w:tcBorders>
              <w:top w:val="nil"/>
              <w:left w:val="nil"/>
              <w:bottom w:val="single" w:sz="4" w:space="0" w:color="auto"/>
              <w:right w:val="single" w:sz="4" w:space="0" w:color="auto"/>
            </w:tcBorders>
            <w:shd w:val="clear" w:color="auto" w:fill="auto"/>
            <w:vAlign w:val="center"/>
            <w:hideMark/>
          </w:tcPr>
          <w:p w14:paraId="2CB1C5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Склад огнеупоров №383</w:t>
            </w:r>
          </w:p>
        </w:tc>
        <w:tc>
          <w:tcPr>
            <w:tcW w:w="2268" w:type="dxa"/>
            <w:tcBorders>
              <w:top w:val="nil"/>
              <w:left w:val="nil"/>
              <w:bottom w:val="single" w:sz="4" w:space="0" w:color="auto"/>
              <w:right w:val="single" w:sz="4" w:space="0" w:color="auto"/>
            </w:tcBorders>
            <w:shd w:val="clear" w:color="auto" w:fill="auto"/>
            <w:vAlign w:val="center"/>
            <w:hideMark/>
          </w:tcPr>
          <w:p w14:paraId="3AEE16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5AD839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7241EDF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ED7C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4CC3F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AA4C8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EBA64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0FB363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700F78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9A9B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D08CA4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3EE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CF784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EA93B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D523F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175E79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1E5958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491EB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1C1363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4554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B712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D4F87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F0104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35246B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1381A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060EF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F871D7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90B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42B1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E98E9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B4C8A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027B4D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F4949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9FB8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15A06E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823A3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0138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1DFDB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40179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47ABB9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1E8C0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93F02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ECDD54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77C6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FC1C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2DFA4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8A6C4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70CF0B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1E6A8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8E25B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66140E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7AEC2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C2E1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E3F6E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26D14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0DB58C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8E035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80DB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1BD8D2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04491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75E4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4C282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5052B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526C79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68E92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687C5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A53377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C75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89C8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BE54F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720E3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03D379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62E024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BF5A8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2CAB30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3267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368A9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13407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3FD79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E3A19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45EEBB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9901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5AC3F9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43FD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6D44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6DB23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FDFF9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E7F83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2CDDA3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DDDEB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ACF127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1134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1B54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82D6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05AA5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509039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7F2FA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F7F89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23ED8D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04558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25288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33DB4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13BDF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410924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16D62A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128B8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715FCC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10A0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8F74C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24ECB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3CFCE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63E0A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652F7E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A0F46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A9A8A4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8E8FF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36E4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5DE86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4EADD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136F8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4E56A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30C8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4D7190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6AB9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BE1A0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9E047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C1785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D63BF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26A87B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89E88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4093D0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E79F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12E54E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203FC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E003C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A173C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0867D8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2DFF0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2EF151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602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54E3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EB818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9BF1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49049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7E6E37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463F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E63413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0A0F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0E93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43131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E3230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266C6A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284C0E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8D069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22A0829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CA1A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6D1E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92CB1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295A2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519086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30910A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74E51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E24194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E90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B7A0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6A5A3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B8047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354BB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4B273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D0BF0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7FE8DD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EAFE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41C7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194FC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B975D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8F4DB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48860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EE165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CCF079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4B5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2FDBF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BB96B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362A2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59FA5C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4AC98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5325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2F4796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62C2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C063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FC3C0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3B201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1EE708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05074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8D75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1870D1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310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CFD10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378D1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D191B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574E55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3456B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3CEE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C54BE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0F48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5D92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ED561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B0720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B7239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181989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6C7DC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6B3592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726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2A62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61DB4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C9DDF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FA291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4AA689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1F172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6EF45F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074B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A39EC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B2217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5E797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0AB79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1D6288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82A39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2652FF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5D04B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8A48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71211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B3BE5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3D1AB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яч.37</w:t>
            </w:r>
          </w:p>
        </w:tc>
        <w:tc>
          <w:tcPr>
            <w:tcW w:w="2268" w:type="dxa"/>
            <w:tcBorders>
              <w:top w:val="nil"/>
              <w:left w:val="nil"/>
              <w:bottom w:val="single" w:sz="4" w:space="0" w:color="auto"/>
              <w:right w:val="single" w:sz="4" w:space="0" w:color="auto"/>
            </w:tcBorders>
            <w:shd w:val="clear" w:color="auto" w:fill="auto"/>
            <w:vAlign w:val="center"/>
            <w:hideMark/>
          </w:tcPr>
          <w:p w14:paraId="3DB12E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16031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714463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ED0FC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78366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70A31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D1588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E10E9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яч.37</w:t>
            </w:r>
          </w:p>
        </w:tc>
        <w:tc>
          <w:tcPr>
            <w:tcW w:w="2268" w:type="dxa"/>
            <w:tcBorders>
              <w:top w:val="nil"/>
              <w:left w:val="nil"/>
              <w:bottom w:val="single" w:sz="4" w:space="0" w:color="auto"/>
              <w:right w:val="single" w:sz="4" w:space="0" w:color="auto"/>
            </w:tcBorders>
            <w:shd w:val="clear" w:color="auto" w:fill="auto"/>
            <w:vAlign w:val="center"/>
            <w:hideMark/>
          </w:tcPr>
          <w:p w14:paraId="39CBAC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9A9A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F72CDF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D6FBA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822F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E664E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5E8B7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BDA64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4540C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761D6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B74B9A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3D4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51470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C397A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4300D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271C7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1FC65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AC750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95CA6E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02C6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D8A16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57DDB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84A51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62A4C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FBD21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5C95F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2A39F8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7C2B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0AF44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EED3F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E98FC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E2D53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6BE4FD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F0CA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FF8AB5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B178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32F6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83119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EBECA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86BE7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w:t>
            </w:r>
          </w:p>
        </w:tc>
        <w:tc>
          <w:tcPr>
            <w:tcW w:w="2268" w:type="dxa"/>
            <w:tcBorders>
              <w:top w:val="nil"/>
              <w:left w:val="nil"/>
              <w:bottom w:val="single" w:sz="4" w:space="0" w:color="auto"/>
              <w:right w:val="single" w:sz="4" w:space="0" w:color="auto"/>
            </w:tcBorders>
            <w:shd w:val="clear" w:color="auto" w:fill="auto"/>
            <w:vAlign w:val="center"/>
            <w:hideMark/>
          </w:tcPr>
          <w:p w14:paraId="3EAFE4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7CD9F0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463ED4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D1F6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EE75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D1F47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40CD7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BBF3F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w:t>
            </w:r>
          </w:p>
        </w:tc>
        <w:tc>
          <w:tcPr>
            <w:tcW w:w="2268" w:type="dxa"/>
            <w:tcBorders>
              <w:top w:val="nil"/>
              <w:left w:val="nil"/>
              <w:bottom w:val="single" w:sz="4" w:space="0" w:color="auto"/>
              <w:right w:val="single" w:sz="4" w:space="0" w:color="auto"/>
            </w:tcBorders>
            <w:shd w:val="clear" w:color="auto" w:fill="auto"/>
            <w:vAlign w:val="center"/>
            <w:hideMark/>
          </w:tcPr>
          <w:p w14:paraId="02F2A5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1BD4C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50A8438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7AC11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74D7B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2888F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BE7E1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19CF00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w:t>
            </w:r>
          </w:p>
        </w:tc>
        <w:tc>
          <w:tcPr>
            <w:tcW w:w="2268" w:type="dxa"/>
            <w:tcBorders>
              <w:top w:val="nil"/>
              <w:left w:val="nil"/>
              <w:bottom w:val="single" w:sz="4" w:space="0" w:color="auto"/>
              <w:right w:val="single" w:sz="4" w:space="0" w:color="auto"/>
            </w:tcBorders>
            <w:shd w:val="clear" w:color="auto" w:fill="auto"/>
            <w:vAlign w:val="center"/>
            <w:hideMark/>
          </w:tcPr>
          <w:p w14:paraId="354B27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1F2E5C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0EFE6CE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8A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E61B9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610F0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2DA4A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B7883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695391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5FCD1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A2DFD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58DD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74092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34801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C7E4C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744F19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1987A4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B537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8E4033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CF8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C1B6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0841B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725C1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0E8B20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0A5FAB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335FA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BF8C9D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5CF06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E80B1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A312F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BF381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17B7BB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7E9D7C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AD78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04AFC4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634C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67471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C2DA2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DBC04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0F5A2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0A68C3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00F91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D13ECC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BD2F6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2FD01C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DDC30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32EA1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EFE2F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487931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C6295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6B21B0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6E6D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779E1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9DEDE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6146F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8F41C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07E368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3ECF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CF1978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C3CD0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9E99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A7006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6AD56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2E28A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57DBD9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822DF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AA456E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E721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7B3B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1B640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E476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2A58F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548531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C1D2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A0D895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A794E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07E4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6C34A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D1154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CD918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5F9F00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1F5B4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F9D237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59F5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2CA3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D9C15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7EEBB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C976E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487EA9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3AC4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624465" w:rsidRPr="00624465" w14:paraId="1751C68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65BB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E977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6A7E7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25B67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79BE3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62818D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F22DB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DD7C07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8E9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D6C4F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F1FB4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E5E61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5C516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5505FF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21EAC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7C69CD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F4B1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F115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FCA80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6B015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C3A69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77E58D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7536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624465" w:rsidRPr="00624465" w14:paraId="7262F88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7CCF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3746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78B5C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86776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427F6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C1D3F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1129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E6973A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E444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315C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1B45C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F543B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D880B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73D9F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2205B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09A090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87BBC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3B3B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35BDE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67600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7FECF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7573CB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64503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6CF0709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5887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50BB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72BEE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B5828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0246C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005D3F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5A72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0E11CB5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C0D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5119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C5F0DE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35A413B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295C01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5F7971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 параметров УЗО</w:t>
            </w:r>
          </w:p>
        </w:tc>
        <w:tc>
          <w:tcPr>
            <w:tcW w:w="1690" w:type="dxa"/>
            <w:tcBorders>
              <w:top w:val="nil"/>
              <w:left w:val="nil"/>
              <w:bottom w:val="single" w:sz="4" w:space="0" w:color="auto"/>
              <w:right w:val="single" w:sz="4" w:space="0" w:color="auto"/>
            </w:tcBorders>
            <w:shd w:val="clear" w:color="auto" w:fill="auto"/>
            <w:noWrap/>
            <w:vAlign w:val="center"/>
            <w:hideMark/>
          </w:tcPr>
          <w:p w14:paraId="366CFC2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ПЗО-500</w:t>
            </w:r>
          </w:p>
        </w:tc>
      </w:tr>
      <w:tr w:rsidR="00624465" w:rsidRPr="00624465" w14:paraId="5D520D0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3AA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97D9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A88AB6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482491C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DF8F60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3024A2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9E2653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МЭН-3</w:t>
            </w:r>
          </w:p>
        </w:tc>
      </w:tr>
      <w:tr w:rsidR="00624465" w:rsidRPr="00624465" w14:paraId="7928FC7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C9BC4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48AC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405503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7AE351E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DCAEC4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CD7514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B5724B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6892C4C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6A359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971C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538C5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E0667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66CDFC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76A77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Малогабаритный переносной 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1A6D27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ИКС-5</w:t>
            </w:r>
          </w:p>
        </w:tc>
      </w:tr>
      <w:tr w:rsidR="00624465" w:rsidRPr="00624465" w14:paraId="7F3E0EE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94ED5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6259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D0AD2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342D4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5EAB5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яч.352</w:t>
            </w:r>
          </w:p>
        </w:tc>
        <w:tc>
          <w:tcPr>
            <w:tcW w:w="2268" w:type="dxa"/>
            <w:tcBorders>
              <w:top w:val="nil"/>
              <w:left w:val="nil"/>
              <w:bottom w:val="single" w:sz="4" w:space="0" w:color="auto"/>
              <w:right w:val="single" w:sz="4" w:space="0" w:color="auto"/>
            </w:tcBorders>
            <w:shd w:val="clear" w:color="auto" w:fill="auto"/>
            <w:vAlign w:val="center"/>
            <w:hideMark/>
          </w:tcPr>
          <w:p w14:paraId="683877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94676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F38ECF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CEA96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545CD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1E6B5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ADB2B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51587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яч.352</w:t>
            </w:r>
          </w:p>
        </w:tc>
        <w:tc>
          <w:tcPr>
            <w:tcW w:w="2268" w:type="dxa"/>
            <w:tcBorders>
              <w:top w:val="nil"/>
              <w:left w:val="nil"/>
              <w:bottom w:val="single" w:sz="4" w:space="0" w:color="auto"/>
              <w:right w:val="single" w:sz="4" w:space="0" w:color="auto"/>
            </w:tcBorders>
            <w:shd w:val="clear" w:color="auto" w:fill="auto"/>
            <w:vAlign w:val="center"/>
            <w:hideMark/>
          </w:tcPr>
          <w:p w14:paraId="05F21A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DF79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D2F413D"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E6D6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CC77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61DE0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3410C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6187EC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мачта №1 наружного освещения</w:t>
            </w:r>
          </w:p>
        </w:tc>
        <w:tc>
          <w:tcPr>
            <w:tcW w:w="2268" w:type="dxa"/>
            <w:tcBorders>
              <w:top w:val="nil"/>
              <w:left w:val="nil"/>
              <w:bottom w:val="single" w:sz="4" w:space="0" w:color="auto"/>
              <w:right w:val="single" w:sz="4" w:space="0" w:color="auto"/>
            </w:tcBorders>
            <w:shd w:val="clear" w:color="auto" w:fill="auto"/>
            <w:vAlign w:val="center"/>
            <w:hideMark/>
          </w:tcPr>
          <w:p w14:paraId="369717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5D66D6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624465" w:rsidRPr="00624465" w14:paraId="5DFDE017"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E68C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B019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11CA3E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6D66B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AF52A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мачта №2 наружного освещения</w:t>
            </w:r>
          </w:p>
        </w:tc>
        <w:tc>
          <w:tcPr>
            <w:tcW w:w="2268" w:type="dxa"/>
            <w:tcBorders>
              <w:top w:val="nil"/>
              <w:left w:val="nil"/>
              <w:bottom w:val="single" w:sz="4" w:space="0" w:color="auto"/>
              <w:right w:val="single" w:sz="4" w:space="0" w:color="auto"/>
            </w:tcBorders>
            <w:shd w:val="clear" w:color="auto" w:fill="auto"/>
            <w:vAlign w:val="center"/>
            <w:hideMark/>
          </w:tcPr>
          <w:p w14:paraId="6A6188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3ACCCD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624465" w:rsidRPr="00624465" w14:paraId="4BE012BB"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8ACC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C274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10A75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953AE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A5EF7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мачта №3 наружного освещения</w:t>
            </w:r>
          </w:p>
        </w:tc>
        <w:tc>
          <w:tcPr>
            <w:tcW w:w="2268" w:type="dxa"/>
            <w:tcBorders>
              <w:top w:val="nil"/>
              <w:left w:val="nil"/>
              <w:bottom w:val="single" w:sz="4" w:space="0" w:color="auto"/>
              <w:right w:val="single" w:sz="4" w:space="0" w:color="auto"/>
            </w:tcBorders>
            <w:shd w:val="clear" w:color="auto" w:fill="auto"/>
            <w:vAlign w:val="center"/>
            <w:hideMark/>
          </w:tcPr>
          <w:p w14:paraId="683F7A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665452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624465" w:rsidRPr="00624465" w14:paraId="3A54171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3B80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AE3C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6430A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50058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961E7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яч.14В РП-102 вв.2 яч.13</w:t>
            </w:r>
          </w:p>
        </w:tc>
        <w:tc>
          <w:tcPr>
            <w:tcW w:w="2268" w:type="dxa"/>
            <w:tcBorders>
              <w:top w:val="nil"/>
              <w:left w:val="nil"/>
              <w:bottom w:val="single" w:sz="4" w:space="0" w:color="auto"/>
              <w:right w:val="single" w:sz="4" w:space="0" w:color="auto"/>
            </w:tcBorders>
            <w:shd w:val="clear" w:color="auto" w:fill="auto"/>
            <w:vAlign w:val="center"/>
            <w:hideMark/>
          </w:tcPr>
          <w:p w14:paraId="6BEE95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3AE33A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4B07CD0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071C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76E150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CCDE7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2427D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BCE37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яч.14В РП-102 вв.2 яч.13</w:t>
            </w:r>
          </w:p>
        </w:tc>
        <w:tc>
          <w:tcPr>
            <w:tcW w:w="2268" w:type="dxa"/>
            <w:tcBorders>
              <w:top w:val="nil"/>
              <w:left w:val="nil"/>
              <w:bottom w:val="single" w:sz="4" w:space="0" w:color="auto"/>
              <w:right w:val="single" w:sz="4" w:space="0" w:color="auto"/>
            </w:tcBorders>
            <w:shd w:val="clear" w:color="auto" w:fill="auto"/>
            <w:vAlign w:val="center"/>
            <w:hideMark/>
          </w:tcPr>
          <w:p w14:paraId="013D00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C502E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7FF31EA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50C3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66B81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54733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785F5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937FF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РП-111 вв.2 яч.6</w:t>
            </w:r>
          </w:p>
        </w:tc>
        <w:tc>
          <w:tcPr>
            <w:tcW w:w="2268" w:type="dxa"/>
            <w:tcBorders>
              <w:top w:val="nil"/>
              <w:left w:val="nil"/>
              <w:bottom w:val="single" w:sz="4" w:space="0" w:color="auto"/>
              <w:right w:val="single" w:sz="4" w:space="0" w:color="auto"/>
            </w:tcBorders>
            <w:shd w:val="clear" w:color="auto" w:fill="auto"/>
            <w:vAlign w:val="center"/>
            <w:hideMark/>
          </w:tcPr>
          <w:p w14:paraId="245C53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04EFD6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6022446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C423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EB505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01A20C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0B9BE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0DB03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РП-111 вв.2 яч.6</w:t>
            </w:r>
          </w:p>
        </w:tc>
        <w:tc>
          <w:tcPr>
            <w:tcW w:w="2268" w:type="dxa"/>
            <w:tcBorders>
              <w:top w:val="nil"/>
              <w:left w:val="nil"/>
              <w:bottom w:val="single" w:sz="4" w:space="0" w:color="auto"/>
              <w:right w:val="single" w:sz="4" w:space="0" w:color="auto"/>
            </w:tcBorders>
            <w:shd w:val="clear" w:color="auto" w:fill="auto"/>
            <w:vAlign w:val="center"/>
            <w:hideMark/>
          </w:tcPr>
          <w:p w14:paraId="5D163F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399D3C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24A3146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A81F1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5BD2A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51110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ABD8E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504B6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w:t>
            </w:r>
          </w:p>
        </w:tc>
        <w:tc>
          <w:tcPr>
            <w:tcW w:w="2268" w:type="dxa"/>
            <w:tcBorders>
              <w:top w:val="nil"/>
              <w:left w:val="nil"/>
              <w:bottom w:val="single" w:sz="4" w:space="0" w:color="auto"/>
              <w:right w:val="single" w:sz="4" w:space="0" w:color="auto"/>
            </w:tcBorders>
            <w:shd w:val="clear" w:color="auto" w:fill="auto"/>
            <w:vAlign w:val="center"/>
            <w:hideMark/>
          </w:tcPr>
          <w:p w14:paraId="40E7CD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7B8B9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DAB72F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1D4F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162AC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18BA4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538DB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1399F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w:t>
            </w:r>
          </w:p>
        </w:tc>
        <w:tc>
          <w:tcPr>
            <w:tcW w:w="2268" w:type="dxa"/>
            <w:tcBorders>
              <w:top w:val="nil"/>
              <w:left w:val="nil"/>
              <w:bottom w:val="single" w:sz="4" w:space="0" w:color="auto"/>
              <w:right w:val="single" w:sz="4" w:space="0" w:color="auto"/>
            </w:tcBorders>
            <w:shd w:val="clear" w:color="auto" w:fill="auto"/>
            <w:vAlign w:val="center"/>
            <w:hideMark/>
          </w:tcPr>
          <w:p w14:paraId="0AB645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D8BF7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1B3844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714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819C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D5995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0D49B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75ADE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w:t>
            </w:r>
          </w:p>
        </w:tc>
        <w:tc>
          <w:tcPr>
            <w:tcW w:w="2268" w:type="dxa"/>
            <w:tcBorders>
              <w:top w:val="nil"/>
              <w:left w:val="nil"/>
              <w:bottom w:val="single" w:sz="4" w:space="0" w:color="auto"/>
              <w:right w:val="single" w:sz="4" w:space="0" w:color="auto"/>
            </w:tcBorders>
            <w:shd w:val="clear" w:color="auto" w:fill="auto"/>
            <w:vAlign w:val="center"/>
            <w:hideMark/>
          </w:tcPr>
          <w:p w14:paraId="142973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434B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B13FC3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756E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FE19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1E3018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62E6F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E8A6A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w:t>
            </w:r>
          </w:p>
        </w:tc>
        <w:tc>
          <w:tcPr>
            <w:tcW w:w="2268" w:type="dxa"/>
            <w:tcBorders>
              <w:top w:val="nil"/>
              <w:left w:val="nil"/>
              <w:bottom w:val="single" w:sz="4" w:space="0" w:color="auto"/>
              <w:right w:val="single" w:sz="4" w:space="0" w:color="auto"/>
            </w:tcBorders>
            <w:shd w:val="clear" w:color="auto" w:fill="auto"/>
            <w:vAlign w:val="center"/>
            <w:hideMark/>
          </w:tcPr>
          <w:p w14:paraId="0F327E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1C48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2E52F5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BF38F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AF979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1FB25E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8E6BD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702DE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w:t>
            </w:r>
          </w:p>
        </w:tc>
        <w:tc>
          <w:tcPr>
            <w:tcW w:w="2268" w:type="dxa"/>
            <w:tcBorders>
              <w:top w:val="nil"/>
              <w:left w:val="nil"/>
              <w:bottom w:val="single" w:sz="4" w:space="0" w:color="auto"/>
              <w:right w:val="single" w:sz="4" w:space="0" w:color="auto"/>
            </w:tcBorders>
            <w:shd w:val="clear" w:color="auto" w:fill="auto"/>
            <w:vAlign w:val="center"/>
            <w:hideMark/>
          </w:tcPr>
          <w:p w14:paraId="743025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284B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43FB40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56CF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66C4E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3FAD8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94920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56316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w:t>
            </w:r>
          </w:p>
        </w:tc>
        <w:tc>
          <w:tcPr>
            <w:tcW w:w="2268" w:type="dxa"/>
            <w:tcBorders>
              <w:top w:val="nil"/>
              <w:left w:val="nil"/>
              <w:bottom w:val="single" w:sz="4" w:space="0" w:color="auto"/>
              <w:right w:val="single" w:sz="4" w:space="0" w:color="auto"/>
            </w:tcBorders>
            <w:shd w:val="clear" w:color="auto" w:fill="auto"/>
            <w:vAlign w:val="center"/>
            <w:hideMark/>
          </w:tcPr>
          <w:p w14:paraId="055AEF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A1BF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46249C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EA8F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860C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28976F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49729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62D9A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 ЗКПД вв.2</w:t>
            </w:r>
          </w:p>
        </w:tc>
        <w:tc>
          <w:tcPr>
            <w:tcW w:w="2268" w:type="dxa"/>
            <w:tcBorders>
              <w:top w:val="nil"/>
              <w:left w:val="nil"/>
              <w:bottom w:val="single" w:sz="4" w:space="0" w:color="auto"/>
              <w:right w:val="single" w:sz="4" w:space="0" w:color="auto"/>
            </w:tcBorders>
            <w:shd w:val="clear" w:color="auto" w:fill="auto"/>
            <w:vAlign w:val="center"/>
            <w:hideMark/>
          </w:tcPr>
          <w:p w14:paraId="5E98F8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2D8BB9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00889EF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52C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6FDF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2CDB57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5BF64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A6F6A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 ЗКПД вв.2</w:t>
            </w:r>
          </w:p>
        </w:tc>
        <w:tc>
          <w:tcPr>
            <w:tcW w:w="2268" w:type="dxa"/>
            <w:tcBorders>
              <w:top w:val="nil"/>
              <w:left w:val="nil"/>
              <w:bottom w:val="single" w:sz="4" w:space="0" w:color="auto"/>
              <w:right w:val="single" w:sz="4" w:space="0" w:color="auto"/>
            </w:tcBorders>
            <w:shd w:val="clear" w:color="auto" w:fill="auto"/>
            <w:vAlign w:val="center"/>
            <w:hideMark/>
          </w:tcPr>
          <w:p w14:paraId="2F546C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54DB6A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47462B6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47A25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2C46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0C8AAF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F832A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5F2EE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73C36E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8278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8F48C0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AE8F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9C896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7F3961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52F2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41D38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100CE3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98972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5D8DD7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C141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C8BE8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4E5368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0CEDF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B727A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 ТСН-1</w:t>
            </w:r>
          </w:p>
        </w:tc>
        <w:tc>
          <w:tcPr>
            <w:tcW w:w="2268" w:type="dxa"/>
            <w:tcBorders>
              <w:top w:val="nil"/>
              <w:left w:val="nil"/>
              <w:bottom w:val="single" w:sz="4" w:space="0" w:color="auto"/>
              <w:right w:val="single" w:sz="4" w:space="0" w:color="auto"/>
            </w:tcBorders>
            <w:shd w:val="clear" w:color="auto" w:fill="auto"/>
            <w:vAlign w:val="center"/>
            <w:hideMark/>
          </w:tcPr>
          <w:p w14:paraId="01CA63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53CC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A0639C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B4C0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4E7B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DF485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8C24D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13386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 ТСН-1</w:t>
            </w:r>
          </w:p>
        </w:tc>
        <w:tc>
          <w:tcPr>
            <w:tcW w:w="2268" w:type="dxa"/>
            <w:tcBorders>
              <w:top w:val="nil"/>
              <w:left w:val="nil"/>
              <w:bottom w:val="single" w:sz="4" w:space="0" w:color="auto"/>
              <w:right w:val="single" w:sz="4" w:space="0" w:color="auto"/>
            </w:tcBorders>
            <w:shd w:val="clear" w:color="auto" w:fill="auto"/>
            <w:vAlign w:val="center"/>
            <w:hideMark/>
          </w:tcPr>
          <w:p w14:paraId="20B56E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6C6F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263E0C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E3B55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B115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998D7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796D5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07CE4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РП-4 Т-1</w:t>
            </w:r>
          </w:p>
        </w:tc>
        <w:tc>
          <w:tcPr>
            <w:tcW w:w="2268" w:type="dxa"/>
            <w:tcBorders>
              <w:top w:val="nil"/>
              <w:left w:val="nil"/>
              <w:bottom w:val="single" w:sz="4" w:space="0" w:color="auto"/>
              <w:right w:val="single" w:sz="4" w:space="0" w:color="auto"/>
            </w:tcBorders>
            <w:shd w:val="clear" w:color="auto" w:fill="auto"/>
            <w:vAlign w:val="center"/>
            <w:hideMark/>
          </w:tcPr>
          <w:p w14:paraId="324B9C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B8D2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97F767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B27F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D4B8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9BC32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3F14B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AF8A4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РП-4 Т-1</w:t>
            </w:r>
          </w:p>
        </w:tc>
        <w:tc>
          <w:tcPr>
            <w:tcW w:w="2268" w:type="dxa"/>
            <w:tcBorders>
              <w:top w:val="nil"/>
              <w:left w:val="nil"/>
              <w:bottom w:val="single" w:sz="4" w:space="0" w:color="auto"/>
              <w:right w:val="single" w:sz="4" w:space="0" w:color="auto"/>
            </w:tcBorders>
            <w:shd w:val="clear" w:color="auto" w:fill="auto"/>
            <w:vAlign w:val="center"/>
            <w:hideMark/>
          </w:tcPr>
          <w:p w14:paraId="0FC0DC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C4B5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1DD213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0191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FF05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647F4B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27713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D2369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4287338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57CF96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РМПКТУ-01</w:t>
            </w:r>
          </w:p>
        </w:tc>
      </w:tr>
      <w:tr w:rsidR="00624465" w:rsidRPr="00624465" w14:paraId="7A47A62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501A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07A4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F494D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A41F2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EF187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52E201C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436AFB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УКТ-03М</w:t>
            </w:r>
          </w:p>
        </w:tc>
      </w:tr>
      <w:tr w:rsidR="00624465" w:rsidRPr="00624465" w14:paraId="4BD03B9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EC8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710E5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7E329A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6506D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672D1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яч.221</w:t>
            </w:r>
          </w:p>
        </w:tc>
        <w:tc>
          <w:tcPr>
            <w:tcW w:w="2268" w:type="dxa"/>
            <w:tcBorders>
              <w:top w:val="nil"/>
              <w:left w:val="nil"/>
              <w:bottom w:val="single" w:sz="4" w:space="0" w:color="auto"/>
              <w:right w:val="single" w:sz="4" w:space="0" w:color="auto"/>
            </w:tcBorders>
            <w:shd w:val="clear" w:color="auto" w:fill="auto"/>
            <w:vAlign w:val="center"/>
            <w:hideMark/>
          </w:tcPr>
          <w:p w14:paraId="7DD810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650354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3C51A8D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A951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586D5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50B375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F9F27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7ADE7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яч.221</w:t>
            </w:r>
          </w:p>
        </w:tc>
        <w:tc>
          <w:tcPr>
            <w:tcW w:w="2268" w:type="dxa"/>
            <w:tcBorders>
              <w:top w:val="nil"/>
              <w:left w:val="nil"/>
              <w:bottom w:val="single" w:sz="4" w:space="0" w:color="auto"/>
              <w:right w:val="single" w:sz="4" w:space="0" w:color="auto"/>
            </w:tcBorders>
            <w:shd w:val="clear" w:color="auto" w:fill="auto"/>
            <w:vAlign w:val="center"/>
            <w:hideMark/>
          </w:tcPr>
          <w:p w14:paraId="1593F5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683B0C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68E4B1BD"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C67B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815B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4DAD92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6E9D0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2FF38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 КТП-630 кВА для производственной базы</w:t>
            </w:r>
          </w:p>
        </w:tc>
        <w:tc>
          <w:tcPr>
            <w:tcW w:w="2268" w:type="dxa"/>
            <w:tcBorders>
              <w:top w:val="nil"/>
              <w:left w:val="nil"/>
              <w:bottom w:val="single" w:sz="4" w:space="0" w:color="auto"/>
              <w:right w:val="single" w:sz="4" w:space="0" w:color="auto"/>
            </w:tcBorders>
            <w:shd w:val="clear" w:color="auto" w:fill="auto"/>
            <w:vAlign w:val="center"/>
            <w:hideMark/>
          </w:tcPr>
          <w:p w14:paraId="342A74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CD2A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6E981ED"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38A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970F7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5DCBFF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606F9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04AF56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 КТП-630 кВА для производственной базы</w:t>
            </w:r>
          </w:p>
        </w:tc>
        <w:tc>
          <w:tcPr>
            <w:tcW w:w="2268" w:type="dxa"/>
            <w:tcBorders>
              <w:top w:val="nil"/>
              <w:left w:val="nil"/>
              <w:bottom w:val="single" w:sz="4" w:space="0" w:color="auto"/>
              <w:right w:val="single" w:sz="4" w:space="0" w:color="auto"/>
            </w:tcBorders>
            <w:shd w:val="clear" w:color="auto" w:fill="auto"/>
            <w:vAlign w:val="center"/>
            <w:hideMark/>
          </w:tcPr>
          <w:p w14:paraId="5593D0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A109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5720A0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2A29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78BD8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5B0676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1FF83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262A6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ТП-3111 Т-1</w:t>
            </w:r>
          </w:p>
        </w:tc>
        <w:tc>
          <w:tcPr>
            <w:tcW w:w="2268" w:type="dxa"/>
            <w:tcBorders>
              <w:top w:val="nil"/>
              <w:left w:val="nil"/>
              <w:bottom w:val="single" w:sz="4" w:space="0" w:color="auto"/>
              <w:right w:val="single" w:sz="4" w:space="0" w:color="auto"/>
            </w:tcBorders>
            <w:shd w:val="clear" w:color="auto" w:fill="auto"/>
            <w:vAlign w:val="center"/>
            <w:hideMark/>
          </w:tcPr>
          <w:p w14:paraId="7D9665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DCC66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4ACCEC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F6B9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42ED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8B057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0068A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5F348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ТП-3111 Т-1</w:t>
            </w:r>
          </w:p>
        </w:tc>
        <w:tc>
          <w:tcPr>
            <w:tcW w:w="2268" w:type="dxa"/>
            <w:tcBorders>
              <w:top w:val="nil"/>
              <w:left w:val="nil"/>
              <w:bottom w:val="single" w:sz="4" w:space="0" w:color="auto"/>
              <w:right w:val="single" w:sz="4" w:space="0" w:color="auto"/>
            </w:tcBorders>
            <w:shd w:val="clear" w:color="auto" w:fill="auto"/>
            <w:vAlign w:val="center"/>
            <w:hideMark/>
          </w:tcPr>
          <w:p w14:paraId="413C51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0C15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219C4F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84C3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44CD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E894C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43761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BB079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пн.7 ф. Гаражи Комби ф.2 (№1266)</w:t>
            </w:r>
          </w:p>
        </w:tc>
        <w:tc>
          <w:tcPr>
            <w:tcW w:w="2268" w:type="dxa"/>
            <w:tcBorders>
              <w:top w:val="nil"/>
              <w:left w:val="nil"/>
              <w:bottom w:val="single" w:sz="4" w:space="0" w:color="auto"/>
              <w:right w:val="single" w:sz="4" w:space="0" w:color="auto"/>
            </w:tcBorders>
            <w:shd w:val="clear" w:color="auto" w:fill="auto"/>
            <w:vAlign w:val="center"/>
            <w:hideMark/>
          </w:tcPr>
          <w:p w14:paraId="6C36BB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CE94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6C71AE5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A746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486A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A2A8D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D8B57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5A703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пн.7 ф. Гаражи Комби ф.2 (№1266)</w:t>
            </w:r>
          </w:p>
        </w:tc>
        <w:tc>
          <w:tcPr>
            <w:tcW w:w="2268" w:type="dxa"/>
            <w:tcBorders>
              <w:top w:val="nil"/>
              <w:left w:val="nil"/>
              <w:bottom w:val="single" w:sz="4" w:space="0" w:color="auto"/>
              <w:right w:val="single" w:sz="4" w:space="0" w:color="auto"/>
            </w:tcBorders>
            <w:shd w:val="clear" w:color="auto" w:fill="auto"/>
            <w:vAlign w:val="center"/>
            <w:hideMark/>
          </w:tcPr>
          <w:p w14:paraId="033500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5E1C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40670A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3A18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D23D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F8C6E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7212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843D9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пн.7 ф. Гаражи Комби ф.2 (№1266)</w:t>
            </w:r>
          </w:p>
        </w:tc>
        <w:tc>
          <w:tcPr>
            <w:tcW w:w="2268" w:type="dxa"/>
            <w:tcBorders>
              <w:top w:val="nil"/>
              <w:left w:val="nil"/>
              <w:bottom w:val="single" w:sz="4" w:space="0" w:color="auto"/>
              <w:right w:val="single" w:sz="4" w:space="0" w:color="auto"/>
            </w:tcBorders>
            <w:shd w:val="clear" w:color="auto" w:fill="auto"/>
            <w:vAlign w:val="center"/>
            <w:hideMark/>
          </w:tcPr>
          <w:p w14:paraId="0DF375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FCE5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25C787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DA81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C55A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302943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9FF62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1576B6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 61015 Т-1</w:t>
            </w:r>
          </w:p>
        </w:tc>
        <w:tc>
          <w:tcPr>
            <w:tcW w:w="2268" w:type="dxa"/>
            <w:tcBorders>
              <w:top w:val="nil"/>
              <w:left w:val="nil"/>
              <w:bottom w:val="single" w:sz="4" w:space="0" w:color="auto"/>
              <w:right w:val="single" w:sz="4" w:space="0" w:color="auto"/>
            </w:tcBorders>
            <w:shd w:val="clear" w:color="auto" w:fill="auto"/>
            <w:vAlign w:val="center"/>
            <w:hideMark/>
          </w:tcPr>
          <w:p w14:paraId="063D0B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EA6C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D7EFD5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5790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8072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49C324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E6321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1C0309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 61015 Т-1</w:t>
            </w:r>
          </w:p>
        </w:tc>
        <w:tc>
          <w:tcPr>
            <w:tcW w:w="2268" w:type="dxa"/>
            <w:tcBorders>
              <w:top w:val="nil"/>
              <w:left w:val="nil"/>
              <w:bottom w:val="single" w:sz="4" w:space="0" w:color="auto"/>
              <w:right w:val="single" w:sz="4" w:space="0" w:color="auto"/>
            </w:tcBorders>
            <w:shd w:val="clear" w:color="auto" w:fill="auto"/>
            <w:vAlign w:val="center"/>
            <w:hideMark/>
          </w:tcPr>
          <w:p w14:paraId="3B963F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2070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A71A5B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A1E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0935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04668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81D48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2674B0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ТП 61015 Т-2</w:t>
            </w:r>
          </w:p>
        </w:tc>
        <w:tc>
          <w:tcPr>
            <w:tcW w:w="2268" w:type="dxa"/>
            <w:tcBorders>
              <w:top w:val="nil"/>
              <w:left w:val="nil"/>
              <w:bottom w:val="single" w:sz="4" w:space="0" w:color="auto"/>
              <w:right w:val="single" w:sz="4" w:space="0" w:color="auto"/>
            </w:tcBorders>
            <w:shd w:val="clear" w:color="auto" w:fill="auto"/>
            <w:vAlign w:val="center"/>
            <w:hideMark/>
          </w:tcPr>
          <w:p w14:paraId="65AF53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2B19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B124BB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EE690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19409A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5E73C9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AFCE1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727667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ТП 61015 Т-2</w:t>
            </w:r>
          </w:p>
        </w:tc>
        <w:tc>
          <w:tcPr>
            <w:tcW w:w="2268" w:type="dxa"/>
            <w:tcBorders>
              <w:top w:val="nil"/>
              <w:left w:val="nil"/>
              <w:bottom w:val="single" w:sz="4" w:space="0" w:color="auto"/>
              <w:right w:val="single" w:sz="4" w:space="0" w:color="auto"/>
            </w:tcBorders>
            <w:shd w:val="clear" w:color="auto" w:fill="auto"/>
            <w:vAlign w:val="center"/>
            <w:hideMark/>
          </w:tcPr>
          <w:p w14:paraId="4378E2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95A6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A58AC5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EEF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656F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72675E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2ACBA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3783A2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яч.2-14</w:t>
            </w:r>
          </w:p>
        </w:tc>
        <w:tc>
          <w:tcPr>
            <w:tcW w:w="2268" w:type="dxa"/>
            <w:tcBorders>
              <w:top w:val="nil"/>
              <w:left w:val="nil"/>
              <w:bottom w:val="single" w:sz="4" w:space="0" w:color="auto"/>
              <w:right w:val="single" w:sz="4" w:space="0" w:color="auto"/>
            </w:tcBorders>
            <w:shd w:val="clear" w:color="auto" w:fill="auto"/>
            <w:vAlign w:val="center"/>
            <w:hideMark/>
          </w:tcPr>
          <w:p w14:paraId="500470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54BDC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AF9D3F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787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847E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6E89F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54CD1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F0CB8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РП-17 Т-1</w:t>
            </w:r>
          </w:p>
        </w:tc>
        <w:tc>
          <w:tcPr>
            <w:tcW w:w="2268" w:type="dxa"/>
            <w:tcBorders>
              <w:top w:val="nil"/>
              <w:left w:val="nil"/>
              <w:bottom w:val="single" w:sz="4" w:space="0" w:color="auto"/>
              <w:right w:val="single" w:sz="4" w:space="0" w:color="auto"/>
            </w:tcBorders>
            <w:shd w:val="clear" w:color="auto" w:fill="auto"/>
            <w:vAlign w:val="center"/>
            <w:hideMark/>
          </w:tcPr>
          <w:p w14:paraId="16021F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877E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15EF66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4672C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ADAB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3BA21F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5A5AA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F975A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РП-17 Т-1</w:t>
            </w:r>
          </w:p>
        </w:tc>
        <w:tc>
          <w:tcPr>
            <w:tcW w:w="2268" w:type="dxa"/>
            <w:tcBorders>
              <w:top w:val="nil"/>
              <w:left w:val="nil"/>
              <w:bottom w:val="single" w:sz="4" w:space="0" w:color="auto"/>
              <w:right w:val="single" w:sz="4" w:space="0" w:color="auto"/>
            </w:tcBorders>
            <w:shd w:val="clear" w:color="auto" w:fill="auto"/>
            <w:vAlign w:val="center"/>
            <w:hideMark/>
          </w:tcPr>
          <w:p w14:paraId="7C716E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A84B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57E1D3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F0D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478A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789FC09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23AC9EC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054E3A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3AD8A6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center"/>
            <w:hideMark/>
          </w:tcPr>
          <w:p w14:paraId="73A469D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Парма ВАФ-А</w:t>
            </w:r>
          </w:p>
        </w:tc>
      </w:tr>
      <w:tr w:rsidR="00624465" w:rsidRPr="00624465" w14:paraId="636AFB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306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A8074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7D111D6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4A2CD3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4A6AE8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982A08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Генератор сигналов  специальной формы</w:t>
            </w:r>
          </w:p>
        </w:tc>
        <w:tc>
          <w:tcPr>
            <w:tcW w:w="1690" w:type="dxa"/>
            <w:tcBorders>
              <w:top w:val="nil"/>
              <w:left w:val="nil"/>
              <w:bottom w:val="single" w:sz="4" w:space="0" w:color="auto"/>
              <w:right w:val="single" w:sz="4" w:space="0" w:color="auto"/>
            </w:tcBorders>
            <w:shd w:val="clear" w:color="auto" w:fill="auto"/>
            <w:noWrap/>
            <w:vAlign w:val="center"/>
            <w:hideMark/>
          </w:tcPr>
          <w:p w14:paraId="33551DF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АКИП-3409/1</w:t>
            </w:r>
          </w:p>
        </w:tc>
      </w:tr>
      <w:tr w:rsidR="00624465" w:rsidRPr="00624465" w14:paraId="3A9AED8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3959C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35F5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2229FA4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3F73E8D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CB9230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5828F7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CC7086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5918541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81D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B66A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03310F7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0C2A39D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AFACEF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2E3D2D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Мост постоянного тока переносной</w:t>
            </w:r>
          </w:p>
        </w:tc>
        <w:tc>
          <w:tcPr>
            <w:tcW w:w="1690" w:type="dxa"/>
            <w:tcBorders>
              <w:top w:val="nil"/>
              <w:left w:val="nil"/>
              <w:bottom w:val="single" w:sz="4" w:space="0" w:color="auto"/>
              <w:right w:val="single" w:sz="4" w:space="0" w:color="auto"/>
            </w:tcBorders>
            <w:shd w:val="clear" w:color="auto" w:fill="auto"/>
            <w:noWrap/>
            <w:vAlign w:val="center"/>
            <w:hideMark/>
          </w:tcPr>
          <w:p w14:paraId="491C2DD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Р3043.1</w:t>
            </w:r>
          </w:p>
        </w:tc>
      </w:tr>
      <w:tr w:rsidR="00624465" w:rsidRPr="00624465" w14:paraId="60B901A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005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B16A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7454595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62F4109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82D03F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1FDDA6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Осциллограф</w:t>
            </w:r>
          </w:p>
        </w:tc>
        <w:tc>
          <w:tcPr>
            <w:tcW w:w="1690" w:type="dxa"/>
            <w:tcBorders>
              <w:top w:val="nil"/>
              <w:left w:val="nil"/>
              <w:bottom w:val="single" w:sz="4" w:space="0" w:color="auto"/>
              <w:right w:val="single" w:sz="4" w:space="0" w:color="auto"/>
            </w:tcBorders>
            <w:shd w:val="clear" w:color="auto" w:fill="auto"/>
            <w:noWrap/>
            <w:vAlign w:val="center"/>
            <w:hideMark/>
          </w:tcPr>
          <w:p w14:paraId="02B123D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АКИП-4122/3</w:t>
            </w:r>
          </w:p>
        </w:tc>
      </w:tr>
      <w:tr w:rsidR="00624465" w:rsidRPr="00624465" w14:paraId="3DEC08D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81D2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7C66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06716DA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4888CA2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2BF36B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CA4004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center"/>
            <w:hideMark/>
          </w:tcPr>
          <w:p w14:paraId="7AAC455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АРРА-207</w:t>
            </w:r>
          </w:p>
        </w:tc>
      </w:tr>
      <w:tr w:rsidR="00624465" w:rsidRPr="00624465" w14:paraId="2E1C28A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1D21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A50C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69CA7E3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8590DD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B75201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75BE4A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center"/>
            <w:hideMark/>
          </w:tcPr>
          <w:p w14:paraId="2B6072A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АРРА-99III</w:t>
            </w:r>
          </w:p>
        </w:tc>
      </w:tr>
      <w:tr w:rsidR="00624465" w:rsidRPr="00624465" w14:paraId="4535D6BE"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510F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CA74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42EE295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45B4D9E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61850F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DE678E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многофункциональный измерительный</w:t>
            </w:r>
          </w:p>
        </w:tc>
        <w:tc>
          <w:tcPr>
            <w:tcW w:w="1690" w:type="dxa"/>
            <w:tcBorders>
              <w:top w:val="nil"/>
              <w:left w:val="nil"/>
              <w:bottom w:val="single" w:sz="4" w:space="0" w:color="auto"/>
              <w:right w:val="single" w:sz="4" w:space="0" w:color="auto"/>
            </w:tcBorders>
            <w:shd w:val="clear" w:color="auto" w:fill="auto"/>
            <w:noWrap/>
            <w:vAlign w:val="center"/>
            <w:hideMark/>
          </w:tcPr>
          <w:p w14:paraId="7DB9351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Ц4342-М1</w:t>
            </w:r>
          </w:p>
        </w:tc>
      </w:tr>
      <w:tr w:rsidR="00624465" w:rsidRPr="00624465" w14:paraId="5386650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7C23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E741F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27E42FD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780C2B0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5DAFF1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D79BA1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Тепловизор</w:t>
            </w:r>
          </w:p>
        </w:tc>
        <w:tc>
          <w:tcPr>
            <w:tcW w:w="1690" w:type="dxa"/>
            <w:tcBorders>
              <w:top w:val="nil"/>
              <w:left w:val="nil"/>
              <w:bottom w:val="single" w:sz="4" w:space="0" w:color="auto"/>
              <w:right w:val="single" w:sz="4" w:space="0" w:color="auto"/>
            </w:tcBorders>
            <w:shd w:val="clear" w:color="auto" w:fill="auto"/>
            <w:noWrap/>
            <w:vAlign w:val="center"/>
            <w:hideMark/>
          </w:tcPr>
          <w:p w14:paraId="01E544A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Fluke Ti25</w:t>
            </w:r>
          </w:p>
        </w:tc>
      </w:tr>
      <w:tr w:rsidR="00624465" w:rsidRPr="00624465" w14:paraId="6705D06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DF5C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4F2FE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3924553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41E6A2D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8019C8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0DE7DA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для проверки автоматов</w:t>
            </w:r>
          </w:p>
        </w:tc>
        <w:tc>
          <w:tcPr>
            <w:tcW w:w="1690" w:type="dxa"/>
            <w:tcBorders>
              <w:top w:val="nil"/>
              <w:left w:val="nil"/>
              <w:bottom w:val="single" w:sz="4" w:space="0" w:color="auto"/>
              <w:right w:val="single" w:sz="4" w:space="0" w:color="auto"/>
            </w:tcBorders>
            <w:shd w:val="clear" w:color="auto" w:fill="auto"/>
            <w:noWrap/>
            <w:vAlign w:val="center"/>
            <w:hideMark/>
          </w:tcPr>
          <w:p w14:paraId="728803C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УПТР-2МЦ</w:t>
            </w:r>
          </w:p>
        </w:tc>
      </w:tr>
      <w:tr w:rsidR="00624465" w:rsidRPr="00624465" w14:paraId="106AEC8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1895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32BF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64E1C2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3E873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479344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7BC3B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B3F24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031772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01AC3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37E5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43621E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633C1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A8EA0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CA299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44EAE9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6C8CC24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AFCF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E713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5CE323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0CE6E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5A6F5E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D98C8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6943E3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75C5E07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7332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4253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457A26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A229B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CAB70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7F834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7F8FB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22588D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424F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036D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388B05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85D3F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C4DB4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C072F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ABD7C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75242BB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668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2B24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241A45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EE822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4A8CD9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88AD0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207CF7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2BDCC95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AE745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B2B5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44ECC5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A62D9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D3688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пн.5 ф.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400E66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77F4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710A65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24C9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41C5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2C39E8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8D90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5FB72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пн.5 ф.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1A575C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8DDA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67012F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F706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CDD9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1D102A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028E9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CA1B5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пн.5 ф.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32AEA3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B04C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1E36E08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9457D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9FA78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28FBCB7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5EB986D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E77EF6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A282CD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center"/>
            <w:hideMark/>
          </w:tcPr>
          <w:p w14:paraId="624C251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 0200</w:t>
            </w:r>
          </w:p>
        </w:tc>
      </w:tr>
      <w:tr w:rsidR="00624465" w:rsidRPr="00624465" w14:paraId="066D5E4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095B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8BDB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5062586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67E74CD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F7B24D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2409B4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center"/>
            <w:hideMark/>
          </w:tcPr>
          <w:p w14:paraId="2390D5F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Щ 41160</w:t>
            </w:r>
          </w:p>
        </w:tc>
      </w:tr>
      <w:tr w:rsidR="00624465" w:rsidRPr="00624465" w14:paraId="55CC02B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C622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8136F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2CA00A39"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2B4FEF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4A6A79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87845D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91C17DB"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624465" w:rsidRPr="00624465" w14:paraId="790FB5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916F1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5E9C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549FB1A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817" w:type="dxa"/>
            <w:tcBorders>
              <w:top w:val="nil"/>
              <w:left w:val="nil"/>
              <w:bottom w:val="single" w:sz="4" w:space="0" w:color="auto"/>
              <w:right w:val="single" w:sz="4" w:space="0" w:color="auto"/>
            </w:tcBorders>
            <w:shd w:val="clear" w:color="000000" w:fill="FFFFFF"/>
            <w:vAlign w:val="center"/>
            <w:hideMark/>
          </w:tcPr>
          <w:p w14:paraId="0D6F58F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3B4DAE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C3E2A8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7F264B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624465" w:rsidRPr="00624465" w14:paraId="0A3F354A"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C0241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3573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5A38E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E9389B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D16A1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bottom"/>
            <w:hideMark/>
          </w:tcPr>
          <w:p w14:paraId="3836B1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электрического сопротивления микромилликилоомметр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542AE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МИКО-2.3</w:t>
            </w:r>
          </w:p>
        </w:tc>
      </w:tr>
      <w:tr w:rsidR="00624465" w:rsidRPr="00624465" w14:paraId="6747344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EC1F8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81D7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162DA8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0AD9A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КП-24</w:t>
            </w:r>
          </w:p>
        </w:tc>
        <w:tc>
          <w:tcPr>
            <w:tcW w:w="1701" w:type="dxa"/>
            <w:tcBorders>
              <w:top w:val="nil"/>
              <w:left w:val="nil"/>
              <w:bottom w:val="single" w:sz="4" w:space="0" w:color="auto"/>
              <w:right w:val="single" w:sz="4" w:space="0" w:color="auto"/>
            </w:tcBorders>
            <w:shd w:val="clear" w:color="auto" w:fill="auto"/>
            <w:vAlign w:val="center"/>
            <w:hideMark/>
          </w:tcPr>
          <w:p w14:paraId="4F1DE7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493657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4B4CD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624465" w:rsidRPr="00624465" w14:paraId="293D21F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AD00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55085C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CD0CE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1843D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КП-24</w:t>
            </w:r>
          </w:p>
        </w:tc>
        <w:tc>
          <w:tcPr>
            <w:tcW w:w="1701" w:type="dxa"/>
            <w:tcBorders>
              <w:top w:val="nil"/>
              <w:left w:val="nil"/>
              <w:bottom w:val="single" w:sz="4" w:space="0" w:color="auto"/>
              <w:right w:val="single" w:sz="4" w:space="0" w:color="auto"/>
            </w:tcBorders>
            <w:shd w:val="clear" w:color="auto" w:fill="auto"/>
            <w:vAlign w:val="center"/>
            <w:hideMark/>
          </w:tcPr>
          <w:p w14:paraId="394B18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ЦОП ТП-АБК</w:t>
            </w:r>
          </w:p>
        </w:tc>
        <w:tc>
          <w:tcPr>
            <w:tcW w:w="2268" w:type="dxa"/>
            <w:tcBorders>
              <w:top w:val="nil"/>
              <w:left w:val="nil"/>
              <w:bottom w:val="single" w:sz="4" w:space="0" w:color="auto"/>
              <w:right w:val="single" w:sz="4" w:space="0" w:color="auto"/>
            </w:tcBorders>
            <w:shd w:val="clear" w:color="auto" w:fill="auto"/>
            <w:vAlign w:val="center"/>
            <w:hideMark/>
          </w:tcPr>
          <w:p w14:paraId="10FAE7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9A29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BE65DB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4CFE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C507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6AB41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2F701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КП-24</w:t>
            </w:r>
          </w:p>
        </w:tc>
        <w:tc>
          <w:tcPr>
            <w:tcW w:w="1701" w:type="dxa"/>
            <w:tcBorders>
              <w:top w:val="nil"/>
              <w:left w:val="nil"/>
              <w:bottom w:val="single" w:sz="4" w:space="0" w:color="auto"/>
              <w:right w:val="single" w:sz="4" w:space="0" w:color="auto"/>
            </w:tcBorders>
            <w:shd w:val="clear" w:color="auto" w:fill="auto"/>
            <w:vAlign w:val="center"/>
            <w:hideMark/>
          </w:tcPr>
          <w:p w14:paraId="68F4C8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ЦОП ТП-АБК</w:t>
            </w:r>
          </w:p>
        </w:tc>
        <w:tc>
          <w:tcPr>
            <w:tcW w:w="2268" w:type="dxa"/>
            <w:tcBorders>
              <w:top w:val="nil"/>
              <w:left w:val="nil"/>
              <w:bottom w:val="single" w:sz="4" w:space="0" w:color="auto"/>
              <w:right w:val="single" w:sz="4" w:space="0" w:color="auto"/>
            </w:tcBorders>
            <w:shd w:val="clear" w:color="auto" w:fill="auto"/>
            <w:vAlign w:val="center"/>
            <w:hideMark/>
          </w:tcPr>
          <w:p w14:paraId="11CC30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6F0A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4EBA8F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597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BDBC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FFE5E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C81E4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E32F5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33F460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1145A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624465" w:rsidRPr="00624465" w14:paraId="2B0212F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AE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45C8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1D239C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A4448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89109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w:t>
            </w:r>
          </w:p>
        </w:tc>
        <w:tc>
          <w:tcPr>
            <w:tcW w:w="2268" w:type="dxa"/>
            <w:tcBorders>
              <w:top w:val="nil"/>
              <w:left w:val="nil"/>
              <w:bottom w:val="single" w:sz="4" w:space="0" w:color="auto"/>
              <w:right w:val="single" w:sz="4" w:space="0" w:color="auto"/>
            </w:tcBorders>
            <w:shd w:val="clear" w:color="auto" w:fill="auto"/>
            <w:vAlign w:val="center"/>
            <w:hideMark/>
          </w:tcPr>
          <w:p w14:paraId="5F351D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C942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F1D179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F4D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F6DF0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7BC1A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662CF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7C882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w:t>
            </w:r>
          </w:p>
        </w:tc>
        <w:tc>
          <w:tcPr>
            <w:tcW w:w="2268" w:type="dxa"/>
            <w:tcBorders>
              <w:top w:val="nil"/>
              <w:left w:val="nil"/>
              <w:bottom w:val="single" w:sz="4" w:space="0" w:color="auto"/>
              <w:right w:val="single" w:sz="4" w:space="0" w:color="auto"/>
            </w:tcBorders>
            <w:shd w:val="clear" w:color="auto" w:fill="auto"/>
            <w:vAlign w:val="center"/>
            <w:hideMark/>
          </w:tcPr>
          <w:p w14:paraId="024006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55C9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806FCC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1EE73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9981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1F98A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D31C7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9C03F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w:t>
            </w:r>
          </w:p>
        </w:tc>
        <w:tc>
          <w:tcPr>
            <w:tcW w:w="2268" w:type="dxa"/>
            <w:tcBorders>
              <w:top w:val="nil"/>
              <w:left w:val="nil"/>
              <w:bottom w:val="single" w:sz="4" w:space="0" w:color="auto"/>
              <w:right w:val="single" w:sz="4" w:space="0" w:color="auto"/>
            </w:tcBorders>
            <w:shd w:val="clear" w:color="auto" w:fill="auto"/>
            <w:vAlign w:val="center"/>
            <w:hideMark/>
          </w:tcPr>
          <w:p w14:paraId="5F4BAA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EB0A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A5C3A9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1C20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50A6B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BCA3C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87D0D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072EA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w:t>
            </w:r>
          </w:p>
        </w:tc>
        <w:tc>
          <w:tcPr>
            <w:tcW w:w="2268" w:type="dxa"/>
            <w:tcBorders>
              <w:top w:val="nil"/>
              <w:left w:val="nil"/>
              <w:bottom w:val="single" w:sz="4" w:space="0" w:color="auto"/>
              <w:right w:val="single" w:sz="4" w:space="0" w:color="auto"/>
            </w:tcBorders>
            <w:shd w:val="clear" w:color="auto" w:fill="auto"/>
            <w:vAlign w:val="center"/>
            <w:hideMark/>
          </w:tcPr>
          <w:p w14:paraId="53A0F9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969E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4B7A10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41D3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48C7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20BD0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A4C4D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C58FF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3D5D6F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8D1D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F4D1DD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9721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89DF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23CE1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49A8E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84C14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49B116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C616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1B6C80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F10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B49C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8D784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F1221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59943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w:t>
            </w:r>
          </w:p>
        </w:tc>
        <w:tc>
          <w:tcPr>
            <w:tcW w:w="2268" w:type="dxa"/>
            <w:tcBorders>
              <w:top w:val="nil"/>
              <w:left w:val="nil"/>
              <w:bottom w:val="single" w:sz="4" w:space="0" w:color="auto"/>
              <w:right w:val="single" w:sz="4" w:space="0" w:color="auto"/>
            </w:tcBorders>
            <w:shd w:val="clear" w:color="auto" w:fill="auto"/>
            <w:vAlign w:val="center"/>
            <w:hideMark/>
          </w:tcPr>
          <w:p w14:paraId="53BD0E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E81D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DB8D3F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24EC6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8E94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BF5CE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003C1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B35CA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w:t>
            </w:r>
          </w:p>
        </w:tc>
        <w:tc>
          <w:tcPr>
            <w:tcW w:w="2268" w:type="dxa"/>
            <w:tcBorders>
              <w:top w:val="nil"/>
              <w:left w:val="nil"/>
              <w:bottom w:val="single" w:sz="4" w:space="0" w:color="auto"/>
              <w:right w:val="single" w:sz="4" w:space="0" w:color="auto"/>
            </w:tcBorders>
            <w:shd w:val="clear" w:color="auto" w:fill="auto"/>
            <w:vAlign w:val="center"/>
            <w:hideMark/>
          </w:tcPr>
          <w:p w14:paraId="79B1BD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B891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5450DB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78C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4BF73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FB7CD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952C6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794BA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w:t>
            </w:r>
          </w:p>
        </w:tc>
        <w:tc>
          <w:tcPr>
            <w:tcW w:w="2268" w:type="dxa"/>
            <w:tcBorders>
              <w:top w:val="nil"/>
              <w:left w:val="nil"/>
              <w:bottom w:val="single" w:sz="4" w:space="0" w:color="auto"/>
              <w:right w:val="single" w:sz="4" w:space="0" w:color="auto"/>
            </w:tcBorders>
            <w:shd w:val="clear" w:color="auto" w:fill="auto"/>
            <w:vAlign w:val="center"/>
            <w:hideMark/>
          </w:tcPr>
          <w:p w14:paraId="6FD299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60CA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A7BA5D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C7D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CBE5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72476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CE59C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FBF1A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w:t>
            </w:r>
          </w:p>
        </w:tc>
        <w:tc>
          <w:tcPr>
            <w:tcW w:w="2268" w:type="dxa"/>
            <w:tcBorders>
              <w:top w:val="nil"/>
              <w:left w:val="nil"/>
              <w:bottom w:val="single" w:sz="4" w:space="0" w:color="auto"/>
              <w:right w:val="single" w:sz="4" w:space="0" w:color="auto"/>
            </w:tcBorders>
            <w:shd w:val="clear" w:color="auto" w:fill="auto"/>
            <w:vAlign w:val="center"/>
            <w:hideMark/>
          </w:tcPr>
          <w:p w14:paraId="316A9E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5B7A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57F127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95E38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4765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F1836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EF715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7FB94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яч.115</w:t>
            </w:r>
          </w:p>
        </w:tc>
        <w:tc>
          <w:tcPr>
            <w:tcW w:w="2268" w:type="dxa"/>
            <w:tcBorders>
              <w:top w:val="nil"/>
              <w:left w:val="nil"/>
              <w:bottom w:val="single" w:sz="4" w:space="0" w:color="auto"/>
              <w:right w:val="single" w:sz="4" w:space="0" w:color="auto"/>
            </w:tcBorders>
            <w:shd w:val="clear" w:color="auto" w:fill="auto"/>
            <w:vAlign w:val="center"/>
            <w:hideMark/>
          </w:tcPr>
          <w:p w14:paraId="5982E5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DA171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642D25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4B1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43C9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79B88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4D41E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899D1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яч.115</w:t>
            </w:r>
          </w:p>
        </w:tc>
        <w:tc>
          <w:tcPr>
            <w:tcW w:w="2268" w:type="dxa"/>
            <w:tcBorders>
              <w:top w:val="nil"/>
              <w:left w:val="nil"/>
              <w:bottom w:val="single" w:sz="4" w:space="0" w:color="auto"/>
              <w:right w:val="single" w:sz="4" w:space="0" w:color="auto"/>
            </w:tcBorders>
            <w:shd w:val="clear" w:color="auto" w:fill="auto"/>
            <w:vAlign w:val="center"/>
            <w:hideMark/>
          </w:tcPr>
          <w:p w14:paraId="2007CB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1ECA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FE1371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D526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9F86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16F4B5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4F227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8E7B3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яч.241</w:t>
            </w:r>
          </w:p>
        </w:tc>
        <w:tc>
          <w:tcPr>
            <w:tcW w:w="2268" w:type="dxa"/>
            <w:tcBorders>
              <w:top w:val="nil"/>
              <w:left w:val="nil"/>
              <w:bottom w:val="single" w:sz="4" w:space="0" w:color="auto"/>
              <w:right w:val="single" w:sz="4" w:space="0" w:color="auto"/>
            </w:tcBorders>
            <w:shd w:val="clear" w:color="auto" w:fill="auto"/>
            <w:vAlign w:val="center"/>
            <w:hideMark/>
          </w:tcPr>
          <w:p w14:paraId="0BDFA3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98F4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D7298A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B56A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0740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53692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9A339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5DBDA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яч.241</w:t>
            </w:r>
          </w:p>
        </w:tc>
        <w:tc>
          <w:tcPr>
            <w:tcW w:w="2268" w:type="dxa"/>
            <w:tcBorders>
              <w:top w:val="nil"/>
              <w:left w:val="nil"/>
              <w:bottom w:val="single" w:sz="4" w:space="0" w:color="auto"/>
              <w:right w:val="single" w:sz="4" w:space="0" w:color="auto"/>
            </w:tcBorders>
            <w:shd w:val="clear" w:color="auto" w:fill="auto"/>
            <w:vAlign w:val="center"/>
            <w:hideMark/>
          </w:tcPr>
          <w:p w14:paraId="3E5B6D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723B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044B30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57A5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6A52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2D993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000A3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37A6D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яч.253</w:t>
            </w:r>
          </w:p>
        </w:tc>
        <w:tc>
          <w:tcPr>
            <w:tcW w:w="2268" w:type="dxa"/>
            <w:tcBorders>
              <w:top w:val="nil"/>
              <w:left w:val="nil"/>
              <w:bottom w:val="single" w:sz="4" w:space="0" w:color="auto"/>
              <w:right w:val="single" w:sz="4" w:space="0" w:color="auto"/>
            </w:tcBorders>
            <w:shd w:val="clear" w:color="auto" w:fill="auto"/>
            <w:vAlign w:val="center"/>
            <w:hideMark/>
          </w:tcPr>
          <w:p w14:paraId="0ACE59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4DFF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3BCD19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4E96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CB41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58E5C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183D3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95FF3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яч.253</w:t>
            </w:r>
          </w:p>
        </w:tc>
        <w:tc>
          <w:tcPr>
            <w:tcW w:w="2268" w:type="dxa"/>
            <w:tcBorders>
              <w:top w:val="nil"/>
              <w:left w:val="nil"/>
              <w:bottom w:val="single" w:sz="4" w:space="0" w:color="auto"/>
              <w:right w:val="single" w:sz="4" w:space="0" w:color="auto"/>
            </w:tcBorders>
            <w:shd w:val="clear" w:color="auto" w:fill="auto"/>
            <w:vAlign w:val="center"/>
            <w:hideMark/>
          </w:tcPr>
          <w:p w14:paraId="2102B6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2558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05760B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253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0440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53E2B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D04EA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0AAFD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яч.330</w:t>
            </w:r>
          </w:p>
        </w:tc>
        <w:tc>
          <w:tcPr>
            <w:tcW w:w="2268" w:type="dxa"/>
            <w:tcBorders>
              <w:top w:val="nil"/>
              <w:left w:val="nil"/>
              <w:bottom w:val="single" w:sz="4" w:space="0" w:color="auto"/>
              <w:right w:val="single" w:sz="4" w:space="0" w:color="auto"/>
            </w:tcBorders>
            <w:shd w:val="clear" w:color="auto" w:fill="auto"/>
            <w:vAlign w:val="center"/>
            <w:hideMark/>
          </w:tcPr>
          <w:p w14:paraId="1AC578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B073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1124DB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6B6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44AF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91B7E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EC6B2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7BC43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яч.330</w:t>
            </w:r>
          </w:p>
        </w:tc>
        <w:tc>
          <w:tcPr>
            <w:tcW w:w="2268" w:type="dxa"/>
            <w:tcBorders>
              <w:top w:val="nil"/>
              <w:left w:val="nil"/>
              <w:bottom w:val="single" w:sz="4" w:space="0" w:color="auto"/>
              <w:right w:val="single" w:sz="4" w:space="0" w:color="auto"/>
            </w:tcBorders>
            <w:shd w:val="clear" w:color="auto" w:fill="auto"/>
            <w:vAlign w:val="center"/>
            <w:hideMark/>
          </w:tcPr>
          <w:p w14:paraId="0C8210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BA10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1C8D49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3C83F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9F07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202B2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C7781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FC09C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5B4632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2F0444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НАМИ-6-95</w:t>
            </w:r>
          </w:p>
        </w:tc>
      </w:tr>
      <w:tr w:rsidR="00624465" w:rsidRPr="00624465" w14:paraId="41A3B6C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90560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C406A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E44D6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1D2A6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95C8A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E400D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5A5673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НАМИ-6-95</w:t>
            </w:r>
          </w:p>
        </w:tc>
      </w:tr>
      <w:tr w:rsidR="00624465" w:rsidRPr="00624465" w14:paraId="5C252D1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7362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D52B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1F06D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FA5FD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4E0678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ТСН 2</w:t>
            </w:r>
          </w:p>
        </w:tc>
        <w:tc>
          <w:tcPr>
            <w:tcW w:w="2268" w:type="dxa"/>
            <w:tcBorders>
              <w:top w:val="nil"/>
              <w:left w:val="nil"/>
              <w:bottom w:val="single" w:sz="4" w:space="0" w:color="auto"/>
              <w:right w:val="single" w:sz="4" w:space="0" w:color="auto"/>
            </w:tcBorders>
            <w:shd w:val="clear" w:color="auto" w:fill="auto"/>
            <w:vAlign w:val="center"/>
            <w:hideMark/>
          </w:tcPr>
          <w:p w14:paraId="6950E2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5F04F4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531B7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3EB9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4FB8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B5FCD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56156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24666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w:t>
            </w:r>
          </w:p>
        </w:tc>
        <w:tc>
          <w:tcPr>
            <w:tcW w:w="2268" w:type="dxa"/>
            <w:tcBorders>
              <w:top w:val="nil"/>
              <w:left w:val="nil"/>
              <w:bottom w:val="single" w:sz="4" w:space="0" w:color="auto"/>
              <w:right w:val="single" w:sz="4" w:space="0" w:color="auto"/>
            </w:tcBorders>
            <w:shd w:val="clear" w:color="auto" w:fill="auto"/>
            <w:vAlign w:val="center"/>
            <w:hideMark/>
          </w:tcPr>
          <w:p w14:paraId="51E316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D3A3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ADDD98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55BE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83E0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437F7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231A2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541DF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w:t>
            </w:r>
          </w:p>
        </w:tc>
        <w:tc>
          <w:tcPr>
            <w:tcW w:w="2268" w:type="dxa"/>
            <w:tcBorders>
              <w:top w:val="nil"/>
              <w:left w:val="nil"/>
              <w:bottom w:val="single" w:sz="4" w:space="0" w:color="auto"/>
              <w:right w:val="single" w:sz="4" w:space="0" w:color="auto"/>
            </w:tcBorders>
            <w:shd w:val="clear" w:color="auto" w:fill="auto"/>
            <w:vAlign w:val="center"/>
            <w:hideMark/>
          </w:tcPr>
          <w:p w14:paraId="2B1B10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86020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04D572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EE1D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DC76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000000" w:fill="FFFFFF"/>
            <w:vAlign w:val="center"/>
            <w:hideMark/>
          </w:tcPr>
          <w:p w14:paraId="5CB5283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2CD5D2A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1FF1B6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2C9E90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 RLC</w:t>
            </w:r>
          </w:p>
        </w:tc>
        <w:tc>
          <w:tcPr>
            <w:tcW w:w="1690" w:type="dxa"/>
            <w:tcBorders>
              <w:top w:val="nil"/>
              <w:left w:val="nil"/>
              <w:bottom w:val="single" w:sz="4" w:space="0" w:color="auto"/>
              <w:right w:val="single" w:sz="4" w:space="0" w:color="auto"/>
            </w:tcBorders>
            <w:shd w:val="clear" w:color="auto" w:fill="auto"/>
            <w:noWrap/>
            <w:vAlign w:val="center"/>
            <w:hideMark/>
          </w:tcPr>
          <w:p w14:paraId="26FD590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E7-22</w:t>
            </w:r>
          </w:p>
        </w:tc>
      </w:tr>
      <w:tr w:rsidR="00624465" w:rsidRPr="00624465" w14:paraId="010BAB6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1660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78FC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000000" w:fill="FFFFFF"/>
            <w:vAlign w:val="center"/>
            <w:hideMark/>
          </w:tcPr>
          <w:p w14:paraId="5F722FB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3A9E55A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749BCE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2E0580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39D351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708A810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BC1AD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5D69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000000" w:fill="FFFFFF"/>
            <w:vAlign w:val="center"/>
            <w:hideMark/>
          </w:tcPr>
          <w:p w14:paraId="08A3DF9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1C6344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BD10C2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DCCAF2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0693E5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290E24F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3C9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6D8C7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356B1F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99982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12BB7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45324C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59B7C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624465" w:rsidRPr="00624465" w14:paraId="41551AA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AD400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7DD8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31E016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CBA07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7C818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225674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69BAE0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624465" w:rsidRPr="00624465" w14:paraId="75A7B95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C57F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DF7ED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4B5D81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D2C26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1D9CC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w:t>
            </w:r>
          </w:p>
        </w:tc>
        <w:tc>
          <w:tcPr>
            <w:tcW w:w="2268" w:type="dxa"/>
            <w:tcBorders>
              <w:top w:val="nil"/>
              <w:left w:val="nil"/>
              <w:bottom w:val="single" w:sz="4" w:space="0" w:color="auto"/>
              <w:right w:val="single" w:sz="4" w:space="0" w:color="auto"/>
            </w:tcBorders>
            <w:shd w:val="clear" w:color="auto" w:fill="auto"/>
            <w:vAlign w:val="center"/>
            <w:hideMark/>
          </w:tcPr>
          <w:p w14:paraId="1B8D33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0659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C23CDB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7F17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CC3C6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D97FD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AEAC9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C3012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w:t>
            </w:r>
          </w:p>
        </w:tc>
        <w:tc>
          <w:tcPr>
            <w:tcW w:w="2268" w:type="dxa"/>
            <w:tcBorders>
              <w:top w:val="nil"/>
              <w:left w:val="nil"/>
              <w:bottom w:val="single" w:sz="4" w:space="0" w:color="auto"/>
              <w:right w:val="single" w:sz="4" w:space="0" w:color="auto"/>
            </w:tcBorders>
            <w:shd w:val="clear" w:color="auto" w:fill="auto"/>
            <w:vAlign w:val="center"/>
            <w:hideMark/>
          </w:tcPr>
          <w:p w14:paraId="7B4C22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D623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B74506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790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8EEF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777EC8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5E239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2C3B1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w:t>
            </w:r>
          </w:p>
        </w:tc>
        <w:tc>
          <w:tcPr>
            <w:tcW w:w="2268" w:type="dxa"/>
            <w:tcBorders>
              <w:top w:val="nil"/>
              <w:left w:val="nil"/>
              <w:bottom w:val="single" w:sz="4" w:space="0" w:color="auto"/>
              <w:right w:val="single" w:sz="4" w:space="0" w:color="auto"/>
            </w:tcBorders>
            <w:shd w:val="clear" w:color="auto" w:fill="auto"/>
            <w:vAlign w:val="center"/>
            <w:hideMark/>
          </w:tcPr>
          <w:p w14:paraId="086DD3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4EA0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538CA4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D16B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9D7D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26E6EC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411BF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7F4FC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w:t>
            </w:r>
          </w:p>
        </w:tc>
        <w:tc>
          <w:tcPr>
            <w:tcW w:w="2268" w:type="dxa"/>
            <w:tcBorders>
              <w:top w:val="nil"/>
              <w:left w:val="nil"/>
              <w:bottom w:val="single" w:sz="4" w:space="0" w:color="auto"/>
              <w:right w:val="single" w:sz="4" w:space="0" w:color="auto"/>
            </w:tcBorders>
            <w:shd w:val="clear" w:color="auto" w:fill="auto"/>
            <w:vAlign w:val="center"/>
            <w:hideMark/>
          </w:tcPr>
          <w:p w14:paraId="4C78D1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0C19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B4CE21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427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57B9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00759B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AEBC7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24457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12E156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C08F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D2B935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892FC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FA55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2AB403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6EB32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7FBB3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2E233A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750A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65A1F4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C1488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0832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287CD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0EEAFF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85309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яч.58</w:t>
            </w:r>
          </w:p>
        </w:tc>
        <w:tc>
          <w:tcPr>
            <w:tcW w:w="2268" w:type="dxa"/>
            <w:tcBorders>
              <w:top w:val="nil"/>
              <w:left w:val="nil"/>
              <w:bottom w:val="single" w:sz="4" w:space="0" w:color="auto"/>
              <w:right w:val="single" w:sz="4" w:space="0" w:color="auto"/>
            </w:tcBorders>
            <w:shd w:val="clear" w:color="auto" w:fill="auto"/>
            <w:vAlign w:val="center"/>
            <w:hideMark/>
          </w:tcPr>
          <w:p w14:paraId="54AB92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1B60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EC3FD3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EB59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3A4B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B7098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98980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B2515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яч.58</w:t>
            </w:r>
          </w:p>
        </w:tc>
        <w:tc>
          <w:tcPr>
            <w:tcW w:w="2268" w:type="dxa"/>
            <w:tcBorders>
              <w:top w:val="nil"/>
              <w:left w:val="nil"/>
              <w:bottom w:val="single" w:sz="4" w:space="0" w:color="auto"/>
              <w:right w:val="single" w:sz="4" w:space="0" w:color="auto"/>
            </w:tcBorders>
            <w:shd w:val="clear" w:color="auto" w:fill="auto"/>
            <w:vAlign w:val="center"/>
            <w:hideMark/>
          </w:tcPr>
          <w:p w14:paraId="28C1B7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AD8B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8F0ED6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D57D6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C386C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7BB2B7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237CC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19BDB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яч.339</w:t>
            </w:r>
          </w:p>
        </w:tc>
        <w:tc>
          <w:tcPr>
            <w:tcW w:w="2268" w:type="dxa"/>
            <w:tcBorders>
              <w:top w:val="nil"/>
              <w:left w:val="nil"/>
              <w:bottom w:val="single" w:sz="4" w:space="0" w:color="auto"/>
              <w:right w:val="single" w:sz="4" w:space="0" w:color="auto"/>
            </w:tcBorders>
            <w:shd w:val="clear" w:color="auto" w:fill="auto"/>
            <w:vAlign w:val="center"/>
            <w:hideMark/>
          </w:tcPr>
          <w:p w14:paraId="533045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DDE01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3B9ADE5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F7A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8D20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701CFB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2E622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1D1A7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яч.339</w:t>
            </w:r>
          </w:p>
        </w:tc>
        <w:tc>
          <w:tcPr>
            <w:tcW w:w="2268" w:type="dxa"/>
            <w:tcBorders>
              <w:top w:val="nil"/>
              <w:left w:val="nil"/>
              <w:bottom w:val="single" w:sz="4" w:space="0" w:color="auto"/>
              <w:right w:val="single" w:sz="4" w:space="0" w:color="auto"/>
            </w:tcBorders>
            <w:shd w:val="clear" w:color="auto" w:fill="auto"/>
            <w:vAlign w:val="center"/>
            <w:hideMark/>
          </w:tcPr>
          <w:p w14:paraId="130F01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41C19C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23AC47FB"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51445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B6A9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19933C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08C54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2938D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Детали машин (РусАвто №1478)</w:t>
            </w:r>
          </w:p>
        </w:tc>
        <w:tc>
          <w:tcPr>
            <w:tcW w:w="2268" w:type="dxa"/>
            <w:tcBorders>
              <w:top w:val="nil"/>
              <w:left w:val="nil"/>
              <w:bottom w:val="single" w:sz="4" w:space="0" w:color="auto"/>
              <w:right w:val="single" w:sz="4" w:space="0" w:color="auto"/>
            </w:tcBorders>
            <w:shd w:val="clear" w:color="auto" w:fill="auto"/>
            <w:vAlign w:val="center"/>
            <w:hideMark/>
          </w:tcPr>
          <w:p w14:paraId="5196BC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BF15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01FEE1E4"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5220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20C52B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470FFD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B8CBC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118C6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Детали машин (РусАвто №1478)</w:t>
            </w:r>
          </w:p>
        </w:tc>
        <w:tc>
          <w:tcPr>
            <w:tcW w:w="2268" w:type="dxa"/>
            <w:tcBorders>
              <w:top w:val="nil"/>
              <w:left w:val="nil"/>
              <w:bottom w:val="single" w:sz="4" w:space="0" w:color="auto"/>
              <w:right w:val="single" w:sz="4" w:space="0" w:color="auto"/>
            </w:tcBorders>
            <w:shd w:val="clear" w:color="auto" w:fill="auto"/>
            <w:vAlign w:val="center"/>
            <w:hideMark/>
          </w:tcPr>
          <w:p w14:paraId="5E83F7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CA96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621872ED"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C97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BBF17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3CF47B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A3602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50267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Детали машин (РусАвто №1478)</w:t>
            </w:r>
          </w:p>
        </w:tc>
        <w:tc>
          <w:tcPr>
            <w:tcW w:w="2268" w:type="dxa"/>
            <w:tcBorders>
              <w:top w:val="nil"/>
              <w:left w:val="nil"/>
              <w:bottom w:val="single" w:sz="4" w:space="0" w:color="auto"/>
              <w:right w:val="single" w:sz="4" w:space="0" w:color="auto"/>
            </w:tcBorders>
            <w:shd w:val="clear" w:color="auto" w:fill="auto"/>
            <w:vAlign w:val="center"/>
            <w:hideMark/>
          </w:tcPr>
          <w:p w14:paraId="584421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8B851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1D6A5AD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DCE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9D4E9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080A39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B4B03B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сетей</w:t>
            </w:r>
          </w:p>
        </w:tc>
        <w:tc>
          <w:tcPr>
            <w:tcW w:w="1701" w:type="dxa"/>
            <w:tcBorders>
              <w:top w:val="nil"/>
              <w:left w:val="nil"/>
              <w:bottom w:val="single" w:sz="4" w:space="0" w:color="auto"/>
              <w:right w:val="single" w:sz="4" w:space="0" w:color="auto"/>
            </w:tcBorders>
            <w:shd w:val="clear" w:color="auto" w:fill="auto"/>
            <w:vAlign w:val="center"/>
            <w:hideMark/>
          </w:tcPr>
          <w:p w14:paraId="57DA3E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A9D79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Фотометр цифровой</w:t>
            </w:r>
          </w:p>
        </w:tc>
        <w:tc>
          <w:tcPr>
            <w:tcW w:w="1690" w:type="dxa"/>
            <w:tcBorders>
              <w:top w:val="nil"/>
              <w:left w:val="nil"/>
              <w:bottom w:val="single" w:sz="4" w:space="0" w:color="auto"/>
              <w:right w:val="single" w:sz="4" w:space="0" w:color="auto"/>
            </w:tcBorders>
            <w:shd w:val="clear" w:color="auto" w:fill="auto"/>
            <w:vAlign w:val="center"/>
            <w:hideMark/>
          </w:tcPr>
          <w:p w14:paraId="364F5B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ТЕС-0693</w:t>
            </w:r>
          </w:p>
        </w:tc>
      </w:tr>
      <w:tr w:rsidR="00624465" w:rsidRPr="00624465" w14:paraId="386DF8F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2CB7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9B27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54245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A7B83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F79B6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w:t>
            </w:r>
          </w:p>
        </w:tc>
        <w:tc>
          <w:tcPr>
            <w:tcW w:w="2268" w:type="dxa"/>
            <w:tcBorders>
              <w:top w:val="nil"/>
              <w:left w:val="nil"/>
              <w:bottom w:val="single" w:sz="4" w:space="0" w:color="auto"/>
              <w:right w:val="single" w:sz="4" w:space="0" w:color="auto"/>
            </w:tcBorders>
            <w:shd w:val="clear" w:color="auto" w:fill="auto"/>
            <w:vAlign w:val="center"/>
            <w:hideMark/>
          </w:tcPr>
          <w:p w14:paraId="6B4B4E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0881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297C74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492E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B3FE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462564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3905C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430F9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w:t>
            </w:r>
          </w:p>
        </w:tc>
        <w:tc>
          <w:tcPr>
            <w:tcW w:w="2268" w:type="dxa"/>
            <w:tcBorders>
              <w:top w:val="nil"/>
              <w:left w:val="nil"/>
              <w:bottom w:val="single" w:sz="4" w:space="0" w:color="auto"/>
              <w:right w:val="single" w:sz="4" w:space="0" w:color="auto"/>
            </w:tcBorders>
            <w:shd w:val="clear" w:color="auto" w:fill="auto"/>
            <w:vAlign w:val="center"/>
            <w:hideMark/>
          </w:tcPr>
          <w:p w14:paraId="15ECA1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FFEF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E97B33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5C5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344C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225B49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312C2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1CBC7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21C279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B4C9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AD00B8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C44C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AB67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17BD4D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4615F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68AEC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0A9DB6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6EDA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E8B62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65A4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D277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000000" w:fill="FFFFFF"/>
            <w:vAlign w:val="center"/>
            <w:hideMark/>
          </w:tcPr>
          <w:p w14:paraId="4E30702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817" w:type="dxa"/>
            <w:tcBorders>
              <w:top w:val="nil"/>
              <w:left w:val="nil"/>
              <w:bottom w:val="single" w:sz="4" w:space="0" w:color="auto"/>
              <w:right w:val="single" w:sz="4" w:space="0" w:color="auto"/>
            </w:tcBorders>
            <w:shd w:val="clear" w:color="000000" w:fill="FFFFFF"/>
            <w:vAlign w:val="center"/>
            <w:hideMark/>
          </w:tcPr>
          <w:p w14:paraId="334B28C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5679B3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2B9F5F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31E5AB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ЭС0210/2</w:t>
            </w:r>
          </w:p>
        </w:tc>
      </w:tr>
      <w:tr w:rsidR="00624465" w:rsidRPr="00624465" w14:paraId="3F78B20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4B7C5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EDC4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229B84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3261D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856C4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w:t>
            </w:r>
          </w:p>
        </w:tc>
        <w:tc>
          <w:tcPr>
            <w:tcW w:w="2268" w:type="dxa"/>
            <w:tcBorders>
              <w:top w:val="nil"/>
              <w:left w:val="nil"/>
              <w:bottom w:val="single" w:sz="4" w:space="0" w:color="auto"/>
              <w:right w:val="single" w:sz="4" w:space="0" w:color="auto"/>
            </w:tcBorders>
            <w:shd w:val="clear" w:color="auto" w:fill="auto"/>
            <w:vAlign w:val="center"/>
            <w:hideMark/>
          </w:tcPr>
          <w:p w14:paraId="23CA71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78DB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DD1BCA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529F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C716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30C10F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978D7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BE013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w:t>
            </w:r>
          </w:p>
        </w:tc>
        <w:tc>
          <w:tcPr>
            <w:tcW w:w="2268" w:type="dxa"/>
            <w:tcBorders>
              <w:top w:val="nil"/>
              <w:left w:val="nil"/>
              <w:bottom w:val="single" w:sz="4" w:space="0" w:color="auto"/>
              <w:right w:val="single" w:sz="4" w:space="0" w:color="auto"/>
            </w:tcBorders>
            <w:shd w:val="clear" w:color="auto" w:fill="auto"/>
            <w:vAlign w:val="center"/>
            <w:hideMark/>
          </w:tcPr>
          <w:p w14:paraId="4E532B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BAA1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0CB647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4046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E1C1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3DDBCF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4AF15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BD5CC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w:t>
            </w:r>
          </w:p>
        </w:tc>
        <w:tc>
          <w:tcPr>
            <w:tcW w:w="2268" w:type="dxa"/>
            <w:tcBorders>
              <w:top w:val="nil"/>
              <w:left w:val="nil"/>
              <w:bottom w:val="single" w:sz="4" w:space="0" w:color="auto"/>
              <w:right w:val="single" w:sz="4" w:space="0" w:color="auto"/>
            </w:tcBorders>
            <w:shd w:val="clear" w:color="auto" w:fill="auto"/>
            <w:vAlign w:val="center"/>
            <w:hideMark/>
          </w:tcPr>
          <w:p w14:paraId="1425F0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80DD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184B0C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D9D7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2026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2984E7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AB500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CD9FE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w:t>
            </w:r>
          </w:p>
        </w:tc>
        <w:tc>
          <w:tcPr>
            <w:tcW w:w="2268" w:type="dxa"/>
            <w:tcBorders>
              <w:top w:val="nil"/>
              <w:left w:val="nil"/>
              <w:bottom w:val="single" w:sz="4" w:space="0" w:color="auto"/>
              <w:right w:val="single" w:sz="4" w:space="0" w:color="auto"/>
            </w:tcBorders>
            <w:shd w:val="clear" w:color="auto" w:fill="auto"/>
            <w:vAlign w:val="center"/>
            <w:hideMark/>
          </w:tcPr>
          <w:p w14:paraId="11FE29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E8D65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96EEC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7E36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F905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3A5D65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C1BCE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1D94D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w:t>
            </w:r>
          </w:p>
        </w:tc>
        <w:tc>
          <w:tcPr>
            <w:tcW w:w="2268" w:type="dxa"/>
            <w:tcBorders>
              <w:top w:val="nil"/>
              <w:left w:val="nil"/>
              <w:bottom w:val="single" w:sz="4" w:space="0" w:color="auto"/>
              <w:right w:val="single" w:sz="4" w:space="0" w:color="auto"/>
            </w:tcBorders>
            <w:shd w:val="clear" w:color="auto" w:fill="auto"/>
            <w:vAlign w:val="center"/>
            <w:hideMark/>
          </w:tcPr>
          <w:p w14:paraId="488164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08D8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6C430A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7E514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C00F9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0C6F40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31A46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20C68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w:t>
            </w:r>
          </w:p>
        </w:tc>
        <w:tc>
          <w:tcPr>
            <w:tcW w:w="2268" w:type="dxa"/>
            <w:tcBorders>
              <w:top w:val="nil"/>
              <w:left w:val="nil"/>
              <w:bottom w:val="single" w:sz="4" w:space="0" w:color="auto"/>
              <w:right w:val="single" w:sz="4" w:space="0" w:color="auto"/>
            </w:tcBorders>
            <w:shd w:val="clear" w:color="auto" w:fill="auto"/>
            <w:vAlign w:val="center"/>
            <w:hideMark/>
          </w:tcPr>
          <w:p w14:paraId="71219E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B7E4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1BA282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8B297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8C2C0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25CFB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42EF8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8FD67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w:t>
            </w:r>
          </w:p>
        </w:tc>
        <w:tc>
          <w:tcPr>
            <w:tcW w:w="2268" w:type="dxa"/>
            <w:tcBorders>
              <w:top w:val="nil"/>
              <w:left w:val="nil"/>
              <w:bottom w:val="single" w:sz="4" w:space="0" w:color="auto"/>
              <w:right w:val="single" w:sz="4" w:space="0" w:color="auto"/>
            </w:tcBorders>
            <w:shd w:val="clear" w:color="auto" w:fill="auto"/>
            <w:vAlign w:val="center"/>
            <w:hideMark/>
          </w:tcPr>
          <w:p w14:paraId="6C814D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78B9A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FFA88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A4492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97FC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1BB99B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A9933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26328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w:t>
            </w:r>
          </w:p>
        </w:tc>
        <w:tc>
          <w:tcPr>
            <w:tcW w:w="2268" w:type="dxa"/>
            <w:tcBorders>
              <w:top w:val="nil"/>
              <w:left w:val="nil"/>
              <w:bottom w:val="single" w:sz="4" w:space="0" w:color="auto"/>
              <w:right w:val="single" w:sz="4" w:space="0" w:color="auto"/>
            </w:tcBorders>
            <w:shd w:val="clear" w:color="auto" w:fill="auto"/>
            <w:vAlign w:val="center"/>
            <w:hideMark/>
          </w:tcPr>
          <w:p w14:paraId="51089D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9B04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E6E17D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F3BB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830F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100340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7C420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A134B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яч.46</w:t>
            </w:r>
          </w:p>
        </w:tc>
        <w:tc>
          <w:tcPr>
            <w:tcW w:w="2268" w:type="dxa"/>
            <w:tcBorders>
              <w:top w:val="nil"/>
              <w:left w:val="nil"/>
              <w:bottom w:val="single" w:sz="4" w:space="0" w:color="auto"/>
              <w:right w:val="single" w:sz="4" w:space="0" w:color="auto"/>
            </w:tcBorders>
            <w:shd w:val="clear" w:color="auto" w:fill="auto"/>
            <w:vAlign w:val="center"/>
            <w:hideMark/>
          </w:tcPr>
          <w:p w14:paraId="01369A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CDC0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8E8390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9561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DD394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59037A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757761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FD3B0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яч.46</w:t>
            </w:r>
          </w:p>
        </w:tc>
        <w:tc>
          <w:tcPr>
            <w:tcW w:w="2268" w:type="dxa"/>
            <w:tcBorders>
              <w:top w:val="nil"/>
              <w:left w:val="nil"/>
              <w:bottom w:val="single" w:sz="4" w:space="0" w:color="auto"/>
              <w:right w:val="single" w:sz="4" w:space="0" w:color="auto"/>
            </w:tcBorders>
            <w:shd w:val="clear" w:color="auto" w:fill="auto"/>
            <w:vAlign w:val="center"/>
            <w:hideMark/>
          </w:tcPr>
          <w:p w14:paraId="77270A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DAD3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2886A8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009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D36C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59F579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94BEC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0CEF7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w:t>
            </w:r>
          </w:p>
        </w:tc>
        <w:tc>
          <w:tcPr>
            <w:tcW w:w="2268" w:type="dxa"/>
            <w:tcBorders>
              <w:top w:val="nil"/>
              <w:left w:val="nil"/>
              <w:bottom w:val="single" w:sz="4" w:space="0" w:color="auto"/>
              <w:right w:val="single" w:sz="4" w:space="0" w:color="auto"/>
            </w:tcBorders>
            <w:shd w:val="clear" w:color="auto" w:fill="auto"/>
            <w:vAlign w:val="center"/>
            <w:hideMark/>
          </w:tcPr>
          <w:p w14:paraId="0F0665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5E44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C14ABF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6BC31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2821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4198E9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24E95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BD2A6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w:t>
            </w:r>
          </w:p>
        </w:tc>
        <w:tc>
          <w:tcPr>
            <w:tcW w:w="2268" w:type="dxa"/>
            <w:tcBorders>
              <w:top w:val="nil"/>
              <w:left w:val="nil"/>
              <w:bottom w:val="single" w:sz="4" w:space="0" w:color="auto"/>
              <w:right w:val="single" w:sz="4" w:space="0" w:color="auto"/>
            </w:tcBorders>
            <w:shd w:val="clear" w:color="auto" w:fill="auto"/>
            <w:vAlign w:val="center"/>
            <w:hideMark/>
          </w:tcPr>
          <w:p w14:paraId="1B5538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758F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03183E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1538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91931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369382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3F217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9693D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w:t>
            </w:r>
          </w:p>
        </w:tc>
        <w:tc>
          <w:tcPr>
            <w:tcW w:w="2268" w:type="dxa"/>
            <w:tcBorders>
              <w:top w:val="nil"/>
              <w:left w:val="nil"/>
              <w:bottom w:val="single" w:sz="4" w:space="0" w:color="auto"/>
              <w:right w:val="single" w:sz="4" w:space="0" w:color="auto"/>
            </w:tcBorders>
            <w:shd w:val="clear" w:color="auto" w:fill="auto"/>
            <w:vAlign w:val="center"/>
            <w:hideMark/>
          </w:tcPr>
          <w:p w14:paraId="2572FE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95FD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9CA882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F102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3ADD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106033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5A93D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8B839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w:t>
            </w:r>
          </w:p>
        </w:tc>
        <w:tc>
          <w:tcPr>
            <w:tcW w:w="2268" w:type="dxa"/>
            <w:tcBorders>
              <w:top w:val="nil"/>
              <w:left w:val="nil"/>
              <w:bottom w:val="single" w:sz="4" w:space="0" w:color="auto"/>
              <w:right w:val="single" w:sz="4" w:space="0" w:color="auto"/>
            </w:tcBorders>
            <w:shd w:val="clear" w:color="auto" w:fill="auto"/>
            <w:vAlign w:val="center"/>
            <w:hideMark/>
          </w:tcPr>
          <w:p w14:paraId="2E85D6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786B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B25AF8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D727F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255E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AA4C6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E6018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78D7E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яч.54</w:t>
            </w:r>
          </w:p>
        </w:tc>
        <w:tc>
          <w:tcPr>
            <w:tcW w:w="2268" w:type="dxa"/>
            <w:tcBorders>
              <w:top w:val="nil"/>
              <w:left w:val="nil"/>
              <w:bottom w:val="single" w:sz="4" w:space="0" w:color="auto"/>
              <w:right w:val="single" w:sz="4" w:space="0" w:color="auto"/>
            </w:tcBorders>
            <w:shd w:val="clear" w:color="auto" w:fill="auto"/>
            <w:vAlign w:val="center"/>
            <w:hideMark/>
          </w:tcPr>
          <w:p w14:paraId="6A4728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6F39E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8D5929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CB094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B2F0C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07018C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182D5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34F4C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яч.54</w:t>
            </w:r>
          </w:p>
        </w:tc>
        <w:tc>
          <w:tcPr>
            <w:tcW w:w="2268" w:type="dxa"/>
            <w:tcBorders>
              <w:top w:val="nil"/>
              <w:left w:val="nil"/>
              <w:bottom w:val="single" w:sz="4" w:space="0" w:color="auto"/>
              <w:right w:val="single" w:sz="4" w:space="0" w:color="auto"/>
            </w:tcBorders>
            <w:shd w:val="clear" w:color="auto" w:fill="auto"/>
            <w:vAlign w:val="center"/>
            <w:hideMark/>
          </w:tcPr>
          <w:p w14:paraId="442510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EF06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950192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6621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1DE3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EB879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6294B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93939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537146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3B99E0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w:t>
            </w:r>
          </w:p>
        </w:tc>
      </w:tr>
      <w:tr w:rsidR="00624465" w:rsidRPr="00624465" w14:paraId="713F037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1496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DCAC2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768706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5189A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BF796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3464A2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3C114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w:t>
            </w:r>
          </w:p>
        </w:tc>
      </w:tr>
      <w:tr w:rsidR="00624465" w:rsidRPr="00624465" w14:paraId="722769E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74278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1D03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000000" w:fill="FFFFFF"/>
            <w:vAlign w:val="center"/>
            <w:hideMark/>
          </w:tcPr>
          <w:p w14:paraId="2C2CFA3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5488A6C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97368C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B885D0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964FC1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Виток</w:t>
            </w:r>
          </w:p>
        </w:tc>
      </w:tr>
      <w:tr w:rsidR="00624465" w:rsidRPr="00624465" w14:paraId="374C58A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686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2757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000000" w:fill="FFFFFF"/>
            <w:vAlign w:val="center"/>
            <w:hideMark/>
          </w:tcPr>
          <w:p w14:paraId="444A19E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69D1420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BDE275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496E0B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Секундомер </w:t>
            </w:r>
          </w:p>
        </w:tc>
        <w:tc>
          <w:tcPr>
            <w:tcW w:w="1690" w:type="dxa"/>
            <w:tcBorders>
              <w:top w:val="nil"/>
              <w:left w:val="nil"/>
              <w:bottom w:val="single" w:sz="4" w:space="0" w:color="auto"/>
              <w:right w:val="single" w:sz="4" w:space="0" w:color="auto"/>
            </w:tcBorders>
            <w:shd w:val="clear" w:color="auto" w:fill="auto"/>
            <w:noWrap/>
            <w:vAlign w:val="center"/>
            <w:hideMark/>
          </w:tcPr>
          <w:p w14:paraId="1B3765E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ИВПР-203М-USB</w:t>
            </w:r>
          </w:p>
        </w:tc>
      </w:tr>
      <w:tr w:rsidR="00624465" w:rsidRPr="00624465" w14:paraId="31AE51D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F2F3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6C1C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000000" w:fill="FFFFFF"/>
            <w:vAlign w:val="center"/>
            <w:hideMark/>
          </w:tcPr>
          <w:p w14:paraId="1B9A944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817" w:type="dxa"/>
            <w:tcBorders>
              <w:top w:val="nil"/>
              <w:left w:val="nil"/>
              <w:bottom w:val="single" w:sz="4" w:space="0" w:color="auto"/>
              <w:right w:val="single" w:sz="4" w:space="0" w:color="auto"/>
            </w:tcBorders>
            <w:shd w:val="clear" w:color="000000" w:fill="FFFFFF"/>
            <w:vAlign w:val="center"/>
            <w:hideMark/>
          </w:tcPr>
          <w:p w14:paraId="1438636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249616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42B364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Установка по проверке средств релейной защиты</w:t>
            </w:r>
          </w:p>
        </w:tc>
        <w:tc>
          <w:tcPr>
            <w:tcW w:w="1690" w:type="dxa"/>
            <w:tcBorders>
              <w:top w:val="nil"/>
              <w:left w:val="nil"/>
              <w:bottom w:val="single" w:sz="4" w:space="0" w:color="auto"/>
              <w:right w:val="single" w:sz="4" w:space="0" w:color="auto"/>
            </w:tcBorders>
            <w:shd w:val="clear" w:color="auto" w:fill="auto"/>
            <w:noWrap/>
            <w:vAlign w:val="center"/>
            <w:hideMark/>
          </w:tcPr>
          <w:p w14:paraId="68CD93D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Уран-2</w:t>
            </w:r>
          </w:p>
        </w:tc>
      </w:tr>
      <w:tr w:rsidR="00624465" w:rsidRPr="00624465" w14:paraId="6D7D8CB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7573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28A6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882A3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6C0EF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2B423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яч.228 СГМК</w:t>
            </w:r>
          </w:p>
        </w:tc>
        <w:tc>
          <w:tcPr>
            <w:tcW w:w="2268" w:type="dxa"/>
            <w:tcBorders>
              <w:top w:val="nil"/>
              <w:left w:val="nil"/>
              <w:bottom w:val="single" w:sz="4" w:space="0" w:color="auto"/>
              <w:right w:val="single" w:sz="4" w:space="0" w:color="auto"/>
            </w:tcBorders>
            <w:shd w:val="clear" w:color="auto" w:fill="auto"/>
            <w:vAlign w:val="center"/>
            <w:hideMark/>
          </w:tcPr>
          <w:p w14:paraId="73B1E0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A0E9B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2D2A559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8BAA1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07E5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32EFE6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869F5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4036E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яч.228 СГМК</w:t>
            </w:r>
          </w:p>
        </w:tc>
        <w:tc>
          <w:tcPr>
            <w:tcW w:w="2268" w:type="dxa"/>
            <w:tcBorders>
              <w:top w:val="nil"/>
              <w:left w:val="nil"/>
              <w:bottom w:val="single" w:sz="4" w:space="0" w:color="auto"/>
              <w:right w:val="single" w:sz="4" w:space="0" w:color="auto"/>
            </w:tcBorders>
            <w:shd w:val="clear" w:color="auto" w:fill="auto"/>
            <w:vAlign w:val="center"/>
            <w:hideMark/>
          </w:tcPr>
          <w:p w14:paraId="22B4FC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4B70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000FE55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2B02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CC1B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64B20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272A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4899E9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яч.228 СГМК</w:t>
            </w:r>
          </w:p>
        </w:tc>
        <w:tc>
          <w:tcPr>
            <w:tcW w:w="2268" w:type="dxa"/>
            <w:tcBorders>
              <w:top w:val="nil"/>
              <w:left w:val="nil"/>
              <w:bottom w:val="single" w:sz="4" w:space="0" w:color="auto"/>
              <w:right w:val="single" w:sz="4" w:space="0" w:color="auto"/>
            </w:tcBorders>
            <w:shd w:val="clear" w:color="auto" w:fill="auto"/>
            <w:vAlign w:val="center"/>
            <w:hideMark/>
          </w:tcPr>
          <w:p w14:paraId="53AE1C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9828A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739974E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E458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1DF6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7681C0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C1EF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CFC7A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CF069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5DFDFB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1FC751EC"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271C1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6E35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30BA0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02881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5D05A5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п.№5 нар. ОСвещение ст. узловая</w:t>
            </w:r>
          </w:p>
        </w:tc>
        <w:tc>
          <w:tcPr>
            <w:tcW w:w="2268" w:type="dxa"/>
            <w:tcBorders>
              <w:top w:val="nil"/>
              <w:left w:val="nil"/>
              <w:bottom w:val="single" w:sz="4" w:space="0" w:color="auto"/>
              <w:right w:val="single" w:sz="4" w:space="0" w:color="auto"/>
            </w:tcBorders>
            <w:shd w:val="clear" w:color="auto" w:fill="auto"/>
            <w:vAlign w:val="center"/>
            <w:hideMark/>
          </w:tcPr>
          <w:p w14:paraId="3C9E69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3EFE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624465" w:rsidRPr="00624465" w14:paraId="10A30533"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9E93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8FEA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E2166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2572C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3550D7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п.№5 нар. ОСвещение ст. узловая</w:t>
            </w:r>
          </w:p>
        </w:tc>
        <w:tc>
          <w:tcPr>
            <w:tcW w:w="2268" w:type="dxa"/>
            <w:tcBorders>
              <w:top w:val="nil"/>
              <w:left w:val="nil"/>
              <w:bottom w:val="single" w:sz="4" w:space="0" w:color="auto"/>
              <w:right w:val="single" w:sz="4" w:space="0" w:color="auto"/>
            </w:tcBorders>
            <w:shd w:val="clear" w:color="auto" w:fill="auto"/>
            <w:vAlign w:val="center"/>
            <w:hideMark/>
          </w:tcPr>
          <w:p w14:paraId="7955D1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4791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624465" w:rsidRPr="00624465" w14:paraId="11DDFCCF"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B401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FA635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4653E1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114F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02134D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п.№5 нар. ОСвещение ст. узловая</w:t>
            </w:r>
          </w:p>
        </w:tc>
        <w:tc>
          <w:tcPr>
            <w:tcW w:w="2268" w:type="dxa"/>
            <w:tcBorders>
              <w:top w:val="nil"/>
              <w:left w:val="nil"/>
              <w:bottom w:val="single" w:sz="4" w:space="0" w:color="auto"/>
              <w:right w:val="single" w:sz="4" w:space="0" w:color="auto"/>
            </w:tcBorders>
            <w:shd w:val="clear" w:color="auto" w:fill="auto"/>
            <w:vAlign w:val="center"/>
            <w:hideMark/>
          </w:tcPr>
          <w:p w14:paraId="398426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B708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624465" w:rsidRPr="00624465" w14:paraId="341B25AF"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38581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897F1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80653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B9DF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6BFDF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Насосная ливневой канализации вв.1 НСАК</w:t>
            </w:r>
          </w:p>
        </w:tc>
        <w:tc>
          <w:tcPr>
            <w:tcW w:w="2268" w:type="dxa"/>
            <w:tcBorders>
              <w:top w:val="nil"/>
              <w:left w:val="nil"/>
              <w:bottom w:val="single" w:sz="4" w:space="0" w:color="auto"/>
              <w:right w:val="single" w:sz="4" w:space="0" w:color="auto"/>
            </w:tcBorders>
            <w:shd w:val="clear" w:color="auto" w:fill="auto"/>
            <w:vAlign w:val="center"/>
            <w:hideMark/>
          </w:tcPr>
          <w:p w14:paraId="59EE45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FDB5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5F8B6952"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816AD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ED74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392B9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EDECC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4592E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Насосная ливневой канализации вв.1 НСАК</w:t>
            </w:r>
          </w:p>
        </w:tc>
        <w:tc>
          <w:tcPr>
            <w:tcW w:w="2268" w:type="dxa"/>
            <w:tcBorders>
              <w:top w:val="nil"/>
              <w:left w:val="nil"/>
              <w:bottom w:val="single" w:sz="4" w:space="0" w:color="auto"/>
              <w:right w:val="single" w:sz="4" w:space="0" w:color="auto"/>
            </w:tcBorders>
            <w:shd w:val="clear" w:color="auto" w:fill="auto"/>
            <w:vAlign w:val="center"/>
            <w:hideMark/>
          </w:tcPr>
          <w:p w14:paraId="3C5644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7D21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07C0B86A"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5462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418E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3FFDA9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151BA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376EEB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Насосная ливневой канализации вв.1 НСАК</w:t>
            </w:r>
          </w:p>
        </w:tc>
        <w:tc>
          <w:tcPr>
            <w:tcW w:w="2268" w:type="dxa"/>
            <w:tcBorders>
              <w:top w:val="nil"/>
              <w:left w:val="nil"/>
              <w:bottom w:val="single" w:sz="4" w:space="0" w:color="auto"/>
              <w:right w:val="single" w:sz="4" w:space="0" w:color="auto"/>
            </w:tcBorders>
            <w:shd w:val="clear" w:color="auto" w:fill="auto"/>
            <w:vAlign w:val="center"/>
            <w:hideMark/>
          </w:tcPr>
          <w:p w14:paraId="35496D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D00EE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6749059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F5F9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B347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36B988B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6BF1A9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ВВЛ 35-220 кВ</w:t>
            </w:r>
          </w:p>
        </w:tc>
        <w:tc>
          <w:tcPr>
            <w:tcW w:w="1701" w:type="dxa"/>
            <w:tcBorders>
              <w:top w:val="nil"/>
              <w:left w:val="nil"/>
              <w:bottom w:val="single" w:sz="4" w:space="0" w:color="auto"/>
              <w:right w:val="single" w:sz="4" w:space="0" w:color="auto"/>
            </w:tcBorders>
            <w:shd w:val="clear" w:color="000000" w:fill="FFFFFF"/>
            <w:vAlign w:val="center"/>
            <w:hideMark/>
          </w:tcPr>
          <w:p w14:paraId="6C6BF6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bottom"/>
            <w:hideMark/>
          </w:tcPr>
          <w:p w14:paraId="04DFA94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Измеритель сопротивления заземления </w:t>
            </w:r>
          </w:p>
        </w:tc>
        <w:tc>
          <w:tcPr>
            <w:tcW w:w="1690" w:type="dxa"/>
            <w:tcBorders>
              <w:top w:val="nil"/>
              <w:left w:val="nil"/>
              <w:bottom w:val="single" w:sz="4" w:space="0" w:color="auto"/>
              <w:right w:val="single" w:sz="4" w:space="0" w:color="auto"/>
            </w:tcBorders>
            <w:shd w:val="clear" w:color="auto" w:fill="auto"/>
            <w:noWrap/>
            <w:vAlign w:val="center"/>
            <w:hideMark/>
          </w:tcPr>
          <w:p w14:paraId="136D685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ИС-10</w:t>
            </w:r>
          </w:p>
        </w:tc>
      </w:tr>
      <w:tr w:rsidR="00624465" w:rsidRPr="00624465" w14:paraId="1F357D4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80A8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D67ED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471C88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CB735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B95AD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яч.11А ТСН-2 250</w:t>
            </w:r>
          </w:p>
        </w:tc>
        <w:tc>
          <w:tcPr>
            <w:tcW w:w="2268" w:type="dxa"/>
            <w:tcBorders>
              <w:top w:val="nil"/>
              <w:left w:val="nil"/>
              <w:bottom w:val="single" w:sz="4" w:space="0" w:color="auto"/>
              <w:right w:val="single" w:sz="4" w:space="0" w:color="auto"/>
            </w:tcBorders>
            <w:shd w:val="clear" w:color="auto" w:fill="auto"/>
            <w:vAlign w:val="center"/>
            <w:hideMark/>
          </w:tcPr>
          <w:p w14:paraId="083BCA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C456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5E26F6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13DE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41B5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6C9E8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AE236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3408D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яч.11А ТСН-2 250</w:t>
            </w:r>
          </w:p>
        </w:tc>
        <w:tc>
          <w:tcPr>
            <w:tcW w:w="2268" w:type="dxa"/>
            <w:tcBorders>
              <w:top w:val="nil"/>
              <w:left w:val="nil"/>
              <w:bottom w:val="single" w:sz="4" w:space="0" w:color="auto"/>
              <w:right w:val="single" w:sz="4" w:space="0" w:color="auto"/>
            </w:tcBorders>
            <w:shd w:val="clear" w:color="auto" w:fill="auto"/>
            <w:vAlign w:val="center"/>
            <w:hideMark/>
          </w:tcPr>
          <w:p w14:paraId="7E862B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3E1C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4B8E58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7D6E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5BF6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40752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7F70C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BAECC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яч.15А К-7</w:t>
            </w:r>
          </w:p>
        </w:tc>
        <w:tc>
          <w:tcPr>
            <w:tcW w:w="2268" w:type="dxa"/>
            <w:tcBorders>
              <w:top w:val="nil"/>
              <w:left w:val="nil"/>
              <w:bottom w:val="single" w:sz="4" w:space="0" w:color="auto"/>
              <w:right w:val="single" w:sz="4" w:space="0" w:color="auto"/>
            </w:tcBorders>
            <w:shd w:val="clear" w:color="auto" w:fill="auto"/>
            <w:vAlign w:val="center"/>
            <w:hideMark/>
          </w:tcPr>
          <w:p w14:paraId="0BF585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51F16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4889C98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9FF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D6DA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E8DCA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08C0D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7FCAE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яч.18А РП-111 яч.6 Т-2 1600</w:t>
            </w:r>
          </w:p>
        </w:tc>
        <w:tc>
          <w:tcPr>
            <w:tcW w:w="2268" w:type="dxa"/>
            <w:tcBorders>
              <w:top w:val="nil"/>
              <w:left w:val="nil"/>
              <w:bottom w:val="single" w:sz="4" w:space="0" w:color="auto"/>
              <w:right w:val="single" w:sz="4" w:space="0" w:color="auto"/>
            </w:tcBorders>
            <w:shd w:val="clear" w:color="auto" w:fill="auto"/>
            <w:vAlign w:val="center"/>
            <w:hideMark/>
          </w:tcPr>
          <w:p w14:paraId="63B6AF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6C87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9334C0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04D1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F740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4082A2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E988A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D039B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яч.18А РП-111 яч.6 Т-2 1600</w:t>
            </w:r>
          </w:p>
        </w:tc>
        <w:tc>
          <w:tcPr>
            <w:tcW w:w="2268" w:type="dxa"/>
            <w:tcBorders>
              <w:top w:val="nil"/>
              <w:left w:val="nil"/>
              <w:bottom w:val="single" w:sz="4" w:space="0" w:color="auto"/>
              <w:right w:val="single" w:sz="4" w:space="0" w:color="auto"/>
            </w:tcBorders>
            <w:shd w:val="clear" w:color="auto" w:fill="auto"/>
            <w:vAlign w:val="center"/>
            <w:hideMark/>
          </w:tcPr>
          <w:p w14:paraId="3E7E66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3FEB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6616610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7AA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526F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49F2C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98B6F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53399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РП-111 вв.2 яч.6</w:t>
            </w:r>
          </w:p>
        </w:tc>
        <w:tc>
          <w:tcPr>
            <w:tcW w:w="2268" w:type="dxa"/>
            <w:tcBorders>
              <w:top w:val="nil"/>
              <w:left w:val="nil"/>
              <w:bottom w:val="single" w:sz="4" w:space="0" w:color="auto"/>
              <w:right w:val="single" w:sz="4" w:space="0" w:color="auto"/>
            </w:tcBorders>
            <w:shd w:val="clear" w:color="auto" w:fill="auto"/>
            <w:vAlign w:val="center"/>
            <w:hideMark/>
          </w:tcPr>
          <w:p w14:paraId="478B69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A5626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1EDC4C6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966E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223C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573C7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5B2DD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9DAC9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ЗаводМДУ</w:t>
            </w:r>
          </w:p>
        </w:tc>
        <w:tc>
          <w:tcPr>
            <w:tcW w:w="2268" w:type="dxa"/>
            <w:tcBorders>
              <w:top w:val="nil"/>
              <w:left w:val="nil"/>
              <w:bottom w:val="single" w:sz="4" w:space="0" w:color="auto"/>
              <w:right w:val="single" w:sz="4" w:space="0" w:color="auto"/>
            </w:tcBorders>
            <w:shd w:val="clear" w:color="auto" w:fill="auto"/>
            <w:vAlign w:val="center"/>
            <w:hideMark/>
          </w:tcPr>
          <w:p w14:paraId="396D63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7C47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B80589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6C1B0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56C9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168845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4D337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60412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ЗаводМДУ</w:t>
            </w:r>
          </w:p>
        </w:tc>
        <w:tc>
          <w:tcPr>
            <w:tcW w:w="2268" w:type="dxa"/>
            <w:tcBorders>
              <w:top w:val="nil"/>
              <w:left w:val="nil"/>
              <w:bottom w:val="single" w:sz="4" w:space="0" w:color="auto"/>
              <w:right w:val="single" w:sz="4" w:space="0" w:color="auto"/>
            </w:tcBorders>
            <w:shd w:val="clear" w:color="auto" w:fill="auto"/>
            <w:vAlign w:val="center"/>
            <w:hideMark/>
          </w:tcPr>
          <w:p w14:paraId="554751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1EFA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AA9A17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425C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B9F3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6B59B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0144D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5F81B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бнс-2 тэц ввод2</w:t>
            </w:r>
          </w:p>
        </w:tc>
        <w:tc>
          <w:tcPr>
            <w:tcW w:w="2268" w:type="dxa"/>
            <w:tcBorders>
              <w:top w:val="nil"/>
              <w:left w:val="nil"/>
              <w:bottom w:val="single" w:sz="4" w:space="0" w:color="auto"/>
              <w:right w:val="single" w:sz="4" w:space="0" w:color="auto"/>
            </w:tcBorders>
            <w:shd w:val="clear" w:color="auto" w:fill="auto"/>
            <w:vAlign w:val="center"/>
            <w:hideMark/>
          </w:tcPr>
          <w:p w14:paraId="4A4EE8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02A1D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624465" w:rsidRPr="00624465" w14:paraId="047C054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A423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050E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5900A4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8BABB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EC8FB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F6E97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испытательное</w:t>
            </w:r>
          </w:p>
        </w:tc>
        <w:tc>
          <w:tcPr>
            <w:tcW w:w="1690" w:type="dxa"/>
            <w:tcBorders>
              <w:top w:val="nil"/>
              <w:left w:val="nil"/>
              <w:bottom w:val="single" w:sz="4" w:space="0" w:color="auto"/>
              <w:right w:val="single" w:sz="4" w:space="0" w:color="auto"/>
            </w:tcBorders>
            <w:shd w:val="clear" w:color="auto" w:fill="auto"/>
            <w:noWrap/>
            <w:vAlign w:val="bottom"/>
            <w:hideMark/>
          </w:tcPr>
          <w:p w14:paraId="50A928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Ретом-61</w:t>
            </w:r>
          </w:p>
        </w:tc>
      </w:tr>
      <w:tr w:rsidR="00624465" w:rsidRPr="00624465" w14:paraId="55A2C57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E3B0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EDE6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3A9DDB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54FE8C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472E0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625441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5EB15F5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ПСИ-2500</w:t>
            </w:r>
          </w:p>
        </w:tc>
      </w:tr>
      <w:tr w:rsidR="00624465" w:rsidRPr="00624465" w14:paraId="28683C6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7F8A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FFA9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460C58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2A3BB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E5021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3225D9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786DD3E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624465" w:rsidRPr="00624465" w14:paraId="2149263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E15D3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C294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2CBF14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3977C3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2A5E5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156A2C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3AF908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624465" w:rsidRPr="00624465" w14:paraId="470E889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4B361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67CA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06C60F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77401D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1AD9C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C6710F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902AF5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6-32</w:t>
            </w:r>
          </w:p>
        </w:tc>
      </w:tr>
      <w:tr w:rsidR="00624465" w:rsidRPr="00624465" w14:paraId="2E94BC9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B8BE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5234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59ADF1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012022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8E89F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F30AE8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29A4B3D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624465" w:rsidRPr="00624465" w14:paraId="04316B4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13B3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CC2E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7D1103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10B368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DAF90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352491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Цифровой мультиметр</w:t>
            </w:r>
          </w:p>
        </w:tc>
        <w:tc>
          <w:tcPr>
            <w:tcW w:w="1690" w:type="dxa"/>
            <w:tcBorders>
              <w:top w:val="nil"/>
              <w:left w:val="nil"/>
              <w:bottom w:val="single" w:sz="4" w:space="0" w:color="auto"/>
              <w:right w:val="single" w:sz="4" w:space="0" w:color="auto"/>
            </w:tcBorders>
            <w:shd w:val="clear" w:color="auto" w:fill="auto"/>
            <w:noWrap/>
            <w:vAlign w:val="center"/>
            <w:hideMark/>
          </w:tcPr>
          <w:p w14:paraId="66CA913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APPA A16HR</w:t>
            </w:r>
          </w:p>
        </w:tc>
      </w:tr>
      <w:tr w:rsidR="00624465" w:rsidRPr="00624465" w14:paraId="482B324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ED788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34D4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8C5C1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59EE5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4BE7E6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1A7548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06470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7790E0D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5D22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CBC0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E9CB1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C5139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31DE5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яч.227</w:t>
            </w:r>
          </w:p>
        </w:tc>
        <w:tc>
          <w:tcPr>
            <w:tcW w:w="2268" w:type="dxa"/>
            <w:tcBorders>
              <w:top w:val="nil"/>
              <w:left w:val="nil"/>
              <w:bottom w:val="single" w:sz="4" w:space="0" w:color="auto"/>
              <w:right w:val="single" w:sz="4" w:space="0" w:color="auto"/>
            </w:tcBorders>
            <w:shd w:val="clear" w:color="auto" w:fill="auto"/>
            <w:vAlign w:val="center"/>
            <w:hideMark/>
          </w:tcPr>
          <w:p w14:paraId="7D09C3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8FBE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0F7243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F1E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14F8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E9591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B08C2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A1655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яч.227</w:t>
            </w:r>
          </w:p>
        </w:tc>
        <w:tc>
          <w:tcPr>
            <w:tcW w:w="2268" w:type="dxa"/>
            <w:tcBorders>
              <w:top w:val="nil"/>
              <w:left w:val="nil"/>
              <w:bottom w:val="single" w:sz="4" w:space="0" w:color="auto"/>
              <w:right w:val="single" w:sz="4" w:space="0" w:color="auto"/>
            </w:tcBorders>
            <w:shd w:val="clear" w:color="auto" w:fill="auto"/>
            <w:vAlign w:val="center"/>
            <w:hideMark/>
          </w:tcPr>
          <w:p w14:paraId="25E029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B26F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2476E6A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8A78B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46D4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C6597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07A55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7027FE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496350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0F6A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28FB7E3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7C84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3E27A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290DE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AB6B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4D37EE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75B458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AEDA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5BFC5A7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513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61D0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389B2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489CC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57BE6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4D50184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4C170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w:t>
            </w:r>
          </w:p>
        </w:tc>
      </w:tr>
      <w:tr w:rsidR="00624465" w:rsidRPr="00624465" w14:paraId="7BE3D7E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81D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125B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440D4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622DF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2F817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2AB3A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DDD3F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w:t>
            </w:r>
          </w:p>
        </w:tc>
      </w:tr>
      <w:tr w:rsidR="00624465" w:rsidRPr="00624465" w14:paraId="2853888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FB93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7D1B1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2A577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0E430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D1327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ТП-37</w:t>
            </w:r>
          </w:p>
        </w:tc>
        <w:tc>
          <w:tcPr>
            <w:tcW w:w="2268" w:type="dxa"/>
            <w:tcBorders>
              <w:top w:val="nil"/>
              <w:left w:val="nil"/>
              <w:bottom w:val="single" w:sz="4" w:space="0" w:color="auto"/>
              <w:right w:val="single" w:sz="4" w:space="0" w:color="auto"/>
            </w:tcBorders>
            <w:shd w:val="clear" w:color="auto" w:fill="auto"/>
            <w:vAlign w:val="center"/>
            <w:hideMark/>
          </w:tcPr>
          <w:p w14:paraId="72D890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92C01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140BB2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A9F81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9E67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DE878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A6649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11943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ТП-37</w:t>
            </w:r>
          </w:p>
        </w:tc>
        <w:tc>
          <w:tcPr>
            <w:tcW w:w="2268" w:type="dxa"/>
            <w:tcBorders>
              <w:top w:val="nil"/>
              <w:left w:val="nil"/>
              <w:bottom w:val="single" w:sz="4" w:space="0" w:color="auto"/>
              <w:right w:val="single" w:sz="4" w:space="0" w:color="auto"/>
            </w:tcBorders>
            <w:shd w:val="clear" w:color="auto" w:fill="auto"/>
            <w:vAlign w:val="center"/>
            <w:hideMark/>
          </w:tcPr>
          <w:p w14:paraId="414C34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83D8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23C563F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DE866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D6E5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D3D8E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D9673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FC8F0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ТП-37</w:t>
            </w:r>
          </w:p>
        </w:tc>
        <w:tc>
          <w:tcPr>
            <w:tcW w:w="2268" w:type="dxa"/>
            <w:tcBorders>
              <w:top w:val="nil"/>
              <w:left w:val="nil"/>
              <w:bottom w:val="single" w:sz="4" w:space="0" w:color="auto"/>
              <w:right w:val="single" w:sz="4" w:space="0" w:color="auto"/>
            </w:tcBorders>
            <w:shd w:val="clear" w:color="auto" w:fill="auto"/>
            <w:vAlign w:val="center"/>
            <w:hideMark/>
          </w:tcPr>
          <w:p w14:paraId="1ACF6B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6BFC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30EF797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8453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A4CE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F83F4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44E1E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3F737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ТП-39 ф.1</w:t>
            </w:r>
          </w:p>
        </w:tc>
        <w:tc>
          <w:tcPr>
            <w:tcW w:w="2268" w:type="dxa"/>
            <w:tcBorders>
              <w:top w:val="nil"/>
              <w:left w:val="nil"/>
              <w:bottom w:val="single" w:sz="4" w:space="0" w:color="auto"/>
              <w:right w:val="single" w:sz="4" w:space="0" w:color="auto"/>
            </w:tcBorders>
            <w:shd w:val="clear" w:color="auto" w:fill="auto"/>
            <w:vAlign w:val="center"/>
            <w:hideMark/>
          </w:tcPr>
          <w:p w14:paraId="1E0600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4083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10CE47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470F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3FD6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914F4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3E33A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F43D3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ТП-39 ф.1</w:t>
            </w:r>
          </w:p>
        </w:tc>
        <w:tc>
          <w:tcPr>
            <w:tcW w:w="2268" w:type="dxa"/>
            <w:tcBorders>
              <w:top w:val="nil"/>
              <w:left w:val="nil"/>
              <w:bottom w:val="single" w:sz="4" w:space="0" w:color="auto"/>
              <w:right w:val="single" w:sz="4" w:space="0" w:color="auto"/>
            </w:tcBorders>
            <w:shd w:val="clear" w:color="auto" w:fill="auto"/>
            <w:vAlign w:val="center"/>
            <w:hideMark/>
          </w:tcPr>
          <w:p w14:paraId="48152E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B86B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109370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A5F4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B356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60F79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C10F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B6F4F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ЧП Владимир Иванович</w:t>
            </w:r>
          </w:p>
        </w:tc>
        <w:tc>
          <w:tcPr>
            <w:tcW w:w="2268" w:type="dxa"/>
            <w:tcBorders>
              <w:top w:val="nil"/>
              <w:left w:val="nil"/>
              <w:bottom w:val="single" w:sz="4" w:space="0" w:color="auto"/>
              <w:right w:val="single" w:sz="4" w:space="0" w:color="auto"/>
            </w:tcBorders>
            <w:shd w:val="clear" w:color="auto" w:fill="auto"/>
            <w:vAlign w:val="center"/>
            <w:hideMark/>
          </w:tcPr>
          <w:p w14:paraId="0840C6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0A5F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5E2050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8FCF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1617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380A8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9BA99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6A209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ЧП Владимир Иванович</w:t>
            </w:r>
          </w:p>
        </w:tc>
        <w:tc>
          <w:tcPr>
            <w:tcW w:w="2268" w:type="dxa"/>
            <w:tcBorders>
              <w:top w:val="nil"/>
              <w:left w:val="nil"/>
              <w:bottom w:val="single" w:sz="4" w:space="0" w:color="auto"/>
              <w:right w:val="single" w:sz="4" w:space="0" w:color="auto"/>
            </w:tcBorders>
            <w:shd w:val="clear" w:color="auto" w:fill="auto"/>
            <w:vAlign w:val="center"/>
            <w:hideMark/>
          </w:tcPr>
          <w:p w14:paraId="2159D5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63CD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DBF627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6C3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EC40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F8554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0A1C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3FF2A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ТП-ЦРСД Т-2</w:t>
            </w:r>
          </w:p>
        </w:tc>
        <w:tc>
          <w:tcPr>
            <w:tcW w:w="2268" w:type="dxa"/>
            <w:tcBorders>
              <w:top w:val="nil"/>
              <w:left w:val="nil"/>
              <w:bottom w:val="single" w:sz="4" w:space="0" w:color="auto"/>
              <w:right w:val="single" w:sz="4" w:space="0" w:color="auto"/>
            </w:tcBorders>
            <w:shd w:val="clear" w:color="auto" w:fill="auto"/>
            <w:vAlign w:val="center"/>
            <w:hideMark/>
          </w:tcPr>
          <w:p w14:paraId="0F04D4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50B1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3275A2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327C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ED76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1D54C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EED23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A8384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ТП-ЦРСД Т-2</w:t>
            </w:r>
          </w:p>
        </w:tc>
        <w:tc>
          <w:tcPr>
            <w:tcW w:w="2268" w:type="dxa"/>
            <w:tcBorders>
              <w:top w:val="nil"/>
              <w:left w:val="nil"/>
              <w:bottom w:val="single" w:sz="4" w:space="0" w:color="auto"/>
              <w:right w:val="single" w:sz="4" w:space="0" w:color="auto"/>
            </w:tcBorders>
            <w:shd w:val="clear" w:color="auto" w:fill="auto"/>
            <w:vAlign w:val="center"/>
            <w:hideMark/>
          </w:tcPr>
          <w:p w14:paraId="127C4D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BD88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ED13B3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BA1F2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49C9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BBA6A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9A4D5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3979E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ТП-39Б</w:t>
            </w:r>
          </w:p>
        </w:tc>
        <w:tc>
          <w:tcPr>
            <w:tcW w:w="2268" w:type="dxa"/>
            <w:tcBorders>
              <w:top w:val="nil"/>
              <w:left w:val="nil"/>
              <w:bottom w:val="single" w:sz="4" w:space="0" w:color="auto"/>
              <w:right w:val="single" w:sz="4" w:space="0" w:color="auto"/>
            </w:tcBorders>
            <w:shd w:val="clear" w:color="auto" w:fill="auto"/>
            <w:vAlign w:val="center"/>
            <w:hideMark/>
          </w:tcPr>
          <w:p w14:paraId="5A9DD3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3D49E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DAD0BF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A698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1030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9261A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5E2F3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E9B98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ТП-39Б</w:t>
            </w:r>
          </w:p>
        </w:tc>
        <w:tc>
          <w:tcPr>
            <w:tcW w:w="2268" w:type="dxa"/>
            <w:tcBorders>
              <w:top w:val="nil"/>
              <w:left w:val="nil"/>
              <w:bottom w:val="single" w:sz="4" w:space="0" w:color="auto"/>
              <w:right w:val="single" w:sz="4" w:space="0" w:color="auto"/>
            </w:tcBorders>
            <w:shd w:val="clear" w:color="auto" w:fill="auto"/>
            <w:vAlign w:val="center"/>
            <w:hideMark/>
          </w:tcPr>
          <w:p w14:paraId="023ED8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FD26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48DE03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01D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97148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9E7FD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407A6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4785F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ТП-39Б</w:t>
            </w:r>
          </w:p>
        </w:tc>
        <w:tc>
          <w:tcPr>
            <w:tcW w:w="2268" w:type="dxa"/>
            <w:tcBorders>
              <w:top w:val="nil"/>
              <w:left w:val="nil"/>
              <w:bottom w:val="single" w:sz="4" w:space="0" w:color="auto"/>
              <w:right w:val="single" w:sz="4" w:space="0" w:color="auto"/>
            </w:tcBorders>
            <w:shd w:val="clear" w:color="auto" w:fill="auto"/>
            <w:vAlign w:val="center"/>
            <w:hideMark/>
          </w:tcPr>
          <w:p w14:paraId="08E3B5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B569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D13B82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05D2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6359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95DCE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EBA7F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3B035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ТП-23 Т-2</w:t>
            </w:r>
          </w:p>
        </w:tc>
        <w:tc>
          <w:tcPr>
            <w:tcW w:w="2268" w:type="dxa"/>
            <w:tcBorders>
              <w:top w:val="nil"/>
              <w:left w:val="nil"/>
              <w:bottom w:val="single" w:sz="4" w:space="0" w:color="auto"/>
              <w:right w:val="single" w:sz="4" w:space="0" w:color="auto"/>
            </w:tcBorders>
            <w:shd w:val="clear" w:color="auto" w:fill="auto"/>
            <w:vAlign w:val="center"/>
            <w:hideMark/>
          </w:tcPr>
          <w:p w14:paraId="5A026B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D8CB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2F3245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8CC2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1A1E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40ECB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A241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9A834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ТП-23 Т-2</w:t>
            </w:r>
          </w:p>
        </w:tc>
        <w:tc>
          <w:tcPr>
            <w:tcW w:w="2268" w:type="dxa"/>
            <w:tcBorders>
              <w:top w:val="nil"/>
              <w:left w:val="nil"/>
              <w:bottom w:val="single" w:sz="4" w:space="0" w:color="auto"/>
              <w:right w:val="single" w:sz="4" w:space="0" w:color="auto"/>
            </w:tcBorders>
            <w:shd w:val="clear" w:color="auto" w:fill="auto"/>
            <w:vAlign w:val="center"/>
            <w:hideMark/>
          </w:tcPr>
          <w:p w14:paraId="64E473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3031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8DD7D3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C617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80EA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2BCE8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43181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A3FDC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ТП-РП-11 ф.2</w:t>
            </w:r>
          </w:p>
        </w:tc>
        <w:tc>
          <w:tcPr>
            <w:tcW w:w="2268" w:type="dxa"/>
            <w:tcBorders>
              <w:top w:val="nil"/>
              <w:left w:val="nil"/>
              <w:bottom w:val="single" w:sz="4" w:space="0" w:color="auto"/>
              <w:right w:val="single" w:sz="4" w:space="0" w:color="auto"/>
            </w:tcBorders>
            <w:shd w:val="clear" w:color="auto" w:fill="auto"/>
            <w:vAlign w:val="center"/>
            <w:hideMark/>
          </w:tcPr>
          <w:p w14:paraId="7F012E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737F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E1DCB7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19BE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AA9F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EBBBD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37056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7AE81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ТП-РП-11 ф.2</w:t>
            </w:r>
          </w:p>
        </w:tc>
        <w:tc>
          <w:tcPr>
            <w:tcW w:w="2268" w:type="dxa"/>
            <w:tcBorders>
              <w:top w:val="nil"/>
              <w:left w:val="nil"/>
              <w:bottom w:val="single" w:sz="4" w:space="0" w:color="auto"/>
              <w:right w:val="single" w:sz="4" w:space="0" w:color="auto"/>
            </w:tcBorders>
            <w:shd w:val="clear" w:color="auto" w:fill="auto"/>
            <w:vAlign w:val="center"/>
            <w:hideMark/>
          </w:tcPr>
          <w:p w14:paraId="6CA944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B63B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2A2B1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14B62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9DE3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D3C92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7C259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5FE66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ТП-39 ф.2</w:t>
            </w:r>
          </w:p>
        </w:tc>
        <w:tc>
          <w:tcPr>
            <w:tcW w:w="2268" w:type="dxa"/>
            <w:tcBorders>
              <w:top w:val="nil"/>
              <w:left w:val="nil"/>
              <w:bottom w:val="single" w:sz="4" w:space="0" w:color="auto"/>
              <w:right w:val="single" w:sz="4" w:space="0" w:color="auto"/>
            </w:tcBorders>
            <w:shd w:val="clear" w:color="auto" w:fill="auto"/>
            <w:vAlign w:val="center"/>
            <w:hideMark/>
          </w:tcPr>
          <w:p w14:paraId="4BA48A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2744C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836F1A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72FA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FE80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58C7C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8DA6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A412A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ТП-39 ф.2</w:t>
            </w:r>
          </w:p>
        </w:tc>
        <w:tc>
          <w:tcPr>
            <w:tcW w:w="2268" w:type="dxa"/>
            <w:tcBorders>
              <w:top w:val="nil"/>
              <w:left w:val="nil"/>
              <w:bottom w:val="single" w:sz="4" w:space="0" w:color="auto"/>
              <w:right w:val="single" w:sz="4" w:space="0" w:color="auto"/>
            </w:tcBorders>
            <w:shd w:val="clear" w:color="auto" w:fill="auto"/>
            <w:vAlign w:val="center"/>
            <w:hideMark/>
          </w:tcPr>
          <w:p w14:paraId="00F7D6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FA02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2850CE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E27D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203AF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27C12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CDEC0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88016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ТП-39 ф.2</w:t>
            </w:r>
          </w:p>
        </w:tc>
        <w:tc>
          <w:tcPr>
            <w:tcW w:w="2268" w:type="dxa"/>
            <w:tcBorders>
              <w:top w:val="nil"/>
              <w:left w:val="nil"/>
              <w:bottom w:val="single" w:sz="4" w:space="0" w:color="auto"/>
              <w:right w:val="single" w:sz="4" w:space="0" w:color="auto"/>
            </w:tcBorders>
            <w:shd w:val="clear" w:color="auto" w:fill="auto"/>
            <w:vAlign w:val="center"/>
            <w:hideMark/>
          </w:tcPr>
          <w:p w14:paraId="24DDEA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7423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2752A2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4BC4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CA5E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CA355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11611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69E27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яч.1А ТП-ЦРСД Т-1</w:t>
            </w:r>
          </w:p>
        </w:tc>
        <w:tc>
          <w:tcPr>
            <w:tcW w:w="2268" w:type="dxa"/>
            <w:tcBorders>
              <w:top w:val="nil"/>
              <w:left w:val="nil"/>
              <w:bottom w:val="single" w:sz="4" w:space="0" w:color="auto"/>
              <w:right w:val="single" w:sz="4" w:space="0" w:color="auto"/>
            </w:tcBorders>
            <w:shd w:val="clear" w:color="auto" w:fill="auto"/>
            <w:vAlign w:val="center"/>
            <w:hideMark/>
          </w:tcPr>
          <w:p w14:paraId="2C6969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1407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DA6E5A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DE76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77DA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9152F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CCB1C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708E2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яч.1А ТП-ЦРСД Т-1</w:t>
            </w:r>
          </w:p>
        </w:tc>
        <w:tc>
          <w:tcPr>
            <w:tcW w:w="2268" w:type="dxa"/>
            <w:tcBorders>
              <w:top w:val="nil"/>
              <w:left w:val="nil"/>
              <w:bottom w:val="single" w:sz="4" w:space="0" w:color="auto"/>
              <w:right w:val="single" w:sz="4" w:space="0" w:color="auto"/>
            </w:tcBorders>
            <w:shd w:val="clear" w:color="auto" w:fill="auto"/>
            <w:vAlign w:val="center"/>
            <w:hideMark/>
          </w:tcPr>
          <w:p w14:paraId="7AE63B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804A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AB6D2E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C583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4335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77838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A0B80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64A9B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 БХУ Т-2</w:t>
            </w:r>
          </w:p>
        </w:tc>
        <w:tc>
          <w:tcPr>
            <w:tcW w:w="2268" w:type="dxa"/>
            <w:tcBorders>
              <w:top w:val="nil"/>
              <w:left w:val="nil"/>
              <w:bottom w:val="single" w:sz="4" w:space="0" w:color="auto"/>
              <w:right w:val="single" w:sz="4" w:space="0" w:color="auto"/>
            </w:tcBorders>
            <w:shd w:val="clear" w:color="auto" w:fill="auto"/>
            <w:vAlign w:val="center"/>
            <w:hideMark/>
          </w:tcPr>
          <w:p w14:paraId="773C8F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63F4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1AA75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6B0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7B84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C95D1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8B4B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CD916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 БХУ Т-2</w:t>
            </w:r>
          </w:p>
        </w:tc>
        <w:tc>
          <w:tcPr>
            <w:tcW w:w="2268" w:type="dxa"/>
            <w:tcBorders>
              <w:top w:val="nil"/>
              <w:left w:val="nil"/>
              <w:bottom w:val="single" w:sz="4" w:space="0" w:color="auto"/>
              <w:right w:val="single" w:sz="4" w:space="0" w:color="auto"/>
            </w:tcBorders>
            <w:shd w:val="clear" w:color="auto" w:fill="auto"/>
            <w:vAlign w:val="center"/>
            <w:hideMark/>
          </w:tcPr>
          <w:p w14:paraId="5F45A7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482B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9868DC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795F7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4FC4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93BE1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955C4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A6C49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57473A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9DC4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DC33CD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ACE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5CC68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DCF34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1128C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FA3F9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3099A5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64A9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EAE020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00EF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EEDA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236DF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E386B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5910F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091642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0F29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A906AA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9053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D206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7545E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BECC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4B1B9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511943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13B49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F3941A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798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8803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4F389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DEEB5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9C49C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56C449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36FA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34D997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97D39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9C5B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A63F1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744B3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19E0A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 РП-11 ф.1</w:t>
            </w:r>
          </w:p>
        </w:tc>
        <w:tc>
          <w:tcPr>
            <w:tcW w:w="2268" w:type="dxa"/>
            <w:tcBorders>
              <w:top w:val="nil"/>
              <w:left w:val="nil"/>
              <w:bottom w:val="single" w:sz="4" w:space="0" w:color="auto"/>
              <w:right w:val="single" w:sz="4" w:space="0" w:color="auto"/>
            </w:tcBorders>
            <w:shd w:val="clear" w:color="auto" w:fill="auto"/>
            <w:vAlign w:val="center"/>
            <w:hideMark/>
          </w:tcPr>
          <w:p w14:paraId="6716DE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648B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B907F0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0585B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E747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49B81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CB492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66383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 РП-11 ф.1</w:t>
            </w:r>
          </w:p>
        </w:tc>
        <w:tc>
          <w:tcPr>
            <w:tcW w:w="2268" w:type="dxa"/>
            <w:tcBorders>
              <w:top w:val="nil"/>
              <w:left w:val="nil"/>
              <w:bottom w:val="single" w:sz="4" w:space="0" w:color="auto"/>
              <w:right w:val="single" w:sz="4" w:space="0" w:color="auto"/>
            </w:tcBorders>
            <w:shd w:val="clear" w:color="auto" w:fill="auto"/>
            <w:vAlign w:val="center"/>
            <w:hideMark/>
          </w:tcPr>
          <w:p w14:paraId="52AB86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4A89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2F1D42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5E6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4742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1D083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75BFC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EE05B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ТП-ИВЦ Т-1</w:t>
            </w:r>
          </w:p>
        </w:tc>
        <w:tc>
          <w:tcPr>
            <w:tcW w:w="2268" w:type="dxa"/>
            <w:tcBorders>
              <w:top w:val="nil"/>
              <w:left w:val="nil"/>
              <w:bottom w:val="single" w:sz="4" w:space="0" w:color="auto"/>
              <w:right w:val="single" w:sz="4" w:space="0" w:color="auto"/>
            </w:tcBorders>
            <w:shd w:val="clear" w:color="auto" w:fill="auto"/>
            <w:vAlign w:val="center"/>
            <w:hideMark/>
          </w:tcPr>
          <w:p w14:paraId="202CD2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290AA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82C4DB9"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55D8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C29B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5C9D1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A88F6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7352ED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ТП-3113 Т-2 Склады оборуования</w:t>
            </w:r>
          </w:p>
        </w:tc>
        <w:tc>
          <w:tcPr>
            <w:tcW w:w="2268" w:type="dxa"/>
            <w:tcBorders>
              <w:top w:val="nil"/>
              <w:left w:val="nil"/>
              <w:bottom w:val="single" w:sz="4" w:space="0" w:color="auto"/>
              <w:right w:val="single" w:sz="4" w:space="0" w:color="auto"/>
            </w:tcBorders>
            <w:shd w:val="clear" w:color="auto" w:fill="auto"/>
            <w:vAlign w:val="center"/>
            <w:hideMark/>
          </w:tcPr>
          <w:p w14:paraId="4F76DA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BA89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4F737E4"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AE80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F8A8D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16A7F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D9978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3BA6C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ТП-3113 Т-2 Склады оборуования</w:t>
            </w:r>
          </w:p>
        </w:tc>
        <w:tc>
          <w:tcPr>
            <w:tcW w:w="2268" w:type="dxa"/>
            <w:tcBorders>
              <w:top w:val="nil"/>
              <w:left w:val="nil"/>
              <w:bottom w:val="single" w:sz="4" w:space="0" w:color="auto"/>
              <w:right w:val="single" w:sz="4" w:space="0" w:color="auto"/>
            </w:tcBorders>
            <w:shd w:val="clear" w:color="auto" w:fill="auto"/>
            <w:vAlign w:val="center"/>
            <w:hideMark/>
          </w:tcPr>
          <w:p w14:paraId="31D552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D40C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EE487C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807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9A1C8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E8712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EDA85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04C48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Ввод 1</w:t>
            </w:r>
          </w:p>
        </w:tc>
        <w:tc>
          <w:tcPr>
            <w:tcW w:w="2268" w:type="dxa"/>
            <w:tcBorders>
              <w:top w:val="nil"/>
              <w:left w:val="nil"/>
              <w:bottom w:val="single" w:sz="4" w:space="0" w:color="auto"/>
              <w:right w:val="single" w:sz="4" w:space="0" w:color="auto"/>
            </w:tcBorders>
            <w:shd w:val="clear" w:color="auto" w:fill="auto"/>
            <w:vAlign w:val="center"/>
            <w:hideMark/>
          </w:tcPr>
          <w:p w14:paraId="2984D7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8415E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B5C493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3A1F5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D1D1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C50CE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30E29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153B9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Ввод 1</w:t>
            </w:r>
          </w:p>
        </w:tc>
        <w:tc>
          <w:tcPr>
            <w:tcW w:w="2268" w:type="dxa"/>
            <w:tcBorders>
              <w:top w:val="nil"/>
              <w:left w:val="nil"/>
              <w:bottom w:val="single" w:sz="4" w:space="0" w:color="auto"/>
              <w:right w:val="single" w:sz="4" w:space="0" w:color="auto"/>
            </w:tcBorders>
            <w:shd w:val="clear" w:color="auto" w:fill="auto"/>
            <w:vAlign w:val="center"/>
            <w:hideMark/>
          </w:tcPr>
          <w:p w14:paraId="440902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ABA1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7360E4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7241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04AF9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7554D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E8729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24E48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Ввод 2</w:t>
            </w:r>
          </w:p>
        </w:tc>
        <w:tc>
          <w:tcPr>
            <w:tcW w:w="2268" w:type="dxa"/>
            <w:tcBorders>
              <w:top w:val="nil"/>
              <w:left w:val="nil"/>
              <w:bottom w:val="single" w:sz="4" w:space="0" w:color="auto"/>
              <w:right w:val="single" w:sz="4" w:space="0" w:color="auto"/>
            </w:tcBorders>
            <w:shd w:val="clear" w:color="auto" w:fill="auto"/>
            <w:vAlign w:val="center"/>
            <w:hideMark/>
          </w:tcPr>
          <w:p w14:paraId="304D4A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21AE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A008B3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E191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A6B2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62CC5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EB152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3A7ED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Ввод 2</w:t>
            </w:r>
          </w:p>
        </w:tc>
        <w:tc>
          <w:tcPr>
            <w:tcW w:w="2268" w:type="dxa"/>
            <w:tcBorders>
              <w:top w:val="nil"/>
              <w:left w:val="nil"/>
              <w:bottom w:val="single" w:sz="4" w:space="0" w:color="auto"/>
              <w:right w:val="single" w:sz="4" w:space="0" w:color="auto"/>
            </w:tcBorders>
            <w:shd w:val="clear" w:color="auto" w:fill="auto"/>
            <w:vAlign w:val="center"/>
            <w:hideMark/>
          </w:tcPr>
          <w:p w14:paraId="7C509A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398D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5B2A4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9B6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0031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88252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9162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67DD7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ТП-17 Т-18</w:t>
            </w:r>
          </w:p>
        </w:tc>
        <w:tc>
          <w:tcPr>
            <w:tcW w:w="2268" w:type="dxa"/>
            <w:tcBorders>
              <w:top w:val="nil"/>
              <w:left w:val="nil"/>
              <w:bottom w:val="single" w:sz="4" w:space="0" w:color="auto"/>
              <w:right w:val="single" w:sz="4" w:space="0" w:color="auto"/>
            </w:tcBorders>
            <w:shd w:val="clear" w:color="auto" w:fill="auto"/>
            <w:vAlign w:val="center"/>
            <w:hideMark/>
          </w:tcPr>
          <w:p w14:paraId="34C69F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DEBA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FBF4CC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56ABF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0F01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BB5F0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DCD24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1EB12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ТП-17 Т-18</w:t>
            </w:r>
          </w:p>
        </w:tc>
        <w:tc>
          <w:tcPr>
            <w:tcW w:w="2268" w:type="dxa"/>
            <w:tcBorders>
              <w:top w:val="nil"/>
              <w:left w:val="nil"/>
              <w:bottom w:val="single" w:sz="4" w:space="0" w:color="auto"/>
              <w:right w:val="single" w:sz="4" w:space="0" w:color="auto"/>
            </w:tcBorders>
            <w:shd w:val="clear" w:color="auto" w:fill="auto"/>
            <w:vAlign w:val="center"/>
            <w:hideMark/>
          </w:tcPr>
          <w:p w14:paraId="423C43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E3F1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8FA4BE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F0BD2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694E1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8ABFE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94B0C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F1D4B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ТП-3111 Т-2</w:t>
            </w:r>
          </w:p>
        </w:tc>
        <w:tc>
          <w:tcPr>
            <w:tcW w:w="2268" w:type="dxa"/>
            <w:tcBorders>
              <w:top w:val="nil"/>
              <w:left w:val="nil"/>
              <w:bottom w:val="single" w:sz="4" w:space="0" w:color="auto"/>
              <w:right w:val="single" w:sz="4" w:space="0" w:color="auto"/>
            </w:tcBorders>
            <w:shd w:val="clear" w:color="auto" w:fill="auto"/>
            <w:vAlign w:val="center"/>
            <w:hideMark/>
          </w:tcPr>
          <w:p w14:paraId="31D4C4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959E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71FEF3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FD6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1131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7AB37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E7B17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34D42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ТП-3111 Т-2</w:t>
            </w:r>
          </w:p>
        </w:tc>
        <w:tc>
          <w:tcPr>
            <w:tcW w:w="2268" w:type="dxa"/>
            <w:tcBorders>
              <w:top w:val="nil"/>
              <w:left w:val="nil"/>
              <w:bottom w:val="single" w:sz="4" w:space="0" w:color="auto"/>
              <w:right w:val="single" w:sz="4" w:space="0" w:color="auto"/>
            </w:tcBorders>
            <w:shd w:val="clear" w:color="auto" w:fill="auto"/>
            <w:vAlign w:val="center"/>
            <w:hideMark/>
          </w:tcPr>
          <w:p w14:paraId="5605D4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B15B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C45C98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289DD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3D30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A8528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16101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17CEC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ТП-630 кВА Угольный склад</w:t>
            </w:r>
          </w:p>
        </w:tc>
        <w:tc>
          <w:tcPr>
            <w:tcW w:w="2268" w:type="dxa"/>
            <w:tcBorders>
              <w:top w:val="nil"/>
              <w:left w:val="nil"/>
              <w:bottom w:val="single" w:sz="4" w:space="0" w:color="auto"/>
              <w:right w:val="single" w:sz="4" w:space="0" w:color="auto"/>
            </w:tcBorders>
            <w:shd w:val="clear" w:color="auto" w:fill="auto"/>
            <w:vAlign w:val="center"/>
            <w:hideMark/>
          </w:tcPr>
          <w:p w14:paraId="507978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F188F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130D4E9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080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560D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B5FC5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4270D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937BB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ТП-630 кВА Угольный склад</w:t>
            </w:r>
          </w:p>
        </w:tc>
        <w:tc>
          <w:tcPr>
            <w:tcW w:w="2268" w:type="dxa"/>
            <w:tcBorders>
              <w:top w:val="nil"/>
              <w:left w:val="nil"/>
              <w:bottom w:val="single" w:sz="4" w:space="0" w:color="auto"/>
              <w:right w:val="single" w:sz="4" w:space="0" w:color="auto"/>
            </w:tcBorders>
            <w:shd w:val="clear" w:color="auto" w:fill="auto"/>
            <w:vAlign w:val="center"/>
            <w:hideMark/>
          </w:tcPr>
          <w:p w14:paraId="2A2B1D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30572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0F9648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8C8E0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30C1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879AF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F5F96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10ECB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ТП-630 кВА Угольный склад</w:t>
            </w:r>
          </w:p>
        </w:tc>
        <w:tc>
          <w:tcPr>
            <w:tcW w:w="2268" w:type="dxa"/>
            <w:tcBorders>
              <w:top w:val="nil"/>
              <w:left w:val="nil"/>
              <w:bottom w:val="single" w:sz="4" w:space="0" w:color="auto"/>
              <w:right w:val="single" w:sz="4" w:space="0" w:color="auto"/>
            </w:tcBorders>
            <w:shd w:val="clear" w:color="auto" w:fill="auto"/>
            <w:vAlign w:val="center"/>
            <w:hideMark/>
          </w:tcPr>
          <w:p w14:paraId="3FABC5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BD87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A73B73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92928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40CAF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5C69B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F4472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6FEEEE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C432D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8387F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239E2E3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4899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26C9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AFD9C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E6C7A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22AD55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w:t>
            </w:r>
          </w:p>
        </w:tc>
        <w:tc>
          <w:tcPr>
            <w:tcW w:w="2268" w:type="dxa"/>
            <w:tcBorders>
              <w:top w:val="nil"/>
              <w:left w:val="nil"/>
              <w:bottom w:val="single" w:sz="4" w:space="0" w:color="auto"/>
              <w:right w:val="single" w:sz="4" w:space="0" w:color="auto"/>
            </w:tcBorders>
            <w:shd w:val="clear" w:color="auto" w:fill="auto"/>
            <w:vAlign w:val="center"/>
            <w:hideMark/>
          </w:tcPr>
          <w:p w14:paraId="6EA80D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1FEB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A38493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5FC1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28D78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84CF0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BE9F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6DF005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w:t>
            </w:r>
          </w:p>
        </w:tc>
        <w:tc>
          <w:tcPr>
            <w:tcW w:w="2268" w:type="dxa"/>
            <w:tcBorders>
              <w:top w:val="nil"/>
              <w:left w:val="nil"/>
              <w:bottom w:val="single" w:sz="4" w:space="0" w:color="auto"/>
              <w:right w:val="single" w:sz="4" w:space="0" w:color="auto"/>
            </w:tcBorders>
            <w:shd w:val="clear" w:color="auto" w:fill="auto"/>
            <w:vAlign w:val="center"/>
            <w:hideMark/>
          </w:tcPr>
          <w:p w14:paraId="2C0698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22E8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8238AD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CB2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4209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F8585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05E62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FE27B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Ввод 2 от ПС-9</w:t>
            </w:r>
          </w:p>
        </w:tc>
        <w:tc>
          <w:tcPr>
            <w:tcW w:w="2268" w:type="dxa"/>
            <w:tcBorders>
              <w:top w:val="nil"/>
              <w:left w:val="nil"/>
              <w:bottom w:val="single" w:sz="4" w:space="0" w:color="auto"/>
              <w:right w:val="single" w:sz="4" w:space="0" w:color="auto"/>
            </w:tcBorders>
            <w:shd w:val="clear" w:color="auto" w:fill="auto"/>
            <w:vAlign w:val="center"/>
            <w:hideMark/>
          </w:tcPr>
          <w:p w14:paraId="2EA243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1198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5499DC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9156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BFDA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B1EC6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6AF19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6654A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Ввод 2 от ПС-9</w:t>
            </w:r>
          </w:p>
        </w:tc>
        <w:tc>
          <w:tcPr>
            <w:tcW w:w="2268" w:type="dxa"/>
            <w:tcBorders>
              <w:top w:val="nil"/>
              <w:left w:val="nil"/>
              <w:bottom w:val="single" w:sz="4" w:space="0" w:color="auto"/>
              <w:right w:val="single" w:sz="4" w:space="0" w:color="auto"/>
            </w:tcBorders>
            <w:shd w:val="clear" w:color="auto" w:fill="auto"/>
            <w:vAlign w:val="center"/>
            <w:hideMark/>
          </w:tcPr>
          <w:p w14:paraId="66F0C6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ED53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1683E16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FE03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09F6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A4BE9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D585D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2095A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Билайн</w:t>
            </w:r>
          </w:p>
        </w:tc>
        <w:tc>
          <w:tcPr>
            <w:tcW w:w="2268" w:type="dxa"/>
            <w:tcBorders>
              <w:top w:val="nil"/>
              <w:left w:val="nil"/>
              <w:bottom w:val="single" w:sz="4" w:space="0" w:color="auto"/>
              <w:right w:val="single" w:sz="4" w:space="0" w:color="auto"/>
            </w:tcBorders>
            <w:shd w:val="clear" w:color="auto" w:fill="auto"/>
            <w:vAlign w:val="center"/>
            <w:hideMark/>
          </w:tcPr>
          <w:p w14:paraId="2BD5C2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288D5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785D445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B135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2D2ED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0DB93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2B8BE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46C32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 от ПС-9</w:t>
            </w:r>
          </w:p>
        </w:tc>
        <w:tc>
          <w:tcPr>
            <w:tcW w:w="2268" w:type="dxa"/>
            <w:tcBorders>
              <w:top w:val="nil"/>
              <w:left w:val="nil"/>
              <w:bottom w:val="single" w:sz="4" w:space="0" w:color="auto"/>
              <w:right w:val="single" w:sz="4" w:space="0" w:color="auto"/>
            </w:tcBorders>
            <w:shd w:val="clear" w:color="auto" w:fill="auto"/>
            <w:vAlign w:val="center"/>
            <w:hideMark/>
          </w:tcPr>
          <w:p w14:paraId="05CCF4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D59F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4009A9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47A8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AE5A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CC919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9ECAB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277060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 от ПС-9</w:t>
            </w:r>
          </w:p>
        </w:tc>
        <w:tc>
          <w:tcPr>
            <w:tcW w:w="2268" w:type="dxa"/>
            <w:tcBorders>
              <w:top w:val="nil"/>
              <w:left w:val="nil"/>
              <w:bottom w:val="single" w:sz="4" w:space="0" w:color="auto"/>
              <w:right w:val="single" w:sz="4" w:space="0" w:color="auto"/>
            </w:tcBorders>
            <w:shd w:val="clear" w:color="auto" w:fill="auto"/>
            <w:vAlign w:val="center"/>
            <w:hideMark/>
          </w:tcPr>
          <w:p w14:paraId="1D36B9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7F0C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320A4FC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CB52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1CB7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4C809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1447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2A070E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BC436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15918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624465" w:rsidRPr="00624465" w14:paraId="01A3FB1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38B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1CC1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32926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CB28E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09097D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C0F69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6518D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624465" w:rsidRPr="00624465" w14:paraId="676BEF9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E3342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953D3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FDFB7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49E6A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3C6CD9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6D2CD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03048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624465" w:rsidRPr="00624465" w14:paraId="591C727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449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1884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8A19C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EC19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6EA5C1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спортзал ГПОУ КМТ</w:t>
            </w:r>
          </w:p>
        </w:tc>
        <w:tc>
          <w:tcPr>
            <w:tcW w:w="2268" w:type="dxa"/>
            <w:tcBorders>
              <w:top w:val="nil"/>
              <w:left w:val="nil"/>
              <w:bottom w:val="single" w:sz="4" w:space="0" w:color="auto"/>
              <w:right w:val="single" w:sz="4" w:space="0" w:color="auto"/>
            </w:tcBorders>
            <w:shd w:val="clear" w:color="auto" w:fill="auto"/>
            <w:vAlign w:val="center"/>
            <w:hideMark/>
          </w:tcPr>
          <w:p w14:paraId="680046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93C5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07A7E50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0B5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2C0A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4A1D9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01931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417EFC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спортзал ГПОУ КМТ</w:t>
            </w:r>
          </w:p>
        </w:tc>
        <w:tc>
          <w:tcPr>
            <w:tcW w:w="2268" w:type="dxa"/>
            <w:tcBorders>
              <w:top w:val="nil"/>
              <w:left w:val="nil"/>
              <w:bottom w:val="single" w:sz="4" w:space="0" w:color="auto"/>
              <w:right w:val="single" w:sz="4" w:space="0" w:color="auto"/>
            </w:tcBorders>
            <w:shd w:val="clear" w:color="auto" w:fill="auto"/>
            <w:vAlign w:val="center"/>
            <w:hideMark/>
          </w:tcPr>
          <w:p w14:paraId="3FA322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805E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6B5B3B5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999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5E35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F2502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9CD2C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1F37D5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спортзал ГПОУ КМТ</w:t>
            </w:r>
          </w:p>
        </w:tc>
        <w:tc>
          <w:tcPr>
            <w:tcW w:w="2268" w:type="dxa"/>
            <w:tcBorders>
              <w:top w:val="nil"/>
              <w:left w:val="nil"/>
              <w:bottom w:val="single" w:sz="4" w:space="0" w:color="auto"/>
              <w:right w:val="single" w:sz="4" w:space="0" w:color="auto"/>
            </w:tcBorders>
            <w:shd w:val="clear" w:color="auto" w:fill="auto"/>
            <w:vAlign w:val="center"/>
            <w:hideMark/>
          </w:tcPr>
          <w:p w14:paraId="3BFD8B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DEED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19EB8DA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FFB3E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A542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80111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C0D64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38DBA3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столовая ввод 1 ГПОУ КМТ</w:t>
            </w:r>
          </w:p>
        </w:tc>
        <w:tc>
          <w:tcPr>
            <w:tcW w:w="2268" w:type="dxa"/>
            <w:tcBorders>
              <w:top w:val="nil"/>
              <w:left w:val="nil"/>
              <w:bottom w:val="single" w:sz="4" w:space="0" w:color="auto"/>
              <w:right w:val="single" w:sz="4" w:space="0" w:color="auto"/>
            </w:tcBorders>
            <w:shd w:val="clear" w:color="auto" w:fill="auto"/>
            <w:vAlign w:val="center"/>
            <w:hideMark/>
          </w:tcPr>
          <w:p w14:paraId="5D0FD1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F3B1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29E89CA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A50E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370E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2276D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D9329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21A6B7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столовая ввод 1 ГПОУ КМТ</w:t>
            </w:r>
          </w:p>
        </w:tc>
        <w:tc>
          <w:tcPr>
            <w:tcW w:w="2268" w:type="dxa"/>
            <w:tcBorders>
              <w:top w:val="nil"/>
              <w:left w:val="nil"/>
              <w:bottom w:val="single" w:sz="4" w:space="0" w:color="auto"/>
              <w:right w:val="single" w:sz="4" w:space="0" w:color="auto"/>
            </w:tcBorders>
            <w:shd w:val="clear" w:color="auto" w:fill="auto"/>
            <w:vAlign w:val="center"/>
            <w:hideMark/>
          </w:tcPr>
          <w:p w14:paraId="13D932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7497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49FEEBE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CE84D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CCBF6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7ACA8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B995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0BA783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столовая ввод 1 ГПОУ КМТ</w:t>
            </w:r>
          </w:p>
        </w:tc>
        <w:tc>
          <w:tcPr>
            <w:tcW w:w="2268" w:type="dxa"/>
            <w:tcBorders>
              <w:top w:val="nil"/>
              <w:left w:val="nil"/>
              <w:bottom w:val="single" w:sz="4" w:space="0" w:color="auto"/>
              <w:right w:val="single" w:sz="4" w:space="0" w:color="auto"/>
            </w:tcBorders>
            <w:shd w:val="clear" w:color="auto" w:fill="auto"/>
            <w:vAlign w:val="center"/>
            <w:hideMark/>
          </w:tcPr>
          <w:p w14:paraId="3460D8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6DD1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689223D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AD42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E8BE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3E753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C87BE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2E9901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п.№2 вв.2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3ED863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803C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72F3757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764C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59BA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F6317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77E6B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27F980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п.№2 вв.2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29B4DC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6A16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1FB79B1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EDE8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F250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7FCE7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C57D4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2091CC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п.№2 вв.2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146853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15E74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3DDB6B8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554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4064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36340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1B502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281C27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вв.1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5B2917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8470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74B7C15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831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5925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50E28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B38D1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5DCF93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вв.1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7F4C8A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6FA9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3EFA26E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80C7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F63EA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71B61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08276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680894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вв.1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2C44D5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CD03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35B719F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2E2A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AD00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1EF4E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4B0AC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ТП-39</w:t>
            </w:r>
          </w:p>
        </w:tc>
        <w:tc>
          <w:tcPr>
            <w:tcW w:w="1701" w:type="dxa"/>
            <w:tcBorders>
              <w:top w:val="nil"/>
              <w:left w:val="nil"/>
              <w:bottom w:val="single" w:sz="4" w:space="0" w:color="auto"/>
              <w:right w:val="single" w:sz="4" w:space="0" w:color="auto"/>
            </w:tcBorders>
            <w:shd w:val="clear" w:color="auto" w:fill="auto"/>
            <w:vAlign w:val="center"/>
            <w:hideMark/>
          </w:tcPr>
          <w:p w14:paraId="08CE0A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п.№6 Гараж (Дог. 1890)</w:t>
            </w:r>
          </w:p>
        </w:tc>
        <w:tc>
          <w:tcPr>
            <w:tcW w:w="2268" w:type="dxa"/>
            <w:tcBorders>
              <w:top w:val="nil"/>
              <w:left w:val="nil"/>
              <w:bottom w:val="single" w:sz="4" w:space="0" w:color="auto"/>
              <w:right w:val="single" w:sz="4" w:space="0" w:color="auto"/>
            </w:tcBorders>
            <w:shd w:val="clear" w:color="auto" w:fill="auto"/>
            <w:vAlign w:val="center"/>
            <w:hideMark/>
          </w:tcPr>
          <w:p w14:paraId="637DF0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6E76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624465" w:rsidRPr="00624465" w14:paraId="03263A1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6D1A1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08E9E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A692C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FD4A8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ТП-39</w:t>
            </w:r>
          </w:p>
        </w:tc>
        <w:tc>
          <w:tcPr>
            <w:tcW w:w="1701" w:type="dxa"/>
            <w:tcBorders>
              <w:top w:val="nil"/>
              <w:left w:val="nil"/>
              <w:bottom w:val="single" w:sz="4" w:space="0" w:color="auto"/>
              <w:right w:val="single" w:sz="4" w:space="0" w:color="auto"/>
            </w:tcBorders>
            <w:shd w:val="clear" w:color="auto" w:fill="auto"/>
            <w:vAlign w:val="center"/>
            <w:hideMark/>
          </w:tcPr>
          <w:p w14:paraId="5C441D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п.№6 Гараж (Дог. 1890)</w:t>
            </w:r>
          </w:p>
        </w:tc>
        <w:tc>
          <w:tcPr>
            <w:tcW w:w="2268" w:type="dxa"/>
            <w:tcBorders>
              <w:top w:val="nil"/>
              <w:left w:val="nil"/>
              <w:bottom w:val="single" w:sz="4" w:space="0" w:color="auto"/>
              <w:right w:val="single" w:sz="4" w:space="0" w:color="auto"/>
            </w:tcBorders>
            <w:shd w:val="clear" w:color="auto" w:fill="auto"/>
            <w:vAlign w:val="center"/>
            <w:hideMark/>
          </w:tcPr>
          <w:p w14:paraId="3C2185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FEB9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624465" w:rsidRPr="00624465" w14:paraId="26CACAE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8FD4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4E6A8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FEDB6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D6CBB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ТП-39</w:t>
            </w:r>
          </w:p>
        </w:tc>
        <w:tc>
          <w:tcPr>
            <w:tcW w:w="1701" w:type="dxa"/>
            <w:tcBorders>
              <w:top w:val="nil"/>
              <w:left w:val="nil"/>
              <w:bottom w:val="single" w:sz="4" w:space="0" w:color="auto"/>
              <w:right w:val="single" w:sz="4" w:space="0" w:color="auto"/>
            </w:tcBorders>
            <w:shd w:val="clear" w:color="auto" w:fill="auto"/>
            <w:vAlign w:val="center"/>
            <w:hideMark/>
          </w:tcPr>
          <w:p w14:paraId="2F7252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п.№6 Гараж (Дог. 1890)</w:t>
            </w:r>
          </w:p>
        </w:tc>
        <w:tc>
          <w:tcPr>
            <w:tcW w:w="2268" w:type="dxa"/>
            <w:tcBorders>
              <w:top w:val="nil"/>
              <w:left w:val="nil"/>
              <w:bottom w:val="single" w:sz="4" w:space="0" w:color="auto"/>
              <w:right w:val="single" w:sz="4" w:space="0" w:color="auto"/>
            </w:tcBorders>
            <w:shd w:val="clear" w:color="auto" w:fill="auto"/>
            <w:vAlign w:val="center"/>
            <w:hideMark/>
          </w:tcPr>
          <w:p w14:paraId="4FCD5B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3DED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624465" w:rsidRPr="00624465" w14:paraId="1FBEBC2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D6413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9040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30596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8772F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ТП-ЦРСД</w:t>
            </w:r>
          </w:p>
        </w:tc>
        <w:tc>
          <w:tcPr>
            <w:tcW w:w="1701" w:type="dxa"/>
            <w:tcBorders>
              <w:top w:val="nil"/>
              <w:left w:val="nil"/>
              <w:bottom w:val="single" w:sz="4" w:space="0" w:color="auto"/>
              <w:right w:val="single" w:sz="4" w:space="0" w:color="auto"/>
            </w:tcBorders>
            <w:shd w:val="clear" w:color="auto" w:fill="auto"/>
            <w:vAlign w:val="center"/>
            <w:hideMark/>
          </w:tcPr>
          <w:p w14:paraId="5F6848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п.№3 Пост ЦРСД (Мозжухин)</w:t>
            </w:r>
          </w:p>
        </w:tc>
        <w:tc>
          <w:tcPr>
            <w:tcW w:w="2268" w:type="dxa"/>
            <w:tcBorders>
              <w:top w:val="nil"/>
              <w:left w:val="nil"/>
              <w:bottom w:val="single" w:sz="4" w:space="0" w:color="auto"/>
              <w:right w:val="single" w:sz="4" w:space="0" w:color="auto"/>
            </w:tcBorders>
            <w:shd w:val="clear" w:color="auto" w:fill="auto"/>
            <w:vAlign w:val="center"/>
            <w:hideMark/>
          </w:tcPr>
          <w:p w14:paraId="3EBDFF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EFCE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57FD3C6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4407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E32D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D5F04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12E36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ТП-ЦРСД</w:t>
            </w:r>
          </w:p>
        </w:tc>
        <w:tc>
          <w:tcPr>
            <w:tcW w:w="1701" w:type="dxa"/>
            <w:tcBorders>
              <w:top w:val="nil"/>
              <w:left w:val="nil"/>
              <w:bottom w:val="single" w:sz="4" w:space="0" w:color="auto"/>
              <w:right w:val="single" w:sz="4" w:space="0" w:color="auto"/>
            </w:tcBorders>
            <w:shd w:val="clear" w:color="auto" w:fill="auto"/>
            <w:vAlign w:val="center"/>
            <w:hideMark/>
          </w:tcPr>
          <w:p w14:paraId="34F1E9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п.№3 Пост ЦРСД (Мозжухин)</w:t>
            </w:r>
          </w:p>
        </w:tc>
        <w:tc>
          <w:tcPr>
            <w:tcW w:w="2268" w:type="dxa"/>
            <w:tcBorders>
              <w:top w:val="nil"/>
              <w:left w:val="nil"/>
              <w:bottom w:val="single" w:sz="4" w:space="0" w:color="auto"/>
              <w:right w:val="single" w:sz="4" w:space="0" w:color="auto"/>
            </w:tcBorders>
            <w:shd w:val="clear" w:color="auto" w:fill="auto"/>
            <w:vAlign w:val="center"/>
            <w:hideMark/>
          </w:tcPr>
          <w:p w14:paraId="3F9B4D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0391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6E6413B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0296C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5F30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5E5C0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0D5F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ТП-ЦРСД</w:t>
            </w:r>
          </w:p>
        </w:tc>
        <w:tc>
          <w:tcPr>
            <w:tcW w:w="1701" w:type="dxa"/>
            <w:tcBorders>
              <w:top w:val="nil"/>
              <w:left w:val="nil"/>
              <w:bottom w:val="single" w:sz="4" w:space="0" w:color="auto"/>
              <w:right w:val="single" w:sz="4" w:space="0" w:color="auto"/>
            </w:tcBorders>
            <w:shd w:val="clear" w:color="auto" w:fill="auto"/>
            <w:vAlign w:val="center"/>
            <w:hideMark/>
          </w:tcPr>
          <w:p w14:paraId="1E1A20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п.№3 Пост ЦРСД (Мозжухин)</w:t>
            </w:r>
          </w:p>
        </w:tc>
        <w:tc>
          <w:tcPr>
            <w:tcW w:w="2268" w:type="dxa"/>
            <w:tcBorders>
              <w:top w:val="nil"/>
              <w:left w:val="nil"/>
              <w:bottom w:val="single" w:sz="4" w:space="0" w:color="auto"/>
              <w:right w:val="single" w:sz="4" w:space="0" w:color="auto"/>
            </w:tcBorders>
            <w:shd w:val="clear" w:color="auto" w:fill="auto"/>
            <w:vAlign w:val="center"/>
            <w:hideMark/>
          </w:tcPr>
          <w:p w14:paraId="6B65F1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DCB6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0316865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5478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8F0D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1FE16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BBB53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1C873B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ф.6-1-17К</w:t>
            </w:r>
          </w:p>
        </w:tc>
        <w:tc>
          <w:tcPr>
            <w:tcW w:w="2268" w:type="dxa"/>
            <w:tcBorders>
              <w:top w:val="nil"/>
              <w:left w:val="nil"/>
              <w:bottom w:val="single" w:sz="4" w:space="0" w:color="auto"/>
              <w:right w:val="single" w:sz="4" w:space="0" w:color="auto"/>
            </w:tcBorders>
            <w:shd w:val="clear" w:color="auto" w:fill="auto"/>
            <w:vAlign w:val="center"/>
            <w:hideMark/>
          </w:tcPr>
          <w:p w14:paraId="0AF3CB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5C3C9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132EC92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CE36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1D46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12A84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73458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0E4544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ф.6-2-17К</w:t>
            </w:r>
          </w:p>
        </w:tc>
        <w:tc>
          <w:tcPr>
            <w:tcW w:w="2268" w:type="dxa"/>
            <w:tcBorders>
              <w:top w:val="nil"/>
              <w:left w:val="nil"/>
              <w:bottom w:val="single" w:sz="4" w:space="0" w:color="auto"/>
              <w:right w:val="single" w:sz="4" w:space="0" w:color="auto"/>
            </w:tcBorders>
            <w:shd w:val="clear" w:color="auto" w:fill="auto"/>
            <w:vAlign w:val="center"/>
            <w:hideMark/>
          </w:tcPr>
          <w:p w14:paraId="127078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FDB17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1BC0AAF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E8D28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E1B0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72AE9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454DD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66D4D1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0D7539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53420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84FE94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6B829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7D07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39F8C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AEA2A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447FBF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73D2C2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777C1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D2C166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B5AB4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7986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12ED0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C06EA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06344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1B34B2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FAA23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63309EC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658B8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A750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ED870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0601D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2571E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133D88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A9E3A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13FB26E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71D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4BD9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2F29C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06030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53E84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A792D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5DCD5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23645C6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10B7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F2BF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0B721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C92EF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0BFA76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1-11 ТП-24-Б3</w:t>
            </w:r>
          </w:p>
        </w:tc>
        <w:tc>
          <w:tcPr>
            <w:tcW w:w="2268" w:type="dxa"/>
            <w:tcBorders>
              <w:top w:val="nil"/>
              <w:left w:val="nil"/>
              <w:bottom w:val="single" w:sz="4" w:space="0" w:color="auto"/>
              <w:right w:val="single" w:sz="4" w:space="0" w:color="auto"/>
            </w:tcBorders>
            <w:shd w:val="clear" w:color="auto" w:fill="auto"/>
            <w:vAlign w:val="center"/>
            <w:hideMark/>
          </w:tcPr>
          <w:p w14:paraId="22AEB7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3CA4F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32A557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3937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226F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60994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89732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4B7F5F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1-12 ТП-24Е1</w:t>
            </w:r>
          </w:p>
        </w:tc>
        <w:tc>
          <w:tcPr>
            <w:tcW w:w="2268" w:type="dxa"/>
            <w:tcBorders>
              <w:top w:val="nil"/>
              <w:left w:val="nil"/>
              <w:bottom w:val="single" w:sz="4" w:space="0" w:color="auto"/>
              <w:right w:val="single" w:sz="4" w:space="0" w:color="auto"/>
            </w:tcBorders>
            <w:shd w:val="clear" w:color="auto" w:fill="auto"/>
            <w:vAlign w:val="center"/>
            <w:hideMark/>
          </w:tcPr>
          <w:p w14:paraId="7075FC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96999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0091F6F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1DAF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D89E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44207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42770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280C24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1-13 ТП-24-Г1</w:t>
            </w:r>
          </w:p>
        </w:tc>
        <w:tc>
          <w:tcPr>
            <w:tcW w:w="2268" w:type="dxa"/>
            <w:tcBorders>
              <w:top w:val="nil"/>
              <w:left w:val="nil"/>
              <w:bottom w:val="single" w:sz="4" w:space="0" w:color="auto"/>
              <w:right w:val="single" w:sz="4" w:space="0" w:color="auto"/>
            </w:tcBorders>
            <w:shd w:val="clear" w:color="auto" w:fill="auto"/>
            <w:vAlign w:val="center"/>
            <w:hideMark/>
          </w:tcPr>
          <w:p w14:paraId="74F046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0D9DA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A6FDF0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BB0B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B84E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DA409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914FA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34E893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1-14 СТМ-1500-2</w:t>
            </w:r>
          </w:p>
        </w:tc>
        <w:tc>
          <w:tcPr>
            <w:tcW w:w="2268" w:type="dxa"/>
            <w:tcBorders>
              <w:top w:val="nil"/>
              <w:left w:val="nil"/>
              <w:bottom w:val="single" w:sz="4" w:space="0" w:color="auto"/>
              <w:right w:val="single" w:sz="4" w:space="0" w:color="auto"/>
            </w:tcBorders>
            <w:shd w:val="clear" w:color="auto" w:fill="auto"/>
            <w:vAlign w:val="center"/>
            <w:hideMark/>
          </w:tcPr>
          <w:p w14:paraId="597AFD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E50BD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7BF4E12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CAE4B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B4C8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C711B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A2D69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5B2571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1-3 ТП-24-Ж1</w:t>
            </w:r>
          </w:p>
        </w:tc>
        <w:tc>
          <w:tcPr>
            <w:tcW w:w="2268" w:type="dxa"/>
            <w:tcBorders>
              <w:top w:val="nil"/>
              <w:left w:val="nil"/>
              <w:bottom w:val="single" w:sz="4" w:space="0" w:color="auto"/>
              <w:right w:val="single" w:sz="4" w:space="0" w:color="auto"/>
            </w:tcBorders>
            <w:shd w:val="clear" w:color="auto" w:fill="auto"/>
            <w:vAlign w:val="center"/>
            <w:hideMark/>
          </w:tcPr>
          <w:p w14:paraId="466E9D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C8D83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6BBB18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6F27C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55F2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F4715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51AD4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015413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1-5 ТП-24-Л1</w:t>
            </w:r>
          </w:p>
        </w:tc>
        <w:tc>
          <w:tcPr>
            <w:tcW w:w="2268" w:type="dxa"/>
            <w:tcBorders>
              <w:top w:val="nil"/>
              <w:left w:val="nil"/>
              <w:bottom w:val="single" w:sz="4" w:space="0" w:color="auto"/>
              <w:right w:val="single" w:sz="4" w:space="0" w:color="auto"/>
            </w:tcBorders>
            <w:shd w:val="clear" w:color="auto" w:fill="auto"/>
            <w:vAlign w:val="center"/>
            <w:hideMark/>
          </w:tcPr>
          <w:p w14:paraId="1177D8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DC196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082FA23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5875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87506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C74AE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34DD5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6C061E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1-6 ТП-24-Б1</w:t>
            </w:r>
          </w:p>
        </w:tc>
        <w:tc>
          <w:tcPr>
            <w:tcW w:w="2268" w:type="dxa"/>
            <w:tcBorders>
              <w:top w:val="nil"/>
              <w:left w:val="nil"/>
              <w:bottom w:val="single" w:sz="4" w:space="0" w:color="auto"/>
              <w:right w:val="single" w:sz="4" w:space="0" w:color="auto"/>
            </w:tcBorders>
            <w:shd w:val="clear" w:color="auto" w:fill="auto"/>
            <w:vAlign w:val="center"/>
            <w:hideMark/>
          </w:tcPr>
          <w:p w14:paraId="41DD0D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8491E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EB66F0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6E3E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5E4C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2AC36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3B3FF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7B580F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1-7 СТМ-1500-2</w:t>
            </w:r>
          </w:p>
        </w:tc>
        <w:tc>
          <w:tcPr>
            <w:tcW w:w="2268" w:type="dxa"/>
            <w:tcBorders>
              <w:top w:val="nil"/>
              <w:left w:val="nil"/>
              <w:bottom w:val="single" w:sz="4" w:space="0" w:color="auto"/>
              <w:right w:val="single" w:sz="4" w:space="0" w:color="auto"/>
            </w:tcBorders>
            <w:shd w:val="clear" w:color="auto" w:fill="auto"/>
            <w:vAlign w:val="center"/>
            <w:hideMark/>
          </w:tcPr>
          <w:p w14:paraId="7C5CC8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E7CA4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3F2D54C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CE9E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9668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12D4B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1C04B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6918DC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1-8 ТП-24-В1</w:t>
            </w:r>
          </w:p>
        </w:tc>
        <w:tc>
          <w:tcPr>
            <w:tcW w:w="2268" w:type="dxa"/>
            <w:tcBorders>
              <w:top w:val="nil"/>
              <w:left w:val="nil"/>
              <w:bottom w:val="single" w:sz="4" w:space="0" w:color="auto"/>
              <w:right w:val="single" w:sz="4" w:space="0" w:color="auto"/>
            </w:tcBorders>
            <w:shd w:val="clear" w:color="auto" w:fill="auto"/>
            <w:vAlign w:val="center"/>
            <w:hideMark/>
          </w:tcPr>
          <w:p w14:paraId="79D965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41E72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D87F3A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1966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8F55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BC6D5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5EB8B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8606E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2-12 ТП-24-А</w:t>
            </w:r>
          </w:p>
        </w:tc>
        <w:tc>
          <w:tcPr>
            <w:tcW w:w="2268" w:type="dxa"/>
            <w:tcBorders>
              <w:top w:val="nil"/>
              <w:left w:val="nil"/>
              <w:bottom w:val="single" w:sz="4" w:space="0" w:color="auto"/>
              <w:right w:val="single" w:sz="4" w:space="0" w:color="auto"/>
            </w:tcBorders>
            <w:shd w:val="clear" w:color="auto" w:fill="auto"/>
            <w:vAlign w:val="center"/>
            <w:hideMark/>
          </w:tcPr>
          <w:p w14:paraId="4683C0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783FC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730424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B8A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226C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0B4C9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29B0D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715DE3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2-14 К-1 рабочий</w:t>
            </w:r>
          </w:p>
        </w:tc>
        <w:tc>
          <w:tcPr>
            <w:tcW w:w="2268" w:type="dxa"/>
            <w:tcBorders>
              <w:top w:val="nil"/>
              <w:left w:val="nil"/>
              <w:bottom w:val="single" w:sz="4" w:space="0" w:color="auto"/>
              <w:right w:val="single" w:sz="4" w:space="0" w:color="auto"/>
            </w:tcBorders>
            <w:shd w:val="clear" w:color="auto" w:fill="auto"/>
            <w:vAlign w:val="center"/>
            <w:hideMark/>
          </w:tcPr>
          <w:p w14:paraId="39DDA5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720FA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E866C2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6B8ED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6546B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FAA4F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3AC40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3237F4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2-15 ТП-24-Г2</w:t>
            </w:r>
          </w:p>
        </w:tc>
        <w:tc>
          <w:tcPr>
            <w:tcW w:w="2268" w:type="dxa"/>
            <w:tcBorders>
              <w:top w:val="nil"/>
              <w:left w:val="nil"/>
              <w:bottom w:val="single" w:sz="4" w:space="0" w:color="auto"/>
              <w:right w:val="single" w:sz="4" w:space="0" w:color="auto"/>
            </w:tcBorders>
            <w:shd w:val="clear" w:color="auto" w:fill="auto"/>
            <w:vAlign w:val="center"/>
            <w:hideMark/>
          </w:tcPr>
          <w:p w14:paraId="27AB72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75FBA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C5037B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FF5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AFC7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F7A17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9DC66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074E3B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2-16 ТП-24-М1</w:t>
            </w:r>
          </w:p>
        </w:tc>
        <w:tc>
          <w:tcPr>
            <w:tcW w:w="2268" w:type="dxa"/>
            <w:tcBorders>
              <w:top w:val="nil"/>
              <w:left w:val="nil"/>
              <w:bottom w:val="single" w:sz="4" w:space="0" w:color="auto"/>
              <w:right w:val="single" w:sz="4" w:space="0" w:color="auto"/>
            </w:tcBorders>
            <w:shd w:val="clear" w:color="auto" w:fill="auto"/>
            <w:vAlign w:val="center"/>
            <w:hideMark/>
          </w:tcPr>
          <w:p w14:paraId="5F5F6D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AF176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5E451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6B3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C5F3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52A1A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B36C6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6F6661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2-3 ТСЗН-1600 УЗ</w:t>
            </w:r>
          </w:p>
        </w:tc>
        <w:tc>
          <w:tcPr>
            <w:tcW w:w="2268" w:type="dxa"/>
            <w:tcBorders>
              <w:top w:val="nil"/>
              <w:left w:val="nil"/>
              <w:bottom w:val="single" w:sz="4" w:space="0" w:color="auto"/>
              <w:right w:val="single" w:sz="4" w:space="0" w:color="auto"/>
            </w:tcBorders>
            <w:shd w:val="clear" w:color="auto" w:fill="auto"/>
            <w:vAlign w:val="center"/>
            <w:hideMark/>
          </w:tcPr>
          <w:p w14:paraId="45B7E7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B40F4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3A655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2A497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8519C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DF713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AB592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2B8FB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2-4 ТП-24-Н1</w:t>
            </w:r>
          </w:p>
        </w:tc>
        <w:tc>
          <w:tcPr>
            <w:tcW w:w="2268" w:type="dxa"/>
            <w:tcBorders>
              <w:top w:val="nil"/>
              <w:left w:val="nil"/>
              <w:bottom w:val="single" w:sz="4" w:space="0" w:color="auto"/>
              <w:right w:val="single" w:sz="4" w:space="0" w:color="auto"/>
            </w:tcBorders>
            <w:shd w:val="clear" w:color="auto" w:fill="auto"/>
            <w:vAlign w:val="center"/>
            <w:hideMark/>
          </w:tcPr>
          <w:p w14:paraId="5D8A55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F0D7D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BDAF91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5A67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3FB7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F6845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E4371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2C7190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2-5 ТП-24"Б", 2Т</w:t>
            </w:r>
          </w:p>
        </w:tc>
        <w:tc>
          <w:tcPr>
            <w:tcW w:w="2268" w:type="dxa"/>
            <w:tcBorders>
              <w:top w:val="nil"/>
              <w:left w:val="nil"/>
              <w:bottom w:val="single" w:sz="4" w:space="0" w:color="auto"/>
              <w:right w:val="single" w:sz="4" w:space="0" w:color="auto"/>
            </w:tcBorders>
            <w:shd w:val="clear" w:color="auto" w:fill="auto"/>
            <w:vAlign w:val="center"/>
            <w:hideMark/>
          </w:tcPr>
          <w:p w14:paraId="1BB4EB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6CC04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43B8F8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92EE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DB3E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2F33A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8251C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52C719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2-6 ТП-24"В", 2Т</w:t>
            </w:r>
          </w:p>
        </w:tc>
        <w:tc>
          <w:tcPr>
            <w:tcW w:w="2268" w:type="dxa"/>
            <w:tcBorders>
              <w:top w:val="nil"/>
              <w:left w:val="nil"/>
              <w:bottom w:val="single" w:sz="4" w:space="0" w:color="auto"/>
              <w:right w:val="single" w:sz="4" w:space="0" w:color="auto"/>
            </w:tcBorders>
            <w:shd w:val="clear" w:color="auto" w:fill="auto"/>
            <w:vAlign w:val="center"/>
            <w:hideMark/>
          </w:tcPr>
          <w:p w14:paraId="3B20FD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BADC3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7D5AC1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FE85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52E2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CB5D8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72F06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2226AA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2-7 ТП-24Е2</w:t>
            </w:r>
          </w:p>
        </w:tc>
        <w:tc>
          <w:tcPr>
            <w:tcW w:w="2268" w:type="dxa"/>
            <w:tcBorders>
              <w:top w:val="nil"/>
              <w:left w:val="nil"/>
              <w:bottom w:val="single" w:sz="4" w:space="0" w:color="auto"/>
              <w:right w:val="single" w:sz="4" w:space="0" w:color="auto"/>
            </w:tcBorders>
            <w:shd w:val="clear" w:color="auto" w:fill="auto"/>
            <w:vAlign w:val="center"/>
            <w:hideMark/>
          </w:tcPr>
          <w:p w14:paraId="406D40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A4D70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54AC0E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6DE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0B0A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9AAC2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706BC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87A3F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2-8 ТП-24Е3</w:t>
            </w:r>
          </w:p>
        </w:tc>
        <w:tc>
          <w:tcPr>
            <w:tcW w:w="2268" w:type="dxa"/>
            <w:tcBorders>
              <w:top w:val="nil"/>
              <w:left w:val="nil"/>
              <w:bottom w:val="single" w:sz="4" w:space="0" w:color="auto"/>
              <w:right w:val="single" w:sz="4" w:space="0" w:color="auto"/>
            </w:tcBorders>
            <w:shd w:val="clear" w:color="auto" w:fill="auto"/>
            <w:vAlign w:val="center"/>
            <w:hideMark/>
          </w:tcPr>
          <w:p w14:paraId="24E343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D9702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74A69AD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D84A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A145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0F649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37A28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080AB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33FDE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noWrap/>
            <w:vAlign w:val="bottom"/>
            <w:hideMark/>
          </w:tcPr>
          <w:p w14:paraId="1450A3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АРРА-39MR</w:t>
            </w:r>
          </w:p>
        </w:tc>
      </w:tr>
      <w:tr w:rsidR="00624465" w:rsidRPr="00624465" w14:paraId="156374A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90379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B1D9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22F792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EC829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FF786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5F249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7AF147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8554</w:t>
            </w:r>
          </w:p>
        </w:tc>
      </w:tr>
      <w:tr w:rsidR="00624465" w:rsidRPr="00624465" w14:paraId="7641ADD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FDA8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7AEE4F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236E68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5DB2A5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97CE0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6BF70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693A22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8555</w:t>
            </w:r>
          </w:p>
        </w:tc>
      </w:tr>
      <w:tr w:rsidR="00624465" w:rsidRPr="00624465" w14:paraId="637ADCD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63BB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1CA6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381C30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2C8218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5E777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BF0B4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0C4F91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8531</w:t>
            </w:r>
          </w:p>
        </w:tc>
      </w:tr>
      <w:tr w:rsidR="00624465" w:rsidRPr="00624465" w14:paraId="110BB8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77A34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7C101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02567E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B4590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6CD20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665FBC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Динамометр</w:t>
            </w:r>
          </w:p>
        </w:tc>
        <w:tc>
          <w:tcPr>
            <w:tcW w:w="1690" w:type="dxa"/>
            <w:tcBorders>
              <w:top w:val="nil"/>
              <w:left w:val="nil"/>
              <w:bottom w:val="single" w:sz="4" w:space="0" w:color="auto"/>
              <w:right w:val="single" w:sz="4" w:space="0" w:color="auto"/>
            </w:tcBorders>
            <w:shd w:val="clear" w:color="auto" w:fill="auto"/>
            <w:vAlign w:val="center"/>
            <w:hideMark/>
          </w:tcPr>
          <w:p w14:paraId="5178596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ДПУ-10-2</w:t>
            </w:r>
          </w:p>
        </w:tc>
      </w:tr>
      <w:tr w:rsidR="00624465" w:rsidRPr="00624465" w14:paraId="16FBE95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C0B3D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BFC4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17D99F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2D164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606C3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C7B634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349D70C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624465" w:rsidRPr="00624465" w14:paraId="2A63136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339C2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FA4D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3C6BA1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8245B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5C9D3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ACFBAF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6E436413"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624465" w:rsidRPr="00624465" w14:paraId="01AD4F9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EC42D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3CD05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2B5BBF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9D16F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2A2E6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E61EAF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noWrap/>
            <w:vAlign w:val="center"/>
            <w:hideMark/>
          </w:tcPr>
          <w:p w14:paraId="3D8064F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Рейс - 45</w:t>
            </w:r>
          </w:p>
        </w:tc>
      </w:tr>
      <w:tr w:rsidR="00624465" w:rsidRPr="00624465" w14:paraId="2C5C0F4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D305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90BC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4D9376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D45AC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4EFCF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F02DBE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vAlign w:val="center"/>
            <w:hideMark/>
          </w:tcPr>
          <w:p w14:paraId="0BBB529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Рейс - 205</w:t>
            </w:r>
          </w:p>
        </w:tc>
      </w:tr>
      <w:tr w:rsidR="00624465" w:rsidRPr="00624465" w14:paraId="432E228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C2AE8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AEFA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0D042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0942B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F65ED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РП-6/6 ф.1</w:t>
            </w:r>
          </w:p>
        </w:tc>
        <w:tc>
          <w:tcPr>
            <w:tcW w:w="2268" w:type="dxa"/>
            <w:tcBorders>
              <w:top w:val="nil"/>
              <w:left w:val="nil"/>
              <w:bottom w:val="single" w:sz="4" w:space="0" w:color="auto"/>
              <w:right w:val="single" w:sz="4" w:space="0" w:color="auto"/>
            </w:tcBorders>
            <w:shd w:val="clear" w:color="auto" w:fill="auto"/>
            <w:vAlign w:val="center"/>
            <w:hideMark/>
          </w:tcPr>
          <w:p w14:paraId="34552F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0C1F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2F4CDB3"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F109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5D88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8491B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7BED7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6F4B4C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Нассосная ливневой канализации вв.2 (откл)</w:t>
            </w:r>
          </w:p>
        </w:tc>
        <w:tc>
          <w:tcPr>
            <w:tcW w:w="2268" w:type="dxa"/>
            <w:tcBorders>
              <w:top w:val="nil"/>
              <w:left w:val="nil"/>
              <w:bottom w:val="single" w:sz="4" w:space="0" w:color="auto"/>
              <w:right w:val="single" w:sz="4" w:space="0" w:color="auto"/>
            </w:tcBorders>
            <w:shd w:val="clear" w:color="auto" w:fill="auto"/>
            <w:vAlign w:val="center"/>
            <w:hideMark/>
          </w:tcPr>
          <w:p w14:paraId="36D135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104A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0B464610"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84401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9B9A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C74D3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ED79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39664E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Нассосная ливневой канализации вв.2 (откл)</w:t>
            </w:r>
          </w:p>
        </w:tc>
        <w:tc>
          <w:tcPr>
            <w:tcW w:w="2268" w:type="dxa"/>
            <w:tcBorders>
              <w:top w:val="nil"/>
              <w:left w:val="nil"/>
              <w:bottom w:val="single" w:sz="4" w:space="0" w:color="auto"/>
              <w:right w:val="single" w:sz="4" w:space="0" w:color="auto"/>
            </w:tcBorders>
            <w:shd w:val="clear" w:color="auto" w:fill="auto"/>
            <w:vAlign w:val="center"/>
            <w:hideMark/>
          </w:tcPr>
          <w:p w14:paraId="24D93C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E07D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42C0A888"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A96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6F59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BBCC9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49199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70B727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Нассосная ливневой канализации вв.2 (откл)</w:t>
            </w:r>
          </w:p>
        </w:tc>
        <w:tc>
          <w:tcPr>
            <w:tcW w:w="2268" w:type="dxa"/>
            <w:tcBorders>
              <w:top w:val="nil"/>
              <w:left w:val="nil"/>
              <w:bottom w:val="single" w:sz="4" w:space="0" w:color="auto"/>
              <w:right w:val="single" w:sz="4" w:space="0" w:color="auto"/>
            </w:tcBorders>
            <w:shd w:val="clear" w:color="auto" w:fill="auto"/>
            <w:vAlign w:val="center"/>
            <w:hideMark/>
          </w:tcPr>
          <w:p w14:paraId="3D6EDD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317E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071FC16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0E3C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33E5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EECA2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71691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37DBD6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ИП Зык А.С. Вв.2</w:t>
            </w:r>
          </w:p>
        </w:tc>
        <w:tc>
          <w:tcPr>
            <w:tcW w:w="2268" w:type="dxa"/>
            <w:tcBorders>
              <w:top w:val="nil"/>
              <w:left w:val="nil"/>
              <w:bottom w:val="single" w:sz="4" w:space="0" w:color="auto"/>
              <w:right w:val="single" w:sz="4" w:space="0" w:color="auto"/>
            </w:tcBorders>
            <w:shd w:val="clear" w:color="auto" w:fill="auto"/>
            <w:vAlign w:val="center"/>
            <w:hideMark/>
          </w:tcPr>
          <w:p w14:paraId="07D0F4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4D1B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11C8BFF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ABD8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5566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5590E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49E42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6660C5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ИП Зык А.С. Вв.2</w:t>
            </w:r>
          </w:p>
        </w:tc>
        <w:tc>
          <w:tcPr>
            <w:tcW w:w="2268" w:type="dxa"/>
            <w:tcBorders>
              <w:top w:val="nil"/>
              <w:left w:val="nil"/>
              <w:bottom w:val="single" w:sz="4" w:space="0" w:color="auto"/>
              <w:right w:val="single" w:sz="4" w:space="0" w:color="auto"/>
            </w:tcBorders>
            <w:shd w:val="clear" w:color="auto" w:fill="auto"/>
            <w:vAlign w:val="center"/>
            <w:hideMark/>
          </w:tcPr>
          <w:p w14:paraId="298986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0548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3075B3D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7A43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71B4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31DE8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D5D0A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2564E1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ИП Зык А.С. Вв.2</w:t>
            </w:r>
          </w:p>
        </w:tc>
        <w:tc>
          <w:tcPr>
            <w:tcW w:w="2268" w:type="dxa"/>
            <w:tcBorders>
              <w:top w:val="nil"/>
              <w:left w:val="nil"/>
              <w:bottom w:val="single" w:sz="4" w:space="0" w:color="auto"/>
              <w:right w:val="single" w:sz="4" w:space="0" w:color="auto"/>
            </w:tcBorders>
            <w:shd w:val="clear" w:color="auto" w:fill="auto"/>
            <w:vAlign w:val="center"/>
            <w:hideMark/>
          </w:tcPr>
          <w:p w14:paraId="2A3225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0CCEB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2E242A2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808E8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E99C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123D0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60F21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7D912F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ИП Зык А.С. Вв.1</w:t>
            </w:r>
          </w:p>
        </w:tc>
        <w:tc>
          <w:tcPr>
            <w:tcW w:w="2268" w:type="dxa"/>
            <w:tcBorders>
              <w:top w:val="nil"/>
              <w:left w:val="nil"/>
              <w:bottom w:val="single" w:sz="4" w:space="0" w:color="auto"/>
              <w:right w:val="single" w:sz="4" w:space="0" w:color="auto"/>
            </w:tcBorders>
            <w:shd w:val="clear" w:color="auto" w:fill="auto"/>
            <w:vAlign w:val="center"/>
            <w:hideMark/>
          </w:tcPr>
          <w:p w14:paraId="45E10C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B6BA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22CDC1A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219E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5940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B1DE9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58516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DB311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ИП Зык А.С. Вв.1</w:t>
            </w:r>
          </w:p>
        </w:tc>
        <w:tc>
          <w:tcPr>
            <w:tcW w:w="2268" w:type="dxa"/>
            <w:tcBorders>
              <w:top w:val="nil"/>
              <w:left w:val="nil"/>
              <w:bottom w:val="single" w:sz="4" w:space="0" w:color="auto"/>
              <w:right w:val="single" w:sz="4" w:space="0" w:color="auto"/>
            </w:tcBorders>
            <w:shd w:val="clear" w:color="auto" w:fill="auto"/>
            <w:vAlign w:val="center"/>
            <w:hideMark/>
          </w:tcPr>
          <w:p w14:paraId="79B078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12B5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13AD8DB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B861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A481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2FB18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5F7DD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30EE6B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ИП Зык А.С. Вв.1</w:t>
            </w:r>
          </w:p>
        </w:tc>
        <w:tc>
          <w:tcPr>
            <w:tcW w:w="2268" w:type="dxa"/>
            <w:tcBorders>
              <w:top w:val="nil"/>
              <w:left w:val="nil"/>
              <w:bottom w:val="single" w:sz="4" w:space="0" w:color="auto"/>
              <w:right w:val="single" w:sz="4" w:space="0" w:color="auto"/>
            </w:tcBorders>
            <w:shd w:val="clear" w:color="auto" w:fill="auto"/>
            <w:vAlign w:val="center"/>
            <w:hideMark/>
          </w:tcPr>
          <w:p w14:paraId="45AE96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DCD3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624465" w:rsidRPr="00624465" w14:paraId="0B2D61AA"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225AC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007D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EDE3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D6EE5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025DB2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Администрация НМР (№1836)</w:t>
            </w:r>
          </w:p>
        </w:tc>
        <w:tc>
          <w:tcPr>
            <w:tcW w:w="2268" w:type="dxa"/>
            <w:tcBorders>
              <w:top w:val="nil"/>
              <w:left w:val="nil"/>
              <w:bottom w:val="single" w:sz="4" w:space="0" w:color="auto"/>
              <w:right w:val="single" w:sz="4" w:space="0" w:color="auto"/>
            </w:tcBorders>
            <w:shd w:val="clear" w:color="auto" w:fill="auto"/>
            <w:vAlign w:val="center"/>
            <w:hideMark/>
          </w:tcPr>
          <w:p w14:paraId="5F9881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AFCB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1EC7A855"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08720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0B44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D3D46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2CAC3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57C8AC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Администрация НМР (№1836)</w:t>
            </w:r>
          </w:p>
        </w:tc>
        <w:tc>
          <w:tcPr>
            <w:tcW w:w="2268" w:type="dxa"/>
            <w:tcBorders>
              <w:top w:val="nil"/>
              <w:left w:val="nil"/>
              <w:bottom w:val="single" w:sz="4" w:space="0" w:color="auto"/>
              <w:right w:val="single" w:sz="4" w:space="0" w:color="auto"/>
            </w:tcBorders>
            <w:shd w:val="clear" w:color="auto" w:fill="auto"/>
            <w:vAlign w:val="center"/>
            <w:hideMark/>
          </w:tcPr>
          <w:p w14:paraId="487D8C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9038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3D02D535"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18F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2CE5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069FA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CB1AA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46F0C1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Администрация НМР (№1836)</w:t>
            </w:r>
          </w:p>
        </w:tc>
        <w:tc>
          <w:tcPr>
            <w:tcW w:w="2268" w:type="dxa"/>
            <w:tcBorders>
              <w:top w:val="nil"/>
              <w:left w:val="nil"/>
              <w:bottom w:val="single" w:sz="4" w:space="0" w:color="auto"/>
              <w:right w:val="single" w:sz="4" w:space="0" w:color="auto"/>
            </w:tcBorders>
            <w:shd w:val="clear" w:color="auto" w:fill="auto"/>
            <w:vAlign w:val="center"/>
            <w:hideMark/>
          </w:tcPr>
          <w:p w14:paraId="1D4D57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295D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2519CB5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BA17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29A9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F5FF7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FA950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0D8A4A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Юнител НК (№3124)</w:t>
            </w:r>
          </w:p>
        </w:tc>
        <w:tc>
          <w:tcPr>
            <w:tcW w:w="2268" w:type="dxa"/>
            <w:tcBorders>
              <w:top w:val="nil"/>
              <w:left w:val="nil"/>
              <w:bottom w:val="single" w:sz="4" w:space="0" w:color="auto"/>
              <w:right w:val="single" w:sz="4" w:space="0" w:color="auto"/>
            </w:tcBorders>
            <w:shd w:val="clear" w:color="auto" w:fill="auto"/>
            <w:vAlign w:val="center"/>
            <w:hideMark/>
          </w:tcPr>
          <w:p w14:paraId="0D5B0D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2BEC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624465" w:rsidRPr="00624465" w14:paraId="09F43B5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9BB0C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D9EE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79EA7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C9BD3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310A27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Юнител НК (№3124)</w:t>
            </w:r>
          </w:p>
        </w:tc>
        <w:tc>
          <w:tcPr>
            <w:tcW w:w="2268" w:type="dxa"/>
            <w:tcBorders>
              <w:top w:val="nil"/>
              <w:left w:val="nil"/>
              <w:bottom w:val="single" w:sz="4" w:space="0" w:color="auto"/>
              <w:right w:val="single" w:sz="4" w:space="0" w:color="auto"/>
            </w:tcBorders>
            <w:shd w:val="clear" w:color="auto" w:fill="auto"/>
            <w:vAlign w:val="center"/>
            <w:hideMark/>
          </w:tcPr>
          <w:p w14:paraId="6D8B07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9A92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624465" w:rsidRPr="00624465" w14:paraId="377E3EA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5E4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670D4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19F73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D1103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20B83E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Юнител НК (№3124)</w:t>
            </w:r>
          </w:p>
        </w:tc>
        <w:tc>
          <w:tcPr>
            <w:tcW w:w="2268" w:type="dxa"/>
            <w:tcBorders>
              <w:top w:val="nil"/>
              <w:left w:val="nil"/>
              <w:bottom w:val="single" w:sz="4" w:space="0" w:color="auto"/>
              <w:right w:val="single" w:sz="4" w:space="0" w:color="auto"/>
            </w:tcBorders>
            <w:shd w:val="clear" w:color="auto" w:fill="auto"/>
            <w:vAlign w:val="center"/>
            <w:hideMark/>
          </w:tcPr>
          <w:p w14:paraId="574537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63FA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624465" w:rsidRPr="00624465" w14:paraId="14B06F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35DD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8C46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2848A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1BD65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09F707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64F6AC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64233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27B10B5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4EF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9074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1BEE6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3993B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08831D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291F19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91BB9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030CCA9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C91E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45EC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C7FD9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FD7ED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9CCAA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6BA65C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828DF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1976D20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C425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D3C7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68857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78DD2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46DCC7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1EEEDD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C415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4F965AD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6387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5794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9E962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968F4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A7D7D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5B4A86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1988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318A332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27906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DB45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5087B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16793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4D9ED7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61BA44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DF60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01ECF86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D99A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112A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DA22A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15371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924B0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0F9401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C180E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797163B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018A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2025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D5798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484E4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59302C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2836E0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C3F0A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1231647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A8E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12B1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63E56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097EF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4FD17B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326BD5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DE200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3D9F882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E7AD0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E6AF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9EE65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9B9B2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3F542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430FFC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4643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4E008A4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762D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D792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02380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CF8D2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00B913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571A89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29C8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6F658F8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C61F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CAEDF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BAEBC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98813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46034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29BE31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7A50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2F64F2D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0E8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13C3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83DBC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3676E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32105B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6-131</w:t>
            </w:r>
          </w:p>
        </w:tc>
        <w:tc>
          <w:tcPr>
            <w:tcW w:w="2268" w:type="dxa"/>
            <w:tcBorders>
              <w:top w:val="nil"/>
              <w:left w:val="nil"/>
              <w:bottom w:val="single" w:sz="4" w:space="0" w:color="auto"/>
              <w:right w:val="single" w:sz="4" w:space="0" w:color="auto"/>
            </w:tcBorders>
            <w:shd w:val="clear" w:color="auto" w:fill="auto"/>
            <w:vAlign w:val="center"/>
            <w:hideMark/>
          </w:tcPr>
          <w:p w14:paraId="389997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55BD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AED83B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C3DF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6E2E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D0D86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AED36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294E36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6-131</w:t>
            </w:r>
          </w:p>
        </w:tc>
        <w:tc>
          <w:tcPr>
            <w:tcW w:w="2268" w:type="dxa"/>
            <w:tcBorders>
              <w:top w:val="nil"/>
              <w:left w:val="nil"/>
              <w:bottom w:val="single" w:sz="4" w:space="0" w:color="auto"/>
              <w:right w:val="single" w:sz="4" w:space="0" w:color="auto"/>
            </w:tcBorders>
            <w:shd w:val="clear" w:color="auto" w:fill="auto"/>
            <w:vAlign w:val="center"/>
            <w:hideMark/>
          </w:tcPr>
          <w:p w14:paraId="387BDE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22D9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D68CC2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E3D6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A72D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F8A8A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0FEB6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26B4C1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6-132</w:t>
            </w:r>
          </w:p>
        </w:tc>
        <w:tc>
          <w:tcPr>
            <w:tcW w:w="2268" w:type="dxa"/>
            <w:tcBorders>
              <w:top w:val="nil"/>
              <w:left w:val="nil"/>
              <w:bottom w:val="single" w:sz="4" w:space="0" w:color="auto"/>
              <w:right w:val="single" w:sz="4" w:space="0" w:color="auto"/>
            </w:tcBorders>
            <w:shd w:val="clear" w:color="auto" w:fill="auto"/>
            <w:vAlign w:val="center"/>
            <w:hideMark/>
          </w:tcPr>
          <w:p w14:paraId="7F5D2F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F386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0340C29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D9E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732C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D7053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93ECA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8EC96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6-132</w:t>
            </w:r>
          </w:p>
        </w:tc>
        <w:tc>
          <w:tcPr>
            <w:tcW w:w="2268" w:type="dxa"/>
            <w:tcBorders>
              <w:top w:val="nil"/>
              <w:left w:val="nil"/>
              <w:bottom w:val="single" w:sz="4" w:space="0" w:color="auto"/>
              <w:right w:val="single" w:sz="4" w:space="0" w:color="auto"/>
            </w:tcBorders>
            <w:shd w:val="clear" w:color="auto" w:fill="auto"/>
            <w:vAlign w:val="center"/>
            <w:hideMark/>
          </w:tcPr>
          <w:p w14:paraId="474837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933A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2BBC999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751C1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C2F8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3B95B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900D1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3F6586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яч.17А РП-102 Т-2500</w:t>
            </w:r>
          </w:p>
        </w:tc>
        <w:tc>
          <w:tcPr>
            <w:tcW w:w="2268" w:type="dxa"/>
            <w:tcBorders>
              <w:top w:val="nil"/>
              <w:left w:val="nil"/>
              <w:bottom w:val="single" w:sz="4" w:space="0" w:color="auto"/>
              <w:right w:val="single" w:sz="4" w:space="0" w:color="auto"/>
            </w:tcBorders>
            <w:shd w:val="clear" w:color="auto" w:fill="auto"/>
            <w:vAlign w:val="center"/>
            <w:hideMark/>
          </w:tcPr>
          <w:p w14:paraId="34ECD1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2ED5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6DD35AD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5D2E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C4BC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8830D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69D2C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6C5AF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яч.17А РП-102 Т-2500</w:t>
            </w:r>
          </w:p>
        </w:tc>
        <w:tc>
          <w:tcPr>
            <w:tcW w:w="2268" w:type="dxa"/>
            <w:tcBorders>
              <w:top w:val="nil"/>
              <w:left w:val="nil"/>
              <w:bottom w:val="single" w:sz="4" w:space="0" w:color="auto"/>
              <w:right w:val="single" w:sz="4" w:space="0" w:color="auto"/>
            </w:tcBorders>
            <w:shd w:val="clear" w:color="auto" w:fill="auto"/>
            <w:vAlign w:val="center"/>
            <w:hideMark/>
          </w:tcPr>
          <w:p w14:paraId="78DFE0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C46E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5C71E67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4FD4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88AA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309C3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8A21A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DD411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яч.17Б Евразов. ТСН-2 630</w:t>
            </w:r>
          </w:p>
        </w:tc>
        <w:tc>
          <w:tcPr>
            <w:tcW w:w="2268" w:type="dxa"/>
            <w:tcBorders>
              <w:top w:val="nil"/>
              <w:left w:val="nil"/>
              <w:bottom w:val="single" w:sz="4" w:space="0" w:color="auto"/>
              <w:right w:val="single" w:sz="4" w:space="0" w:color="auto"/>
            </w:tcBorders>
            <w:shd w:val="clear" w:color="auto" w:fill="auto"/>
            <w:vAlign w:val="center"/>
            <w:hideMark/>
          </w:tcPr>
          <w:p w14:paraId="1BA6FF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9342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362D36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A2B0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5A1F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083CF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BADC0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33C128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яч.17Б Евразов. ТСН-2 630</w:t>
            </w:r>
          </w:p>
        </w:tc>
        <w:tc>
          <w:tcPr>
            <w:tcW w:w="2268" w:type="dxa"/>
            <w:tcBorders>
              <w:top w:val="nil"/>
              <w:left w:val="nil"/>
              <w:bottom w:val="single" w:sz="4" w:space="0" w:color="auto"/>
              <w:right w:val="single" w:sz="4" w:space="0" w:color="auto"/>
            </w:tcBorders>
            <w:shd w:val="clear" w:color="auto" w:fill="auto"/>
            <w:vAlign w:val="center"/>
            <w:hideMark/>
          </w:tcPr>
          <w:p w14:paraId="142E75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6449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DA2740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554F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C622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C152A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307D8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F1708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ТП-101А Т-2 1600</w:t>
            </w:r>
          </w:p>
        </w:tc>
        <w:tc>
          <w:tcPr>
            <w:tcW w:w="2268" w:type="dxa"/>
            <w:tcBorders>
              <w:top w:val="nil"/>
              <w:left w:val="nil"/>
              <w:bottom w:val="single" w:sz="4" w:space="0" w:color="auto"/>
              <w:right w:val="single" w:sz="4" w:space="0" w:color="auto"/>
            </w:tcBorders>
            <w:shd w:val="clear" w:color="auto" w:fill="auto"/>
            <w:vAlign w:val="center"/>
            <w:hideMark/>
          </w:tcPr>
          <w:p w14:paraId="31B0C0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C391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7B31D5A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4910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1911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ED1A5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BD6BC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802BC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ТП-101А Т-2 1600</w:t>
            </w:r>
          </w:p>
        </w:tc>
        <w:tc>
          <w:tcPr>
            <w:tcW w:w="2268" w:type="dxa"/>
            <w:tcBorders>
              <w:top w:val="nil"/>
              <w:left w:val="nil"/>
              <w:bottom w:val="single" w:sz="4" w:space="0" w:color="auto"/>
              <w:right w:val="single" w:sz="4" w:space="0" w:color="auto"/>
            </w:tcBorders>
            <w:shd w:val="clear" w:color="auto" w:fill="auto"/>
            <w:vAlign w:val="center"/>
            <w:hideMark/>
          </w:tcPr>
          <w:p w14:paraId="1BF6FB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0BDD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58C4E3C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DF3A4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CB3C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EE11A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CCE9E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D9879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яч.19Б ТП-101В Т-2 1000</w:t>
            </w:r>
          </w:p>
        </w:tc>
        <w:tc>
          <w:tcPr>
            <w:tcW w:w="2268" w:type="dxa"/>
            <w:tcBorders>
              <w:top w:val="nil"/>
              <w:left w:val="nil"/>
              <w:bottom w:val="single" w:sz="4" w:space="0" w:color="auto"/>
              <w:right w:val="single" w:sz="4" w:space="0" w:color="auto"/>
            </w:tcBorders>
            <w:shd w:val="clear" w:color="auto" w:fill="auto"/>
            <w:vAlign w:val="center"/>
            <w:hideMark/>
          </w:tcPr>
          <w:p w14:paraId="0D6A9B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CD51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1157823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63EEC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CC81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8917F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0D102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D5548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яч.19Б ТП-101В Т-2 1000</w:t>
            </w:r>
          </w:p>
        </w:tc>
        <w:tc>
          <w:tcPr>
            <w:tcW w:w="2268" w:type="dxa"/>
            <w:tcBorders>
              <w:top w:val="nil"/>
              <w:left w:val="nil"/>
              <w:bottom w:val="single" w:sz="4" w:space="0" w:color="auto"/>
              <w:right w:val="single" w:sz="4" w:space="0" w:color="auto"/>
            </w:tcBorders>
            <w:shd w:val="clear" w:color="auto" w:fill="auto"/>
            <w:vAlign w:val="center"/>
            <w:hideMark/>
          </w:tcPr>
          <w:p w14:paraId="3BC6CF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073A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68495C9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2A5B4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FDA0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100F8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D4929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4ACDC5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яч.30А ТП-101А Т-1 1600</w:t>
            </w:r>
          </w:p>
        </w:tc>
        <w:tc>
          <w:tcPr>
            <w:tcW w:w="2268" w:type="dxa"/>
            <w:tcBorders>
              <w:top w:val="nil"/>
              <w:left w:val="nil"/>
              <w:bottom w:val="single" w:sz="4" w:space="0" w:color="auto"/>
              <w:right w:val="single" w:sz="4" w:space="0" w:color="auto"/>
            </w:tcBorders>
            <w:shd w:val="clear" w:color="auto" w:fill="auto"/>
            <w:vAlign w:val="center"/>
            <w:hideMark/>
          </w:tcPr>
          <w:p w14:paraId="531112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F529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58EF55A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326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9E24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2DC51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9398E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02B8D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яч.30А ТП-101А Т-1 1600</w:t>
            </w:r>
          </w:p>
        </w:tc>
        <w:tc>
          <w:tcPr>
            <w:tcW w:w="2268" w:type="dxa"/>
            <w:tcBorders>
              <w:top w:val="nil"/>
              <w:left w:val="nil"/>
              <w:bottom w:val="single" w:sz="4" w:space="0" w:color="auto"/>
              <w:right w:val="single" w:sz="4" w:space="0" w:color="auto"/>
            </w:tcBorders>
            <w:shd w:val="clear" w:color="auto" w:fill="auto"/>
            <w:vAlign w:val="center"/>
            <w:hideMark/>
          </w:tcPr>
          <w:p w14:paraId="51E53A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FA43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46E569D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5FF1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083F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47C78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61719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F4621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яч.30Б ТП-101В Т-1 1000</w:t>
            </w:r>
          </w:p>
        </w:tc>
        <w:tc>
          <w:tcPr>
            <w:tcW w:w="2268" w:type="dxa"/>
            <w:tcBorders>
              <w:top w:val="nil"/>
              <w:left w:val="nil"/>
              <w:bottom w:val="single" w:sz="4" w:space="0" w:color="auto"/>
              <w:right w:val="single" w:sz="4" w:space="0" w:color="auto"/>
            </w:tcBorders>
            <w:shd w:val="clear" w:color="auto" w:fill="auto"/>
            <w:vAlign w:val="center"/>
            <w:hideMark/>
          </w:tcPr>
          <w:p w14:paraId="307267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F78C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20B559A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1B04F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9B8F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FEDDA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2D8EB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6E011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яч.30Б ТП-101В Т-1 1000</w:t>
            </w:r>
          </w:p>
        </w:tc>
        <w:tc>
          <w:tcPr>
            <w:tcW w:w="2268" w:type="dxa"/>
            <w:tcBorders>
              <w:top w:val="nil"/>
              <w:left w:val="nil"/>
              <w:bottom w:val="single" w:sz="4" w:space="0" w:color="auto"/>
              <w:right w:val="single" w:sz="4" w:space="0" w:color="auto"/>
            </w:tcBorders>
            <w:shd w:val="clear" w:color="auto" w:fill="auto"/>
            <w:vAlign w:val="center"/>
            <w:hideMark/>
          </w:tcPr>
          <w:p w14:paraId="5CF943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AC0E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4632310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3E5AD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3033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337EB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36160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9D1ED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яч.31Б РП-102 Т-1 2500</w:t>
            </w:r>
          </w:p>
        </w:tc>
        <w:tc>
          <w:tcPr>
            <w:tcW w:w="2268" w:type="dxa"/>
            <w:tcBorders>
              <w:top w:val="nil"/>
              <w:left w:val="nil"/>
              <w:bottom w:val="single" w:sz="4" w:space="0" w:color="auto"/>
              <w:right w:val="single" w:sz="4" w:space="0" w:color="auto"/>
            </w:tcBorders>
            <w:shd w:val="clear" w:color="auto" w:fill="auto"/>
            <w:vAlign w:val="center"/>
            <w:hideMark/>
          </w:tcPr>
          <w:p w14:paraId="658F29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277E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15227C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F65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3CAE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8FACE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8C56A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4889C6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яч.31Б РП-102 Т-1 2500</w:t>
            </w:r>
          </w:p>
        </w:tc>
        <w:tc>
          <w:tcPr>
            <w:tcW w:w="2268" w:type="dxa"/>
            <w:tcBorders>
              <w:top w:val="nil"/>
              <w:left w:val="nil"/>
              <w:bottom w:val="single" w:sz="4" w:space="0" w:color="auto"/>
              <w:right w:val="single" w:sz="4" w:space="0" w:color="auto"/>
            </w:tcBorders>
            <w:shd w:val="clear" w:color="auto" w:fill="auto"/>
            <w:vAlign w:val="center"/>
            <w:hideMark/>
          </w:tcPr>
          <w:p w14:paraId="687FF8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7C8C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624465" w:rsidRPr="00624465" w14:paraId="20C073C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2109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796781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2D6DE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821C0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1F4AA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яч.5В Евразов. ТСН-1 630</w:t>
            </w:r>
          </w:p>
        </w:tc>
        <w:tc>
          <w:tcPr>
            <w:tcW w:w="2268" w:type="dxa"/>
            <w:tcBorders>
              <w:top w:val="nil"/>
              <w:left w:val="nil"/>
              <w:bottom w:val="single" w:sz="4" w:space="0" w:color="auto"/>
              <w:right w:val="single" w:sz="4" w:space="0" w:color="auto"/>
            </w:tcBorders>
            <w:shd w:val="clear" w:color="auto" w:fill="auto"/>
            <w:vAlign w:val="center"/>
            <w:hideMark/>
          </w:tcPr>
          <w:p w14:paraId="425044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6318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834348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2547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45D5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11967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69711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C8BBB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яч.5В Евразов. ТСН-1 630</w:t>
            </w:r>
          </w:p>
        </w:tc>
        <w:tc>
          <w:tcPr>
            <w:tcW w:w="2268" w:type="dxa"/>
            <w:tcBorders>
              <w:top w:val="nil"/>
              <w:left w:val="nil"/>
              <w:bottom w:val="single" w:sz="4" w:space="0" w:color="auto"/>
              <w:right w:val="single" w:sz="4" w:space="0" w:color="auto"/>
            </w:tcBorders>
            <w:shd w:val="clear" w:color="auto" w:fill="auto"/>
            <w:vAlign w:val="center"/>
            <w:hideMark/>
          </w:tcPr>
          <w:p w14:paraId="0793F9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D88A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3A570F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F7D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FF1D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D187C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F7E19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3939F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яч.4А К-11</w:t>
            </w:r>
          </w:p>
        </w:tc>
        <w:tc>
          <w:tcPr>
            <w:tcW w:w="2268" w:type="dxa"/>
            <w:tcBorders>
              <w:top w:val="nil"/>
              <w:left w:val="nil"/>
              <w:bottom w:val="single" w:sz="4" w:space="0" w:color="auto"/>
              <w:right w:val="single" w:sz="4" w:space="0" w:color="auto"/>
            </w:tcBorders>
            <w:shd w:val="clear" w:color="auto" w:fill="auto"/>
            <w:vAlign w:val="center"/>
            <w:hideMark/>
          </w:tcPr>
          <w:p w14:paraId="315F94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ADBF7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0A44DFB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EC108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4389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50487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9CAB1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01731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яч.5А РП-111 вв.1 яч.7</w:t>
            </w:r>
          </w:p>
        </w:tc>
        <w:tc>
          <w:tcPr>
            <w:tcW w:w="2268" w:type="dxa"/>
            <w:tcBorders>
              <w:top w:val="nil"/>
              <w:left w:val="nil"/>
              <w:bottom w:val="single" w:sz="4" w:space="0" w:color="auto"/>
              <w:right w:val="single" w:sz="4" w:space="0" w:color="auto"/>
            </w:tcBorders>
            <w:shd w:val="clear" w:color="auto" w:fill="auto"/>
            <w:vAlign w:val="center"/>
            <w:hideMark/>
          </w:tcPr>
          <w:p w14:paraId="44E215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06769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5FCB190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47CD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B47B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6F4CA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81241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F583B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яч.9А К-8</w:t>
            </w:r>
          </w:p>
        </w:tc>
        <w:tc>
          <w:tcPr>
            <w:tcW w:w="2268" w:type="dxa"/>
            <w:tcBorders>
              <w:top w:val="nil"/>
              <w:left w:val="nil"/>
              <w:bottom w:val="single" w:sz="4" w:space="0" w:color="auto"/>
              <w:right w:val="single" w:sz="4" w:space="0" w:color="auto"/>
            </w:tcBorders>
            <w:shd w:val="clear" w:color="auto" w:fill="auto"/>
            <w:vAlign w:val="center"/>
            <w:hideMark/>
          </w:tcPr>
          <w:p w14:paraId="16F9A6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26E62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7EA568D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8BE7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2FAA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EA110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4081A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5E200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Ввод 1 Т-1</w:t>
            </w:r>
          </w:p>
        </w:tc>
        <w:tc>
          <w:tcPr>
            <w:tcW w:w="2268" w:type="dxa"/>
            <w:tcBorders>
              <w:top w:val="nil"/>
              <w:left w:val="nil"/>
              <w:bottom w:val="single" w:sz="4" w:space="0" w:color="auto"/>
              <w:right w:val="single" w:sz="4" w:space="0" w:color="auto"/>
            </w:tcBorders>
            <w:shd w:val="clear" w:color="auto" w:fill="auto"/>
            <w:vAlign w:val="center"/>
            <w:hideMark/>
          </w:tcPr>
          <w:p w14:paraId="0A363C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DAE31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709BE4F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B366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F6C72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6162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906DE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794A8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Ввод 1 Т-1</w:t>
            </w:r>
          </w:p>
        </w:tc>
        <w:tc>
          <w:tcPr>
            <w:tcW w:w="2268" w:type="dxa"/>
            <w:tcBorders>
              <w:top w:val="nil"/>
              <w:left w:val="nil"/>
              <w:bottom w:val="single" w:sz="4" w:space="0" w:color="auto"/>
              <w:right w:val="single" w:sz="4" w:space="0" w:color="auto"/>
            </w:tcBorders>
            <w:shd w:val="clear" w:color="auto" w:fill="auto"/>
            <w:vAlign w:val="center"/>
            <w:hideMark/>
          </w:tcPr>
          <w:p w14:paraId="7D1047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9AC5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645FA43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AC865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AB90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0D35B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777ED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ED395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Ввод 1 Т-1</w:t>
            </w:r>
          </w:p>
        </w:tc>
        <w:tc>
          <w:tcPr>
            <w:tcW w:w="2268" w:type="dxa"/>
            <w:tcBorders>
              <w:top w:val="nil"/>
              <w:left w:val="nil"/>
              <w:bottom w:val="single" w:sz="4" w:space="0" w:color="auto"/>
              <w:right w:val="single" w:sz="4" w:space="0" w:color="auto"/>
            </w:tcBorders>
            <w:shd w:val="clear" w:color="auto" w:fill="auto"/>
            <w:vAlign w:val="center"/>
            <w:hideMark/>
          </w:tcPr>
          <w:p w14:paraId="260C86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99B42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5770FF4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2CC7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F11F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146EE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94016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AAF05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 Ввод 4 Т-2</w:t>
            </w:r>
          </w:p>
        </w:tc>
        <w:tc>
          <w:tcPr>
            <w:tcW w:w="2268" w:type="dxa"/>
            <w:tcBorders>
              <w:top w:val="nil"/>
              <w:left w:val="nil"/>
              <w:bottom w:val="single" w:sz="4" w:space="0" w:color="auto"/>
              <w:right w:val="single" w:sz="4" w:space="0" w:color="auto"/>
            </w:tcBorders>
            <w:shd w:val="clear" w:color="auto" w:fill="auto"/>
            <w:vAlign w:val="center"/>
            <w:hideMark/>
          </w:tcPr>
          <w:p w14:paraId="2773FD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C1F8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369BAE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FED1C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C206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48B9B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ADD0E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D72ED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 Ввод 4 Т-2</w:t>
            </w:r>
          </w:p>
        </w:tc>
        <w:tc>
          <w:tcPr>
            <w:tcW w:w="2268" w:type="dxa"/>
            <w:tcBorders>
              <w:top w:val="nil"/>
              <w:left w:val="nil"/>
              <w:bottom w:val="single" w:sz="4" w:space="0" w:color="auto"/>
              <w:right w:val="single" w:sz="4" w:space="0" w:color="auto"/>
            </w:tcBorders>
            <w:shd w:val="clear" w:color="auto" w:fill="auto"/>
            <w:vAlign w:val="center"/>
            <w:hideMark/>
          </w:tcPr>
          <w:p w14:paraId="1D04F9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F045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514B276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92046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BEA7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E325D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D455A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8B8BE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 Ввод 4 Т-2</w:t>
            </w:r>
          </w:p>
        </w:tc>
        <w:tc>
          <w:tcPr>
            <w:tcW w:w="2268" w:type="dxa"/>
            <w:tcBorders>
              <w:top w:val="nil"/>
              <w:left w:val="nil"/>
              <w:bottom w:val="single" w:sz="4" w:space="0" w:color="auto"/>
              <w:right w:val="single" w:sz="4" w:space="0" w:color="auto"/>
            </w:tcBorders>
            <w:shd w:val="clear" w:color="auto" w:fill="auto"/>
            <w:vAlign w:val="center"/>
            <w:hideMark/>
          </w:tcPr>
          <w:p w14:paraId="327669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B852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25A1F4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3469B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C8B1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260A0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FFA69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64A0D3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35кВ</w:t>
            </w:r>
          </w:p>
        </w:tc>
        <w:tc>
          <w:tcPr>
            <w:tcW w:w="2268" w:type="dxa"/>
            <w:tcBorders>
              <w:top w:val="nil"/>
              <w:left w:val="nil"/>
              <w:bottom w:val="single" w:sz="4" w:space="0" w:color="auto"/>
              <w:right w:val="single" w:sz="4" w:space="0" w:color="auto"/>
            </w:tcBorders>
            <w:shd w:val="clear" w:color="auto" w:fill="auto"/>
            <w:vAlign w:val="center"/>
            <w:hideMark/>
          </w:tcPr>
          <w:p w14:paraId="08DB3F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E23FC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D5E174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3D439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57EE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65FA0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D8B02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58E296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35кВ</w:t>
            </w:r>
          </w:p>
        </w:tc>
        <w:tc>
          <w:tcPr>
            <w:tcW w:w="2268" w:type="dxa"/>
            <w:tcBorders>
              <w:top w:val="nil"/>
              <w:left w:val="nil"/>
              <w:bottom w:val="single" w:sz="4" w:space="0" w:color="auto"/>
              <w:right w:val="single" w:sz="4" w:space="0" w:color="auto"/>
            </w:tcBorders>
            <w:shd w:val="clear" w:color="auto" w:fill="auto"/>
            <w:vAlign w:val="center"/>
            <w:hideMark/>
          </w:tcPr>
          <w:p w14:paraId="07B029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C4490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D4569E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B0C61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ABD6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8580D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50DD9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7F5761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ввод-3 35кВ</w:t>
            </w:r>
          </w:p>
        </w:tc>
        <w:tc>
          <w:tcPr>
            <w:tcW w:w="2268" w:type="dxa"/>
            <w:tcBorders>
              <w:top w:val="nil"/>
              <w:left w:val="nil"/>
              <w:bottom w:val="single" w:sz="4" w:space="0" w:color="auto"/>
              <w:right w:val="single" w:sz="4" w:space="0" w:color="auto"/>
            </w:tcBorders>
            <w:shd w:val="clear" w:color="auto" w:fill="auto"/>
            <w:vAlign w:val="center"/>
            <w:hideMark/>
          </w:tcPr>
          <w:p w14:paraId="563CB5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20B79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0FDCC2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FBC1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418A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86362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7D5CA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4FC66C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35кВ</w:t>
            </w:r>
          </w:p>
        </w:tc>
        <w:tc>
          <w:tcPr>
            <w:tcW w:w="2268" w:type="dxa"/>
            <w:tcBorders>
              <w:top w:val="nil"/>
              <w:left w:val="nil"/>
              <w:bottom w:val="single" w:sz="4" w:space="0" w:color="auto"/>
              <w:right w:val="single" w:sz="4" w:space="0" w:color="auto"/>
            </w:tcBorders>
            <w:shd w:val="clear" w:color="auto" w:fill="auto"/>
            <w:vAlign w:val="center"/>
            <w:hideMark/>
          </w:tcPr>
          <w:p w14:paraId="0A2F5A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5A333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4BF96B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8E51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DC91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9C1FE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2465F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0CDE8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65CEB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35D418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Парма ВАФ-А</w:t>
            </w:r>
          </w:p>
        </w:tc>
      </w:tr>
      <w:tr w:rsidR="00624465" w:rsidRPr="00624465" w14:paraId="400DEF4A"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04F5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4E94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39B02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CCBC1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FD578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B7FDA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эл</w:t>
            </w:r>
            <w:proofErr w:type="gramStart"/>
            <w:r w:rsidRPr="00806C0F">
              <w:rPr>
                <w:rFonts w:ascii="Calibri" w:hAnsi="Calibri" w:cs="Calibri"/>
                <w:color w:val="000000"/>
                <w:sz w:val="20"/>
                <w:szCs w:val="20"/>
                <w:lang w:eastAsia="ru-RU"/>
              </w:rPr>
              <w:t>.б</w:t>
            </w:r>
            <w:proofErr w:type="gramEnd"/>
            <w:r w:rsidRPr="00806C0F">
              <w:rPr>
                <w:rFonts w:ascii="Calibri" w:hAnsi="Calibri" w:cs="Calibri"/>
                <w:color w:val="000000"/>
                <w:sz w:val="20"/>
                <w:szCs w:val="20"/>
                <w:lang w:eastAsia="ru-RU"/>
              </w:rPr>
              <w:t>езопасности  эл. установок</w:t>
            </w:r>
          </w:p>
        </w:tc>
        <w:tc>
          <w:tcPr>
            <w:tcW w:w="1690" w:type="dxa"/>
            <w:tcBorders>
              <w:top w:val="nil"/>
              <w:left w:val="nil"/>
              <w:bottom w:val="single" w:sz="4" w:space="0" w:color="auto"/>
              <w:right w:val="single" w:sz="4" w:space="0" w:color="auto"/>
            </w:tcBorders>
            <w:shd w:val="clear" w:color="auto" w:fill="auto"/>
            <w:noWrap/>
            <w:vAlign w:val="bottom"/>
            <w:hideMark/>
          </w:tcPr>
          <w:p w14:paraId="12DCEA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MPI-520</w:t>
            </w:r>
          </w:p>
        </w:tc>
      </w:tr>
      <w:tr w:rsidR="00624465" w:rsidRPr="00624465" w14:paraId="073C606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A1CFC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7AD2D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9A666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7FBAE6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03264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83A27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19FFD9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БСЗ-010-3</w:t>
            </w:r>
          </w:p>
        </w:tc>
      </w:tr>
      <w:tr w:rsidR="00624465" w:rsidRPr="00624465" w14:paraId="5171039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B385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BC60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7D4CF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A3192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AD3A4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46707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3F8AF8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APPA-82R</w:t>
            </w:r>
          </w:p>
        </w:tc>
      </w:tr>
      <w:tr w:rsidR="00624465" w:rsidRPr="00624465" w14:paraId="5955551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A2AB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A078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5367F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56BE55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EE620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D6E34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47CE88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624465" w:rsidRPr="00624465" w14:paraId="106874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ADCE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C60D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57F0A1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5834C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909E3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B7899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0C96CD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624465" w:rsidRPr="00624465" w14:paraId="42762E6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403D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5841C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83B0C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C64E0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4F2D1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250398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1ABC3CD3"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624465" w:rsidRPr="00624465" w14:paraId="713DC33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DE6D9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1F54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6E896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3D8BD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CF2CC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992AB0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AB9494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265D93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6462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6E43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61001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F24BD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F83CA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DF3CAF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CBDBF3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ЭС0202/2М-г</w:t>
            </w:r>
          </w:p>
        </w:tc>
      </w:tr>
      <w:tr w:rsidR="00624465" w:rsidRPr="00624465" w14:paraId="4C74614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6B1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3FDE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438D3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32534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5547E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591A96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01BFAE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624465" w:rsidRPr="00624465" w14:paraId="1E068E8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C3DA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FA03B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124FE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33F7D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5AEE1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11B43C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3E0341F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624465" w:rsidRPr="00624465" w14:paraId="19815D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5A24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809A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7B106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D51C5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52295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AC199D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0038AE3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МКИ-200</w:t>
            </w:r>
          </w:p>
        </w:tc>
      </w:tr>
      <w:tr w:rsidR="00624465" w:rsidRPr="00624465" w14:paraId="2103491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DECEA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AB85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37226E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3EE770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FDFA7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22B3A0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5F5D7FF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МКИ-600</w:t>
            </w:r>
          </w:p>
        </w:tc>
      </w:tr>
      <w:tr w:rsidR="00624465" w:rsidRPr="00624465" w14:paraId="39703C8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1835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CA2F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C9392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470E1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977B1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FE54C0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7AA224F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624465" w:rsidRPr="00624465" w14:paraId="61FEE21D"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F78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448A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38383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75709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1183A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98C0D3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высоковольных выключателей</w:t>
            </w:r>
          </w:p>
        </w:tc>
        <w:tc>
          <w:tcPr>
            <w:tcW w:w="1690" w:type="dxa"/>
            <w:tcBorders>
              <w:top w:val="nil"/>
              <w:left w:val="nil"/>
              <w:bottom w:val="single" w:sz="4" w:space="0" w:color="auto"/>
              <w:right w:val="single" w:sz="4" w:space="0" w:color="auto"/>
            </w:tcBorders>
            <w:shd w:val="clear" w:color="auto" w:fill="auto"/>
            <w:vAlign w:val="center"/>
            <w:hideMark/>
          </w:tcPr>
          <w:p w14:paraId="2CE4D65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ПКВ/М6Н </w:t>
            </w:r>
          </w:p>
        </w:tc>
      </w:tr>
      <w:tr w:rsidR="00624465" w:rsidRPr="00624465" w14:paraId="6995B88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355E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7041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3991E5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D0AF6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8B1EE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D062DA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7112641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СЖ-ППО 40-0,6 СУ</w:t>
            </w:r>
          </w:p>
        </w:tc>
      </w:tr>
      <w:tr w:rsidR="00624465" w:rsidRPr="00624465" w14:paraId="3559D9E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D47FC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63728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D0923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32A444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2EFB7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170B27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7B7AE96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ППО-40</w:t>
            </w:r>
          </w:p>
        </w:tc>
      </w:tr>
      <w:tr w:rsidR="00624465" w:rsidRPr="00624465" w14:paraId="127BCF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974E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D73A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7F8C0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D0138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2D0F4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54E92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025859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3992EC5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E72E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69E70C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FDB02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00B30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83E94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РП-6/6 ф.1</w:t>
            </w:r>
          </w:p>
        </w:tc>
        <w:tc>
          <w:tcPr>
            <w:tcW w:w="2268" w:type="dxa"/>
            <w:tcBorders>
              <w:top w:val="nil"/>
              <w:left w:val="nil"/>
              <w:bottom w:val="single" w:sz="4" w:space="0" w:color="auto"/>
              <w:right w:val="single" w:sz="4" w:space="0" w:color="auto"/>
            </w:tcBorders>
            <w:shd w:val="clear" w:color="auto" w:fill="auto"/>
            <w:vAlign w:val="center"/>
            <w:hideMark/>
          </w:tcPr>
          <w:p w14:paraId="13C554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526F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A5054D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8234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23268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2D4B1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4A51D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D5BDE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яч.458 РП-6/6 ф.2</w:t>
            </w:r>
          </w:p>
        </w:tc>
        <w:tc>
          <w:tcPr>
            <w:tcW w:w="2268" w:type="dxa"/>
            <w:tcBorders>
              <w:top w:val="nil"/>
              <w:left w:val="nil"/>
              <w:bottom w:val="single" w:sz="4" w:space="0" w:color="auto"/>
              <w:right w:val="single" w:sz="4" w:space="0" w:color="auto"/>
            </w:tcBorders>
            <w:shd w:val="clear" w:color="auto" w:fill="auto"/>
            <w:vAlign w:val="center"/>
            <w:hideMark/>
          </w:tcPr>
          <w:p w14:paraId="087583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5566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E40268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452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63D1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26C69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40987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C8DFD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яч.458 РП-6/6 ф.2</w:t>
            </w:r>
          </w:p>
        </w:tc>
        <w:tc>
          <w:tcPr>
            <w:tcW w:w="2268" w:type="dxa"/>
            <w:tcBorders>
              <w:top w:val="nil"/>
              <w:left w:val="nil"/>
              <w:bottom w:val="single" w:sz="4" w:space="0" w:color="auto"/>
              <w:right w:val="single" w:sz="4" w:space="0" w:color="auto"/>
            </w:tcBorders>
            <w:shd w:val="clear" w:color="auto" w:fill="auto"/>
            <w:vAlign w:val="center"/>
            <w:hideMark/>
          </w:tcPr>
          <w:p w14:paraId="5E3B19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5BF1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7FACFF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1331C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69A1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C6919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F81F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37DE56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ШР-2 ТЮЗ</w:t>
            </w:r>
          </w:p>
        </w:tc>
        <w:tc>
          <w:tcPr>
            <w:tcW w:w="2268" w:type="dxa"/>
            <w:tcBorders>
              <w:top w:val="nil"/>
              <w:left w:val="nil"/>
              <w:bottom w:val="single" w:sz="4" w:space="0" w:color="auto"/>
              <w:right w:val="single" w:sz="4" w:space="0" w:color="auto"/>
            </w:tcBorders>
            <w:shd w:val="clear" w:color="auto" w:fill="auto"/>
            <w:vAlign w:val="center"/>
            <w:hideMark/>
          </w:tcPr>
          <w:p w14:paraId="67B32C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C732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2C33EC2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095D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5B5D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223FB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63DE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176DAC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ШР-2 ТЮЗ</w:t>
            </w:r>
          </w:p>
        </w:tc>
        <w:tc>
          <w:tcPr>
            <w:tcW w:w="2268" w:type="dxa"/>
            <w:tcBorders>
              <w:top w:val="nil"/>
              <w:left w:val="nil"/>
              <w:bottom w:val="single" w:sz="4" w:space="0" w:color="auto"/>
              <w:right w:val="single" w:sz="4" w:space="0" w:color="auto"/>
            </w:tcBorders>
            <w:shd w:val="clear" w:color="auto" w:fill="auto"/>
            <w:vAlign w:val="center"/>
            <w:hideMark/>
          </w:tcPr>
          <w:p w14:paraId="657EC3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0F7C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62ED7CC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F7CE5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B4AE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58755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3F4D6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72D1D0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ШР-2 ТЮЗ</w:t>
            </w:r>
          </w:p>
        </w:tc>
        <w:tc>
          <w:tcPr>
            <w:tcW w:w="2268" w:type="dxa"/>
            <w:tcBorders>
              <w:top w:val="nil"/>
              <w:left w:val="nil"/>
              <w:bottom w:val="single" w:sz="4" w:space="0" w:color="auto"/>
              <w:right w:val="single" w:sz="4" w:space="0" w:color="auto"/>
            </w:tcBorders>
            <w:shd w:val="clear" w:color="auto" w:fill="auto"/>
            <w:vAlign w:val="center"/>
            <w:hideMark/>
          </w:tcPr>
          <w:p w14:paraId="76465E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A5AD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7E5F4321"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D7E3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41D0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BF8BD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09495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0F2596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ШРС-1 гр.7 станция перекачки фекальных вод вв.1</w:t>
            </w:r>
          </w:p>
        </w:tc>
        <w:tc>
          <w:tcPr>
            <w:tcW w:w="2268" w:type="dxa"/>
            <w:tcBorders>
              <w:top w:val="nil"/>
              <w:left w:val="nil"/>
              <w:bottom w:val="single" w:sz="4" w:space="0" w:color="auto"/>
              <w:right w:val="single" w:sz="4" w:space="0" w:color="auto"/>
            </w:tcBorders>
            <w:shd w:val="clear" w:color="auto" w:fill="auto"/>
            <w:vAlign w:val="center"/>
            <w:hideMark/>
          </w:tcPr>
          <w:p w14:paraId="300FEF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52ED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722BDB1D"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9F41D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ADFB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48B87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7EAA7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602BA4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ШРС-1 гр.7 станция перекачки фекальных вод вв.1</w:t>
            </w:r>
          </w:p>
        </w:tc>
        <w:tc>
          <w:tcPr>
            <w:tcW w:w="2268" w:type="dxa"/>
            <w:tcBorders>
              <w:top w:val="nil"/>
              <w:left w:val="nil"/>
              <w:bottom w:val="single" w:sz="4" w:space="0" w:color="auto"/>
              <w:right w:val="single" w:sz="4" w:space="0" w:color="auto"/>
            </w:tcBorders>
            <w:shd w:val="clear" w:color="auto" w:fill="auto"/>
            <w:vAlign w:val="center"/>
            <w:hideMark/>
          </w:tcPr>
          <w:p w14:paraId="055BED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C2B1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33895A33"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81D8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6DC8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DC34C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85C86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0982F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ШРС-1 гр.7 станция перекачки фекальных вод вв.1</w:t>
            </w:r>
          </w:p>
        </w:tc>
        <w:tc>
          <w:tcPr>
            <w:tcW w:w="2268" w:type="dxa"/>
            <w:tcBorders>
              <w:top w:val="nil"/>
              <w:left w:val="nil"/>
              <w:bottom w:val="single" w:sz="4" w:space="0" w:color="auto"/>
              <w:right w:val="single" w:sz="4" w:space="0" w:color="auto"/>
            </w:tcBorders>
            <w:shd w:val="clear" w:color="auto" w:fill="auto"/>
            <w:vAlign w:val="center"/>
            <w:hideMark/>
          </w:tcPr>
          <w:p w14:paraId="396430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3B3CB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2562E436"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562B5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C9C0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9EA36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926A0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49D4FF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ШРС-2 гр.4 станция перекачки фекальных вод вв.2 (откл)</w:t>
            </w:r>
          </w:p>
        </w:tc>
        <w:tc>
          <w:tcPr>
            <w:tcW w:w="2268" w:type="dxa"/>
            <w:tcBorders>
              <w:top w:val="nil"/>
              <w:left w:val="nil"/>
              <w:bottom w:val="single" w:sz="4" w:space="0" w:color="auto"/>
              <w:right w:val="single" w:sz="4" w:space="0" w:color="auto"/>
            </w:tcBorders>
            <w:shd w:val="clear" w:color="auto" w:fill="auto"/>
            <w:vAlign w:val="center"/>
            <w:hideMark/>
          </w:tcPr>
          <w:p w14:paraId="0B5BF4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D0E1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1D75988A"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D9B8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7F01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77A29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A95B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301C85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ШРС-2 гр.4 станция перекачки фекальных вод вв.2 (откл)</w:t>
            </w:r>
          </w:p>
        </w:tc>
        <w:tc>
          <w:tcPr>
            <w:tcW w:w="2268" w:type="dxa"/>
            <w:tcBorders>
              <w:top w:val="nil"/>
              <w:left w:val="nil"/>
              <w:bottom w:val="single" w:sz="4" w:space="0" w:color="auto"/>
              <w:right w:val="single" w:sz="4" w:space="0" w:color="auto"/>
            </w:tcBorders>
            <w:shd w:val="clear" w:color="auto" w:fill="auto"/>
            <w:vAlign w:val="center"/>
            <w:hideMark/>
          </w:tcPr>
          <w:p w14:paraId="5131AE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0B45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5B260DAC"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9AE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5BA3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E8E25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E4AD4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07C40A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ШРС-2 гр.4 станция перекачки фекальных вод вв.2 (откл)</w:t>
            </w:r>
          </w:p>
        </w:tc>
        <w:tc>
          <w:tcPr>
            <w:tcW w:w="2268" w:type="dxa"/>
            <w:tcBorders>
              <w:top w:val="nil"/>
              <w:left w:val="nil"/>
              <w:bottom w:val="single" w:sz="4" w:space="0" w:color="auto"/>
              <w:right w:val="single" w:sz="4" w:space="0" w:color="auto"/>
            </w:tcBorders>
            <w:shd w:val="clear" w:color="auto" w:fill="auto"/>
            <w:vAlign w:val="center"/>
            <w:hideMark/>
          </w:tcPr>
          <w:p w14:paraId="06CEE8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AFF3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050580C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E756E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FE9A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000000" w:fill="FFFFFF"/>
            <w:vAlign w:val="center"/>
            <w:hideMark/>
          </w:tcPr>
          <w:p w14:paraId="588BB98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359CBB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сетей</w:t>
            </w:r>
          </w:p>
        </w:tc>
        <w:tc>
          <w:tcPr>
            <w:tcW w:w="1701" w:type="dxa"/>
            <w:tcBorders>
              <w:top w:val="nil"/>
              <w:left w:val="nil"/>
              <w:bottom w:val="single" w:sz="4" w:space="0" w:color="auto"/>
              <w:right w:val="single" w:sz="4" w:space="0" w:color="auto"/>
            </w:tcBorders>
            <w:shd w:val="clear" w:color="auto" w:fill="auto"/>
            <w:vAlign w:val="center"/>
            <w:hideMark/>
          </w:tcPr>
          <w:p w14:paraId="26E9B4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EC43D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Фотометр цифровой</w:t>
            </w:r>
          </w:p>
        </w:tc>
        <w:tc>
          <w:tcPr>
            <w:tcW w:w="1690" w:type="dxa"/>
            <w:tcBorders>
              <w:top w:val="nil"/>
              <w:left w:val="nil"/>
              <w:bottom w:val="single" w:sz="4" w:space="0" w:color="auto"/>
              <w:right w:val="single" w:sz="4" w:space="0" w:color="auto"/>
            </w:tcBorders>
            <w:shd w:val="clear" w:color="auto" w:fill="auto"/>
            <w:vAlign w:val="center"/>
            <w:hideMark/>
          </w:tcPr>
          <w:p w14:paraId="79852C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ТЕС-0693</w:t>
            </w:r>
          </w:p>
        </w:tc>
      </w:tr>
      <w:tr w:rsidR="00624465" w:rsidRPr="00624465" w14:paraId="75ED6B5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9200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BEF4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3C050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3E7B2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AC1E6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0BA8A9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0714E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0D8AACA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3B6D2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D834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B5C8A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840FA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FE8DA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3304FC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14E22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F8FBF8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D3C7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D62A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D1725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BFC4E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9643C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256E6D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85B3F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93B241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B4638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5B34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4E869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32270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B4AF3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573DD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91803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952C80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E4F3B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6711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B0B70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0F7EB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219DC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53EA6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F7DD4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240CA66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CFAB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045E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39D90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EB118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B0937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BA57F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729A7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0B3C21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58BE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9A6C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E4106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F92DA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FDEB5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5DD430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066BE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4C74F4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2944C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40FD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D3DBA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43A1C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46055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4EB3CD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2EDB8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49846C5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A5D0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30F62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03199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E69B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EE951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47DB07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8AC6A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225FFB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3C75F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860E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BEBC2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E993E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7F2DC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2AF29B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837DC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4F92B6D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CF40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E7A3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C89F2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330B1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E0987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1E8FD6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F2668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00E78CC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E13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BC1F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922A7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19162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18CF5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67B487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3D22B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E0E4BB8"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115D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4961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92245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2C5C2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7CDC2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Воздуховыдувающий Ввод 1</w:t>
            </w:r>
          </w:p>
        </w:tc>
        <w:tc>
          <w:tcPr>
            <w:tcW w:w="2268" w:type="dxa"/>
            <w:tcBorders>
              <w:top w:val="nil"/>
              <w:left w:val="nil"/>
              <w:bottom w:val="single" w:sz="4" w:space="0" w:color="auto"/>
              <w:right w:val="single" w:sz="4" w:space="0" w:color="auto"/>
            </w:tcBorders>
            <w:shd w:val="clear" w:color="auto" w:fill="auto"/>
            <w:vAlign w:val="center"/>
            <w:hideMark/>
          </w:tcPr>
          <w:p w14:paraId="7B9C44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0363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216B5BE"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BC09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579826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2FCF3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D20B6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B0999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Воздуховыдувающий Ввод 1</w:t>
            </w:r>
          </w:p>
        </w:tc>
        <w:tc>
          <w:tcPr>
            <w:tcW w:w="2268" w:type="dxa"/>
            <w:tcBorders>
              <w:top w:val="nil"/>
              <w:left w:val="nil"/>
              <w:bottom w:val="single" w:sz="4" w:space="0" w:color="auto"/>
              <w:right w:val="single" w:sz="4" w:space="0" w:color="auto"/>
            </w:tcBorders>
            <w:shd w:val="clear" w:color="auto" w:fill="auto"/>
            <w:vAlign w:val="center"/>
            <w:hideMark/>
          </w:tcPr>
          <w:p w14:paraId="2A536B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D5FDF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31D96D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705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A430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4D40F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677F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B963B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Желдор Цех Ввод 1</w:t>
            </w:r>
          </w:p>
        </w:tc>
        <w:tc>
          <w:tcPr>
            <w:tcW w:w="2268" w:type="dxa"/>
            <w:tcBorders>
              <w:top w:val="nil"/>
              <w:left w:val="nil"/>
              <w:bottom w:val="single" w:sz="4" w:space="0" w:color="auto"/>
              <w:right w:val="single" w:sz="4" w:space="0" w:color="auto"/>
            </w:tcBorders>
            <w:shd w:val="clear" w:color="auto" w:fill="auto"/>
            <w:vAlign w:val="center"/>
            <w:hideMark/>
          </w:tcPr>
          <w:p w14:paraId="5D7CB0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8BBE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0E1D91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3144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18D1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52024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D23ED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65A52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Желдор Цех Ввод 1</w:t>
            </w:r>
          </w:p>
        </w:tc>
        <w:tc>
          <w:tcPr>
            <w:tcW w:w="2268" w:type="dxa"/>
            <w:tcBorders>
              <w:top w:val="nil"/>
              <w:left w:val="nil"/>
              <w:bottom w:val="single" w:sz="4" w:space="0" w:color="auto"/>
              <w:right w:val="single" w:sz="4" w:space="0" w:color="auto"/>
            </w:tcBorders>
            <w:shd w:val="clear" w:color="auto" w:fill="auto"/>
            <w:vAlign w:val="center"/>
            <w:hideMark/>
          </w:tcPr>
          <w:p w14:paraId="02091E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D56D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D5E08D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5332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C954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BCBE2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7B025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B9A5F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 Тяговая Ввод 1</w:t>
            </w:r>
          </w:p>
        </w:tc>
        <w:tc>
          <w:tcPr>
            <w:tcW w:w="2268" w:type="dxa"/>
            <w:tcBorders>
              <w:top w:val="nil"/>
              <w:left w:val="nil"/>
              <w:bottom w:val="single" w:sz="4" w:space="0" w:color="auto"/>
              <w:right w:val="single" w:sz="4" w:space="0" w:color="auto"/>
            </w:tcBorders>
            <w:shd w:val="clear" w:color="auto" w:fill="auto"/>
            <w:vAlign w:val="center"/>
            <w:hideMark/>
          </w:tcPr>
          <w:p w14:paraId="6C6115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91D9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44D1DA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6A2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2487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F5FF5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F497A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0E774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 Тяговая Ввод 1</w:t>
            </w:r>
          </w:p>
        </w:tc>
        <w:tc>
          <w:tcPr>
            <w:tcW w:w="2268" w:type="dxa"/>
            <w:tcBorders>
              <w:top w:val="nil"/>
              <w:left w:val="nil"/>
              <w:bottom w:val="single" w:sz="4" w:space="0" w:color="auto"/>
              <w:right w:val="single" w:sz="4" w:space="0" w:color="auto"/>
            </w:tcBorders>
            <w:shd w:val="clear" w:color="auto" w:fill="auto"/>
            <w:vAlign w:val="center"/>
            <w:hideMark/>
          </w:tcPr>
          <w:p w14:paraId="4A771A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64C32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786ED4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767DC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C448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62811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A443D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6EE11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 ЦПП Ввод-2</w:t>
            </w:r>
          </w:p>
        </w:tc>
        <w:tc>
          <w:tcPr>
            <w:tcW w:w="2268" w:type="dxa"/>
            <w:tcBorders>
              <w:top w:val="nil"/>
              <w:left w:val="nil"/>
              <w:bottom w:val="single" w:sz="4" w:space="0" w:color="auto"/>
              <w:right w:val="single" w:sz="4" w:space="0" w:color="auto"/>
            </w:tcBorders>
            <w:shd w:val="clear" w:color="auto" w:fill="auto"/>
            <w:vAlign w:val="center"/>
            <w:hideMark/>
          </w:tcPr>
          <w:p w14:paraId="1613A2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4E43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2D7EE9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49CE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7696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07FED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6B5E3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AD2DB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 ЦПП Ввод-2</w:t>
            </w:r>
          </w:p>
        </w:tc>
        <w:tc>
          <w:tcPr>
            <w:tcW w:w="2268" w:type="dxa"/>
            <w:tcBorders>
              <w:top w:val="nil"/>
              <w:left w:val="nil"/>
              <w:bottom w:val="single" w:sz="4" w:space="0" w:color="auto"/>
              <w:right w:val="single" w:sz="4" w:space="0" w:color="auto"/>
            </w:tcBorders>
            <w:shd w:val="clear" w:color="auto" w:fill="auto"/>
            <w:vAlign w:val="center"/>
            <w:hideMark/>
          </w:tcPr>
          <w:p w14:paraId="36370A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A090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D67473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E8C28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7BFE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BCC26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1DFC1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01F06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ЦРП-2 Ввод 2</w:t>
            </w:r>
          </w:p>
        </w:tc>
        <w:tc>
          <w:tcPr>
            <w:tcW w:w="2268" w:type="dxa"/>
            <w:tcBorders>
              <w:top w:val="nil"/>
              <w:left w:val="nil"/>
              <w:bottom w:val="single" w:sz="4" w:space="0" w:color="auto"/>
              <w:right w:val="single" w:sz="4" w:space="0" w:color="auto"/>
            </w:tcBorders>
            <w:shd w:val="clear" w:color="auto" w:fill="auto"/>
            <w:vAlign w:val="center"/>
            <w:hideMark/>
          </w:tcPr>
          <w:p w14:paraId="114923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F079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AFD206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22E1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26E0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D8299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64DA0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B1983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ЦРП-2 Ввод 2</w:t>
            </w:r>
          </w:p>
        </w:tc>
        <w:tc>
          <w:tcPr>
            <w:tcW w:w="2268" w:type="dxa"/>
            <w:tcBorders>
              <w:top w:val="nil"/>
              <w:left w:val="nil"/>
              <w:bottom w:val="single" w:sz="4" w:space="0" w:color="auto"/>
              <w:right w:val="single" w:sz="4" w:space="0" w:color="auto"/>
            </w:tcBorders>
            <w:shd w:val="clear" w:color="auto" w:fill="auto"/>
            <w:vAlign w:val="center"/>
            <w:hideMark/>
          </w:tcPr>
          <w:p w14:paraId="6CD30A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588B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A01238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FC08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1A5A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A196C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C7076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18882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Скиповой Ввод 1</w:t>
            </w:r>
          </w:p>
        </w:tc>
        <w:tc>
          <w:tcPr>
            <w:tcW w:w="2268" w:type="dxa"/>
            <w:tcBorders>
              <w:top w:val="nil"/>
              <w:left w:val="nil"/>
              <w:bottom w:val="single" w:sz="4" w:space="0" w:color="auto"/>
              <w:right w:val="single" w:sz="4" w:space="0" w:color="auto"/>
            </w:tcBorders>
            <w:shd w:val="clear" w:color="auto" w:fill="auto"/>
            <w:vAlign w:val="center"/>
            <w:hideMark/>
          </w:tcPr>
          <w:p w14:paraId="3CF073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9B0A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0CBE9D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C3A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2969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7B3AE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34D3E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561F5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Скиповой Ввод 1</w:t>
            </w:r>
          </w:p>
        </w:tc>
        <w:tc>
          <w:tcPr>
            <w:tcW w:w="2268" w:type="dxa"/>
            <w:tcBorders>
              <w:top w:val="nil"/>
              <w:left w:val="nil"/>
              <w:bottom w:val="single" w:sz="4" w:space="0" w:color="auto"/>
              <w:right w:val="single" w:sz="4" w:space="0" w:color="auto"/>
            </w:tcBorders>
            <w:shd w:val="clear" w:color="auto" w:fill="auto"/>
            <w:vAlign w:val="center"/>
            <w:hideMark/>
          </w:tcPr>
          <w:p w14:paraId="0A20B2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6766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39B073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D5D4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57B9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F7954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CB0FA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C91B7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Котельная Ввод 1</w:t>
            </w:r>
          </w:p>
        </w:tc>
        <w:tc>
          <w:tcPr>
            <w:tcW w:w="2268" w:type="dxa"/>
            <w:tcBorders>
              <w:top w:val="nil"/>
              <w:left w:val="nil"/>
              <w:bottom w:val="single" w:sz="4" w:space="0" w:color="auto"/>
              <w:right w:val="single" w:sz="4" w:space="0" w:color="auto"/>
            </w:tcBorders>
            <w:shd w:val="clear" w:color="auto" w:fill="auto"/>
            <w:vAlign w:val="center"/>
            <w:hideMark/>
          </w:tcPr>
          <w:p w14:paraId="6D34CD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B493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35E01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70C4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280A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D1A52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EA84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0E3C8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Котельная Ввод 1</w:t>
            </w:r>
          </w:p>
        </w:tc>
        <w:tc>
          <w:tcPr>
            <w:tcW w:w="2268" w:type="dxa"/>
            <w:tcBorders>
              <w:top w:val="nil"/>
              <w:left w:val="nil"/>
              <w:bottom w:val="single" w:sz="4" w:space="0" w:color="auto"/>
              <w:right w:val="single" w:sz="4" w:space="0" w:color="auto"/>
            </w:tcBorders>
            <w:shd w:val="clear" w:color="auto" w:fill="auto"/>
            <w:vAlign w:val="center"/>
            <w:hideMark/>
          </w:tcPr>
          <w:p w14:paraId="7D829C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BC5D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C90A4B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C81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AE7B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1CF76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EF5AA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19487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яч.210 Клетьевой подъём Ввод 1</w:t>
            </w:r>
          </w:p>
        </w:tc>
        <w:tc>
          <w:tcPr>
            <w:tcW w:w="2268" w:type="dxa"/>
            <w:tcBorders>
              <w:top w:val="nil"/>
              <w:left w:val="nil"/>
              <w:bottom w:val="single" w:sz="4" w:space="0" w:color="auto"/>
              <w:right w:val="single" w:sz="4" w:space="0" w:color="auto"/>
            </w:tcBorders>
            <w:shd w:val="clear" w:color="auto" w:fill="auto"/>
            <w:vAlign w:val="center"/>
            <w:hideMark/>
          </w:tcPr>
          <w:p w14:paraId="5A0FAC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5817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1AB479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0B865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2CFE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E29D1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5663B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E12BE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яч.210 Клетьевой подъём Ввод 1</w:t>
            </w:r>
          </w:p>
        </w:tc>
        <w:tc>
          <w:tcPr>
            <w:tcW w:w="2268" w:type="dxa"/>
            <w:tcBorders>
              <w:top w:val="nil"/>
              <w:left w:val="nil"/>
              <w:bottom w:val="single" w:sz="4" w:space="0" w:color="auto"/>
              <w:right w:val="single" w:sz="4" w:space="0" w:color="auto"/>
            </w:tcBorders>
            <w:shd w:val="clear" w:color="auto" w:fill="auto"/>
            <w:vAlign w:val="center"/>
            <w:hideMark/>
          </w:tcPr>
          <w:p w14:paraId="202D0A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B07B4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4A0366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701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33B8A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E48C9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9566E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3E9DA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ЦРП-7 Ввод 1</w:t>
            </w:r>
          </w:p>
        </w:tc>
        <w:tc>
          <w:tcPr>
            <w:tcW w:w="2268" w:type="dxa"/>
            <w:tcBorders>
              <w:top w:val="nil"/>
              <w:left w:val="nil"/>
              <w:bottom w:val="single" w:sz="4" w:space="0" w:color="auto"/>
              <w:right w:val="single" w:sz="4" w:space="0" w:color="auto"/>
            </w:tcBorders>
            <w:shd w:val="clear" w:color="auto" w:fill="auto"/>
            <w:vAlign w:val="center"/>
            <w:hideMark/>
          </w:tcPr>
          <w:p w14:paraId="2D6C81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B5B9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372CC9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3D5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2400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821A0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D04E8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06062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ЦРП-7 Ввод 1</w:t>
            </w:r>
          </w:p>
        </w:tc>
        <w:tc>
          <w:tcPr>
            <w:tcW w:w="2268" w:type="dxa"/>
            <w:tcBorders>
              <w:top w:val="nil"/>
              <w:left w:val="nil"/>
              <w:bottom w:val="single" w:sz="4" w:space="0" w:color="auto"/>
              <w:right w:val="single" w:sz="4" w:space="0" w:color="auto"/>
            </w:tcBorders>
            <w:shd w:val="clear" w:color="auto" w:fill="auto"/>
            <w:vAlign w:val="center"/>
            <w:hideMark/>
          </w:tcPr>
          <w:p w14:paraId="7CAF1D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FCDB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2394B3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F56C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510A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F1273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1F7DF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D58C0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Клетьевой подъем Ввод 2</w:t>
            </w:r>
          </w:p>
        </w:tc>
        <w:tc>
          <w:tcPr>
            <w:tcW w:w="2268" w:type="dxa"/>
            <w:tcBorders>
              <w:top w:val="nil"/>
              <w:left w:val="nil"/>
              <w:bottom w:val="single" w:sz="4" w:space="0" w:color="auto"/>
              <w:right w:val="single" w:sz="4" w:space="0" w:color="auto"/>
            </w:tcBorders>
            <w:shd w:val="clear" w:color="auto" w:fill="auto"/>
            <w:vAlign w:val="center"/>
            <w:hideMark/>
          </w:tcPr>
          <w:p w14:paraId="50D090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4FF3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9E3BBA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089C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7855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766E6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1952F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35AC7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Клетьевой подъем Ввод 2</w:t>
            </w:r>
          </w:p>
        </w:tc>
        <w:tc>
          <w:tcPr>
            <w:tcW w:w="2268" w:type="dxa"/>
            <w:tcBorders>
              <w:top w:val="nil"/>
              <w:left w:val="nil"/>
              <w:bottom w:val="single" w:sz="4" w:space="0" w:color="auto"/>
              <w:right w:val="single" w:sz="4" w:space="0" w:color="auto"/>
            </w:tcBorders>
            <w:shd w:val="clear" w:color="auto" w:fill="auto"/>
            <w:vAlign w:val="center"/>
            <w:hideMark/>
          </w:tcPr>
          <w:p w14:paraId="4CAF96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3651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8667CD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3EF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1AAF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6C866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10593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DFAB7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яч.307 Скиповой Ввод 2</w:t>
            </w:r>
          </w:p>
        </w:tc>
        <w:tc>
          <w:tcPr>
            <w:tcW w:w="2268" w:type="dxa"/>
            <w:tcBorders>
              <w:top w:val="nil"/>
              <w:left w:val="nil"/>
              <w:bottom w:val="single" w:sz="4" w:space="0" w:color="auto"/>
              <w:right w:val="single" w:sz="4" w:space="0" w:color="auto"/>
            </w:tcBorders>
            <w:shd w:val="clear" w:color="auto" w:fill="auto"/>
            <w:vAlign w:val="center"/>
            <w:hideMark/>
          </w:tcPr>
          <w:p w14:paraId="065ADE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0A7C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D4B8FD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D107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082C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8968B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27B88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8225C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яч.307 Скиповой Ввод 2</w:t>
            </w:r>
          </w:p>
        </w:tc>
        <w:tc>
          <w:tcPr>
            <w:tcW w:w="2268" w:type="dxa"/>
            <w:tcBorders>
              <w:top w:val="nil"/>
              <w:left w:val="nil"/>
              <w:bottom w:val="single" w:sz="4" w:space="0" w:color="auto"/>
              <w:right w:val="single" w:sz="4" w:space="0" w:color="auto"/>
            </w:tcBorders>
            <w:shd w:val="clear" w:color="auto" w:fill="auto"/>
            <w:vAlign w:val="center"/>
            <w:hideMark/>
          </w:tcPr>
          <w:p w14:paraId="293878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6575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2AD9A3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D8FF2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C10D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22DDA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433BF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05443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ЦРП-7 Ввод 2</w:t>
            </w:r>
          </w:p>
        </w:tc>
        <w:tc>
          <w:tcPr>
            <w:tcW w:w="2268" w:type="dxa"/>
            <w:tcBorders>
              <w:top w:val="nil"/>
              <w:left w:val="nil"/>
              <w:bottom w:val="single" w:sz="4" w:space="0" w:color="auto"/>
              <w:right w:val="single" w:sz="4" w:space="0" w:color="auto"/>
            </w:tcBorders>
            <w:shd w:val="clear" w:color="auto" w:fill="auto"/>
            <w:vAlign w:val="center"/>
            <w:hideMark/>
          </w:tcPr>
          <w:p w14:paraId="3B9B16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A868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B928BE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01E66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EFEC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742A6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2FC2C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F4A4D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ЦРП-7 Ввод 2</w:t>
            </w:r>
          </w:p>
        </w:tc>
        <w:tc>
          <w:tcPr>
            <w:tcW w:w="2268" w:type="dxa"/>
            <w:tcBorders>
              <w:top w:val="nil"/>
              <w:left w:val="nil"/>
              <w:bottom w:val="single" w:sz="4" w:space="0" w:color="auto"/>
              <w:right w:val="single" w:sz="4" w:space="0" w:color="auto"/>
            </w:tcBorders>
            <w:shd w:val="clear" w:color="auto" w:fill="auto"/>
            <w:vAlign w:val="center"/>
            <w:hideMark/>
          </w:tcPr>
          <w:p w14:paraId="208BF5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646C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A52FA6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E4B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6AB0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AF919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16202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7F7C9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Котельная Ввод 2</w:t>
            </w:r>
          </w:p>
        </w:tc>
        <w:tc>
          <w:tcPr>
            <w:tcW w:w="2268" w:type="dxa"/>
            <w:tcBorders>
              <w:top w:val="nil"/>
              <w:left w:val="nil"/>
              <w:bottom w:val="single" w:sz="4" w:space="0" w:color="auto"/>
              <w:right w:val="single" w:sz="4" w:space="0" w:color="auto"/>
            </w:tcBorders>
            <w:shd w:val="clear" w:color="auto" w:fill="auto"/>
            <w:vAlign w:val="center"/>
            <w:hideMark/>
          </w:tcPr>
          <w:p w14:paraId="77F2AD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E66F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3DBF37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5CE4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22A503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F95D4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1FD6E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28316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Котельная Ввод 2</w:t>
            </w:r>
          </w:p>
        </w:tc>
        <w:tc>
          <w:tcPr>
            <w:tcW w:w="2268" w:type="dxa"/>
            <w:tcBorders>
              <w:top w:val="nil"/>
              <w:left w:val="nil"/>
              <w:bottom w:val="single" w:sz="4" w:space="0" w:color="auto"/>
              <w:right w:val="single" w:sz="4" w:space="0" w:color="auto"/>
            </w:tcBorders>
            <w:shd w:val="clear" w:color="auto" w:fill="auto"/>
            <w:vAlign w:val="center"/>
            <w:hideMark/>
          </w:tcPr>
          <w:p w14:paraId="4A080B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9D1F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6CE4D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1907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5229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215A1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2D302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420F7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ЦРП-2 Ввод 1</w:t>
            </w:r>
          </w:p>
        </w:tc>
        <w:tc>
          <w:tcPr>
            <w:tcW w:w="2268" w:type="dxa"/>
            <w:tcBorders>
              <w:top w:val="nil"/>
              <w:left w:val="nil"/>
              <w:bottom w:val="single" w:sz="4" w:space="0" w:color="auto"/>
              <w:right w:val="single" w:sz="4" w:space="0" w:color="auto"/>
            </w:tcBorders>
            <w:shd w:val="clear" w:color="auto" w:fill="auto"/>
            <w:vAlign w:val="center"/>
            <w:hideMark/>
          </w:tcPr>
          <w:p w14:paraId="0FC2E9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82AA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7BB07A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71F6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1054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B8DAC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240A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2B6C0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ЦРП-2 Ввод 1</w:t>
            </w:r>
          </w:p>
        </w:tc>
        <w:tc>
          <w:tcPr>
            <w:tcW w:w="2268" w:type="dxa"/>
            <w:tcBorders>
              <w:top w:val="nil"/>
              <w:left w:val="nil"/>
              <w:bottom w:val="single" w:sz="4" w:space="0" w:color="auto"/>
              <w:right w:val="single" w:sz="4" w:space="0" w:color="auto"/>
            </w:tcBorders>
            <w:shd w:val="clear" w:color="auto" w:fill="auto"/>
            <w:vAlign w:val="center"/>
            <w:hideMark/>
          </w:tcPr>
          <w:p w14:paraId="37F6AA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E6A7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F9557E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21D5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60C74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6E8A5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1384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5C5A4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ДОФ Ввод 2</w:t>
            </w:r>
          </w:p>
        </w:tc>
        <w:tc>
          <w:tcPr>
            <w:tcW w:w="2268" w:type="dxa"/>
            <w:tcBorders>
              <w:top w:val="nil"/>
              <w:left w:val="nil"/>
              <w:bottom w:val="single" w:sz="4" w:space="0" w:color="auto"/>
              <w:right w:val="single" w:sz="4" w:space="0" w:color="auto"/>
            </w:tcBorders>
            <w:shd w:val="clear" w:color="auto" w:fill="auto"/>
            <w:vAlign w:val="center"/>
            <w:hideMark/>
          </w:tcPr>
          <w:p w14:paraId="3A3E07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C102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181BF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5AF6D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FBC64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9679C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6E6D2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02A8C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ДОФ Ввод 2</w:t>
            </w:r>
          </w:p>
        </w:tc>
        <w:tc>
          <w:tcPr>
            <w:tcW w:w="2268" w:type="dxa"/>
            <w:tcBorders>
              <w:top w:val="nil"/>
              <w:left w:val="nil"/>
              <w:bottom w:val="single" w:sz="4" w:space="0" w:color="auto"/>
              <w:right w:val="single" w:sz="4" w:space="0" w:color="auto"/>
            </w:tcBorders>
            <w:shd w:val="clear" w:color="auto" w:fill="auto"/>
            <w:vAlign w:val="center"/>
            <w:hideMark/>
          </w:tcPr>
          <w:p w14:paraId="0B5559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6353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513121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2B10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9E04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82179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73578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96BD1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Тяговая Ввод 2</w:t>
            </w:r>
          </w:p>
        </w:tc>
        <w:tc>
          <w:tcPr>
            <w:tcW w:w="2268" w:type="dxa"/>
            <w:tcBorders>
              <w:top w:val="nil"/>
              <w:left w:val="nil"/>
              <w:bottom w:val="single" w:sz="4" w:space="0" w:color="auto"/>
              <w:right w:val="single" w:sz="4" w:space="0" w:color="auto"/>
            </w:tcBorders>
            <w:shd w:val="clear" w:color="auto" w:fill="auto"/>
            <w:vAlign w:val="center"/>
            <w:hideMark/>
          </w:tcPr>
          <w:p w14:paraId="685382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C1D4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FAE455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9F5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4817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EB131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ED7B0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38D51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Тяговая Ввод 2</w:t>
            </w:r>
          </w:p>
        </w:tc>
        <w:tc>
          <w:tcPr>
            <w:tcW w:w="2268" w:type="dxa"/>
            <w:tcBorders>
              <w:top w:val="nil"/>
              <w:left w:val="nil"/>
              <w:bottom w:val="single" w:sz="4" w:space="0" w:color="auto"/>
              <w:right w:val="single" w:sz="4" w:space="0" w:color="auto"/>
            </w:tcBorders>
            <w:shd w:val="clear" w:color="auto" w:fill="auto"/>
            <w:vAlign w:val="center"/>
            <w:hideMark/>
          </w:tcPr>
          <w:p w14:paraId="3F7803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3007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C39804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A777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A2E8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EC881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D0B54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6BBFD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ЦПП Ввод 1</w:t>
            </w:r>
          </w:p>
        </w:tc>
        <w:tc>
          <w:tcPr>
            <w:tcW w:w="2268" w:type="dxa"/>
            <w:tcBorders>
              <w:top w:val="nil"/>
              <w:left w:val="nil"/>
              <w:bottom w:val="single" w:sz="4" w:space="0" w:color="auto"/>
              <w:right w:val="single" w:sz="4" w:space="0" w:color="auto"/>
            </w:tcBorders>
            <w:shd w:val="clear" w:color="auto" w:fill="auto"/>
            <w:vAlign w:val="center"/>
            <w:hideMark/>
          </w:tcPr>
          <w:p w14:paraId="74F958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D115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0D7E7C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FA723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FB92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C2484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FFDB6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34BEC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ЦПП Ввод 1</w:t>
            </w:r>
          </w:p>
        </w:tc>
        <w:tc>
          <w:tcPr>
            <w:tcW w:w="2268" w:type="dxa"/>
            <w:tcBorders>
              <w:top w:val="nil"/>
              <w:left w:val="nil"/>
              <w:bottom w:val="single" w:sz="4" w:space="0" w:color="auto"/>
              <w:right w:val="single" w:sz="4" w:space="0" w:color="auto"/>
            </w:tcBorders>
            <w:shd w:val="clear" w:color="auto" w:fill="auto"/>
            <w:vAlign w:val="center"/>
            <w:hideMark/>
          </w:tcPr>
          <w:p w14:paraId="62B35B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BA8D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B0F27FD"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E4718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E4EC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4400F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8ACFE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FA5B8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яч.409 Воздуховыдувающий Ввод 2</w:t>
            </w:r>
          </w:p>
        </w:tc>
        <w:tc>
          <w:tcPr>
            <w:tcW w:w="2268" w:type="dxa"/>
            <w:tcBorders>
              <w:top w:val="nil"/>
              <w:left w:val="nil"/>
              <w:bottom w:val="single" w:sz="4" w:space="0" w:color="auto"/>
              <w:right w:val="single" w:sz="4" w:space="0" w:color="auto"/>
            </w:tcBorders>
            <w:shd w:val="clear" w:color="auto" w:fill="auto"/>
            <w:vAlign w:val="center"/>
            <w:hideMark/>
          </w:tcPr>
          <w:p w14:paraId="13968F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10D6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D547811"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DD0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B981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FA679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092F3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0A147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яч.409 Воздуховыдувающий Ввод 2</w:t>
            </w:r>
          </w:p>
        </w:tc>
        <w:tc>
          <w:tcPr>
            <w:tcW w:w="2268" w:type="dxa"/>
            <w:tcBorders>
              <w:top w:val="nil"/>
              <w:left w:val="nil"/>
              <w:bottom w:val="single" w:sz="4" w:space="0" w:color="auto"/>
              <w:right w:val="single" w:sz="4" w:space="0" w:color="auto"/>
            </w:tcBorders>
            <w:shd w:val="clear" w:color="auto" w:fill="auto"/>
            <w:vAlign w:val="center"/>
            <w:hideMark/>
          </w:tcPr>
          <w:p w14:paraId="3631EC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459A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7A5A34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F107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76D1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44B92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252CD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DA090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Спорткомплекс</w:t>
            </w:r>
          </w:p>
        </w:tc>
        <w:tc>
          <w:tcPr>
            <w:tcW w:w="2268" w:type="dxa"/>
            <w:tcBorders>
              <w:top w:val="nil"/>
              <w:left w:val="nil"/>
              <w:bottom w:val="single" w:sz="4" w:space="0" w:color="auto"/>
              <w:right w:val="single" w:sz="4" w:space="0" w:color="auto"/>
            </w:tcBorders>
            <w:shd w:val="clear" w:color="auto" w:fill="auto"/>
            <w:vAlign w:val="center"/>
            <w:hideMark/>
          </w:tcPr>
          <w:p w14:paraId="53E531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9816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B84032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7560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064D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EDCE0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AA6CF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C6A09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Спорткомплекс</w:t>
            </w:r>
          </w:p>
        </w:tc>
        <w:tc>
          <w:tcPr>
            <w:tcW w:w="2268" w:type="dxa"/>
            <w:tcBorders>
              <w:top w:val="nil"/>
              <w:left w:val="nil"/>
              <w:bottom w:val="single" w:sz="4" w:space="0" w:color="auto"/>
              <w:right w:val="single" w:sz="4" w:space="0" w:color="auto"/>
            </w:tcBorders>
            <w:shd w:val="clear" w:color="auto" w:fill="auto"/>
            <w:vAlign w:val="center"/>
            <w:hideMark/>
          </w:tcPr>
          <w:p w14:paraId="3AEBA9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DCD2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376A64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794E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B6F7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0417C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5BEC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08062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Желдор Цех Ввод 2</w:t>
            </w:r>
          </w:p>
        </w:tc>
        <w:tc>
          <w:tcPr>
            <w:tcW w:w="2268" w:type="dxa"/>
            <w:tcBorders>
              <w:top w:val="nil"/>
              <w:left w:val="nil"/>
              <w:bottom w:val="single" w:sz="4" w:space="0" w:color="auto"/>
              <w:right w:val="single" w:sz="4" w:space="0" w:color="auto"/>
            </w:tcBorders>
            <w:shd w:val="clear" w:color="auto" w:fill="auto"/>
            <w:vAlign w:val="center"/>
            <w:hideMark/>
          </w:tcPr>
          <w:p w14:paraId="48412F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B706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55F234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D4D48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E9C2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6C5DD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FD589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DF72D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Желдор Цех Ввод 2</w:t>
            </w:r>
          </w:p>
        </w:tc>
        <w:tc>
          <w:tcPr>
            <w:tcW w:w="2268" w:type="dxa"/>
            <w:tcBorders>
              <w:top w:val="nil"/>
              <w:left w:val="nil"/>
              <w:bottom w:val="single" w:sz="4" w:space="0" w:color="auto"/>
              <w:right w:val="single" w:sz="4" w:space="0" w:color="auto"/>
            </w:tcBorders>
            <w:shd w:val="clear" w:color="auto" w:fill="auto"/>
            <w:vAlign w:val="center"/>
            <w:hideMark/>
          </w:tcPr>
          <w:p w14:paraId="0E8680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FE0D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DDE2F4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DA141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40BA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84DF0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0FE0F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DA22B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яч.412 Бойлерная-2</w:t>
            </w:r>
          </w:p>
        </w:tc>
        <w:tc>
          <w:tcPr>
            <w:tcW w:w="2268" w:type="dxa"/>
            <w:tcBorders>
              <w:top w:val="nil"/>
              <w:left w:val="nil"/>
              <w:bottom w:val="single" w:sz="4" w:space="0" w:color="auto"/>
              <w:right w:val="single" w:sz="4" w:space="0" w:color="auto"/>
            </w:tcBorders>
            <w:shd w:val="clear" w:color="auto" w:fill="auto"/>
            <w:vAlign w:val="center"/>
            <w:hideMark/>
          </w:tcPr>
          <w:p w14:paraId="316402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AFF8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41EB84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C8A7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D3E0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E64B2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20CD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D65D7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яч.412 Бойлерная-2</w:t>
            </w:r>
          </w:p>
        </w:tc>
        <w:tc>
          <w:tcPr>
            <w:tcW w:w="2268" w:type="dxa"/>
            <w:tcBorders>
              <w:top w:val="nil"/>
              <w:left w:val="nil"/>
              <w:bottom w:val="single" w:sz="4" w:space="0" w:color="auto"/>
              <w:right w:val="single" w:sz="4" w:space="0" w:color="auto"/>
            </w:tcBorders>
            <w:shd w:val="clear" w:color="auto" w:fill="auto"/>
            <w:vAlign w:val="center"/>
            <w:hideMark/>
          </w:tcPr>
          <w:p w14:paraId="1701EF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3FA1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B13341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0D59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5F9C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308E0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69292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FFB50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174098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41DEC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44D912F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C3381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4BB8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9EC21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2BCA6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A54C7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167C7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56814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0BDD2C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9C44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AADD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90953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5CBDC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8CE46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6-112</w:t>
            </w:r>
          </w:p>
        </w:tc>
        <w:tc>
          <w:tcPr>
            <w:tcW w:w="2268" w:type="dxa"/>
            <w:tcBorders>
              <w:top w:val="nil"/>
              <w:left w:val="nil"/>
              <w:bottom w:val="single" w:sz="4" w:space="0" w:color="auto"/>
              <w:right w:val="single" w:sz="4" w:space="0" w:color="auto"/>
            </w:tcBorders>
            <w:shd w:val="clear" w:color="auto" w:fill="auto"/>
            <w:vAlign w:val="center"/>
            <w:hideMark/>
          </w:tcPr>
          <w:p w14:paraId="1C6D5A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3344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7666D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2E5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49EF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A6C47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706F1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077D8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6-112</w:t>
            </w:r>
          </w:p>
        </w:tc>
        <w:tc>
          <w:tcPr>
            <w:tcW w:w="2268" w:type="dxa"/>
            <w:tcBorders>
              <w:top w:val="nil"/>
              <w:left w:val="nil"/>
              <w:bottom w:val="single" w:sz="4" w:space="0" w:color="auto"/>
              <w:right w:val="single" w:sz="4" w:space="0" w:color="auto"/>
            </w:tcBorders>
            <w:shd w:val="clear" w:color="auto" w:fill="auto"/>
            <w:vAlign w:val="center"/>
            <w:hideMark/>
          </w:tcPr>
          <w:p w14:paraId="60C091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6A588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0EEA4D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8F65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4548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BFF15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3DC92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FF5BD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1762E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DF23B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8CA05C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3677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9896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AD2E1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71FEC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EAE3D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D6FC9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9FFD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6571F3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4C92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9F6E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44D33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0B5D7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B0FC0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66B84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5CF8C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AFFBA1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4E0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480E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D5753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A2CA8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E3604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9500B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ECDDF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E891A7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22D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FA26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8910D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FB7C5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8271F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FF5AD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07EF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E1F763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84D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B484E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00475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60D43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5EC3C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2D2D2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CD338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33CB22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07C2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CC9E9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9042D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051AD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87A4E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7287B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71A33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32E0D06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8AB7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6A1A6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28D44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09C59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92466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47EB7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598F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AE0909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8881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78BC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BF4DE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C0FD2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6175D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96A5B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05293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D9141A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190C5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FC15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4C3D9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87237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0CFCA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EA624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6E36B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101C79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8F8E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5172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DAF55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A5EE7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5EBDA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42F1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EA23C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0D4261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5332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CD73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AC806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6AFFF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8DA64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D5DF7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F317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31CE74A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C75D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4FB4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8C536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0D368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96497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30B9F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FE3D0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2405CA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5E3A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FB23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A8EB6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FE914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BC5B3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A7A4B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0BB08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3056CC7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2E441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F6D1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06C7E0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3D07AE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AC12D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000F08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0F183FD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624465" w:rsidRPr="00624465" w14:paraId="048DA32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EDC5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C426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38031B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A422F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82517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215501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56AEA21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624465" w:rsidRPr="00624465" w14:paraId="34263D2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B9C61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F265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03369C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6129DF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E5CF9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FD27BC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78E2E98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624465" w:rsidRPr="00624465" w14:paraId="19A28DA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05024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D34E9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1F3BA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E393C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14E49E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1A38A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0DAC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2CD99D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0D1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17BD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3DDE0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205D8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2556A4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bottom"/>
            <w:hideMark/>
          </w:tcPr>
          <w:p w14:paraId="080367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59651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AC2191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92A71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1FFD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B42BA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9F0A9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30B1FB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36FF95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1410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5EECE4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4852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8E20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F76E6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F6CF4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41F75E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4A0320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50257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283F95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6D4BC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0193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07BA6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2BB77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3CD96A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7BCECB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76115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AAA39E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007C6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9B07B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26E0F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34BB6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2A9527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3716A5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C74B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DFCA9D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C89D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7BFFF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BBAA7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2B4C7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C4BC7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022C76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EC747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AE865C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B926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FCBE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21304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E9B13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E56DC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562AA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52FEE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2557F3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95EF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07F6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3955D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42B88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52687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215C9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CE6D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1143EB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FF70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8E85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49DBD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28597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A22B1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00310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0A265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D6BC6D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B7D2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1BB2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C9E10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6E66F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14849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D4697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82639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0352541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B803F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7DF1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AAA81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A4936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5B40F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7B7BC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EDA2F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0C686A1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7164B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1311F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492D8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0856A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95E0D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83A38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8DF1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7C7F74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B9B0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C5F2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6E8A6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6439E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B29FD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4F898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FE3F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5EC895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5498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C2ED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E12B4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EB52F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7F545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0777D8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BC5FF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1E8EA3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5CF3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FEA7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A5A48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48CEC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D6383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5DC23C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F8CA6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9353D7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6EC3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58B9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1D6FC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FB218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E5BBD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309334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4D0E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B89AAF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33E0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EF06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7CA0D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D8063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16544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050ADE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CF484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F94662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71476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CD54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71D2B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51E2F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3216CD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FD455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FE497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07A086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1F0A6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DE17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34A01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92569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4B5F31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1E083B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D05C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CE317A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A0FF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7F78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83089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929AB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1EB2FC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539445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4C51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A6CD6E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0F16A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E47B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863BD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572D1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30D748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DFCEE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B522B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06E994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D3C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8C99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6BE00A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CF1AB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E3BA6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яч.227 СГМК</w:t>
            </w:r>
          </w:p>
        </w:tc>
        <w:tc>
          <w:tcPr>
            <w:tcW w:w="2268" w:type="dxa"/>
            <w:tcBorders>
              <w:top w:val="nil"/>
              <w:left w:val="nil"/>
              <w:bottom w:val="single" w:sz="4" w:space="0" w:color="auto"/>
              <w:right w:val="single" w:sz="4" w:space="0" w:color="auto"/>
            </w:tcBorders>
            <w:shd w:val="clear" w:color="auto" w:fill="auto"/>
            <w:vAlign w:val="center"/>
            <w:hideMark/>
          </w:tcPr>
          <w:p w14:paraId="415D3D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0F9F6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5579528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F9D8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0040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5A985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37253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340453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яч.344 СГМК</w:t>
            </w:r>
          </w:p>
        </w:tc>
        <w:tc>
          <w:tcPr>
            <w:tcW w:w="2268" w:type="dxa"/>
            <w:tcBorders>
              <w:top w:val="nil"/>
              <w:left w:val="nil"/>
              <w:bottom w:val="single" w:sz="4" w:space="0" w:color="auto"/>
              <w:right w:val="single" w:sz="4" w:space="0" w:color="auto"/>
            </w:tcBorders>
            <w:shd w:val="clear" w:color="auto" w:fill="auto"/>
            <w:vAlign w:val="center"/>
            <w:hideMark/>
          </w:tcPr>
          <w:p w14:paraId="250DEC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2453E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4395752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12C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E816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EB53F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64AB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73271C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яч.451</w:t>
            </w:r>
          </w:p>
        </w:tc>
        <w:tc>
          <w:tcPr>
            <w:tcW w:w="2268" w:type="dxa"/>
            <w:tcBorders>
              <w:top w:val="nil"/>
              <w:left w:val="nil"/>
              <w:bottom w:val="single" w:sz="4" w:space="0" w:color="auto"/>
              <w:right w:val="single" w:sz="4" w:space="0" w:color="auto"/>
            </w:tcBorders>
            <w:shd w:val="clear" w:color="auto" w:fill="auto"/>
            <w:vAlign w:val="center"/>
            <w:hideMark/>
          </w:tcPr>
          <w:p w14:paraId="3E782D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3886B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5BAF2A8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BC0A1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DC2C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0913B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E96BB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67B469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0F4DF2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6DCF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3E65DE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006B1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1851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8EB47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51B49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52DC25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6290B5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48ADD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844038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15D35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5A11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75A00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2C55F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48EC3D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29ED5B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1D58B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F5B902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941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59B0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0C222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2B475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101280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30CE14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068C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765222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B6756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C291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34A9A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0054D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068A60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059390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2E11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BF37E6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DCCF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1C88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0AC48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C6FA9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52CAF1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4E9649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681C8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485676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415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F1D8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DFE3E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DAC3D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13B584B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35B0D4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BE03C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536515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DCEC7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67F8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9BB08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74948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7180FD7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7C8911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1780A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AA3F26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DC70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DC25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69A21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210F9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304C90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04422D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9DBA7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8CD144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97A6F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EC75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C530C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91FCEB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744A618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648D4F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4186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0F9FB5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90986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3282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8D3A9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B2278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4484B1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319A39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4A9CB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137717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2AE3E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753B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D70FB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268D1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2A300E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109874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ACA4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33672D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09E2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13ED4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26043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20B94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2149A8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21DDE2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83A64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3A8785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0319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DC44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E4B34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29AD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080223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5505C9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A06D8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067AFBD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DF0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9F8C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7CDBC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AC91D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307097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A614E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20BB7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77B038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1C39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E341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962E9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29BCD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4E16C6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ABEF8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B60B1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9D7A3F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485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D1B9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8CAE6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AF0D9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64CC6E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1B552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42C7D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D68C7E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BB10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38543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A6D9D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A36DD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65DA2A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D9EDE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2DC02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9C95C6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CA2D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52C5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C5F9A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ABFEB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2FBC3E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63AA99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D613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C5FFC6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E9A0B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C6B3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6F3DD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47BF9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032468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26C467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7B881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302672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62394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3B63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97487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678AF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7EFD49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Т1-1000</w:t>
            </w:r>
          </w:p>
        </w:tc>
        <w:tc>
          <w:tcPr>
            <w:tcW w:w="2268" w:type="dxa"/>
            <w:tcBorders>
              <w:top w:val="nil"/>
              <w:left w:val="nil"/>
              <w:bottom w:val="single" w:sz="4" w:space="0" w:color="auto"/>
              <w:right w:val="single" w:sz="4" w:space="0" w:color="auto"/>
            </w:tcBorders>
            <w:shd w:val="clear" w:color="auto" w:fill="auto"/>
            <w:vAlign w:val="center"/>
            <w:hideMark/>
          </w:tcPr>
          <w:p w14:paraId="55EE21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B930A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030B2B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C58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C21C0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5E10E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5F2BE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1C7454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Т2-1000</w:t>
            </w:r>
          </w:p>
        </w:tc>
        <w:tc>
          <w:tcPr>
            <w:tcW w:w="2268" w:type="dxa"/>
            <w:tcBorders>
              <w:top w:val="nil"/>
              <w:left w:val="nil"/>
              <w:bottom w:val="single" w:sz="4" w:space="0" w:color="auto"/>
              <w:right w:val="single" w:sz="4" w:space="0" w:color="auto"/>
            </w:tcBorders>
            <w:shd w:val="clear" w:color="auto" w:fill="auto"/>
            <w:vAlign w:val="center"/>
            <w:hideMark/>
          </w:tcPr>
          <w:p w14:paraId="35EABB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1F48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EB30DD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457C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CC39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8BC84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332C9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5E5AF9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632300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0D5A1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86CB94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26E9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CAE3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8540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21484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581A65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07C6E2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3E5F8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866BC8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0C57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7AE0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6FBC5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3D311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434EF4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71173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7A5D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D4C83E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5AAAF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5D49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AE429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E2403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76B191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151A77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35EF7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9BD6EE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6C923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3291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1F4E6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B4B64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065A11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86538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E4860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C83428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5549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FB01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D7363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EB0C3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3E50FB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3CB5E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C0525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3C0991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9CF9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2A30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C883F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1FC51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07D47C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DB1AE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49283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97F954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DE5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18E5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427DA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8058D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18043A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5470D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1EF6E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41C1E4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8E7F1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AE54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79FE90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5EAFF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354D0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ДОФ ввод1</w:t>
            </w:r>
          </w:p>
        </w:tc>
        <w:tc>
          <w:tcPr>
            <w:tcW w:w="2268" w:type="dxa"/>
            <w:tcBorders>
              <w:top w:val="nil"/>
              <w:left w:val="nil"/>
              <w:bottom w:val="single" w:sz="4" w:space="0" w:color="auto"/>
              <w:right w:val="single" w:sz="4" w:space="0" w:color="auto"/>
            </w:tcBorders>
            <w:shd w:val="clear" w:color="auto" w:fill="auto"/>
            <w:vAlign w:val="center"/>
            <w:hideMark/>
          </w:tcPr>
          <w:p w14:paraId="37D6A1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F48E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B2F440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226C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456F8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778981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14759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932B4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ДОФ ввод1</w:t>
            </w:r>
          </w:p>
        </w:tc>
        <w:tc>
          <w:tcPr>
            <w:tcW w:w="2268" w:type="dxa"/>
            <w:tcBorders>
              <w:top w:val="nil"/>
              <w:left w:val="nil"/>
              <w:bottom w:val="single" w:sz="4" w:space="0" w:color="auto"/>
              <w:right w:val="single" w:sz="4" w:space="0" w:color="auto"/>
            </w:tcBorders>
            <w:shd w:val="clear" w:color="auto" w:fill="auto"/>
            <w:vAlign w:val="center"/>
            <w:hideMark/>
          </w:tcPr>
          <w:p w14:paraId="093CF2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1DC5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393D2B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189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1B87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91B58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924AE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F462D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124A78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F824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C0DD67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078F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078D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6D25F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F97C9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D23D2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324A57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0BFD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ED0338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E875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EDE8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30269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E90FE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B8C25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7A9577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2508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4952C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55E10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A727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09F94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50D02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3F1901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3D6677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F11AF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98AF75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B04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7829DC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909A9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2ACF0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3FA0C7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1616CB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9801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77A959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4059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C929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E4B32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5DB63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4C76E4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083336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AF69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4679CB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9C3E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6E67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59454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68A92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3D34CE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Жилпоселок вв.1</w:t>
            </w:r>
          </w:p>
        </w:tc>
        <w:tc>
          <w:tcPr>
            <w:tcW w:w="2268" w:type="dxa"/>
            <w:tcBorders>
              <w:top w:val="nil"/>
              <w:left w:val="nil"/>
              <w:bottom w:val="single" w:sz="4" w:space="0" w:color="auto"/>
              <w:right w:val="single" w:sz="4" w:space="0" w:color="auto"/>
            </w:tcBorders>
            <w:shd w:val="clear" w:color="auto" w:fill="auto"/>
            <w:vAlign w:val="center"/>
            <w:hideMark/>
          </w:tcPr>
          <w:p w14:paraId="2DD629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C04EF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6C4F55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3E8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36F5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C83D1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7FB3D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7C7709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 Вентилятор вв.1</w:t>
            </w:r>
          </w:p>
        </w:tc>
        <w:tc>
          <w:tcPr>
            <w:tcW w:w="2268" w:type="dxa"/>
            <w:tcBorders>
              <w:top w:val="nil"/>
              <w:left w:val="nil"/>
              <w:bottom w:val="single" w:sz="4" w:space="0" w:color="auto"/>
              <w:right w:val="single" w:sz="4" w:space="0" w:color="auto"/>
            </w:tcBorders>
            <w:shd w:val="clear" w:color="auto" w:fill="auto"/>
            <w:vAlign w:val="center"/>
            <w:hideMark/>
          </w:tcPr>
          <w:p w14:paraId="7DB525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9755E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9A992C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5C9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15CF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9C563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971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746A42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Доломит</w:t>
            </w:r>
          </w:p>
        </w:tc>
        <w:tc>
          <w:tcPr>
            <w:tcW w:w="2268" w:type="dxa"/>
            <w:tcBorders>
              <w:top w:val="nil"/>
              <w:left w:val="nil"/>
              <w:bottom w:val="single" w:sz="4" w:space="0" w:color="auto"/>
              <w:right w:val="single" w:sz="4" w:space="0" w:color="auto"/>
            </w:tcBorders>
            <w:shd w:val="clear" w:color="auto" w:fill="auto"/>
            <w:vAlign w:val="center"/>
            <w:hideMark/>
          </w:tcPr>
          <w:p w14:paraId="2B871D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890C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EFBC39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70CE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9FDE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6B2D04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159B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CEDE4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Доломит</w:t>
            </w:r>
          </w:p>
        </w:tc>
        <w:tc>
          <w:tcPr>
            <w:tcW w:w="2268" w:type="dxa"/>
            <w:tcBorders>
              <w:top w:val="nil"/>
              <w:left w:val="nil"/>
              <w:bottom w:val="single" w:sz="4" w:space="0" w:color="auto"/>
              <w:right w:val="single" w:sz="4" w:space="0" w:color="auto"/>
            </w:tcBorders>
            <w:shd w:val="clear" w:color="auto" w:fill="auto"/>
            <w:vAlign w:val="center"/>
            <w:hideMark/>
          </w:tcPr>
          <w:p w14:paraId="1D652C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6AA2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F30CF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8B3F1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010B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B1F86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386F1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2AECCF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Гл</w:t>
            </w:r>
            <w:proofErr w:type="gramStart"/>
            <w:r w:rsidRPr="00806C0F">
              <w:rPr>
                <w:rFonts w:ascii="Calibri" w:hAnsi="Calibri" w:cs="Calibri"/>
                <w:color w:val="000000"/>
                <w:sz w:val="20"/>
                <w:szCs w:val="20"/>
                <w:lang w:eastAsia="ru-RU"/>
              </w:rPr>
              <w:t>.с</w:t>
            </w:r>
            <w:proofErr w:type="gramEnd"/>
            <w:r w:rsidRPr="00806C0F">
              <w:rPr>
                <w:rFonts w:ascii="Calibri" w:hAnsi="Calibri" w:cs="Calibri"/>
                <w:color w:val="000000"/>
                <w:sz w:val="20"/>
                <w:szCs w:val="20"/>
                <w:lang w:eastAsia="ru-RU"/>
              </w:rPr>
              <w:t>твол вв.1</w:t>
            </w:r>
          </w:p>
        </w:tc>
        <w:tc>
          <w:tcPr>
            <w:tcW w:w="2268" w:type="dxa"/>
            <w:tcBorders>
              <w:top w:val="nil"/>
              <w:left w:val="nil"/>
              <w:bottom w:val="single" w:sz="4" w:space="0" w:color="auto"/>
              <w:right w:val="single" w:sz="4" w:space="0" w:color="auto"/>
            </w:tcBorders>
            <w:shd w:val="clear" w:color="auto" w:fill="auto"/>
            <w:vAlign w:val="center"/>
            <w:hideMark/>
          </w:tcPr>
          <w:p w14:paraId="59D91E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9702B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021BCF1"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437F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03EC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A8C28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E07EA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50BBBF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Компрессорная вв.1</w:t>
            </w:r>
          </w:p>
        </w:tc>
        <w:tc>
          <w:tcPr>
            <w:tcW w:w="2268" w:type="dxa"/>
            <w:tcBorders>
              <w:top w:val="nil"/>
              <w:left w:val="nil"/>
              <w:bottom w:val="single" w:sz="4" w:space="0" w:color="auto"/>
              <w:right w:val="single" w:sz="4" w:space="0" w:color="auto"/>
            </w:tcBorders>
            <w:shd w:val="clear" w:color="auto" w:fill="auto"/>
            <w:vAlign w:val="center"/>
            <w:hideMark/>
          </w:tcPr>
          <w:p w14:paraId="4DB0BE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08317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FC73E2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5A26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28296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6E4A0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BF1BE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41DD2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0730E6C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1201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0E3575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A958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BA04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B4153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424B0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4E9B77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D4C02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80773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8AE11E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B6AE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6194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79B6D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0C343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E0154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540431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F297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2BFC41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0F46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DBE8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57670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BC986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D297C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B98BA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47B3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913F5D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D2BC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C93E7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358E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E9919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273CA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1F2853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15EC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4FDB3B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AF6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55B1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878AA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83BAC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45BED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55C41D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BB06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D1784F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412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955A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FC79C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7D4FD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6119F7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3C4306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6D7B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41F7DE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48A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64D9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FFD1D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C5CAE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2A98F7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495BD6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34750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F6BC22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31D89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4FD6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DF51E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F9C73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00B52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D737D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2AFDA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55AA35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0312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F51F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AD034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085DE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ABBB2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DBE2E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185A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98DDBF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3A19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FCA0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A025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4D58E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FC319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AB5C7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C097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2419E6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3B4E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505B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DDACE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E2925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B90B5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398768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CFD5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AB13B2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6B7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8C1B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6F750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8CD1D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FEB07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67AF2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5AAF6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BE9256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67D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8575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7E90B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26E17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4789D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2402B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2D261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627DA1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D65E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4BBF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2FEE7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81503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928EF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72734D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C7100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431E15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734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CFFB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EEE18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F285F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AE49D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3F7CDB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3EA72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15A9E0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9F20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BBA09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B0D3F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63A19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DE448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09CBE9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EC11B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7B98E4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6D87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0276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68C58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12C46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AA101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DD073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0EC63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8C94A3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9472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FEDB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5390E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8EB6E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B0943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D7C7F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2E56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994B82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3004F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3AE5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C86FA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13456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FD94F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EBDC4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11765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2D099F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6A3A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65CE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BC064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ED07C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F47E5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 РП-53 вв.1 яч.2</w:t>
            </w:r>
          </w:p>
        </w:tc>
        <w:tc>
          <w:tcPr>
            <w:tcW w:w="2268" w:type="dxa"/>
            <w:tcBorders>
              <w:top w:val="nil"/>
              <w:left w:val="nil"/>
              <w:bottom w:val="single" w:sz="4" w:space="0" w:color="auto"/>
              <w:right w:val="single" w:sz="4" w:space="0" w:color="auto"/>
            </w:tcBorders>
            <w:shd w:val="clear" w:color="auto" w:fill="auto"/>
            <w:vAlign w:val="center"/>
            <w:hideMark/>
          </w:tcPr>
          <w:p w14:paraId="544B81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FC20F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5024C8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AE7E4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C3042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26CEE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817AB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2F23FB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127080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0FB9F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045F013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374AF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44C9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BEA0B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CB980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38EF8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0EDEA5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E7A49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1566927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BE33B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D27E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845DC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B3353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B1718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501335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C00CA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0FE68E2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D5E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E2F6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00768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45E2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2F2229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4CAA7D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903F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A40995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E87F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48285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E538C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64C3B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158457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110C31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BE0CD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3B72B7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720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A497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F5C31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EDFF6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102CA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5319C8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F3EB5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59F2A7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0C7AA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CB53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549A4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532BF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06E785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7B0500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E9B3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7E5E9F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2C4A8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3310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E149B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78D8E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C952F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23D5D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73E9B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57ED11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DD7E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60F9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E52BC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71E83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89B7F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107A6B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74DE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ED09AE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8D7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EC53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F3B09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6EEA6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C831E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2D3FC9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12AF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0BC21CB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D416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6636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E4378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D7E0B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78F85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680B3E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26A1C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040292E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D4B9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DA6A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53D63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F1ED7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D48C2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5B5CDC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93C5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880CB6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A3D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B756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7251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6A2AC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9CD38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610FA1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A999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3A4778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078AD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65B6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50955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22A81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3B54A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D0690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EAF4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624465" w:rsidRPr="00624465" w14:paraId="24568A3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8AFC5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0079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F314F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1C88D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5F417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003B83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3E6F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DE4983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0251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F0635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C4C81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E046F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B418D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1CDB37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0EA77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7F1DB3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F4B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DFBF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2AFCF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DAE99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E334B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20D290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8EB5A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624465" w:rsidRPr="00624465" w14:paraId="72EC65C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7457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3C67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E6670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AFA6A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3D8B2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B3251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4685E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76925E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0922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9017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9E0AB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B1AC9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DB7E9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37A7D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D3362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FCFFAC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E0E0C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1BC0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8A4A9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FFF56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1A80A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56A5FC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E4E2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503F2F5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50D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069F9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C82BA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E42A5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DD5D1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3EC8E1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B8AA0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0F3171B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0749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A1AF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7ACF5E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069A8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0685F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Ввод 1</w:t>
            </w:r>
          </w:p>
        </w:tc>
        <w:tc>
          <w:tcPr>
            <w:tcW w:w="2268" w:type="dxa"/>
            <w:tcBorders>
              <w:top w:val="nil"/>
              <w:left w:val="nil"/>
              <w:bottom w:val="single" w:sz="4" w:space="0" w:color="auto"/>
              <w:right w:val="single" w:sz="4" w:space="0" w:color="auto"/>
            </w:tcBorders>
            <w:shd w:val="clear" w:color="auto" w:fill="auto"/>
            <w:vAlign w:val="center"/>
            <w:hideMark/>
          </w:tcPr>
          <w:p w14:paraId="6F11E6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B2B7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630132A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E4F1F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2290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71152C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46709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FDDBC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Ввод 1</w:t>
            </w:r>
          </w:p>
        </w:tc>
        <w:tc>
          <w:tcPr>
            <w:tcW w:w="2268" w:type="dxa"/>
            <w:tcBorders>
              <w:top w:val="nil"/>
              <w:left w:val="nil"/>
              <w:bottom w:val="single" w:sz="4" w:space="0" w:color="auto"/>
              <w:right w:val="single" w:sz="4" w:space="0" w:color="auto"/>
            </w:tcBorders>
            <w:shd w:val="clear" w:color="auto" w:fill="auto"/>
            <w:vAlign w:val="center"/>
            <w:hideMark/>
          </w:tcPr>
          <w:p w14:paraId="48A2A8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327D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0578DE3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011BE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97D0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C35BD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4B6AF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F6B5E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Ввод 2</w:t>
            </w:r>
          </w:p>
        </w:tc>
        <w:tc>
          <w:tcPr>
            <w:tcW w:w="2268" w:type="dxa"/>
            <w:tcBorders>
              <w:top w:val="nil"/>
              <w:left w:val="nil"/>
              <w:bottom w:val="single" w:sz="4" w:space="0" w:color="auto"/>
              <w:right w:val="single" w:sz="4" w:space="0" w:color="auto"/>
            </w:tcBorders>
            <w:shd w:val="clear" w:color="auto" w:fill="auto"/>
            <w:vAlign w:val="center"/>
            <w:hideMark/>
          </w:tcPr>
          <w:p w14:paraId="2512C9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CED2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42DFA60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F251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24F4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BC2A9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5F08F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8C76B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Ввод 2</w:t>
            </w:r>
          </w:p>
        </w:tc>
        <w:tc>
          <w:tcPr>
            <w:tcW w:w="2268" w:type="dxa"/>
            <w:tcBorders>
              <w:top w:val="nil"/>
              <w:left w:val="nil"/>
              <w:bottom w:val="single" w:sz="4" w:space="0" w:color="auto"/>
              <w:right w:val="single" w:sz="4" w:space="0" w:color="auto"/>
            </w:tcBorders>
            <w:shd w:val="clear" w:color="auto" w:fill="auto"/>
            <w:vAlign w:val="center"/>
            <w:hideMark/>
          </w:tcPr>
          <w:p w14:paraId="156D40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4861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143AEEE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F1BB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AF3C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9A666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FC25E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EBF7F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Ввод 3</w:t>
            </w:r>
          </w:p>
        </w:tc>
        <w:tc>
          <w:tcPr>
            <w:tcW w:w="2268" w:type="dxa"/>
            <w:tcBorders>
              <w:top w:val="nil"/>
              <w:left w:val="nil"/>
              <w:bottom w:val="single" w:sz="4" w:space="0" w:color="auto"/>
              <w:right w:val="single" w:sz="4" w:space="0" w:color="auto"/>
            </w:tcBorders>
            <w:shd w:val="clear" w:color="auto" w:fill="auto"/>
            <w:vAlign w:val="center"/>
            <w:hideMark/>
          </w:tcPr>
          <w:p w14:paraId="339061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EB5C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58FBB4E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AF5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E269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3EB52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5B971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639D0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Ввод 3</w:t>
            </w:r>
          </w:p>
        </w:tc>
        <w:tc>
          <w:tcPr>
            <w:tcW w:w="2268" w:type="dxa"/>
            <w:tcBorders>
              <w:top w:val="nil"/>
              <w:left w:val="nil"/>
              <w:bottom w:val="single" w:sz="4" w:space="0" w:color="auto"/>
              <w:right w:val="single" w:sz="4" w:space="0" w:color="auto"/>
            </w:tcBorders>
            <w:shd w:val="clear" w:color="auto" w:fill="auto"/>
            <w:vAlign w:val="center"/>
            <w:hideMark/>
          </w:tcPr>
          <w:p w14:paraId="730875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8860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1900AF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8A4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2AB38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DAA73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F1565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2E793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Ввод 4</w:t>
            </w:r>
          </w:p>
        </w:tc>
        <w:tc>
          <w:tcPr>
            <w:tcW w:w="2268" w:type="dxa"/>
            <w:tcBorders>
              <w:top w:val="nil"/>
              <w:left w:val="nil"/>
              <w:bottom w:val="single" w:sz="4" w:space="0" w:color="auto"/>
              <w:right w:val="single" w:sz="4" w:space="0" w:color="auto"/>
            </w:tcBorders>
            <w:shd w:val="clear" w:color="auto" w:fill="auto"/>
            <w:vAlign w:val="center"/>
            <w:hideMark/>
          </w:tcPr>
          <w:p w14:paraId="691709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E5FB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72A06C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5275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7EA0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CCE02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65095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C7E78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Ввод 4</w:t>
            </w:r>
          </w:p>
        </w:tc>
        <w:tc>
          <w:tcPr>
            <w:tcW w:w="2268" w:type="dxa"/>
            <w:tcBorders>
              <w:top w:val="nil"/>
              <w:left w:val="nil"/>
              <w:bottom w:val="single" w:sz="4" w:space="0" w:color="auto"/>
              <w:right w:val="single" w:sz="4" w:space="0" w:color="auto"/>
            </w:tcBorders>
            <w:shd w:val="clear" w:color="auto" w:fill="auto"/>
            <w:vAlign w:val="center"/>
            <w:hideMark/>
          </w:tcPr>
          <w:p w14:paraId="4AF331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D168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624465" w:rsidRPr="00624465" w14:paraId="63195B0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826A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3A82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74A6FE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589C4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156A8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47E9B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УЗО</w:t>
            </w:r>
          </w:p>
        </w:tc>
        <w:tc>
          <w:tcPr>
            <w:tcW w:w="1690" w:type="dxa"/>
            <w:tcBorders>
              <w:top w:val="nil"/>
              <w:left w:val="nil"/>
              <w:bottom w:val="single" w:sz="4" w:space="0" w:color="auto"/>
              <w:right w:val="single" w:sz="4" w:space="0" w:color="auto"/>
            </w:tcBorders>
            <w:shd w:val="clear" w:color="auto" w:fill="auto"/>
            <w:noWrap/>
            <w:vAlign w:val="bottom"/>
            <w:hideMark/>
          </w:tcPr>
          <w:p w14:paraId="082A8A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ПЗО-500</w:t>
            </w:r>
          </w:p>
        </w:tc>
      </w:tr>
      <w:tr w:rsidR="00624465" w:rsidRPr="00624465" w14:paraId="4A4B0B3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C560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16C3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654815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97F63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72546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C1D0C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0176EC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МЭН-3</w:t>
            </w:r>
          </w:p>
        </w:tc>
      </w:tr>
      <w:tr w:rsidR="00624465" w:rsidRPr="00624465" w14:paraId="7C7E3DC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AEC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4D82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C9C94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DF039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3C9DE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25D23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A19D7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2ECD32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14AD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4250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109FC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73512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A220E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79784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3ACEE8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4FEB37B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13D3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ACF6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66E1E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9A740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06FB1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7F87D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2FAF0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21CAE4B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C5A0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B013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AFA85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7D414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E179D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B1080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232A1D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2873E1D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B41A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72A6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386DD8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90F0B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13693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5D461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5FA3C2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10EA1C2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B9DD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D420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2EE7C4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C6A2C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04C61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D505C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3EFD27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4FFA62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47019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F1526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2984D0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74000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D59DF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BEA84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0EE706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1601182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B0A3B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846F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5A816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C7FEA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25503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261F0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4242C1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7CB0276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0864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FD2A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249D2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35270E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659B8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AFFB3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2EA7F6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4871AB2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E4E7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8093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3AB1F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6D371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8B2F0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3B14A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637632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2E52C17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C071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C0D7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710611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0E561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AEB92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A714EC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7E8856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3D0609C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D4042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B079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000000" w:fill="FFFFFF"/>
            <w:vAlign w:val="center"/>
            <w:hideMark/>
          </w:tcPr>
          <w:p w14:paraId="1C287C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8456A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7A259A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0FB4CF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Малогабаритный переносной 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2680FA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ИКС-5</w:t>
            </w:r>
          </w:p>
        </w:tc>
      </w:tr>
      <w:tr w:rsidR="00624465" w:rsidRPr="00624465" w14:paraId="52565D0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B232E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5845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B6E26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BCA93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5845F4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42490B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07408C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ТАБ-1</w:t>
            </w:r>
          </w:p>
        </w:tc>
      </w:tr>
      <w:tr w:rsidR="00624465" w:rsidRPr="00624465" w14:paraId="669C6A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3C80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0F4B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7DD68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3EF5D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00E795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4F4FAE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F8B7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5E2E24E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24B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81381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F662B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D9311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2E079F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75859A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97F8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5A4D0A3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49AA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2847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84C5C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486B5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3EED14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284AF7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083E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624465" w:rsidRPr="00624465" w14:paraId="6FB34D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8EB68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FE2A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2BAAD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EB0A8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КТП-63</w:t>
            </w:r>
          </w:p>
        </w:tc>
        <w:tc>
          <w:tcPr>
            <w:tcW w:w="1701" w:type="dxa"/>
            <w:tcBorders>
              <w:top w:val="nil"/>
              <w:left w:val="nil"/>
              <w:bottom w:val="single" w:sz="4" w:space="0" w:color="auto"/>
              <w:right w:val="single" w:sz="4" w:space="0" w:color="auto"/>
            </w:tcBorders>
            <w:shd w:val="clear" w:color="auto" w:fill="auto"/>
            <w:vAlign w:val="center"/>
            <w:hideMark/>
          </w:tcPr>
          <w:p w14:paraId="1A47E8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53AF93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BF37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75BD8B7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C41B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5B60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E87AB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C26F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КТП-63</w:t>
            </w:r>
          </w:p>
        </w:tc>
        <w:tc>
          <w:tcPr>
            <w:tcW w:w="1701" w:type="dxa"/>
            <w:tcBorders>
              <w:top w:val="nil"/>
              <w:left w:val="nil"/>
              <w:bottom w:val="single" w:sz="4" w:space="0" w:color="auto"/>
              <w:right w:val="single" w:sz="4" w:space="0" w:color="auto"/>
            </w:tcBorders>
            <w:shd w:val="clear" w:color="auto" w:fill="auto"/>
            <w:vAlign w:val="center"/>
            <w:hideMark/>
          </w:tcPr>
          <w:p w14:paraId="3F31D2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757478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38FF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3066F39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9D4D6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AFEA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BC00D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1D07F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КТП-63</w:t>
            </w:r>
          </w:p>
        </w:tc>
        <w:tc>
          <w:tcPr>
            <w:tcW w:w="1701" w:type="dxa"/>
            <w:tcBorders>
              <w:top w:val="nil"/>
              <w:left w:val="nil"/>
              <w:bottom w:val="single" w:sz="4" w:space="0" w:color="auto"/>
              <w:right w:val="single" w:sz="4" w:space="0" w:color="auto"/>
            </w:tcBorders>
            <w:shd w:val="clear" w:color="auto" w:fill="auto"/>
            <w:vAlign w:val="center"/>
            <w:hideMark/>
          </w:tcPr>
          <w:p w14:paraId="36B21D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6A31CC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8355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624465" w:rsidRPr="00624465" w14:paraId="00D67FF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9BBE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EFA0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8ED80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A5A4B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5173C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77672A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BE73B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27B3469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F83D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6169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111F1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786F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F6A72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w:t>
            </w:r>
          </w:p>
        </w:tc>
        <w:tc>
          <w:tcPr>
            <w:tcW w:w="2268" w:type="dxa"/>
            <w:tcBorders>
              <w:top w:val="nil"/>
              <w:left w:val="nil"/>
              <w:bottom w:val="single" w:sz="4" w:space="0" w:color="auto"/>
              <w:right w:val="single" w:sz="4" w:space="0" w:color="auto"/>
            </w:tcBorders>
            <w:shd w:val="clear" w:color="auto" w:fill="auto"/>
            <w:vAlign w:val="center"/>
            <w:hideMark/>
          </w:tcPr>
          <w:p w14:paraId="21C6AF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E4567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FF93B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A8D43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E14F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4C1B8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6E284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AFD0E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w:t>
            </w:r>
          </w:p>
        </w:tc>
        <w:tc>
          <w:tcPr>
            <w:tcW w:w="2268" w:type="dxa"/>
            <w:tcBorders>
              <w:top w:val="nil"/>
              <w:left w:val="nil"/>
              <w:bottom w:val="single" w:sz="4" w:space="0" w:color="auto"/>
              <w:right w:val="single" w:sz="4" w:space="0" w:color="auto"/>
            </w:tcBorders>
            <w:shd w:val="clear" w:color="auto" w:fill="auto"/>
            <w:vAlign w:val="center"/>
            <w:hideMark/>
          </w:tcPr>
          <w:p w14:paraId="692C88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8687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A8805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59B0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F8ED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BC5BD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C1361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E8A54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яч.261</w:t>
            </w:r>
          </w:p>
        </w:tc>
        <w:tc>
          <w:tcPr>
            <w:tcW w:w="2268" w:type="dxa"/>
            <w:tcBorders>
              <w:top w:val="nil"/>
              <w:left w:val="nil"/>
              <w:bottom w:val="single" w:sz="4" w:space="0" w:color="auto"/>
              <w:right w:val="single" w:sz="4" w:space="0" w:color="auto"/>
            </w:tcBorders>
            <w:shd w:val="clear" w:color="auto" w:fill="auto"/>
            <w:vAlign w:val="center"/>
            <w:hideMark/>
          </w:tcPr>
          <w:p w14:paraId="5BE1EC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49C7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491EA9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E31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FFEFA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3E6C1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6A715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2DE38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яч.261</w:t>
            </w:r>
          </w:p>
        </w:tc>
        <w:tc>
          <w:tcPr>
            <w:tcW w:w="2268" w:type="dxa"/>
            <w:tcBorders>
              <w:top w:val="nil"/>
              <w:left w:val="nil"/>
              <w:bottom w:val="single" w:sz="4" w:space="0" w:color="auto"/>
              <w:right w:val="single" w:sz="4" w:space="0" w:color="auto"/>
            </w:tcBorders>
            <w:shd w:val="clear" w:color="auto" w:fill="auto"/>
            <w:vAlign w:val="center"/>
            <w:hideMark/>
          </w:tcPr>
          <w:p w14:paraId="4223F4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6FD0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2DA164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E1B57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FC68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33D47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0F19E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060BB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яч.324</w:t>
            </w:r>
          </w:p>
        </w:tc>
        <w:tc>
          <w:tcPr>
            <w:tcW w:w="2268" w:type="dxa"/>
            <w:tcBorders>
              <w:top w:val="nil"/>
              <w:left w:val="nil"/>
              <w:bottom w:val="single" w:sz="4" w:space="0" w:color="auto"/>
              <w:right w:val="single" w:sz="4" w:space="0" w:color="auto"/>
            </w:tcBorders>
            <w:shd w:val="clear" w:color="auto" w:fill="auto"/>
            <w:vAlign w:val="center"/>
            <w:hideMark/>
          </w:tcPr>
          <w:p w14:paraId="0A1627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EC85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36CC72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96A6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7684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EB3F9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96DFD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BB5C8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яч.324</w:t>
            </w:r>
          </w:p>
        </w:tc>
        <w:tc>
          <w:tcPr>
            <w:tcW w:w="2268" w:type="dxa"/>
            <w:tcBorders>
              <w:top w:val="nil"/>
              <w:left w:val="nil"/>
              <w:bottom w:val="single" w:sz="4" w:space="0" w:color="auto"/>
              <w:right w:val="single" w:sz="4" w:space="0" w:color="auto"/>
            </w:tcBorders>
            <w:shd w:val="clear" w:color="auto" w:fill="auto"/>
            <w:vAlign w:val="center"/>
            <w:hideMark/>
          </w:tcPr>
          <w:p w14:paraId="07E423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621A2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193B7E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23B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F4FA1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CFDA0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90D3A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B8621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яч.438</w:t>
            </w:r>
          </w:p>
        </w:tc>
        <w:tc>
          <w:tcPr>
            <w:tcW w:w="2268" w:type="dxa"/>
            <w:tcBorders>
              <w:top w:val="nil"/>
              <w:left w:val="nil"/>
              <w:bottom w:val="single" w:sz="4" w:space="0" w:color="auto"/>
              <w:right w:val="single" w:sz="4" w:space="0" w:color="auto"/>
            </w:tcBorders>
            <w:shd w:val="clear" w:color="auto" w:fill="auto"/>
            <w:vAlign w:val="center"/>
            <w:hideMark/>
          </w:tcPr>
          <w:p w14:paraId="13C827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B241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B4926C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0315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06EDC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81A96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EFA11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A8FE3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яч.438</w:t>
            </w:r>
          </w:p>
        </w:tc>
        <w:tc>
          <w:tcPr>
            <w:tcW w:w="2268" w:type="dxa"/>
            <w:tcBorders>
              <w:top w:val="nil"/>
              <w:left w:val="nil"/>
              <w:bottom w:val="single" w:sz="4" w:space="0" w:color="auto"/>
              <w:right w:val="single" w:sz="4" w:space="0" w:color="auto"/>
            </w:tcBorders>
            <w:shd w:val="clear" w:color="auto" w:fill="auto"/>
            <w:vAlign w:val="center"/>
            <w:hideMark/>
          </w:tcPr>
          <w:p w14:paraId="7D18B8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5B22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67DB32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60A8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2986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F06C7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22446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14BFB0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18DE4B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F545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7D4C7F6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4F45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2A00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971DA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FD5D4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295290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5F72BD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DA1B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59A8593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BFE5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D87A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1D4B8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8C9A0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A127E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ТП 6/0,4 кВ</w:t>
            </w:r>
          </w:p>
        </w:tc>
        <w:tc>
          <w:tcPr>
            <w:tcW w:w="2268" w:type="dxa"/>
            <w:tcBorders>
              <w:top w:val="nil"/>
              <w:left w:val="nil"/>
              <w:bottom w:val="single" w:sz="4" w:space="0" w:color="auto"/>
              <w:right w:val="single" w:sz="4" w:space="0" w:color="auto"/>
            </w:tcBorders>
            <w:shd w:val="clear" w:color="auto" w:fill="auto"/>
            <w:vAlign w:val="center"/>
            <w:hideMark/>
          </w:tcPr>
          <w:p w14:paraId="0296FE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A1C2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4D9B3D9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73A8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0CDF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2DE74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392C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B749F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ТП 6/0,4 кВ</w:t>
            </w:r>
          </w:p>
        </w:tc>
        <w:tc>
          <w:tcPr>
            <w:tcW w:w="2268" w:type="dxa"/>
            <w:tcBorders>
              <w:top w:val="nil"/>
              <w:left w:val="nil"/>
              <w:bottom w:val="single" w:sz="4" w:space="0" w:color="auto"/>
              <w:right w:val="single" w:sz="4" w:space="0" w:color="auto"/>
            </w:tcBorders>
            <w:shd w:val="clear" w:color="auto" w:fill="auto"/>
            <w:vAlign w:val="center"/>
            <w:hideMark/>
          </w:tcPr>
          <w:p w14:paraId="44096F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F943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6B2A0A3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961FF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5558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63851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9A8B9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8E596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Гаражи Евразруда</w:t>
            </w:r>
          </w:p>
        </w:tc>
        <w:tc>
          <w:tcPr>
            <w:tcW w:w="2268" w:type="dxa"/>
            <w:tcBorders>
              <w:top w:val="nil"/>
              <w:left w:val="nil"/>
              <w:bottom w:val="single" w:sz="4" w:space="0" w:color="auto"/>
              <w:right w:val="single" w:sz="4" w:space="0" w:color="auto"/>
            </w:tcBorders>
            <w:shd w:val="clear" w:color="auto" w:fill="auto"/>
            <w:vAlign w:val="center"/>
            <w:hideMark/>
          </w:tcPr>
          <w:p w14:paraId="5AC4C3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98415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077144C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D5D6C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9DC6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3E40B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EAA10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D3CB9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Гаражи Евразруда</w:t>
            </w:r>
          </w:p>
        </w:tc>
        <w:tc>
          <w:tcPr>
            <w:tcW w:w="2268" w:type="dxa"/>
            <w:tcBorders>
              <w:top w:val="nil"/>
              <w:left w:val="nil"/>
              <w:bottom w:val="single" w:sz="4" w:space="0" w:color="auto"/>
              <w:right w:val="single" w:sz="4" w:space="0" w:color="auto"/>
            </w:tcBorders>
            <w:shd w:val="clear" w:color="auto" w:fill="auto"/>
            <w:vAlign w:val="center"/>
            <w:hideMark/>
          </w:tcPr>
          <w:p w14:paraId="5D9D25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ABBC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624465" w:rsidRPr="00624465" w14:paraId="7199F5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89F1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AB5D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82A95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4BED6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83B26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203D75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0E08D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7EA0088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FEF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35664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461EB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BA05A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1C8A5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69877A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D7C8F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084E623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5185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3372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7C37C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189BE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C6BE6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52776C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A7868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7ED1556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1B0F7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2DB5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B9140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E5462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64694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5CB77D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65826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624465" w:rsidRPr="00624465" w14:paraId="695B076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C628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1F1A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4352C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6F11F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B47AF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282CC9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9388B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624465" w:rsidRPr="00624465" w14:paraId="26BD3CE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391F3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E6F5E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185F5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B31C0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EB8DB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34BD27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7A66D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624465" w:rsidRPr="00624465" w14:paraId="0BD83FB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D660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4AA9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E460D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08F5C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6EA41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Ввод-2 Т-2</w:t>
            </w:r>
          </w:p>
        </w:tc>
        <w:tc>
          <w:tcPr>
            <w:tcW w:w="2268" w:type="dxa"/>
            <w:tcBorders>
              <w:top w:val="nil"/>
              <w:left w:val="nil"/>
              <w:bottom w:val="single" w:sz="4" w:space="0" w:color="auto"/>
              <w:right w:val="single" w:sz="4" w:space="0" w:color="auto"/>
            </w:tcBorders>
            <w:shd w:val="clear" w:color="auto" w:fill="auto"/>
            <w:vAlign w:val="center"/>
            <w:hideMark/>
          </w:tcPr>
          <w:p w14:paraId="33EE4C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F5CD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2C3AE39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0F3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583D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73A20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C0BEF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0EC9E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Ввод-2 Т-2</w:t>
            </w:r>
          </w:p>
        </w:tc>
        <w:tc>
          <w:tcPr>
            <w:tcW w:w="2268" w:type="dxa"/>
            <w:tcBorders>
              <w:top w:val="nil"/>
              <w:left w:val="nil"/>
              <w:bottom w:val="single" w:sz="4" w:space="0" w:color="auto"/>
              <w:right w:val="single" w:sz="4" w:space="0" w:color="auto"/>
            </w:tcBorders>
            <w:shd w:val="clear" w:color="auto" w:fill="auto"/>
            <w:vAlign w:val="center"/>
            <w:hideMark/>
          </w:tcPr>
          <w:p w14:paraId="308E80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EC10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50FEBBF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3A14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3E2E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991BA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6A6F3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DCBCF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Ввод-2 Т-2</w:t>
            </w:r>
          </w:p>
        </w:tc>
        <w:tc>
          <w:tcPr>
            <w:tcW w:w="2268" w:type="dxa"/>
            <w:tcBorders>
              <w:top w:val="nil"/>
              <w:left w:val="nil"/>
              <w:bottom w:val="single" w:sz="4" w:space="0" w:color="auto"/>
              <w:right w:val="single" w:sz="4" w:space="0" w:color="auto"/>
            </w:tcBorders>
            <w:shd w:val="clear" w:color="auto" w:fill="auto"/>
            <w:vAlign w:val="center"/>
            <w:hideMark/>
          </w:tcPr>
          <w:p w14:paraId="5ED401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65A4B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4368990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7CF48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BEA3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F9572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35F12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14362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РП-53 вв.1 c 16.07.2021</w:t>
            </w:r>
          </w:p>
        </w:tc>
        <w:tc>
          <w:tcPr>
            <w:tcW w:w="2268" w:type="dxa"/>
            <w:tcBorders>
              <w:top w:val="nil"/>
              <w:left w:val="nil"/>
              <w:bottom w:val="single" w:sz="4" w:space="0" w:color="auto"/>
              <w:right w:val="single" w:sz="4" w:space="0" w:color="auto"/>
            </w:tcBorders>
            <w:shd w:val="clear" w:color="auto" w:fill="auto"/>
            <w:vAlign w:val="center"/>
            <w:hideMark/>
          </w:tcPr>
          <w:p w14:paraId="6135C8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75BAF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2CEACA2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C30E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07EC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70B86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0210D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F078E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РП-53 вв.1 c 16.07.2021</w:t>
            </w:r>
          </w:p>
        </w:tc>
        <w:tc>
          <w:tcPr>
            <w:tcW w:w="2268" w:type="dxa"/>
            <w:tcBorders>
              <w:top w:val="nil"/>
              <w:left w:val="nil"/>
              <w:bottom w:val="single" w:sz="4" w:space="0" w:color="auto"/>
              <w:right w:val="single" w:sz="4" w:space="0" w:color="auto"/>
            </w:tcBorders>
            <w:shd w:val="clear" w:color="auto" w:fill="auto"/>
            <w:vAlign w:val="center"/>
            <w:hideMark/>
          </w:tcPr>
          <w:p w14:paraId="5FF09E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0ED4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DF967E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9E7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076F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25661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6F3D6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37472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РП-53 вв.1 c 16.07.2021</w:t>
            </w:r>
          </w:p>
        </w:tc>
        <w:tc>
          <w:tcPr>
            <w:tcW w:w="2268" w:type="dxa"/>
            <w:tcBorders>
              <w:top w:val="nil"/>
              <w:left w:val="nil"/>
              <w:bottom w:val="single" w:sz="4" w:space="0" w:color="auto"/>
              <w:right w:val="single" w:sz="4" w:space="0" w:color="auto"/>
            </w:tcBorders>
            <w:shd w:val="clear" w:color="auto" w:fill="auto"/>
            <w:vAlign w:val="center"/>
            <w:hideMark/>
          </w:tcPr>
          <w:p w14:paraId="256301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2C06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A92EEB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13AC6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CAFB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32EEE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A81F6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6D0F8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 ввод 3 Т-1</w:t>
            </w:r>
          </w:p>
        </w:tc>
        <w:tc>
          <w:tcPr>
            <w:tcW w:w="2268" w:type="dxa"/>
            <w:tcBorders>
              <w:top w:val="nil"/>
              <w:left w:val="nil"/>
              <w:bottom w:val="single" w:sz="4" w:space="0" w:color="auto"/>
              <w:right w:val="single" w:sz="4" w:space="0" w:color="auto"/>
            </w:tcBorders>
            <w:shd w:val="clear" w:color="auto" w:fill="auto"/>
            <w:vAlign w:val="center"/>
            <w:hideMark/>
          </w:tcPr>
          <w:p w14:paraId="49D82F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A874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522DCE2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DCD8F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7B76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B6CF5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E12A6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C934A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 ввод 3 Т-1</w:t>
            </w:r>
          </w:p>
        </w:tc>
        <w:tc>
          <w:tcPr>
            <w:tcW w:w="2268" w:type="dxa"/>
            <w:tcBorders>
              <w:top w:val="nil"/>
              <w:left w:val="nil"/>
              <w:bottom w:val="single" w:sz="4" w:space="0" w:color="auto"/>
              <w:right w:val="single" w:sz="4" w:space="0" w:color="auto"/>
            </w:tcBorders>
            <w:shd w:val="clear" w:color="auto" w:fill="auto"/>
            <w:vAlign w:val="center"/>
            <w:hideMark/>
          </w:tcPr>
          <w:p w14:paraId="599CC5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4117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4C87982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98D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CFB6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D9345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5E30E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2AC41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 ввод 3 Т-1</w:t>
            </w:r>
          </w:p>
        </w:tc>
        <w:tc>
          <w:tcPr>
            <w:tcW w:w="2268" w:type="dxa"/>
            <w:tcBorders>
              <w:top w:val="nil"/>
              <w:left w:val="nil"/>
              <w:bottom w:val="single" w:sz="4" w:space="0" w:color="auto"/>
              <w:right w:val="single" w:sz="4" w:space="0" w:color="auto"/>
            </w:tcBorders>
            <w:shd w:val="clear" w:color="auto" w:fill="auto"/>
            <w:vAlign w:val="center"/>
            <w:hideMark/>
          </w:tcPr>
          <w:p w14:paraId="55686B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EAEC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624465" w:rsidRPr="00624465" w14:paraId="33D7728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E4AC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C2CA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16D367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74517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0ADFC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DBC47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6B0B84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Ретомер-М2</w:t>
            </w:r>
          </w:p>
        </w:tc>
      </w:tr>
      <w:tr w:rsidR="00624465" w:rsidRPr="00624465" w14:paraId="55ADBEB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52390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C61B4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5B577E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6AB3D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6067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77238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Мост постоянного тока переносной</w:t>
            </w:r>
          </w:p>
        </w:tc>
        <w:tc>
          <w:tcPr>
            <w:tcW w:w="1690" w:type="dxa"/>
            <w:tcBorders>
              <w:top w:val="nil"/>
              <w:left w:val="nil"/>
              <w:bottom w:val="single" w:sz="4" w:space="0" w:color="auto"/>
              <w:right w:val="single" w:sz="4" w:space="0" w:color="auto"/>
            </w:tcBorders>
            <w:shd w:val="clear" w:color="auto" w:fill="auto"/>
            <w:noWrap/>
            <w:vAlign w:val="bottom"/>
            <w:hideMark/>
          </w:tcPr>
          <w:p w14:paraId="33E43A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Р3043.1</w:t>
            </w:r>
          </w:p>
        </w:tc>
      </w:tr>
      <w:tr w:rsidR="00624465" w:rsidRPr="00624465" w14:paraId="53C94CD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7B82A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50DF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2FA64A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98071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F8115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631C5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Осциллограф</w:t>
            </w:r>
          </w:p>
        </w:tc>
        <w:tc>
          <w:tcPr>
            <w:tcW w:w="1690" w:type="dxa"/>
            <w:tcBorders>
              <w:top w:val="nil"/>
              <w:left w:val="nil"/>
              <w:bottom w:val="single" w:sz="4" w:space="0" w:color="auto"/>
              <w:right w:val="single" w:sz="4" w:space="0" w:color="auto"/>
            </w:tcBorders>
            <w:shd w:val="clear" w:color="auto" w:fill="auto"/>
            <w:noWrap/>
            <w:vAlign w:val="bottom"/>
            <w:hideMark/>
          </w:tcPr>
          <w:p w14:paraId="7E6A6C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АКИП-4122/3</w:t>
            </w:r>
          </w:p>
        </w:tc>
      </w:tr>
      <w:tr w:rsidR="00624465" w:rsidRPr="00624465" w14:paraId="3BB7713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6AF6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D3B2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33690A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5FBEE9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A1E0A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D90C2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2590B6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АРРА-99III</w:t>
            </w:r>
          </w:p>
        </w:tc>
      </w:tr>
      <w:tr w:rsidR="00624465" w:rsidRPr="00624465" w14:paraId="4BB02C39"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7F6E2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B27F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60CC72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E59BA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3497A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4E920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многофункциональный измерительный</w:t>
            </w:r>
          </w:p>
        </w:tc>
        <w:tc>
          <w:tcPr>
            <w:tcW w:w="1690" w:type="dxa"/>
            <w:tcBorders>
              <w:top w:val="nil"/>
              <w:left w:val="nil"/>
              <w:bottom w:val="single" w:sz="4" w:space="0" w:color="auto"/>
              <w:right w:val="single" w:sz="4" w:space="0" w:color="auto"/>
            </w:tcBorders>
            <w:shd w:val="clear" w:color="auto" w:fill="auto"/>
            <w:noWrap/>
            <w:vAlign w:val="bottom"/>
            <w:hideMark/>
          </w:tcPr>
          <w:p w14:paraId="5E9D18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Ц4342-М1</w:t>
            </w:r>
          </w:p>
        </w:tc>
      </w:tr>
      <w:tr w:rsidR="00624465" w:rsidRPr="00624465" w14:paraId="50C226B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9D52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7144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0A6AF3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40698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C0D2B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04A6E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для проверки автоматов</w:t>
            </w:r>
          </w:p>
        </w:tc>
        <w:tc>
          <w:tcPr>
            <w:tcW w:w="1690" w:type="dxa"/>
            <w:tcBorders>
              <w:top w:val="nil"/>
              <w:left w:val="nil"/>
              <w:bottom w:val="single" w:sz="4" w:space="0" w:color="auto"/>
              <w:right w:val="single" w:sz="4" w:space="0" w:color="auto"/>
            </w:tcBorders>
            <w:shd w:val="clear" w:color="auto" w:fill="auto"/>
            <w:noWrap/>
            <w:vAlign w:val="bottom"/>
            <w:hideMark/>
          </w:tcPr>
          <w:p w14:paraId="326E69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УПТР-2МЦ</w:t>
            </w:r>
          </w:p>
        </w:tc>
      </w:tr>
      <w:tr w:rsidR="00624465" w:rsidRPr="00624465" w14:paraId="1786C1B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541D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F82F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84F18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D5999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16BAF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4B309C9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22F477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РМПКТУ-01</w:t>
            </w:r>
          </w:p>
        </w:tc>
      </w:tr>
      <w:tr w:rsidR="00624465" w:rsidRPr="00624465" w14:paraId="2FDD273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C1C3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72E6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05FF5F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102AB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E7A15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3C8C659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712191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УКТ-03М</w:t>
            </w:r>
          </w:p>
        </w:tc>
      </w:tr>
      <w:tr w:rsidR="00624465" w:rsidRPr="00624465" w14:paraId="16C282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6D6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CD2C4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CD9BE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6069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5BE5D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яч.342</w:t>
            </w:r>
          </w:p>
        </w:tc>
        <w:tc>
          <w:tcPr>
            <w:tcW w:w="2268" w:type="dxa"/>
            <w:tcBorders>
              <w:top w:val="nil"/>
              <w:left w:val="nil"/>
              <w:bottom w:val="single" w:sz="4" w:space="0" w:color="auto"/>
              <w:right w:val="single" w:sz="4" w:space="0" w:color="auto"/>
            </w:tcBorders>
            <w:shd w:val="clear" w:color="auto" w:fill="auto"/>
            <w:vAlign w:val="center"/>
            <w:hideMark/>
          </w:tcPr>
          <w:p w14:paraId="43216C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5C5F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8DE9F8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823D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F2BE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88BA9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0E257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63E2E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яч.342</w:t>
            </w:r>
          </w:p>
        </w:tc>
        <w:tc>
          <w:tcPr>
            <w:tcW w:w="2268" w:type="dxa"/>
            <w:tcBorders>
              <w:top w:val="nil"/>
              <w:left w:val="nil"/>
              <w:bottom w:val="single" w:sz="4" w:space="0" w:color="auto"/>
              <w:right w:val="single" w:sz="4" w:space="0" w:color="auto"/>
            </w:tcBorders>
            <w:shd w:val="clear" w:color="auto" w:fill="auto"/>
            <w:vAlign w:val="center"/>
            <w:hideMark/>
          </w:tcPr>
          <w:p w14:paraId="1A9A1C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54526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AB455C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99E75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E4DA9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47C22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3C58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B0DF5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яч.342 СГМК</w:t>
            </w:r>
          </w:p>
        </w:tc>
        <w:tc>
          <w:tcPr>
            <w:tcW w:w="2268" w:type="dxa"/>
            <w:tcBorders>
              <w:top w:val="nil"/>
              <w:left w:val="nil"/>
              <w:bottom w:val="single" w:sz="4" w:space="0" w:color="auto"/>
              <w:right w:val="single" w:sz="4" w:space="0" w:color="auto"/>
            </w:tcBorders>
            <w:shd w:val="clear" w:color="auto" w:fill="auto"/>
            <w:vAlign w:val="center"/>
            <w:hideMark/>
          </w:tcPr>
          <w:p w14:paraId="4198D7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F924D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2538545E"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4BC68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0BFF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0674E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6479F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4C1BE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47B353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58548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624465" w:rsidRPr="00624465" w14:paraId="75F32B76"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95A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E7EE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EAD98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BF43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87D50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7A8235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5488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714DDF58"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7539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AF90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94F9E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E8B6A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258EDA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7470A2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0816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60E01B16"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7E27B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C624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176AC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0D380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CEAB2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12D156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FB75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4A29E0F7"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7C15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36008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62072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E495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5D3BE5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5DD94B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44305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624465" w:rsidRPr="00624465" w14:paraId="72C595F8"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853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9076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013A2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C595A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AE849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7C67F8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A638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546C5E9D"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174E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378E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C5CF8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5A8A1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14486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6CEB51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A559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1352B284"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680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9383B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D5051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D577D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007866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260826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CB67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5F62230E"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971DD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5FFB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34A2A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F488A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CE6F0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42A504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FBB4C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624465" w:rsidRPr="00624465" w14:paraId="3213AFAD"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7CC1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8D7F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4C6C8F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BBA91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F7404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60DB7E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9D56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154085A1"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473E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3515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F88C1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C7DC2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6F98F4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59E65D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AD52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3960D4D1"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533D8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7F6CBE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9E799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09AF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2F8BAE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1CA8B4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2FD7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07FD814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D11C5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39C5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255A0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9EB25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6D1A45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Лесоспуск</w:t>
            </w:r>
          </w:p>
        </w:tc>
        <w:tc>
          <w:tcPr>
            <w:tcW w:w="2268" w:type="dxa"/>
            <w:tcBorders>
              <w:top w:val="nil"/>
              <w:left w:val="nil"/>
              <w:bottom w:val="single" w:sz="4" w:space="0" w:color="auto"/>
              <w:right w:val="single" w:sz="4" w:space="0" w:color="auto"/>
            </w:tcBorders>
            <w:shd w:val="clear" w:color="auto" w:fill="auto"/>
            <w:vAlign w:val="center"/>
            <w:hideMark/>
          </w:tcPr>
          <w:p w14:paraId="23DB6C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3E58A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FDC720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551AF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2F778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AD4B9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DCA44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23AF63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Котельная вв.1</w:t>
            </w:r>
          </w:p>
        </w:tc>
        <w:tc>
          <w:tcPr>
            <w:tcW w:w="2268" w:type="dxa"/>
            <w:tcBorders>
              <w:top w:val="nil"/>
              <w:left w:val="nil"/>
              <w:bottom w:val="single" w:sz="4" w:space="0" w:color="auto"/>
              <w:right w:val="single" w:sz="4" w:space="0" w:color="auto"/>
            </w:tcBorders>
            <w:shd w:val="clear" w:color="auto" w:fill="auto"/>
            <w:vAlign w:val="center"/>
            <w:hideMark/>
          </w:tcPr>
          <w:p w14:paraId="1A81AE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C107E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830873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10744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4A99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1EC89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A70F3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3A3CE2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Жилпоселок вв.2</w:t>
            </w:r>
          </w:p>
        </w:tc>
        <w:tc>
          <w:tcPr>
            <w:tcW w:w="2268" w:type="dxa"/>
            <w:tcBorders>
              <w:top w:val="nil"/>
              <w:left w:val="nil"/>
              <w:bottom w:val="single" w:sz="4" w:space="0" w:color="auto"/>
              <w:right w:val="single" w:sz="4" w:space="0" w:color="auto"/>
            </w:tcBorders>
            <w:shd w:val="clear" w:color="auto" w:fill="auto"/>
            <w:vAlign w:val="center"/>
            <w:hideMark/>
          </w:tcPr>
          <w:p w14:paraId="4CBDFD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FA42B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3A89EA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0814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2D60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3EA85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71F09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2CB816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 Котельная вв.2</w:t>
            </w:r>
          </w:p>
        </w:tc>
        <w:tc>
          <w:tcPr>
            <w:tcW w:w="2268" w:type="dxa"/>
            <w:tcBorders>
              <w:top w:val="nil"/>
              <w:left w:val="nil"/>
              <w:bottom w:val="single" w:sz="4" w:space="0" w:color="auto"/>
              <w:right w:val="single" w:sz="4" w:space="0" w:color="auto"/>
            </w:tcBorders>
            <w:shd w:val="clear" w:color="auto" w:fill="auto"/>
            <w:vAlign w:val="center"/>
            <w:hideMark/>
          </w:tcPr>
          <w:p w14:paraId="2D41FA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73191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9C77E9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BC9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D038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71C55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5111E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CD695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 Котельная вв.2</w:t>
            </w:r>
          </w:p>
        </w:tc>
        <w:tc>
          <w:tcPr>
            <w:tcW w:w="2268" w:type="dxa"/>
            <w:tcBorders>
              <w:top w:val="nil"/>
              <w:left w:val="nil"/>
              <w:bottom w:val="single" w:sz="4" w:space="0" w:color="auto"/>
              <w:right w:val="single" w:sz="4" w:space="0" w:color="auto"/>
            </w:tcBorders>
            <w:shd w:val="clear" w:color="auto" w:fill="auto"/>
            <w:vAlign w:val="center"/>
            <w:hideMark/>
          </w:tcPr>
          <w:p w14:paraId="1F26CE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ED559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ТЛМ-10-2</w:t>
            </w:r>
          </w:p>
        </w:tc>
      </w:tr>
      <w:tr w:rsidR="00624465" w:rsidRPr="00624465" w14:paraId="68A0EE7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4FC8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CEED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D7FB3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7255A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5EFC29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 Котельная вв.2</w:t>
            </w:r>
          </w:p>
        </w:tc>
        <w:tc>
          <w:tcPr>
            <w:tcW w:w="2268" w:type="dxa"/>
            <w:tcBorders>
              <w:top w:val="nil"/>
              <w:left w:val="nil"/>
              <w:bottom w:val="single" w:sz="4" w:space="0" w:color="auto"/>
              <w:right w:val="single" w:sz="4" w:space="0" w:color="auto"/>
            </w:tcBorders>
            <w:shd w:val="clear" w:color="auto" w:fill="auto"/>
            <w:vAlign w:val="center"/>
            <w:hideMark/>
          </w:tcPr>
          <w:p w14:paraId="0AD47E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0B2B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ТЛМ-10-2</w:t>
            </w:r>
          </w:p>
        </w:tc>
      </w:tr>
      <w:tr w:rsidR="00624465" w:rsidRPr="00624465" w14:paraId="69E6136B"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E98D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F280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43535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8450B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3BE72A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яч.29 Компрессорная вв.2</w:t>
            </w:r>
          </w:p>
        </w:tc>
        <w:tc>
          <w:tcPr>
            <w:tcW w:w="2268" w:type="dxa"/>
            <w:tcBorders>
              <w:top w:val="nil"/>
              <w:left w:val="nil"/>
              <w:bottom w:val="single" w:sz="4" w:space="0" w:color="auto"/>
              <w:right w:val="single" w:sz="4" w:space="0" w:color="auto"/>
            </w:tcBorders>
            <w:shd w:val="clear" w:color="auto" w:fill="auto"/>
            <w:vAlign w:val="center"/>
            <w:hideMark/>
          </w:tcPr>
          <w:p w14:paraId="2E50EC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18081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5AE7D1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3E0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4DB5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02DDD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903A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7A1885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 Вентилятор вв.2</w:t>
            </w:r>
          </w:p>
        </w:tc>
        <w:tc>
          <w:tcPr>
            <w:tcW w:w="2268" w:type="dxa"/>
            <w:tcBorders>
              <w:top w:val="nil"/>
              <w:left w:val="nil"/>
              <w:bottom w:val="single" w:sz="4" w:space="0" w:color="auto"/>
              <w:right w:val="single" w:sz="4" w:space="0" w:color="auto"/>
            </w:tcBorders>
            <w:shd w:val="clear" w:color="auto" w:fill="auto"/>
            <w:vAlign w:val="center"/>
            <w:hideMark/>
          </w:tcPr>
          <w:p w14:paraId="19B89D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A8404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65798B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02CC1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5BEF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1FF48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80E8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215B9D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 Гл</w:t>
            </w:r>
            <w:proofErr w:type="gramStart"/>
            <w:r w:rsidRPr="00806C0F">
              <w:rPr>
                <w:rFonts w:ascii="Calibri" w:hAnsi="Calibri" w:cs="Calibri"/>
                <w:color w:val="000000"/>
                <w:sz w:val="20"/>
                <w:szCs w:val="20"/>
                <w:lang w:eastAsia="ru-RU"/>
              </w:rPr>
              <w:t>.с</w:t>
            </w:r>
            <w:proofErr w:type="gramEnd"/>
            <w:r w:rsidRPr="00806C0F">
              <w:rPr>
                <w:rFonts w:ascii="Calibri" w:hAnsi="Calibri" w:cs="Calibri"/>
                <w:color w:val="000000"/>
                <w:sz w:val="20"/>
                <w:szCs w:val="20"/>
                <w:lang w:eastAsia="ru-RU"/>
              </w:rPr>
              <w:t>твол вв.2</w:t>
            </w:r>
          </w:p>
        </w:tc>
        <w:tc>
          <w:tcPr>
            <w:tcW w:w="2268" w:type="dxa"/>
            <w:tcBorders>
              <w:top w:val="nil"/>
              <w:left w:val="nil"/>
              <w:bottom w:val="single" w:sz="4" w:space="0" w:color="auto"/>
              <w:right w:val="single" w:sz="4" w:space="0" w:color="auto"/>
            </w:tcBorders>
            <w:shd w:val="clear" w:color="auto" w:fill="auto"/>
            <w:vAlign w:val="center"/>
            <w:hideMark/>
          </w:tcPr>
          <w:p w14:paraId="52C645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B5491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B902C8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8B22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BCA5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45335F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EE2CF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E4D5D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яч.12А К-6</w:t>
            </w:r>
          </w:p>
        </w:tc>
        <w:tc>
          <w:tcPr>
            <w:tcW w:w="2268" w:type="dxa"/>
            <w:tcBorders>
              <w:top w:val="nil"/>
              <w:left w:val="nil"/>
              <w:bottom w:val="single" w:sz="4" w:space="0" w:color="auto"/>
              <w:right w:val="single" w:sz="4" w:space="0" w:color="auto"/>
            </w:tcBorders>
            <w:shd w:val="clear" w:color="auto" w:fill="auto"/>
            <w:vAlign w:val="center"/>
            <w:hideMark/>
          </w:tcPr>
          <w:p w14:paraId="391644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65810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3A54BAC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07F0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CA751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59E666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7707E3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4C198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20B21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Генератор сигналов  специальной формы</w:t>
            </w:r>
          </w:p>
        </w:tc>
        <w:tc>
          <w:tcPr>
            <w:tcW w:w="1690" w:type="dxa"/>
            <w:tcBorders>
              <w:top w:val="nil"/>
              <w:left w:val="nil"/>
              <w:bottom w:val="single" w:sz="4" w:space="0" w:color="auto"/>
              <w:right w:val="single" w:sz="4" w:space="0" w:color="auto"/>
            </w:tcBorders>
            <w:shd w:val="clear" w:color="auto" w:fill="auto"/>
            <w:noWrap/>
            <w:vAlign w:val="bottom"/>
            <w:hideMark/>
          </w:tcPr>
          <w:p w14:paraId="5003BC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АКИП-3409/1</w:t>
            </w:r>
          </w:p>
        </w:tc>
      </w:tr>
      <w:tr w:rsidR="00624465" w:rsidRPr="00624465" w14:paraId="2BAABFD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8DD24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CA0A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07F336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88E2E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19A1A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FF65C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9389B4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58053A5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ED0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EA7B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6B83BC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7F45C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495B9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EF4F9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470CFA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АРРА-207</w:t>
            </w:r>
          </w:p>
        </w:tc>
      </w:tr>
      <w:tr w:rsidR="00624465" w:rsidRPr="00624465" w14:paraId="34F3B0B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9BD6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753E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20D8F0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DA172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5A9BD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BE6EB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Тепловизор</w:t>
            </w:r>
          </w:p>
        </w:tc>
        <w:tc>
          <w:tcPr>
            <w:tcW w:w="1690" w:type="dxa"/>
            <w:tcBorders>
              <w:top w:val="nil"/>
              <w:left w:val="nil"/>
              <w:bottom w:val="single" w:sz="4" w:space="0" w:color="auto"/>
              <w:right w:val="single" w:sz="4" w:space="0" w:color="auto"/>
            </w:tcBorders>
            <w:shd w:val="clear" w:color="auto" w:fill="auto"/>
            <w:noWrap/>
            <w:vAlign w:val="bottom"/>
            <w:hideMark/>
          </w:tcPr>
          <w:p w14:paraId="34E7A0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Ti25</w:t>
            </w:r>
          </w:p>
        </w:tc>
      </w:tr>
      <w:tr w:rsidR="00624465" w:rsidRPr="00624465" w14:paraId="2F2AD28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CE695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AB1B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5F4308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9A630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79CE4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8E666E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vAlign w:val="center"/>
            <w:hideMark/>
          </w:tcPr>
          <w:p w14:paraId="0A064FA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APPA А16Н</w:t>
            </w:r>
          </w:p>
        </w:tc>
      </w:tr>
      <w:tr w:rsidR="00624465" w:rsidRPr="00624465" w14:paraId="01EE8F3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DB272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7935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071927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6B138F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6867C8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08A51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57559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2B52468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856E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2B42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0FA209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64AC3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D2DB1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D03DD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84DCA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22C927F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8F1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FEEB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508FDD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3A2424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7AB04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6EABE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469024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03B278A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F297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B681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3EA3A7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275DFF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5C1E5E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42AD8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4AB102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37BD3A1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CA69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3DD8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7FAE06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23BD8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5CF17B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70AFC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3B9755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3B8440B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6B339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A705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7A8B74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531023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D3A22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A4496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246115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6F542F0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3E12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D0AC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67EE0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C80A0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DAB98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 ТП-37</w:t>
            </w:r>
          </w:p>
        </w:tc>
        <w:tc>
          <w:tcPr>
            <w:tcW w:w="2268" w:type="dxa"/>
            <w:tcBorders>
              <w:top w:val="nil"/>
              <w:left w:val="nil"/>
              <w:bottom w:val="single" w:sz="4" w:space="0" w:color="auto"/>
              <w:right w:val="single" w:sz="4" w:space="0" w:color="auto"/>
            </w:tcBorders>
            <w:shd w:val="clear" w:color="auto" w:fill="auto"/>
            <w:vAlign w:val="center"/>
            <w:hideMark/>
          </w:tcPr>
          <w:p w14:paraId="7B1449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45581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5F52AD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C40D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7014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ADAEC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A107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B9A3F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10 ТП-39 ф.1</w:t>
            </w:r>
          </w:p>
        </w:tc>
        <w:tc>
          <w:tcPr>
            <w:tcW w:w="2268" w:type="dxa"/>
            <w:tcBorders>
              <w:top w:val="nil"/>
              <w:left w:val="nil"/>
              <w:bottom w:val="single" w:sz="4" w:space="0" w:color="auto"/>
              <w:right w:val="single" w:sz="4" w:space="0" w:color="auto"/>
            </w:tcBorders>
            <w:shd w:val="clear" w:color="auto" w:fill="auto"/>
            <w:vAlign w:val="center"/>
            <w:hideMark/>
          </w:tcPr>
          <w:p w14:paraId="379116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40C46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C1A83C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7963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D802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9E843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E81E8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8B14E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13 ЧП Владимир Иванович</w:t>
            </w:r>
          </w:p>
        </w:tc>
        <w:tc>
          <w:tcPr>
            <w:tcW w:w="2268" w:type="dxa"/>
            <w:tcBorders>
              <w:top w:val="nil"/>
              <w:left w:val="nil"/>
              <w:bottom w:val="single" w:sz="4" w:space="0" w:color="auto"/>
              <w:right w:val="single" w:sz="4" w:space="0" w:color="auto"/>
            </w:tcBorders>
            <w:shd w:val="clear" w:color="auto" w:fill="auto"/>
            <w:vAlign w:val="center"/>
            <w:hideMark/>
          </w:tcPr>
          <w:p w14:paraId="251AEC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4E5B9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1762887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3F2C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AD8D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71651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E3AE4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44D89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14 ТП-ЦРСД Т-2</w:t>
            </w:r>
          </w:p>
        </w:tc>
        <w:tc>
          <w:tcPr>
            <w:tcW w:w="2268" w:type="dxa"/>
            <w:tcBorders>
              <w:top w:val="nil"/>
              <w:left w:val="nil"/>
              <w:bottom w:val="single" w:sz="4" w:space="0" w:color="auto"/>
              <w:right w:val="single" w:sz="4" w:space="0" w:color="auto"/>
            </w:tcBorders>
            <w:shd w:val="clear" w:color="auto" w:fill="auto"/>
            <w:vAlign w:val="center"/>
            <w:hideMark/>
          </w:tcPr>
          <w:p w14:paraId="2D913A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788D5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A64EC5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982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A160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CF8A5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9ECEB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123C8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15 ТП-39Б</w:t>
            </w:r>
          </w:p>
        </w:tc>
        <w:tc>
          <w:tcPr>
            <w:tcW w:w="2268" w:type="dxa"/>
            <w:tcBorders>
              <w:top w:val="nil"/>
              <w:left w:val="nil"/>
              <w:bottom w:val="single" w:sz="4" w:space="0" w:color="auto"/>
              <w:right w:val="single" w:sz="4" w:space="0" w:color="auto"/>
            </w:tcBorders>
            <w:shd w:val="clear" w:color="auto" w:fill="auto"/>
            <w:vAlign w:val="center"/>
            <w:hideMark/>
          </w:tcPr>
          <w:p w14:paraId="44DA40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3E670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47BA22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CB0AF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6F6A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15214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4D976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5B4EB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16 ТП-23 Т-2</w:t>
            </w:r>
          </w:p>
        </w:tc>
        <w:tc>
          <w:tcPr>
            <w:tcW w:w="2268" w:type="dxa"/>
            <w:tcBorders>
              <w:top w:val="nil"/>
              <w:left w:val="nil"/>
              <w:bottom w:val="single" w:sz="4" w:space="0" w:color="auto"/>
              <w:right w:val="single" w:sz="4" w:space="0" w:color="auto"/>
            </w:tcBorders>
            <w:shd w:val="clear" w:color="auto" w:fill="auto"/>
            <w:vAlign w:val="center"/>
            <w:hideMark/>
          </w:tcPr>
          <w:p w14:paraId="48B848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0D488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F1ABA1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0917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45E3C9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EA5CC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A022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F4540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17 ТП-РП-11 ф.2</w:t>
            </w:r>
          </w:p>
        </w:tc>
        <w:tc>
          <w:tcPr>
            <w:tcW w:w="2268" w:type="dxa"/>
            <w:tcBorders>
              <w:top w:val="nil"/>
              <w:left w:val="nil"/>
              <w:bottom w:val="single" w:sz="4" w:space="0" w:color="auto"/>
              <w:right w:val="single" w:sz="4" w:space="0" w:color="auto"/>
            </w:tcBorders>
            <w:shd w:val="clear" w:color="auto" w:fill="auto"/>
            <w:vAlign w:val="center"/>
            <w:hideMark/>
          </w:tcPr>
          <w:p w14:paraId="3ED6BA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EB4F4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82D9BA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6184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2250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E8163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4C44F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A30F7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18 ТП-39 ф.2</w:t>
            </w:r>
          </w:p>
        </w:tc>
        <w:tc>
          <w:tcPr>
            <w:tcW w:w="2268" w:type="dxa"/>
            <w:tcBorders>
              <w:top w:val="nil"/>
              <w:left w:val="nil"/>
              <w:bottom w:val="single" w:sz="4" w:space="0" w:color="auto"/>
              <w:right w:val="single" w:sz="4" w:space="0" w:color="auto"/>
            </w:tcBorders>
            <w:shd w:val="clear" w:color="auto" w:fill="auto"/>
            <w:vAlign w:val="center"/>
            <w:hideMark/>
          </w:tcPr>
          <w:p w14:paraId="639247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DC922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81DC80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B850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EA61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7A331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ABEDC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72332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1А ТП-ЦРСД Т-1</w:t>
            </w:r>
          </w:p>
        </w:tc>
        <w:tc>
          <w:tcPr>
            <w:tcW w:w="2268" w:type="dxa"/>
            <w:tcBorders>
              <w:top w:val="nil"/>
              <w:left w:val="nil"/>
              <w:bottom w:val="single" w:sz="4" w:space="0" w:color="auto"/>
              <w:right w:val="single" w:sz="4" w:space="0" w:color="auto"/>
            </w:tcBorders>
            <w:shd w:val="clear" w:color="auto" w:fill="auto"/>
            <w:vAlign w:val="center"/>
            <w:hideMark/>
          </w:tcPr>
          <w:p w14:paraId="2C4233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2C12E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AADBB3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8FD7F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5CEF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E545A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2A371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F8F4D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 БХУ Т-2</w:t>
            </w:r>
          </w:p>
        </w:tc>
        <w:tc>
          <w:tcPr>
            <w:tcW w:w="2268" w:type="dxa"/>
            <w:tcBorders>
              <w:top w:val="nil"/>
              <w:left w:val="nil"/>
              <w:bottom w:val="single" w:sz="4" w:space="0" w:color="auto"/>
              <w:right w:val="single" w:sz="4" w:space="0" w:color="auto"/>
            </w:tcBorders>
            <w:shd w:val="clear" w:color="auto" w:fill="auto"/>
            <w:vAlign w:val="center"/>
            <w:hideMark/>
          </w:tcPr>
          <w:p w14:paraId="6795AA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3ACE3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C79C0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446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5309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79704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7879B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85C82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 Ввод 2</w:t>
            </w:r>
          </w:p>
        </w:tc>
        <w:tc>
          <w:tcPr>
            <w:tcW w:w="2268" w:type="dxa"/>
            <w:tcBorders>
              <w:top w:val="nil"/>
              <w:left w:val="nil"/>
              <w:bottom w:val="single" w:sz="4" w:space="0" w:color="auto"/>
              <w:right w:val="single" w:sz="4" w:space="0" w:color="auto"/>
            </w:tcBorders>
            <w:shd w:val="clear" w:color="auto" w:fill="auto"/>
            <w:vAlign w:val="center"/>
            <w:hideMark/>
          </w:tcPr>
          <w:p w14:paraId="1FF435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6AED6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11E4EC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E6A1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CC10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E950A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6B62D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5F417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703CE6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B5AB5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926A95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5ED33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D8C5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D1EDE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4403F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FD1B3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23 БХУ Т-1</w:t>
            </w:r>
          </w:p>
        </w:tc>
        <w:tc>
          <w:tcPr>
            <w:tcW w:w="2268" w:type="dxa"/>
            <w:tcBorders>
              <w:top w:val="nil"/>
              <w:left w:val="nil"/>
              <w:bottom w:val="single" w:sz="4" w:space="0" w:color="auto"/>
              <w:right w:val="single" w:sz="4" w:space="0" w:color="auto"/>
            </w:tcBorders>
            <w:shd w:val="clear" w:color="auto" w:fill="auto"/>
            <w:vAlign w:val="center"/>
            <w:hideMark/>
          </w:tcPr>
          <w:p w14:paraId="6AD661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D5D23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702F64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3BDE1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C36C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E32A0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7325A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1D05D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24 ТП-ИВЦ Т-2</w:t>
            </w:r>
          </w:p>
        </w:tc>
        <w:tc>
          <w:tcPr>
            <w:tcW w:w="2268" w:type="dxa"/>
            <w:tcBorders>
              <w:top w:val="nil"/>
              <w:left w:val="nil"/>
              <w:bottom w:val="single" w:sz="4" w:space="0" w:color="auto"/>
              <w:right w:val="single" w:sz="4" w:space="0" w:color="auto"/>
            </w:tcBorders>
            <w:shd w:val="clear" w:color="auto" w:fill="auto"/>
            <w:vAlign w:val="center"/>
            <w:hideMark/>
          </w:tcPr>
          <w:p w14:paraId="11A88A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9DBF9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3F2B19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AF45F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1B90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E708B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EB4A5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33D94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3C791E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D8936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A2D68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3586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B429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DA482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B1ED4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8D80F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3 ТП-23 Т-1</w:t>
            </w:r>
          </w:p>
        </w:tc>
        <w:tc>
          <w:tcPr>
            <w:tcW w:w="2268" w:type="dxa"/>
            <w:tcBorders>
              <w:top w:val="nil"/>
              <w:left w:val="nil"/>
              <w:bottom w:val="single" w:sz="4" w:space="0" w:color="auto"/>
              <w:right w:val="single" w:sz="4" w:space="0" w:color="auto"/>
            </w:tcBorders>
            <w:shd w:val="clear" w:color="auto" w:fill="auto"/>
            <w:vAlign w:val="center"/>
            <w:hideMark/>
          </w:tcPr>
          <w:p w14:paraId="13E8C0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33E5A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FB604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1C1D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A5B5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0416F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5624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8B872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5 Ввод 1</w:t>
            </w:r>
          </w:p>
        </w:tc>
        <w:tc>
          <w:tcPr>
            <w:tcW w:w="2268" w:type="dxa"/>
            <w:tcBorders>
              <w:top w:val="nil"/>
              <w:left w:val="nil"/>
              <w:bottom w:val="single" w:sz="4" w:space="0" w:color="auto"/>
              <w:right w:val="single" w:sz="4" w:space="0" w:color="auto"/>
            </w:tcBorders>
            <w:shd w:val="clear" w:color="auto" w:fill="auto"/>
            <w:vAlign w:val="center"/>
            <w:hideMark/>
          </w:tcPr>
          <w:p w14:paraId="26FE2F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076FC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8076A3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E6B3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77F0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1498C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DA34A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C7011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7 ТП РП-11 ф.1</w:t>
            </w:r>
          </w:p>
        </w:tc>
        <w:tc>
          <w:tcPr>
            <w:tcW w:w="2268" w:type="dxa"/>
            <w:tcBorders>
              <w:top w:val="nil"/>
              <w:left w:val="nil"/>
              <w:bottom w:val="single" w:sz="4" w:space="0" w:color="auto"/>
              <w:right w:val="single" w:sz="4" w:space="0" w:color="auto"/>
            </w:tcBorders>
            <w:shd w:val="clear" w:color="auto" w:fill="auto"/>
            <w:vAlign w:val="center"/>
            <w:hideMark/>
          </w:tcPr>
          <w:p w14:paraId="325406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C843C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7A07CA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8398F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68F86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B2BCA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A030F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267F4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8 ТП-ИВЦ Т-1</w:t>
            </w:r>
          </w:p>
        </w:tc>
        <w:tc>
          <w:tcPr>
            <w:tcW w:w="2268" w:type="dxa"/>
            <w:tcBorders>
              <w:top w:val="nil"/>
              <w:left w:val="nil"/>
              <w:bottom w:val="single" w:sz="4" w:space="0" w:color="auto"/>
              <w:right w:val="single" w:sz="4" w:space="0" w:color="auto"/>
            </w:tcBorders>
            <w:shd w:val="clear" w:color="auto" w:fill="auto"/>
            <w:vAlign w:val="center"/>
            <w:hideMark/>
          </w:tcPr>
          <w:p w14:paraId="191E7C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1A87B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6783B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DB98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D891F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08149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DF06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914A6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9 ТП-22 ф.1</w:t>
            </w:r>
          </w:p>
        </w:tc>
        <w:tc>
          <w:tcPr>
            <w:tcW w:w="2268" w:type="dxa"/>
            <w:tcBorders>
              <w:top w:val="nil"/>
              <w:left w:val="nil"/>
              <w:bottom w:val="single" w:sz="4" w:space="0" w:color="auto"/>
              <w:right w:val="single" w:sz="4" w:space="0" w:color="auto"/>
            </w:tcBorders>
            <w:shd w:val="clear" w:color="auto" w:fill="auto"/>
            <w:vAlign w:val="center"/>
            <w:hideMark/>
          </w:tcPr>
          <w:p w14:paraId="7842DB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7EBA7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DE3360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81A1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2B16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4D1900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347C8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3E566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10кВ</w:t>
            </w:r>
          </w:p>
        </w:tc>
        <w:tc>
          <w:tcPr>
            <w:tcW w:w="2268" w:type="dxa"/>
            <w:tcBorders>
              <w:top w:val="nil"/>
              <w:left w:val="nil"/>
              <w:bottom w:val="single" w:sz="4" w:space="0" w:color="auto"/>
              <w:right w:val="single" w:sz="4" w:space="0" w:color="auto"/>
            </w:tcBorders>
            <w:shd w:val="clear" w:color="auto" w:fill="auto"/>
            <w:vAlign w:val="center"/>
            <w:hideMark/>
          </w:tcPr>
          <w:p w14:paraId="128C77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1D61B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0C3A75F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9DE7C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D130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382C76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CDD27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B2EA8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10кВ</w:t>
            </w:r>
          </w:p>
        </w:tc>
        <w:tc>
          <w:tcPr>
            <w:tcW w:w="2268" w:type="dxa"/>
            <w:tcBorders>
              <w:top w:val="nil"/>
              <w:left w:val="nil"/>
              <w:bottom w:val="single" w:sz="4" w:space="0" w:color="auto"/>
              <w:right w:val="single" w:sz="4" w:space="0" w:color="auto"/>
            </w:tcBorders>
            <w:shd w:val="clear" w:color="auto" w:fill="auto"/>
            <w:vAlign w:val="center"/>
            <w:hideMark/>
          </w:tcPr>
          <w:p w14:paraId="77F9C3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3D638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4CE979D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CE4C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7111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00A969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E483F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4BCFF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10кВ</w:t>
            </w:r>
          </w:p>
        </w:tc>
        <w:tc>
          <w:tcPr>
            <w:tcW w:w="2268" w:type="dxa"/>
            <w:tcBorders>
              <w:top w:val="nil"/>
              <w:left w:val="nil"/>
              <w:bottom w:val="single" w:sz="4" w:space="0" w:color="auto"/>
              <w:right w:val="single" w:sz="4" w:space="0" w:color="auto"/>
            </w:tcBorders>
            <w:shd w:val="clear" w:color="auto" w:fill="auto"/>
            <w:vAlign w:val="center"/>
            <w:hideMark/>
          </w:tcPr>
          <w:p w14:paraId="51ACDB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F5FE5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57DDE71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35D7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5528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FF106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C87C3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F6A5B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E48EC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6EAF58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Щ 41160</w:t>
            </w:r>
          </w:p>
        </w:tc>
      </w:tr>
      <w:tr w:rsidR="00624465" w:rsidRPr="00624465" w14:paraId="6251BDF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728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CE64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2FA13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EBD76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58225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CE599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4F4698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 0200</w:t>
            </w:r>
          </w:p>
        </w:tc>
      </w:tr>
      <w:tr w:rsidR="00624465" w:rsidRPr="00624465" w14:paraId="5B3CBA7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0E9E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949CF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F9C16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220CB4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C6F33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11254B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749F4B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624465" w:rsidRPr="00624465" w14:paraId="0AB65BCE"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CB09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46C6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93E78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CB430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7B051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22BD7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электрического сопротивления микромилликилоомметр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707A0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МИКО-2.3</w:t>
            </w:r>
          </w:p>
        </w:tc>
      </w:tr>
      <w:tr w:rsidR="00624465" w:rsidRPr="00624465" w14:paraId="6F65278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C92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CD64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897D9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86BB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FC9AA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7691DE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4FFAB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624465" w:rsidRPr="00624465" w14:paraId="61AB9C4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B12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E647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C6162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EFF47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27881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14085E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185C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419CD21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9717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78DC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1A865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43B0B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83540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6DEA44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4914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1322143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3DF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0A29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55E7B5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5187B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74B77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753FC2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1C1A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600821B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E41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CEA6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7DAAB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AEC7F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DD5C9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0DB1CC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F813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11258C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0280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FB89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9D4D1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47500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7AE79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7B6F30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9AB5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0784097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9ABE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9C4B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E1C0F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5853B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34FF3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4D39AB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67F7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624465" w:rsidRPr="00624465" w14:paraId="16199A8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6B15A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2BA8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7DACD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010F5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5B893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551059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471C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E15DA4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48D6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54EB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4CD5CA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0D275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4FAB3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00C0C8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EE68F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F603FF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634A0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1BDA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2AC09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3CE9D0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0F867C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203 ш. Юбилейная Ввод-2</w:t>
            </w:r>
          </w:p>
        </w:tc>
        <w:tc>
          <w:tcPr>
            <w:tcW w:w="2268" w:type="dxa"/>
            <w:tcBorders>
              <w:top w:val="nil"/>
              <w:left w:val="nil"/>
              <w:bottom w:val="single" w:sz="4" w:space="0" w:color="auto"/>
              <w:right w:val="single" w:sz="4" w:space="0" w:color="auto"/>
            </w:tcBorders>
            <w:shd w:val="clear" w:color="auto" w:fill="auto"/>
            <w:vAlign w:val="center"/>
            <w:hideMark/>
          </w:tcPr>
          <w:p w14:paraId="04B2F8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0E940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EE2A2D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83CA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F368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0F129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6ED867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F01C6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204 ТП-4 Т-2</w:t>
            </w:r>
          </w:p>
        </w:tc>
        <w:tc>
          <w:tcPr>
            <w:tcW w:w="2268" w:type="dxa"/>
            <w:tcBorders>
              <w:top w:val="nil"/>
              <w:left w:val="nil"/>
              <w:bottom w:val="single" w:sz="4" w:space="0" w:color="auto"/>
              <w:right w:val="single" w:sz="4" w:space="0" w:color="auto"/>
            </w:tcBorders>
            <w:shd w:val="clear" w:color="auto" w:fill="auto"/>
            <w:vAlign w:val="center"/>
            <w:hideMark/>
          </w:tcPr>
          <w:p w14:paraId="022DED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705A6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w:t>
            </w:r>
            <w:r w:rsidRPr="00806C0F">
              <w:rPr>
                <w:rFonts w:ascii="Calibri" w:hAnsi="Calibri" w:cs="Calibri"/>
                <w:color w:val="000000"/>
                <w:sz w:val="20"/>
                <w:szCs w:val="20"/>
                <w:lang w:eastAsia="ru-RU"/>
              </w:rPr>
              <w:lastRenderedPageBreak/>
              <w:t>протокол</w:t>
            </w:r>
          </w:p>
        </w:tc>
      </w:tr>
      <w:tr w:rsidR="00624465" w:rsidRPr="00624465" w14:paraId="0444D5E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D74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58C422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7665F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2D7774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AC5D1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205 РП-17 Т-2</w:t>
            </w:r>
          </w:p>
        </w:tc>
        <w:tc>
          <w:tcPr>
            <w:tcW w:w="2268" w:type="dxa"/>
            <w:tcBorders>
              <w:top w:val="nil"/>
              <w:left w:val="nil"/>
              <w:bottom w:val="single" w:sz="4" w:space="0" w:color="auto"/>
              <w:right w:val="single" w:sz="4" w:space="0" w:color="auto"/>
            </w:tcBorders>
            <w:shd w:val="clear" w:color="auto" w:fill="auto"/>
            <w:vAlign w:val="center"/>
            <w:hideMark/>
          </w:tcPr>
          <w:p w14:paraId="71FA2B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56DE7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CD4FEE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CDE6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111E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0C2AE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67B427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56973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206 РП-68 Ввод-2</w:t>
            </w:r>
          </w:p>
        </w:tc>
        <w:tc>
          <w:tcPr>
            <w:tcW w:w="2268" w:type="dxa"/>
            <w:tcBorders>
              <w:top w:val="nil"/>
              <w:left w:val="nil"/>
              <w:bottom w:val="single" w:sz="4" w:space="0" w:color="auto"/>
              <w:right w:val="single" w:sz="4" w:space="0" w:color="auto"/>
            </w:tcBorders>
            <w:shd w:val="clear" w:color="auto" w:fill="auto"/>
            <w:vAlign w:val="center"/>
            <w:hideMark/>
          </w:tcPr>
          <w:p w14:paraId="397224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ADF1F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8DAF0F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AE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D8EE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039B5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00F28A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3C8FF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207 ввод№2</w:t>
            </w:r>
          </w:p>
        </w:tc>
        <w:tc>
          <w:tcPr>
            <w:tcW w:w="2268" w:type="dxa"/>
            <w:tcBorders>
              <w:top w:val="nil"/>
              <w:left w:val="nil"/>
              <w:bottom w:val="single" w:sz="4" w:space="0" w:color="auto"/>
              <w:right w:val="single" w:sz="4" w:space="0" w:color="auto"/>
            </w:tcBorders>
            <w:shd w:val="clear" w:color="auto" w:fill="auto"/>
            <w:vAlign w:val="center"/>
            <w:hideMark/>
          </w:tcPr>
          <w:p w14:paraId="0105EF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BBC7B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BF51DE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5ADE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0E9D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2B5FD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5ACADF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3ED47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209 РП-66 Ввод-2</w:t>
            </w:r>
          </w:p>
        </w:tc>
        <w:tc>
          <w:tcPr>
            <w:tcW w:w="2268" w:type="dxa"/>
            <w:tcBorders>
              <w:top w:val="nil"/>
              <w:left w:val="nil"/>
              <w:bottom w:val="single" w:sz="4" w:space="0" w:color="auto"/>
              <w:right w:val="single" w:sz="4" w:space="0" w:color="auto"/>
            </w:tcBorders>
            <w:shd w:val="clear" w:color="auto" w:fill="auto"/>
            <w:vAlign w:val="center"/>
            <w:hideMark/>
          </w:tcPr>
          <w:p w14:paraId="30CBD3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6725A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22DC5A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912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A3A4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EFD0E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0D2F50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B26BB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210 ТСН-2</w:t>
            </w:r>
          </w:p>
        </w:tc>
        <w:tc>
          <w:tcPr>
            <w:tcW w:w="2268" w:type="dxa"/>
            <w:tcBorders>
              <w:top w:val="nil"/>
              <w:left w:val="nil"/>
              <w:bottom w:val="single" w:sz="4" w:space="0" w:color="auto"/>
              <w:right w:val="single" w:sz="4" w:space="0" w:color="auto"/>
            </w:tcBorders>
            <w:shd w:val="clear" w:color="auto" w:fill="auto"/>
            <w:vAlign w:val="center"/>
            <w:hideMark/>
          </w:tcPr>
          <w:p w14:paraId="47E11D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224A0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6D167D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4AD9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84B2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CB742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1D70AF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70F4E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211 КТП изотоп</w:t>
            </w:r>
          </w:p>
        </w:tc>
        <w:tc>
          <w:tcPr>
            <w:tcW w:w="2268" w:type="dxa"/>
            <w:tcBorders>
              <w:top w:val="nil"/>
              <w:left w:val="nil"/>
              <w:bottom w:val="single" w:sz="4" w:space="0" w:color="auto"/>
              <w:right w:val="single" w:sz="4" w:space="0" w:color="auto"/>
            </w:tcBorders>
            <w:shd w:val="clear" w:color="auto" w:fill="auto"/>
            <w:vAlign w:val="center"/>
            <w:hideMark/>
          </w:tcPr>
          <w:p w14:paraId="7131D4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FB466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71229C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8925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6519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37DF2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31DCDE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15F89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212 РП-28 Ввод-2</w:t>
            </w:r>
          </w:p>
        </w:tc>
        <w:tc>
          <w:tcPr>
            <w:tcW w:w="2268" w:type="dxa"/>
            <w:tcBorders>
              <w:top w:val="nil"/>
              <w:left w:val="nil"/>
              <w:bottom w:val="single" w:sz="4" w:space="0" w:color="auto"/>
              <w:right w:val="single" w:sz="4" w:space="0" w:color="auto"/>
            </w:tcBorders>
            <w:shd w:val="clear" w:color="auto" w:fill="auto"/>
            <w:vAlign w:val="center"/>
            <w:hideMark/>
          </w:tcPr>
          <w:p w14:paraId="491E4D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A93E7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6D9195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D92F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02FF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70D0C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1AB5B9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8911F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213 РП-30 80Т ТЭЦ</w:t>
            </w:r>
          </w:p>
        </w:tc>
        <w:tc>
          <w:tcPr>
            <w:tcW w:w="2268" w:type="dxa"/>
            <w:tcBorders>
              <w:top w:val="nil"/>
              <w:left w:val="nil"/>
              <w:bottom w:val="single" w:sz="4" w:space="0" w:color="auto"/>
              <w:right w:val="single" w:sz="4" w:space="0" w:color="auto"/>
            </w:tcBorders>
            <w:shd w:val="clear" w:color="auto" w:fill="auto"/>
            <w:vAlign w:val="center"/>
            <w:hideMark/>
          </w:tcPr>
          <w:p w14:paraId="026001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81E8B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24B55E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D15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0CE7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21D66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5CE74E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0BE74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яч.102 ЦРП-ЦОФ в.4</w:t>
            </w:r>
          </w:p>
        </w:tc>
        <w:tc>
          <w:tcPr>
            <w:tcW w:w="2268" w:type="dxa"/>
            <w:tcBorders>
              <w:top w:val="nil"/>
              <w:left w:val="nil"/>
              <w:bottom w:val="single" w:sz="4" w:space="0" w:color="auto"/>
              <w:right w:val="single" w:sz="4" w:space="0" w:color="auto"/>
            </w:tcBorders>
            <w:shd w:val="clear" w:color="auto" w:fill="auto"/>
            <w:vAlign w:val="center"/>
            <w:hideMark/>
          </w:tcPr>
          <w:p w14:paraId="158C4D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27D77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3F8B31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2A5D8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52AD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9E18B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3CBFEF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A4F68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РП-17 Т-1</w:t>
            </w:r>
          </w:p>
        </w:tc>
        <w:tc>
          <w:tcPr>
            <w:tcW w:w="2268" w:type="dxa"/>
            <w:tcBorders>
              <w:top w:val="nil"/>
              <w:left w:val="nil"/>
              <w:bottom w:val="single" w:sz="4" w:space="0" w:color="auto"/>
              <w:right w:val="single" w:sz="4" w:space="0" w:color="auto"/>
            </w:tcBorders>
            <w:shd w:val="clear" w:color="auto" w:fill="auto"/>
            <w:vAlign w:val="center"/>
            <w:hideMark/>
          </w:tcPr>
          <w:p w14:paraId="437197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7CE64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5915A7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FA367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0862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4AEF8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378469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DBF76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яч.104 Юбилейная В-1</w:t>
            </w:r>
          </w:p>
        </w:tc>
        <w:tc>
          <w:tcPr>
            <w:tcW w:w="2268" w:type="dxa"/>
            <w:tcBorders>
              <w:top w:val="nil"/>
              <w:left w:val="nil"/>
              <w:bottom w:val="single" w:sz="4" w:space="0" w:color="auto"/>
              <w:right w:val="single" w:sz="4" w:space="0" w:color="auto"/>
            </w:tcBorders>
            <w:shd w:val="clear" w:color="auto" w:fill="auto"/>
            <w:vAlign w:val="center"/>
            <w:hideMark/>
          </w:tcPr>
          <w:p w14:paraId="652B8D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2EC7D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469E45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480A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D715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8715F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4072E7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133252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ввод№1 10кВ (яч. 5)</w:t>
            </w:r>
          </w:p>
        </w:tc>
        <w:tc>
          <w:tcPr>
            <w:tcW w:w="2268" w:type="dxa"/>
            <w:tcBorders>
              <w:top w:val="nil"/>
              <w:left w:val="nil"/>
              <w:bottom w:val="single" w:sz="4" w:space="0" w:color="auto"/>
              <w:right w:val="single" w:sz="4" w:space="0" w:color="auto"/>
            </w:tcBorders>
            <w:shd w:val="clear" w:color="auto" w:fill="auto"/>
            <w:vAlign w:val="center"/>
            <w:hideMark/>
          </w:tcPr>
          <w:p w14:paraId="0C827C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4E5F1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FCF53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68B5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4FDDF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A7D5C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364546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1A9EDF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 ТСН-1</w:t>
            </w:r>
          </w:p>
        </w:tc>
        <w:tc>
          <w:tcPr>
            <w:tcW w:w="2268" w:type="dxa"/>
            <w:tcBorders>
              <w:top w:val="nil"/>
              <w:left w:val="nil"/>
              <w:bottom w:val="single" w:sz="4" w:space="0" w:color="auto"/>
              <w:right w:val="single" w:sz="4" w:space="0" w:color="auto"/>
            </w:tcBorders>
            <w:shd w:val="clear" w:color="auto" w:fill="auto"/>
            <w:vAlign w:val="center"/>
            <w:hideMark/>
          </w:tcPr>
          <w:p w14:paraId="5BEBA1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9A6D1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4A7DFF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5B68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28AE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8CA23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0DC9EB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165749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РП-4 Т-1</w:t>
            </w:r>
          </w:p>
        </w:tc>
        <w:tc>
          <w:tcPr>
            <w:tcW w:w="2268" w:type="dxa"/>
            <w:tcBorders>
              <w:top w:val="nil"/>
              <w:left w:val="nil"/>
              <w:bottom w:val="single" w:sz="4" w:space="0" w:color="auto"/>
              <w:right w:val="single" w:sz="4" w:space="0" w:color="auto"/>
            </w:tcBorders>
            <w:shd w:val="clear" w:color="auto" w:fill="auto"/>
            <w:vAlign w:val="center"/>
            <w:hideMark/>
          </w:tcPr>
          <w:p w14:paraId="2DAF1A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1A792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B9F561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4703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650F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22243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079118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46D48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яч.110 РП-28 В-1</w:t>
            </w:r>
          </w:p>
        </w:tc>
        <w:tc>
          <w:tcPr>
            <w:tcW w:w="2268" w:type="dxa"/>
            <w:tcBorders>
              <w:top w:val="nil"/>
              <w:left w:val="nil"/>
              <w:bottom w:val="single" w:sz="4" w:space="0" w:color="auto"/>
              <w:right w:val="single" w:sz="4" w:space="0" w:color="auto"/>
            </w:tcBorders>
            <w:shd w:val="clear" w:color="auto" w:fill="auto"/>
            <w:vAlign w:val="center"/>
            <w:hideMark/>
          </w:tcPr>
          <w:p w14:paraId="4F739B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133CF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14F33CC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B5EC4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3502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CAC06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3E8693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BC7E0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 РП-68 В-1</w:t>
            </w:r>
          </w:p>
        </w:tc>
        <w:tc>
          <w:tcPr>
            <w:tcW w:w="2268" w:type="dxa"/>
            <w:tcBorders>
              <w:top w:val="nil"/>
              <w:left w:val="nil"/>
              <w:bottom w:val="single" w:sz="4" w:space="0" w:color="auto"/>
              <w:right w:val="single" w:sz="4" w:space="0" w:color="auto"/>
            </w:tcBorders>
            <w:shd w:val="clear" w:color="auto" w:fill="auto"/>
            <w:vAlign w:val="center"/>
            <w:hideMark/>
          </w:tcPr>
          <w:p w14:paraId="4DEB39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4106B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F04D9C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706DE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34D9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C95B2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bottom"/>
            <w:hideMark/>
          </w:tcPr>
          <w:p w14:paraId="65FEBD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8B27A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яч.112 РП-66 В-1</w:t>
            </w:r>
          </w:p>
        </w:tc>
        <w:tc>
          <w:tcPr>
            <w:tcW w:w="2268" w:type="dxa"/>
            <w:tcBorders>
              <w:top w:val="nil"/>
              <w:left w:val="nil"/>
              <w:bottom w:val="single" w:sz="4" w:space="0" w:color="auto"/>
              <w:right w:val="single" w:sz="4" w:space="0" w:color="auto"/>
            </w:tcBorders>
            <w:shd w:val="clear" w:color="auto" w:fill="auto"/>
            <w:vAlign w:val="center"/>
            <w:hideMark/>
          </w:tcPr>
          <w:p w14:paraId="721C61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5D95E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3514DE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3FE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E10E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700639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9E6D4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76333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3AD12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RLC</w:t>
            </w:r>
          </w:p>
        </w:tc>
        <w:tc>
          <w:tcPr>
            <w:tcW w:w="1690" w:type="dxa"/>
            <w:tcBorders>
              <w:top w:val="nil"/>
              <w:left w:val="nil"/>
              <w:bottom w:val="single" w:sz="4" w:space="0" w:color="auto"/>
              <w:right w:val="single" w:sz="4" w:space="0" w:color="auto"/>
            </w:tcBorders>
            <w:shd w:val="clear" w:color="auto" w:fill="auto"/>
            <w:noWrap/>
            <w:vAlign w:val="bottom"/>
            <w:hideMark/>
          </w:tcPr>
          <w:p w14:paraId="0198F0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E7-22</w:t>
            </w:r>
          </w:p>
        </w:tc>
      </w:tr>
      <w:tr w:rsidR="00624465" w:rsidRPr="00624465" w14:paraId="29AE980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267A5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C308F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6DED0D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A2862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A61C9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46EAF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558C5F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527E870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0BFAF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A7EA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4CDD7F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881B8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38E49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4947A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F24668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788B8C4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103CD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FBD2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0FB959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49C83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36FA6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яч.339</w:t>
            </w:r>
          </w:p>
        </w:tc>
        <w:tc>
          <w:tcPr>
            <w:tcW w:w="2268" w:type="dxa"/>
            <w:tcBorders>
              <w:top w:val="nil"/>
              <w:left w:val="nil"/>
              <w:bottom w:val="single" w:sz="4" w:space="0" w:color="auto"/>
              <w:right w:val="single" w:sz="4" w:space="0" w:color="auto"/>
            </w:tcBorders>
            <w:shd w:val="clear" w:color="auto" w:fill="auto"/>
            <w:vAlign w:val="center"/>
            <w:hideMark/>
          </w:tcPr>
          <w:p w14:paraId="3D459E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2EAE6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2948835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9074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D7F8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347155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AD98A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695C2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Билайн</w:t>
            </w:r>
          </w:p>
        </w:tc>
        <w:tc>
          <w:tcPr>
            <w:tcW w:w="2268" w:type="dxa"/>
            <w:tcBorders>
              <w:top w:val="nil"/>
              <w:left w:val="nil"/>
              <w:bottom w:val="single" w:sz="4" w:space="0" w:color="auto"/>
              <w:right w:val="single" w:sz="4" w:space="0" w:color="auto"/>
            </w:tcBorders>
            <w:shd w:val="clear" w:color="auto" w:fill="auto"/>
            <w:vAlign w:val="center"/>
            <w:hideMark/>
          </w:tcPr>
          <w:p w14:paraId="3A49E1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F5134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3F4C875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E470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FB470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6856FD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C4D99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7F765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яч.25А РП-53 вв.3 яч.23</w:t>
            </w:r>
          </w:p>
        </w:tc>
        <w:tc>
          <w:tcPr>
            <w:tcW w:w="2268" w:type="dxa"/>
            <w:tcBorders>
              <w:top w:val="nil"/>
              <w:left w:val="nil"/>
              <w:bottom w:val="single" w:sz="4" w:space="0" w:color="auto"/>
              <w:right w:val="single" w:sz="4" w:space="0" w:color="auto"/>
            </w:tcBorders>
            <w:shd w:val="clear" w:color="auto" w:fill="auto"/>
            <w:vAlign w:val="center"/>
            <w:hideMark/>
          </w:tcPr>
          <w:p w14:paraId="68FB88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B358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9A6072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F08E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9EC2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6D934E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72890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A43AE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яч.25А РП-53 вв.3 яч.23</w:t>
            </w:r>
          </w:p>
        </w:tc>
        <w:tc>
          <w:tcPr>
            <w:tcW w:w="2268" w:type="dxa"/>
            <w:tcBorders>
              <w:top w:val="nil"/>
              <w:left w:val="nil"/>
              <w:bottom w:val="single" w:sz="4" w:space="0" w:color="auto"/>
              <w:right w:val="single" w:sz="4" w:space="0" w:color="auto"/>
            </w:tcBorders>
            <w:shd w:val="clear" w:color="auto" w:fill="auto"/>
            <w:vAlign w:val="center"/>
            <w:hideMark/>
          </w:tcPr>
          <w:p w14:paraId="118429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467F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A4DADF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6E3B0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DAD0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519026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22D0C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532E0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BD0E4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17E229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28C41C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17B93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286C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47CB29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80DB3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0A8F5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w:t>
            </w:r>
          </w:p>
        </w:tc>
        <w:tc>
          <w:tcPr>
            <w:tcW w:w="2268" w:type="dxa"/>
            <w:tcBorders>
              <w:top w:val="nil"/>
              <w:left w:val="nil"/>
              <w:bottom w:val="single" w:sz="4" w:space="0" w:color="auto"/>
              <w:right w:val="single" w:sz="4" w:space="0" w:color="auto"/>
            </w:tcBorders>
            <w:shd w:val="clear" w:color="auto" w:fill="auto"/>
            <w:vAlign w:val="center"/>
            <w:hideMark/>
          </w:tcPr>
          <w:p w14:paraId="0CE6A8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CB99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B95CD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89F1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FBCB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7ABBD3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2B697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1CFCF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w:t>
            </w:r>
          </w:p>
        </w:tc>
        <w:tc>
          <w:tcPr>
            <w:tcW w:w="2268" w:type="dxa"/>
            <w:tcBorders>
              <w:top w:val="nil"/>
              <w:left w:val="nil"/>
              <w:bottom w:val="single" w:sz="4" w:space="0" w:color="auto"/>
              <w:right w:val="single" w:sz="4" w:space="0" w:color="auto"/>
            </w:tcBorders>
            <w:shd w:val="clear" w:color="auto" w:fill="auto"/>
            <w:vAlign w:val="center"/>
            <w:hideMark/>
          </w:tcPr>
          <w:p w14:paraId="1C5798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7D43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13744D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0C6B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87F2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2A7285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6703A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A76B4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57035F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762B7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3B1D240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886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31B3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30CE1C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E1F6D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6CB64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3DA164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0947A1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ЭС0210/2</w:t>
            </w:r>
          </w:p>
        </w:tc>
      </w:tr>
      <w:tr w:rsidR="00624465" w:rsidRPr="00624465" w14:paraId="460484A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B8ED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8A46C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6F0EC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3B61C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C71E8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яч.344</w:t>
            </w:r>
          </w:p>
        </w:tc>
        <w:tc>
          <w:tcPr>
            <w:tcW w:w="2268" w:type="dxa"/>
            <w:tcBorders>
              <w:top w:val="nil"/>
              <w:left w:val="nil"/>
              <w:bottom w:val="single" w:sz="4" w:space="0" w:color="auto"/>
              <w:right w:val="single" w:sz="4" w:space="0" w:color="auto"/>
            </w:tcBorders>
            <w:shd w:val="clear" w:color="auto" w:fill="auto"/>
            <w:vAlign w:val="center"/>
            <w:hideMark/>
          </w:tcPr>
          <w:p w14:paraId="68E5AE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76FE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5BE50B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2361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C0E8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3A4EE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961DA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9FD55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яч.344</w:t>
            </w:r>
          </w:p>
        </w:tc>
        <w:tc>
          <w:tcPr>
            <w:tcW w:w="2268" w:type="dxa"/>
            <w:tcBorders>
              <w:top w:val="nil"/>
              <w:left w:val="nil"/>
              <w:bottom w:val="single" w:sz="4" w:space="0" w:color="auto"/>
              <w:right w:val="single" w:sz="4" w:space="0" w:color="auto"/>
            </w:tcBorders>
            <w:shd w:val="clear" w:color="auto" w:fill="auto"/>
            <w:vAlign w:val="center"/>
            <w:hideMark/>
          </w:tcPr>
          <w:p w14:paraId="26B7DB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6A02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49CB483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F019E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21FDB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B279F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A1018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69A98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Л-1 ст. Шерегеш</w:t>
            </w:r>
          </w:p>
        </w:tc>
        <w:tc>
          <w:tcPr>
            <w:tcW w:w="2268" w:type="dxa"/>
            <w:tcBorders>
              <w:top w:val="nil"/>
              <w:left w:val="nil"/>
              <w:bottom w:val="single" w:sz="4" w:space="0" w:color="auto"/>
              <w:right w:val="single" w:sz="4" w:space="0" w:color="auto"/>
            </w:tcBorders>
            <w:shd w:val="clear" w:color="auto" w:fill="auto"/>
            <w:vAlign w:val="center"/>
            <w:hideMark/>
          </w:tcPr>
          <w:p w14:paraId="03CA8F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EBB6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7BB7CD3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9F13A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C15F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8740B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F037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89E37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Л-1 ст. Шерегеш</w:t>
            </w:r>
          </w:p>
        </w:tc>
        <w:tc>
          <w:tcPr>
            <w:tcW w:w="2268" w:type="dxa"/>
            <w:tcBorders>
              <w:top w:val="nil"/>
              <w:left w:val="nil"/>
              <w:bottom w:val="single" w:sz="4" w:space="0" w:color="auto"/>
              <w:right w:val="single" w:sz="4" w:space="0" w:color="auto"/>
            </w:tcBorders>
            <w:shd w:val="clear" w:color="auto" w:fill="auto"/>
            <w:vAlign w:val="center"/>
            <w:hideMark/>
          </w:tcPr>
          <w:p w14:paraId="38BC1A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61D8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25D61EE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9BDF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0932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40DD72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A6E12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BC4C8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Спортивная-1</w:t>
            </w:r>
          </w:p>
        </w:tc>
        <w:tc>
          <w:tcPr>
            <w:tcW w:w="2268" w:type="dxa"/>
            <w:tcBorders>
              <w:top w:val="nil"/>
              <w:left w:val="nil"/>
              <w:bottom w:val="single" w:sz="4" w:space="0" w:color="auto"/>
              <w:right w:val="single" w:sz="4" w:space="0" w:color="auto"/>
            </w:tcBorders>
            <w:shd w:val="clear" w:color="auto" w:fill="auto"/>
            <w:vAlign w:val="center"/>
            <w:hideMark/>
          </w:tcPr>
          <w:p w14:paraId="074E4F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3EFF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4189D56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6C07D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74A1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0663F3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38547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B20F3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Спортивная-1</w:t>
            </w:r>
          </w:p>
        </w:tc>
        <w:tc>
          <w:tcPr>
            <w:tcW w:w="2268" w:type="dxa"/>
            <w:tcBorders>
              <w:top w:val="nil"/>
              <w:left w:val="nil"/>
              <w:bottom w:val="single" w:sz="4" w:space="0" w:color="auto"/>
              <w:right w:val="single" w:sz="4" w:space="0" w:color="auto"/>
            </w:tcBorders>
            <w:shd w:val="clear" w:color="auto" w:fill="auto"/>
            <w:vAlign w:val="center"/>
            <w:hideMark/>
          </w:tcPr>
          <w:p w14:paraId="6A3773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66DF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0CEE166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CC3B5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0E37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162C6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6672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64EC2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Спортивная-1</w:t>
            </w:r>
          </w:p>
        </w:tc>
        <w:tc>
          <w:tcPr>
            <w:tcW w:w="2268" w:type="dxa"/>
            <w:tcBorders>
              <w:top w:val="nil"/>
              <w:left w:val="nil"/>
              <w:bottom w:val="single" w:sz="4" w:space="0" w:color="auto"/>
              <w:right w:val="single" w:sz="4" w:space="0" w:color="auto"/>
            </w:tcBorders>
            <w:shd w:val="clear" w:color="auto" w:fill="auto"/>
            <w:vAlign w:val="center"/>
            <w:hideMark/>
          </w:tcPr>
          <w:p w14:paraId="46873E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7B44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145F278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DBD3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B1AE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08E4F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E7D1A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06A63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Усть-Кабырза</w:t>
            </w:r>
          </w:p>
        </w:tc>
        <w:tc>
          <w:tcPr>
            <w:tcW w:w="2268" w:type="dxa"/>
            <w:tcBorders>
              <w:top w:val="nil"/>
              <w:left w:val="nil"/>
              <w:bottom w:val="single" w:sz="4" w:space="0" w:color="auto"/>
              <w:right w:val="single" w:sz="4" w:space="0" w:color="auto"/>
            </w:tcBorders>
            <w:shd w:val="clear" w:color="auto" w:fill="auto"/>
            <w:vAlign w:val="center"/>
            <w:hideMark/>
          </w:tcPr>
          <w:p w14:paraId="7C86FB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6901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5E2EAFC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7CAD3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0D76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A780D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B622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863D3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Усть-Кабырза</w:t>
            </w:r>
          </w:p>
        </w:tc>
        <w:tc>
          <w:tcPr>
            <w:tcW w:w="2268" w:type="dxa"/>
            <w:tcBorders>
              <w:top w:val="nil"/>
              <w:left w:val="nil"/>
              <w:bottom w:val="single" w:sz="4" w:space="0" w:color="auto"/>
              <w:right w:val="single" w:sz="4" w:space="0" w:color="auto"/>
            </w:tcBorders>
            <w:shd w:val="clear" w:color="auto" w:fill="auto"/>
            <w:vAlign w:val="center"/>
            <w:hideMark/>
          </w:tcPr>
          <w:p w14:paraId="08B861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8A06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1EA9A15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194C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9C0F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F1148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516E6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AA54A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Усть-Кабырза</w:t>
            </w:r>
          </w:p>
        </w:tc>
        <w:tc>
          <w:tcPr>
            <w:tcW w:w="2268" w:type="dxa"/>
            <w:tcBorders>
              <w:top w:val="nil"/>
              <w:left w:val="nil"/>
              <w:bottom w:val="single" w:sz="4" w:space="0" w:color="auto"/>
              <w:right w:val="single" w:sz="4" w:space="0" w:color="auto"/>
            </w:tcBorders>
            <w:shd w:val="clear" w:color="auto" w:fill="auto"/>
            <w:vAlign w:val="center"/>
            <w:hideMark/>
          </w:tcPr>
          <w:p w14:paraId="12183F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3D88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624465" w:rsidRPr="00624465" w14:paraId="3B6C25A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E509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0871C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2A54C5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11E4D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2A08E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749466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C2891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65A23D7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EC51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0CF3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0AD933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9866F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568B0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5C5425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3328E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3FC51D6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BF0F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F90B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4B29D6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F0B52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0704D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3F519C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8DE35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7A6EE0A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05C22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F5FB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ABC6E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9DC8B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CD8A4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6E24C3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35D39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7ED1E6C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C68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3721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45123D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7D549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C7B29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1BE6DE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2F7FD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683CBE6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FAA6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38811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60C64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4683A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D96DF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000786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BC3F9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1BB7F59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621D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2523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03DCBA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5DC97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AA116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50EA30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34727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7AE82E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4A9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EF98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7B998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627BC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D7848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6A8639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A5F73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46D0666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45C1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722F0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4275CC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C256C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2C9DC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1513E0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6932A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06B06ED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4609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2A7A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25A619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03224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EAA96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0169D5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42411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623C0F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9A22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EE56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376B6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C5234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8B986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706FE5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FC70C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58EC254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3A9F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0F87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5FD20C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83BC6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837E4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234E25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7F83A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624465" w:rsidRPr="00624465" w14:paraId="5D06F24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5F8C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A99D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680CB3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A48B0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1AEAC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527E0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65E353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Виток</w:t>
            </w:r>
          </w:p>
        </w:tc>
      </w:tr>
      <w:tr w:rsidR="00624465" w:rsidRPr="00624465" w14:paraId="7ECCE2B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8937A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29D6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5D0ECB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B960F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6E67F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3B93A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Секундомер </w:t>
            </w:r>
          </w:p>
        </w:tc>
        <w:tc>
          <w:tcPr>
            <w:tcW w:w="1690" w:type="dxa"/>
            <w:tcBorders>
              <w:top w:val="nil"/>
              <w:left w:val="nil"/>
              <w:bottom w:val="single" w:sz="4" w:space="0" w:color="auto"/>
              <w:right w:val="single" w:sz="4" w:space="0" w:color="auto"/>
            </w:tcBorders>
            <w:shd w:val="clear" w:color="auto" w:fill="auto"/>
            <w:noWrap/>
            <w:vAlign w:val="bottom"/>
            <w:hideMark/>
          </w:tcPr>
          <w:p w14:paraId="63FD12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ИВПР-203М-USB</w:t>
            </w:r>
          </w:p>
        </w:tc>
      </w:tr>
      <w:tr w:rsidR="00624465" w:rsidRPr="00624465" w14:paraId="6C0F4FD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2A3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D448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26EBB9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C446B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7DEFE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0CCCB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Установка по проверке средств релейной защиты</w:t>
            </w:r>
          </w:p>
        </w:tc>
        <w:tc>
          <w:tcPr>
            <w:tcW w:w="1690" w:type="dxa"/>
            <w:tcBorders>
              <w:top w:val="nil"/>
              <w:left w:val="nil"/>
              <w:bottom w:val="single" w:sz="4" w:space="0" w:color="auto"/>
              <w:right w:val="single" w:sz="4" w:space="0" w:color="auto"/>
            </w:tcBorders>
            <w:shd w:val="clear" w:color="auto" w:fill="auto"/>
            <w:noWrap/>
            <w:vAlign w:val="bottom"/>
            <w:hideMark/>
          </w:tcPr>
          <w:p w14:paraId="3B955C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Уран-2</w:t>
            </w:r>
          </w:p>
        </w:tc>
      </w:tr>
      <w:tr w:rsidR="00624465" w:rsidRPr="00624465" w14:paraId="0A91343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771C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E9FD1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43F9E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7A316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69D99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ТП-3112 Т-1</w:t>
            </w:r>
          </w:p>
        </w:tc>
        <w:tc>
          <w:tcPr>
            <w:tcW w:w="2268" w:type="dxa"/>
            <w:tcBorders>
              <w:top w:val="nil"/>
              <w:left w:val="nil"/>
              <w:bottom w:val="single" w:sz="4" w:space="0" w:color="auto"/>
              <w:right w:val="single" w:sz="4" w:space="0" w:color="auto"/>
            </w:tcBorders>
            <w:shd w:val="clear" w:color="auto" w:fill="auto"/>
            <w:vAlign w:val="center"/>
            <w:hideMark/>
          </w:tcPr>
          <w:p w14:paraId="270CC6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0355F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624465" w:rsidRPr="00624465" w14:paraId="578770F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8CE6E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837D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E60E7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97AE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3FB15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ТП-3112 Т-2</w:t>
            </w:r>
          </w:p>
        </w:tc>
        <w:tc>
          <w:tcPr>
            <w:tcW w:w="2268" w:type="dxa"/>
            <w:tcBorders>
              <w:top w:val="nil"/>
              <w:left w:val="nil"/>
              <w:bottom w:val="single" w:sz="4" w:space="0" w:color="auto"/>
              <w:right w:val="single" w:sz="4" w:space="0" w:color="auto"/>
            </w:tcBorders>
            <w:shd w:val="clear" w:color="auto" w:fill="auto"/>
            <w:vAlign w:val="center"/>
            <w:hideMark/>
          </w:tcPr>
          <w:p w14:paraId="1264B3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C4FAC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624465" w:rsidRPr="00624465" w14:paraId="075AA16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06A20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83CE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295CF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83532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BE570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6C24B5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74EDB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357436C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EF99A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E596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46D7CE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01076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2ADFC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17BD3F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22D78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239F3A0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65D17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22DC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1367E7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42CD7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17600A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ТП-2011</w:t>
            </w:r>
          </w:p>
        </w:tc>
        <w:tc>
          <w:tcPr>
            <w:tcW w:w="2268" w:type="dxa"/>
            <w:tcBorders>
              <w:top w:val="nil"/>
              <w:left w:val="nil"/>
              <w:bottom w:val="single" w:sz="4" w:space="0" w:color="auto"/>
              <w:right w:val="single" w:sz="4" w:space="0" w:color="auto"/>
            </w:tcBorders>
            <w:shd w:val="clear" w:color="auto" w:fill="auto"/>
            <w:vAlign w:val="center"/>
            <w:hideMark/>
          </w:tcPr>
          <w:p w14:paraId="5A7AC7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356C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A331DB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80DD4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0B6C1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1E3834E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D5207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7EF524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ТП-2011</w:t>
            </w:r>
          </w:p>
        </w:tc>
        <w:tc>
          <w:tcPr>
            <w:tcW w:w="2268" w:type="dxa"/>
            <w:tcBorders>
              <w:top w:val="nil"/>
              <w:left w:val="nil"/>
              <w:bottom w:val="single" w:sz="4" w:space="0" w:color="auto"/>
              <w:right w:val="single" w:sz="4" w:space="0" w:color="auto"/>
            </w:tcBorders>
            <w:shd w:val="clear" w:color="auto" w:fill="auto"/>
            <w:vAlign w:val="center"/>
            <w:hideMark/>
          </w:tcPr>
          <w:p w14:paraId="1D8B7B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B0502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171C082"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813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F258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226C2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3F711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86E00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Таруса ООО Нк-Нефть (Дог. 1886)</w:t>
            </w:r>
          </w:p>
        </w:tc>
        <w:tc>
          <w:tcPr>
            <w:tcW w:w="2268" w:type="dxa"/>
            <w:tcBorders>
              <w:top w:val="nil"/>
              <w:left w:val="nil"/>
              <w:bottom w:val="single" w:sz="4" w:space="0" w:color="auto"/>
              <w:right w:val="single" w:sz="4" w:space="0" w:color="auto"/>
            </w:tcBorders>
            <w:shd w:val="clear" w:color="auto" w:fill="auto"/>
            <w:vAlign w:val="center"/>
            <w:hideMark/>
          </w:tcPr>
          <w:p w14:paraId="2F1322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2423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735D7317"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F316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7FA43D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AC66E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9914F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26B0FF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Таруса ООО Нк-Нефть (Дог. 1886)</w:t>
            </w:r>
          </w:p>
        </w:tc>
        <w:tc>
          <w:tcPr>
            <w:tcW w:w="2268" w:type="dxa"/>
            <w:tcBorders>
              <w:top w:val="nil"/>
              <w:left w:val="nil"/>
              <w:bottom w:val="single" w:sz="4" w:space="0" w:color="auto"/>
              <w:right w:val="single" w:sz="4" w:space="0" w:color="auto"/>
            </w:tcBorders>
            <w:shd w:val="clear" w:color="auto" w:fill="auto"/>
            <w:vAlign w:val="center"/>
            <w:hideMark/>
          </w:tcPr>
          <w:p w14:paraId="6F4B04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F1B9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05731810"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15303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E6A4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31525C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FB5BD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A404C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Таруса ООО Нк-Нефть (Дог. 1886)</w:t>
            </w:r>
          </w:p>
        </w:tc>
        <w:tc>
          <w:tcPr>
            <w:tcW w:w="2268" w:type="dxa"/>
            <w:tcBorders>
              <w:top w:val="nil"/>
              <w:left w:val="nil"/>
              <w:bottom w:val="single" w:sz="4" w:space="0" w:color="auto"/>
              <w:right w:val="single" w:sz="4" w:space="0" w:color="auto"/>
            </w:tcBorders>
            <w:shd w:val="clear" w:color="auto" w:fill="auto"/>
            <w:vAlign w:val="center"/>
            <w:hideMark/>
          </w:tcPr>
          <w:p w14:paraId="4FCC45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9F89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78278C7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EC47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744B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2F87C6A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6DD8F6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ВВЛ 35-220 кВ</w:t>
            </w:r>
          </w:p>
        </w:tc>
        <w:tc>
          <w:tcPr>
            <w:tcW w:w="1701" w:type="dxa"/>
            <w:tcBorders>
              <w:top w:val="nil"/>
              <w:left w:val="nil"/>
              <w:bottom w:val="single" w:sz="4" w:space="0" w:color="auto"/>
              <w:right w:val="single" w:sz="4" w:space="0" w:color="auto"/>
            </w:tcBorders>
            <w:shd w:val="clear" w:color="000000" w:fill="FFFFFF"/>
            <w:vAlign w:val="center"/>
            <w:hideMark/>
          </w:tcPr>
          <w:p w14:paraId="7CD216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bottom"/>
            <w:hideMark/>
          </w:tcPr>
          <w:p w14:paraId="22A35D83"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Измеритель сопротивления заземления </w:t>
            </w:r>
          </w:p>
        </w:tc>
        <w:tc>
          <w:tcPr>
            <w:tcW w:w="1690" w:type="dxa"/>
            <w:tcBorders>
              <w:top w:val="nil"/>
              <w:left w:val="nil"/>
              <w:bottom w:val="single" w:sz="4" w:space="0" w:color="auto"/>
              <w:right w:val="single" w:sz="4" w:space="0" w:color="auto"/>
            </w:tcBorders>
            <w:shd w:val="clear" w:color="auto" w:fill="auto"/>
            <w:noWrap/>
            <w:vAlign w:val="center"/>
            <w:hideMark/>
          </w:tcPr>
          <w:p w14:paraId="70473E22"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ИС-10</w:t>
            </w:r>
          </w:p>
        </w:tc>
      </w:tr>
      <w:tr w:rsidR="00624465" w:rsidRPr="00624465" w14:paraId="5FDDF05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45BE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ACF0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3B9477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49AC2C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D4708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92F5C1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8EBF9E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624465" w:rsidRPr="00624465" w14:paraId="7FE72D9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973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BE21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3319F0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05235C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8B11C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DAAFED2"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3FEC563"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6-32</w:t>
            </w:r>
          </w:p>
        </w:tc>
      </w:tr>
      <w:tr w:rsidR="00624465" w:rsidRPr="00624465" w14:paraId="100A0A0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CE119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86A0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45D1FB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23A88E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463F4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997438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1B07A9C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624465" w:rsidRPr="00624465" w14:paraId="2AE97A1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30296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B133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3F0BE2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460D99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2B86A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7DD25E0"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Цифровой мультиметр</w:t>
            </w:r>
          </w:p>
        </w:tc>
        <w:tc>
          <w:tcPr>
            <w:tcW w:w="1690" w:type="dxa"/>
            <w:tcBorders>
              <w:top w:val="nil"/>
              <w:left w:val="nil"/>
              <w:bottom w:val="single" w:sz="4" w:space="0" w:color="auto"/>
              <w:right w:val="single" w:sz="4" w:space="0" w:color="auto"/>
            </w:tcBorders>
            <w:shd w:val="clear" w:color="auto" w:fill="auto"/>
            <w:noWrap/>
            <w:vAlign w:val="center"/>
            <w:hideMark/>
          </w:tcPr>
          <w:p w14:paraId="0A02DD1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APPA A16HR</w:t>
            </w:r>
          </w:p>
        </w:tc>
      </w:tr>
      <w:tr w:rsidR="00624465" w:rsidRPr="00624465" w14:paraId="4294656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FE05B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2F43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D2E51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E75A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A9346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АТП-1</w:t>
            </w:r>
          </w:p>
        </w:tc>
        <w:tc>
          <w:tcPr>
            <w:tcW w:w="2268" w:type="dxa"/>
            <w:tcBorders>
              <w:top w:val="nil"/>
              <w:left w:val="nil"/>
              <w:bottom w:val="single" w:sz="4" w:space="0" w:color="auto"/>
              <w:right w:val="single" w:sz="4" w:space="0" w:color="auto"/>
            </w:tcBorders>
            <w:shd w:val="clear" w:color="auto" w:fill="auto"/>
            <w:vAlign w:val="center"/>
            <w:hideMark/>
          </w:tcPr>
          <w:p w14:paraId="7F168E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595E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1CE0DBF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0229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020F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225CB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EF12A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4EC31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АТП-1</w:t>
            </w:r>
          </w:p>
        </w:tc>
        <w:tc>
          <w:tcPr>
            <w:tcW w:w="2268" w:type="dxa"/>
            <w:tcBorders>
              <w:top w:val="nil"/>
              <w:left w:val="nil"/>
              <w:bottom w:val="single" w:sz="4" w:space="0" w:color="auto"/>
              <w:right w:val="single" w:sz="4" w:space="0" w:color="auto"/>
            </w:tcBorders>
            <w:shd w:val="clear" w:color="auto" w:fill="auto"/>
            <w:vAlign w:val="center"/>
            <w:hideMark/>
          </w:tcPr>
          <w:p w14:paraId="34443D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FEAA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065E5B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63E4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543E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2FD4B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54C0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505D0B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АТП-2</w:t>
            </w:r>
          </w:p>
        </w:tc>
        <w:tc>
          <w:tcPr>
            <w:tcW w:w="2268" w:type="dxa"/>
            <w:tcBorders>
              <w:top w:val="nil"/>
              <w:left w:val="nil"/>
              <w:bottom w:val="single" w:sz="4" w:space="0" w:color="auto"/>
              <w:right w:val="single" w:sz="4" w:space="0" w:color="auto"/>
            </w:tcBorders>
            <w:shd w:val="clear" w:color="auto" w:fill="auto"/>
            <w:vAlign w:val="center"/>
            <w:hideMark/>
          </w:tcPr>
          <w:p w14:paraId="1C98FF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7C52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2D480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A818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B744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6DA07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5A4A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3DEE7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АТП-2</w:t>
            </w:r>
          </w:p>
        </w:tc>
        <w:tc>
          <w:tcPr>
            <w:tcW w:w="2268" w:type="dxa"/>
            <w:tcBorders>
              <w:top w:val="nil"/>
              <w:left w:val="nil"/>
              <w:bottom w:val="single" w:sz="4" w:space="0" w:color="auto"/>
              <w:right w:val="single" w:sz="4" w:space="0" w:color="auto"/>
            </w:tcBorders>
            <w:shd w:val="clear" w:color="auto" w:fill="auto"/>
            <w:vAlign w:val="center"/>
            <w:hideMark/>
          </w:tcPr>
          <w:p w14:paraId="397204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13DB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231CDA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6184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22C6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E19B8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BC67A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84FE5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5C1892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BCAC7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5E6A330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ABCA9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873E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77EFB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D712C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9D799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7F29FC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C3E6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1E25E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33EC2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F699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C6643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3580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198E9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Компрессорная-1</w:t>
            </w:r>
          </w:p>
        </w:tc>
        <w:tc>
          <w:tcPr>
            <w:tcW w:w="2268" w:type="dxa"/>
            <w:tcBorders>
              <w:top w:val="nil"/>
              <w:left w:val="nil"/>
              <w:bottom w:val="single" w:sz="4" w:space="0" w:color="auto"/>
              <w:right w:val="single" w:sz="4" w:space="0" w:color="auto"/>
            </w:tcBorders>
            <w:shd w:val="clear" w:color="auto" w:fill="auto"/>
            <w:vAlign w:val="center"/>
            <w:hideMark/>
          </w:tcPr>
          <w:p w14:paraId="4236D3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5988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A9F0CD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4A141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F159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E0BDD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84AF7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F0A59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Компрессорная-1</w:t>
            </w:r>
          </w:p>
        </w:tc>
        <w:tc>
          <w:tcPr>
            <w:tcW w:w="2268" w:type="dxa"/>
            <w:tcBorders>
              <w:top w:val="nil"/>
              <w:left w:val="nil"/>
              <w:bottom w:val="single" w:sz="4" w:space="0" w:color="auto"/>
              <w:right w:val="single" w:sz="4" w:space="0" w:color="auto"/>
            </w:tcBorders>
            <w:shd w:val="clear" w:color="auto" w:fill="auto"/>
            <w:vAlign w:val="center"/>
            <w:hideMark/>
          </w:tcPr>
          <w:p w14:paraId="3B0B88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772A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B2C7B6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BC5C6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F320C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E23BF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C7521F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4A472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w:t>
            </w:r>
          </w:p>
        </w:tc>
        <w:tc>
          <w:tcPr>
            <w:tcW w:w="2268" w:type="dxa"/>
            <w:tcBorders>
              <w:top w:val="nil"/>
              <w:left w:val="nil"/>
              <w:bottom w:val="single" w:sz="4" w:space="0" w:color="auto"/>
              <w:right w:val="single" w:sz="4" w:space="0" w:color="auto"/>
            </w:tcBorders>
            <w:shd w:val="clear" w:color="auto" w:fill="auto"/>
            <w:vAlign w:val="center"/>
            <w:hideMark/>
          </w:tcPr>
          <w:p w14:paraId="23D4B7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2A2D0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311A20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86F0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BB3B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4E5F0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4441F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46D86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яч.115</w:t>
            </w:r>
          </w:p>
        </w:tc>
        <w:tc>
          <w:tcPr>
            <w:tcW w:w="2268" w:type="dxa"/>
            <w:tcBorders>
              <w:top w:val="nil"/>
              <w:left w:val="nil"/>
              <w:bottom w:val="single" w:sz="4" w:space="0" w:color="auto"/>
              <w:right w:val="single" w:sz="4" w:space="0" w:color="auto"/>
            </w:tcBorders>
            <w:shd w:val="clear" w:color="auto" w:fill="auto"/>
            <w:vAlign w:val="center"/>
            <w:hideMark/>
          </w:tcPr>
          <w:p w14:paraId="48BE4B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75496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09D8CB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8289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E446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85F90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52DBE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6E266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яч.123</w:t>
            </w:r>
          </w:p>
        </w:tc>
        <w:tc>
          <w:tcPr>
            <w:tcW w:w="2268" w:type="dxa"/>
            <w:tcBorders>
              <w:top w:val="nil"/>
              <w:left w:val="nil"/>
              <w:bottom w:val="single" w:sz="4" w:space="0" w:color="auto"/>
              <w:right w:val="single" w:sz="4" w:space="0" w:color="auto"/>
            </w:tcBorders>
            <w:shd w:val="clear" w:color="auto" w:fill="auto"/>
            <w:vAlign w:val="center"/>
            <w:hideMark/>
          </w:tcPr>
          <w:p w14:paraId="2677974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4F470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208F49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C270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E28D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55418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63A93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0499B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яч.125</w:t>
            </w:r>
          </w:p>
        </w:tc>
        <w:tc>
          <w:tcPr>
            <w:tcW w:w="2268" w:type="dxa"/>
            <w:tcBorders>
              <w:top w:val="nil"/>
              <w:left w:val="nil"/>
              <w:bottom w:val="single" w:sz="4" w:space="0" w:color="auto"/>
              <w:right w:val="single" w:sz="4" w:space="0" w:color="auto"/>
            </w:tcBorders>
            <w:shd w:val="clear" w:color="auto" w:fill="auto"/>
            <w:vAlign w:val="center"/>
            <w:hideMark/>
          </w:tcPr>
          <w:p w14:paraId="02E524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BA773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793BB39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9B315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BFFE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881AB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18A62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4F9CB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яч.131</w:t>
            </w:r>
          </w:p>
        </w:tc>
        <w:tc>
          <w:tcPr>
            <w:tcW w:w="2268" w:type="dxa"/>
            <w:tcBorders>
              <w:top w:val="nil"/>
              <w:left w:val="nil"/>
              <w:bottom w:val="single" w:sz="4" w:space="0" w:color="auto"/>
              <w:right w:val="single" w:sz="4" w:space="0" w:color="auto"/>
            </w:tcBorders>
            <w:shd w:val="clear" w:color="auto" w:fill="auto"/>
            <w:vAlign w:val="center"/>
            <w:hideMark/>
          </w:tcPr>
          <w:p w14:paraId="3DEF20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9B2BE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7267058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6682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B69F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61444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28B8C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EA7E1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яч.245</w:t>
            </w:r>
          </w:p>
        </w:tc>
        <w:tc>
          <w:tcPr>
            <w:tcW w:w="2268" w:type="dxa"/>
            <w:tcBorders>
              <w:top w:val="nil"/>
              <w:left w:val="nil"/>
              <w:bottom w:val="single" w:sz="4" w:space="0" w:color="auto"/>
              <w:right w:val="single" w:sz="4" w:space="0" w:color="auto"/>
            </w:tcBorders>
            <w:shd w:val="clear" w:color="auto" w:fill="auto"/>
            <w:vAlign w:val="center"/>
            <w:hideMark/>
          </w:tcPr>
          <w:p w14:paraId="599289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5B1D5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63451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4C28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C2ED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21DBB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9B807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40A11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яч.247</w:t>
            </w:r>
          </w:p>
        </w:tc>
        <w:tc>
          <w:tcPr>
            <w:tcW w:w="2268" w:type="dxa"/>
            <w:tcBorders>
              <w:top w:val="nil"/>
              <w:left w:val="nil"/>
              <w:bottom w:val="single" w:sz="4" w:space="0" w:color="auto"/>
              <w:right w:val="single" w:sz="4" w:space="0" w:color="auto"/>
            </w:tcBorders>
            <w:shd w:val="clear" w:color="auto" w:fill="auto"/>
            <w:vAlign w:val="center"/>
            <w:hideMark/>
          </w:tcPr>
          <w:p w14:paraId="214C07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CC2BF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50EC4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428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308E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FD9C2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FF6CF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A95A6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яч.253</w:t>
            </w:r>
          </w:p>
        </w:tc>
        <w:tc>
          <w:tcPr>
            <w:tcW w:w="2268" w:type="dxa"/>
            <w:tcBorders>
              <w:top w:val="nil"/>
              <w:left w:val="nil"/>
              <w:bottom w:val="single" w:sz="4" w:space="0" w:color="auto"/>
              <w:right w:val="single" w:sz="4" w:space="0" w:color="auto"/>
            </w:tcBorders>
            <w:shd w:val="clear" w:color="auto" w:fill="auto"/>
            <w:vAlign w:val="center"/>
            <w:hideMark/>
          </w:tcPr>
          <w:p w14:paraId="3A2CDF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683B0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DF715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85A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AD87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F373C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50D05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F8DA1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яч.257</w:t>
            </w:r>
          </w:p>
        </w:tc>
        <w:tc>
          <w:tcPr>
            <w:tcW w:w="2268" w:type="dxa"/>
            <w:tcBorders>
              <w:top w:val="nil"/>
              <w:left w:val="nil"/>
              <w:bottom w:val="single" w:sz="4" w:space="0" w:color="auto"/>
              <w:right w:val="single" w:sz="4" w:space="0" w:color="auto"/>
            </w:tcBorders>
            <w:shd w:val="clear" w:color="auto" w:fill="auto"/>
            <w:vAlign w:val="center"/>
            <w:hideMark/>
          </w:tcPr>
          <w:p w14:paraId="276D8D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0DDF4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308DD6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046F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297D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6B77F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8AFD7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CFCBA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яч.312</w:t>
            </w:r>
          </w:p>
        </w:tc>
        <w:tc>
          <w:tcPr>
            <w:tcW w:w="2268" w:type="dxa"/>
            <w:tcBorders>
              <w:top w:val="nil"/>
              <w:left w:val="nil"/>
              <w:bottom w:val="single" w:sz="4" w:space="0" w:color="auto"/>
              <w:right w:val="single" w:sz="4" w:space="0" w:color="auto"/>
            </w:tcBorders>
            <w:shd w:val="clear" w:color="auto" w:fill="auto"/>
            <w:vAlign w:val="center"/>
            <w:hideMark/>
          </w:tcPr>
          <w:p w14:paraId="767B76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98088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2119E9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33A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789D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E50A7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7416D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402BF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яч.324</w:t>
            </w:r>
          </w:p>
        </w:tc>
        <w:tc>
          <w:tcPr>
            <w:tcW w:w="2268" w:type="dxa"/>
            <w:tcBorders>
              <w:top w:val="nil"/>
              <w:left w:val="nil"/>
              <w:bottom w:val="single" w:sz="4" w:space="0" w:color="auto"/>
              <w:right w:val="single" w:sz="4" w:space="0" w:color="auto"/>
            </w:tcBorders>
            <w:shd w:val="clear" w:color="auto" w:fill="auto"/>
            <w:vAlign w:val="center"/>
            <w:hideMark/>
          </w:tcPr>
          <w:p w14:paraId="686B42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5E44A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450E3B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FD2B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6A17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820BB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CC43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94BF7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яч.444</w:t>
            </w:r>
          </w:p>
        </w:tc>
        <w:tc>
          <w:tcPr>
            <w:tcW w:w="2268" w:type="dxa"/>
            <w:tcBorders>
              <w:top w:val="nil"/>
              <w:left w:val="nil"/>
              <w:bottom w:val="single" w:sz="4" w:space="0" w:color="auto"/>
              <w:right w:val="single" w:sz="4" w:space="0" w:color="auto"/>
            </w:tcBorders>
            <w:shd w:val="clear" w:color="auto" w:fill="auto"/>
            <w:vAlign w:val="center"/>
            <w:hideMark/>
          </w:tcPr>
          <w:p w14:paraId="726096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E7973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35221C4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3CEB2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16F5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5CDE1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507A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866A5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яч.454</w:t>
            </w:r>
          </w:p>
        </w:tc>
        <w:tc>
          <w:tcPr>
            <w:tcW w:w="2268" w:type="dxa"/>
            <w:tcBorders>
              <w:top w:val="nil"/>
              <w:left w:val="nil"/>
              <w:bottom w:val="single" w:sz="4" w:space="0" w:color="auto"/>
              <w:right w:val="single" w:sz="4" w:space="0" w:color="auto"/>
            </w:tcBorders>
            <w:shd w:val="clear" w:color="auto" w:fill="auto"/>
            <w:vAlign w:val="center"/>
            <w:hideMark/>
          </w:tcPr>
          <w:p w14:paraId="74DE7D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67C2E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7BFF80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A3E79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2F8B2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9E76A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DF613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045022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11356B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975D0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624465" w:rsidRPr="00624465" w14:paraId="3F5AEC1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9A3E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5392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33612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C637B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0F8D3C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8589B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A508D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624465" w:rsidRPr="00624465" w14:paraId="4411170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F48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3CA2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E1FE3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5E9E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10350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0735E7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9EC94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853C87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AD416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7B21E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403C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6A12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E551D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яч.102 Усть-Шалым</w:t>
            </w:r>
          </w:p>
        </w:tc>
        <w:tc>
          <w:tcPr>
            <w:tcW w:w="2268" w:type="dxa"/>
            <w:tcBorders>
              <w:top w:val="nil"/>
              <w:left w:val="nil"/>
              <w:bottom w:val="single" w:sz="4" w:space="0" w:color="auto"/>
              <w:right w:val="single" w:sz="4" w:space="0" w:color="auto"/>
            </w:tcBorders>
            <w:shd w:val="clear" w:color="auto" w:fill="auto"/>
            <w:vAlign w:val="center"/>
            <w:hideMark/>
          </w:tcPr>
          <w:p w14:paraId="126174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C80A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C133FE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3D930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3F71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6F601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6B3D6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C3AE5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яч.102 Усть-Шалым</w:t>
            </w:r>
          </w:p>
        </w:tc>
        <w:tc>
          <w:tcPr>
            <w:tcW w:w="2268" w:type="dxa"/>
            <w:tcBorders>
              <w:top w:val="nil"/>
              <w:left w:val="nil"/>
              <w:bottom w:val="single" w:sz="4" w:space="0" w:color="auto"/>
              <w:right w:val="single" w:sz="4" w:space="0" w:color="auto"/>
            </w:tcBorders>
            <w:shd w:val="clear" w:color="auto" w:fill="auto"/>
            <w:vAlign w:val="center"/>
            <w:hideMark/>
          </w:tcPr>
          <w:p w14:paraId="5A71C0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F578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FBFF45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88AA5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3AFC72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1D0B5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ECECD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EB192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Сибиряк</w:t>
            </w:r>
          </w:p>
        </w:tc>
        <w:tc>
          <w:tcPr>
            <w:tcW w:w="2268" w:type="dxa"/>
            <w:tcBorders>
              <w:top w:val="nil"/>
              <w:left w:val="nil"/>
              <w:bottom w:val="single" w:sz="4" w:space="0" w:color="auto"/>
              <w:right w:val="single" w:sz="4" w:space="0" w:color="auto"/>
            </w:tcBorders>
            <w:shd w:val="clear" w:color="auto" w:fill="auto"/>
            <w:vAlign w:val="center"/>
            <w:hideMark/>
          </w:tcPr>
          <w:p w14:paraId="1D5A23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12F1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A4EE7B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D47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26FA1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F8229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F7322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F0CEE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Сибиряк</w:t>
            </w:r>
          </w:p>
        </w:tc>
        <w:tc>
          <w:tcPr>
            <w:tcW w:w="2268" w:type="dxa"/>
            <w:tcBorders>
              <w:top w:val="nil"/>
              <w:left w:val="nil"/>
              <w:bottom w:val="single" w:sz="4" w:space="0" w:color="auto"/>
              <w:right w:val="single" w:sz="4" w:space="0" w:color="auto"/>
            </w:tcBorders>
            <w:shd w:val="clear" w:color="auto" w:fill="auto"/>
            <w:vAlign w:val="center"/>
            <w:hideMark/>
          </w:tcPr>
          <w:p w14:paraId="4E19D3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DFDD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40AD4B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CF49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1DFD7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358BF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EB0B2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BC0F4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ДОФ-1</w:t>
            </w:r>
          </w:p>
        </w:tc>
        <w:tc>
          <w:tcPr>
            <w:tcW w:w="2268" w:type="dxa"/>
            <w:tcBorders>
              <w:top w:val="nil"/>
              <w:left w:val="nil"/>
              <w:bottom w:val="single" w:sz="4" w:space="0" w:color="auto"/>
              <w:right w:val="single" w:sz="4" w:space="0" w:color="auto"/>
            </w:tcBorders>
            <w:shd w:val="clear" w:color="auto" w:fill="auto"/>
            <w:vAlign w:val="center"/>
            <w:hideMark/>
          </w:tcPr>
          <w:p w14:paraId="2466EC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7C8B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E844F2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903E2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AC98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E6869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A333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DEB64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ДОФ-1</w:t>
            </w:r>
          </w:p>
        </w:tc>
        <w:tc>
          <w:tcPr>
            <w:tcW w:w="2268" w:type="dxa"/>
            <w:tcBorders>
              <w:top w:val="nil"/>
              <w:left w:val="nil"/>
              <w:bottom w:val="single" w:sz="4" w:space="0" w:color="auto"/>
              <w:right w:val="single" w:sz="4" w:space="0" w:color="auto"/>
            </w:tcBorders>
            <w:shd w:val="clear" w:color="auto" w:fill="auto"/>
            <w:vAlign w:val="center"/>
            <w:hideMark/>
          </w:tcPr>
          <w:p w14:paraId="4A70D6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DCB1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0DC0D2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DD50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7672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0027A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2BCE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D961C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22CDE4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D45C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67E83E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F268D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ADC7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FC171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B1951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55CBF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122AF4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0406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31490F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84B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A5B6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5F48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D683F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36092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7ACF65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17867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5716E7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0A3A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6EA1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526FE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41138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3A04C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яч.302 ДОФ-2</w:t>
            </w:r>
          </w:p>
        </w:tc>
        <w:tc>
          <w:tcPr>
            <w:tcW w:w="2268" w:type="dxa"/>
            <w:tcBorders>
              <w:top w:val="nil"/>
              <w:left w:val="nil"/>
              <w:bottom w:val="single" w:sz="4" w:space="0" w:color="auto"/>
              <w:right w:val="single" w:sz="4" w:space="0" w:color="auto"/>
            </w:tcBorders>
            <w:shd w:val="clear" w:color="auto" w:fill="auto"/>
            <w:vAlign w:val="center"/>
            <w:hideMark/>
          </w:tcPr>
          <w:p w14:paraId="37A395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9A09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8BF090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A87FF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40DB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52FAC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0FEA5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41B74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яч.302 ДОФ-2</w:t>
            </w:r>
          </w:p>
        </w:tc>
        <w:tc>
          <w:tcPr>
            <w:tcW w:w="2268" w:type="dxa"/>
            <w:tcBorders>
              <w:top w:val="nil"/>
              <w:left w:val="nil"/>
              <w:bottom w:val="single" w:sz="4" w:space="0" w:color="auto"/>
              <w:right w:val="single" w:sz="4" w:space="0" w:color="auto"/>
            </w:tcBorders>
            <w:shd w:val="clear" w:color="auto" w:fill="auto"/>
            <w:vAlign w:val="center"/>
            <w:hideMark/>
          </w:tcPr>
          <w:p w14:paraId="1C633C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607EA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FACAB8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C9520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5C37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5C802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504A8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EB400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Западный</w:t>
            </w:r>
          </w:p>
        </w:tc>
        <w:tc>
          <w:tcPr>
            <w:tcW w:w="2268" w:type="dxa"/>
            <w:tcBorders>
              <w:top w:val="nil"/>
              <w:left w:val="nil"/>
              <w:bottom w:val="single" w:sz="4" w:space="0" w:color="auto"/>
              <w:right w:val="single" w:sz="4" w:space="0" w:color="auto"/>
            </w:tcBorders>
            <w:shd w:val="clear" w:color="auto" w:fill="auto"/>
            <w:vAlign w:val="center"/>
            <w:hideMark/>
          </w:tcPr>
          <w:p w14:paraId="7A7637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363C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1CB429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3C49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9DFAB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4B6B3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00624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6C4E5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Горбольница</w:t>
            </w:r>
          </w:p>
        </w:tc>
        <w:tc>
          <w:tcPr>
            <w:tcW w:w="2268" w:type="dxa"/>
            <w:tcBorders>
              <w:top w:val="nil"/>
              <w:left w:val="nil"/>
              <w:bottom w:val="single" w:sz="4" w:space="0" w:color="auto"/>
              <w:right w:val="single" w:sz="4" w:space="0" w:color="auto"/>
            </w:tcBorders>
            <w:shd w:val="clear" w:color="auto" w:fill="auto"/>
            <w:vAlign w:val="center"/>
            <w:hideMark/>
          </w:tcPr>
          <w:p w14:paraId="6AA294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2E00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12844E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C6FB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A23A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B9A7A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056FE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480F8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Горбольница</w:t>
            </w:r>
          </w:p>
        </w:tc>
        <w:tc>
          <w:tcPr>
            <w:tcW w:w="2268" w:type="dxa"/>
            <w:tcBorders>
              <w:top w:val="nil"/>
              <w:left w:val="nil"/>
              <w:bottom w:val="single" w:sz="4" w:space="0" w:color="auto"/>
              <w:right w:val="single" w:sz="4" w:space="0" w:color="auto"/>
            </w:tcBorders>
            <w:shd w:val="clear" w:color="auto" w:fill="auto"/>
            <w:vAlign w:val="center"/>
            <w:hideMark/>
          </w:tcPr>
          <w:p w14:paraId="02CABA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54E0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A53A7C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787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497E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86DB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A93A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627D4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РММ</w:t>
            </w:r>
          </w:p>
        </w:tc>
        <w:tc>
          <w:tcPr>
            <w:tcW w:w="2268" w:type="dxa"/>
            <w:tcBorders>
              <w:top w:val="nil"/>
              <w:left w:val="nil"/>
              <w:bottom w:val="single" w:sz="4" w:space="0" w:color="auto"/>
              <w:right w:val="single" w:sz="4" w:space="0" w:color="auto"/>
            </w:tcBorders>
            <w:shd w:val="clear" w:color="auto" w:fill="auto"/>
            <w:vAlign w:val="center"/>
            <w:hideMark/>
          </w:tcPr>
          <w:p w14:paraId="01144F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3E5B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0241CE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5945E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DB01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1E600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FBB42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DE76F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РММ</w:t>
            </w:r>
          </w:p>
        </w:tc>
        <w:tc>
          <w:tcPr>
            <w:tcW w:w="2268" w:type="dxa"/>
            <w:tcBorders>
              <w:top w:val="nil"/>
              <w:left w:val="nil"/>
              <w:bottom w:val="single" w:sz="4" w:space="0" w:color="auto"/>
              <w:right w:val="single" w:sz="4" w:space="0" w:color="auto"/>
            </w:tcBorders>
            <w:shd w:val="clear" w:color="auto" w:fill="auto"/>
            <w:vAlign w:val="center"/>
            <w:hideMark/>
          </w:tcPr>
          <w:p w14:paraId="02A5AF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4967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B7D66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75B0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0C44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BB261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554DE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3F679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Котельная-3</w:t>
            </w:r>
          </w:p>
        </w:tc>
        <w:tc>
          <w:tcPr>
            <w:tcW w:w="2268" w:type="dxa"/>
            <w:tcBorders>
              <w:top w:val="nil"/>
              <w:left w:val="nil"/>
              <w:bottom w:val="single" w:sz="4" w:space="0" w:color="auto"/>
              <w:right w:val="single" w:sz="4" w:space="0" w:color="auto"/>
            </w:tcBorders>
            <w:shd w:val="clear" w:color="auto" w:fill="auto"/>
            <w:vAlign w:val="center"/>
            <w:hideMark/>
          </w:tcPr>
          <w:p w14:paraId="619DF2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70DA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7B8859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E1ACA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A912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12579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B101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29830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638CF1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1B84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0AEBA2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E8C0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30AA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E0549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BDE63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D910A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304E87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AAA5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54D129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7F2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97FFF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E8351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EEBB2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3191C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Правый берег</w:t>
            </w:r>
          </w:p>
        </w:tc>
        <w:tc>
          <w:tcPr>
            <w:tcW w:w="2268" w:type="dxa"/>
            <w:tcBorders>
              <w:top w:val="nil"/>
              <w:left w:val="nil"/>
              <w:bottom w:val="single" w:sz="4" w:space="0" w:color="auto"/>
              <w:right w:val="single" w:sz="4" w:space="0" w:color="auto"/>
            </w:tcBorders>
            <w:shd w:val="clear" w:color="auto" w:fill="auto"/>
            <w:vAlign w:val="center"/>
            <w:hideMark/>
          </w:tcPr>
          <w:p w14:paraId="1554BA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74E3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493CE3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D018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5195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EF07B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ACB8E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E18ED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Правый берег</w:t>
            </w:r>
          </w:p>
        </w:tc>
        <w:tc>
          <w:tcPr>
            <w:tcW w:w="2268" w:type="dxa"/>
            <w:tcBorders>
              <w:top w:val="nil"/>
              <w:left w:val="nil"/>
              <w:bottom w:val="single" w:sz="4" w:space="0" w:color="auto"/>
              <w:right w:val="single" w:sz="4" w:space="0" w:color="auto"/>
            </w:tcBorders>
            <w:shd w:val="clear" w:color="auto" w:fill="auto"/>
            <w:vAlign w:val="center"/>
            <w:hideMark/>
          </w:tcPr>
          <w:p w14:paraId="7D5343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E3EA6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2D5D4C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5BDA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FD24A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18CBF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FA870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BEBE1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Хлебокомбинат</w:t>
            </w:r>
          </w:p>
        </w:tc>
        <w:tc>
          <w:tcPr>
            <w:tcW w:w="2268" w:type="dxa"/>
            <w:tcBorders>
              <w:top w:val="nil"/>
              <w:left w:val="nil"/>
              <w:bottom w:val="single" w:sz="4" w:space="0" w:color="auto"/>
              <w:right w:val="single" w:sz="4" w:space="0" w:color="auto"/>
            </w:tcBorders>
            <w:shd w:val="clear" w:color="auto" w:fill="auto"/>
            <w:vAlign w:val="center"/>
            <w:hideMark/>
          </w:tcPr>
          <w:p w14:paraId="5335CD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1B77F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3A8F43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4FFF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134A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71C55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51A37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9CC22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Хлебокомбинат</w:t>
            </w:r>
          </w:p>
        </w:tc>
        <w:tc>
          <w:tcPr>
            <w:tcW w:w="2268" w:type="dxa"/>
            <w:tcBorders>
              <w:top w:val="nil"/>
              <w:left w:val="nil"/>
              <w:bottom w:val="single" w:sz="4" w:space="0" w:color="auto"/>
              <w:right w:val="single" w:sz="4" w:space="0" w:color="auto"/>
            </w:tcBorders>
            <w:shd w:val="clear" w:color="auto" w:fill="auto"/>
            <w:vAlign w:val="center"/>
            <w:hideMark/>
          </w:tcPr>
          <w:p w14:paraId="3741C4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25D6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43E799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E1F0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E90D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CC0B5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12C3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2D5FF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яч.503 Карьер</w:t>
            </w:r>
          </w:p>
        </w:tc>
        <w:tc>
          <w:tcPr>
            <w:tcW w:w="2268" w:type="dxa"/>
            <w:tcBorders>
              <w:top w:val="nil"/>
              <w:left w:val="nil"/>
              <w:bottom w:val="single" w:sz="4" w:space="0" w:color="auto"/>
              <w:right w:val="single" w:sz="4" w:space="0" w:color="auto"/>
            </w:tcBorders>
            <w:shd w:val="clear" w:color="auto" w:fill="auto"/>
            <w:vAlign w:val="center"/>
            <w:hideMark/>
          </w:tcPr>
          <w:p w14:paraId="16BF16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D0CC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947D00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A639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E5BE0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5AFAC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F8684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698FE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яч.503 Карьер</w:t>
            </w:r>
          </w:p>
        </w:tc>
        <w:tc>
          <w:tcPr>
            <w:tcW w:w="2268" w:type="dxa"/>
            <w:tcBorders>
              <w:top w:val="nil"/>
              <w:left w:val="nil"/>
              <w:bottom w:val="single" w:sz="4" w:space="0" w:color="auto"/>
              <w:right w:val="single" w:sz="4" w:space="0" w:color="auto"/>
            </w:tcBorders>
            <w:shd w:val="clear" w:color="auto" w:fill="auto"/>
            <w:vAlign w:val="center"/>
            <w:hideMark/>
          </w:tcPr>
          <w:p w14:paraId="1671F5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E8C7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948612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4BAF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8489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28C13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2D598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75A89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яч.504 Бойлерная 2</w:t>
            </w:r>
          </w:p>
        </w:tc>
        <w:tc>
          <w:tcPr>
            <w:tcW w:w="2268" w:type="dxa"/>
            <w:tcBorders>
              <w:top w:val="nil"/>
              <w:left w:val="nil"/>
              <w:bottom w:val="single" w:sz="4" w:space="0" w:color="auto"/>
              <w:right w:val="single" w:sz="4" w:space="0" w:color="auto"/>
            </w:tcBorders>
            <w:shd w:val="clear" w:color="auto" w:fill="auto"/>
            <w:vAlign w:val="center"/>
            <w:hideMark/>
          </w:tcPr>
          <w:p w14:paraId="07592B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EC2B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8B29CD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C320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CB8C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BD76A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226F4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B8C5C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яч.504 Бойлерная 2</w:t>
            </w:r>
          </w:p>
        </w:tc>
        <w:tc>
          <w:tcPr>
            <w:tcW w:w="2268" w:type="dxa"/>
            <w:tcBorders>
              <w:top w:val="nil"/>
              <w:left w:val="nil"/>
              <w:bottom w:val="single" w:sz="4" w:space="0" w:color="auto"/>
              <w:right w:val="single" w:sz="4" w:space="0" w:color="auto"/>
            </w:tcBorders>
            <w:shd w:val="clear" w:color="auto" w:fill="auto"/>
            <w:vAlign w:val="center"/>
            <w:hideMark/>
          </w:tcPr>
          <w:p w14:paraId="52D436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39A6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C1E452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376D2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640A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CE073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9C546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037D7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яч.505 Очистка шахтных вод</w:t>
            </w:r>
          </w:p>
        </w:tc>
        <w:tc>
          <w:tcPr>
            <w:tcW w:w="2268" w:type="dxa"/>
            <w:tcBorders>
              <w:top w:val="nil"/>
              <w:left w:val="nil"/>
              <w:bottom w:val="single" w:sz="4" w:space="0" w:color="auto"/>
              <w:right w:val="single" w:sz="4" w:space="0" w:color="auto"/>
            </w:tcBorders>
            <w:shd w:val="clear" w:color="auto" w:fill="auto"/>
            <w:vAlign w:val="center"/>
            <w:hideMark/>
          </w:tcPr>
          <w:p w14:paraId="4952C8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F20E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EEC784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4FBF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74BB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F46FC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14B9B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C8DEE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яч.505 Очистка шахтных вод</w:t>
            </w:r>
          </w:p>
        </w:tc>
        <w:tc>
          <w:tcPr>
            <w:tcW w:w="2268" w:type="dxa"/>
            <w:tcBorders>
              <w:top w:val="nil"/>
              <w:left w:val="nil"/>
              <w:bottom w:val="single" w:sz="4" w:space="0" w:color="auto"/>
              <w:right w:val="single" w:sz="4" w:space="0" w:color="auto"/>
            </w:tcBorders>
            <w:shd w:val="clear" w:color="auto" w:fill="auto"/>
            <w:vAlign w:val="center"/>
            <w:hideMark/>
          </w:tcPr>
          <w:p w14:paraId="2C05C7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C46F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737C06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CE7A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C50C4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18D64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85E95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F90BC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яч.508 Бельково</w:t>
            </w:r>
          </w:p>
        </w:tc>
        <w:tc>
          <w:tcPr>
            <w:tcW w:w="2268" w:type="dxa"/>
            <w:tcBorders>
              <w:top w:val="nil"/>
              <w:left w:val="nil"/>
              <w:bottom w:val="single" w:sz="4" w:space="0" w:color="auto"/>
              <w:right w:val="single" w:sz="4" w:space="0" w:color="auto"/>
            </w:tcBorders>
            <w:shd w:val="clear" w:color="auto" w:fill="auto"/>
            <w:vAlign w:val="center"/>
            <w:hideMark/>
          </w:tcPr>
          <w:p w14:paraId="0E9685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7C86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1738739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DD50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5697F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B4E5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6EA3A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2E352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яч.508 Бельково</w:t>
            </w:r>
          </w:p>
        </w:tc>
        <w:tc>
          <w:tcPr>
            <w:tcW w:w="2268" w:type="dxa"/>
            <w:tcBorders>
              <w:top w:val="nil"/>
              <w:left w:val="nil"/>
              <w:bottom w:val="single" w:sz="4" w:space="0" w:color="auto"/>
              <w:right w:val="single" w:sz="4" w:space="0" w:color="auto"/>
            </w:tcBorders>
            <w:shd w:val="clear" w:color="auto" w:fill="auto"/>
            <w:vAlign w:val="center"/>
            <w:hideMark/>
          </w:tcPr>
          <w:p w14:paraId="65EECE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6322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98D288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B84EC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B26A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FBCE9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D467C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41306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яч.509 Очистные сооружения</w:t>
            </w:r>
          </w:p>
        </w:tc>
        <w:tc>
          <w:tcPr>
            <w:tcW w:w="2268" w:type="dxa"/>
            <w:tcBorders>
              <w:top w:val="nil"/>
              <w:left w:val="nil"/>
              <w:bottom w:val="single" w:sz="4" w:space="0" w:color="auto"/>
              <w:right w:val="single" w:sz="4" w:space="0" w:color="auto"/>
            </w:tcBorders>
            <w:shd w:val="clear" w:color="auto" w:fill="auto"/>
            <w:vAlign w:val="center"/>
            <w:hideMark/>
          </w:tcPr>
          <w:p w14:paraId="18FF54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4754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C976D9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84D4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219AA5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4BD4C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D2A24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4CDDF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яч.509 Очистные сооружения</w:t>
            </w:r>
          </w:p>
        </w:tc>
        <w:tc>
          <w:tcPr>
            <w:tcW w:w="2268" w:type="dxa"/>
            <w:tcBorders>
              <w:top w:val="nil"/>
              <w:left w:val="nil"/>
              <w:bottom w:val="single" w:sz="4" w:space="0" w:color="auto"/>
              <w:right w:val="single" w:sz="4" w:space="0" w:color="auto"/>
            </w:tcBorders>
            <w:shd w:val="clear" w:color="auto" w:fill="auto"/>
            <w:vAlign w:val="center"/>
            <w:hideMark/>
          </w:tcPr>
          <w:p w14:paraId="28FD9B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46D6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6D4B07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54D14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ECDE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212ED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B1B4F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1B574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яч.512 Гараж</w:t>
            </w:r>
          </w:p>
        </w:tc>
        <w:tc>
          <w:tcPr>
            <w:tcW w:w="2268" w:type="dxa"/>
            <w:tcBorders>
              <w:top w:val="nil"/>
              <w:left w:val="nil"/>
              <w:bottom w:val="single" w:sz="4" w:space="0" w:color="auto"/>
              <w:right w:val="single" w:sz="4" w:space="0" w:color="auto"/>
            </w:tcBorders>
            <w:shd w:val="clear" w:color="auto" w:fill="auto"/>
            <w:vAlign w:val="center"/>
            <w:hideMark/>
          </w:tcPr>
          <w:p w14:paraId="494622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969B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2A4908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8263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D3E6D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EF6F6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356E6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7DFCC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яч.512 Гараж</w:t>
            </w:r>
          </w:p>
        </w:tc>
        <w:tc>
          <w:tcPr>
            <w:tcW w:w="2268" w:type="dxa"/>
            <w:tcBorders>
              <w:top w:val="nil"/>
              <w:left w:val="nil"/>
              <w:bottom w:val="single" w:sz="4" w:space="0" w:color="auto"/>
              <w:right w:val="single" w:sz="4" w:space="0" w:color="auto"/>
            </w:tcBorders>
            <w:shd w:val="clear" w:color="auto" w:fill="auto"/>
            <w:vAlign w:val="center"/>
            <w:hideMark/>
          </w:tcPr>
          <w:p w14:paraId="0FC3F8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2716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385F8B6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92A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F968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61CA1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36566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341696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619E233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ABAB9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25D5704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4D3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EC4F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4C430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58028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60A8BD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4489DA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780DE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678D5D7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42005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71385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3031F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9E0A9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1AE46F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489918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45CCF6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02AAAB0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4756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CD9D5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BE575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CDB89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1D470B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49934B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B91D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624465" w:rsidRPr="00624465" w14:paraId="1FA4D15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FE9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5E02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98E58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4E5D3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1FEB28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1B8BDD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C83B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624465" w:rsidRPr="00624465" w14:paraId="6F31D1A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FF59B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2064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8ABC3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07ECC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5B75E9E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559B67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EB4E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624465" w:rsidRPr="00624465" w14:paraId="5BE233D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44468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53CE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537AC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3E565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027CDC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0B2AAA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EDF69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1FDCB03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EC7F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E6FF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EE578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44698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6355E3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711800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0E4AD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6AA7AAF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1147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75B9F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0F3A2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DA844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4B65C6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1A7EA5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7A1F1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0BB2CFD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5602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A005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0F7FE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4DC7F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1A19A0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641C0F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90F9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624465" w:rsidRPr="00624465" w14:paraId="18EADD2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DD3F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E598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A1C32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6D68B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5FA975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030EED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C1B9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624465" w:rsidRPr="00624465" w14:paraId="7CF4253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3FDA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6970E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C25FA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7F52E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540927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7E2DFE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9840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624465" w:rsidRPr="00624465" w14:paraId="308D991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43DE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C1B7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5AFA6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E827B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EC3B0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46902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noWrap/>
            <w:vAlign w:val="bottom"/>
            <w:hideMark/>
          </w:tcPr>
          <w:p w14:paraId="5B9650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АРРА-39MR</w:t>
            </w:r>
          </w:p>
        </w:tc>
      </w:tr>
      <w:tr w:rsidR="00624465" w:rsidRPr="00624465" w14:paraId="50BFAA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371F0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4AD82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F6686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B5328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05356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817A5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3E474F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8554</w:t>
            </w:r>
          </w:p>
        </w:tc>
      </w:tr>
      <w:tr w:rsidR="00624465" w:rsidRPr="00624465" w14:paraId="52CD6D4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F6DB5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489B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4C7304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738AC8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E3F21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6E4C1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50DD3F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8555</w:t>
            </w:r>
          </w:p>
        </w:tc>
      </w:tr>
      <w:tr w:rsidR="00624465" w:rsidRPr="00624465" w14:paraId="5166C73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50A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C3C5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5F8BDD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3C9B6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C61A3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8D773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4C6B74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8531</w:t>
            </w:r>
          </w:p>
        </w:tc>
      </w:tr>
      <w:tr w:rsidR="00624465" w:rsidRPr="00624465" w14:paraId="4A64468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F56A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0AB6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2E039C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5B91FE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AEB39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D146AC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Аппарат испытательный</w:t>
            </w:r>
          </w:p>
        </w:tc>
        <w:tc>
          <w:tcPr>
            <w:tcW w:w="1690" w:type="dxa"/>
            <w:tcBorders>
              <w:top w:val="nil"/>
              <w:left w:val="nil"/>
              <w:bottom w:val="single" w:sz="4" w:space="0" w:color="auto"/>
              <w:right w:val="single" w:sz="4" w:space="0" w:color="auto"/>
            </w:tcBorders>
            <w:shd w:val="clear" w:color="auto" w:fill="auto"/>
            <w:vAlign w:val="center"/>
            <w:hideMark/>
          </w:tcPr>
          <w:p w14:paraId="1351F658"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АИД-70Ц</w:t>
            </w:r>
          </w:p>
        </w:tc>
      </w:tr>
      <w:tr w:rsidR="00624465" w:rsidRPr="00624465" w14:paraId="559F275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F2FB4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B9F39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467EE0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C7BCF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4E209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E8716E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Динамометр</w:t>
            </w:r>
          </w:p>
        </w:tc>
        <w:tc>
          <w:tcPr>
            <w:tcW w:w="1690" w:type="dxa"/>
            <w:tcBorders>
              <w:top w:val="nil"/>
              <w:left w:val="nil"/>
              <w:bottom w:val="single" w:sz="4" w:space="0" w:color="auto"/>
              <w:right w:val="single" w:sz="4" w:space="0" w:color="auto"/>
            </w:tcBorders>
            <w:shd w:val="clear" w:color="auto" w:fill="auto"/>
            <w:vAlign w:val="center"/>
            <w:hideMark/>
          </w:tcPr>
          <w:p w14:paraId="4F85A887"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ДПУ-10-2</w:t>
            </w:r>
          </w:p>
        </w:tc>
      </w:tr>
      <w:tr w:rsidR="00624465" w:rsidRPr="00624465" w14:paraId="42DA4A4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B649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34FD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04DB38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90F98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66841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8978FF1"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2979DB2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624465" w:rsidRPr="00624465" w14:paraId="03D2030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F719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9556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7201E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63C55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3ABCC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10D724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9554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59FE876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9C5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AEA4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BE5B5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67B22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CF303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61D303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2824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085CCB4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9DB2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D097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D45F5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FE2EF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00D59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АТП-1</w:t>
            </w:r>
          </w:p>
        </w:tc>
        <w:tc>
          <w:tcPr>
            <w:tcW w:w="2268" w:type="dxa"/>
            <w:tcBorders>
              <w:top w:val="nil"/>
              <w:left w:val="nil"/>
              <w:bottom w:val="single" w:sz="4" w:space="0" w:color="auto"/>
              <w:right w:val="single" w:sz="4" w:space="0" w:color="auto"/>
            </w:tcBorders>
            <w:shd w:val="clear" w:color="auto" w:fill="auto"/>
            <w:vAlign w:val="center"/>
            <w:hideMark/>
          </w:tcPr>
          <w:p w14:paraId="3B2F7C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7D3ED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4DF67D8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E9B7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CEDAB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0A907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F8AF6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11ECC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158A33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E3DF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4DBF0C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39BB8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DBA8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6D244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BAB93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5034B7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115E83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F7E2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08FFAB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4C20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79D2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08F64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80AD2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2377C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 Тельбес-2</w:t>
            </w:r>
          </w:p>
        </w:tc>
        <w:tc>
          <w:tcPr>
            <w:tcW w:w="2268" w:type="dxa"/>
            <w:tcBorders>
              <w:top w:val="nil"/>
              <w:left w:val="nil"/>
              <w:bottom w:val="single" w:sz="4" w:space="0" w:color="auto"/>
              <w:right w:val="single" w:sz="4" w:space="0" w:color="auto"/>
            </w:tcBorders>
            <w:shd w:val="clear" w:color="auto" w:fill="auto"/>
            <w:vAlign w:val="center"/>
            <w:hideMark/>
          </w:tcPr>
          <w:p w14:paraId="25B909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6B4C9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354B1E4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91FF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0A1E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92E19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8AB2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BEE5F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 Тельбес-2</w:t>
            </w:r>
          </w:p>
        </w:tc>
        <w:tc>
          <w:tcPr>
            <w:tcW w:w="2268" w:type="dxa"/>
            <w:tcBorders>
              <w:top w:val="nil"/>
              <w:left w:val="nil"/>
              <w:bottom w:val="single" w:sz="4" w:space="0" w:color="auto"/>
              <w:right w:val="single" w:sz="4" w:space="0" w:color="auto"/>
            </w:tcBorders>
            <w:shd w:val="clear" w:color="auto" w:fill="auto"/>
            <w:vAlign w:val="center"/>
            <w:hideMark/>
          </w:tcPr>
          <w:p w14:paraId="32C8B4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C915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6794E68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D6566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2BD6C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F88E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8BCE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F8697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ЦРП-2</w:t>
            </w:r>
          </w:p>
        </w:tc>
        <w:tc>
          <w:tcPr>
            <w:tcW w:w="2268" w:type="dxa"/>
            <w:tcBorders>
              <w:top w:val="nil"/>
              <w:left w:val="nil"/>
              <w:bottom w:val="single" w:sz="4" w:space="0" w:color="auto"/>
              <w:right w:val="single" w:sz="4" w:space="0" w:color="auto"/>
            </w:tcBorders>
            <w:shd w:val="clear" w:color="auto" w:fill="auto"/>
            <w:vAlign w:val="center"/>
            <w:hideMark/>
          </w:tcPr>
          <w:p w14:paraId="596EF2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6757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1A5D80B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D7E4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C20F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CA6A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6584B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45D7F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ЦРП-2</w:t>
            </w:r>
          </w:p>
        </w:tc>
        <w:tc>
          <w:tcPr>
            <w:tcW w:w="2268" w:type="dxa"/>
            <w:tcBorders>
              <w:top w:val="nil"/>
              <w:left w:val="nil"/>
              <w:bottom w:val="single" w:sz="4" w:space="0" w:color="auto"/>
              <w:right w:val="single" w:sz="4" w:space="0" w:color="auto"/>
            </w:tcBorders>
            <w:shd w:val="clear" w:color="auto" w:fill="auto"/>
            <w:vAlign w:val="center"/>
            <w:hideMark/>
          </w:tcPr>
          <w:p w14:paraId="01F5F6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3F934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1A67918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1E9B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4C0C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D8FE0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3B203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F3893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Электроцех</w:t>
            </w:r>
          </w:p>
        </w:tc>
        <w:tc>
          <w:tcPr>
            <w:tcW w:w="2268" w:type="dxa"/>
            <w:tcBorders>
              <w:top w:val="nil"/>
              <w:left w:val="nil"/>
              <w:bottom w:val="single" w:sz="4" w:space="0" w:color="auto"/>
              <w:right w:val="single" w:sz="4" w:space="0" w:color="auto"/>
            </w:tcBorders>
            <w:shd w:val="clear" w:color="auto" w:fill="auto"/>
            <w:vAlign w:val="center"/>
            <w:hideMark/>
          </w:tcPr>
          <w:p w14:paraId="086D57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D0E8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40A1B75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462A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E8B1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1E927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8A24C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55B55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Электроцех</w:t>
            </w:r>
          </w:p>
        </w:tc>
        <w:tc>
          <w:tcPr>
            <w:tcW w:w="2268" w:type="dxa"/>
            <w:tcBorders>
              <w:top w:val="nil"/>
              <w:left w:val="nil"/>
              <w:bottom w:val="single" w:sz="4" w:space="0" w:color="auto"/>
              <w:right w:val="single" w:sz="4" w:space="0" w:color="auto"/>
            </w:tcBorders>
            <w:shd w:val="clear" w:color="auto" w:fill="auto"/>
            <w:vAlign w:val="center"/>
            <w:hideMark/>
          </w:tcPr>
          <w:p w14:paraId="0BF2E1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CB98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1391DF8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02CF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D304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5AFF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90620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B0BBE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Верхний объект</w:t>
            </w:r>
          </w:p>
        </w:tc>
        <w:tc>
          <w:tcPr>
            <w:tcW w:w="2268" w:type="dxa"/>
            <w:tcBorders>
              <w:top w:val="nil"/>
              <w:left w:val="nil"/>
              <w:bottom w:val="single" w:sz="4" w:space="0" w:color="auto"/>
              <w:right w:val="single" w:sz="4" w:space="0" w:color="auto"/>
            </w:tcBorders>
            <w:shd w:val="clear" w:color="auto" w:fill="auto"/>
            <w:vAlign w:val="center"/>
            <w:hideMark/>
          </w:tcPr>
          <w:p w14:paraId="0C8E67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259A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2EE8737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39C6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8B1C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8E194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0FC7C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1384B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Верхний объект</w:t>
            </w:r>
          </w:p>
        </w:tc>
        <w:tc>
          <w:tcPr>
            <w:tcW w:w="2268" w:type="dxa"/>
            <w:tcBorders>
              <w:top w:val="nil"/>
              <w:left w:val="nil"/>
              <w:bottom w:val="single" w:sz="4" w:space="0" w:color="auto"/>
              <w:right w:val="single" w:sz="4" w:space="0" w:color="auto"/>
            </w:tcBorders>
            <w:shd w:val="clear" w:color="auto" w:fill="auto"/>
            <w:vAlign w:val="center"/>
            <w:hideMark/>
          </w:tcPr>
          <w:p w14:paraId="37B308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67E5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4E8A786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A295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556B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60F18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C39CF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0DAF7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ЦРП-1</w:t>
            </w:r>
          </w:p>
        </w:tc>
        <w:tc>
          <w:tcPr>
            <w:tcW w:w="2268" w:type="dxa"/>
            <w:tcBorders>
              <w:top w:val="nil"/>
              <w:left w:val="nil"/>
              <w:bottom w:val="single" w:sz="4" w:space="0" w:color="auto"/>
              <w:right w:val="single" w:sz="4" w:space="0" w:color="auto"/>
            </w:tcBorders>
            <w:shd w:val="clear" w:color="auto" w:fill="auto"/>
            <w:vAlign w:val="center"/>
            <w:hideMark/>
          </w:tcPr>
          <w:p w14:paraId="1B46C6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2DF1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1996ED7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3B046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25BC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2AD86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619A5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0FBFF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ЦРП-1</w:t>
            </w:r>
          </w:p>
        </w:tc>
        <w:tc>
          <w:tcPr>
            <w:tcW w:w="2268" w:type="dxa"/>
            <w:tcBorders>
              <w:top w:val="nil"/>
              <w:left w:val="nil"/>
              <w:bottom w:val="single" w:sz="4" w:space="0" w:color="auto"/>
              <w:right w:val="single" w:sz="4" w:space="0" w:color="auto"/>
            </w:tcBorders>
            <w:shd w:val="clear" w:color="auto" w:fill="auto"/>
            <w:vAlign w:val="center"/>
            <w:hideMark/>
          </w:tcPr>
          <w:p w14:paraId="4E85AC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38F8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0C4DCD7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1F8F9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2BD587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9BC10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EE2C6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5CE2BA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Тельбес-1</w:t>
            </w:r>
          </w:p>
        </w:tc>
        <w:tc>
          <w:tcPr>
            <w:tcW w:w="2268" w:type="dxa"/>
            <w:tcBorders>
              <w:top w:val="nil"/>
              <w:left w:val="nil"/>
              <w:bottom w:val="single" w:sz="4" w:space="0" w:color="auto"/>
              <w:right w:val="single" w:sz="4" w:space="0" w:color="auto"/>
            </w:tcBorders>
            <w:shd w:val="clear" w:color="auto" w:fill="auto"/>
            <w:vAlign w:val="center"/>
            <w:hideMark/>
          </w:tcPr>
          <w:p w14:paraId="01208D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8F00D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45DEE9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CEF27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38A2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4C228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7A38E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89012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Тельбес-1</w:t>
            </w:r>
          </w:p>
        </w:tc>
        <w:tc>
          <w:tcPr>
            <w:tcW w:w="2268" w:type="dxa"/>
            <w:tcBorders>
              <w:top w:val="nil"/>
              <w:left w:val="nil"/>
              <w:bottom w:val="single" w:sz="4" w:space="0" w:color="auto"/>
              <w:right w:val="single" w:sz="4" w:space="0" w:color="auto"/>
            </w:tcBorders>
            <w:shd w:val="clear" w:color="auto" w:fill="auto"/>
            <w:vAlign w:val="center"/>
            <w:hideMark/>
          </w:tcPr>
          <w:p w14:paraId="6A2A5C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2213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40542A2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9813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F2239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EF432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95510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F7014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Тельбес-1</w:t>
            </w:r>
          </w:p>
        </w:tc>
        <w:tc>
          <w:tcPr>
            <w:tcW w:w="2268" w:type="dxa"/>
            <w:tcBorders>
              <w:top w:val="nil"/>
              <w:left w:val="nil"/>
              <w:bottom w:val="single" w:sz="4" w:space="0" w:color="auto"/>
              <w:right w:val="single" w:sz="4" w:space="0" w:color="auto"/>
            </w:tcBorders>
            <w:shd w:val="clear" w:color="auto" w:fill="auto"/>
            <w:vAlign w:val="center"/>
            <w:hideMark/>
          </w:tcPr>
          <w:p w14:paraId="49C2E3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9702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624465" w:rsidRPr="00624465" w14:paraId="4484585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E2CB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B14D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07E1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46A97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83D0C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292765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6FBB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ТОГФ-220</w:t>
            </w:r>
          </w:p>
        </w:tc>
      </w:tr>
      <w:tr w:rsidR="00624465" w:rsidRPr="00624465" w14:paraId="68CC946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D527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F91E2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AAAE3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8DCE2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CDD76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770E14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37FC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ТОГФ-220</w:t>
            </w:r>
          </w:p>
        </w:tc>
      </w:tr>
      <w:tr w:rsidR="00624465" w:rsidRPr="00624465" w14:paraId="7902993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65F0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CD60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1EAAD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30D60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33950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18D6DC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E338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ТОГФ-220</w:t>
            </w:r>
          </w:p>
        </w:tc>
      </w:tr>
      <w:tr w:rsidR="00624465" w:rsidRPr="00624465" w14:paraId="2A3F3BA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BBE42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2CE0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6A870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6F0F6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52BA8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ТП-3112 Т-2</w:t>
            </w:r>
          </w:p>
        </w:tc>
        <w:tc>
          <w:tcPr>
            <w:tcW w:w="2268" w:type="dxa"/>
            <w:tcBorders>
              <w:top w:val="nil"/>
              <w:left w:val="nil"/>
              <w:bottom w:val="single" w:sz="4" w:space="0" w:color="auto"/>
              <w:right w:val="single" w:sz="4" w:space="0" w:color="auto"/>
            </w:tcBorders>
            <w:shd w:val="clear" w:color="auto" w:fill="auto"/>
            <w:vAlign w:val="center"/>
            <w:hideMark/>
          </w:tcPr>
          <w:p w14:paraId="06DB6B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B985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6D2BD5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DF2A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A80F8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0D51E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0B41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19DE25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ТП-3112 Т-2</w:t>
            </w:r>
          </w:p>
        </w:tc>
        <w:tc>
          <w:tcPr>
            <w:tcW w:w="2268" w:type="dxa"/>
            <w:tcBorders>
              <w:top w:val="nil"/>
              <w:left w:val="nil"/>
              <w:bottom w:val="single" w:sz="4" w:space="0" w:color="auto"/>
              <w:right w:val="single" w:sz="4" w:space="0" w:color="auto"/>
            </w:tcBorders>
            <w:shd w:val="clear" w:color="auto" w:fill="auto"/>
            <w:vAlign w:val="center"/>
            <w:hideMark/>
          </w:tcPr>
          <w:p w14:paraId="7A48B5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6C10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DFA416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B6EA5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4881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18B45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6F197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D5CF7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ТП-3113 Т-1</w:t>
            </w:r>
          </w:p>
        </w:tc>
        <w:tc>
          <w:tcPr>
            <w:tcW w:w="2268" w:type="dxa"/>
            <w:tcBorders>
              <w:top w:val="nil"/>
              <w:left w:val="nil"/>
              <w:bottom w:val="single" w:sz="4" w:space="0" w:color="auto"/>
              <w:right w:val="single" w:sz="4" w:space="0" w:color="auto"/>
            </w:tcBorders>
            <w:shd w:val="clear" w:color="auto" w:fill="auto"/>
            <w:vAlign w:val="center"/>
            <w:hideMark/>
          </w:tcPr>
          <w:p w14:paraId="02812C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8DE0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A1F33C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AC1F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A4CE0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246BC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EC2E6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615F3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ТП-3113 Т-1</w:t>
            </w:r>
          </w:p>
        </w:tc>
        <w:tc>
          <w:tcPr>
            <w:tcW w:w="2268" w:type="dxa"/>
            <w:tcBorders>
              <w:top w:val="nil"/>
              <w:left w:val="nil"/>
              <w:bottom w:val="single" w:sz="4" w:space="0" w:color="auto"/>
              <w:right w:val="single" w:sz="4" w:space="0" w:color="auto"/>
            </w:tcBorders>
            <w:shd w:val="clear" w:color="auto" w:fill="auto"/>
            <w:vAlign w:val="center"/>
            <w:hideMark/>
          </w:tcPr>
          <w:p w14:paraId="333D50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3C9B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CD9B9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11A8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8060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1F346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CE43E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B3C59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254C36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7E024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87DBAE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B8EDD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C8A51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1569B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2A8BD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E7A88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3DCAEF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D4559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2D35010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78E5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B016E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0EE63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478EE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E624B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1BED39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6C2E0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1D8A527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74B3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90C51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88FF9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5756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F9A1D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767476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CFC13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91779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AA1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74F2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C8BBE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810B7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462BB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ACDF5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A534F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3CC9318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AC365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AE3E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08EDE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3FD78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DF861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CBB1E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1852A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60EBA7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7ED7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2F44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E5322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560E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E866D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763653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D40B2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62B1DF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1543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CB43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0DC8E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8631C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D4144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7BDFB2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FDD41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D4C59B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2894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DD4B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E9707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30A78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3B07A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64606C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22916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6560B9D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1B5A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57000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4C80D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9AC29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CCEE7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189B34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5291D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0C4132B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C554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5505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BBE76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4C76F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20167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1ADAEC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BA962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33AB617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345D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DAF4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9EDBF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0CEDA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A9CBD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A11CC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7E8A9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7062272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C726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31D5B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845D3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9D846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90692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5 с.ш. 6кВ</w:t>
            </w:r>
          </w:p>
        </w:tc>
        <w:tc>
          <w:tcPr>
            <w:tcW w:w="2268" w:type="dxa"/>
            <w:tcBorders>
              <w:top w:val="nil"/>
              <w:left w:val="nil"/>
              <w:bottom w:val="single" w:sz="4" w:space="0" w:color="auto"/>
              <w:right w:val="single" w:sz="4" w:space="0" w:color="auto"/>
            </w:tcBorders>
            <w:shd w:val="clear" w:color="auto" w:fill="auto"/>
            <w:vAlign w:val="center"/>
            <w:hideMark/>
          </w:tcPr>
          <w:p w14:paraId="5C240C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E132A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2CB0341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84DC6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08688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19E1E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F910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2F72E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5 с.ш. 6кВ</w:t>
            </w:r>
          </w:p>
        </w:tc>
        <w:tc>
          <w:tcPr>
            <w:tcW w:w="2268" w:type="dxa"/>
            <w:tcBorders>
              <w:top w:val="nil"/>
              <w:left w:val="nil"/>
              <w:bottom w:val="single" w:sz="4" w:space="0" w:color="auto"/>
              <w:right w:val="single" w:sz="4" w:space="0" w:color="auto"/>
            </w:tcBorders>
            <w:shd w:val="clear" w:color="auto" w:fill="auto"/>
            <w:vAlign w:val="center"/>
            <w:hideMark/>
          </w:tcPr>
          <w:p w14:paraId="7FC9C5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AABD2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4D3BFD1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AEE8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A2EB1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C4DF6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5E58A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206A2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5 с.ш. 6кВ</w:t>
            </w:r>
          </w:p>
        </w:tc>
        <w:tc>
          <w:tcPr>
            <w:tcW w:w="2268" w:type="dxa"/>
            <w:tcBorders>
              <w:top w:val="nil"/>
              <w:left w:val="nil"/>
              <w:bottom w:val="single" w:sz="4" w:space="0" w:color="auto"/>
              <w:right w:val="single" w:sz="4" w:space="0" w:color="auto"/>
            </w:tcBorders>
            <w:shd w:val="clear" w:color="auto" w:fill="auto"/>
            <w:vAlign w:val="center"/>
            <w:hideMark/>
          </w:tcPr>
          <w:p w14:paraId="3389B9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59A58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624465" w:rsidRPr="00624465" w14:paraId="5569025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691C0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64BC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B983F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AD711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7C52E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12971B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0FA6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5CB2ECF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8BCC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3C9E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93C04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5445E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AFC67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702D9C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D66A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94F315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39FD0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ABBC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55BCF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E3108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A20CF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27C72A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A3B4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2B9991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24B6F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8BEB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FE33CD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BA2FF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72F6A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5123C3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0C30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7646C9F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204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AE4A9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14F1F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36A0C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66BB0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4C6B78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071F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2AD5BAE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BF02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C6B6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846F3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4E512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2F643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Западный</w:t>
            </w:r>
          </w:p>
        </w:tc>
        <w:tc>
          <w:tcPr>
            <w:tcW w:w="2268" w:type="dxa"/>
            <w:tcBorders>
              <w:top w:val="nil"/>
              <w:left w:val="nil"/>
              <w:bottom w:val="single" w:sz="4" w:space="0" w:color="auto"/>
              <w:right w:val="single" w:sz="4" w:space="0" w:color="auto"/>
            </w:tcBorders>
            <w:shd w:val="clear" w:color="auto" w:fill="auto"/>
            <w:vAlign w:val="center"/>
            <w:hideMark/>
          </w:tcPr>
          <w:p w14:paraId="5C79FE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1670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B6272C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7006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B1CE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85DD3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278E3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2B378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Ввод-3 6,6кВ</w:t>
            </w:r>
          </w:p>
        </w:tc>
        <w:tc>
          <w:tcPr>
            <w:tcW w:w="2268" w:type="dxa"/>
            <w:tcBorders>
              <w:top w:val="nil"/>
              <w:left w:val="nil"/>
              <w:bottom w:val="single" w:sz="4" w:space="0" w:color="auto"/>
              <w:right w:val="single" w:sz="4" w:space="0" w:color="auto"/>
            </w:tcBorders>
            <w:shd w:val="clear" w:color="auto" w:fill="auto"/>
            <w:vAlign w:val="center"/>
            <w:hideMark/>
          </w:tcPr>
          <w:p w14:paraId="4A21B2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D5D5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0599B87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DA328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FD157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D098B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247CA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73F87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Ввод-3 6,6кВ</w:t>
            </w:r>
          </w:p>
        </w:tc>
        <w:tc>
          <w:tcPr>
            <w:tcW w:w="2268" w:type="dxa"/>
            <w:tcBorders>
              <w:top w:val="nil"/>
              <w:left w:val="nil"/>
              <w:bottom w:val="single" w:sz="4" w:space="0" w:color="auto"/>
              <w:right w:val="single" w:sz="4" w:space="0" w:color="auto"/>
            </w:tcBorders>
            <w:shd w:val="clear" w:color="auto" w:fill="auto"/>
            <w:vAlign w:val="center"/>
            <w:hideMark/>
          </w:tcPr>
          <w:p w14:paraId="6B4906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931B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EF3BD7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4616A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E0D1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C670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2C9BE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09FB8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Ввод-3 6,6кВ</w:t>
            </w:r>
          </w:p>
        </w:tc>
        <w:tc>
          <w:tcPr>
            <w:tcW w:w="2268" w:type="dxa"/>
            <w:tcBorders>
              <w:top w:val="nil"/>
              <w:left w:val="nil"/>
              <w:bottom w:val="single" w:sz="4" w:space="0" w:color="auto"/>
              <w:right w:val="single" w:sz="4" w:space="0" w:color="auto"/>
            </w:tcBorders>
            <w:shd w:val="clear" w:color="auto" w:fill="auto"/>
            <w:vAlign w:val="center"/>
            <w:hideMark/>
          </w:tcPr>
          <w:p w14:paraId="6A8291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E0773D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4D09B3E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B79D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10BF1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F7F6D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A373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7A1AA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Котельная-3</w:t>
            </w:r>
          </w:p>
        </w:tc>
        <w:tc>
          <w:tcPr>
            <w:tcW w:w="2268" w:type="dxa"/>
            <w:tcBorders>
              <w:top w:val="nil"/>
              <w:left w:val="nil"/>
              <w:bottom w:val="single" w:sz="4" w:space="0" w:color="auto"/>
              <w:right w:val="single" w:sz="4" w:space="0" w:color="auto"/>
            </w:tcBorders>
            <w:shd w:val="clear" w:color="auto" w:fill="auto"/>
            <w:vAlign w:val="center"/>
            <w:hideMark/>
          </w:tcPr>
          <w:p w14:paraId="2012EA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B00D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DDE3B3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47DA7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950B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BF497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15FBD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0F894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яч.511 Ключевой</w:t>
            </w:r>
          </w:p>
        </w:tc>
        <w:tc>
          <w:tcPr>
            <w:tcW w:w="2268" w:type="dxa"/>
            <w:tcBorders>
              <w:top w:val="nil"/>
              <w:left w:val="nil"/>
              <w:bottom w:val="single" w:sz="4" w:space="0" w:color="auto"/>
              <w:right w:val="single" w:sz="4" w:space="0" w:color="auto"/>
            </w:tcBorders>
            <w:shd w:val="clear" w:color="auto" w:fill="auto"/>
            <w:vAlign w:val="center"/>
            <w:hideMark/>
          </w:tcPr>
          <w:p w14:paraId="1B6EAC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CCC6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11B18D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91E4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0A0F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DFCDD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8D5AD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85DCD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яч.511 Ключевой</w:t>
            </w:r>
          </w:p>
        </w:tc>
        <w:tc>
          <w:tcPr>
            <w:tcW w:w="2268" w:type="dxa"/>
            <w:tcBorders>
              <w:top w:val="nil"/>
              <w:left w:val="nil"/>
              <w:bottom w:val="single" w:sz="4" w:space="0" w:color="auto"/>
              <w:right w:val="single" w:sz="4" w:space="0" w:color="auto"/>
            </w:tcBorders>
            <w:shd w:val="clear" w:color="auto" w:fill="auto"/>
            <w:vAlign w:val="center"/>
            <w:hideMark/>
          </w:tcPr>
          <w:p w14:paraId="71A857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408A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624465" w:rsidRPr="00624465" w14:paraId="610BFD0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40B6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8643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AD6E5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13F89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1D9227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Стандартюк А.П. (№3178)</w:t>
            </w:r>
          </w:p>
        </w:tc>
        <w:tc>
          <w:tcPr>
            <w:tcW w:w="2268" w:type="dxa"/>
            <w:tcBorders>
              <w:top w:val="nil"/>
              <w:left w:val="nil"/>
              <w:bottom w:val="single" w:sz="4" w:space="0" w:color="auto"/>
              <w:right w:val="single" w:sz="4" w:space="0" w:color="auto"/>
            </w:tcBorders>
            <w:shd w:val="clear" w:color="auto" w:fill="auto"/>
            <w:vAlign w:val="center"/>
            <w:hideMark/>
          </w:tcPr>
          <w:p w14:paraId="0B14E2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4F01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6FF52F9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F6151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3294B5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E0E6E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AB700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39989C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Стандартюк А.П. (№3178)</w:t>
            </w:r>
          </w:p>
        </w:tc>
        <w:tc>
          <w:tcPr>
            <w:tcW w:w="2268" w:type="dxa"/>
            <w:tcBorders>
              <w:top w:val="nil"/>
              <w:left w:val="nil"/>
              <w:bottom w:val="single" w:sz="4" w:space="0" w:color="auto"/>
              <w:right w:val="single" w:sz="4" w:space="0" w:color="auto"/>
            </w:tcBorders>
            <w:shd w:val="clear" w:color="auto" w:fill="auto"/>
            <w:vAlign w:val="center"/>
            <w:hideMark/>
          </w:tcPr>
          <w:p w14:paraId="2EB431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1D4E8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00FBCDA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053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0621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748EA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35E31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7FA498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Стандартюк А.П. (№3178)</w:t>
            </w:r>
          </w:p>
        </w:tc>
        <w:tc>
          <w:tcPr>
            <w:tcW w:w="2268" w:type="dxa"/>
            <w:tcBorders>
              <w:top w:val="nil"/>
              <w:left w:val="nil"/>
              <w:bottom w:val="single" w:sz="4" w:space="0" w:color="auto"/>
              <w:right w:val="single" w:sz="4" w:space="0" w:color="auto"/>
            </w:tcBorders>
            <w:shd w:val="clear" w:color="auto" w:fill="auto"/>
            <w:vAlign w:val="center"/>
            <w:hideMark/>
          </w:tcPr>
          <w:p w14:paraId="686C31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A599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624465" w:rsidRPr="00624465" w14:paraId="4ED034A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0D5E7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6ED59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A8A26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0E804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00A7F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DC879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4EDEA7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Парма ВАФ-А</w:t>
            </w:r>
          </w:p>
        </w:tc>
      </w:tr>
      <w:tr w:rsidR="00624465" w:rsidRPr="00624465" w14:paraId="53828123"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81D57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E749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B05B0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2455F4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09DD8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27A55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эл</w:t>
            </w:r>
            <w:proofErr w:type="gramStart"/>
            <w:r w:rsidRPr="00806C0F">
              <w:rPr>
                <w:rFonts w:ascii="Calibri" w:hAnsi="Calibri" w:cs="Calibri"/>
                <w:color w:val="000000"/>
                <w:sz w:val="20"/>
                <w:szCs w:val="20"/>
                <w:lang w:eastAsia="ru-RU"/>
              </w:rPr>
              <w:t>.б</w:t>
            </w:r>
            <w:proofErr w:type="gramEnd"/>
            <w:r w:rsidRPr="00806C0F">
              <w:rPr>
                <w:rFonts w:ascii="Calibri" w:hAnsi="Calibri" w:cs="Calibri"/>
                <w:color w:val="000000"/>
                <w:sz w:val="20"/>
                <w:szCs w:val="20"/>
                <w:lang w:eastAsia="ru-RU"/>
              </w:rPr>
              <w:t>езопасности  эл. установок</w:t>
            </w:r>
          </w:p>
        </w:tc>
        <w:tc>
          <w:tcPr>
            <w:tcW w:w="1690" w:type="dxa"/>
            <w:tcBorders>
              <w:top w:val="nil"/>
              <w:left w:val="nil"/>
              <w:bottom w:val="single" w:sz="4" w:space="0" w:color="auto"/>
              <w:right w:val="single" w:sz="4" w:space="0" w:color="auto"/>
            </w:tcBorders>
            <w:shd w:val="clear" w:color="auto" w:fill="auto"/>
            <w:noWrap/>
            <w:vAlign w:val="bottom"/>
            <w:hideMark/>
          </w:tcPr>
          <w:p w14:paraId="7A2AB5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MPI-520</w:t>
            </w:r>
          </w:p>
        </w:tc>
      </w:tr>
      <w:tr w:rsidR="00624465" w:rsidRPr="00624465" w14:paraId="6EF0BA3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030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FE82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DF3A3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6DB5B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86058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31E9C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186B7E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БСЗ-010-3</w:t>
            </w:r>
          </w:p>
        </w:tc>
      </w:tr>
      <w:tr w:rsidR="00624465" w:rsidRPr="00624465" w14:paraId="6B85E9B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496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AA850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62B41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46B91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DC805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D8448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56CF58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APPA-82R</w:t>
            </w:r>
          </w:p>
        </w:tc>
      </w:tr>
      <w:tr w:rsidR="00624465" w:rsidRPr="00624465" w14:paraId="6B11B03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6454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13E4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D3796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88885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86DBB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4B470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193A42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624465" w:rsidRPr="00624465" w14:paraId="588BE1C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34A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6988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29B6E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FDA2B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FC7EA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3856A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20542E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624465" w:rsidRPr="00624465" w14:paraId="4C47698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62168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306A3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0C559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E09CE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9428D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934127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7DB60E16"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624465" w:rsidRPr="00624465" w14:paraId="71CB5AF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A89D3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A4F94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0FC545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3B3C59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55109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0E6112C"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52D9C2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6E4E829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6E23A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59A6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F4B48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62294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794F4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86A5DA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398219E"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ЭС0202/2М-г</w:t>
            </w:r>
          </w:p>
        </w:tc>
      </w:tr>
      <w:tr w:rsidR="00624465" w:rsidRPr="00624465" w14:paraId="5138A76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F4ACA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99150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6BD94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1F04D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AD56D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8D7FEC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1156FD1B"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624465" w:rsidRPr="00624465" w14:paraId="613D40B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7A4BB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FB89C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2858CA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160F8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03839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80AC5A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504E270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624465" w:rsidRPr="00624465" w14:paraId="698027A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7A2C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5BF2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3C6857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9EA73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259FA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0D8CC0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2819312C"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МКИ-200</w:t>
            </w:r>
          </w:p>
        </w:tc>
      </w:tr>
      <w:tr w:rsidR="00624465" w:rsidRPr="00624465" w14:paraId="78EDEF9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7EBE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56D7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78F7F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70A88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A3450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3F7AB1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2F6CB87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МКИ-600</w:t>
            </w:r>
          </w:p>
        </w:tc>
      </w:tr>
      <w:tr w:rsidR="00624465" w:rsidRPr="00624465" w14:paraId="45F2DED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0D7A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2CE9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908D9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393D4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93A1F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5D1C7D7"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4BEC5E8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624465" w:rsidRPr="00624465" w14:paraId="1EA52CD3"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5CE0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20B0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82339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A4F36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BDA7F1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84BAAA4"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высоковольных выключателей</w:t>
            </w:r>
          </w:p>
        </w:tc>
        <w:tc>
          <w:tcPr>
            <w:tcW w:w="1690" w:type="dxa"/>
            <w:tcBorders>
              <w:top w:val="nil"/>
              <w:left w:val="nil"/>
              <w:bottom w:val="single" w:sz="4" w:space="0" w:color="auto"/>
              <w:right w:val="single" w:sz="4" w:space="0" w:color="auto"/>
            </w:tcBorders>
            <w:shd w:val="clear" w:color="auto" w:fill="auto"/>
            <w:vAlign w:val="center"/>
            <w:hideMark/>
          </w:tcPr>
          <w:p w14:paraId="39DE4260"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ПКВ/М6Н </w:t>
            </w:r>
          </w:p>
        </w:tc>
      </w:tr>
      <w:tr w:rsidR="00624465" w:rsidRPr="00624465" w14:paraId="3C21686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56D3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2C03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BA1EA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DAA8E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32580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0CCDB9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3E116376"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СЖ-ППО 40-0,6 СУ</w:t>
            </w:r>
          </w:p>
        </w:tc>
      </w:tr>
      <w:tr w:rsidR="00624465" w:rsidRPr="00624465" w14:paraId="2937EBE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AF1CA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0EACE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B13B3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DC9C0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FF2D3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1AF20F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46904F1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ППО-40</w:t>
            </w:r>
          </w:p>
        </w:tc>
      </w:tr>
      <w:tr w:rsidR="00624465" w:rsidRPr="00624465" w14:paraId="33A0058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617A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9D81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C86F8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0E963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4916B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09DD05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F351CD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E1D158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0C01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D721F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83E6C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DD262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B25E8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АТП-2</w:t>
            </w:r>
          </w:p>
        </w:tc>
        <w:tc>
          <w:tcPr>
            <w:tcW w:w="2268" w:type="dxa"/>
            <w:tcBorders>
              <w:top w:val="nil"/>
              <w:left w:val="nil"/>
              <w:bottom w:val="single" w:sz="4" w:space="0" w:color="auto"/>
              <w:right w:val="single" w:sz="4" w:space="0" w:color="auto"/>
            </w:tcBorders>
            <w:shd w:val="clear" w:color="auto" w:fill="auto"/>
            <w:vAlign w:val="center"/>
            <w:hideMark/>
          </w:tcPr>
          <w:p w14:paraId="784B06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140CD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0CEFE5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CF512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6A1E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A2448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CF548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8EB0A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7BF60C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95C9B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C7400D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01472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C133E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96372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72BBD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41E9C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Электроцех</w:t>
            </w:r>
          </w:p>
        </w:tc>
        <w:tc>
          <w:tcPr>
            <w:tcW w:w="2268" w:type="dxa"/>
            <w:tcBorders>
              <w:top w:val="nil"/>
              <w:left w:val="nil"/>
              <w:bottom w:val="single" w:sz="4" w:space="0" w:color="auto"/>
              <w:right w:val="single" w:sz="4" w:space="0" w:color="auto"/>
            </w:tcBorders>
            <w:shd w:val="clear" w:color="auto" w:fill="auto"/>
            <w:vAlign w:val="center"/>
            <w:hideMark/>
          </w:tcPr>
          <w:p w14:paraId="25731B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BF5B6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08727CC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5019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FFAE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BDC2B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888A6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D5BAB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Компрессорная-1</w:t>
            </w:r>
          </w:p>
        </w:tc>
        <w:tc>
          <w:tcPr>
            <w:tcW w:w="2268" w:type="dxa"/>
            <w:tcBorders>
              <w:top w:val="nil"/>
              <w:left w:val="nil"/>
              <w:bottom w:val="single" w:sz="4" w:space="0" w:color="auto"/>
              <w:right w:val="single" w:sz="4" w:space="0" w:color="auto"/>
            </w:tcBorders>
            <w:shd w:val="clear" w:color="auto" w:fill="auto"/>
            <w:vAlign w:val="center"/>
            <w:hideMark/>
          </w:tcPr>
          <w:p w14:paraId="40DE35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7BFE9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57A077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A06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53FA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EB38A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8DF59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КТП-69</w:t>
            </w:r>
          </w:p>
        </w:tc>
        <w:tc>
          <w:tcPr>
            <w:tcW w:w="1701" w:type="dxa"/>
            <w:tcBorders>
              <w:top w:val="nil"/>
              <w:left w:val="nil"/>
              <w:bottom w:val="single" w:sz="4" w:space="0" w:color="auto"/>
              <w:right w:val="single" w:sz="4" w:space="0" w:color="auto"/>
            </w:tcBorders>
            <w:shd w:val="clear" w:color="auto" w:fill="auto"/>
            <w:vAlign w:val="center"/>
            <w:hideMark/>
          </w:tcPr>
          <w:p w14:paraId="1B6CA9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32BED0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D47C5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624465" w:rsidRPr="00624465" w14:paraId="0728EC6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7CC9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4C18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55327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214DD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КТП-69</w:t>
            </w:r>
          </w:p>
        </w:tc>
        <w:tc>
          <w:tcPr>
            <w:tcW w:w="1701" w:type="dxa"/>
            <w:tcBorders>
              <w:top w:val="nil"/>
              <w:left w:val="nil"/>
              <w:bottom w:val="single" w:sz="4" w:space="0" w:color="auto"/>
              <w:right w:val="single" w:sz="4" w:space="0" w:color="auto"/>
            </w:tcBorders>
            <w:shd w:val="clear" w:color="auto" w:fill="auto"/>
            <w:vAlign w:val="center"/>
            <w:hideMark/>
          </w:tcPr>
          <w:p w14:paraId="657E59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3B2F62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D6EC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624465" w:rsidRPr="00624465" w14:paraId="42F180C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0135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6AAD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48AFA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2CBD3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КТП-69</w:t>
            </w:r>
          </w:p>
        </w:tc>
        <w:tc>
          <w:tcPr>
            <w:tcW w:w="1701" w:type="dxa"/>
            <w:tcBorders>
              <w:top w:val="nil"/>
              <w:left w:val="nil"/>
              <w:bottom w:val="single" w:sz="4" w:space="0" w:color="auto"/>
              <w:right w:val="single" w:sz="4" w:space="0" w:color="auto"/>
            </w:tcBorders>
            <w:shd w:val="clear" w:color="auto" w:fill="auto"/>
            <w:vAlign w:val="center"/>
            <w:hideMark/>
          </w:tcPr>
          <w:p w14:paraId="607D4D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4220B6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0766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624465" w:rsidRPr="00624465" w14:paraId="23E8FDB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E6EF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7515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1BD68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A6C78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E4EB9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ВЛ "ЮК-ГРЭС-ТУ ГРЭС-1"</w:t>
            </w:r>
          </w:p>
        </w:tc>
        <w:tc>
          <w:tcPr>
            <w:tcW w:w="2268" w:type="dxa"/>
            <w:tcBorders>
              <w:top w:val="nil"/>
              <w:left w:val="nil"/>
              <w:bottom w:val="single" w:sz="4" w:space="0" w:color="auto"/>
              <w:right w:val="single" w:sz="4" w:space="0" w:color="auto"/>
            </w:tcBorders>
            <w:shd w:val="clear" w:color="auto" w:fill="auto"/>
            <w:vAlign w:val="center"/>
            <w:hideMark/>
          </w:tcPr>
          <w:p w14:paraId="2D2858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FE589E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385F356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59834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10E57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E3B89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D0EE6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FB357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ВЛ "ЮК-ГРЭС-ТУ ГРЭС-1"</w:t>
            </w:r>
          </w:p>
        </w:tc>
        <w:tc>
          <w:tcPr>
            <w:tcW w:w="2268" w:type="dxa"/>
            <w:tcBorders>
              <w:top w:val="nil"/>
              <w:left w:val="nil"/>
              <w:bottom w:val="single" w:sz="4" w:space="0" w:color="auto"/>
              <w:right w:val="single" w:sz="4" w:space="0" w:color="auto"/>
            </w:tcBorders>
            <w:shd w:val="clear" w:color="auto" w:fill="auto"/>
            <w:vAlign w:val="center"/>
            <w:hideMark/>
          </w:tcPr>
          <w:p w14:paraId="1E2DEA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292E4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3E3E155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918A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58CDC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7F6F2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7B2D5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2B7FA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ВЛ "ЮК-ГРЭС-ТУ ГРЭС-1"</w:t>
            </w:r>
          </w:p>
        </w:tc>
        <w:tc>
          <w:tcPr>
            <w:tcW w:w="2268" w:type="dxa"/>
            <w:tcBorders>
              <w:top w:val="nil"/>
              <w:left w:val="nil"/>
              <w:bottom w:val="single" w:sz="4" w:space="0" w:color="auto"/>
              <w:right w:val="single" w:sz="4" w:space="0" w:color="auto"/>
            </w:tcBorders>
            <w:shd w:val="clear" w:color="auto" w:fill="auto"/>
            <w:vAlign w:val="center"/>
            <w:hideMark/>
          </w:tcPr>
          <w:p w14:paraId="171BD1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143B9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5C96018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C6BF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59A57B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C85CC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41455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B2E62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ВЛ "ЮК-ГРЭС-ТУ ГРЭС-2"</w:t>
            </w:r>
          </w:p>
        </w:tc>
        <w:tc>
          <w:tcPr>
            <w:tcW w:w="2268" w:type="dxa"/>
            <w:tcBorders>
              <w:top w:val="nil"/>
              <w:left w:val="nil"/>
              <w:bottom w:val="single" w:sz="4" w:space="0" w:color="auto"/>
              <w:right w:val="single" w:sz="4" w:space="0" w:color="auto"/>
            </w:tcBorders>
            <w:shd w:val="clear" w:color="auto" w:fill="auto"/>
            <w:vAlign w:val="center"/>
            <w:hideMark/>
          </w:tcPr>
          <w:p w14:paraId="4D7D7F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29080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6772EB1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C57A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04CD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3480A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DC064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8CECB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ВЛ "ЮК-ГРЭС-ТУ ГРЭС-2"</w:t>
            </w:r>
          </w:p>
        </w:tc>
        <w:tc>
          <w:tcPr>
            <w:tcW w:w="2268" w:type="dxa"/>
            <w:tcBorders>
              <w:top w:val="nil"/>
              <w:left w:val="nil"/>
              <w:bottom w:val="single" w:sz="4" w:space="0" w:color="auto"/>
              <w:right w:val="single" w:sz="4" w:space="0" w:color="auto"/>
            </w:tcBorders>
            <w:shd w:val="clear" w:color="auto" w:fill="auto"/>
            <w:vAlign w:val="center"/>
            <w:hideMark/>
          </w:tcPr>
          <w:p w14:paraId="305E71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23647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2F0AD18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B121C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699C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A9345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EE40F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E3B45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ВЛ "ЮК-ГРЭС-ТУ ГРЭС-2"</w:t>
            </w:r>
          </w:p>
        </w:tc>
        <w:tc>
          <w:tcPr>
            <w:tcW w:w="2268" w:type="dxa"/>
            <w:tcBorders>
              <w:top w:val="nil"/>
              <w:left w:val="nil"/>
              <w:bottom w:val="single" w:sz="4" w:space="0" w:color="auto"/>
              <w:right w:val="single" w:sz="4" w:space="0" w:color="auto"/>
            </w:tcBorders>
            <w:shd w:val="clear" w:color="auto" w:fill="auto"/>
            <w:vAlign w:val="center"/>
            <w:hideMark/>
          </w:tcPr>
          <w:p w14:paraId="42F0D7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C96C4D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19B3430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1555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83BC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000000" w:fill="FFFFFF"/>
            <w:vAlign w:val="center"/>
            <w:hideMark/>
          </w:tcPr>
          <w:p w14:paraId="46D7531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D9B17B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сетей</w:t>
            </w:r>
          </w:p>
        </w:tc>
        <w:tc>
          <w:tcPr>
            <w:tcW w:w="1701" w:type="dxa"/>
            <w:tcBorders>
              <w:top w:val="nil"/>
              <w:left w:val="nil"/>
              <w:bottom w:val="single" w:sz="4" w:space="0" w:color="auto"/>
              <w:right w:val="single" w:sz="4" w:space="0" w:color="auto"/>
            </w:tcBorders>
            <w:shd w:val="clear" w:color="auto" w:fill="auto"/>
            <w:vAlign w:val="center"/>
            <w:hideMark/>
          </w:tcPr>
          <w:p w14:paraId="51E954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7F64DC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Фотометр цифровой</w:t>
            </w:r>
          </w:p>
        </w:tc>
        <w:tc>
          <w:tcPr>
            <w:tcW w:w="1690" w:type="dxa"/>
            <w:tcBorders>
              <w:top w:val="nil"/>
              <w:left w:val="nil"/>
              <w:bottom w:val="single" w:sz="4" w:space="0" w:color="auto"/>
              <w:right w:val="single" w:sz="4" w:space="0" w:color="auto"/>
            </w:tcBorders>
            <w:shd w:val="clear" w:color="auto" w:fill="auto"/>
            <w:vAlign w:val="center"/>
            <w:hideMark/>
          </w:tcPr>
          <w:p w14:paraId="5B7103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ТЕС-0693</w:t>
            </w:r>
          </w:p>
        </w:tc>
      </w:tr>
      <w:tr w:rsidR="00624465" w:rsidRPr="00624465" w14:paraId="45F9DDC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20156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E1D5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CC59B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3EF37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1B2146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ф.6-1-17К</w:t>
            </w:r>
          </w:p>
        </w:tc>
        <w:tc>
          <w:tcPr>
            <w:tcW w:w="2268" w:type="dxa"/>
            <w:tcBorders>
              <w:top w:val="nil"/>
              <w:left w:val="nil"/>
              <w:bottom w:val="single" w:sz="4" w:space="0" w:color="auto"/>
              <w:right w:val="single" w:sz="4" w:space="0" w:color="auto"/>
            </w:tcBorders>
            <w:shd w:val="clear" w:color="auto" w:fill="auto"/>
            <w:vAlign w:val="center"/>
            <w:hideMark/>
          </w:tcPr>
          <w:p w14:paraId="669B3B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59A4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9CA1C0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BCFA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DA1C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B7144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362AE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0BCC5D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ф.6-1-17К</w:t>
            </w:r>
          </w:p>
        </w:tc>
        <w:tc>
          <w:tcPr>
            <w:tcW w:w="2268" w:type="dxa"/>
            <w:tcBorders>
              <w:top w:val="nil"/>
              <w:left w:val="nil"/>
              <w:bottom w:val="single" w:sz="4" w:space="0" w:color="auto"/>
              <w:right w:val="single" w:sz="4" w:space="0" w:color="auto"/>
            </w:tcBorders>
            <w:shd w:val="clear" w:color="auto" w:fill="auto"/>
            <w:vAlign w:val="center"/>
            <w:hideMark/>
          </w:tcPr>
          <w:p w14:paraId="3A3C44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20E3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774707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18E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E7CE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8F3C0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A1F13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528AC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ф.6-1-18 (6-24)</w:t>
            </w:r>
          </w:p>
        </w:tc>
        <w:tc>
          <w:tcPr>
            <w:tcW w:w="2268" w:type="dxa"/>
            <w:tcBorders>
              <w:top w:val="nil"/>
              <w:left w:val="nil"/>
              <w:bottom w:val="single" w:sz="4" w:space="0" w:color="auto"/>
              <w:right w:val="single" w:sz="4" w:space="0" w:color="auto"/>
            </w:tcBorders>
            <w:shd w:val="clear" w:color="auto" w:fill="auto"/>
            <w:vAlign w:val="center"/>
            <w:hideMark/>
          </w:tcPr>
          <w:p w14:paraId="746A0D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84C4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FD73FC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0A937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C906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C0EA3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892F00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80F64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ф.6-1-18 (6-24)</w:t>
            </w:r>
          </w:p>
        </w:tc>
        <w:tc>
          <w:tcPr>
            <w:tcW w:w="2268" w:type="dxa"/>
            <w:tcBorders>
              <w:top w:val="nil"/>
              <w:left w:val="nil"/>
              <w:bottom w:val="single" w:sz="4" w:space="0" w:color="auto"/>
              <w:right w:val="single" w:sz="4" w:space="0" w:color="auto"/>
            </w:tcBorders>
            <w:shd w:val="clear" w:color="auto" w:fill="auto"/>
            <w:vAlign w:val="center"/>
            <w:hideMark/>
          </w:tcPr>
          <w:p w14:paraId="619C17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4C8D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13D88B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B7D60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A9B48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243B9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B317B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46C5E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ф.6-2-17К</w:t>
            </w:r>
          </w:p>
        </w:tc>
        <w:tc>
          <w:tcPr>
            <w:tcW w:w="2268" w:type="dxa"/>
            <w:tcBorders>
              <w:top w:val="nil"/>
              <w:left w:val="nil"/>
              <w:bottom w:val="single" w:sz="4" w:space="0" w:color="auto"/>
              <w:right w:val="single" w:sz="4" w:space="0" w:color="auto"/>
            </w:tcBorders>
            <w:shd w:val="clear" w:color="auto" w:fill="auto"/>
            <w:vAlign w:val="center"/>
            <w:hideMark/>
          </w:tcPr>
          <w:p w14:paraId="5C6DB8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4384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1FB36D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1E8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3D26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8F59D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1A6DC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96DFC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ф.6-2-17К</w:t>
            </w:r>
          </w:p>
        </w:tc>
        <w:tc>
          <w:tcPr>
            <w:tcW w:w="2268" w:type="dxa"/>
            <w:tcBorders>
              <w:top w:val="nil"/>
              <w:left w:val="nil"/>
              <w:bottom w:val="single" w:sz="4" w:space="0" w:color="auto"/>
              <w:right w:val="single" w:sz="4" w:space="0" w:color="auto"/>
            </w:tcBorders>
            <w:shd w:val="clear" w:color="auto" w:fill="auto"/>
            <w:vAlign w:val="center"/>
            <w:hideMark/>
          </w:tcPr>
          <w:p w14:paraId="4B8EA1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9D817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7C6E54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7362E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EA6AD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B5C24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8E8AA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0F079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ф.6-2-18 (6-26)</w:t>
            </w:r>
          </w:p>
        </w:tc>
        <w:tc>
          <w:tcPr>
            <w:tcW w:w="2268" w:type="dxa"/>
            <w:tcBorders>
              <w:top w:val="nil"/>
              <w:left w:val="nil"/>
              <w:bottom w:val="single" w:sz="4" w:space="0" w:color="auto"/>
              <w:right w:val="single" w:sz="4" w:space="0" w:color="auto"/>
            </w:tcBorders>
            <w:shd w:val="clear" w:color="auto" w:fill="auto"/>
            <w:vAlign w:val="center"/>
            <w:hideMark/>
          </w:tcPr>
          <w:p w14:paraId="1482E4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7A38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E51065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57D37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57D5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C9AA0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311F7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3401D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ф.6-2-18 (6-26)</w:t>
            </w:r>
          </w:p>
        </w:tc>
        <w:tc>
          <w:tcPr>
            <w:tcW w:w="2268" w:type="dxa"/>
            <w:tcBorders>
              <w:top w:val="nil"/>
              <w:left w:val="nil"/>
              <w:bottom w:val="single" w:sz="4" w:space="0" w:color="auto"/>
              <w:right w:val="single" w:sz="4" w:space="0" w:color="auto"/>
            </w:tcBorders>
            <w:shd w:val="clear" w:color="auto" w:fill="auto"/>
            <w:vAlign w:val="center"/>
            <w:hideMark/>
          </w:tcPr>
          <w:p w14:paraId="3DACCE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8354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03CDCC0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6CF7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05221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9DB39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A468B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4F666A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26FDD1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25A0D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4560535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8DD3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EB7B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9EA9C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87172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735367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61BD80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DE997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62E5C44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698C1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B3123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71D86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2C649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C104B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5832B4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C3E08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3AE06E6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A8672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8B4C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0F5DC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30B5F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264AF1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240DA2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A17B7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59B99A1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F72B7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4A94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7375A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18ACD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64FABC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0219D2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3A847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7D81375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58ED7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9C01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1E3CF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BAB18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DCC23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5B6BC7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0C054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624465" w:rsidRPr="00624465" w14:paraId="4FBB469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344D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9227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7F78F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F47DF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35C33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34019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D10FC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C5B1D0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F76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C7CB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BCA1D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3C902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17076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27B52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00CF6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EBAE5B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762B1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5F70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66483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902A4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56680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86D0B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61A3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ED5CD2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0BDCC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2167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186D6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CD4D2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BA5D0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3338E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BF7DC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5F1644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CB5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350E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7805D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293F9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1C51C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1DE1D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10CDF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4A2C7A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17F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985A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DC1B9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C0379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C540C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F724B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EBF86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7D10ED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D31EF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5727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B9B96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AF188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EFE37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9A1AB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303E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DE6475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3336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ACA8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FC057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0E2F9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E8B52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1EC14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8D066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1DE94E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4CF00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0A172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CA2E0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F9DC3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274B3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21EBE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0798B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DDB77E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020B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07940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6B018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CA60E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98901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818DE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25CA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0B4B7C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93A4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2126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0CD5D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19263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7F723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F21C8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0A00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2B7179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FB1E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CBA4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26065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71937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D7F38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4AB20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3FE02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49CB0C1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05A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F75D3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641F9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BFC5B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B48D6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459A1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D8EC9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302844F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9AB90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3B8F4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98E33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F4C8D5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6D75BB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EE525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7ED28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FA65D9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EA713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0597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594F1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E0ACB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F3B75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671709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9D79C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2454690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61B89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BF30B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61063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DB55A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415998A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25420E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24035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1C52E45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EDB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5A18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46066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14639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E062A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1DAC12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D4572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14C9ADD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0FAA3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01BF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D0BED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D94F1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60F94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4EB4B4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575D7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1C5B563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F60E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D48C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30CBE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B0001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A45AB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2DC08D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F0C0C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26580A8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079C6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07F1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DBA9D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B4317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7F43A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6F793C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9066B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264B038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980FB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9FCE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BBA2C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04069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221A2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ТП-2 Т-1 1000</w:t>
            </w:r>
          </w:p>
        </w:tc>
        <w:tc>
          <w:tcPr>
            <w:tcW w:w="2268" w:type="dxa"/>
            <w:tcBorders>
              <w:top w:val="nil"/>
              <w:left w:val="nil"/>
              <w:bottom w:val="single" w:sz="4" w:space="0" w:color="auto"/>
              <w:right w:val="single" w:sz="4" w:space="0" w:color="auto"/>
            </w:tcBorders>
            <w:shd w:val="clear" w:color="auto" w:fill="auto"/>
            <w:vAlign w:val="center"/>
            <w:hideMark/>
          </w:tcPr>
          <w:p w14:paraId="5F7627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E7EB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CC11C3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D249E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C69D4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31655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ACAC3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FBC9F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ТП-2 Т-1 1000</w:t>
            </w:r>
          </w:p>
        </w:tc>
        <w:tc>
          <w:tcPr>
            <w:tcW w:w="2268" w:type="dxa"/>
            <w:tcBorders>
              <w:top w:val="nil"/>
              <w:left w:val="nil"/>
              <w:bottom w:val="single" w:sz="4" w:space="0" w:color="auto"/>
              <w:right w:val="single" w:sz="4" w:space="0" w:color="auto"/>
            </w:tcBorders>
            <w:shd w:val="clear" w:color="auto" w:fill="auto"/>
            <w:vAlign w:val="center"/>
            <w:hideMark/>
          </w:tcPr>
          <w:p w14:paraId="1233B9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586F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5BAEF13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502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12B8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E36E2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AACB1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E32DF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 РП-22 вв.1 яч.78 2124</w:t>
            </w:r>
          </w:p>
        </w:tc>
        <w:tc>
          <w:tcPr>
            <w:tcW w:w="2268" w:type="dxa"/>
            <w:tcBorders>
              <w:top w:val="nil"/>
              <w:left w:val="nil"/>
              <w:bottom w:val="single" w:sz="4" w:space="0" w:color="auto"/>
              <w:right w:val="single" w:sz="4" w:space="0" w:color="auto"/>
            </w:tcBorders>
            <w:shd w:val="clear" w:color="auto" w:fill="auto"/>
            <w:vAlign w:val="center"/>
            <w:hideMark/>
          </w:tcPr>
          <w:p w14:paraId="40BF0F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C990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8EB35A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6987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8D96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AC450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84FCA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80874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 РП-22 вв.1 яч.78 2124</w:t>
            </w:r>
          </w:p>
        </w:tc>
        <w:tc>
          <w:tcPr>
            <w:tcW w:w="2268" w:type="dxa"/>
            <w:tcBorders>
              <w:top w:val="nil"/>
              <w:left w:val="nil"/>
              <w:bottom w:val="single" w:sz="4" w:space="0" w:color="auto"/>
              <w:right w:val="single" w:sz="4" w:space="0" w:color="auto"/>
            </w:tcBorders>
            <w:shd w:val="clear" w:color="auto" w:fill="auto"/>
            <w:vAlign w:val="center"/>
            <w:hideMark/>
          </w:tcPr>
          <w:p w14:paraId="275EA9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AA14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DC494D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757C1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2567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5FE87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09BB3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03F69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 ТП-2 Т-2 1000</w:t>
            </w:r>
          </w:p>
        </w:tc>
        <w:tc>
          <w:tcPr>
            <w:tcW w:w="2268" w:type="dxa"/>
            <w:tcBorders>
              <w:top w:val="nil"/>
              <w:left w:val="nil"/>
              <w:bottom w:val="single" w:sz="4" w:space="0" w:color="auto"/>
              <w:right w:val="single" w:sz="4" w:space="0" w:color="auto"/>
            </w:tcBorders>
            <w:shd w:val="clear" w:color="auto" w:fill="auto"/>
            <w:vAlign w:val="center"/>
            <w:hideMark/>
          </w:tcPr>
          <w:p w14:paraId="0BAF60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22698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2CAFBF1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8F859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20447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938A1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C9A1E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F8C0A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 ТП-2 Т-2 1000</w:t>
            </w:r>
          </w:p>
        </w:tc>
        <w:tc>
          <w:tcPr>
            <w:tcW w:w="2268" w:type="dxa"/>
            <w:tcBorders>
              <w:top w:val="nil"/>
              <w:left w:val="nil"/>
              <w:bottom w:val="single" w:sz="4" w:space="0" w:color="auto"/>
              <w:right w:val="single" w:sz="4" w:space="0" w:color="auto"/>
            </w:tcBorders>
            <w:shd w:val="clear" w:color="auto" w:fill="auto"/>
            <w:vAlign w:val="center"/>
            <w:hideMark/>
          </w:tcPr>
          <w:p w14:paraId="1A7382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5B11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4D94F8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4204C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BF48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D5D69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3AF4A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6C95F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 ТП-2 Т-2 1000</w:t>
            </w:r>
          </w:p>
        </w:tc>
        <w:tc>
          <w:tcPr>
            <w:tcW w:w="2268" w:type="dxa"/>
            <w:tcBorders>
              <w:top w:val="nil"/>
              <w:left w:val="nil"/>
              <w:bottom w:val="single" w:sz="4" w:space="0" w:color="auto"/>
              <w:right w:val="single" w:sz="4" w:space="0" w:color="auto"/>
            </w:tcBorders>
            <w:shd w:val="clear" w:color="auto" w:fill="auto"/>
            <w:vAlign w:val="center"/>
            <w:hideMark/>
          </w:tcPr>
          <w:p w14:paraId="26644C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E2B8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DD6622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CC65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F5624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6D4FF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44F68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55C4A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ОП-25 ТСН-1 250</w:t>
            </w:r>
          </w:p>
        </w:tc>
        <w:tc>
          <w:tcPr>
            <w:tcW w:w="2268" w:type="dxa"/>
            <w:tcBorders>
              <w:top w:val="nil"/>
              <w:left w:val="nil"/>
              <w:bottom w:val="single" w:sz="4" w:space="0" w:color="auto"/>
              <w:right w:val="single" w:sz="4" w:space="0" w:color="auto"/>
            </w:tcBorders>
            <w:shd w:val="clear" w:color="auto" w:fill="auto"/>
            <w:vAlign w:val="center"/>
            <w:hideMark/>
          </w:tcPr>
          <w:p w14:paraId="00A708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F862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351D6A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7FE71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D2388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0CFBE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CD26E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FEA5F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ОП-25 ТСН-1 250</w:t>
            </w:r>
          </w:p>
        </w:tc>
        <w:tc>
          <w:tcPr>
            <w:tcW w:w="2268" w:type="dxa"/>
            <w:tcBorders>
              <w:top w:val="nil"/>
              <w:left w:val="nil"/>
              <w:bottom w:val="single" w:sz="4" w:space="0" w:color="auto"/>
              <w:right w:val="single" w:sz="4" w:space="0" w:color="auto"/>
            </w:tcBorders>
            <w:shd w:val="clear" w:color="auto" w:fill="auto"/>
            <w:vAlign w:val="center"/>
            <w:hideMark/>
          </w:tcPr>
          <w:p w14:paraId="6D6F71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5E2F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8917CB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4E6F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3D55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612F7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0A2D8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24D8A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 РП-22 вв.2 яч.2122</w:t>
            </w:r>
          </w:p>
        </w:tc>
        <w:tc>
          <w:tcPr>
            <w:tcW w:w="2268" w:type="dxa"/>
            <w:tcBorders>
              <w:top w:val="nil"/>
              <w:left w:val="nil"/>
              <w:bottom w:val="single" w:sz="4" w:space="0" w:color="auto"/>
              <w:right w:val="single" w:sz="4" w:space="0" w:color="auto"/>
            </w:tcBorders>
            <w:shd w:val="clear" w:color="auto" w:fill="auto"/>
            <w:vAlign w:val="center"/>
            <w:hideMark/>
          </w:tcPr>
          <w:p w14:paraId="03CCE5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9BF8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1AEC7A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6A2A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3F449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DC2E9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9752B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F2377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 РП-22 вв.2 яч.2122</w:t>
            </w:r>
          </w:p>
        </w:tc>
        <w:tc>
          <w:tcPr>
            <w:tcW w:w="2268" w:type="dxa"/>
            <w:tcBorders>
              <w:top w:val="nil"/>
              <w:left w:val="nil"/>
              <w:bottom w:val="single" w:sz="4" w:space="0" w:color="auto"/>
              <w:right w:val="single" w:sz="4" w:space="0" w:color="auto"/>
            </w:tcBorders>
            <w:shd w:val="clear" w:color="auto" w:fill="auto"/>
            <w:vAlign w:val="center"/>
            <w:hideMark/>
          </w:tcPr>
          <w:p w14:paraId="0EAA21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D0A0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16AB84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2F48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09FF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89BAF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7A713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F970F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ТП-1 Т-1 1000</w:t>
            </w:r>
          </w:p>
        </w:tc>
        <w:tc>
          <w:tcPr>
            <w:tcW w:w="2268" w:type="dxa"/>
            <w:tcBorders>
              <w:top w:val="nil"/>
              <w:left w:val="nil"/>
              <w:bottom w:val="single" w:sz="4" w:space="0" w:color="auto"/>
              <w:right w:val="single" w:sz="4" w:space="0" w:color="auto"/>
            </w:tcBorders>
            <w:shd w:val="clear" w:color="auto" w:fill="auto"/>
            <w:vAlign w:val="center"/>
            <w:hideMark/>
          </w:tcPr>
          <w:p w14:paraId="612DC7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4977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25B2300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C26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BF8B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D582F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B3383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240B9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ТП-1 Т-1 1000</w:t>
            </w:r>
          </w:p>
        </w:tc>
        <w:tc>
          <w:tcPr>
            <w:tcW w:w="2268" w:type="dxa"/>
            <w:tcBorders>
              <w:top w:val="nil"/>
              <w:left w:val="nil"/>
              <w:bottom w:val="single" w:sz="4" w:space="0" w:color="auto"/>
              <w:right w:val="single" w:sz="4" w:space="0" w:color="auto"/>
            </w:tcBorders>
            <w:shd w:val="clear" w:color="auto" w:fill="auto"/>
            <w:vAlign w:val="center"/>
            <w:hideMark/>
          </w:tcPr>
          <w:p w14:paraId="580CC0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42B1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442417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E9CB4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27F5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2302FF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50737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0F5AA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B949BC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vAlign w:val="center"/>
            <w:hideMark/>
          </w:tcPr>
          <w:p w14:paraId="7F2908C4"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TDR-107</w:t>
            </w:r>
          </w:p>
        </w:tc>
      </w:tr>
      <w:tr w:rsidR="00624465" w:rsidRPr="00624465" w14:paraId="3CBFCC9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D71C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73B8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496D20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7A88FC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449CA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DF1354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3995A3F5"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624465" w:rsidRPr="00624465" w14:paraId="33742EA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792F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6EFC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0DC9F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AE35E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6FA50F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A4061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2EC04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11274B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2FC72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2F894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55502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95491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7C4C55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bottom"/>
            <w:hideMark/>
          </w:tcPr>
          <w:p w14:paraId="1775B3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9698B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B9FA9D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3BB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0A8B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B8F2F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F2DF2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00AFD3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74588A4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BED9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94913F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4339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04BD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5E6D6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3BD08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45F884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6A0B92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8FE27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C2D1A9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901C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8F6F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BC063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EC89F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018999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16CCC1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839603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9B69CD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6338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88DD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39473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130B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55F954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92C35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019D2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27926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AC9BF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E7DF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771F3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9AA29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019E3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 Тельбес-2</w:t>
            </w:r>
          </w:p>
        </w:tc>
        <w:tc>
          <w:tcPr>
            <w:tcW w:w="2268" w:type="dxa"/>
            <w:tcBorders>
              <w:top w:val="nil"/>
              <w:left w:val="nil"/>
              <w:bottom w:val="single" w:sz="4" w:space="0" w:color="auto"/>
              <w:right w:val="single" w:sz="4" w:space="0" w:color="auto"/>
            </w:tcBorders>
            <w:shd w:val="clear" w:color="auto" w:fill="auto"/>
            <w:vAlign w:val="center"/>
            <w:hideMark/>
          </w:tcPr>
          <w:p w14:paraId="5C393A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A7415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5BD3C6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BFE4B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B715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2BFDB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6642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F1BF6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3EDADD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D7111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A62402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C4089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8BB2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84F74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B37C8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612B6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ЦРП-2</w:t>
            </w:r>
          </w:p>
        </w:tc>
        <w:tc>
          <w:tcPr>
            <w:tcW w:w="2268" w:type="dxa"/>
            <w:tcBorders>
              <w:top w:val="nil"/>
              <w:left w:val="nil"/>
              <w:bottom w:val="single" w:sz="4" w:space="0" w:color="auto"/>
              <w:right w:val="single" w:sz="4" w:space="0" w:color="auto"/>
            </w:tcBorders>
            <w:shd w:val="clear" w:color="auto" w:fill="auto"/>
            <w:vAlign w:val="center"/>
            <w:hideMark/>
          </w:tcPr>
          <w:p w14:paraId="76DFFB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9B5B1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3F7B568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3422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4D97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4CA3D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D9539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0D531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Верхний объект</w:t>
            </w:r>
          </w:p>
        </w:tc>
        <w:tc>
          <w:tcPr>
            <w:tcW w:w="2268" w:type="dxa"/>
            <w:tcBorders>
              <w:top w:val="nil"/>
              <w:left w:val="nil"/>
              <w:bottom w:val="single" w:sz="4" w:space="0" w:color="auto"/>
              <w:right w:val="single" w:sz="4" w:space="0" w:color="auto"/>
            </w:tcBorders>
            <w:shd w:val="clear" w:color="auto" w:fill="auto"/>
            <w:vAlign w:val="center"/>
            <w:hideMark/>
          </w:tcPr>
          <w:p w14:paraId="0DD113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8E39F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BCEDFA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41C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AF8E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2E919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3817E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9D38A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ЦРП-1</w:t>
            </w:r>
          </w:p>
        </w:tc>
        <w:tc>
          <w:tcPr>
            <w:tcW w:w="2268" w:type="dxa"/>
            <w:tcBorders>
              <w:top w:val="nil"/>
              <w:left w:val="nil"/>
              <w:bottom w:val="single" w:sz="4" w:space="0" w:color="auto"/>
              <w:right w:val="single" w:sz="4" w:space="0" w:color="auto"/>
            </w:tcBorders>
            <w:shd w:val="clear" w:color="auto" w:fill="auto"/>
            <w:vAlign w:val="center"/>
            <w:hideMark/>
          </w:tcPr>
          <w:p w14:paraId="437AE2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C509E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5603428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6118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BC6E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FDF26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ECD64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8A811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22C3BC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23AF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600B3B5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C53A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7C28F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DF6CD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047B0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93DAF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4E93A0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07B2A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8A8D8B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F0DAF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0D05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69717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D60B9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2B04E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0B030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2314E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503EBB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8F31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6FFA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2E71B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7060B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DE5D4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512E8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16043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998B77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75E10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45DF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6970A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B7E1C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02B29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2F026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1F61B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00DF74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4496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4176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D6229B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9E697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E5139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D1A49B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48BBE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208D8EA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D39B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B075F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4E60D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8928D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95D3A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8A9D1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5E9AC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942C78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A6E9E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67E3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B9892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74154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045C4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F9E3F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4FDD7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B1C685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DBD0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7932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C80D5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58817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0E93B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1EAA8D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01405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37A907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DC884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6429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B8A0EE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A6ABE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C0E09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119349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A79F3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E8C7C0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047F2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8F63F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2FB08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3877C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FCCB7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1BA92F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48B49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50F718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E7FB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F771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0BC59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4B331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97674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005832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29ABB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7FE0EF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23A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0B3C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90EB2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3F402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0321E2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60285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D7D4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F4DB5E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166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1393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30CAE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89E54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0D1497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A0769B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97096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0788E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49699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263AE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519026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B7E60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2A3F0C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FC228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685A7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85094D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FFC80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3EA8795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04515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5527C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586D55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584BF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B484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91815C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BB8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95DA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8FAAD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3D81CD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34D786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4B51A1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5A4A9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30E2C4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0973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AD46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F720A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50B7A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54767B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606B10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62B0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596E7DF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C58FE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2DC7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E3C80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21E37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0C56A6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734307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75C0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21F68A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2B4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431C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B9AA4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69A62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7BAF085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04E010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E40E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28EC9A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FFCF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CB179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B55BA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2DBD4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56792A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015062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E5D0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BBF220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B18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3EC8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D9606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F7A1F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6B1F62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2E2142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D0CB66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E46A7D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8A3E3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8828B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322B9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62CC6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2EBE4CF5"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559B26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1CF74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F5C4F6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2EA6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0679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3689F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FA95C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0F3D796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4466E6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94F3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047E1B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5E443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6C7F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75E53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8A6B0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6DD8EC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35F6EB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CAC125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43CA89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AA914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9437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31A24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CFD8798"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45479309"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65E08F5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E708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AD8B05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1D010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BD1E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F3FF8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4250E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5CBB08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0E3450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7EFF0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A9E329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295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5E7F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2400C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5E20D9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2D57BA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199955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A675E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40DD1E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07D7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E2FA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BB6B8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BD1038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0C82109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74C244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BBA45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3116E0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B8A4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339D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B31190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598CD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121059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 ТП-2017</w:t>
            </w:r>
          </w:p>
        </w:tc>
        <w:tc>
          <w:tcPr>
            <w:tcW w:w="2268" w:type="dxa"/>
            <w:tcBorders>
              <w:top w:val="nil"/>
              <w:left w:val="nil"/>
              <w:bottom w:val="single" w:sz="4" w:space="0" w:color="auto"/>
              <w:right w:val="single" w:sz="4" w:space="0" w:color="auto"/>
            </w:tcBorders>
            <w:shd w:val="clear" w:color="auto" w:fill="auto"/>
            <w:vAlign w:val="center"/>
            <w:hideMark/>
          </w:tcPr>
          <w:p w14:paraId="183FBD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04F73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DF8D46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6A8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7206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17087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501ED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66052C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 ТП-2017</w:t>
            </w:r>
          </w:p>
        </w:tc>
        <w:tc>
          <w:tcPr>
            <w:tcW w:w="2268" w:type="dxa"/>
            <w:tcBorders>
              <w:top w:val="nil"/>
              <w:left w:val="nil"/>
              <w:bottom w:val="single" w:sz="4" w:space="0" w:color="auto"/>
              <w:right w:val="single" w:sz="4" w:space="0" w:color="auto"/>
            </w:tcBorders>
            <w:shd w:val="clear" w:color="auto" w:fill="auto"/>
            <w:vAlign w:val="center"/>
            <w:hideMark/>
          </w:tcPr>
          <w:p w14:paraId="6F799E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BD23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1A9756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8FD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2BD7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10511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A87C6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5DBBE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35кВ</w:t>
            </w:r>
          </w:p>
        </w:tc>
        <w:tc>
          <w:tcPr>
            <w:tcW w:w="2268" w:type="dxa"/>
            <w:tcBorders>
              <w:top w:val="nil"/>
              <w:left w:val="nil"/>
              <w:bottom w:val="single" w:sz="4" w:space="0" w:color="auto"/>
              <w:right w:val="single" w:sz="4" w:space="0" w:color="auto"/>
            </w:tcBorders>
            <w:shd w:val="clear" w:color="auto" w:fill="auto"/>
            <w:vAlign w:val="center"/>
            <w:hideMark/>
          </w:tcPr>
          <w:p w14:paraId="7A39F7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CDBA7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НАМИ-35</w:t>
            </w:r>
          </w:p>
        </w:tc>
      </w:tr>
      <w:tr w:rsidR="00624465" w:rsidRPr="00624465" w14:paraId="764480C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0943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6DE0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D42F3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C8022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7AAF43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0BD53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A2DB3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8E9344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0CB95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2F2C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8C07C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B861B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62DA7B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2BB3B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3DA4D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194A74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88703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4522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D4A724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C0DFF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302113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FF4EF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8208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347E39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E2FA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B3F6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6F71B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0DA3B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7F1B3A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5292CA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45C48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493D31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219C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D2C0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91EA2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7561B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2D71A9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7C88F6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D58D9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C23E34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67EA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0506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3CA2F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E95F4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29DD04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1EF383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F041E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1F3A43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D42CE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1CCA1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25C42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86A5F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43EDAE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Т1-1000</w:t>
            </w:r>
          </w:p>
        </w:tc>
        <w:tc>
          <w:tcPr>
            <w:tcW w:w="2268" w:type="dxa"/>
            <w:tcBorders>
              <w:top w:val="nil"/>
              <w:left w:val="nil"/>
              <w:bottom w:val="single" w:sz="4" w:space="0" w:color="auto"/>
              <w:right w:val="single" w:sz="4" w:space="0" w:color="auto"/>
            </w:tcBorders>
            <w:shd w:val="clear" w:color="auto" w:fill="auto"/>
            <w:vAlign w:val="center"/>
            <w:hideMark/>
          </w:tcPr>
          <w:p w14:paraId="105CB9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0330FD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DA260D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EEB3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6F154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A9088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5E007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4E7ED4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Т2-1000</w:t>
            </w:r>
          </w:p>
        </w:tc>
        <w:tc>
          <w:tcPr>
            <w:tcW w:w="2268" w:type="dxa"/>
            <w:tcBorders>
              <w:top w:val="nil"/>
              <w:left w:val="nil"/>
              <w:bottom w:val="single" w:sz="4" w:space="0" w:color="auto"/>
              <w:right w:val="single" w:sz="4" w:space="0" w:color="auto"/>
            </w:tcBorders>
            <w:shd w:val="clear" w:color="auto" w:fill="auto"/>
            <w:vAlign w:val="center"/>
            <w:hideMark/>
          </w:tcPr>
          <w:p w14:paraId="729BFC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30D6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BF746B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69FE9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72596C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BAD15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A1DD7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15E2AA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33B26F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60B4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FA095E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61AB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0BD4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ED752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4577AE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1B7CF29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237340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72F1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91549F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A2B05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536D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5959E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7E8F2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6EA87F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12E99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B530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79CC365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C3B5B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1FFD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93FDE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239F9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052659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2B4388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8D18A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57C96E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DE0F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BCBF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C057B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96819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79991E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02396B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FF0D73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15EF58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B5B8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670F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9C8BA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49711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328F76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4CC1C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6EA9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076490C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FE259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AF5F5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8DC72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C1C03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29C2C5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302711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DA6B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ABAEA5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13B91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7B0EFD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9EECD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295AD7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1D0F8D1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8A37A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2A04D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C25263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BCC3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B072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71824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143EFB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4F492BF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45290E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27E2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4EDA8E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36F60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8A18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FE666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6501FF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18BA04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3338A6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F492A6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1B8DDE4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4C7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71C64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757C8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DC088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2E35A0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A598E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BBE6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6E64560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448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FA16A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E7897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7351DB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266C743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29B448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45FE8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764584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44CF0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C788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DCF56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4630AA9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40C37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3B9CD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00AF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BB9860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9CA19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EF33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1A44B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6F013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32199F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0B1B62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491E2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C96C10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68F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EC417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3D787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E7F3B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22A93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66B07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1BCD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237C64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78A1D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E63D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FDBDD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0DB75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E42FF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B4C18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146BF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1131B7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BF5A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087A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85DA9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C3015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BA5E2D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05FCBA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B957E1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411051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1249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A60A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1F07F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26099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EE4ED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6F82622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7FC45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00BB56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CA95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F9E0C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B30E8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E4784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58A3A2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188CA6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6ED13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108FE04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3A8D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506F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1C336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91C0D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143187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4B2FEB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87877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A26FC0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9CAFA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0B97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FAD96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17A27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65CF7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781FE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11E15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4F1AE7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A0B2C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F742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FB66A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41E6A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DE048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042FE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51A17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419EE9E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E3BE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0C193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A30B4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9985B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4EBF1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A96DB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875FE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2CA276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80CF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50B7DA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851C5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418C0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49A31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A7234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A60E8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9AB25A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5B6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5420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D72E3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B7F1E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6CBC8E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2E60F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EE95D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1CAFFE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CF997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3FF7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907A2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4F0F1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A5FF5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0E5D002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0DB22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B54A9C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C917B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9FA1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B0538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244FD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BCE62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77B186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08B4E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A57F06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029D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6E64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304E93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E747E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614F3E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6CDEC0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9D6C7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0F9B83A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AF201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702A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920A6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494DD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E0066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06597B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7961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32F86AE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16EE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BF9AE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FA6F8A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39DB2A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3DC5D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7F922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BBAA9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C008D2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2AE88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285C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38421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F1202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0F5DA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2DDE4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5990F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99DF88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3415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520B4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BAB5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FDA5E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7722F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29C4C7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12EC08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7D42A8A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533C8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454AA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D4DB3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38DBA1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CD109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5A650E5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1E51A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3D04FCF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C07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BA19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A83BD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B1169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60BF54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53CEA7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9F9BE4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2CC2A9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6A37E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F033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5F661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80329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C6A23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1ED1AD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CFA20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683D75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8B78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9F05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1B584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BAB77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C0EBF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3CD137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1431B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23BDD5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EA1C5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24F3F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546ED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D04C9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BB63FD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9BC8F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DACE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12992B3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A666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BC4F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A4315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A960EF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9C8A5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41901F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121A3E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6E5F177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1A7D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43A5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62511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716BD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E6246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7B46A9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F33C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7FE73D5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1346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B8797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BD652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814F0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6693B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1E2923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B4136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624465" w:rsidRPr="00624465" w14:paraId="146FDC4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28D3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3E05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86FE1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7367F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0B76F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4832C8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5329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72EED2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634A4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24F9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3902B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CD91BA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006E63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43BA41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B6F482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5F5378E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4D09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66B2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AC9BC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2858CA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16E1D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87809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0224F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624465" w:rsidRPr="00624465" w14:paraId="3C6A829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1AF6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C2BD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EB36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17A235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4F3356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415553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7D3B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25B0C01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20405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950D6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D4742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1D491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2DCDC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5E16CB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B8B9A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624465" w:rsidRPr="00624465" w14:paraId="5477E7A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4E5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A828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220A0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8A8AB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9C072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66FA53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C5859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624465" w:rsidRPr="00624465" w14:paraId="1E92B45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DCC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21AA83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57DC7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655A34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08F11F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1BB1C0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D29FB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2DA8A06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1E3C2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BF6CB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5F1BE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761DE7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43623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C0C660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2B3FA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624465" w:rsidRPr="00624465" w14:paraId="451CC12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D54E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4FB7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E436E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0C036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AA322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5F78002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9AAB6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01D32A4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AF45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9EBD0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6BD8C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vAlign w:val="center"/>
            <w:hideMark/>
          </w:tcPr>
          <w:p w14:paraId="50D6DB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DB413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604D39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D9AAC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624465" w:rsidRPr="00624465" w14:paraId="0177262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9AC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7185D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CC454B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2F2EC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C7881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6150A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УЗО</w:t>
            </w:r>
          </w:p>
        </w:tc>
        <w:tc>
          <w:tcPr>
            <w:tcW w:w="1690" w:type="dxa"/>
            <w:tcBorders>
              <w:top w:val="nil"/>
              <w:left w:val="nil"/>
              <w:bottom w:val="single" w:sz="4" w:space="0" w:color="auto"/>
              <w:right w:val="single" w:sz="4" w:space="0" w:color="auto"/>
            </w:tcBorders>
            <w:shd w:val="clear" w:color="auto" w:fill="auto"/>
            <w:noWrap/>
            <w:vAlign w:val="bottom"/>
            <w:hideMark/>
          </w:tcPr>
          <w:p w14:paraId="1049FC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ПЗО-500</w:t>
            </w:r>
          </w:p>
        </w:tc>
      </w:tr>
      <w:tr w:rsidR="00624465" w:rsidRPr="00624465" w14:paraId="347A678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FE39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F831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359432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151B4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694FB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C8116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1F3E4F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МЭН-3</w:t>
            </w:r>
          </w:p>
        </w:tc>
      </w:tr>
      <w:tr w:rsidR="00624465" w:rsidRPr="00624465" w14:paraId="132AE5C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1CEA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C2A4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59328FE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3C75B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20D008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7DA378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298FF8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2229454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BEF1B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B4AF5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55C0011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1F659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2D61E5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B559D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E8292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37D3AB1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537E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3249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E4B73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3F9129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EFC94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AE290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0DA75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147D070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56BB0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0523E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E432C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1202D70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1FFD3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E6B4D0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1577156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33D8CA8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8385F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B80A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727FAC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7132A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549A8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5C8A3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4D438F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4B43BAA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DD74D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D7CB2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619A2EE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30523A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736E8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07DE28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786810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0D59559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D14A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EE1F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3298A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BAD0D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8E3D2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710E8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2EB268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5801B4B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4DA4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A74C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A359C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45C007E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2FBEE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5F0717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343E60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063AAB9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7F31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94B4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9DA30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62792C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DB058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142D0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0B3EE0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3014E9D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D4A1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F4B7F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6E6381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A6D4C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E2CBF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5C6A2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504CDF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624465" w:rsidRPr="00624465" w14:paraId="658664E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5B65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51A0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247A3B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005251E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11D8E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5E3F3BF"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50AAC71"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624465" w:rsidRPr="00624465" w14:paraId="4A777AB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D919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AB97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000000" w:fill="FFFFFF"/>
            <w:vAlign w:val="center"/>
            <w:hideMark/>
          </w:tcPr>
          <w:p w14:paraId="2FD47A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571837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6ECDA5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23FEE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49A7EE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ИКС-5</w:t>
            </w:r>
          </w:p>
        </w:tc>
      </w:tr>
      <w:tr w:rsidR="00624465" w:rsidRPr="00624465" w14:paraId="7E34954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C13C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807E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47B5B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B6193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695F17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w:t>
            </w:r>
          </w:p>
        </w:tc>
        <w:tc>
          <w:tcPr>
            <w:tcW w:w="2268" w:type="dxa"/>
            <w:tcBorders>
              <w:top w:val="nil"/>
              <w:left w:val="nil"/>
              <w:bottom w:val="single" w:sz="4" w:space="0" w:color="auto"/>
              <w:right w:val="single" w:sz="4" w:space="0" w:color="auto"/>
            </w:tcBorders>
            <w:shd w:val="clear" w:color="auto" w:fill="auto"/>
            <w:vAlign w:val="center"/>
            <w:hideMark/>
          </w:tcPr>
          <w:p w14:paraId="001EE6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C8966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6DF79F9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0716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1B72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F0D42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BD2F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76C688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w:t>
            </w:r>
          </w:p>
        </w:tc>
        <w:tc>
          <w:tcPr>
            <w:tcW w:w="2268" w:type="dxa"/>
            <w:tcBorders>
              <w:top w:val="nil"/>
              <w:left w:val="nil"/>
              <w:bottom w:val="single" w:sz="4" w:space="0" w:color="auto"/>
              <w:right w:val="single" w:sz="4" w:space="0" w:color="auto"/>
            </w:tcBorders>
            <w:shd w:val="clear" w:color="auto" w:fill="auto"/>
            <w:vAlign w:val="center"/>
            <w:hideMark/>
          </w:tcPr>
          <w:p w14:paraId="395CD8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9F102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624465" w:rsidRPr="00624465" w14:paraId="71B5297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B224F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4112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B5FC7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47887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1EE209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60A04A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04BA9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1615ACB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4BB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A7B1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A61A4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5EE1F6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1DBF4F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F508F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0AADE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646997C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8F6B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120CB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21C15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A7B9C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33393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яч.14В РП-102 вв.2 яч.13</w:t>
            </w:r>
          </w:p>
        </w:tc>
        <w:tc>
          <w:tcPr>
            <w:tcW w:w="2268" w:type="dxa"/>
            <w:tcBorders>
              <w:top w:val="nil"/>
              <w:left w:val="nil"/>
              <w:bottom w:val="single" w:sz="4" w:space="0" w:color="auto"/>
              <w:right w:val="single" w:sz="4" w:space="0" w:color="auto"/>
            </w:tcBorders>
            <w:shd w:val="clear" w:color="auto" w:fill="auto"/>
            <w:vAlign w:val="center"/>
            <w:hideMark/>
          </w:tcPr>
          <w:p w14:paraId="1CB6B0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796EF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54A6EC3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EFA03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0E1C3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019ED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DBADE5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4F0783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яч.11Б РП-105 яч.14 Т-2 4000</w:t>
            </w:r>
          </w:p>
        </w:tc>
        <w:tc>
          <w:tcPr>
            <w:tcW w:w="2268" w:type="dxa"/>
            <w:tcBorders>
              <w:top w:val="nil"/>
              <w:left w:val="nil"/>
              <w:bottom w:val="single" w:sz="4" w:space="0" w:color="auto"/>
              <w:right w:val="single" w:sz="4" w:space="0" w:color="auto"/>
            </w:tcBorders>
            <w:shd w:val="clear" w:color="auto" w:fill="auto"/>
            <w:vAlign w:val="center"/>
            <w:hideMark/>
          </w:tcPr>
          <w:p w14:paraId="684089D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EF47E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660E77D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FE3E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696CF1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29270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70045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074EF9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w:t>
            </w:r>
          </w:p>
        </w:tc>
        <w:tc>
          <w:tcPr>
            <w:tcW w:w="2268" w:type="dxa"/>
            <w:tcBorders>
              <w:top w:val="nil"/>
              <w:left w:val="nil"/>
              <w:bottom w:val="single" w:sz="4" w:space="0" w:color="auto"/>
              <w:right w:val="single" w:sz="4" w:space="0" w:color="auto"/>
            </w:tcBorders>
            <w:shd w:val="clear" w:color="auto" w:fill="auto"/>
            <w:vAlign w:val="center"/>
            <w:hideMark/>
          </w:tcPr>
          <w:p w14:paraId="61196B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50E9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A729B5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18E6D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5CE7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93B3C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0854CC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4E07E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w:t>
            </w:r>
          </w:p>
        </w:tc>
        <w:tc>
          <w:tcPr>
            <w:tcW w:w="2268" w:type="dxa"/>
            <w:tcBorders>
              <w:top w:val="nil"/>
              <w:left w:val="nil"/>
              <w:bottom w:val="single" w:sz="4" w:space="0" w:color="auto"/>
              <w:right w:val="single" w:sz="4" w:space="0" w:color="auto"/>
            </w:tcBorders>
            <w:shd w:val="clear" w:color="auto" w:fill="auto"/>
            <w:vAlign w:val="center"/>
            <w:hideMark/>
          </w:tcPr>
          <w:p w14:paraId="3355BA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EEE9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F1434B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BD1D8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21EF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BDD86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C7D5A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001F7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w:t>
            </w:r>
          </w:p>
        </w:tc>
        <w:tc>
          <w:tcPr>
            <w:tcW w:w="2268" w:type="dxa"/>
            <w:tcBorders>
              <w:top w:val="nil"/>
              <w:left w:val="nil"/>
              <w:bottom w:val="single" w:sz="4" w:space="0" w:color="auto"/>
              <w:right w:val="single" w:sz="4" w:space="0" w:color="auto"/>
            </w:tcBorders>
            <w:shd w:val="clear" w:color="auto" w:fill="auto"/>
            <w:vAlign w:val="center"/>
            <w:hideMark/>
          </w:tcPr>
          <w:p w14:paraId="16926A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A093A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624465" w:rsidRPr="00624465" w14:paraId="72AC3E8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7B37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EBB0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0EA45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66C72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96866E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w:t>
            </w:r>
          </w:p>
        </w:tc>
        <w:tc>
          <w:tcPr>
            <w:tcW w:w="2268" w:type="dxa"/>
            <w:tcBorders>
              <w:top w:val="nil"/>
              <w:left w:val="nil"/>
              <w:bottom w:val="single" w:sz="4" w:space="0" w:color="auto"/>
              <w:right w:val="single" w:sz="4" w:space="0" w:color="auto"/>
            </w:tcBorders>
            <w:shd w:val="clear" w:color="auto" w:fill="auto"/>
            <w:vAlign w:val="center"/>
            <w:hideMark/>
          </w:tcPr>
          <w:p w14:paraId="3540AD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D40313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1A501D2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E89CE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D964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0EF71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CE736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D1E21F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w:t>
            </w:r>
          </w:p>
        </w:tc>
        <w:tc>
          <w:tcPr>
            <w:tcW w:w="2268" w:type="dxa"/>
            <w:tcBorders>
              <w:top w:val="nil"/>
              <w:left w:val="nil"/>
              <w:bottom w:val="single" w:sz="4" w:space="0" w:color="auto"/>
              <w:right w:val="single" w:sz="4" w:space="0" w:color="auto"/>
            </w:tcBorders>
            <w:shd w:val="clear" w:color="auto" w:fill="auto"/>
            <w:vAlign w:val="center"/>
            <w:hideMark/>
          </w:tcPr>
          <w:p w14:paraId="180A20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7956BA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0B96D45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7BCE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A3EF4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21F269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018911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98269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w:t>
            </w:r>
          </w:p>
        </w:tc>
        <w:tc>
          <w:tcPr>
            <w:tcW w:w="2268" w:type="dxa"/>
            <w:tcBorders>
              <w:top w:val="nil"/>
              <w:left w:val="nil"/>
              <w:bottom w:val="single" w:sz="4" w:space="0" w:color="auto"/>
              <w:right w:val="single" w:sz="4" w:space="0" w:color="auto"/>
            </w:tcBorders>
            <w:shd w:val="clear" w:color="auto" w:fill="auto"/>
            <w:vAlign w:val="center"/>
            <w:hideMark/>
          </w:tcPr>
          <w:p w14:paraId="1B129D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1E5B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A56541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5CDB4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5627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9246D1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57A0F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6C3D6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w:t>
            </w:r>
          </w:p>
        </w:tc>
        <w:tc>
          <w:tcPr>
            <w:tcW w:w="2268" w:type="dxa"/>
            <w:tcBorders>
              <w:top w:val="nil"/>
              <w:left w:val="nil"/>
              <w:bottom w:val="single" w:sz="4" w:space="0" w:color="auto"/>
              <w:right w:val="single" w:sz="4" w:space="0" w:color="auto"/>
            </w:tcBorders>
            <w:shd w:val="clear" w:color="auto" w:fill="auto"/>
            <w:vAlign w:val="center"/>
            <w:hideMark/>
          </w:tcPr>
          <w:p w14:paraId="021B9AC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0D893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8DF421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E57F1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48F1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8785A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C4595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491F4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яч.24А МВ РП-5 вв.1 яч.16 17</w:t>
            </w:r>
          </w:p>
        </w:tc>
        <w:tc>
          <w:tcPr>
            <w:tcW w:w="2268" w:type="dxa"/>
            <w:tcBorders>
              <w:top w:val="nil"/>
              <w:left w:val="nil"/>
              <w:bottom w:val="single" w:sz="4" w:space="0" w:color="auto"/>
              <w:right w:val="single" w:sz="4" w:space="0" w:color="auto"/>
            </w:tcBorders>
            <w:shd w:val="clear" w:color="auto" w:fill="auto"/>
            <w:vAlign w:val="center"/>
            <w:hideMark/>
          </w:tcPr>
          <w:p w14:paraId="6E676A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7DE5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397BA6A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7DFE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B54549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D3DF1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C753A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85035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яч.24А МВ РП-5 вв.1 яч.16 17</w:t>
            </w:r>
          </w:p>
        </w:tc>
        <w:tc>
          <w:tcPr>
            <w:tcW w:w="2268" w:type="dxa"/>
            <w:tcBorders>
              <w:top w:val="nil"/>
              <w:left w:val="nil"/>
              <w:bottom w:val="single" w:sz="4" w:space="0" w:color="auto"/>
              <w:right w:val="single" w:sz="4" w:space="0" w:color="auto"/>
            </w:tcBorders>
            <w:shd w:val="clear" w:color="auto" w:fill="auto"/>
            <w:vAlign w:val="center"/>
            <w:hideMark/>
          </w:tcPr>
          <w:p w14:paraId="381AB26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3AFF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63B5087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B5971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6C72CE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B637A5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2580F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74EE3D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яч.35А МВ РП-5 вв.3 яч.86 87</w:t>
            </w:r>
          </w:p>
        </w:tc>
        <w:tc>
          <w:tcPr>
            <w:tcW w:w="2268" w:type="dxa"/>
            <w:tcBorders>
              <w:top w:val="nil"/>
              <w:left w:val="nil"/>
              <w:bottom w:val="single" w:sz="4" w:space="0" w:color="auto"/>
              <w:right w:val="single" w:sz="4" w:space="0" w:color="auto"/>
            </w:tcBorders>
            <w:shd w:val="clear" w:color="auto" w:fill="auto"/>
            <w:vAlign w:val="center"/>
            <w:hideMark/>
          </w:tcPr>
          <w:p w14:paraId="7886BE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4C71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0AAE3B8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120FF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FBA8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F77AB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CED61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9BD0C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яч.35А МВ РП-5 вв.3 яч.86 87</w:t>
            </w:r>
          </w:p>
        </w:tc>
        <w:tc>
          <w:tcPr>
            <w:tcW w:w="2268" w:type="dxa"/>
            <w:tcBorders>
              <w:top w:val="nil"/>
              <w:left w:val="nil"/>
              <w:bottom w:val="single" w:sz="4" w:space="0" w:color="auto"/>
              <w:right w:val="single" w:sz="4" w:space="0" w:color="auto"/>
            </w:tcBorders>
            <w:shd w:val="clear" w:color="auto" w:fill="auto"/>
            <w:vAlign w:val="center"/>
            <w:hideMark/>
          </w:tcPr>
          <w:p w14:paraId="2485D0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9712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689B68D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2E814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21AB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EB579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2F567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BA0765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 РП-4 вв.3 яч.18</w:t>
            </w:r>
          </w:p>
        </w:tc>
        <w:tc>
          <w:tcPr>
            <w:tcW w:w="2268" w:type="dxa"/>
            <w:tcBorders>
              <w:top w:val="nil"/>
              <w:left w:val="nil"/>
              <w:bottom w:val="single" w:sz="4" w:space="0" w:color="auto"/>
              <w:right w:val="single" w:sz="4" w:space="0" w:color="auto"/>
            </w:tcBorders>
            <w:shd w:val="clear" w:color="auto" w:fill="auto"/>
            <w:vAlign w:val="center"/>
            <w:hideMark/>
          </w:tcPr>
          <w:p w14:paraId="35E9BF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5FADC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352B226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1D2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B238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3267D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6A857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33E6E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 РП-4 вв.3 яч.18</w:t>
            </w:r>
          </w:p>
        </w:tc>
        <w:tc>
          <w:tcPr>
            <w:tcW w:w="2268" w:type="dxa"/>
            <w:tcBorders>
              <w:top w:val="nil"/>
              <w:left w:val="nil"/>
              <w:bottom w:val="single" w:sz="4" w:space="0" w:color="auto"/>
              <w:right w:val="single" w:sz="4" w:space="0" w:color="auto"/>
            </w:tcBorders>
            <w:shd w:val="clear" w:color="auto" w:fill="auto"/>
            <w:vAlign w:val="center"/>
            <w:hideMark/>
          </w:tcPr>
          <w:p w14:paraId="4D14BD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C860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292398D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D3DF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520C5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5438A7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B22FD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86B7E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яч.104 РП-77 вв.1 яч.19</w:t>
            </w:r>
          </w:p>
        </w:tc>
        <w:tc>
          <w:tcPr>
            <w:tcW w:w="2268" w:type="dxa"/>
            <w:tcBorders>
              <w:top w:val="nil"/>
              <w:left w:val="nil"/>
              <w:bottom w:val="single" w:sz="4" w:space="0" w:color="auto"/>
              <w:right w:val="single" w:sz="4" w:space="0" w:color="auto"/>
            </w:tcBorders>
            <w:shd w:val="clear" w:color="auto" w:fill="auto"/>
            <w:vAlign w:val="center"/>
            <w:hideMark/>
          </w:tcPr>
          <w:p w14:paraId="5ED4E0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A968B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0A5B64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C225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AE25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ED1DA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3A986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9A9ACE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яч.104 РП-77 вв.1 яч.19</w:t>
            </w:r>
          </w:p>
        </w:tc>
        <w:tc>
          <w:tcPr>
            <w:tcW w:w="2268" w:type="dxa"/>
            <w:tcBorders>
              <w:top w:val="nil"/>
              <w:left w:val="nil"/>
              <w:bottom w:val="single" w:sz="4" w:space="0" w:color="auto"/>
              <w:right w:val="single" w:sz="4" w:space="0" w:color="auto"/>
            </w:tcBorders>
            <w:shd w:val="clear" w:color="auto" w:fill="auto"/>
            <w:vAlign w:val="center"/>
            <w:hideMark/>
          </w:tcPr>
          <w:p w14:paraId="6D5BEB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739EF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A0B297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DBDB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7326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99C28E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6DADD2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563A8F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ТП-7Г Т-1</w:t>
            </w:r>
          </w:p>
        </w:tc>
        <w:tc>
          <w:tcPr>
            <w:tcW w:w="2268" w:type="dxa"/>
            <w:tcBorders>
              <w:top w:val="nil"/>
              <w:left w:val="nil"/>
              <w:bottom w:val="single" w:sz="4" w:space="0" w:color="auto"/>
              <w:right w:val="single" w:sz="4" w:space="0" w:color="auto"/>
            </w:tcBorders>
            <w:shd w:val="clear" w:color="auto" w:fill="auto"/>
            <w:vAlign w:val="center"/>
            <w:hideMark/>
          </w:tcPr>
          <w:p w14:paraId="0B56E1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0691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B66D3B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42802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3AAA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0B012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DB2DA0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162A7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ТП-7Г Т-1</w:t>
            </w:r>
          </w:p>
        </w:tc>
        <w:tc>
          <w:tcPr>
            <w:tcW w:w="2268" w:type="dxa"/>
            <w:tcBorders>
              <w:top w:val="nil"/>
              <w:left w:val="nil"/>
              <w:bottom w:val="single" w:sz="4" w:space="0" w:color="auto"/>
              <w:right w:val="single" w:sz="4" w:space="0" w:color="auto"/>
            </w:tcBorders>
            <w:shd w:val="clear" w:color="auto" w:fill="auto"/>
            <w:vAlign w:val="center"/>
            <w:hideMark/>
          </w:tcPr>
          <w:p w14:paraId="00BC7C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9F948B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F6FB62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D607B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F32D0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7136A2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EDCBA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4E8DA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ТП-7Д Т-1 1600</w:t>
            </w:r>
          </w:p>
        </w:tc>
        <w:tc>
          <w:tcPr>
            <w:tcW w:w="2268" w:type="dxa"/>
            <w:tcBorders>
              <w:top w:val="nil"/>
              <w:left w:val="nil"/>
              <w:bottom w:val="single" w:sz="4" w:space="0" w:color="auto"/>
              <w:right w:val="single" w:sz="4" w:space="0" w:color="auto"/>
            </w:tcBorders>
            <w:shd w:val="clear" w:color="auto" w:fill="auto"/>
            <w:vAlign w:val="center"/>
            <w:hideMark/>
          </w:tcPr>
          <w:p w14:paraId="240EEC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8BDB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3D555D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ACDB0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5C61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0176AA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D62D8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40C95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ТП-7Д Т-1 1600</w:t>
            </w:r>
          </w:p>
        </w:tc>
        <w:tc>
          <w:tcPr>
            <w:tcW w:w="2268" w:type="dxa"/>
            <w:tcBorders>
              <w:top w:val="nil"/>
              <w:left w:val="nil"/>
              <w:bottom w:val="single" w:sz="4" w:space="0" w:color="auto"/>
              <w:right w:val="single" w:sz="4" w:space="0" w:color="auto"/>
            </w:tcBorders>
            <w:shd w:val="clear" w:color="auto" w:fill="auto"/>
            <w:vAlign w:val="center"/>
            <w:hideMark/>
          </w:tcPr>
          <w:p w14:paraId="51D82C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35CB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82D103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C019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E5AC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61603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5A2A6B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BE2C8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яч.312 ТП-7Ж Т-1 1000</w:t>
            </w:r>
          </w:p>
        </w:tc>
        <w:tc>
          <w:tcPr>
            <w:tcW w:w="2268" w:type="dxa"/>
            <w:tcBorders>
              <w:top w:val="nil"/>
              <w:left w:val="nil"/>
              <w:bottom w:val="single" w:sz="4" w:space="0" w:color="auto"/>
              <w:right w:val="single" w:sz="4" w:space="0" w:color="auto"/>
            </w:tcBorders>
            <w:shd w:val="clear" w:color="auto" w:fill="auto"/>
            <w:vAlign w:val="center"/>
            <w:hideMark/>
          </w:tcPr>
          <w:p w14:paraId="6635A7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5ED56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6F46F79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D3818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1D85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B96FE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A9B2DE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E3DB4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яч.312 ТП-7Ж Т-1 1000</w:t>
            </w:r>
          </w:p>
        </w:tc>
        <w:tc>
          <w:tcPr>
            <w:tcW w:w="2268" w:type="dxa"/>
            <w:tcBorders>
              <w:top w:val="nil"/>
              <w:left w:val="nil"/>
              <w:bottom w:val="single" w:sz="4" w:space="0" w:color="auto"/>
              <w:right w:val="single" w:sz="4" w:space="0" w:color="auto"/>
            </w:tcBorders>
            <w:shd w:val="clear" w:color="auto" w:fill="auto"/>
            <w:vAlign w:val="center"/>
            <w:hideMark/>
          </w:tcPr>
          <w:p w14:paraId="70410B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54B8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804E46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9575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C7F1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185E0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7FBC86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144527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ТП-7З Т-1 1000</w:t>
            </w:r>
          </w:p>
        </w:tc>
        <w:tc>
          <w:tcPr>
            <w:tcW w:w="2268" w:type="dxa"/>
            <w:tcBorders>
              <w:top w:val="nil"/>
              <w:left w:val="nil"/>
              <w:bottom w:val="single" w:sz="4" w:space="0" w:color="auto"/>
              <w:right w:val="single" w:sz="4" w:space="0" w:color="auto"/>
            </w:tcBorders>
            <w:shd w:val="clear" w:color="auto" w:fill="auto"/>
            <w:vAlign w:val="center"/>
            <w:hideMark/>
          </w:tcPr>
          <w:p w14:paraId="351B7A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472F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0DD01B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BA356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A08E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29275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7C50A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D31CF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ТП-7З Т-1 1000</w:t>
            </w:r>
          </w:p>
        </w:tc>
        <w:tc>
          <w:tcPr>
            <w:tcW w:w="2268" w:type="dxa"/>
            <w:tcBorders>
              <w:top w:val="nil"/>
              <w:left w:val="nil"/>
              <w:bottom w:val="single" w:sz="4" w:space="0" w:color="auto"/>
              <w:right w:val="single" w:sz="4" w:space="0" w:color="auto"/>
            </w:tcBorders>
            <w:shd w:val="clear" w:color="auto" w:fill="auto"/>
            <w:vAlign w:val="center"/>
            <w:hideMark/>
          </w:tcPr>
          <w:p w14:paraId="0B01E29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5E25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1A7575B"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9888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B786F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AC237E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7E7885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86628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РП-77 вв.2 яч.27</w:t>
            </w:r>
          </w:p>
        </w:tc>
        <w:tc>
          <w:tcPr>
            <w:tcW w:w="2268" w:type="dxa"/>
            <w:tcBorders>
              <w:top w:val="nil"/>
              <w:left w:val="nil"/>
              <w:bottom w:val="single" w:sz="4" w:space="0" w:color="auto"/>
              <w:right w:val="single" w:sz="4" w:space="0" w:color="auto"/>
            </w:tcBorders>
            <w:shd w:val="clear" w:color="auto" w:fill="auto"/>
            <w:vAlign w:val="center"/>
            <w:hideMark/>
          </w:tcPr>
          <w:p w14:paraId="723C01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1A43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94DD0F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CEEFA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CCD20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46B77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9D322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3E4C4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РП-77 вв.2 яч.27</w:t>
            </w:r>
          </w:p>
        </w:tc>
        <w:tc>
          <w:tcPr>
            <w:tcW w:w="2268" w:type="dxa"/>
            <w:tcBorders>
              <w:top w:val="nil"/>
              <w:left w:val="nil"/>
              <w:bottom w:val="single" w:sz="4" w:space="0" w:color="auto"/>
              <w:right w:val="single" w:sz="4" w:space="0" w:color="auto"/>
            </w:tcBorders>
            <w:shd w:val="clear" w:color="auto" w:fill="auto"/>
            <w:vAlign w:val="center"/>
            <w:hideMark/>
          </w:tcPr>
          <w:p w14:paraId="3A55EA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D1067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7F6454C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57320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2738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48B3EBD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96AE3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4975A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D73E1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71AC70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Парма ВАФ-А</w:t>
            </w:r>
          </w:p>
        </w:tc>
      </w:tr>
      <w:tr w:rsidR="00624465" w:rsidRPr="00624465" w14:paraId="4B5BEA9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147F4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648B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444123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1FAC7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CCEE99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8E35C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Мост постоянного тока переносной</w:t>
            </w:r>
          </w:p>
        </w:tc>
        <w:tc>
          <w:tcPr>
            <w:tcW w:w="1690" w:type="dxa"/>
            <w:tcBorders>
              <w:top w:val="nil"/>
              <w:left w:val="nil"/>
              <w:bottom w:val="single" w:sz="4" w:space="0" w:color="auto"/>
              <w:right w:val="single" w:sz="4" w:space="0" w:color="auto"/>
            </w:tcBorders>
            <w:shd w:val="clear" w:color="auto" w:fill="auto"/>
            <w:noWrap/>
            <w:vAlign w:val="bottom"/>
            <w:hideMark/>
          </w:tcPr>
          <w:p w14:paraId="155DD2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Р3043.1</w:t>
            </w:r>
          </w:p>
        </w:tc>
      </w:tr>
      <w:tr w:rsidR="00624465" w:rsidRPr="00624465" w14:paraId="0F4632D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4279A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4269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5BD2EE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618AE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BDC676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1779E3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Осциллограф</w:t>
            </w:r>
          </w:p>
        </w:tc>
        <w:tc>
          <w:tcPr>
            <w:tcW w:w="1690" w:type="dxa"/>
            <w:tcBorders>
              <w:top w:val="nil"/>
              <w:left w:val="nil"/>
              <w:bottom w:val="single" w:sz="4" w:space="0" w:color="auto"/>
              <w:right w:val="single" w:sz="4" w:space="0" w:color="auto"/>
            </w:tcBorders>
            <w:shd w:val="clear" w:color="auto" w:fill="auto"/>
            <w:noWrap/>
            <w:vAlign w:val="bottom"/>
            <w:hideMark/>
          </w:tcPr>
          <w:p w14:paraId="34FDFFA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АКИП-4122/3</w:t>
            </w:r>
          </w:p>
        </w:tc>
      </w:tr>
      <w:tr w:rsidR="00624465" w:rsidRPr="00624465" w14:paraId="570EA81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9354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91DB0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12F9779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76E95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861BD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8ACE9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3C81B5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АРРА-99III</w:t>
            </w:r>
          </w:p>
        </w:tc>
      </w:tr>
      <w:tr w:rsidR="00624465" w:rsidRPr="00624465" w14:paraId="3ACEF42A"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53C39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084338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1AB9A58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5F10CE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2BF27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A5041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многофункциональный измерительный</w:t>
            </w:r>
          </w:p>
        </w:tc>
        <w:tc>
          <w:tcPr>
            <w:tcW w:w="1690" w:type="dxa"/>
            <w:tcBorders>
              <w:top w:val="nil"/>
              <w:left w:val="nil"/>
              <w:bottom w:val="single" w:sz="4" w:space="0" w:color="auto"/>
              <w:right w:val="single" w:sz="4" w:space="0" w:color="auto"/>
            </w:tcBorders>
            <w:shd w:val="clear" w:color="auto" w:fill="auto"/>
            <w:noWrap/>
            <w:vAlign w:val="bottom"/>
            <w:hideMark/>
          </w:tcPr>
          <w:p w14:paraId="13E106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Ц4342-М1</w:t>
            </w:r>
          </w:p>
        </w:tc>
      </w:tr>
      <w:tr w:rsidR="00624465" w:rsidRPr="00624465" w14:paraId="1FCF369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79B53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82AD8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2EAE497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F45AB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ECB9A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3EC3B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для проверки автоматов</w:t>
            </w:r>
          </w:p>
        </w:tc>
        <w:tc>
          <w:tcPr>
            <w:tcW w:w="1690" w:type="dxa"/>
            <w:tcBorders>
              <w:top w:val="nil"/>
              <w:left w:val="nil"/>
              <w:bottom w:val="single" w:sz="4" w:space="0" w:color="auto"/>
              <w:right w:val="single" w:sz="4" w:space="0" w:color="auto"/>
            </w:tcBorders>
            <w:shd w:val="clear" w:color="auto" w:fill="auto"/>
            <w:noWrap/>
            <w:vAlign w:val="bottom"/>
            <w:hideMark/>
          </w:tcPr>
          <w:p w14:paraId="58A3D2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УПТР-2МЦ</w:t>
            </w:r>
          </w:p>
        </w:tc>
      </w:tr>
      <w:tr w:rsidR="00624465" w:rsidRPr="00624465" w14:paraId="184816E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6F15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8A62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1AF6E4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0CA322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95ECA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747A59CB"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14D3B1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РМПКТУ-01</w:t>
            </w:r>
          </w:p>
        </w:tc>
      </w:tr>
      <w:tr w:rsidR="00624465" w:rsidRPr="00624465" w14:paraId="258E761D"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449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99C180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5453ED8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000000" w:fill="FFFFFF"/>
            <w:vAlign w:val="center"/>
            <w:hideMark/>
          </w:tcPr>
          <w:p w14:paraId="32CC84C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B0F72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4AB23E7D"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33141C4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УКТ-03М</w:t>
            </w:r>
          </w:p>
        </w:tc>
      </w:tr>
      <w:tr w:rsidR="00624465" w:rsidRPr="00624465" w14:paraId="60E2D194"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55FC9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2EC826B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4F81151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613D7F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625033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1, С3</w:t>
            </w:r>
          </w:p>
        </w:tc>
        <w:tc>
          <w:tcPr>
            <w:tcW w:w="2268" w:type="dxa"/>
            <w:tcBorders>
              <w:top w:val="nil"/>
              <w:left w:val="nil"/>
              <w:bottom w:val="single" w:sz="4" w:space="0" w:color="auto"/>
              <w:right w:val="single" w:sz="4" w:space="0" w:color="auto"/>
            </w:tcBorders>
            <w:shd w:val="clear" w:color="auto" w:fill="auto"/>
            <w:vAlign w:val="center"/>
            <w:hideMark/>
          </w:tcPr>
          <w:p w14:paraId="39DA9E9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30278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67E1367B"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8F16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52760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A8758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56435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705A17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2, С13 (вычитаем отдачу С3)</w:t>
            </w:r>
          </w:p>
        </w:tc>
        <w:tc>
          <w:tcPr>
            <w:tcW w:w="2268" w:type="dxa"/>
            <w:tcBorders>
              <w:top w:val="nil"/>
              <w:left w:val="nil"/>
              <w:bottom w:val="single" w:sz="4" w:space="0" w:color="auto"/>
              <w:right w:val="single" w:sz="4" w:space="0" w:color="auto"/>
            </w:tcBorders>
            <w:shd w:val="clear" w:color="auto" w:fill="auto"/>
            <w:vAlign w:val="center"/>
            <w:hideMark/>
          </w:tcPr>
          <w:p w14:paraId="4B3DF2F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29FCF5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D26007C"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F407A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D5FB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5124D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A3DE5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73A745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3, С4</w:t>
            </w:r>
          </w:p>
        </w:tc>
        <w:tc>
          <w:tcPr>
            <w:tcW w:w="2268" w:type="dxa"/>
            <w:tcBorders>
              <w:top w:val="nil"/>
              <w:left w:val="nil"/>
              <w:bottom w:val="single" w:sz="4" w:space="0" w:color="auto"/>
              <w:right w:val="single" w:sz="4" w:space="0" w:color="auto"/>
            </w:tcBorders>
            <w:shd w:val="clear" w:color="auto" w:fill="auto"/>
            <w:vAlign w:val="center"/>
            <w:hideMark/>
          </w:tcPr>
          <w:p w14:paraId="73164B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9632F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25C6DE24"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ED71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1CE8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D0206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1C874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02233F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4, С14 (вычитаем отдачу С4)</w:t>
            </w:r>
          </w:p>
        </w:tc>
        <w:tc>
          <w:tcPr>
            <w:tcW w:w="2268" w:type="dxa"/>
            <w:tcBorders>
              <w:top w:val="nil"/>
              <w:left w:val="nil"/>
              <w:bottom w:val="single" w:sz="4" w:space="0" w:color="auto"/>
              <w:right w:val="single" w:sz="4" w:space="0" w:color="auto"/>
            </w:tcBorders>
            <w:shd w:val="clear" w:color="auto" w:fill="auto"/>
            <w:vAlign w:val="center"/>
            <w:hideMark/>
          </w:tcPr>
          <w:p w14:paraId="1D494B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FD412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10AAD072"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44C02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8B7C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B35B0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5B078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1E10AD6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4, С14 (вычитаем отдачу С4)</w:t>
            </w:r>
          </w:p>
        </w:tc>
        <w:tc>
          <w:tcPr>
            <w:tcW w:w="2268" w:type="dxa"/>
            <w:tcBorders>
              <w:top w:val="nil"/>
              <w:left w:val="nil"/>
              <w:bottom w:val="single" w:sz="4" w:space="0" w:color="auto"/>
              <w:right w:val="single" w:sz="4" w:space="0" w:color="auto"/>
            </w:tcBorders>
            <w:shd w:val="clear" w:color="auto" w:fill="auto"/>
            <w:vAlign w:val="center"/>
            <w:hideMark/>
          </w:tcPr>
          <w:p w14:paraId="00D8238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ED6C7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26EE941C" w14:textId="77777777" w:rsidTr="00BC4193">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0B511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3301F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CDEA74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4C382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3B841E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4, С14 (вычитаем отдачу С4)</w:t>
            </w:r>
          </w:p>
        </w:tc>
        <w:tc>
          <w:tcPr>
            <w:tcW w:w="2268" w:type="dxa"/>
            <w:tcBorders>
              <w:top w:val="nil"/>
              <w:left w:val="nil"/>
              <w:bottom w:val="single" w:sz="4" w:space="0" w:color="auto"/>
              <w:right w:val="single" w:sz="4" w:space="0" w:color="auto"/>
            </w:tcBorders>
            <w:shd w:val="clear" w:color="auto" w:fill="auto"/>
            <w:vAlign w:val="center"/>
            <w:hideMark/>
          </w:tcPr>
          <w:p w14:paraId="569181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2DE6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502EA6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4B0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3F10A9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12F03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3AE4F4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1255CA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яч.5В Евразов. ТСН-1 630</w:t>
            </w:r>
          </w:p>
        </w:tc>
        <w:tc>
          <w:tcPr>
            <w:tcW w:w="2268" w:type="dxa"/>
            <w:tcBorders>
              <w:top w:val="nil"/>
              <w:left w:val="nil"/>
              <w:bottom w:val="single" w:sz="4" w:space="0" w:color="auto"/>
              <w:right w:val="single" w:sz="4" w:space="0" w:color="auto"/>
            </w:tcBorders>
            <w:shd w:val="clear" w:color="auto" w:fill="auto"/>
            <w:vAlign w:val="center"/>
            <w:hideMark/>
          </w:tcPr>
          <w:p w14:paraId="416002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B5488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6418342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6863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5B708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9D881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1E34E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84BB92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яч.44Б МВ РП-51 вв.2 яч.37 39</w:t>
            </w:r>
          </w:p>
        </w:tc>
        <w:tc>
          <w:tcPr>
            <w:tcW w:w="2268" w:type="dxa"/>
            <w:tcBorders>
              <w:top w:val="nil"/>
              <w:left w:val="nil"/>
              <w:bottom w:val="single" w:sz="4" w:space="0" w:color="auto"/>
              <w:right w:val="single" w:sz="4" w:space="0" w:color="auto"/>
            </w:tcBorders>
            <w:shd w:val="clear" w:color="auto" w:fill="auto"/>
            <w:vAlign w:val="center"/>
            <w:hideMark/>
          </w:tcPr>
          <w:p w14:paraId="7C09BD2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AAEB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17A7AEEA"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94D88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4303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1E8B8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80C68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F1EF8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яч.44Б МВ РП-51 вв.2 яч.37 39</w:t>
            </w:r>
          </w:p>
        </w:tc>
        <w:tc>
          <w:tcPr>
            <w:tcW w:w="2268" w:type="dxa"/>
            <w:tcBorders>
              <w:top w:val="nil"/>
              <w:left w:val="nil"/>
              <w:bottom w:val="single" w:sz="4" w:space="0" w:color="auto"/>
              <w:right w:val="single" w:sz="4" w:space="0" w:color="auto"/>
            </w:tcBorders>
            <w:shd w:val="clear" w:color="auto" w:fill="auto"/>
            <w:vAlign w:val="center"/>
            <w:hideMark/>
          </w:tcPr>
          <w:p w14:paraId="6222567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5C07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624465" w:rsidRPr="00624465" w14:paraId="44DAB518"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EE0ED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5BD158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1F046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9CD37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0CA86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ТП-7Б Т-2 1600</w:t>
            </w:r>
          </w:p>
        </w:tc>
        <w:tc>
          <w:tcPr>
            <w:tcW w:w="2268" w:type="dxa"/>
            <w:tcBorders>
              <w:top w:val="nil"/>
              <w:left w:val="nil"/>
              <w:bottom w:val="single" w:sz="4" w:space="0" w:color="auto"/>
              <w:right w:val="single" w:sz="4" w:space="0" w:color="auto"/>
            </w:tcBorders>
            <w:shd w:val="clear" w:color="auto" w:fill="auto"/>
            <w:vAlign w:val="center"/>
            <w:hideMark/>
          </w:tcPr>
          <w:p w14:paraId="048F17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7FE0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FAEBBE1"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243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CAD6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18B55D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9699A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3529EA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ТП-7Б Т-2 1600</w:t>
            </w:r>
          </w:p>
        </w:tc>
        <w:tc>
          <w:tcPr>
            <w:tcW w:w="2268" w:type="dxa"/>
            <w:tcBorders>
              <w:top w:val="nil"/>
              <w:left w:val="nil"/>
              <w:bottom w:val="single" w:sz="4" w:space="0" w:color="auto"/>
              <w:right w:val="single" w:sz="4" w:space="0" w:color="auto"/>
            </w:tcBorders>
            <w:shd w:val="clear" w:color="auto" w:fill="auto"/>
            <w:vAlign w:val="center"/>
            <w:hideMark/>
          </w:tcPr>
          <w:p w14:paraId="539E121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28BB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5F599BB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A63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56CB22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5FA9FE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AD68F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4390AE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яч.214 ТП-7Г Т-2 1600</w:t>
            </w:r>
          </w:p>
        </w:tc>
        <w:tc>
          <w:tcPr>
            <w:tcW w:w="2268" w:type="dxa"/>
            <w:tcBorders>
              <w:top w:val="nil"/>
              <w:left w:val="nil"/>
              <w:bottom w:val="single" w:sz="4" w:space="0" w:color="auto"/>
              <w:right w:val="single" w:sz="4" w:space="0" w:color="auto"/>
            </w:tcBorders>
            <w:shd w:val="clear" w:color="auto" w:fill="auto"/>
            <w:vAlign w:val="center"/>
            <w:hideMark/>
          </w:tcPr>
          <w:p w14:paraId="1B633A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8CF9A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0D7CD7E"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B6A0C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41E2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29E39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B02A07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ED220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яч.214 ТП-7Г Т-2 1600</w:t>
            </w:r>
          </w:p>
        </w:tc>
        <w:tc>
          <w:tcPr>
            <w:tcW w:w="2268" w:type="dxa"/>
            <w:tcBorders>
              <w:top w:val="nil"/>
              <w:left w:val="nil"/>
              <w:bottom w:val="single" w:sz="4" w:space="0" w:color="auto"/>
              <w:right w:val="single" w:sz="4" w:space="0" w:color="auto"/>
            </w:tcBorders>
            <w:shd w:val="clear" w:color="auto" w:fill="auto"/>
            <w:vAlign w:val="center"/>
            <w:hideMark/>
          </w:tcPr>
          <w:p w14:paraId="2E26C53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67954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9F38322"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333C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169E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0BD38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627786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3442C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яч.215 ТП-7Д Т-2 1600</w:t>
            </w:r>
          </w:p>
        </w:tc>
        <w:tc>
          <w:tcPr>
            <w:tcW w:w="2268" w:type="dxa"/>
            <w:tcBorders>
              <w:top w:val="nil"/>
              <w:left w:val="nil"/>
              <w:bottom w:val="single" w:sz="4" w:space="0" w:color="auto"/>
              <w:right w:val="single" w:sz="4" w:space="0" w:color="auto"/>
            </w:tcBorders>
            <w:shd w:val="clear" w:color="auto" w:fill="auto"/>
            <w:vAlign w:val="center"/>
            <w:hideMark/>
          </w:tcPr>
          <w:p w14:paraId="397816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FF79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1CE4D15"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FA736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2974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D5813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6E406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4DC36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яч.215 ТП-7Д Т-2 1600</w:t>
            </w:r>
          </w:p>
        </w:tc>
        <w:tc>
          <w:tcPr>
            <w:tcW w:w="2268" w:type="dxa"/>
            <w:tcBorders>
              <w:top w:val="nil"/>
              <w:left w:val="nil"/>
              <w:bottom w:val="single" w:sz="4" w:space="0" w:color="auto"/>
              <w:right w:val="single" w:sz="4" w:space="0" w:color="auto"/>
            </w:tcBorders>
            <w:shd w:val="clear" w:color="auto" w:fill="auto"/>
            <w:vAlign w:val="center"/>
            <w:hideMark/>
          </w:tcPr>
          <w:p w14:paraId="6F1FC5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E73AF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3F53E2E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6FE45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96A8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3B9F6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0328F6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EB4226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яч.219 ТП-7И Т-2 630</w:t>
            </w:r>
          </w:p>
        </w:tc>
        <w:tc>
          <w:tcPr>
            <w:tcW w:w="2268" w:type="dxa"/>
            <w:tcBorders>
              <w:top w:val="nil"/>
              <w:left w:val="nil"/>
              <w:bottom w:val="single" w:sz="4" w:space="0" w:color="auto"/>
              <w:right w:val="single" w:sz="4" w:space="0" w:color="auto"/>
            </w:tcBorders>
            <w:shd w:val="clear" w:color="auto" w:fill="auto"/>
            <w:vAlign w:val="center"/>
            <w:hideMark/>
          </w:tcPr>
          <w:p w14:paraId="2F98CE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2DE26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4787786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35D04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840B6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3B5956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83172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BFCA9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яч.219 ТП-7И Т-2 630</w:t>
            </w:r>
          </w:p>
        </w:tc>
        <w:tc>
          <w:tcPr>
            <w:tcW w:w="2268" w:type="dxa"/>
            <w:tcBorders>
              <w:top w:val="nil"/>
              <w:left w:val="nil"/>
              <w:bottom w:val="single" w:sz="4" w:space="0" w:color="auto"/>
              <w:right w:val="single" w:sz="4" w:space="0" w:color="auto"/>
            </w:tcBorders>
            <w:shd w:val="clear" w:color="auto" w:fill="auto"/>
            <w:vAlign w:val="center"/>
            <w:hideMark/>
          </w:tcPr>
          <w:p w14:paraId="070660E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BFB4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624465" w:rsidRPr="00624465" w14:paraId="128C2063"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4060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0719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136536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2CE93A1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A66AA4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F9E129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Генератор сигналов  специальной формы</w:t>
            </w:r>
          </w:p>
        </w:tc>
        <w:tc>
          <w:tcPr>
            <w:tcW w:w="1690" w:type="dxa"/>
            <w:tcBorders>
              <w:top w:val="nil"/>
              <w:left w:val="nil"/>
              <w:bottom w:val="single" w:sz="4" w:space="0" w:color="auto"/>
              <w:right w:val="single" w:sz="4" w:space="0" w:color="auto"/>
            </w:tcBorders>
            <w:shd w:val="clear" w:color="auto" w:fill="auto"/>
            <w:noWrap/>
            <w:vAlign w:val="bottom"/>
            <w:hideMark/>
          </w:tcPr>
          <w:p w14:paraId="0E3B43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АКИП-3409/1</w:t>
            </w:r>
          </w:p>
        </w:tc>
      </w:tr>
      <w:tr w:rsidR="00624465" w:rsidRPr="00624465" w14:paraId="5257FBD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33B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0BD27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239AB7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18DF2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D9B4E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A25B9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644F54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ЭС0202/2-г</w:t>
            </w:r>
          </w:p>
        </w:tc>
      </w:tr>
      <w:tr w:rsidR="00624465" w:rsidRPr="00624465" w14:paraId="11D4890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64684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B004B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0560F91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744086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A6193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C5161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191691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АРРА-207</w:t>
            </w:r>
          </w:p>
        </w:tc>
      </w:tr>
      <w:tr w:rsidR="00624465" w:rsidRPr="00624465" w14:paraId="2E9E8ED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9910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080F8C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577ED34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77B50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0CF5A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DD0537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Тепловизор</w:t>
            </w:r>
          </w:p>
        </w:tc>
        <w:tc>
          <w:tcPr>
            <w:tcW w:w="1690" w:type="dxa"/>
            <w:tcBorders>
              <w:top w:val="nil"/>
              <w:left w:val="nil"/>
              <w:bottom w:val="single" w:sz="4" w:space="0" w:color="auto"/>
              <w:right w:val="single" w:sz="4" w:space="0" w:color="auto"/>
            </w:tcBorders>
            <w:shd w:val="clear" w:color="auto" w:fill="auto"/>
            <w:noWrap/>
            <w:vAlign w:val="bottom"/>
            <w:hideMark/>
          </w:tcPr>
          <w:p w14:paraId="3C1FE4F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Ti25</w:t>
            </w:r>
          </w:p>
        </w:tc>
      </w:tr>
      <w:tr w:rsidR="00624465" w:rsidRPr="00624465" w14:paraId="2813C1A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DAF58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08DAB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38BC30B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26A5D53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2F0842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00BA836"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vAlign w:val="center"/>
            <w:hideMark/>
          </w:tcPr>
          <w:p w14:paraId="7A40EEBD"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APPA А16Н</w:t>
            </w:r>
          </w:p>
        </w:tc>
      </w:tr>
      <w:tr w:rsidR="00624465" w:rsidRPr="00624465" w14:paraId="140526C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F9A4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C2695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2F4C265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767C2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2ACF5F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06469E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673FC2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50D2A49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AC510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ADDCC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05FC7B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20AFA4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A3117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85AD6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1FEC8C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7525A00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01A4B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18516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0DF899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52ECB0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F2F2C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0FD4827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69ECC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НДКМ-220</w:t>
            </w:r>
          </w:p>
        </w:tc>
      </w:tr>
      <w:tr w:rsidR="00624465" w:rsidRPr="00624465" w14:paraId="026E6B0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7A499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167417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014636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D92E02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6AD90C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4B9733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28D51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НДКМ-220</w:t>
            </w:r>
          </w:p>
        </w:tc>
      </w:tr>
      <w:tr w:rsidR="00624465" w:rsidRPr="00624465" w14:paraId="1AC2C52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CD80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C8E91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6AA229E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A2DB4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767F91F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170FA63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E6884F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НДКМ-220</w:t>
            </w:r>
          </w:p>
        </w:tc>
      </w:tr>
      <w:tr w:rsidR="00624465" w:rsidRPr="00624465" w14:paraId="383F01F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129B4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DB9D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3D24E6A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BB129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6691DA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46555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3E9369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282C897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3C068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D324A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58333D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0DA387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EB4B8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60A37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10FBD52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5D2BA42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172D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FBF842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713EF65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177E07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59002DB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6E647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7B5A95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23189C0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50B1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C8320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4034E06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vAlign w:val="center"/>
            <w:hideMark/>
          </w:tcPr>
          <w:p w14:paraId="4790EA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D7804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049D06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4ACC85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624465" w:rsidRPr="00624465" w14:paraId="0189B10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5EE9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3EE5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C09A0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86BE3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7DFA4E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 ввод 1 с ТЭЦ</w:t>
            </w:r>
          </w:p>
        </w:tc>
        <w:tc>
          <w:tcPr>
            <w:tcW w:w="2268" w:type="dxa"/>
            <w:tcBorders>
              <w:top w:val="nil"/>
              <w:left w:val="nil"/>
              <w:bottom w:val="single" w:sz="4" w:space="0" w:color="auto"/>
              <w:right w:val="single" w:sz="4" w:space="0" w:color="auto"/>
            </w:tcBorders>
            <w:shd w:val="clear" w:color="auto" w:fill="auto"/>
            <w:vAlign w:val="center"/>
            <w:hideMark/>
          </w:tcPr>
          <w:p w14:paraId="06A01B5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746C89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5D76C4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593C8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C73B87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E79C0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FED418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1BF720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10</w:t>
            </w:r>
          </w:p>
        </w:tc>
        <w:tc>
          <w:tcPr>
            <w:tcW w:w="2268" w:type="dxa"/>
            <w:tcBorders>
              <w:top w:val="nil"/>
              <w:left w:val="nil"/>
              <w:bottom w:val="single" w:sz="4" w:space="0" w:color="auto"/>
              <w:right w:val="single" w:sz="4" w:space="0" w:color="auto"/>
            </w:tcBorders>
            <w:shd w:val="clear" w:color="auto" w:fill="auto"/>
            <w:vAlign w:val="center"/>
            <w:hideMark/>
          </w:tcPr>
          <w:p w14:paraId="72B017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879DB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408A77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0E47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295D7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1F31C2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68B1AE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619395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11</w:t>
            </w:r>
          </w:p>
        </w:tc>
        <w:tc>
          <w:tcPr>
            <w:tcW w:w="2268" w:type="dxa"/>
            <w:tcBorders>
              <w:top w:val="nil"/>
              <w:left w:val="nil"/>
              <w:bottom w:val="single" w:sz="4" w:space="0" w:color="auto"/>
              <w:right w:val="single" w:sz="4" w:space="0" w:color="auto"/>
            </w:tcBorders>
            <w:shd w:val="clear" w:color="auto" w:fill="auto"/>
            <w:vAlign w:val="center"/>
            <w:hideMark/>
          </w:tcPr>
          <w:p w14:paraId="75CE3B2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3C051A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9E3D6F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0D647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D4C43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C790D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6B139A2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6A0D05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12</w:t>
            </w:r>
          </w:p>
        </w:tc>
        <w:tc>
          <w:tcPr>
            <w:tcW w:w="2268" w:type="dxa"/>
            <w:tcBorders>
              <w:top w:val="nil"/>
              <w:left w:val="nil"/>
              <w:bottom w:val="single" w:sz="4" w:space="0" w:color="auto"/>
              <w:right w:val="single" w:sz="4" w:space="0" w:color="auto"/>
            </w:tcBorders>
            <w:shd w:val="clear" w:color="auto" w:fill="auto"/>
            <w:vAlign w:val="center"/>
            <w:hideMark/>
          </w:tcPr>
          <w:p w14:paraId="109FE3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0F3893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1F5DD04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BB000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FDB4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3FA2BE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F72755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650D38B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3 ввод 2 с ОП-3</w:t>
            </w:r>
          </w:p>
        </w:tc>
        <w:tc>
          <w:tcPr>
            <w:tcW w:w="2268" w:type="dxa"/>
            <w:tcBorders>
              <w:top w:val="nil"/>
              <w:left w:val="nil"/>
              <w:bottom w:val="single" w:sz="4" w:space="0" w:color="auto"/>
              <w:right w:val="single" w:sz="4" w:space="0" w:color="auto"/>
            </w:tcBorders>
            <w:shd w:val="clear" w:color="auto" w:fill="auto"/>
            <w:vAlign w:val="center"/>
            <w:hideMark/>
          </w:tcPr>
          <w:p w14:paraId="4745AC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6FF68A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1B2EBE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0B8A2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BF14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381ED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A6F1B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338C732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4 Т-3</w:t>
            </w:r>
          </w:p>
        </w:tc>
        <w:tc>
          <w:tcPr>
            <w:tcW w:w="2268" w:type="dxa"/>
            <w:tcBorders>
              <w:top w:val="nil"/>
              <w:left w:val="nil"/>
              <w:bottom w:val="single" w:sz="4" w:space="0" w:color="auto"/>
              <w:right w:val="single" w:sz="4" w:space="0" w:color="auto"/>
            </w:tcBorders>
            <w:shd w:val="clear" w:color="auto" w:fill="auto"/>
            <w:vAlign w:val="center"/>
            <w:hideMark/>
          </w:tcPr>
          <w:p w14:paraId="2E29994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CE9D59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9D1E29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1AB2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E0D3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41F24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9BDA4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4B5DB8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5 ввод 2 с ПС-8</w:t>
            </w:r>
          </w:p>
        </w:tc>
        <w:tc>
          <w:tcPr>
            <w:tcW w:w="2268" w:type="dxa"/>
            <w:tcBorders>
              <w:top w:val="nil"/>
              <w:left w:val="nil"/>
              <w:bottom w:val="single" w:sz="4" w:space="0" w:color="auto"/>
              <w:right w:val="single" w:sz="4" w:space="0" w:color="auto"/>
            </w:tcBorders>
            <w:shd w:val="clear" w:color="auto" w:fill="auto"/>
            <w:vAlign w:val="center"/>
            <w:hideMark/>
          </w:tcPr>
          <w:p w14:paraId="65805C9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86DDD5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24AE6B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EC8B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9628A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DA2A6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3DF09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6E837C6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6</w:t>
            </w:r>
          </w:p>
        </w:tc>
        <w:tc>
          <w:tcPr>
            <w:tcW w:w="2268" w:type="dxa"/>
            <w:tcBorders>
              <w:top w:val="nil"/>
              <w:left w:val="nil"/>
              <w:bottom w:val="single" w:sz="4" w:space="0" w:color="auto"/>
              <w:right w:val="single" w:sz="4" w:space="0" w:color="auto"/>
            </w:tcBorders>
            <w:shd w:val="clear" w:color="auto" w:fill="auto"/>
            <w:vAlign w:val="center"/>
            <w:hideMark/>
          </w:tcPr>
          <w:p w14:paraId="45476E1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057C5C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0DA533A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82C82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44BA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9B8C3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02FE5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78712E5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7</w:t>
            </w:r>
          </w:p>
        </w:tc>
        <w:tc>
          <w:tcPr>
            <w:tcW w:w="2268" w:type="dxa"/>
            <w:tcBorders>
              <w:top w:val="nil"/>
              <w:left w:val="nil"/>
              <w:bottom w:val="single" w:sz="4" w:space="0" w:color="auto"/>
              <w:right w:val="single" w:sz="4" w:space="0" w:color="auto"/>
            </w:tcBorders>
            <w:shd w:val="clear" w:color="auto" w:fill="auto"/>
            <w:vAlign w:val="center"/>
            <w:hideMark/>
          </w:tcPr>
          <w:p w14:paraId="290C2E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362BAC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5AB46D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BC283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5FEB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0D1AA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68F9AB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3E2FC6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9</w:t>
            </w:r>
          </w:p>
        </w:tc>
        <w:tc>
          <w:tcPr>
            <w:tcW w:w="2268" w:type="dxa"/>
            <w:tcBorders>
              <w:top w:val="nil"/>
              <w:left w:val="nil"/>
              <w:bottom w:val="single" w:sz="4" w:space="0" w:color="auto"/>
              <w:right w:val="single" w:sz="4" w:space="0" w:color="auto"/>
            </w:tcBorders>
            <w:shd w:val="clear" w:color="auto" w:fill="auto"/>
            <w:vAlign w:val="center"/>
            <w:hideMark/>
          </w:tcPr>
          <w:p w14:paraId="49EBBD7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3D10B4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6B4DB04F"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CA67A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F628B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0784A1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06407E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7339623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ЗапсибЛифт ГЭС ТП-2</w:t>
            </w:r>
          </w:p>
        </w:tc>
        <w:tc>
          <w:tcPr>
            <w:tcW w:w="2268" w:type="dxa"/>
            <w:tcBorders>
              <w:top w:val="nil"/>
              <w:left w:val="nil"/>
              <w:bottom w:val="single" w:sz="4" w:space="0" w:color="auto"/>
              <w:right w:val="single" w:sz="4" w:space="0" w:color="auto"/>
            </w:tcBorders>
            <w:shd w:val="clear" w:color="auto" w:fill="auto"/>
            <w:vAlign w:val="center"/>
            <w:hideMark/>
          </w:tcPr>
          <w:p w14:paraId="7B793AC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4D004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624465" w:rsidRPr="00624465" w14:paraId="0C8BE4E9"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71A63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0316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5671CAC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67D679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3FC259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яч.17Б Евразов. ТСН-2 630</w:t>
            </w:r>
          </w:p>
        </w:tc>
        <w:tc>
          <w:tcPr>
            <w:tcW w:w="2268" w:type="dxa"/>
            <w:tcBorders>
              <w:top w:val="nil"/>
              <w:left w:val="nil"/>
              <w:bottom w:val="single" w:sz="4" w:space="0" w:color="auto"/>
              <w:right w:val="single" w:sz="4" w:space="0" w:color="auto"/>
            </w:tcBorders>
            <w:shd w:val="clear" w:color="auto" w:fill="auto"/>
            <w:vAlign w:val="center"/>
            <w:hideMark/>
          </w:tcPr>
          <w:p w14:paraId="2B3BA10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99D247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71177C6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97AA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4392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7A4C31B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81D655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AC4DB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яч.19Б ТП-101В Т-2 1000</w:t>
            </w:r>
          </w:p>
        </w:tc>
        <w:tc>
          <w:tcPr>
            <w:tcW w:w="2268" w:type="dxa"/>
            <w:tcBorders>
              <w:top w:val="nil"/>
              <w:left w:val="nil"/>
              <w:bottom w:val="single" w:sz="4" w:space="0" w:color="auto"/>
              <w:right w:val="single" w:sz="4" w:space="0" w:color="auto"/>
            </w:tcBorders>
            <w:shd w:val="clear" w:color="auto" w:fill="auto"/>
            <w:vAlign w:val="center"/>
            <w:hideMark/>
          </w:tcPr>
          <w:p w14:paraId="6D1AEA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CADC2D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624465" w:rsidRPr="00624465" w14:paraId="4CC564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0C694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2F144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3929683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490EFD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74CB7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35кВ</w:t>
            </w:r>
          </w:p>
        </w:tc>
        <w:tc>
          <w:tcPr>
            <w:tcW w:w="2268" w:type="dxa"/>
            <w:tcBorders>
              <w:top w:val="nil"/>
              <w:left w:val="nil"/>
              <w:bottom w:val="single" w:sz="4" w:space="0" w:color="auto"/>
              <w:right w:val="single" w:sz="4" w:space="0" w:color="auto"/>
            </w:tcBorders>
            <w:shd w:val="clear" w:color="auto" w:fill="auto"/>
            <w:vAlign w:val="center"/>
            <w:hideMark/>
          </w:tcPr>
          <w:p w14:paraId="6528D1D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A07EA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НАМИ-35</w:t>
            </w:r>
          </w:p>
        </w:tc>
      </w:tr>
      <w:tr w:rsidR="00624465" w:rsidRPr="00624465" w14:paraId="343A196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B118C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41134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0315568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64A42D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976B3F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 6кВ</w:t>
            </w:r>
          </w:p>
        </w:tc>
        <w:tc>
          <w:tcPr>
            <w:tcW w:w="2268" w:type="dxa"/>
            <w:tcBorders>
              <w:top w:val="nil"/>
              <w:left w:val="nil"/>
              <w:bottom w:val="single" w:sz="4" w:space="0" w:color="auto"/>
              <w:right w:val="single" w:sz="4" w:space="0" w:color="auto"/>
            </w:tcBorders>
            <w:shd w:val="clear" w:color="auto" w:fill="auto"/>
            <w:vAlign w:val="center"/>
            <w:hideMark/>
          </w:tcPr>
          <w:p w14:paraId="29E2994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1EA8A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624465" w:rsidRPr="00624465" w14:paraId="19C5358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CE6A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5A2A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780C1F3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4159F4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C8C1F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 6кВ</w:t>
            </w:r>
          </w:p>
        </w:tc>
        <w:tc>
          <w:tcPr>
            <w:tcW w:w="2268" w:type="dxa"/>
            <w:tcBorders>
              <w:top w:val="nil"/>
              <w:left w:val="nil"/>
              <w:bottom w:val="single" w:sz="4" w:space="0" w:color="auto"/>
              <w:right w:val="single" w:sz="4" w:space="0" w:color="auto"/>
            </w:tcBorders>
            <w:shd w:val="clear" w:color="auto" w:fill="auto"/>
            <w:vAlign w:val="center"/>
            <w:hideMark/>
          </w:tcPr>
          <w:p w14:paraId="36A791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82E62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624465" w:rsidRPr="00624465" w14:paraId="14544D2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A4169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03C4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3A88B4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97242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F6F23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ООО "Глобал"</w:t>
            </w:r>
          </w:p>
        </w:tc>
        <w:tc>
          <w:tcPr>
            <w:tcW w:w="2268" w:type="dxa"/>
            <w:tcBorders>
              <w:top w:val="nil"/>
              <w:left w:val="nil"/>
              <w:bottom w:val="single" w:sz="4" w:space="0" w:color="auto"/>
              <w:right w:val="single" w:sz="4" w:space="0" w:color="auto"/>
            </w:tcBorders>
            <w:shd w:val="clear" w:color="auto" w:fill="auto"/>
            <w:vAlign w:val="center"/>
            <w:hideMark/>
          </w:tcPr>
          <w:p w14:paraId="05A8A29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7298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BA56C8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1379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5DCA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133946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74BEA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567585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ООО "Глобал"</w:t>
            </w:r>
          </w:p>
        </w:tc>
        <w:tc>
          <w:tcPr>
            <w:tcW w:w="2268" w:type="dxa"/>
            <w:tcBorders>
              <w:top w:val="nil"/>
              <w:left w:val="nil"/>
              <w:bottom w:val="single" w:sz="4" w:space="0" w:color="auto"/>
              <w:right w:val="single" w:sz="4" w:space="0" w:color="auto"/>
            </w:tcBorders>
            <w:shd w:val="clear" w:color="auto" w:fill="auto"/>
            <w:vAlign w:val="center"/>
            <w:hideMark/>
          </w:tcPr>
          <w:p w14:paraId="759027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440C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FE5D27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407FE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77C89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035807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3116E6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EC64D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88D66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33A945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Щ 41160</w:t>
            </w:r>
          </w:p>
        </w:tc>
      </w:tr>
      <w:tr w:rsidR="00624465" w:rsidRPr="00624465" w14:paraId="522C78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C7A81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C87A52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AD801F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0BCF51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B7816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913EB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4C4019D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 0200</w:t>
            </w:r>
          </w:p>
        </w:tc>
      </w:tr>
      <w:tr w:rsidR="00624465" w:rsidRPr="00624465" w14:paraId="0EE44B1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109724"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83002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EA94A8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F9D1B0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9218F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7889D9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F139FBF"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624465" w:rsidRPr="00624465" w14:paraId="2C6C30B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20752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33A8EC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883C0E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817" w:type="dxa"/>
            <w:tcBorders>
              <w:top w:val="nil"/>
              <w:left w:val="nil"/>
              <w:bottom w:val="single" w:sz="4" w:space="0" w:color="auto"/>
              <w:right w:val="single" w:sz="4" w:space="0" w:color="auto"/>
            </w:tcBorders>
            <w:shd w:val="clear" w:color="auto" w:fill="auto"/>
            <w:noWrap/>
            <w:vAlign w:val="bottom"/>
            <w:hideMark/>
          </w:tcPr>
          <w:p w14:paraId="518B63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B660E2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53AA87E"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65EC303"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624465" w:rsidRPr="00624465" w14:paraId="48490674" w14:textId="77777777" w:rsidTr="00BC4193">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6BD2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2AE3F3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60C45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FDAE28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B3060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79E2CA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электрического сопротивления микромилликилоомметр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C8794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МИКО-2.3</w:t>
            </w:r>
          </w:p>
        </w:tc>
      </w:tr>
      <w:tr w:rsidR="00624465" w:rsidRPr="00624465" w14:paraId="59DD722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8970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7B3685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58B6E23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B11478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0F2B1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98EA90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0F81F8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624465" w:rsidRPr="00624465" w14:paraId="300089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71174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9732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537AF55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F229AD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D9BFA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БХУ Т-1</w:t>
            </w:r>
          </w:p>
        </w:tc>
        <w:tc>
          <w:tcPr>
            <w:tcW w:w="2268" w:type="dxa"/>
            <w:tcBorders>
              <w:top w:val="nil"/>
              <w:left w:val="nil"/>
              <w:bottom w:val="single" w:sz="4" w:space="0" w:color="auto"/>
              <w:right w:val="single" w:sz="4" w:space="0" w:color="auto"/>
            </w:tcBorders>
            <w:shd w:val="clear" w:color="auto" w:fill="auto"/>
            <w:vAlign w:val="center"/>
            <w:hideMark/>
          </w:tcPr>
          <w:p w14:paraId="43D5E3C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8F1AB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B09FF9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A4847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7BBF9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771302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C5172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BB00D0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БХУ Т-1</w:t>
            </w:r>
          </w:p>
        </w:tc>
        <w:tc>
          <w:tcPr>
            <w:tcW w:w="2268" w:type="dxa"/>
            <w:tcBorders>
              <w:top w:val="nil"/>
              <w:left w:val="nil"/>
              <w:bottom w:val="single" w:sz="4" w:space="0" w:color="auto"/>
              <w:right w:val="single" w:sz="4" w:space="0" w:color="auto"/>
            </w:tcBorders>
            <w:shd w:val="clear" w:color="auto" w:fill="auto"/>
            <w:vAlign w:val="center"/>
            <w:hideMark/>
          </w:tcPr>
          <w:p w14:paraId="5BEFCA3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2D54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46F6E2A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06B6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A4607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5B967C8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733B11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51D90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6A46137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D65017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624465" w:rsidRPr="00624465" w14:paraId="75141C6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626DD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1BF7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300CC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70B8D8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E4ADD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ТП-22 ф.1</w:t>
            </w:r>
          </w:p>
        </w:tc>
        <w:tc>
          <w:tcPr>
            <w:tcW w:w="2268" w:type="dxa"/>
            <w:tcBorders>
              <w:top w:val="nil"/>
              <w:left w:val="nil"/>
              <w:bottom w:val="single" w:sz="4" w:space="0" w:color="auto"/>
              <w:right w:val="single" w:sz="4" w:space="0" w:color="auto"/>
            </w:tcBorders>
            <w:shd w:val="clear" w:color="auto" w:fill="auto"/>
            <w:vAlign w:val="center"/>
            <w:hideMark/>
          </w:tcPr>
          <w:p w14:paraId="192890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3D0C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727063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1855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B514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9ECC1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ACE568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8DA1C4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ТП-22 ф.1</w:t>
            </w:r>
          </w:p>
        </w:tc>
        <w:tc>
          <w:tcPr>
            <w:tcW w:w="2268" w:type="dxa"/>
            <w:tcBorders>
              <w:top w:val="nil"/>
              <w:left w:val="nil"/>
              <w:bottom w:val="single" w:sz="4" w:space="0" w:color="auto"/>
              <w:right w:val="single" w:sz="4" w:space="0" w:color="auto"/>
            </w:tcBorders>
            <w:shd w:val="clear" w:color="auto" w:fill="auto"/>
            <w:vAlign w:val="center"/>
            <w:hideMark/>
          </w:tcPr>
          <w:p w14:paraId="127AF80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8AF0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9A8744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259B3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C0219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5D54F7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3561E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Хвостохранилище</w:t>
            </w:r>
          </w:p>
        </w:tc>
        <w:tc>
          <w:tcPr>
            <w:tcW w:w="1701" w:type="dxa"/>
            <w:tcBorders>
              <w:top w:val="nil"/>
              <w:left w:val="nil"/>
              <w:bottom w:val="single" w:sz="4" w:space="0" w:color="auto"/>
              <w:right w:val="single" w:sz="4" w:space="0" w:color="auto"/>
            </w:tcBorders>
            <w:shd w:val="clear" w:color="auto" w:fill="auto"/>
            <w:vAlign w:val="center"/>
            <w:hideMark/>
          </w:tcPr>
          <w:p w14:paraId="69E7D26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w:t>
            </w:r>
          </w:p>
        </w:tc>
        <w:tc>
          <w:tcPr>
            <w:tcW w:w="2268" w:type="dxa"/>
            <w:tcBorders>
              <w:top w:val="nil"/>
              <w:left w:val="nil"/>
              <w:bottom w:val="single" w:sz="4" w:space="0" w:color="auto"/>
              <w:right w:val="single" w:sz="4" w:space="0" w:color="auto"/>
            </w:tcBorders>
            <w:shd w:val="clear" w:color="auto" w:fill="auto"/>
            <w:vAlign w:val="center"/>
            <w:hideMark/>
          </w:tcPr>
          <w:p w14:paraId="7D8045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CE649C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402DB96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82FCE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2DDE1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4AE425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1C34EF7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Хвостохранилище</w:t>
            </w:r>
          </w:p>
        </w:tc>
        <w:tc>
          <w:tcPr>
            <w:tcW w:w="1701" w:type="dxa"/>
            <w:tcBorders>
              <w:top w:val="nil"/>
              <w:left w:val="nil"/>
              <w:bottom w:val="single" w:sz="4" w:space="0" w:color="auto"/>
              <w:right w:val="single" w:sz="4" w:space="0" w:color="auto"/>
            </w:tcBorders>
            <w:shd w:val="clear" w:color="auto" w:fill="auto"/>
            <w:vAlign w:val="center"/>
            <w:hideMark/>
          </w:tcPr>
          <w:p w14:paraId="35D34E2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w:t>
            </w:r>
          </w:p>
        </w:tc>
        <w:tc>
          <w:tcPr>
            <w:tcW w:w="2268" w:type="dxa"/>
            <w:tcBorders>
              <w:top w:val="nil"/>
              <w:left w:val="nil"/>
              <w:bottom w:val="single" w:sz="4" w:space="0" w:color="auto"/>
              <w:right w:val="single" w:sz="4" w:space="0" w:color="auto"/>
            </w:tcBorders>
            <w:shd w:val="clear" w:color="auto" w:fill="auto"/>
            <w:vAlign w:val="center"/>
            <w:hideMark/>
          </w:tcPr>
          <w:p w14:paraId="0669B7D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0BE50C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750CB19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2FBAA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319798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35730F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42FE4B2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Хвостохранилище</w:t>
            </w:r>
          </w:p>
        </w:tc>
        <w:tc>
          <w:tcPr>
            <w:tcW w:w="1701" w:type="dxa"/>
            <w:tcBorders>
              <w:top w:val="nil"/>
              <w:left w:val="nil"/>
              <w:bottom w:val="single" w:sz="4" w:space="0" w:color="auto"/>
              <w:right w:val="single" w:sz="4" w:space="0" w:color="auto"/>
            </w:tcBorders>
            <w:shd w:val="clear" w:color="auto" w:fill="auto"/>
            <w:vAlign w:val="center"/>
            <w:hideMark/>
          </w:tcPr>
          <w:p w14:paraId="3096C6D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w:t>
            </w:r>
          </w:p>
        </w:tc>
        <w:tc>
          <w:tcPr>
            <w:tcW w:w="2268" w:type="dxa"/>
            <w:tcBorders>
              <w:top w:val="nil"/>
              <w:left w:val="nil"/>
              <w:bottom w:val="single" w:sz="4" w:space="0" w:color="auto"/>
              <w:right w:val="single" w:sz="4" w:space="0" w:color="auto"/>
            </w:tcBorders>
            <w:shd w:val="clear" w:color="auto" w:fill="auto"/>
            <w:vAlign w:val="center"/>
            <w:hideMark/>
          </w:tcPr>
          <w:p w14:paraId="23571E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031E4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624465" w:rsidRPr="00624465" w14:paraId="5EC0716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062D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0A59C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B2359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61B26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A9A34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28E70B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2A8BF5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624465" w:rsidRPr="00624465" w14:paraId="54FE3EE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CC24C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AB0F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673FB5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A7EE9B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1D8DD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07B792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872BE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624465" w:rsidRPr="00624465" w14:paraId="6A5A59D3"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BF9EC0"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A39F1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BE486D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59157F4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8C0C83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35кВ</w:t>
            </w:r>
          </w:p>
        </w:tc>
        <w:tc>
          <w:tcPr>
            <w:tcW w:w="2268" w:type="dxa"/>
            <w:tcBorders>
              <w:top w:val="nil"/>
              <w:left w:val="nil"/>
              <w:bottom w:val="single" w:sz="4" w:space="0" w:color="auto"/>
              <w:right w:val="single" w:sz="4" w:space="0" w:color="auto"/>
            </w:tcBorders>
            <w:shd w:val="clear" w:color="auto" w:fill="auto"/>
            <w:vAlign w:val="center"/>
            <w:hideMark/>
          </w:tcPr>
          <w:p w14:paraId="06CCF4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FC2AC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НАМИ-35</w:t>
            </w:r>
          </w:p>
        </w:tc>
      </w:tr>
      <w:tr w:rsidR="00624465" w:rsidRPr="00624465" w14:paraId="6AD3A84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34D3C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ADA19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01CA99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6A4001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CA46F8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 6кВ</w:t>
            </w:r>
          </w:p>
        </w:tc>
        <w:tc>
          <w:tcPr>
            <w:tcW w:w="2268" w:type="dxa"/>
            <w:tcBorders>
              <w:top w:val="nil"/>
              <w:left w:val="nil"/>
              <w:bottom w:val="single" w:sz="4" w:space="0" w:color="auto"/>
              <w:right w:val="single" w:sz="4" w:space="0" w:color="auto"/>
            </w:tcBorders>
            <w:shd w:val="clear" w:color="auto" w:fill="auto"/>
            <w:vAlign w:val="center"/>
            <w:hideMark/>
          </w:tcPr>
          <w:p w14:paraId="5B58AEC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3686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624465" w:rsidRPr="00624465" w14:paraId="662DC5A7"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EBB7A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F293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20641E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51B194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BA4A06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 6кВ</w:t>
            </w:r>
          </w:p>
        </w:tc>
        <w:tc>
          <w:tcPr>
            <w:tcW w:w="2268" w:type="dxa"/>
            <w:tcBorders>
              <w:top w:val="nil"/>
              <w:left w:val="nil"/>
              <w:bottom w:val="single" w:sz="4" w:space="0" w:color="auto"/>
              <w:right w:val="single" w:sz="4" w:space="0" w:color="auto"/>
            </w:tcBorders>
            <w:shd w:val="clear" w:color="auto" w:fill="auto"/>
            <w:vAlign w:val="center"/>
            <w:hideMark/>
          </w:tcPr>
          <w:p w14:paraId="35A9FBA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2777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624465" w:rsidRPr="00624465" w14:paraId="483074E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04813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DEFEB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DDF82F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2B0CDB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3D0F35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 6кВ</w:t>
            </w:r>
          </w:p>
        </w:tc>
        <w:tc>
          <w:tcPr>
            <w:tcW w:w="2268" w:type="dxa"/>
            <w:tcBorders>
              <w:top w:val="nil"/>
              <w:left w:val="nil"/>
              <w:bottom w:val="single" w:sz="4" w:space="0" w:color="auto"/>
              <w:right w:val="single" w:sz="4" w:space="0" w:color="auto"/>
            </w:tcBorders>
            <w:shd w:val="clear" w:color="auto" w:fill="auto"/>
            <w:vAlign w:val="center"/>
            <w:hideMark/>
          </w:tcPr>
          <w:p w14:paraId="521364B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0B5E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624465" w:rsidRPr="00624465" w14:paraId="4290796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258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12AC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E8342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2C98F5C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3193EB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7A86C1A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BFE3B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0851DB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8DBFD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805F5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7B45B2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4D197C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5D6711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6EBD28F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D878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1E1E6C9"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106B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FC48A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77C910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0D489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4A2D9B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яч.36</w:t>
            </w:r>
          </w:p>
        </w:tc>
        <w:tc>
          <w:tcPr>
            <w:tcW w:w="2268" w:type="dxa"/>
            <w:tcBorders>
              <w:top w:val="nil"/>
              <w:left w:val="nil"/>
              <w:bottom w:val="single" w:sz="4" w:space="0" w:color="auto"/>
              <w:right w:val="single" w:sz="4" w:space="0" w:color="auto"/>
            </w:tcBorders>
            <w:shd w:val="clear" w:color="auto" w:fill="auto"/>
            <w:vAlign w:val="center"/>
            <w:hideMark/>
          </w:tcPr>
          <w:p w14:paraId="1687C7A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0341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EB1E8C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5F66A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F16F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94415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3FE7F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555B281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яч.36</w:t>
            </w:r>
          </w:p>
        </w:tc>
        <w:tc>
          <w:tcPr>
            <w:tcW w:w="2268" w:type="dxa"/>
            <w:tcBorders>
              <w:top w:val="nil"/>
              <w:left w:val="nil"/>
              <w:bottom w:val="single" w:sz="4" w:space="0" w:color="auto"/>
              <w:right w:val="single" w:sz="4" w:space="0" w:color="auto"/>
            </w:tcBorders>
            <w:shd w:val="clear" w:color="auto" w:fill="auto"/>
            <w:vAlign w:val="center"/>
            <w:hideMark/>
          </w:tcPr>
          <w:p w14:paraId="251D2B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0D77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6EB28C4"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3CA73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E7990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76E5CC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68D4BEC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4A748A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09A4A1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RLC</w:t>
            </w:r>
          </w:p>
        </w:tc>
        <w:tc>
          <w:tcPr>
            <w:tcW w:w="1690" w:type="dxa"/>
            <w:tcBorders>
              <w:top w:val="nil"/>
              <w:left w:val="nil"/>
              <w:bottom w:val="single" w:sz="4" w:space="0" w:color="auto"/>
              <w:right w:val="single" w:sz="4" w:space="0" w:color="auto"/>
            </w:tcBorders>
            <w:shd w:val="clear" w:color="auto" w:fill="auto"/>
            <w:noWrap/>
            <w:vAlign w:val="bottom"/>
            <w:hideMark/>
          </w:tcPr>
          <w:p w14:paraId="1A1A1D8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E7-22</w:t>
            </w:r>
          </w:p>
        </w:tc>
      </w:tr>
      <w:tr w:rsidR="00624465" w:rsidRPr="00624465" w14:paraId="02E779B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7E2E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18DA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527B13F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56B99E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9FCE8A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676B94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73AE5B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ЭС0202/2-г</w:t>
            </w:r>
          </w:p>
        </w:tc>
      </w:tr>
      <w:tr w:rsidR="00624465" w:rsidRPr="00624465" w14:paraId="306CB5F8"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4DDF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33EB9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5AE25D7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392933D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CB698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3F6AF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29A4C0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ЭС0202/2-г</w:t>
            </w:r>
          </w:p>
        </w:tc>
      </w:tr>
      <w:tr w:rsidR="00624465" w:rsidRPr="00624465" w14:paraId="1444525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DB31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1CB54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0632D8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37D73C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72604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w:t>
            </w:r>
          </w:p>
        </w:tc>
        <w:tc>
          <w:tcPr>
            <w:tcW w:w="2268" w:type="dxa"/>
            <w:tcBorders>
              <w:top w:val="nil"/>
              <w:left w:val="nil"/>
              <w:bottom w:val="single" w:sz="4" w:space="0" w:color="auto"/>
              <w:right w:val="single" w:sz="4" w:space="0" w:color="auto"/>
            </w:tcBorders>
            <w:shd w:val="clear" w:color="auto" w:fill="auto"/>
            <w:vAlign w:val="center"/>
            <w:hideMark/>
          </w:tcPr>
          <w:p w14:paraId="689A96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D8DCED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58A395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16A2DA"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724C3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AE32E6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5877FD6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0E407B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10, ТП-273</w:t>
            </w:r>
          </w:p>
        </w:tc>
        <w:tc>
          <w:tcPr>
            <w:tcW w:w="2268" w:type="dxa"/>
            <w:tcBorders>
              <w:top w:val="nil"/>
              <w:left w:val="nil"/>
              <w:bottom w:val="single" w:sz="4" w:space="0" w:color="auto"/>
              <w:right w:val="single" w:sz="4" w:space="0" w:color="auto"/>
            </w:tcBorders>
            <w:shd w:val="clear" w:color="auto" w:fill="auto"/>
            <w:vAlign w:val="center"/>
            <w:hideMark/>
          </w:tcPr>
          <w:p w14:paraId="5ADD5A6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8E2F2D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A82680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73499"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F39919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E926C8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325A2C7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4868BEA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11 ТП-43</w:t>
            </w:r>
          </w:p>
        </w:tc>
        <w:tc>
          <w:tcPr>
            <w:tcW w:w="2268" w:type="dxa"/>
            <w:tcBorders>
              <w:top w:val="nil"/>
              <w:left w:val="nil"/>
              <w:bottom w:val="single" w:sz="4" w:space="0" w:color="auto"/>
              <w:right w:val="single" w:sz="4" w:space="0" w:color="auto"/>
            </w:tcBorders>
            <w:shd w:val="clear" w:color="auto" w:fill="auto"/>
            <w:vAlign w:val="center"/>
            <w:hideMark/>
          </w:tcPr>
          <w:p w14:paraId="7565E17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0871D7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DBFB65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DD897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8EE970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424E5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168DBF8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6FA59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12 РП-3411 ф.1</w:t>
            </w:r>
          </w:p>
        </w:tc>
        <w:tc>
          <w:tcPr>
            <w:tcW w:w="2268" w:type="dxa"/>
            <w:tcBorders>
              <w:top w:val="nil"/>
              <w:left w:val="nil"/>
              <w:bottom w:val="single" w:sz="4" w:space="0" w:color="auto"/>
              <w:right w:val="single" w:sz="4" w:space="0" w:color="auto"/>
            </w:tcBorders>
            <w:shd w:val="clear" w:color="auto" w:fill="auto"/>
            <w:vAlign w:val="center"/>
            <w:hideMark/>
          </w:tcPr>
          <w:p w14:paraId="5D5384D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81CA3A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1A8F409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C395BB"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053E42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D646F0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2103541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7BE420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14 ввод 1</w:t>
            </w:r>
          </w:p>
        </w:tc>
        <w:tc>
          <w:tcPr>
            <w:tcW w:w="2268" w:type="dxa"/>
            <w:tcBorders>
              <w:top w:val="nil"/>
              <w:left w:val="nil"/>
              <w:bottom w:val="single" w:sz="4" w:space="0" w:color="auto"/>
              <w:right w:val="single" w:sz="4" w:space="0" w:color="auto"/>
            </w:tcBorders>
            <w:shd w:val="clear" w:color="auto" w:fill="auto"/>
            <w:vAlign w:val="center"/>
            <w:hideMark/>
          </w:tcPr>
          <w:p w14:paraId="78F73B6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FAE3E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5CCFD896"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AD4F0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BD6A2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89F27C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5CC4BD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02AE6AC7"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15, ПС "Трамвайная"</w:t>
            </w:r>
          </w:p>
        </w:tc>
        <w:tc>
          <w:tcPr>
            <w:tcW w:w="2268" w:type="dxa"/>
            <w:tcBorders>
              <w:top w:val="nil"/>
              <w:left w:val="nil"/>
              <w:bottom w:val="single" w:sz="4" w:space="0" w:color="auto"/>
              <w:right w:val="single" w:sz="4" w:space="0" w:color="auto"/>
            </w:tcBorders>
            <w:shd w:val="clear" w:color="auto" w:fill="auto"/>
            <w:vAlign w:val="center"/>
            <w:hideMark/>
          </w:tcPr>
          <w:p w14:paraId="7842F33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B7A45A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1B48AFB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B4CB0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DECCC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3461B47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23554DD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A9705D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16 ТП-33 Т-1</w:t>
            </w:r>
          </w:p>
        </w:tc>
        <w:tc>
          <w:tcPr>
            <w:tcW w:w="2268" w:type="dxa"/>
            <w:tcBorders>
              <w:top w:val="nil"/>
              <w:left w:val="nil"/>
              <w:bottom w:val="single" w:sz="4" w:space="0" w:color="auto"/>
              <w:right w:val="single" w:sz="4" w:space="0" w:color="auto"/>
            </w:tcBorders>
            <w:shd w:val="clear" w:color="auto" w:fill="auto"/>
            <w:vAlign w:val="center"/>
            <w:hideMark/>
          </w:tcPr>
          <w:p w14:paraId="2EC71A4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74849E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395FFA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88BB51"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86FE1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BCEDF98"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5A64B43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646389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 ТП АБК-Сталь</w:t>
            </w:r>
          </w:p>
        </w:tc>
        <w:tc>
          <w:tcPr>
            <w:tcW w:w="2268" w:type="dxa"/>
            <w:tcBorders>
              <w:top w:val="nil"/>
              <w:left w:val="nil"/>
              <w:bottom w:val="single" w:sz="4" w:space="0" w:color="auto"/>
              <w:right w:val="single" w:sz="4" w:space="0" w:color="auto"/>
            </w:tcBorders>
            <w:shd w:val="clear" w:color="auto" w:fill="auto"/>
            <w:vAlign w:val="center"/>
            <w:hideMark/>
          </w:tcPr>
          <w:p w14:paraId="5992C80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F10D3B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ECA4B82"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7D4EC2"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E433F0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4D574C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0BEE384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4CF2064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3 ввод 2</w:t>
            </w:r>
          </w:p>
        </w:tc>
        <w:tc>
          <w:tcPr>
            <w:tcW w:w="2268" w:type="dxa"/>
            <w:tcBorders>
              <w:top w:val="nil"/>
              <w:left w:val="nil"/>
              <w:bottom w:val="single" w:sz="4" w:space="0" w:color="auto"/>
              <w:right w:val="single" w:sz="4" w:space="0" w:color="auto"/>
            </w:tcBorders>
            <w:shd w:val="clear" w:color="auto" w:fill="auto"/>
            <w:vAlign w:val="center"/>
            <w:hideMark/>
          </w:tcPr>
          <w:p w14:paraId="7BE7059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8CE561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902CC45"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FA42D"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00A260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06249B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65B2C38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603E7E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5 КТПН ООО НКЗ</w:t>
            </w:r>
          </w:p>
        </w:tc>
        <w:tc>
          <w:tcPr>
            <w:tcW w:w="2268" w:type="dxa"/>
            <w:tcBorders>
              <w:top w:val="nil"/>
              <w:left w:val="nil"/>
              <w:bottom w:val="single" w:sz="4" w:space="0" w:color="auto"/>
              <w:right w:val="single" w:sz="4" w:space="0" w:color="auto"/>
            </w:tcBorders>
            <w:shd w:val="clear" w:color="auto" w:fill="auto"/>
            <w:vAlign w:val="center"/>
            <w:hideMark/>
          </w:tcPr>
          <w:p w14:paraId="2EE4B5A1"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718AF1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5C127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6339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A7733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2AFAE93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76D157E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825A42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6 РП-3411 ф.2</w:t>
            </w:r>
          </w:p>
        </w:tc>
        <w:tc>
          <w:tcPr>
            <w:tcW w:w="2268" w:type="dxa"/>
            <w:tcBorders>
              <w:top w:val="nil"/>
              <w:left w:val="nil"/>
              <w:bottom w:val="single" w:sz="4" w:space="0" w:color="auto"/>
              <w:right w:val="single" w:sz="4" w:space="0" w:color="auto"/>
            </w:tcBorders>
            <w:shd w:val="clear" w:color="auto" w:fill="auto"/>
            <w:vAlign w:val="center"/>
            <w:hideMark/>
          </w:tcPr>
          <w:p w14:paraId="3717AD1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258DA7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3FD1501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840A6"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44E01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3254DC1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7C8D52F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4B4FFC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7 Т-2</w:t>
            </w:r>
          </w:p>
        </w:tc>
        <w:tc>
          <w:tcPr>
            <w:tcW w:w="2268" w:type="dxa"/>
            <w:tcBorders>
              <w:top w:val="nil"/>
              <w:left w:val="nil"/>
              <w:bottom w:val="single" w:sz="4" w:space="0" w:color="auto"/>
              <w:right w:val="single" w:sz="4" w:space="0" w:color="auto"/>
            </w:tcBorders>
            <w:shd w:val="clear" w:color="auto" w:fill="auto"/>
            <w:vAlign w:val="center"/>
            <w:hideMark/>
          </w:tcPr>
          <w:p w14:paraId="3EC4A5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90DC1D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w:t>
            </w:r>
            <w:r w:rsidRPr="00806C0F">
              <w:rPr>
                <w:rFonts w:ascii="Calibri" w:hAnsi="Calibri" w:cs="Calibri"/>
                <w:color w:val="000000"/>
                <w:sz w:val="20"/>
                <w:szCs w:val="20"/>
                <w:lang w:eastAsia="ru-RU"/>
              </w:rPr>
              <w:lastRenderedPageBreak/>
              <w:t>протокол</w:t>
            </w:r>
          </w:p>
        </w:tc>
      </w:tr>
      <w:tr w:rsidR="00624465" w:rsidRPr="00624465" w14:paraId="4033DC50"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FB0C3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90FEC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2DF7B4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528A04E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3E9DF4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8 Т-1</w:t>
            </w:r>
          </w:p>
        </w:tc>
        <w:tc>
          <w:tcPr>
            <w:tcW w:w="2268" w:type="dxa"/>
            <w:tcBorders>
              <w:top w:val="nil"/>
              <w:left w:val="nil"/>
              <w:bottom w:val="single" w:sz="4" w:space="0" w:color="auto"/>
              <w:right w:val="single" w:sz="4" w:space="0" w:color="auto"/>
            </w:tcBorders>
            <w:shd w:val="clear" w:color="auto" w:fill="auto"/>
            <w:vAlign w:val="center"/>
            <w:hideMark/>
          </w:tcPr>
          <w:p w14:paraId="0E28098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1024C3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2235E0E0"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97B13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76881C"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3C50810D"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bottom"/>
            <w:hideMark/>
          </w:tcPr>
          <w:p w14:paraId="7773925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27C1B31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9 Ввод 4 Насосная 1 ф.4</w:t>
            </w:r>
          </w:p>
        </w:tc>
        <w:tc>
          <w:tcPr>
            <w:tcW w:w="2268" w:type="dxa"/>
            <w:tcBorders>
              <w:top w:val="nil"/>
              <w:left w:val="nil"/>
              <w:bottom w:val="single" w:sz="4" w:space="0" w:color="auto"/>
              <w:right w:val="single" w:sz="4" w:space="0" w:color="auto"/>
            </w:tcBorders>
            <w:shd w:val="clear" w:color="auto" w:fill="auto"/>
            <w:vAlign w:val="center"/>
            <w:hideMark/>
          </w:tcPr>
          <w:p w14:paraId="4CFFC4D5"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B2EEC8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735548AC"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00AA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92E76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4AC5200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076BA2A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74C04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 РП тяг. 15 вв.2</w:t>
            </w:r>
          </w:p>
        </w:tc>
        <w:tc>
          <w:tcPr>
            <w:tcW w:w="2268" w:type="dxa"/>
            <w:tcBorders>
              <w:top w:val="nil"/>
              <w:left w:val="nil"/>
              <w:bottom w:val="single" w:sz="4" w:space="0" w:color="auto"/>
              <w:right w:val="single" w:sz="4" w:space="0" w:color="auto"/>
            </w:tcBorders>
            <w:shd w:val="clear" w:color="auto" w:fill="auto"/>
            <w:vAlign w:val="center"/>
            <w:hideMark/>
          </w:tcPr>
          <w:p w14:paraId="4A59BEF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0010CC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624465" w:rsidRPr="00624465" w14:paraId="351F21FF"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1E8D8"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DE71C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14BF817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1D65F1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680BADC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2317A29C"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CC60E4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22EA91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6809CF"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4CF95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405EF0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72AF750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02A2C38"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7CEF38AE"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05E715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624465" w:rsidRPr="00624465" w14:paraId="442BBA3E"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A923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67C6D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1144A3F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1152FD7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7D39E8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C76172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696433FF"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624465" w:rsidRPr="00624465" w14:paraId="099B4E21"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4B8FC"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0897AE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53DDF11"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817" w:type="dxa"/>
            <w:tcBorders>
              <w:top w:val="nil"/>
              <w:left w:val="nil"/>
              <w:bottom w:val="single" w:sz="4" w:space="0" w:color="auto"/>
              <w:right w:val="single" w:sz="4" w:space="0" w:color="auto"/>
            </w:tcBorders>
            <w:shd w:val="clear" w:color="auto" w:fill="auto"/>
            <w:noWrap/>
            <w:vAlign w:val="bottom"/>
            <w:hideMark/>
          </w:tcPr>
          <w:p w14:paraId="71A36A8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53A0D8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F263AFA" w14:textId="77777777" w:rsidR="00806C0F" w:rsidRPr="00806C0F" w:rsidRDefault="00806C0F" w:rsidP="00806C0F">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8B16C7A" w14:textId="77777777" w:rsidR="00806C0F" w:rsidRPr="00806C0F" w:rsidRDefault="00806C0F" w:rsidP="00806C0F">
            <w:pPr>
              <w:spacing w:after="0"/>
              <w:jc w:val="center"/>
              <w:rPr>
                <w:rFonts w:ascii="Calibri" w:hAnsi="Calibri" w:cs="Calibri"/>
                <w:sz w:val="20"/>
                <w:szCs w:val="20"/>
                <w:lang w:eastAsia="ru-RU"/>
              </w:rPr>
            </w:pPr>
            <w:r w:rsidRPr="00806C0F">
              <w:rPr>
                <w:rFonts w:ascii="Calibri" w:hAnsi="Calibri" w:cs="Calibri"/>
                <w:sz w:val="20"/>
                <w:szCs w:val="20"/>
                <w:lang w:eastAsia="ru-RU"/>
              </w:rPr>
              <w:t>ЭС0210/2</w:t>
            </w:r>
          </w:p>
        </w:tc>
      </w:tr>
      <w:tr w:rsidR="00624465" w:rsidRPr="00624465" w14:paraId="730E2A36"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0F83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103B76"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2DC60F0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223AA45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EC00EB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ТП-3112 Т-1</w:t>
            </w:r>
          </w:p>
        </w:tc>
        <w:tc>
          <w:tcPr>
            <w:tcW w:w="2268" w:type="dxa"/>
            <w:tcBorders>
              <w:top w:val="nil"/>
              <w:left w:val="nil"/>
              <w:bottom w:val="single" w:sz="4" w:space="0" w:color="auto"/>
              <w:right w:val="single" w:sz="4" w:space="0" w:color="auto"/>
            </w:tcBorders>
            <w:shd w:val="clear" w:color="auto" w:fill="auto"/>
            <w:vAlign w:val="center"/>
            <w:hideMark/>
          </w:tcPr>
          <w:p w14:paraId="6901BCF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BBA0A2"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039D4B6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763EC7"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5304B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BE92265"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817" w:type="dxa"/>
            <w:tcBorders>
              <w:top w:val="nil"/>
              <w:left w:val="nil"/>
              <w:bottom w:val="single" w:sz="4" w:space="0" w:color="auto"/>
              <w:right w:val="single" w:sz="4" w:space="0" w:color="auto"/>
            </w:tcBorders>
            <w:shd w:val="clear" w:color="auto" w:fill="auto"/>
            <w:noWrap/>
            <w:vAlign w:val="center"/>
            <w:hideMark/>
          </w:tcPr>
          <w:p w14:paraId="39D9655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41127A6"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ТП-3112 Т-1</w:t>
            </w:r>
          </w:p>
        </w:tc>
        <w:tc>
          <w:tcPr>
            <w:tcW w:w="2268" w:type="dxa"/>
            <w:tcBorders>
              <w:top w:val="nil"/>
              <w:left w:val="nil"/>
              <w:bottom w:val="single" w:sz="4" w:space="0" w:color="auto"/>
              <w:right w:val="single" w:sz="4" w:space="0" w:color="auto"/>
            </w:tcBorders>
            <w:shd w:val="clear" w:color="auto" w:fill="auto"/>
            <w:vAlign w:val="center"/>
            <w:hideMark/>
          </w:tcPr>
          <w:p w14:paraId="012AE6D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E7AB2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74FD0EAA"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62DD7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D66A9B"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FC4906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2E3AB70"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334A534"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РП-68 Ввод-2</w:t>
            </w:r>
          </w:p>
        </w:tc>
        <w:tc>
          <w:tcPr>
            <w:tcW w:w="2268" w:type="dxa"/>
            <w:tcBorders>
              <w:top w:val="nil"/>
              <w:left w:val="nil"/>
              <w:bottom w:val="single" w:sz="4" w:space="0" w:color="auto"/>
              <w:right w:val="single" w:sz="4" w:space="0" w:color="auto"/>
            </w:tcBorders>
            <w:shd w:val="clear" w:color="auto" w:fill="auto"/>
            <w:vAlign w:val="center"/>
            <w:hideMark/>
          </w:tcPr>
          <w:p w14:paraId="75B29A9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E1D033"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3D9B350B"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87D4E"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5BE26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F08F3F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817" w:type="dxa"/>
            <w:tcBorders>
              <w:top w:val="nil"/>
              <w:left w:val="nil"/>
              <w:bottom w:val="single" w:sz="4" w:space="0" w:color="auto"/>
              <w:right w:val="single" w:sz="4" w:space="0" w:color="auto"/>
            </w:tcBorders>
            <w:shd w:val="clear" w:color="auto" w:fill="auto"/>
            <w:noWrap/>
            <w:vAlign w:val="center"/>
            <w:hideMark/>
          </w:tcPr>
          <w:p w14:paraId="35850CB3"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C44F60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РП-68 Ввод-2</w:t>
            </w:r>
          </w:p>
        </w:tc>
        <w:tc>
          <w:tcPr>
            <w:tcW w:w="2268" w:type="dxa"/>
            <w:tcBorders>
              <w:top w:val="nil"/>
              <w:left w:val="nil"/>
              <w:bottom w:val="single" w:sz="4" w:space="0" w:color="auto"/>
              <w:right w:val="single" w:sz="4" w:space="0" w:color="auto"/>
            </w:tcBorders>
            <w:shd w:val="clear" w:color="auto" w:fill="auto"/>
            <w:vAlign w:val="center"/>
            <w:hideMark/>
          </w:tcPr>
          <w:p w14:paraId="0CA07EC9"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2C96A0"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624465" w:rsidRPr="00624465" w14:paraId="65AE3ACD" w14:textId="77777777" w:rsidTr="00BC419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4EB453"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689904"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0BC2DF29"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4DF7DDEB"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90958C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69FFDBF"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32D6635A"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Виток</w:t>
            </w:r>
          </w:p>
        </w:tc>
      </w:tr>
      <w:tr w:rsidR="00624465" w:rsidRPr="00624465" w14:paraId="32FDB647" w14:textId="77777777" w:rsidTr="00BC4193">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12B2C5" w14:textId="77777777" w:rsidR="00806C0F" w:rsidRPr="00806C0F" w:rsidRDefault="00806C0F" w:rsidP="00624465">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6129C7"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A8C7496" w14:textId="77777777" w:rsidR="00806C0F" w:rsidRPr="00806C0F" w:rsidRDefault="00806C0F" w:rsidP="004B4FEC">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817" w:type="dxa"/>
            <w:tcBorders>
              <w:top w:val="nil"/>
              <w:left w:val="nil"/>
              <w:bottom w:val="single" w:sz="4" w:space="0" w:color="auto"/>
              <w:right w:val="single" w:sz="4" w:space="0" w:color="auto"/>
            </w:tcBorders>
            <w:shd w:val="clear" w:color="auto" w:fill="auto"/>
            <w:noWrap/>
            <w:vAlign w:val="bottom"/>
            <w:hideMark/>
          </w:tcPr>
          <w:p w14:paraId="1961684D"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8EB023A"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AC14402" w14:textId="77777777" w:rsidR="00806C0F" w:rsidRPr="00806C0F" w:rsidRDefault="00806C0F" w:rsidP="00806C0F">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Установка по проверке средств релейной защиты</w:t>
            </w:r>
          </w:p>
        </w:tc>
        <w:tc>
          <w:tcPr>
            <w:tcW w:w="1690" w:type="dxa"/>
            <w:tcBorders>
              <w:top w:val="nil"/>
              <w:left w:val="nil"/>
              <w:bottom w:val="single" w:sz="4" w:space="0" w:color="auto"/>
              <w:right w:val="single" w:sz="4" w:space="0" w:color="auto"/>
            </w:tcBorders>
            <w:shd w:val="clear" w:color="auto" w:fill="auto"/>
            <w:noWrap/>
            <w:vAlign w:val="bottom"/>
            <w:hideMark/>
          </w:tcPr>
          <w:p w14:paraId="635AF1DE" w14:textId="77777777" w:rsidR="00806C0F" w:rsidRPr="00806C0F" w:rsidRDefault="00806C0F" w:rsidP="00806C0F">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Уран-2</w:t>
            </w:r>
          </w:p>
        </w:tc>
      </w:tr>
    </w:tbl>
    <w:p w14:paraId="43B2042D" w14:textId="66C5D577" w:rsidR="00CF2F4F" w:rsidRDefault="00CF2F4F" w:rsidP="00D33B2B">
      <w:pPr>
        <w:widowControl w:val="0"/>
        <w:suppressAutoHyphens/>
        <w:spacing w:after="0"/>
        <w:ind w:firstLine="851"/>
        <w:jc w:val="left"/>
        <w:outlineLvl w:val="0"/>
        <w:rPr>
          <w:rStyle w:val="aff4"/>
          <w:rFonts w:ascii="Arial" w:hAnsi="Arial" w:cs="Arial"/>
          <w:color w:val="FF0000"/>
        </w:rPr>
      </w:pPr>
    </w:p>
    <w:p w14:paraId="6B09AFBE" w14:textId="6DA8034F" w:rsidR="001B4A82" w:rsidRDefault="001B4A82" w:rsidP="00D33B2B">
      <w:pPr>
        <w:widowControl w:val="0"/>
        <w:suppressAutoHyphens/>
        <w:spacing w:after="0"/>
        <w:ind w:firstLine="851"/>
        <w:jc w:val="left"/>
        <w:outlineLvl w:val="0"/>
        <w:rPr>
          <w:rStyle w:val="aff4"/>
          <w:rFonts w:ascii="Arial" w:hAnsi="Arial" w:cs="Arial"/>
          <w:color w:val="FF0000"/>
        </w:rPr>
      </w:pPr>
    </w:p>
    <w:p w14:paraId="6193CE21" w14:textId="77777777" w:rsidR="001B4A82" w:rsidRDefault="001B4A82" w:rsidP="00D33B2B">
      <w:pPr>
        <w:widowControl w:val="0"/>
        <w:suppressAutoHyphens/>
        <w:spacing w:after="0"/>
        <w:ind w:firstLine="851"/>
        <w:jc w:val="left"/>
        <w:outlineLvl w:val="0"/>
        <w:rPr>
          <w:rStyle w:val="aff4"/>
          <w:rFonts w:ascii="Arial" w:hAnsi="Arial" w:cs="Arial"/>
          <w:color w:val="FF0000"/>
        </w:rPr>
      </w:pPr>
    </w:p>
    <w:p w14:paraId="0ECB3CDE" w14:textId="0DF0A90E" w:rsidR="00624465" w:rsidRDefault="00624465" w:rsidP="00624465">
      <w:pPr>
        <w:widowControl w:val="0"/>
        <w:tabs>
          <w:tab w:val="left" w:pos="993"/>
        </w:tabs>
        <w:spacing w:after="0"/>
        <w:rPr>
          <w:rFonts w:ascii="Franklin Gothic Book" w:hAnsi="Franklin Gothic Book"/>
        </w:rPr>
      </w:pPr>
      <w:r w:rsidRPr="00C22613">
        <w:rPr>
          <w:rFonts w:ascii="Franklin Gothic Book" w:hAnsi="Franklin Gothic Book"/>
        </w:rPr>
        <w:t xml:space="preserve">Таблица </w:t>
      </w:r>
      <w:r>
        <w:rPr>
          <w:rFonts w:ascii="Franklin Gothic Book" w:hAnsi="Franklin Gothic Book"/>
        </w:rPr>
        <w:t xml:space="preserve">1 </w:t>
      </w:r>
      <w:r w:rsidRPr="00C22613">
        <w:rPr>
          <w:rFonts w:ascii="Franklin Gothic Book" w:hAnsi="Franklin Gothic Book"/>
        </w:rPr>
        <w:t>–</w:t>
      </w:r>
      <w:r>
        <w:rPr>
          <w:rFonts w:ascii="Franklin Gothic Book" w:hAnsi="Franklin Gothic Book"/>
        </w:rPr>
        <w:t xml:space="preserve"> Перечень </w:t>
      </w:r>
      <w:r w:rsidR="001B4376">
        <w:rPr>
          <w:rFonts w:ascii="Franklin Gothic Book" w:hAnsi="Franklin Gothic Book"/>
        </w:rPr>
        <w:t xml:space="preserve">всех </w:t>
      </w:r>
      <w:r>
        <w:rPr>
          <w:rFonts w:ascii="Franklin Gothic Book" w:hAnsi="Franklin Gothic Book"/>
        </w:rPr>
        <w:t>СИ</w:t>
      </w:r>
      <w:r w:rsidR="001B4376">
        <w:rPr>
          <w:rFonts w:ascii="Franklin Gothic Book" w:hAnsi="Franklin Gothic Book"/>
        </w:rPr>
        <w:t>, участвующих в поверке.</w:t>
      </w:r>
    </w:p>
    <w:tbl>
      <w:tblPr>
        <w:tblW w:w="9591" w:type="dxa"/>
        <w:tblInd w:w="113" w:type="dxa"/>
        <w:tblLook w:val="04A0" w:firstRow="1" w:lastRow="0" w:firstColumn="1" w:lastColumn="0" w:noHBand="0" w:noVBand="1"/>
      </w:tblPr>
      <w:tblGrid>
        <w:gridCol w:w="4531"/>
        <w:gridCol w:w="2180"/>
        <w:gridCol w:w="960"/>
        <w:gridCol w:w="960"/>
        <w:gridCol w:w="960"/>
      </w:tblGrid>
      <w:tr w:rsidR="001B4376" w:rsidRPr="001B4376" w14:paraId="4CEA3C55" w14:textId="77777777" w:rsidTr="004B4FEC">
        <w:trPr>
          <w:trHeight w:val="20"/>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FB379" w14:textId="77777777" w:rsidR="001B4376" w:rsidRPr="001B4376" w:rsidRDefault="001B4376" w:rsidP="001B4376">
            <w:pPr>
              <w:spacing w:after="0"/>
              <w:jc w:val="center"/>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Средство измерения</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4EBDF" w14:textId="77777777" w:rsidR="001B4376" w:rsidRPr="001B4376" w:rsidRDefault="001B4376" w:rsidP="001B4376">
            <w:pPr>
              <w:spacing w:after="0"/>
              <w:jc w:val="center"/>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Тип</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79855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2022 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6FDC88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2023 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01CB8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2024 г.</w:t>
            </w:r>
          </w:p>
        </w:tc>
      </w:tr>
      <w:tr w:rsidR="001B4376" w:rsidRPr="001B4376" w14:paraId="0E38B0A2" w14:textId="77777777" w:rsidTr="004B4FEC">
        <w:trPr>
          <w:trHeight w:val="20"/>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5119627E" w14:textId="77777777" w:rsidR="001B4376" w:rsidRPr="001B4376" w:rsidRDefault="001B4376" w:rsidP="001B4376">
            <w:pPr>
              <w:spacing w:after="0"/>
              <w:jc w:val="left"/>
              <w:rPr>
                <w:rFonts w:asciiTheme="minorHAnsi" w:hAnsiTheme="minorHAnsi" w:cstheme="minorHAnsi"/>
                <w:color w:val="000000"/>
                <w:sz w:val="22"/>
                <w:szCs w:val="22"/>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55E45EE7" w14:textId="77777777" w:rsidR="001B4376" w:rsidRPr="001B4376" w:rsidRDefault="001B4376" w:rsidP="001B4376">
            <w:pPr>
              <w:spacing w:after="0"/>
              <w:jc w:val="left"/>
              <w:rPr>
                <w:rFonts w:asciiTheme="minorHAnsi" w:hAnsiTheme="minorHAnsi" w:cstheme="minorHAnsi"/>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14:paraId="3519A9A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кол., шт.</w:t>
            </w:r>
          </w:p>
        </w:tc>
        <w:tc>
          <w:tcPr>
            <w:tcW w:w="960" w:type="dxa"/>
            <w:tcBorders>
              <w:top w:val="nil"/>
              <w:left w:val="nil"/>
              <w:bottom w:val="single" w:sz="4" w:space="0" w:color="auto"/>
              <w:right w:val="single" w:sz="4" w:space="0" w:color="auto"/>
            </w:tcBorders>
            <w:shd w:val="clear" w:color="auto" w:fill="auto"/>
            <w:noWrap/>
            <w:vAlign w:val="center"/>
            <w:hideMark/>
          </w:tcPr>
          <w:p w14:paraId="348EF89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кол., шт.</w:t>
            </w:r>
          </w:p>
        </w:tc>
        <w:tc>
          <w:tcPr>
            <w:tcW w:w="960" w:type="dxa"/>
            <w:tcBorders>
              <w:top w:val="nil"/>
              <w:left w:val="nil"/>
              <w:bottom w:val="single" w:sz="4" w:space="0" w:color="auto"/>
              <w:right w:val="single" w:sz="4" w:space="0" w:color="auto"/>
            </w:tcBorders>
            <w:shd w:val="clear" w:color="auto" w:fill="auto"/>
            <w:noWrap/>
            <w:vAlign w:val="center"/>
            <w:hideMark/>
          </w:tcPr>
          <w:p w14:paraId="6BE368C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кол., шт.</w:t>
            </w:r>
          </w:p>
        </w:tc>
      </w:tr>
      <w:tr w:rsidR="001B4376" w:rsidRPr="001B4376" w14:paraId="2A0BCEE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FDCEBD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Аппарат испытательный</w:t>
            </w:r>
          </w:p>
        </w:tc>
        <w:tc>
          <w:tcPr>
            <w:tcW w:w="2180" w:type="dxa"/>
            <w:tcBorders>
              <w:top w:val="nil"/>
              <w:left w:val="nil"/>
              <w:bottom w:val="single" w:sz="4" w:space="0" w:color="auto"/>
              <w:right w:val="single" w:sz="4" w:space="0" w:color="auto"/>
            </w:tcBorders>
            <w:shd w:val="clear" w:color="auto" w:fill="auto"/>
            <w:noWrap/>
            <w:vAlign w:val="center"/>
            <w:hideMark/>
          </w:tcPr>
          <w:p w14:paraId="494FE79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АИД-70Ц</w:t>
            </w:r>
          </w:p>
        </w:tc>
        <w:tc>
          <w:tcPr>
            <w:tcW w:w="960" w:type="dxa"/>
            <w:tcBorders>
              <w:top w:val="nil"/>
              <w:left w:val="nil"/>
              <w:bottom w:val="single" w:sz="4" w:space="0" w:color="auto"/>
              <w:right w:val="single" w:sz="4" w:space="0" w:color="auto"/>
            </w:tcBorders>
            <w:shd w:val="clear" w:color="auto" w:fill="auto"/>
            <w:noWrap/>
            <w:vAlign w:val="center"/>
            <w:hideMark/>
          </w:tcPr>
          <w:p w14:paraId="1974D2A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1C1B34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F083CA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27F1F78B"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20D2DB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Вольтамперфазометр</w:t>
            </w:r>
          </w:p>
        </w:tc>
        <w:tc>
          <w:tcPr>
            <w:tcW w:w="2180" w:type="dxa"/>
            <w:tcBorders>
              <w:top w:val="nil"/>
              <w:left w:val="nil"/>
              <w:bottom w:val="single" w:sz="4" w:space="0" w:color="auto"/>
              <w:right w:val="single" w:sz="4" w:space="0" w:color="auto"/>
            </w:tcBorders>
            <w:shd w:val="clear" w:color="auto" w:fill="auto"/>
            <w:noWrap/>
            <w:vAlign w:val="center"/>
            <w:hideMark/>
          </w:tcPr>
          <w:p w14:paraId="6E9E947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Парма ВАФ-А</w:t>
            </w:r>
          </w:p>
        </w:tc>
        <w:tc>
          <w:tcPr>
            <w:tcW w:w="960" w:type="dxa"/>
            <w:tcBorders>
              <w:top w:val="nil"/>
              <w:left w:val="nil"/>
              <w:bottom w:val="single" w:sz="4" w:space="0" w:color="auto"/>
              <w:right w:val="single" w:sz="4" w:space="0" w:color="auto"/>
            </w:tcBorders>
            <w:shd w:val="clear" w:color="auto" w:fill="auto"/>
            <w:noWrap/>
            <w:vAlign w:val="center"/>
            <w:hideMark/>
          </w:tcPr>
          <w:p w14:paraId="54B3CAF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107F39A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BD4A60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0E888B4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8B24E5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Вольтамперфазометр</w:t>
            </w:r>
          </w:p>
        </w:tc>
        <w:tc>
          <w:tcPr>
            <w:tcW w:w="2180" w:type="dxa"/>
            <w:tcBorders>
              <w:top w:val="nil"/>
              <w:left w:val="nil"/>
              <w:bottom w:val="single" w:sz="4" w:space="0" w:color="auto"/>
              <w:right w:val="single" w:sz="4" w:space="0" w:color="auto"/>
            </w:tcBorders>
            <w:shd w:val="clear" w:color="auto" w:fill="auto"/>
            <w:noWrap/>
            <w:vAlign w:val="center"/>
            <w:hideMark/>
          </w:tcPr>
          <w:p w14:paraId="3B75087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Ретомер-М2</w:t>
            </w:r>
          </w:p>
        </w:tc>
        <w:tc>
          <w:tcPr>
            <w:tcW w:w="960" w:type="dxa"/>
            <w:tcBorders>
              <w:top w:val="nil"/>
              <w:left w:val="nil"/>
              <w:bottom w:val="single" w:sz="4" w:space="0" w:color="auto"/>
              <w:right w:val="single" w:sz="4" w:space="0" w:color="auto"/>
            </w:tcBorders>
            <w:shd w:val="clear" w:color="auto" w:fill="auto"/>
            <w:noWrap/>
            <w:vAlign w:val="center"/>
            <w:hideMark/>
          </w:tcPr>
          <w:p w14:paraId="13D2D6C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A85B14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5EF0B1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462A2CD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754FA0B" w14:textId="075A607A" w:rsidR="001B4376" w:rsidRPr="001B4376" w:rsidRDefault="001B4A82" w:rsidP="001B4376">
            <w:pPr>
              <w:spacing w:after="0"/>
              <w:jc w:val="left"/>
              <w:rPr>
                <w:rFonts w:asciiTheme="minorHAnsi" w:hAnsiTheme="minorHAnsi" w:cstheme="minorHAnsi"/>
                <w:color w:val="000000"/>
                <w:sz w:val="22"/>
                <w:szCs w:val="22"/>
                <w:lang w:eastAsia="ru-RU"/>
              </w:rPr>
            </w:pPr>
            <w:r>
              <w:rPr>
                <w:rFonts w:asciiTheme="minorHAnsi" w:hAnsiTheme="minorHAnsi" w:cstheme="minorHAnsi"/>
                <w:color w:val="000000"/>
                <w:sz w:val="22"/>
                <w:szCs w:val="22"/>
                <w:lang w:eastAsia="ru-RU"/>
              </w:rPr>
              <w:t>В</w:t>
            </w:r>
            <w:r w:rsidR="001B4376" w:rsidRPr="001B4376">
              <w:rPr>
                <w:rFonts w:asciiTheme="minorHAnsi" w:hAnsiTheme="minorHAnsi" w:cstheme="minorHAnsi"/>
                <w:color w:val="000000"/>
                <w:sz w:val="22"/>
                <w:szCs w:val="22"/>
                <w:lang w:eastAsia="ru-RU"/>
              </w:rPr>
              <w:t>торичные цепи</w:t>
            </w:r>
          </w:p>
        </w:tc>
        <w:tc>
          <w:tcPr>
            <w:tcW w:w="2180" w:type="dxa"/>
            <w:tcBorders>
              <w:top w:val="nil"/>
              <w:left w:val="nil"/>
              <w:bottom w:val="single" w:sz="4" w:space="0" w:color="auto"/>
              <w:right w:val="single" w:sz="4" w:space="0" w:color="auto"/>
            </w:tcBorders>
            <w:shd w:val="clear" w:color="auto" w:fill="auto"/>
            <w:noWrap/>
            <w:vAlign w:val="center"/>
            <w:hideMark/>
          </w:tcPr>
          <w:p w14:paraId="02092F2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паспорт-протокол</w:t>
            </w:r>
          </w:p>
        </w:tc>
        <w:tc>
          <w:tcPr>
            <w:tcW w:w="960" w:type="dxa"/>
            <w:tcBorders>
              <w:top w:val="nil"/>
              <w:left w:val="nil"/>
              <w:bottom w:val="single" w:sz="4" w:space="0" w:color="auto"/>
              <w:right w:val="single" w:sz="4" w:space="0" w:color="auto"/>
            </w:tcBorders>
            <w:shd w:val="clear" w:color="auto" w:fill="auto"/>
            <w:noWrap/>
            <w:vAlign w:val="center"/>
            <w:hideMark/>
          </w:tcPr>
          <w:p w14:paraId="35626C4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14:paraId="1BE1488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43</w:t>
            </w:r>
          </w:p>
        </w:tc>
        <w:tc>
          <w:tcPr>
            <w:tcW w:w="960" w:type="dxa"/>
            <w:tcBorders>
              <w:top w:val="nil"/>
              <w:left w:val="nil"/>
              <w:bottom w:val="single" w:sz="4" w:space="0" w:color="auto"/>
              <w:right w:val="single" w:sz="4" w:space="0" w:color="auto"/>
            </w:tcBorders>
            <w:shd w:val="clear" w:color="auto" w:fill="auto"/>
            <w:noWrap/>
            <w:vAlign w:val="center"/>
            <w:hideMark/>
          </w:tcPr>
          <w:p w14:paraId="2CA80DE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26</w:t>
            </w:r>
          </w:p>
        </w:tc>
      </w:tr>
      <w:tr w:rsidR="001B4376" w:rsidRPr="001B4376" w14:paraId="3A22632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B07DADF" w14:textId="5C79EEA3"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Генератор сигналов специальной формы</w:t>
            </w:r>
          </w:p>
        </w:tc>
        <w:tc>
          <w:tcPr>
            <w:tcW w:w="2180" w:type="dxa"/>
            <w:tcBorders>
              <w:top w:val="nil"/>
              <w:left w:val="nil"/>
              <w:bottom w:val="single" w:sz="4" w:space="0" w:color="auto"/>
              <w:right w:val="single" w:sz="4" w:space="0" w:color="auto"/>
            </w:tcBorders>
            <w:shd w:val="clear" w:color="auto" w:fill="auto"/>
            <w:noWrap/>
            <w:vAlign w:val="center"/>
            <w:hideMark/>
          </w:tcPr>
          <w:p w14:paraId="57648CE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АКИП-3409/1</w:t>
            </w:r>
          </w:p>
        </w:tc>
        <w:tc>
          <w:tcPr>
            <w:tcW w:w="960" w:type="dxa"/>
            <w:tcBorders>
              <w:top w:val="nil"/>
              <w:left w:val="nil"/>
              <w:bottom w:val="single" w:sz="4" w:space="0" w:color="auto"/>
              <w:right w:val="single" w:sz="4" w:space="0" w:color="auto"/>
            </w:tcBorders>
            <w:shd w:val="clear" w:color="auto" w:fill="auto"/>
            <w:noWrap/>
            <w:vAlign w:val="center"/>
            <w:hideMark/>
          </w:tcPr>
          <w:p w14:paraId="477D74D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2F86BE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F4FF97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67D32B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442EB6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Динамометр</w:t>
            </w:r>
          </w:p>
        </w:tc>
        <w:tc>
          <w:tcPr>
            <w:tcW w:w="2180" w:type="dxa"/>
            <w:tcBorders>
              <w:top w:val="nil"/>
              <w:left w:val="nil"/>
              <w:bottom w:val="single" w:sz="4" w:space="0" w:color="auto"/>
              <w:right w:val="single" w:sz="4" w:space="0" w:color="auto"/>
            </w:tcBorders>
            <w:shd w:val="clear" w:color="auto" w:fill="auto"/>
            <w:noWrap/>
            <w:vAlign w:val="center"/>
            <w:hideMark/>
          </w:tcPr>
          <w:p w14:paraId="264D50D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ДПУ-10-2</w:t>
            </w:r>
          </w:p>
        </w:tc>
        <w:tc>
          <w:tcPr>
            <w:tcW w:w="960" w:type="dxa"/>
            <w:tcBorders>
              <w:top w:val="nil"/>
              <w:left w:val="nil"/>
              <w:bottom w:val="single" w:sz="4" w:space="0" w:color="auto"/>
              <w:right w:val="single" w:sz="4" w:space="0" w:color="auto"/>
            </w:tcBorders>
            <w:shd w:val="clear" w:color="auto" w:fill="auto"/>
            <w:noWrap/>
            <w:vAlign w:val="center"/>
            <w:hideMark/>
          </w:tcPr>
          <w:p w14:paraId="7F22349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E47AC4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EA9786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0837F4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C0F063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w:t>
            </w:r>
          </w:p>
        </w:tc>
        <w:tc>
          <w:tcPr>
            <w:tcW w:w="2180" w:type="dxa"/>
            <w:tcBorders>
              <w:top w:val="nil"/>
              <w:left w:val="nil"/>
              <w:bottom w:val="single" w:sz="4" w:space="0" w:color="auto"/>
              <w:right w:val="single" w:sz="4" w:space="0" w:color="auto"/>
            </w:tcBorders>
            <w:shd w:val="clear" w:color="auto" w:fill="auto"/>
            <w:noWrap/>
            <w:vAlign w:val="center"/>
            <w:hideMark/>
          </w:tcPr>
          <w:p w14:paraId="776E829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ЦР 0200</w:t>
            </w:r>
          </w:p>
        </w:tc>
        <w:tc>
          <w:tcPr>
            <w:tcW w:w="960" w:type="dxa"/>
            <w:tcBorders>
              <w:top w:val="nil"/>
              <w:left w:val="nil"/>
              <w:bottom w:val="single" w:sz="4" w:space="0" w:color="auto"/>
              <w:right w:val="single" w:sz="4" w:space="0" w:color="auto"/>
            </w:tcBorders>
            <w:shd w:val="clear" w:color="auto" w:fill="auto"/>
            <w:noWrap/>
            <w:vAlign w:val="center"/>
            <w:hideMark/>
          </w:tcPr>
          <w:p w14:paraId="6594921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FB4DE2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8BB9D0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FDC21E5"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FB715C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w:t>
            </w:r>
          </w:p>
        </w:tc>
        <w:tc>
          <w:tcPr>
            <w:tcW w:w="2180" w:type="dxa"/>
            <w:tcBorders>
              <w:top w:val="nil"/>
              <w:left w:val="nil"/>
              <w:bottom w:val="single" w:sz="4" w:space="0" w:color="auto"/>
              <w:right w:val="single" w:sz="4" w:space="0" w:color="auto"/>
            </w:tcBorders>
            <w:shd w:val="clear" w:color="auto" w:fill="auto"/>
            <w:noWrap/>
            <w:vAlign w:val="center"/>
            <w:hideMark/>
          </w:tcPr>
          <w:p w14:paraId="7DCA0E6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Щ 41160</w:t>
            </w:r>
          </w:p>
        </w:tc>
        <w:tc>
          <w:tcPr>
            <w:tcW w:w="960" w:type="dxa"/>
            <w:tcBorders>
              <w:top w:val="nil"/>
              <w:left w:val="nil"/>
              <w:bottom w:val="single" w:sz="4" w:space="0" w:color="auto"/>
              <w:right w:val="single" w:sz="4" w:space="0" w:color="auto"/>
            </w:tcBorders>
            <w:shd w:val="clear" w:color="auto" w:fill="auto"/>
            <w:noWrap/>
            <w:vAlign w:val="center"/>
            <w:hideMark/>
          </w:tcPr>
          <w:p w14:paraId="4B96C92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2B09BA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C518EB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60BBEED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B0D494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RLC</w:t>
            </w:r>
          </w:p>
        </w:tc>
        <w:tc>
          <w:tcPr>
            <w:tcW w:w="2180" w:type="dxa"/>
            <w:tcBorders>
              <w:top w:val="nil"/>
              <w:left w:val="nil"/>
              <w:bottom w:val="single" w:sz="4" w:space="0" w:color="auto"/>
              <w:right w:val="single" w:sz="4" w:space="0" w:color="auto"/>
            </w:tcBorders>
            <w:shd w:val="clear" w:color="auto" w:fill="auto"/>
            <w:noWrap/>
            <w:vAlign w:val="center"/>
            <w:hideMark/>
          </w:tcPr>
          <w:p w14:paraId="67C1D32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E7-22</w:t>
            </w:r>
          </w:p>
        </w:tc>
        <w:tc>
          <w:tcPr>
            <w:tcW w:w="960" w:type="dxa"/>
            <w:tcBorders>
              <w:top w:val="nil"/>
              <w:left w:val="nil"/>
              <w:bottom w:val="single" w:sz="4" w:space="0" w:color="auto"/>
              <w:right w:val="single" w:sz="4" w:space="0" w:color="auto"/>
            </w:tcBorders>
            <w:shd w:val="clear" w:color="auto" w:fill="auto"/>
            <w:noWrap/>
            <w:vAlign w:val="center"/>
            <w:hideMark/>
          </w:tcPr>
          <w:p w14:paraId="11CE8A9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BA85DC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522BD1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25B1BD7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4C7B59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параметров УЗО</w:t>
            </w:r>
          </w:p>
        </w:tc>
        <w:tc>
          <w:tcPr>
            <w:tcW w:w="2180" w:type="dxa"/>
            <w:tcBorders>
              <w:top w:val="nil"/>
              <w:left w:val="nil"/>
              <w:bottom w:val="single" w:sz="4" w:space="0" w:color="auto"/>
              <w:right w:val="single" w:sz="4" w:space="0" w:color="auto"/>
            </w:tcBorders>
            <w:shd w:val="clear" w:color="auto" w:fill="auto"/>
            <w:noWrap/>
            <w:vAlign w:val="center"/>
            <w:hideMark/>
          </w:tcPr>
          <w:p w14:paraId="1C8ED7E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ПЗО-500</w:t>
            </w:r>
          </w:p>
        </w:tc>
        <w:tc>
          <w:tcPr>
            <w:tcW w:w="960" w:type="dxa"/>
            <w:tcBorders>
              <w:top w:val="nil"/>
              <w:left w:val="nil"/>
              <w:bottom w:val="single" w:sz="4" w:space="0" w:color="auto"/>
              <w:right w:val="single" w:sz="4" w:space="0" w:color="auto"/>
            </w:tcBorders>
            <w:shd w:val="clear" w:color="auto" w:fill="auto"/>
            <w:noWrap/>
            <w:vAlign w:val="center"/>
            <w:hideMark/>
          </w:tcPr>
          <w:p w14:paraId="2EFE3FB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ADE43A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BD6ACD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E02A9B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EBDBCA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параметров эл</w:t>
            </w:r>
            <w:proofErr w:type="gramStart"/>
            <w:r w:rsidRPr="001B4376">
              <w:rPr>
                <w:rFonts w:asciiTheme="minorHAnsi" w:hAnsiTheme="minorHAnsi" w:cstheme="minorHAnsi"/>
                <w:color w:val="000000"/>
                <w:sz w:val="22"/>
                <w:szCs w:val="22"/>
                <w:lang w:eastAsia="ru-RU"/>
              </w:rPr>
              <w:t>.б</w:t>
            </w:r>
            <w:proofErr w:type="gramEnd"/>
            <w:r w:rsidRPr="001B4376">
              <w:rPr>
                <w:rFonts w:asciiTheme="minorHAnsi" w:hAnsiTheme="minorHAnsi" w:cstheme="minorHAnsi"/>
                <w:color w:val="000000"/>
                <w:sz w:val="22"/>
                <w:szCs w:val="22"/>
                <w:lang w:eastAsia="ru-RU"/>
              </w:rPr>
              <w:t>езопасности  эл. установок</w:t>
            </w:r>
          </w:p>
        </w:tc>
        <w:tc>
          <w:tcPr>
            <w:tcW w:w="2180" w:type="dxa"/>
            <w:tcBorders>
              <w:top w:val="nil"/>
              <w:left w:val="nil"/>
              <w:bottom w:val="single" w:sz="4" w:space="0" w:color="auto"/>
              <w:right w:val="single" w:sz="4" w:space="0" w:color="auto"/>
            </w:tcBorders>
            <w:shd w:val="clear" w:color="auto" w:fill="auto"/>
            <w:noWrap/>
            <w:vAlign w:val="center"/>
            <w:hideMark/>
          </w:tcPr>
          <w:p w14:paraId="3FFBC86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MPI-520</w:t>
            </w:r>
          </w:p>
        </w:tc>
        <w:tc>
          <w:tcPr>
            <w:tcW w:w="960" w:type="dxa"/>
            <w:tcBorders>
              <w:top w:val="nil"/>
              <w:left w:val="nil"/>
              <w:bottom w:val="single" w:sz="4" w:space="0" w:color="auto"/>
              <w:right w:val="single" w:sz="4" w:space="0" w:color="auto"/>
            </w:tcBorders>
            <w:shd w:val="clear" w:color="auto" w:fill="auto"/>
            <w:noWrap/>
            <w:vAlign w:val="center"/>
            <w:hideMark/>
          </w:tcPr>
          <w:p w14:paraId="39451BC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B473F6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758A01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097E77F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73581A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показателей качества эл. энергии</w:t>
            </w:r>
          </w:p>
        </w:tc>
        <w:tc>
          <w:tcPr>
            <w:tcW w:w="2180" w:type="dxa"/>
            <w:tcBorders>
              <w:top w:val="nil"/>
              <w:left w:val="nil"/>
              <w:bottom w:val="single" w:sz="4" w:space="0" w:color="auto"/>
              <w:right w:val="single" w:sz="4" w:space="0" w:color="auto"/>
            </w:tcBorders>
            <w:shd w:val="clear" w:color="auto" w:fill="auto"/>
            <w:noWrap/>
            <w:vAlign w:val="center"/>
            <w:hideMark/>
          </w:tcPr>
          <w:p w14:paraId="3ABC025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Ресурс-UF2</w:t>
            </w:r>
          </w:p>
        </w:tc>
        <w:tc>
          <w:tcPr>
            <w:tcW w:w="960" w:type="dxa"/>
            <w:tcBorders>
              <w:top w:val="nil"/>
              <w:left w:val="nil"/>
              <w:bottom w:val="single" w:sz="4" w:space="0" w:color="auto"/>
              <w:right w:val="single" w:sz="4" w:space="0" w:color="auto"/>
            </w:tcBorders>
            <w:shd w:val="clear" w:color="auto" w:fill="auto"/>
            <w:noWrap/>
            <w:vAlign w:val="center"/>
            <w:hideMark/>
          </w:tcPr>
          <w:p w14:paraId="59B39F0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14:paraId="5AE9737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8FF697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550AEFCD"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3CC0D6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показателей качества эл. энергии</w:t>
            </w:r>
          </w:p>
        </w:tc>
        <w:tc>
          <w:tcPr>
            <w:tcW w:w="2180" w:type="dxa"/>
            <w:tcBorders>
              <w:top w:val="nil"/>
              <w:left w:val="nil"/>
              <w:bottom w:val="single" w:sz="4" w:space="0" w:color="auto"/>
              <w:right w:val="single" w:sz="4" w:space="0" w:color="auto"/>
            </w:tcBorders>
            <w:shd w:val="clear" w:color="auto" w:fill="auto"/>
            <w:noWrap/>
            <w:vAlign w:val="center"/>
            <w:hideMark/>
          </w:tcPr>
          <w:p w14:paraId="5629F7E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Ресурс-UF2М</w:t>
            </w:r>
          </w:p>
        </w:tc>
        <w:tc>
          <w:tcPr>
            <w:tcW w:w="960" w:type="dxa"/>
            <w:tcBorders>
              <w:top w:val="nil"/>
              <w:left w:val="nil"/>
              <w:bottom w:val="single" w:sz="4" w:space="0" w:color="auto"/>
              <w:right w:val="single" w:sz="4" w:space="0" w:color="auto"/>
            </w:tcBorders>
            <w:shd w:val="clear" w:color="auto" w:fill="auto"/>
            <w:noWrap/>
            <w:vAlign w:val="center"/>
            <w:hideMark/>
          </w:tcPr>
          <w:p w14:paraId="23179B6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BB1936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670160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2E8EDD1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F9E67B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Измеритель сопротивления заземления </w:t>
            </w:r>
          </w:p>
        </w:tc>
        <w:tc>
          <w:tcPr>
            <w:tcW w:w="2180" w:type="dxa"/>
            <w:tcBorders>
              <w:top w:val="nil"/>
              <w:left w:val="nil"/>
              <w:bottom w:val="single" w:sz="4" w:space="0" w:color="auto"/>
              <w:right w:val="single" w:sz="4" w:space="0" w:color="auto"/>
            </w:tcBorders>
            <w:shd w:val="clear" w:color="auto" w:fill="auto"/>
            <w:noWrap/>
            <w:vAlign w:val="center"/>
            <w:hideMark/>
          </w:tcPr>
          <w:p w14:paraId="1AFD7B9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ИС-10</w:t>
            </w:r>
          </w:p>
        </w:tc>
        <w:tc>
          <w:tcPr>
            <w:tcW w:w="960" w:type="dxa"/>
            <w:tcBorders>
              <w:top w:val="nil"/>
              <w:left w:val="nil"/>
              <w:bottom w:val="single" w:sz="4" w:space="0" w:color="auto"/>
              <w:right w:val="single" w:sz="4" w:space="0" w:color="auto"/>
            </w:tcBorders>
            <w:shd w:val="clear" w:color="auto" w:fill="auto"/>
            <w:noWrap/>
            <w:vAlign w:val="center"/>
            <w:hideMark/>
          </w:tcPr>
          <w:p w14:paraId="097B653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DE5BCA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18320D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9E1921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9C3F20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электрического сопротивления микромилликилоомметр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2D27CA8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МИКО-2.3</w:t>
            </w:r>
          </w:p>
        </w:tc>
        <w:tc>
          <w:tcPr>
            <w:tcW w:w="960" w:type="dxa"/>
            <w:tcBorders>
              <w:top w:val="nil"/>
              <w:left w:val="nil"/>
              <w:bottom w:val="single" w:sz="4" w:space="0" w:color="auto"/>
              <w:right w:val="single" w:sz="4" w:space="0" w:color="auto"/>
            </w:tcBorders>
            <w:shd w:val="clear" w:color="auto" w:fill="auto"/>
            <w:noWrap/>
            <w:vAlign w:val="center"/>
            <w:hideMark/>
          </w:tcPr>
          <w:p w14:paraId="6A90B54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C86DBF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CB0E8D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A59A4A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DAD69B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Клещи измерительные</w:t>
            </w:r>
          </w:p>
        </w:tc>
        <w:tc>
          <w:tcPr>
            <w:tcW w:w="2180" w:type="dxa"/>
            <w:tcBorders>
              <w:top w:val="nil"/>
              <w:left w:val="nil"/>
              <w:bottom w:val="single" w:sz="4" w:space="0" w:color="auto"/>
              <w:right w:val="single" w:sz="4" w:space="0" w:color="auto"/>
            </w:tcBorders>
            <w:shd w:val="clear" w:color="auto" w:fill="auto"/>
            <w:noWrap/>
            <w:vAlign w:val="center"/>
            <w:hideMark/>
          </w:tcPr>
          <w:p w14:paraId="40BDA5F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АРРА-39MR</w:t>
            </w:r>
          </w:p>
        </w:tc>
        <w:tc>
          <w:tcPr>
            <w:tcW w:w="960" w:type="dxa"/>
            <w:tcBorders>
              <w:top w:val="nil"/>
              <w:left w:val="nil"/>
              <w:bottom w:val="single" w:sz="4" w:space="0" w:color="auto"/>
              <w:right w:val="single" w:sz="4" w:space="0" w:color="auto"/>
            </w:tcBorders>
            <w:shd w:val="clear" w:color="auto" w:fill="auto"/>
            <w:noWrap/>
            <w:vAlign w:val="center"/>
            <w:hideMark/>
          </w:tcPr>
          <w:p w14:paraId="4695B53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8553AA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8B7B2F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76B645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C0E0B9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Клещи измерительные</w:t>
            </w:r>
          </w:p>
        </w:tc>
        <w:tc>
          <w:tcPr>
            <w:tcW w:w="2180" w:type="dxa"/>
            <w:tcBorders>
              <w:top w:val="nil"/>
              <w:left w:val="nil"/>
              <w:bottom w:val="single" w:sz="4" w:space="0" w:color="auto"/>
              <w:right w:val="single" w:sz="4" w:space="0" w:color="auto"/>
            </w:tcBorders>
            <w:shd w:val="clear" w:color="auto" w:fill="auto"/>
            <w:noWrap/>
            <w:vAlign w:val="center"/>
            <w:hideMark/>
          </w:tcPr>
          <w:p w14:paraId="61E025F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APPA А16Н</w:t>
            </w:r>
          </w:p>
        </w:tc>
        <w:tc>
          <w:tcPr>
            <w:tcW w:w="960" w:type="dxa"/>
            <w:tcBorders>
              <w:top w:val="nil"/>
              <w:left w:val="nil"/>
              <w:bottom w:val="single" w:sz="4" w:space="0" w:color="auto"/>
              <w:right w:val="single" w:sz="4" w:space="0" w:color="auto"/>
            </w:tcBorders>
            <w:shd w:val="clear" w:color="auto" w:fill="auto"/>
            <w:noWrap/>
            <w:vAlign w:val="center"/>
            <w:hideMark/>
          </w:tcPr>
          <w:p w14:paraId="6F1CEA0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34A764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AA7EE3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2BA07BF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DF530B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Малогабаритный переносной 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25A2DB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ИКС-5</w:t>
            </w:r>
          </w:p>
        </w:tc>
        <w:tc>
          <w:tcPr>
            <w:tcW w:w="960" w:type="dxa"/>
            <w:tcBorders>
              <w:top w:val="nil"/>
              <w:left w:val="nil"/>
              <w:bottom w:val="single" w:sz="4" w:space="0" w:color="auto"/>
              <w:right w:val="single" w:sz="4" w:space="0" w:color="auto"/>
            </w:tcBorders>
            <w:shd w:val="clear" w:color="auto" w:fill="auto"/>
            <w:noWrap/>
            <w:vAlign w:val="center"/>
            <w:hideMark/>
          </w:tcPr>
          <w:p w14:paraId="4899053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16A2E9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189B98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56F1165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6C0847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lastRenderedPageBreak/>
              <w:t>Манометр</w:t>
            </w:r>
          </w:p>
        </w:tc>
        <w:tc>
          <w:tcPr>
            <w:tcW w:w="2180" w:type="dxa"/>
            <w:tcBorders>
              <w:top w:val="nil"/>
              <w:left w:val="nil"/>
              <w:bottom w:val="single" w:sz="4" w:space="0" w:color="auto"/>
              <w:right w:val="single" w:sz="4" w:space="0" w:color="auto"/>
            </w:tcBorders>
            <w:shd w:val="clear" w:color="auto" w:fill="auto"/>
            <w:noWrap/>
            <w:vAlign w:val="center"/>
            <w:hideMark/>
          </w:tcPr>
          <w:p w14:paraId="62A71CA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МТПСф-100-ОМ2</w:t>
            </w:r>
          </w:p>
        </w:tc>
        <w:tc>
          <w:tcPr>
            <w:tcW w:w="960" w:type="dxa"/>
            <w:tcBorders>
              <w:top w:val="nil"/>
              <w:left w:val="nil"/>
              <w:bottom w:val="single" w:sz="4" w:space="0" w:color="auto"/>
              <w:right w:val="single" w:sz="4" w:space="0" w:color="auto"/>
            </w:tcBorders>
            <w:shd w:val="clear" w:color="auto" w:fill="auto"/>
            <w:noWrap/>
            <w:vAlign w:val="center"/>
            <w:hideMark/>
          </w:tcPr>
          <w:p w14:paraId="4004095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75E6348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1B7AF40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r>
      <w:tr w:rsidR="001B4376" w:rsidRPr="001B4376" w14:paraId="38D314F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9F331B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Манометр кислородный</w:t>
            </w:r>
          </w:p>
        </w:tc>
        <w:tc>
          <w:tcPr>
            <w:tcW w:w="2180" w:type="dxa"/>
            <w:tcBorders>
              <w:top w:val="nil"/>
              <w:left w:val="nil"/>
              <w:bottom w:val="single" w:sz="4" w:space="0" w:color="auto"/>
              <w:right w:val="single" w:sz="4" w:space="0" w:color="auto"/>
            </w:tcBorders>
            <w:shd w:val="clear" w:color="auto" w:fill="auto"/>
            <w:noWrap/>
            <w:vAlign w:val="center"/>
            <w:hideMark/>
          </w:tcPr>
          <w:p w14:paraId="01C6399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ТМ-2</w:t>
            </w:r>
          </w:p>
        </w:tc>
        <w:tc>
          <w:tcPr>
            <w:tcW w:w="960" w:type="dxa"/>
            <w:tcBorders>
              <w:top w:val="nil"/>
              <w:left w:val="nil"/>
              <w:bottom w:val="single" w:sz="4" w:space="0" w:color="auto"/>
              <w:right w:val="single" w:sz="4" w:space="0" w:color="auto"/>
            </w:tcBorders>
            <w:shd w:val="clear" w:color="auto" w:fill="auto"/>
            <w:noWrap/>
            <w:vAlign w:val="center"/>
            <w:hideMark/>
          </w:tcPr>
          <w:p w14:paraId="2C9BBA5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D491BD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28BEBFD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r>
      <w:tr w:rsidR="001B4376" w:rsidRPr="001B4376" w14:paraId="46425DC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4D9255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Манометр пропановый</w:t>
            </w:r>
          </w:p>
        </w:tc>
        <w:tc>
          <w:tcPr>
            <w:tcW w:w="2180" w:type="dxa"/>
            <w:tcBorders>
              <w:top w:val="nil"/>
              <w:left w:val="nil"/>
              <w:bottom w:val="single" w:sz="4" w:space="0" w:color="auto"/>
              <w:right w:val="single" w:sz="4" w:space="0" w:color="auto"/>
            </w:tcBorders>
            <w:shd w:val="clear" w:color="auto" w:fill="auto"/>
            <w:noWrap/>
            <w:vAlign w:val="center"/>
            <w:hideMark/>
          </w:tcPr>
          <w:p w14:paraId="697A8F5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ТМ-2</w:t>
            </w:r>
          </w:p>
        </w:tc>
        <w:tc>
          <w:tcPr>
            <w:tcW w:w="960" w:type="dxa"/>
            <w:tcBorders>
              <w:top w:val="nil"/>
              <w:left w:val="nil"/>
              <w:bottom w:val="single" w:sz="4" w:space="0" w:color="auto"/>
              <w:right w:val="single" w:sz="4" w:space="0" w:color="auto"/>
            </w:tcBorders>
            <w:shd w:val="clear" w:color="auto" w:fill="auto"/>
            <w:noWrap/>
            <w:vAlign w:val="center"/>
            <w:hideMark/>
          </w:tcPr>
          <w:p w14:paraId="1DD9C57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678227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09CE313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r>
      <w:tr w:rsidR="001B4376" w:rsidRPr="001B4376" w14:paraId="2CE224AB"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B15470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7A51E0C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SEW 2804 IN</w:t>
            </w:r>
          </w:p>
        </w:tc>
        <w:tc>
          <w:tcPr>
            <w:tcW w:w="960" w:type="dxa"/>
            <w:tcBorders>
              <w:top w:val="nil"/>
              <w:left w:val="nil"/>
              <w:bottom w:val="single" w:sz="4" w:space="0" w:color="auto"/>
              <w:right w:val="single" w:sz="4" w:space="0" w:color="auto"/>
            </w:tcBorders>
            <w:shd w:val="clear" w:color="auto" w:fill="auto"/>
            <w:noWrap/>
            <w:vAlign w:val="center"/>
            <w:hideMark/>
          </w:tcPr>
          <w:p w14:paraId="3229366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72187D2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308657C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4E64A3B8"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AA5708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7DA3AD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Е 6-31</w:t>
            </w:r>
          </w:p>
        </w:tc>
        <w:tc>
          <w:tcPr>
            <w:tcW w:w="960" w:type="dxa"/>
            <w:tcBorders>
              <w:top w:val="nil"/>
              <w:left w:val="nil"/>
              <w:bottom w:val="single" w:sz="4" w:space="0" w:color="auto"/>
              <w:right w:val="single" w:sz="4" w:space="0" w:color="auto"/>
            </w:tcBorders>
            <w:shd w:val="clear" w:color="auto" w:fill="auto"/>
            <w:noWrap/>
            <w:vAlign w:val="center"/>
            <w:hideMark/>
          </w:tcPr>
          <w:p w14:paraId="4A11121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0BEEF19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8B6F86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651F3A8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5E99FF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6EA988B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Е 6-32</w:t>
            </w:r>
          </w:p>
        </w:tc>
        <w:tc>
          <w:tcPr>
            <w:tcW w:w="960" w:type="dxa"/>
            <w:tcBorders>
              <w:top w:val="nil"/>
              <w:left w:val="nil"/>
              <w:bottom w:val="single" w:sz="4" w:space="0" w:color="auto"/>
              <w:right w:val="single" w:sz="4" w:space="0" w:color="auto"/>
            </w:tcBorders>
            <w:shd w:val="clear" w:color="auto" w:fill="auto"/>
            <w:noWrap/>
            <w:vAlign w:val="center"/>
            <w:hideMark/>
          </w:tcPr>
          <w:p w14:paraId="78EE95B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3F37BF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EE7291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F5FC9DB"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A15469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1D41671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м6</w:t>
            </w:r>
          </w:p>
        </w:tc>
        <w:tc>
          <w:tcPr>
            <w:tcW w:w="960" w:type="dxa"/>
            <w:tcBorders>
              <w:top w:val="nil"/>
              <w:left w:val="nil"/>
              <w:bottom w:val="single" w:sz="4" w:space="0" w:color="auto"/>
              <w:right w:val="single" w:sz="4" w:space="0" w:color="auto"/>
            </w:tcBorders>
            <w:shd w:val="clear" w:color="auto" w:fill="auto"/>
            <w:noWrap/>
            <w:vAlign w:val="center"/>
            <w:hideMark/>
          </w:tcPr>
          <w:p w14:paraId="711BE62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658F3A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2D88422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0F1901B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8CFCD0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56F9195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ПСИ-2500</w:t>
            </w:r>
          </w:p>
        </w:tc>
        <w:tc>
          <w:tcPr>
            <w:tcW w:w="960" w:type="dxa"/>
            <w:tcBorders>
              <w:top w:val="nil"/>
              <w:left w:val="nil"/>
              <w:bottom w:val="single" w:sz="4" w:space="0" w:color="auto"/>
              <w:right w:val="single" w:sz="4" w:space="0" w:color="auto"/>
            </w:tcBorders>
            <w:shd w:val="clear" w:color="auto" w:fill="auto"/>
            <w:noWrap/>
            <w:vAlign w:val="center"/>
            <w:hideMark/>
          </w:tcPr>
          <w:p w14:paraId="2D4D5D3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0BFD0B0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59DBAE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421B5B4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D62DD3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64CD286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ЭС0202/2-г</w:t>
            </w:r>
          </w:p>
        </w:tc>
        <w:tc>
          <w:tcPr>
            <w:tcW w:w="960" w:type="dxa"/>
            <w:tcBorders>
              <w:top w:val="nil"/>
              <w:left w:val="nil"/>
              <w:bottom w:val="single" w:sz="4" w:space="0" w:color="auto"/>
              <w:right w:val="single" w:sz="4" w:space="0" w:color="auto"/>
            </w:tcBorders>
            <w:shd w:val="clear" w:color="auto" w:fill="auto"/>
            <w:noWrap/>
            <w:vAlign w:val="center"/>
            <w:hideMark/>
          </w:tcPr>
          <w:p w14:paraId="2D93AB5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1521241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3372470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5</w:t>
            </w:r>
          </w:p>
        </w:tc>
      </w:tr>
      <w:tr w:rsidR="001B4376" w:rsidRPr="001B4376" w14:paraId="62B4F33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E8A02D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7F9CE87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ЭС0202/2М-г</w:t>
            </w:r>
          </w:p>
        </w:tc>
        <w:tc>
          <w:tcPr>
            <w:tcW w:w="960" w:type="dxa"/>
            <w:tcBorders>
              <w:top w:val="nil"/>
              <w:left w:val="nil"/>
              <w:bottom w:val="single" w:sz="4" w:space="0" w:color="auto"/>
              <w:right w:val="single" w:sz="4" w:space="0" w:color="auto"/>
            </w:tcBorders>
            <w:shd w:val="clear" w:color="auto" w:fill="auto"/>
            <w:noWrap/>
            <w:vAlign w:val="center"/>
            <w:hideMark/>
          </w:tcPr>
          <w:p w14:paraId="418E498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AA7EAC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6E7B91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0C4B13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2E4280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15DF74B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ЭС0210/2</w:t>
            </w:r>
          </w:p>
        </w:tc>
        <w:tc>
          <w:tcPr>
            <w:tcW w:w="960" w:type="dxa"/>
            <w:tcBorders>
              <w:top w:val="nil"/>
              <w:left w:val="nil"/>
              <w:bottom w:val="single" w:sz="4" w:space="0" w:color="auto"/>
              <w:right w:val="single" w:sz="4" w:space="0" w:color="auto"/>
            </w:tcBorders>
            <w:shd w:val="clear" w:color="auto" w:fill="auto"/>
            <w:noWrap/>
            <w:vAlign w:val="center"/>
            <w:hideMark/>
          </w:tcPr>
          <w:p w14:paraId="388DA63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D2D562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F4E0FE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E551E9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4CF497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1F426D2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БСЗ-010-3</w:t>
            </w:r>
          </w:p>
        </w:tc>
        <w:tc>
          <w:tcPr>
            <w:tcW w:w="960" w:type="dxa"/>
            <w:tcBorders>
              <w:top w:val="nil"/>
              <w:left w:val="nil"/>
              <w:bottom w:val="single" w:sz="4" w:space="0" w:color="auto"/>
              <w:right w:val="single" w:sz="4" w:space="0" w:color="auto"/>
            </w:tcBorders>
            <w:shd w:val="clear" w:color="auto" w:fill="auto"/>
            <w:noWrap/>
            <w:vAlign w:val="center"/>
            <w:hideMark/>
          </w:tcPr>
          <w:p w14:paraId="5262C5A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245E9B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F230A7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7DBEAAE5"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282886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44B6B3B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ИКС-5</w:t>
            </w:r>
          </w:p>
        </w:tc>
        <w:tc>
          <w:tcPr>
            <w:tcW w:w="960" w:type="dxa"/>
            <w:tcBorders>
              <w:top w:val="nil"/>
              <w:left w:val="nil"/>
              <w:bottom w:val="single" w:sz="4" w:space="0" w:color="auto"/>
              <w:right w:val="single" w:sz="4" w:space="0" w:color="auto"/>
            </w:tcBorders>
            <w:shd w:val="clear" w:color="auto" w:fill="auto"/>
            <w:noWrap/>
            <w:vAlign w:val="center"/>
            <w:hideMark/>
          </w:tcPr>
          <w:p w14:paraId="3018B84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F62B5B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48E113B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4EDC6DD"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6AF1BB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56C6ED2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МКИ-200</w:t>
            </w:r>
          </w:p>
        </w:tc>
        <w:tc>
          <w:tcPr>
            <w:tcW w:w="960" w:type="dxa"/>
            <w:tcBorders>
              <w:top w:val="nil"/>
              <w:left w:val="nil"/>
              <w:bottom w:val="single" w:sz="4" w:space="0" w:color="auto"/>
              <w:right w:val="single" w:sz="4" w:space="0" w:color="auto"/>
            </w:tcBorders>
            <w:shd w:val="clear" w:color="auto" w:fill="auto"/>
            <w:noWrap/>
            <w:vAlign w:val="center"/>
            <w:hideMark/>
          </w:tcPr>
          <w:p w14:paraId="288501C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1A21ED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386C98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20B5842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0F2D41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1EBE6A7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МКИ-600</w:t>
            </w:r>
          </w:p>
        </w:tc>
        <w:tc>
          <w:tcPr>
            <w:tcW w:w="960" w:type="dxa"/>
            <w:tcBorders>
              <w:top w:val="nil"/>
              <w:left w:val="nil"/>
              <w:bottom w:val="single" w:sz="4" w:space="0" w:color="auto"/>
              <w:right w:val="single" w:sz="4" w:space="0" w:color="auto"/>
            </w:tcBorders>
            <w:shd w:val="clear" w:color="auto" w:fill="auto"/>
            <w:noWrap/>
            <w:vAlign w:val="center"/>
            <w:hideMark/>
          </w:tcPr>
          <w:p w14:paraId="0A072C5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03D395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7CE4EE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743EF8B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E9C9C2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091F239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МЭН-3</w:t>
            </w:r>
          </w:p>
        </w:tc>
        <w:tc>
          <w:tcPr>
            <w:tcW w:w="960" w:type="dxa"/>
            <w:tcBorders>
              <w:top w:val="nil"/>
              <w:left w:val="nil"/>
              <w:bottom w:val="single" w:sz="4" w:space="0" w:color="auto"/>
              <w:right w:val="single" w:sz="4" w:space="0" w:color="auto"/>
            </w:tcBorders>
            <w:shd w:val="clear" w:color="auto" w:fill="auto"/>
            <w:noWrap/>
            <w:vAlign w:val="center"/>
            <w:hideMark/>
          </w:tcPr>
          <w:p w14:paraId="0AA4295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6D3139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AA3AD5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9F632B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ED8713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Миллиомметр </w:t>
            </w:r>
          </w:p>
        </w:tc>
        <w:tc>
          <w:tcPr>
            <w:tcW w:w="2180" w:type="dxa"/>
            <w:tcBorders>
              <w:top w:val="nil"/>
              <w:left w:val="nil"/>
              <w:bottom w:val="single" w:sz="4" w:space="0" w:color="auto"/>
              <w:right w:val="single" w:sz="4" w:space="0" w:color="auto"/>
            </w:tcBorders>
            <w:shd w:val="clear" w:color="auto" w:fill="auto"/>
            <w:noWrap/>
            <w:vAlign w:val="center"/>
            <w:hideMark/>
          </w:tcPr>
          <w:p w14:paraId="407BA0F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ПТФ-1</w:t>
            </w:r>
          </w:p>
        </w:tc>
        <w:tc>
          <w:tcPr>
            <w:tcW w:w="960" w:type="dxa"/>
            <w:tcBorders>
              <w:top w:val="nil"/>
              <w:left w:val="nil"/>
              <w:bottom w:val="single" w:sz="4" w:space="0" w:color="auto"/>
              <w:right w:val="single" w:sz="4" w:space="0" w:color="auto"/>
            </w:tcBorders>
            <w:shd w:val="clear" w:color="auto" w:fill="auto"/>
            <w:noWrap/>
            <w:vAlign w:val="center"/>
            <w:hideMark/>
          </w:tcPr>
          <w:p w14:paraId="61DA419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D12803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19CC9ED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2030B01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504481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Мост постоянного тока переносной</w:t>
            </w:r>
          </w:p>
        </w:tc>
        <w:tc>
          <w:tcPr>
            <w:tcW w:w="2180" w:type="dxa"/>
            <w:tcBorders>
              <w:top w:val="nil"/>
              <w:left w:val="nil"/>
              <w:bottom w:val="single" w:sz="4" w:space="0" w:color="auto"/>
              <w:right w:val="single" w:sz="4" w:space="0" w:color="auto"/>
            </w:tcBorders>
            <w:shd w:val="clear" w:color="auto" w:fill="auto"/>
            <w:noWrap/>
            <w:vAlign w:val="center"/>
            <w:hideMark/>
          </w:tcPr>
          <w:p w14:paraId="204E30E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Р3043.1</w:t>
            </w:r>
          </w:p>
        </w:tc>
        <w:tc>
          <w:tcPr>
            <w:tcW w:w="960" w:type="dxa"/>
            <w:tcBorders>
              <w:top w:val="nil"/>
              <w:left w:val="nil"/>
              <w:bottom w:val="single" w:sz="4" w:space="0" w:color="auto"/>
              <w:right w:val="single" w:sz="4" w:space="0" w:color="auto"/>
            </w:tcBorders>
            <w:shd w:val="clear" w:color="auto" w:fill="auto"/>
            <w:noWrap/>
            <w:vAlign w:val="center"/>
            <w:hideMark/>
          </w:tcPr>
          <w:p w14:paraId="72B727F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785405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E013A9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14D29EE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6E0D71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Мультиметр цифровой</w:t>
            </w:r>
          </w:p>
        </w:tc>
        <w:tc>
          <w:tcPr>
            <w:tcW w:w="2180" w:type="dxa"/>
            <w:tcBorders>
              <w:top w:val="nil"/>
              <w:left w:val="nil"/>
              <w:bottom w:val="single" w:sz="4" w:space="0" w:color="auto"/>
              <w:right w:val="single" w:sz="4" w:space="0" w:color="auto"/>
            </w:tcBorders>
            <w:shd w:val="clear" w:color="auto" w:fill="auto"/>
            <w:noWrap/>
            <w:vAlign w:val="center"/>
            <w:hideMark/>
          </w:tcPr>
          <w:p w14:paraId="7AA7B08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APPA-82R</w:t>
            </w:r>
          </w:p>
        </w:tc>
        <w:tc>
          <w:tcPr>
            <w:tcW w:w="960" w:type="dxa"/>
            <w:tcBorders>
              <w:top w:val="nil"/>
              <w:left w:val="nil"/>
              <w:bottom w:val="single" w:sz="4" w:space="0" w:color="auto"/>
              <w:right w:val="single" w:sz="4" w:space="0" w:color="auto"/>
            </w:tcBorders>
            <w:shd w:val="clear" w:color="auto" w:fill="auto"/>
            <w:noWrap/>
            <w:vAlign w:val="center"/>
            <w:hideMark/>
          </w:tcPr>
          <w:p w14:paraId="0E2BB62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DF70BB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988813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9A4BF9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F27086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Мультиметр цифровой</w:t>
            </w:r>
          </w:p>
        </w:tc>
        <w:tc>
          <w:tcPr>
            <w:tcW w:w="2180" w:type="dxa"/>
            <w:tcBorders>
              <w:top w:val="nil"/>
              <w:left w:val="nil"/>
              <w:bottom w:val="single" w:sz="4" w:space="0" w:color="auto"/>
              <w:right w:val="single" w:sz="4" w:space="0" w:color="auto"/>
            </w:tcBorders>
            <w:shd w:val="clear" w:color="auto" w:fill="auto"/>
            <w:noWrap/>
            <w:vAlign w:val="center"/>
            <w:hideMark/>
          </w:tcPr>
          <w:p w14:paraId="4779C39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Fluke 179</w:t>
            </w:r>
          </w:p>
        </w:tc>
        <w:tc>
          <w:tcPr>
            <w:tcW w:w="960" w:type="dxa"/>
            <w:tcBorders>
              <w:top w:val="nil"/>
              <w:left w:val="nil"/>
              <w:bottom w:val="single" w:sz="4" w:space="0" w:color="auto"/>
              <w:right w:val="single" w:sz="4" w:space="0" w:color="auto"/>
            </w:tcBorders>
            <w:shd w:val="clear" w:color="auto" w:fill="auto"/>
            <w:noWrap/>
            <w:vAlign w:val="center"/>
            <w:hideMark/>
          </w:tcPr>
          <w:p w14:paraId="2550400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12B643A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754D82E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34EF7A3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0563F7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07CCD87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Виток</w:t>
            </w:r>
          </w:p>
        </w:tc>
        <w:tc>
          <w:tcPr>
            <w:tcW w:w="960" w:type="dxa"/>
            <w:tcBorders>
              <w:top w:val="nil"/>
              <w:left w:val="nil"/>
              <w:bottom w:val="single" w:sz="4" w:space="0" w:color="auto"/>
              <w:right w:val="single" w:sz="4" w:space="0" w:color="auto"/>
            </w:tcBorders>
            <w:shd w:val="clear" w:color="auto" w:fill="auto"/>
            <w:noWrap/>
            <w:vAlign w:val="center"/>
            <w:hideMark/>
          </w:tcPr>
          <w:p w14:paraId="58996E8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133023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CE8AAD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407C13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2303DC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Осциллограф</w:t>
            </w:r>
          </w:p>
        </w:tc>
        <w:tc>
          <w:tcPr>
            <w:tcW w:w="2180" w:type="dxa"/>
            <w:tcBorders>
              <w:top w:val="nil"/>
              <w:left w:val="nil"/>
              <w:bottom w:val="single" w:sz="4" w:space="0" w:color="auto"/>
              <w:right w:val="single" w:sz="4" w:space="0" w:color="auto"/>
            </w:tcBorders>
            <w:shd w:val="clear" w:color="auto" w:fill="auto"/>
            <w:noWrap/>
            <w:vAlign w:val="center"/>
            <w:hideMark/>
          </w:tcPr>
          <w:p w14:paraId="6FBE3B0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АКИП-4122/3</w:t>
            </w:r>
          </w:p>
        </w:tc>
        <w:tc>
          <w:tcPr>
            <w:tcW w:w="960" w:type="dxa"/>
            <w:tcBorders>
              <w:top w:val="nil"/>
              <w:left w:val="nil"/>
              <w:bottom w:val="single" w:sz="4" w:space="0" w:color="auto"/>
              <w:right w:val="single" w:sz="4" w:space="0" w:color="auto"/>
            </w:tcBorders>
            <w:shd w:val="clear" w:color="auto" w:fill="auto"/>
            <w:noWrap/>
            <w:vAlign w:val="center"/>
            <w:hideMark/>
          </w:tcPr>
          <w:p w14:paraId="6FEA750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099258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E42641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183E60F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88B5D0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Пирометр инфрокрасный </w:t>
            </w:r>
          </w:p>
        </w:tc>
        <w:tc>
          <w:tcPr>
            <w:tcW w:w="2180" w:type="dxa"/>
            <w:tcBorders>
              <w:top w:val="nil"/>
              <w:left w:val="nil"/>
              <w:bottom w:val="single" w:sz="4" w:space="0" w:color="auto"/>
              <w:right w:val="single" w:sz="4" w:space="0" w:color="auto"/>
            </w:tcBorders>
            <w:shd w:val="clear" w:color="auto" w:fill="auto"/>
            <w:noWrap/>
            <w:vAlign w:val="center"/>
            <w:hideMark/>
          </w:tcPr>
          <w:p w14:paraId="057CA26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АКИП-9306</w:t>
            </w:r>
          </w:p>
        </w:tc>
        <w:tc>
          <w:tcPr>
            <w:tcW w:w="960" w:type="dxa"/>
            <w:tcBorders>
              <w:top w:val="nil"/>
              <w:left w:val="nil"/>
              <w:bottom w:val="single" w:sz="4" w:space="0" w:color="auto"/>
              <w:right w:val="single" w:sz="4" w:space="0" w:color="auto"/>
            </w:tcBorders>
            <w:shd w:val="clear" w:color="auto" w:fill="auto"/>
            <w:noWrap/>
            <w:vAlign w:val="center"/>
            <w:hideMark/>
          </w:tcPr>
          <w:p w14:paraId="196FCAA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70BE0BB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45D5057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24D5BA1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C19F3C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комбинированный</w:t>
            </w:r>
          </w:p>
        </w:tc>
        <w:tc>
          <w:tcPr>
            <w:tcW w:w="2180" w:type="dxa"/>
            <w:tcBorders>
              <w:top w:val="nil"/>
              <w:left w:val="nil"/>
              <w:bottom w:val="single" w:sz="4" w:space="0" w:color="auto"/>
              <w:right w:val="single" w:sz="4" w:space="0" w:color="auto"/>
            </w:tcBorders>
            <w:shd w:val="clear" w:color="auto" w:fill="auto"/>
            <w:noWrap/>
            <w:vAlign w:val="center"/>
            <w:hideMark/>
          </w:tcPr>
          <w:p w14:paraId="7AAA57F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АРРА-207</w:t>
            </w:r>
          </w:p>
        </w:tc>
        <w:tc>
          <w:tcPr>
            <w:tcW w:w="960" w:type="dxa"/>
            <w:tcBorders>
              <w:top w:val="nil"/>
              <w:left w:val="nil"/>
              <w:bottom w:val="single" w:sz="4" w:space="0" w:color="auto"/>
              <w:right w:val="single" w:sz="4" w:space="0" w:color="auto"/>
            </w:tcBorders>
            <w:shd w:val="clear" w:color="auto" w:fill="auto"/>
            <w:noWrap/>
            <w:vAlign w:val="center"/>
            <w:hideMark/>
          </w:tcPr>
          <w:p w14:paraId="73FE42F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C5B4D6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5B53C4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0A6FB12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650155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комбинированный</w:t>
            </w:r>
          </w:p>
        </w:tc>
        <w:tc>
          <w:tcPr>
            <w:tcW w:w="2180" w:type="dxa"/>
            <w:tcBorders>
              <w:top w:val="nil"/>
              <w:left w:val="nil"/>
              <w:bottom w:val="single" w:sz="4" w:space="0" w:color="auto"/>
              <w:right w:val="single" w:sz="4" w:space="0" w:color="auto"/>
            </w:tcBorders>
            <w:shd w:val="clear" w:color="auto" w:fill="auto"/>
            <w:noWrap/>
            <w:vAlign w:val="center"/>
            <w:hideMark/>
          </w:tcPr>
          <w:p w14:paraId="394E708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АРРА-99III</w:t>
            </w:r>
          </w:p>
        </w:tc>
        <w:tc>
          <w:tcPr>
            <w:tcW w:w="960" w:type="dxa"/>
            <w:tcBorders>
              <w:top w:val="nil"/>
              <w:left w:val="nil"/>
              <w:bottom w:val="single" w:sz="4" w:space="0" w:color="auto"/>
              <w:right w:val="single" w:sz="4" w:space="0" w:color="auto"/>
            </w:tcBorders>
            <w:shd w:val="clear" w:color="auto" w:fill="auto"/>
            <w:noWrap/>
            <w:vAlign w:val="center"/>
            <w:hideMark/>
          </w:tcPr>
          <w:p w14:paraId="1140F74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45AB2F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690573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2D74BAE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9EAFD0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контроля высоковольных выключателей</w:t>
            </w:r>
          </w:p>
        </w:tc>
        <w:tc>
          <w:tcPr>
            <w:tcW w:w="2180" w:type="dxa"/>
            <w:tcBorders>
              <w:top w:val="nil"/>
              <w:left w:val="nil"/>
              <w:bottom w:val="single" w:sz="4" w:space="0" w:color="auto"/>
              <w:right w:val="single" w:sz="4" w:space="0" w:color="auto"/>
            </w:tcBorders>
            <w:shd w:val="clear" w:color="auto" w:fill="auto"/>
            <w:noWrap/>
            <w:vAlign w:val="center"/>
            <w:hideMark/>
          </w:tcPr>
          <w:p w14:paraId="46F9DEA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ПКВ/М6Н </w:t>
            </w:r>
          </w:p>
        </w:tc>
        <w:tc>
          <w:tcPr>
            <w:tcW w:w="960" w:type="dxa"/>
            <w:tcBorders>
              <w:top w:val="nil"/>
              <w:left w:val="nil"/>
              <w:bottom w:val="single" w:sz="4" w:space="0" w:color="auto"/>
              <w:right w:val="single" w:sz="4" w:space="0" w:color="auto"/>
            </w:tcBorders>
            <w:shd w:val="clear" w:color="auto" w:fill="auto"/>
            <w:noWrap/>
            <w:vAlign w:val="center"/>
            <w:hideMark/>
          </w:tcPr>
          <w:p w14:paraId="7AE019F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250FC6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7EF2BE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B11F2C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233FDD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контроля тока проводимости</w:t>
            </w:r>
          </w:p>
        </w:tc>
        <w:tc>
          <w:tcPr>
            <w:tcW w:w="2180" w:type="dxa"/>
            <w:tcBorders>
              <w:top w:val="nil"/>
              <w:left w:val="nil"/>
              <w:bottom w:val="single" w:sz="4" w:space="0" w:color="auto"/>
              <w:right w:val="single" w:sz="4" w:space="0" w:color="auto"/>
            </w:tcBorders>
            <w:shd w:val="clear" w:color="auto" w:fill="auto"/>
            <w:noWrap/>
            <w:vAlign w:val="center"/>
            <w:hideMark/>
          </w:tcPr>
          <w:p w14:paraId="4F9F43C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ОПН РМПКТУ-01</w:t>
            </w:r>
          </w:p>
        </w:tc>
        <w:tc>
          <w:tcPr>
            <w:tcW w:w="960" w:type="dxa"/>
            <w:tcBorders>
              <w:top w:val="nil"/>
              <w:left w:val="nil"/>
              <w:bottom w:val="single" w:sz="4" w:space="0" w:color="auto"/>
              <w:right w:val="single" w:sz="4" w:space="0" w:color="auto"/>
            </w:tcBorders>
            <w:shd w:val="clear" w:color="auto" w:fill="auto"/>
            <w:noWrap/>
            <w:vAlign w:val="center"/>
            <w:hideMark/>
          </w:tcPr>
          <w:p w14:paraId="2BF90FF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CE6B10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9213C4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0AA7E60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A9C136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контроля тока проводимости</w:t>
            </w:r>
          </w:p>
        </w:tc>
        <w:tc>
          <w:tcPr>
            <w:tcW w:w="2180" w:type="dxa"/>
            <w:tcBorders>
              <w:top w:val="nil"/>
              <w:left w:val="nil"/>
              <w:bottom w:val="single" w:sz="4" w:space="0" w:color="auto"/>
              <w:right w:val="single" w:sz="4" w:space="0" w:color="auto"/>
            </w:tcBorders>
            <w:shd w:val="clear" w:color="auto" w:fill="auto"/>
            <w:noWrap/>
            <w:vAlign w:val="center"/>
            <w:hideMark/>
          </w:tcPr>
          <w:p w14:paraId="30A18FC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ОПН УКТ-03М</w:t>
            </w:r>
          </w:p>
        </w:tc>
        <w:tc>
          <w:tcPr>
            <w:tcW w:w="960" w:type="dxa"/>
            <w:tcBorders>
              <w:top w:val="nil"/>
              <w:left w:val="nil"/>
              <w:bottom w:val="single" w:sz="4" w:space="0" w:color="auto"/>
              <w:right w:val="single" w:sz="4" w:space="0" w:color="auto"/>
            </w:tcBorders>
            <w:shd w:val="clear" w:color="auto" w:fill="auto"/>
            <w:noWrap/>
            <w:vAlign w:val="center"/>
            <w:hideMark/>
          </w:tcPr>
          <w:p w14:paraId="411620C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8F38D4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2802F6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024C940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63153D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многофункциональный измерительный</w:t>
            </w:r>
          </w:p>
        </w:tc>
        <w:tc>
          <w:tcPr>
            <w:tcW w:w="2180" w:type="dxa"/>
            <w:tcBorders>
              <w:top w:val="nil"/>
              <w:left w:val="nil"/>
              <w:bottom w:val="single" w:sz="4" w:space="0" w:color="auto"/>
              <w:right w:val="single" w:sz="4" w:space="0" w:color="auto"/>
            </w:tcBorders>
            <w:shd w:val="clear" w:color="auto" w:fill="auto"/>
            <w:noWrap/>
            <w:vAlign w:val="center"/>
            <w:hideMark/>
          </w:tcPr>
          <w:p w14:paraId="0D697A9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Ц4342-М1</w:t>
            </w:r>
          </w:p>
        </w:tc>
        <w:tc>
          <w:tcPr>
            <w:tcW w:w="960" w:type="dxa"/>
            <w:tcBorders>
              <w:top w:val="nil"/>
              <w:left w:val="nil"/>
              <w:bottom w:val="single" w:sz="4" w:space="0" w:color="auto"/>
              <w:right w:val="single" w:sz="4" w:space="0" w:color="auto"/>
            </w:tcBorders>
            <w:shd w:val="clear" w:color="auto" w:fill="auto"/>
            <w:noWrap/>
            <w:vAlign w:val="center"/>
            <w:hideMark/>
          </w:tcPr>
          <w:p w14:paraId="2291DA1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067696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A43B39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7FA696F0"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ED7758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Рефлектометр</w:t>
            </w:r>
          </w:p>
        </w:tc>
        <w:tc>
          <w:tcPr>
            <w:tcW w:w="2180" w:type="dxa"/>
            <w:tcBorders>
              <w:top w:val="nil"/>
              <w:left w:val="nil"/>
              <w:bottom w:val="single" w:sz="4" w:space="0" w:color="auto"/>
              <w:right w:val="single" w:sz="4" w:space="0" w:color="auto"/>
            </w:tcBorders>
            <w:shd w:val="clear" w:color="auto" w:fill="auto"/>
            <w:noWrap/>
            <w:vAlign w:val="center"/>
            <w:hideMark/>
          </w:tcPr>
          <w:p w14:paraId="3AC5BE7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Рейс - 45</w:t>
            </w:r>
          </w:p>
        </w:tc>
        <w:tc>
          <w:tcPr>
            <w:tcW w:w="960" w:type="dxa"/>
            <w:tcBorders>
              <w:top w:val="nil"/>
              <w:left w:val="nil"/>
              <w:bottom w:val="single" w:sz="4" w:space="0" w:color="auto"/>
              <w:right w:val="single" w:sz="4" w:space="0" w:color="auto"/>
            </w:tcBorders>
            <w:shd w:val="clear" w:color="auto" w:fill="auto"/>
            <w:noWrap/>
            <w:vAlign w:val="center"/>
            <w:hideMark/>
          </w:tcPr>
          <w:p w14:paraId="4F2827E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28FB8D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EB3B7F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38D3762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4F9653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Рефлектометр</w:t>
            </w:r>
          </w:p>
        </w:tc>
        <w:tc>
          <w:tcPr>
            <w:tcW w:w="2180" w:type="dxa"/>
            <w:tcBorders>
              <w:top w:val="nil"/>
              <w:left w:val="nil"/>
              <w:bottom w:val="single" w:sz="4" w:space="0" w:color="auto"/>
              <w:right w:val="single" w:sz="4" w:space="0" w:color="auto"/>
            </w:tcBorders>
            <w:shd w:val="clear" w:color="auto" w:fill="auto"/>
            <w:noWrap/>
            <w:vAlign w:val="center"/>
            <w:hideMark/>
          </w:tcPr>
          <w:p w14:paraId="5EAC6B0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Рейс - 205</w:t>
            </w:r>
          </w:p>
        </w:tc>
        <w:tc>
          <w:tcPr>
            <w:tcW w:w="960" w:type="dxa"/>
            <w:tcBorders>
              <w:top w:val="nil"/>
              <w:left w:val="nil"/>
              <w:bottom w:val="single" w:sz="4" w:space="0" w:color="auto"/>
              <w:right w:val="single" w:sz="4" w:space="0" w:color="auto"/>
            </w:tcBorders>
            <w:shd w:val="clear" w:color="auto" w:fill="auto"/>
            <w:noWrap/>
            <w:vAlign w:val="center"/>
            <w:hideMark/>
          </w:tcPr>
          <w:p w14:paraId="179213E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A1164A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84EF9D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57B1B34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368E08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Рефлектометр</w:t>
            </w:r>
          </w:p>
        </w:tc>
        <w:tc>
          <w:tcPr>
            <w:tcW w:w="2180" w:type="dxa"/>
            <w:tcBorders>
              <w:top w:val="nil"/>
              <w:left w:val="nil"/>
              <w:bottom w:val="single" w:sz="4" w:space="0" w:color="auto"/>
              <w:right w:val="single" w:sz="4" w:space="0" w:color="auto"/>
            </w:tcBorders>
            <w:shd w:val="clear" w:color="auto" w:fill="auto"/>
            <w:noWrap/>
            <w:vAlign w:val="center"/>
            <w:hideMark/>
          </w:tcPr>
          <w:p w14:paraId="097B836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TDR-107</w:t>
            </w:r>
          </w:p>
        </w:tc>
        <w:tc>
          <w:tcPr>
            <w:tcW w:w="960" w:type="dxa"/>
            <w:tcBorders>
              <w:top w:val="nil"/>
              <w:left w:val="nil"/>
              <w:bottom w:val="single" w:sz="4" w:space="0" w:color="auto"/>
              <w:right w:val="single" w:sz="4" w:space="0" w:color="auto"/>
            </w:tcBorders>
            <w:shd w:val="clear" w:color="auto" w:fill="auto"/>
            <w:noWrap/>
            <w:vAlign w:val="center"/>
            <w:hideMark/>
          </w:tcPr>
          <w:p w14:paraId="626BC0E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AD4659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14B100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B14E1B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7379E7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Секундомер </w:t>
            </w:r>
          </w:p>
        </w:tc>
        <w:tc>
          <w:tcPr>
            <w:tcW w:w="2180" w:type="dxa"/>
            <w:tcBorders>
              <w:top w:val="nil"/>
              <w:left w:val="nil"/>
              <w:bottom w:val="single" w:sz="4" w:space="0" w:color="auto"/>
              <w:right w:val="single" w:sz="4" w:space="0" w:color="auto"/>
            </w:tcBorders>
            <w:shd w:val="clear" w:color="auto" w:fill="auto"/>
            <w:noWrap/>
            <w:vAlign w:val="center"/>
            <w:hideMark/>
          </w:tcPr>
          <w:p w14:paraId="0BC7BFE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ИВПР-203М-USB</w:t>
            </w:r>
          </w:p>
        </w:tc>
        <w:tc>
          <w:tcPr>
            <w:tcW w:w="960" w:type="dxa"/>
            <w:tcBorders>
              <w:top w:val="nil"/>
              <w:left w:val="nil"/>
              <w:bottom w:val="single" w:sz="4" w:space="0" w:color="auto"/>
              <w:right w:val="single" w:sz="4" w:space="0" w:color="auto"/>
            </w:tcBorders>
            <w:shd w:val="clear" w:color="auto" w:fill="auto"/>
            <w:noWrap/>
            <w:vAlign w:val="center"/>
            <w:hideMark/>
          </w:tcPr>
          <w:p w14:paraId="0919FE5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53F78B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F07034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2C4BBB3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B23915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0E8C172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ПСЧ-4ТМ.05</w:t>
            </w:r>
          </w:p>
        </w:tc>
        <w:tc>
          <w:tcPr>
            <w:tcW w:w="960" w:type="dxa"/>
            <w:tcBorders>
              <w:top w:val="nil"/>
              <w:left w:val="nil"/>
              <w:bottom w:val="single" w:sz="4" w:space="0" w:color="auto"/>
              <w:right w:val="single" w:sz="4" w:space="0" w:color="auto"/>
            </w:tcBorders>
            <w:shd w:val="clear" w:color="auto" w:fill="auto"/>
            <w:noWrap/>
            <w:vAlign w:val="center"/>
            <w:hideMark/>
          </w:tcPr>
          <w:p w14:paraId="2F618E8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4CA6D7C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37B16A6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659D30E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05A505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53C8591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ПСЧ-4ТМ.05М</w:t>
            </w:r>
          </w:p>
        </w:tc>
        <w:tc>
          <w:tcPr>
            <w:tcW w:w="960" w:type="dxa"/>
            <w:tcBorders>
              <w:top w:val="nil"/>
              <w:left w:val="nil"/>
              <w:bottom w:val="single" w:sz="4" w:space="0" w:color="auto"/>
              <w:right w:val="single" w:sz="4" w:space="0" w:color="auto"/>
            </w:tcBorders>
            <w:shd w:val="clear" w:color="auto" w:fill="auto"/>
            <w:noWrap/>
            <w:vAlign w:val="center"/>
            <w:hideMark/>
          </w:tcPr>
          <w:p w14:paraId="480EB89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7CBA47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5A72150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r>
      <w:tr w:rsidR="001B4376" w:rsidRPr="001B4376" w14:paraId="3094AE9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A6A618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3E2BDCF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СЭТ-4ТМ.02</w:t>
            </w:r>
          </w:p>
        </w:tc>
        <w:tc>
          <w:tcPr>
            <w:tcW w:w="960" w:type="dxa"/>
            <w:tcBorders>
              <w:top w:val="nil"/>
              <w:left w:val="nil"/>
              <w:bottom w:val="single" w:sz="4" w:space="0" w:color="auto"/>
              <w:right w:val="single" w:sz="4" w:space="0" w:color="auto"/>
            </w:tcBorders>
            <w:shd w:val="clear" w:color="auto" w:fill="auto"/>
            <w:noWrap/>
            <w:vAlign w:val="center"/>
            <w:hideMark/>
          </w:tcPr>
          <w:p w14:paraId="33C9E68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39D6BE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14:paraId="2940A8B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7</w:t>
            </w:r>
          </w:p>
        </w:tc>
      </w:tr>
      <w:tr w:rsidR="001B4376" w:rsidRPr="001B4376" w14:paraId="39D404F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2FA052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5CA5B65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СЭТ-4ТМ.02М</w:t>
            </w:r>
          </w:p>
        </w:tc>
        <w:tc>
          <w:tcPr>
            <w:tcW w:w="960" w:type="dxa"/>
            <w:tcBorders>
              <w:top w:val="nil"/>
              <w:left w:val="nil"/>
              <w:bottom w:val="single" w:sz="4" w:space="0" w:color="auto"/>
              <w:right w:val="single" w:sz="4" w:space="0" w:color="auto"/>
            </w:tcBorders>
            <w:shd w:val="clear" w:color="auto" w:fill="auto"/>
            <w:noWrap/>
            <w:vAlign w:val="center"/>
            <w:hideMark/>
          </w:tcPr>
          <w:p w14:paraId="5C51E2E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4C7A9EF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17307A6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5C6C1BD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5CEC81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38DE6D0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СЭТ-4ТМ.03</w:t>
            </w:r>
          </w:p>
        </w:tc>
        <w:tc>
          <w:tcPr>
            <w:tcW w:w="960" w:type="dxa"/>
            <w:tcBorders>
              <w:top w:val="nil"/>
              <w:left w:val="nil"/>
              <w:bottom w:val="single" w:sz="4" w:space="0" w:color="auto"/>
              <w:right w:val="single" w:sz="4" w:space="0" w:color="auto"/>
            </w:tcBorders>
            <w:shd w:val="clear" w:color="auto" w:fill="auto"/>
            <w:noWrap/>
            <w:vAlign w:val="center"/>
            <w:hideMark/>
          </w:tcPr>
          <w:p w14:paraId="48095D2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A46FF6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00BFE2C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5DA69C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A75441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3FC175F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СЭТ-4ТМ.03М</w:t>
            </w:r>
          </w:p>
        </w:tc>
        <w:tc>
          <w:tcPr>
            <w:tcW w:w="960" w:type="dxa"/>
            <w:tcBorders>
              <w:top w:val="nil"/>
              <w:left w:val="nil"/>
              <w:bottom w:val="single" w:sz="4" w:space="0" w:color="auto"/>
              <w:right w:val="single" w:sz="4" w:space="0" w:color="auto"/>
            </w:tcBorders>
            <w:shd w:val="clear" w:color="auto" w:fill="auto"/>
            <w:noWrap/>
            <w:vAlign w:val="center"/>
            <w:hideMark/>
          </w:tcPr>
          <w:p w14:paraId="7BD6DE7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14:paraId="7D2075D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37</w:t>
            </w:r>
          </w:p>
        </w:tc>
        <w:tc>
          <w:tcPr>
            <w:tcW w:w="960" w:type="dxa"/>
            <w:tcBorders>
              <w:top w:val="nil"/>
              <w:left w:val="nil"/>
              <w:bottom w:val="single" w:sz="4" w:space="0" w:color="auto"/>
              <w:right w:val="single" w:sz="4" w:space="0" w:color="auto"/>
            </w:tcBorders>
            <w:shd w:val="clear" w:color="auto" w:fill="auto"/>
            <w:noWrap/>
            <w:vAlign w:val="center"/>
            <w:hideMark/>
          </w:tcPr>
          <w:p w14:paraId="6156467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30</w:t>
            </w:r>
          </w:p>
        </w:tc>
      </w:tr>
      <w:tr w:rsidR="001B4376" w:rsidRPr="001B4376" w14:paraId="7B191D2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71988C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 жидкости</w:t>
            </w:r>
          </w:p>
        </w:tc>
        <w:tc>
          <w:tcPr>
            <w:tcW w:w="2180" w:type="dxa"/>
            <w:tcBorders>
              <w:top w:val="nil"/>
              <w:left w:val="nil"/>
              <w:bottom w:val="single" w:sz="4" w:space="0" w:color="auto"/>
              <w:right w:val="single" w:sz="4" w:space="0" w:color="auto"/>
            </w:tcBorders>
            <w:shd w:val="clear" w:color="auto" w:fill="auto"/>
            <w:noWrap/>
            <w:vAlign w:val="center"/>
            <w:hideMark/>
          </w:tcPr>
          <w:p w14:paraId="59A13A0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СЖ-ППО 40-0,6 СУ</w:t>
            </w:r>
          </w:p>
        </w:tc>
        <w:tc>
          <w:tcPr>
            <w:tcW w:w="960" w:type="dxa"/>
            <w:tcBorders>
              <w:top w:val="nil"/>
              <w:left w:val="nil"/>
              <w:bottom w:val="single" w:sz="4" w:space="0" w:color="auto"/>
              <w:right w:val="single" w:sz="4" w:space="0" w:color="auto"/>
            </w:tcBorders>
            <w:shd w:val="clear" w:color="auto" w:fill="auto"/>
            <w:noWrap/>
            <w:vAlign w:val="center"/>
            <w:hideMark/>
          </w:tcPr>
          <w:p w14:paraId="193CAC9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7B5C23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2E9B6D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37EBFE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D80CF2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 жидкости</w:t>
            </w:r>
          </w:p>
        </w:tc>
        <w:tc>
          <w:tcPr>
            <w:tcW w:w="2180" w:type="dxa"/>
            <w:tcBorders>
              <w:top w:val="nil"/>
              <w:left w:val="nil"/>
              <w:bottom w:val="single" w:sz="4" w:space="0" w:color="auto"/>
              <w:right w:val="single" w:sz="4" w:space="0" w:color="auto"/>
            </w:tcBorders>
            <w:shd w:val="clear" w:color="auto" w:fill="auto"/>
            <w:noWrap/>
            <w:vAlign w:val="center"/>
            <w:hideMark/>
          </w:tcPr>
          <w:p w14:paraId="21976DB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ППО-40</w:t>
            </w:r>
          </w:p>
        </w:tc>
        <w:tc>
          <w:tcPr>
            <w:tcW w:w="960" w:type="dxa"/>
            <w:tcBorders>
              <w:top w:val="nil"/>
              <w:left w:val="nil"/>
              <w:bottom w:val="single" w:sz="4" w:space="0" w:color="auto"/>
              <w:right w:val="single" w:sz="4" w:space="0" w:color="auto"/>
            </w:tcBorders>
            <w:shd w:val="clear" w:color="auto" w:fill="auto"/>
            <w:noWrap/>
            <w:vAlign w:val="center"/>
            <w:hideMark/>
          </w:tcPr>
          <w:p w14:paraId="49591D4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AC5538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F2181D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1343FEF"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0945CE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 эталонный</w:t>
            </w:r>
          </w:p>
        </w:tc>
        <w:tc>
          <w:tcPr>
            <w:tcW w:w="2180" w:type="dxa"/>
            <w:tcBorders>
              <w:top w:val="nil"/>
              <w:left w:val="nil"/>
              <w:bottom w:val="single" w:sz="4" w:space="0" w:color="auto"/>
              <w:right w:val="single" w:sz="4" w:space="0" w:color="auto"/>
            </w:tcBorders>
            <w:shd w:val="clear" w:color="auto" w:fill="auto"/>
            <w:noWrap/>
            <w:vAlign w:val="center"/>
            <w:hideMark/>
          </w:tcPr>
          <w:p w14:paraId="06BBEF6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Энергомонитор 3.3Т1</w:t>
            </w:r>
          </w:p>
        </w:tc>
        <w:tc>
          <w:tcPr>
            <w:tcW w:w="960" w:type="dxa"/>
            <w:tcBorders>
              <w:top w:val="nil"/>
              <w:left w:val="nil"/>
              <w:bottom w:val="single" w:sz="4" w:space="0" w:color="auto"/>
              <w:right w:val="single" w:sz="4" w:space="0" w:color="auto"/>
            </w:tcBorders>
            <w:shd w:val="clear" w:color="auto" w:fill="auto"/>
            <w:noWrap/>
            <w:vAlign w:val="center"/>
            <w:hideMark/>
          </w:tcPr>
          <w:p w14:paraId="72DCA10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151A7C7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4266D1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48867A9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C85843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Тепловизор</w:t>
            </w:r>
          </w:p>
        </w:tc>
        <w:tc>
          <w:tcPr>
            <w:tcW w:w="2180" w:type="dxa"/>
            <w:tcBorders>
              <w:top w:val="nil"/>
              <w:left w:val="nil"/>
              <w:bottom w:val="single" w:sz="4" w:space="0" w:color="auto"/>
              <w:right w:val="single" w:sz="4" w:space="0" w:color="auto"/>
            </w:tcBorders>
            <w:shd w:val="clear" w:color="auto" w:fill="auto"/>
            <w:noWrap/>
            <w:vAlign w:val="center"/>
            <w:hideMark/>
          </w:tcPr>
          <w:p w14:paraId="792E54B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Fluke Ti25</w:t>
            </w:r>
          </w:p>
        </w:tc>
        <w:tc>
          <w:tcPr>
            <w:tcW w:w="960" w:type="dxa"/>
            <w:tcBorders>
              <w:top w:val="nil"/>
              <w:left w:val="nil"/>
              <w:bottom w:val="single" w:sz="4" w:space="0" w:color="auto"/>
              <w:right w:val="single" w:sz="4" w:space="0" w:color="auto"/>
            </w:tcBorders>
            <w:shd w:val="clear" w:color="auto" w:fill="auto"/>
            <w:noWrap/>
            <w:vAlign w:val="center"/>
            <w:hideMark/>
          </w:tcPr>
          <w:p w14:paraId="01752B2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704567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C753BD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701903E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A18F6C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5ABFEB8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ТКП-100Эк-М1</w:t>
            </w:r>
          </w:p>
        </w:tc>
        <w:tc>
          <w:tcPr>
            <w:tcW w:w="960" w:type="dxa"/>
            <w:tcBorders>
              <w:top w:val="nil"/>
              <w:left w:val="nil"/>
              <w:bottom w:val="single" w:sz="4" w:space="0" w:color="auto"/>
              <w:right w:val="single" w:sz="4" w:space="0" w:color="auto"/>
            </w:tcBorders>
            <w:shd w:val="clear" w:color="auto" w:fill="auto"/>
            <w:noWrap/>
            <w:vAlign w:val="center"/>
            <w:hideMark/>
          </w:tcPr>
          <w:p w14:paraId="0FBCC0C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573CD82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543E2B8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44A46CE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AB7ACA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436766B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w:t>
            </w:r>
          </w:p>
        </w:tc>
        <w:tc>
          <w:tcPr>
            <w:tcW w:w="960" w:type="dxa"/>
            <w:tcBorders>
              <w:top w:val="nil"/>
              <w:left w:val="nil"/>
              <w:bottom w:val="single" w:sz="4" w:space="0" w:color="auto"/>
              <w:right w:val="single" w:sz="4" w:space="0" w:color="auto"/>
            </w:tcBorders>
            <w:shd w:val="clear" w:color="auto" w:fill="auto"/>
            <w:noWrap/>
            <w:vAlign w:val="center"/>
            <w:hideMark/>
          </w:tcPr>
          <w:p w14:paraId="70DBA74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14:paraId="35AE6A1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14:paraId="7F2835C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19</w:t>
            </w:r>
          </w:p>
        </w:tc>
      </w:tr>
      <w:tr w:rsidR="001B4376" w:rsidRPr="001B4376" w14:paraId="1EF7385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2F2068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49F1162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ТКП-160Cr-М1</w:t>
            </w:r>
          </w:p>
        </w:tc>
        <w:tc>
          <w:tcPr>
            <w:tcW w:w="960" w:type="dxa"/>
            <w:tcBorders>
              <w:top w:val="nil"/>
              <w:left w:val="nil"/>
              <w:bottom w:val="single" w:sz="4" w:space="0" w:color="auto"/>
              <w:right w:val="single" w:sz="4" w:space="0" w:color="auto"/>
            </w:tcBorders>
            <w:shd w:val="clear" w:color="auto" w:fill="auto"/>
            <w:noWrap/>
            <w:vAlign w:val="center"/>
            <w:hideMark/>
          </w:tcPr>
          <w:p w14:paraId="40EB972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2911B95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27FFE4B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r>
      <w:tr w:rsidR="001B4376" w:rsidRPr="001B4376" w14:paraId="543D47D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D387FD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4B8C99E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ТКП-160Cr-М2</w:t>
            </w:r>
          </w:p>
        </w:tc>
        <w:tc>
          <w:tcPr>
            <w:tcW w:w="960" w:type="dxa"/>
            <w:tcBorders>
              <w:top w:val="nil"/>
              <w:left w:val="nil"/>
              <w:bottom w:val="single" w:sz="4" w:space="0" w:color="auto"/>
              <w:right w:val="single" w:sz="4" w:space="0" w:color="auto"/>
            </w:tcBorders>
            <w:shd w:val="clear" w:color="auto" w:fill="auto"/>
            <w:noWrap/>
            <w:vAlign w:val="center"/>
            <w:hideMark/>
          </w:tcPr>
          <w:p w14:paraId="6BF9A52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36</w:t>
            </w:r>
          </w:p>
        </w:tc>
        <w:tc>
          <w:tcPr>
            <w:tcW w:w="960" w:type="dxa"/>
            <w:tcBorders>
              <w:top w:val="nil"/>
              <w:left w:val="nil"/>
              <w:bottom w:val="single" w:sz="4" w:space="0" w:color="auto"/>
              <w:right w:val="single" w:sz="4" w:space="0" w:color="auto"/>
            </w:tcBorders>
            <w:shd w:val="clear" w:color="auto" w:fill="auto"/>
            <w:noWrap/>
            <w:vAlign w:val="center"/>
            <w:hideMark/>
          </w:tcPr>
          <w:p w14:paraId="6341F91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36</w:t>
            </w:r>
          </w:p>
        </w:tc>
        <w:tc>
          <w:tcPr>
            <w:tcW w:w="960" w:type="dxa"/>
            <w:tcBorders>
              <w:top w:val="nil"/>
              <w:left w:val="nil"/>
              <w:bottom w:val="single" w:sz="4" w:space="0" w:color="auto"/>
              <w:right w:val="single" w:sz="4" w:space="0" w:color="auto"/>
            </w:tcBorders>
            <w:shd w:val="clear" w:color="auto" w:fill="auto"/>
            <w:noWrap/>
            <w:vAlign w:val="center"/>
            <w:hideMark/>
          </w:tcPr>
          <w:p w14:paraId="74FE20C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36</w:t>
            </w:r>
          </w:p>
        </w:tc>
      </w:tr>
      <w:tr w:rsidR="001B4376" w:rsidRPr="001B4376" w14:paraId="0F4DE44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DF8F3C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62AC940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ТКП-160Cr-М3</w:t>
            </w:r>
          </w:p>
        </w:tc>
        <w:tc>
          <w:tcPr>
            <w:tcW w:w="960" w:type="dxa"/>
            <w:tcBorders>
              <w:top w:val="nil"/>
              <w:left w:val="nil"/>
              <w:bottom w:val="single" w:sz="4" w:space="0" w:color="auto"/>
              <w:right w:val="single" w:sz="4" w:space="0" w:color="auto"/>
            </w:tcBorders>
            <w:shd w:val="clear" w:color="auto" w:fill="auto"/>
            <w:noWrap/>
            <w:vAlign w:val="center"/>
            <w:hideMark/>
          </w:tcPr>
          <w:p w14:paraId="11B8752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46</w:t>
            </w:r>
          </w:p>
        </w:tc>
        <w:tc>
          <w:tcPr>
            <w:tcW w:w="960" w:type="dxa"/>
            <w:tcBorders>
              <w:top w:val="nil"/>
              <w:left w:val="nil"/>
              <w:bottom w:val="single" w:sz="4" w:space="0" w:color="auto"/>
              <w:right w:val="single" w:sz="4" w:space="0" w:color="auto"/>
            </w:tcBorders>
            <w:shd w:val="clear" w:color="auto" w:fill="auto"/>
            <w:noWrap/>
            <w:vAlign w:val="center"/>
            <w:hideMark/>
          </w:tcPr>
          <w:p w14:paraId="6C72A55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46</w:t>
            </w:r>
          </w:p>
        </w:tc>
        <w:tc>
          <w:tcPr>
            <w:tcW w:w="960" w:type="dxa"/>
            <w:tcBorders>
              <w:top w:val="nil"/>
              <w:left w:val="nil"/>
              <w:bottom w:val="single" w:sz="4" w:space="0" w:color="auto"/>
              <w:right w:val="single" w:sz="4" w:space="0" w:color="auto"/>
            </w:tcBorders>
            <w:shd w:val="clear" w:color="auto" w:fill="auto"/>
            <w:noWrap/>
            <w:vAlign w:val="center"/>
            <w:hideMark/>
          </w:tcPr>
          <w:p w14:paraId="053CF9F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47</w:t>
            </w:r>
          </w:p>
        </w:tc>
      </w:tr>
      <w:tr w:rsidR="001B4376" w:rsidRPr="001B4376" w14:paraId="5418D52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A3B3B1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0D564C7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ЗНОЛ.06-10</w:t>
            </w:r>
          </w:p>
        </w:tc>
        <w:tc>
          <w:tcPr>
            <w:tcW w:w="960" w:type="dxa"/>
            <w:tcBorders>
              <w:top w:val="nil"/>
              <w:left w:val="nil"/>
              <w:bottom w:val="single" w:sz="4" w:space="0" w:color="auto"/>
              <w:right w:val="single" w:sz="4" w:space="0" w:color="auto"/>
            </w:tcBorders>
            <w:shd w:val="clear" w:color="auto" w:fill="auto"/>
            <w:noWrap/>
            <w:vAlign w:val="center"/>
            <w:hideMark/>
          </w:tcPr>
          <w:p w14:paraId="42BFBDF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0E816B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21</w:t>
            </w:r>
          </w:p>
        </w:tc>
        <w:tc>
          <w:tcPr>
            <w:tcW w:w="960" w:type="dxa"/>
            <w:tcBorders>
              <w:top w:val="nil"/>
              <w:left w:val="nil"/>
              <w:bottom w:val="single" w:sz="4" w:space="0" w:color="auto"/>
              <w:right w:val="single" w:sz="4" w:space="0" w:color="auto"/>
            </w:tcBorders>
            <w:shd w:val="clear" w:color="auto" w:fill="auto"/>
            <w:noWrap/>
            <w:vAlign w:val="center"/>
            <w:hideMark/>
          </w:tcPr>
          <w:p w14:paraId="72BCE7E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70CF563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7B5B2A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lastRenderedPageBreak/>
              <w:t>ТН</w:t>
            </w:r>
          </w:p>
        </w:tc>
        <w:tc>
          <w:tcPr>
            <w:tcW w:w="2180" w:type="dxa"/>
            <w:tcBorders>
              <w:top w:val="nil"/>
              <w:left w:val="nil"/>
              <w:bottom w:val="single" w:sz="4" w:space="0" w:color="auto"/>
              <w:right w:val="single" w:sz="4" w:space="0" w:color="auto"/>
            </w:tcBorders>
            <w:shd w:val="clear" w:color="auto" w:fill="auto"/>
            <w:noWrap/>
            <w:vAlign w:val="center"/>
            <w:hideMark/>
          </w:tcPr>
          <w:p w14:paraId="70936BB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ЗНОЛ.06-6</w:t>
            </w:r>
          </w:p>
        </w:tc>
        <w:tc>
          <w:tcPr>
            <w:tcW w:w="960" w:type="dxa"/>
            <w:tcBorders>
              <w:top w:val="nil"/>
              <w:left w:val="nil"/>
              <w:bottom w:val="single" w:sz="4" w:space="0" w:color="auto"/>
              <w:right w:val="single" w:sz="4" w:space="0" w:color="auto"/>
            </w:tcBorders>
            <w:shd w:val="clear" w:color="auto" w:fill="auto"/>
            <w:noWrap/>
            <w:vAlign w:val="center"/>
            <w:hideMark/>
          </w:tcPr>
          <w:p w14:paraId="6298040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7CE045F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42E89CA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6D2B8F58"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D2B4CC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612C5AC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ЗНОЛП-6 У2</w:t>
            </w:r>
          </w:p>
        </w:tc>
        <w:tc>
          <w:tcPr>
            <w:tcW w:w="960" w:type="dxa"/>
            <w:tcBorders>
              <w:top w:val="nil"/>
              <w:left w:val="nil"/>
              <w:bottom w:val="single" w:sz="4" w:space="0" w:color="auto"/>
              <w:right w:val="single" w:sz="4" w:space="0" w:color="auto"/>
            </w:tcBorders>
            <w:shd w:val="clear" w:color="auto" w:fill="auto"/>
            <w:noWrap/>
            <w:vAlign w:val="center"/>
            <w:hideMark/>
          </w:tcPr>
          <w:p w14:paraId="7DA2ABB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14:paraId="64A2E3F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80FB1F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0C24177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B2726C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68071A8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ЗНОЛП-ЭК-10</w:t>
            </w:r>
          </w:p>
        </w:tc>
        <w:tc>
          <w:tcPr>
            <w:tcW w:w="960" w:type="dxa"/>
            <w:tcBorders>
              <w:top w:val="nil"/>
              <w:left w:val="nil"/>
              <w:bottom w:val="single" w:sz="4" w:space="0" w:color="auto"/>
              <w:right w:val="single" w:sz="4" w:space="0" w:color="auto"/>
            </w:tcBorders>
            <w:shd w:val="clear" w:color="auto" w:fill="auto"/>
            <w:noWrap/>
            <w:vAlign w:val="center"/>
            <w:hideMark/>
          </w:tcPr>
          <w:p w14:paraId="7391610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B44BF1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14:paraId="07636B9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16</w:t>
            </w:r>
          </w:p>
        </w:tc>
      </w:tr>
      <w:tr w:rsidR="001B4376" w:rsidRPr="001B4376" w14:paraId="48391BC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FA5EBC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7B5220A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НАМИ-110</w:t>
            </w:r>
          </w:p>
        </w:tc>
        <w:tc>
          <w:tcPr>
            <w:tcW w:w="960" w:type="dxa"/>
            <w:tcBorders>
              <w:top w:val="nil"/>
              <w:left w:val="nil"/>
              <w:bottom w:val="single" w:sz="4" w:space="0" w:color="auto"/>
              <w:right w:val="single" w:sz="4" w:space="0" w:color="auto"/>
            </w:tcBorders>
            <w:shd w:val="clear" w:color="auto" w:fill="auto"/>
            <w:noWrap/>
            <w:vAlign w:val="center"/>
            <w:hideMark/>
          </w:tcPr>
          <w:p w14:paraId="18BC9DB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6FA20C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4C798A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18</w:t>
            </w:r>
          </w:p>
        </w:tc>
      </w:tr>
      <w:tr w:rsidR="001B4376" w:rsidRPr="001B4376" w14:paraId="2539033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1EAC56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36A4F2A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НАМИ-35</w:t>
            </w:r>
          </w:p>
        </w:tc>
        <w:tc>
          <w:tcPr>
            <w:tcW w:w="960" w:type="dxa"/>
            <w:tcBorders>
              <w:top w:val="nil"/>
              <w:left w:val="nil"/>
              <w:bottom w:val="single" w:sz="4" w:space="0" w:color="auto"/>
              <w:right w:val="single" w:sz="4" w:space="0" w:color="auto"/>
            </w:tcBorders>
            <w:shd w:val="clear" w:color="auto" w:fill="auto"/>
            <w:noWrap/>
            <w:vAlign w:val="center"/>
            <w:hideMark/>
          </w:tcPr>
          <w:p w14:paraId="70FD43B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F1B778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BC665B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r>
      <w:tr w:rsidR="001B4376" w:rsidRPr="001B4376" w14:paraId="5ED327CF"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73DE1E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3C100AD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НАМИ-6-95</w:t>
            </w:r>
          </w:p>
        </w:tc>
        <w:tc>
          <w:tcPr>
            <w:tcW w:w="960" w:type="dxa"/>
            <w:tcBorders>
              <w:top w:val="nil"/>
              <w:left w:val="nil"/>
              <w:bottom w:val="single" w:sz="4" w:space="0" w:color="auto"/>
              <w:right w:val="single" w:sz="4" w:space="0" w:color="auto"/>
            </w:tcBorders>
            <w:shd w:val="clear" w:color="auto" w:fill="auto"/>
            <w:noWrap/>
            <w:vAlign w:val="center"/>
            <w:hideMark/>
          </w:tcPr>
          <w:p w14:paraId="4E7DF07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507DFA5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0BF8B20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37B423DD"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5AB2BE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72C038D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НАМИТ-10</w:t>
            </w:r>
          </w:p>
        </w:tc>
        <w:tc>
          <w:tcPr>
            <w:tcW w:w="960" w:type="dxa"/>
            <w:tcBorders>
              <w:top w:val="nil"/>
              <w:left w:val="nil"/>
              <w:bottom w:val="single" w:sz="4" w:space="0" w:color="auto"/>
              <w:right w:val="single" w:sz="4" w:space="0" w:color="auto"/>
            </w:tcBorders>
            <w:shd w:val="clear" w:color="auto" w:fill="auto"/>
            <w:noWrap/>
            <w:vAlign w:val="center"/>
            <w:hideMark/>
          </w:tcPr>
          <w:p w14:paraId="5351C74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0357D98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C40A98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38D6DE00"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4D0B93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265F3ED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НДКМ-220</w:t>
            </w:r>
          </w:p>
        </w:tc>
        <w:tc>
          <w:tcPr>
            <w:tcW w:w="960" w:type="dxa"/>
            <w:tcBorders>
              <w:top w:val="nil"/>
              <w:left w:val="nil"/>
              <w:bottom w:val="single" w:sz="4" w:space="0" w:color="auto"/>
              <w:right w:val="single" w:sz="4" w:space="0" w:color="auto"/>
            </w:tcBorders>
            <w:shd w:val="clear" w:color="auto" w:fill="auto"/>
            <w:noWrap/>
            <w:vAlign w:val="center"/>
            <w:hideMark/>
          </w:tcPr>
          <w:p w14:paraId="2EFA843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BAFF29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07FABAA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r>
      <w:tr w:rsidR="001B4376" w:rsidRPr="001B4376" w14:paraId="70C924CE"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60F773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3A5D9BA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НКФ-110</w:t>
            </w:r>
          </w:p>
        </w:tc>
        <w:tc>
          <w:tcPr>
            <w:tcW w:w="960" w:type="dxa"/>
            <w:tcBorders>
              <w:top w:val="nil"/>
              <w:left w:val="nil"/>
              <w:bottom w:val="single" w:sz="4" w:space="0" w:color="auto"/>
              <w:right w:val="single" w:sz="4" w:space="0" w:color="auto"/>
            </w:tcBorders>
            <w:shd w:val="clear" w:color="auto" w:fill="auto"/>
            <w:noWrap/>
            <w:vAlign w:val="center"/>
            <w:hideMark/>
          </w:tcPr>
          <w:p w14:paraId="3429164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2747AB7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14:paraId="038A6EC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9</w:t>
            </w:r>
          </w:p>
        </w:tc>
      </w:tr>
      <w:tr w:rsidR="001B4376" w:rsidRPr="001B4376" w14:paraId="14C149B3"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F95E27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641E550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НТМИ-10</w:t>
            </w:r>
          </w:p>
        </w:tc>
        <w:tc>
          <w:tcPr>
            <w:tcW w:w="960" w:type="dxa"/>
            <w:tcBorders>
              <w:top w:val="nil"/>
              <w:left w:val="nil"/>
              <w:bottom w:val="single" w:sz="4" w:space="0" w:color="auto"/>
              <w:right w:val="single" w:sz="4" w:space="0" w:color="auto"/>
            </w:tcBorders>
            <w:shd w:val="clear" w:color="auto" w:fill="auto"/>
            <w:noWrap/>
            <w:vAlign w:val="center"/>
            <w:hideMark/>
          </w:tcPr>
          <w:p w14:paraId="7AB117B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6E741A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20CDDDC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3327170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63512E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4D23B8B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НТМИ-6</w:t>
            </w:r>
          </w:p>
        </w:tc>
        <w:tc>
          <w:tcPr>
            <w:tcW w:w="960" w:type="dxa"/>
            <w:tcBorders>
              <w:top w:val="nil"/>
              <w:left w:val="nil"/>
              <w:bottom w:val="single" w:sz="4" w:space="0" w:color="auto"/>
              <w:right w:val="single" w:sz="4" w:space="0" w:color="auto"/>
            </w:tcBorders>
            <w:shd w:val="clear" w:color="auto" w:fill="auto"/>
            <w:noWrap/>
            <w:vAlign w:val="center"/>
            <w:hideMark/>
          </w:tcPr>
          <w:p w14:paraId="6E72C55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409413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3216E39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2EBE9F1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DABB10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3EB31D9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НТМИ-6-66</w:t>
            </w:r>
          </w:p>
        </w:tc>
        <w:tc>
          <w:tcPr>
            <w:tcW w:w="960" w:type="dxa"/>
            <w:tcBorders>
              <w:top w:val="nil"/>
              <w:left w:val="nil"/>
              <w:bottom w:val="single" w:sz="4" w:space="0" w:color="auto"/>
              <w:right w:val="single" w:sz="4" w:space="0" w:color="auto"/>
            </w:tcBorders>
            <w:shd w:val="clear" w:color="auto" w:fill="auto"/>
            <w:noWrap/>
            <w:vAlign w:val="center"/>
            <w:hideMark/>
          </w:tcPr>
          <w:p w14:paraId="78828DE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38AE0A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41D8A1A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5</w:t>
            </w:r>
          </w:p>
        </w:tc>
      </w:tr>
      <w:tr w:rsidR="001B4376" w:rsidRPr="001B4376" w14:paraId="44DA911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1E944B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4CFEE04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НТМК-6</w:t>
            </w:r>
          </w:p>
        </w:tc>
        <w:tc>
          <w:tcPr>
            <w:tcW w:w="960" w:type="dxa"/>
            <w:tcBorders>
              <w:top w:val="nil"/>
              <w:left w:val="nil"/>
              <w:bottom w:val="single" w:sz="4" w:space="0" w:color="auto"/>
              <w:right w:val="single" w:sz="4" w:space="0" w:color="auto"/>
            </w:tcBorders>
            <w:shd w:val="clear" w:color="auto" w:fill="auto"/>
            <w:noWrap/>
            <w:vAlign w:val="center"/>
            <w:hideMark/>
          </w:tcPr>
          <w:p w14:paraId="68EEC08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2A5E13B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626AD7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r>
      <w:tr w:rsidR="001B4376" w:rsidRPr="001B4376" w14:paraId="24F33E3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FFD02C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7860B44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Т-0,66</w:t>
            </w:r>
          </w:p>
        </w:tc>
        <w:tc>
          <w:tcPr>
            <w:tcW w:w="960" w:type="dxa"/>
            <w:tcBorders>
              <w:top w:val="nil"/>
              <w:left w:val="nil"/>
              <w:bottom w:val="single" w:sz="4" w:space="0" w:color="auto"/>
              <w:right w:val="single" w:sz="4" w:space="0" w:color="auto"/>
            </w:tcBorders>
            <w:shd w:val="clear" w:color="auto" w:fill="auto"/>
            <w:noWrap/>
            <w:vAlign w:val="center"/>
            <w:hideMark/>
          </w:tcPr>
          <w:p w14:paraId="30F1112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B2B439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35CD6D9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7DDFFBFB"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2A6621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640E5A0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ТБМО-110</w:t>
            </w:r>
          </w:p>
        </w:tc>
        <w:tc>
          <w:tcPr>
            <w:tcW w:w="960" w:type="dxa"/>
            <w:tcBorders>
              <w:top w:val="nil"/>
              <w:left w:val="nil"/>
              <w:bottom w:val="single" w:sz="4" w:space="0" w:color="auto"/>
              <w:right w:val="single" w:sz="4" w:space="0" w:color="auto"/>
            </w:tcBorders>
            <w:shd w:val="clear" w:color="auto" w:fill="auto"/>
            <w:noWrap/>
            <w:vAlign w:val="center"/>
            <w:hideMark/>
          </w:tcPr>
          <w:p w14:paraId="15A0D5E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63AAF1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45C240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r>
      <w:tr w:rsidR="001B4376" w:rsidRPr="001B4376" w14:paraId="1C2C82A0"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4D2D6A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778191E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ТЛК-10</w:t>
            </w:r>
          </w:p>
        </w:tc>
        <w:tc>
          <w:tcPr>
            <w:tcW w:w="960" w:type="dxa"/>
            <w:tcBorders>
              <w:top w:val="nil"/>
              <w:left w:val="nil"/>
              <w:bottom w:val="single" w:sz="4" w:space="0" w:color="auto"/>
              <w:right w:val="single" w:sz="4" w:space="0" w:color="auto"/>
            </w:tcBorders>
            <w:shd w:val="clear" w:color="auto" w:fill="auto"/>
            <w:noWrap/>
            <w:vAlign w:val="center"/>
            <w:hideMark/>
          </w:tcPr>
          <w:p w14:paraId="40C7C8A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4B687D7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02A201D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65F4FD68"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29BE37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6172CEB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ТЛК-10-5</w:t>
            </w:r>
          </w:p>
        </w:tc>
        <w:tc>
          <w:tcPr>
            <w:tcW w:w="960" w:type="dxa"/>
            <w:tcBorders>
              <w:top w:val="nil"/>
              <w:left w:val="nil"/>
              <w:bottom w:val="single" w:sz="4" w:space="0" w:color="auto"/>
              <w:right w:val="single" w:sz="4" w:space="0" w:color="auto"/>
            </w:tcBorders>
            <w:shd w:val="clear" w:color="auto" w:fill="auto"/>
            <w:noWrap/>
            <w:vAlign w:val="center"/>
            <w:hideMark/>
          </w:tcPr>
          <w:p w14:paraId="0C71CF4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052892A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14:paraId="008E162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5410EBE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2AA68C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5E838CF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ТЛМ-10-2</w:t>
            </w:r>
          </w:p>
        </w:tc>
        <w:tc>
          <w:tcPr>
            <w:tcW w:w="960" w:type="dxa"/>
            <w:tcBorders>
              <w:top w:val="nil"/>
              <w:left w:val="nil"/>
              <w:bottom w:val="single" w:sz="4" w:space="0" w:color="auto"/>
              <w:right w:val="single" w:sz="4" w:space="0" w:color="auto"/>
            </w:tcBorders>
            <w:shd w:val="clear" w:color="auto" w:fill="auto"/>
            <w:noWrap/>
            <w:vAlign w:val="center"/>
            <w:hideMark/>
          </w:tcPr>
          <w:p w14:paraId="77C3A94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8433AC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3632C08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59BBE1B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8362C1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414588C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ТЛО-10</w:t>
            </w:r>
          </w:p>
        </w:tc>
        <w:tc>
          <w:tcPr>
            <w:tcW w:w="960" w:type="dxa"/>
            <w:tcBorders>
              <w:top w:val="nil"/>
              <w:left w:val="nil"/>
              <w:bottom w:val="single" w:sz="4" w:space="0" w:color="auto"/>
              <w:right w:val="single" w:sz="4" w:space="0" w:color="auto"/>
            </w:tcBorders>
            <w:shd w:val="clear" w:color="auto" w:fill="auto"/>
            <w:noWrap/>
            <w:vAlign w:val="center"/>
            <w:hideMark/>
          </w:tcPr>
          <w:p w14:paraId="239C224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37DB4F7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46</w:t>
            </w:r>
          </w:p>
        </w:tc>
        <w:tc>
          <w:tcPr>
            <w:tcW w:w="960" w:type="dxa"/>
            <w:tcBorders>
              <w:top w:val="nil"/>
              <w:left w:val="nil"/>
              <w:bottom w:val="single" w:sz="4" w:space="0" w:color="auto"/>
              <w:right w:val="single" w:sz="4" w:space="0" w:color="auto"/>
            </w:tcBorders>
            <w:shd w:val="clear" w:color="auto" w:fill="auto"/>
            <w:noWrap/>
            <w:vAlign w:val="center"/>
            <w:hideMark/>
          </w:tcPr>
          <w:p w14:paraId="73853E8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47</w:t>
            </w:r>
          </w:p>
        </w:tc>
      </w:tr>
      <w:tr w:rsidR="001B4376" w:rsidRPr="001B4376" w14:paraId="37350AA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7CFC15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1838EA7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ТЛП-10</w:t>
            </w:r>
          </w:p>
        </w:tc>
        <w:tc>
          <w:tcPr>
            <w:tcW w:w="960" w:type="dxa"/>
            <w:tcBorders>
              <w:top w:val="nil"/>
              <w:left w:val="nil"/>
              <w:bottom w:val="single" w:sz="4" w:space="0" w:color="auto"/>
              <w:right w:val="single" w:sz="4" w:space="0" w:color="auto"/>
            </w:tcBorders>
            <w:shd w:val="clear" w:color="auto" w:fill="auto"/>
            <w:noWrap/>
            <w:vAlign w:val="center"/>
            <w:hideMark/>
          </w:tcPr>
          <w:p w14:paraId="5A88ACF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860DE6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741826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24</w:t>
            </w:r>
          </w:p>
        </w:tc>
      </w:tr>
      <w:tr w:rsidR="001B4376" w:rsidRPr="001B4376" w14:paraId="4B61908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8E682F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0E3AC62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ТЛШ10</w:t>
            </w:r>
          </w:p>
        </w:tc>
        <w:tc>
          <w:tcPr>
            <w:tcW w:w="960" w:type="dxa"/>
            <w:tcBorders>
              <w:top w:val="nil"/>
              <w:left w:val="nil"/>
              <w:bottom w:val="single" w:sz="4" w:space="0" w:color="auto"/>
              <w:right w:val="single" w:sz="4" w:space="0" w:color="auto"/>
            </w:tcBorders>
            <w:shd w:val="clear" w:color="auto" w:fill="auto"/>
            <w:noWrap/>
            <w:vAlign w:val="center"/>
            <w:hideMark/>
          </w:tcPr>
          <w:p w14:paraId="7FCF7A4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593395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14:paraId="0C0C353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4A07F7E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8F2BBA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1315AE0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ТОГФ-220</w:t>
            </w:r>
          </w:p>
        </w:tc>
        <w:tc>
          <w:tcPr>
            <w:tcW w:w="960" w:type="dxa"/>
            <w:tcBorders>
              <w:top w:val="nil"/>
              <w:left w:val="nil"/>
              <w:bottom w:val="single" w:sz="4" w:space="0" w:color="auto"/>
              <w:right w:val="single" w:sz="4" w:space="0" w:color="auto"/>
            </w:tcBorders>
            <w:shd w:val="clear" w:color="auto" w:fill="auto"/>
            <w:noWrap/>
            <w:vAlign w:val="center"/>
            <w:hideMark/>
          </w:tcPr>
          <w:p w14:paraId="41C199B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B328ED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D9DCE8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r>
      <w:tr w:rsidR="001B4376" w:rsidRPr="001B4376" w14:paraId="1515636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EBDB52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EDC66E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ТОЛ-10</w:t>
            </w:r>
          </w:p>
        </w:tc>
        <w:tc>
          <w:tcPr>
            <w:tcW w:w="960" w:type="dxa"/>
            <w:tcBorders>
              <w:top w:val="nil"/>
              <w:left w:val="nil"/>
              <w:bottom w:val="single" w:sz="4" w:space="0" w:color="auto"/>
              <w:right w:val="single" w:sz="4" w:space="0" w:color="auto"/>
            </w:tcBorders>
            <w:shd w:val="clear" w:color="auto" w:fill="auto"/>
            <w:noWrap/>
            <w:vAlign w:val="center"/>
            <w:hideMark/>
          </w:tcPr>
          <w:p w14:paraId="2864607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109</w:t>
            </w:r>
          </w:p>
        </w:tc>
        <w:tc>
          <w:tcPr>
            <w:tcW w:w="960" w:type="dxa"/>
            <w:tcBorders>
              <w:top w:val="nil"/>
              <w:left w:val="nil"/>
              <w:bottom w:val="single" w:sz="4" w:space="0" w:color="auto"/>
              <w:right w:val="single" w:sz="4" w:space="0" w:color="auto"/>
            </w:tcBorders>
            <w:shd w:val="clear" w:color="auto" w:fill="auto"/>
            <w:noWrap/>
            <w:vAlign w:val="center"/>
            <w:hideMark/>
          </w:tcPr>
          <w:p w14:paraId="2DD4B58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14:paraId="5445CEA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34</w:t>
            </w:r>
          </w:p>
        </w:tc>
      </w:tr>
      <w:tr w:rsidR="001B4376" w:rsidRPr="001B4376" w14:paraId="17E6CF6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0939A5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69941A3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ТОЛ-СВЭЛ-35</w:t>
            </w:r>
          </w:p>
        </w:tc>
        <w:tc>
          <w:tcPr>
            <w:tcW w:w="960" w:type="dxa"/>
            <w:tcBorders>
              <w:top w:val="nil"/>
              <w:left w:val="nil"/>
              <w:bottom w:val="single" w:sz="4" w:space="0" w:color="auto"/>
              <w:right w:val="single" w:sz="4" w:space="0" w:color="auto"/>
            </w:tcBorders>
            <w:shd w:val="clear" w:color="auto" w:fill="auto"/>
            <w:noWrap/>
            <w:vAlign w:val="center"/>
            <w:hideMark/>
          </w:tcPr>
          <w:p w14:paraId="71BDEB4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DF7A09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14:paraId="3FD98C4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16DB8C18"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CAEFC2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00B5EC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ТОП-0,66</w:t>
            </w:r>
          </w:p>
        </w:tc>
        <w:tc>
          <w:tcPr>
            <w:tcW w:w="960" w:type="dxa"/>
            <w:tcBorders>
              <w:top w:val="nil"/>
              <w:left w:val="nil"/>
              <w:bottom w:val="single" w:sz="4" w:space="0" w:color="auto"/>
              <w:right w:val="single" w:sz="4" w:space="0" w:color="auto"/>
            </w:tcBorders>
            <w:shd w:val="clear" w:color="auto" w:fill="auto"/>
            <w:noWrap/>
            <w:vAlign w:val="center"/>
            <w:hideMark/>
          </w:tcPr>
          <w:p w14:paraId="3F4085A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29547E2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14:paraId="2978B59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4BCE4282"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F9A429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5BF8AA5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ТПЛ-10</w:t>
            </w:r>
          </w:p>
        </w:tc>
        <w:tc>
          <w:tcPr>
            <w:tcW w:w="960" w:type="dxa"/>
            <w:tcBorders>
              <w:top w:val="nil"/>
              <w:left w:val="nil"/>
              <w:bottom w:val="single" w:sz="4" w:space="0" w:color="auto"/>
              <w:right w:val="single" w:sz="4" w:space="0" w:color="auto"/>
            </w:tcBorders>
            <w:shd w:val="clear" w:color="auto" w:fill="auto"/>
            <w:noWrap/>
            <w:vAlign w:val="center"/>
            <w:hideMark/>
          </w:tcPr>
          <w:p w14:paraId="6DAA9FC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46</w:t>
            </w:r>
          </w:p>
        </w:tc>
        <w:tc>
          <w:tcPr>
            <w:tcW w:w="960" w:type="dxa"/>
            <w:tcBorders>
              <w:top w:val="nil"/>
              <w:left w:val="nil"/>
              <w:bottom w:val="single" w:sz="4" w:space="0" w:color="auto"/>
              <w:right w:val="single" w:sz="4" w:space="0" w:color="auto"/>
            </w:tcBorders>
            <w:shd w:val="clear" w:color="auto" w:fill="auto"/>
            <w:noWrap/>
            <w:vAlign w:val="center"/>
            <w:hideMark/>
          </w:tcPr>
          <w:p w14:paraId="45C11BB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61</w:t>
            </w:r>
          </w:p>
        </w:tc>
        <w:tc>
          <w:tcPr>
            <w:tcW w:w="960" w:type="dxa"/>
            <w:tcBorders>
              <w:top w:val="nil"/>
              <w:left w:val="nil"/>
              <w:bottom w:val="single" w:sz="4" w:space="0" w:color="auto"/>
              <w:right w:val="single" w:sz="4" w:space="0" w:color="auto"/>
            </w:tcBorders>
            <w:shd w:val="clear" w:color="auto" w:fill="auto"/>
            <w:noWrap/>
            <w:vAlign w:val="center"/>
            <w:hideMark/>
          </w:tcPr>
          <w:p w14:paraId="1C50335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35</w:t>
            </w:r>
          </w:p>
        </w:tc>
      </w:tr>
      <w:tr w:rsidR="001B4376" w:rsidRPr="001B4376" w14:paraId="2C7DFB21"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2DA4E0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4BEFD2A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ТПЛК-10</w:t>
            </w:r>
          </w:p>
        </w:tc>
        <w:tc>
          <w:tcPr>
            <w:tcW w:w="960" w:type="dxa"/>
            <w:tcBorders>
              <w:top w:val="nil"/>
              <w:left w:val="nil"/>
              <w:bottom w:val="single" w:sz="4" w:space="0" w:color="auto"/>
              <w:right w:val="single" w:sz="4" w:space="0" w:color="auto"/>
            </w:tcBorders>
            <w:shd w:val="clear" w:color="auto" w:fill="auto"/>
            <w:noWrap/>
            <w:vAlign w:val="center"/>
            <w:hideMark/>
          </w:tcPr>
          <w:p w14:paraId="4A7163C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7B0CAC1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032EB6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620A91C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817EE9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4929DDC4"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ТПЛМ-10</w:t>
            </w:r>
          </w:p>
        </w:tc>
        <w:tc>
          <w:tcPr>
            <w:tcW w:w="960" w:type="dxa"/>
            <w:tcBorders>
              <w:top w:val="nil"/>
              <w:left w:val="nil"/>
              <w:bottom w:val="single" w:sz="4" w:space="0" w:color="auto"/>
              <w:right w:val="single" w:sz="4" w:space="0" w:color="auto"/>
            </w:tcBorders>
            <w:shd w:val="clear" w:color="auto" w:fill="auto"/>
            <w:noWrap/>
            <w:vAlign w:val="center"/>
            <w:hideMark/>
          </w:tcPr>
          <w:p w14:paraId="662D953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DC2908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17</w:t>
            </w:r>
          </w:p>
        </w:tc>
        <w:tc>
          <w:tcPr>
            <w:tcW w:w="960" w:type="dxa"/>
            <w:tcBorders>
              <w:top w:val="nil"/>
              <w:left w:val="nil"/>
              <w:bottom w:val="single" w:sz="4" w:space="0" w:color="auto"/>
              <w:right w:val="single" w:sz="4" w:space="0" w:color="auto"/>
            </w:tcBorders>
            <w:shd w:val="clear" w:color="auto" w:fill="auto"/>
            <w:noWrap/>
            <w:vAlign w:val="center"/>
            <w:hideMark/>
          </w:tcPr>
          <w:p w14:paraId="2C30AA8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002795E9"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A88250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6400BF2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ТПОЛ-10</w:t>
            </w:r>
          </w:p>
        </w:tc>
        <w:tc>
          <w:tcPr>
            <w:tcW w:w="960" w:type="dxa"/>
            <w:tcBorders>
              <w:top w:val="nil"/>
              <w:left w:val="nil"/>
              <w:bottom w:val="single" w:sz="4" w:space="0" w:color="auto"/>
              <w:right w:val="single" w:sz="4" w:space="0" w:color="auto"/>
            </w:tcBorders>
            <w:shd w:val="clear" w:color="auto" w:fill="auto"/>
            <w:noWrap/>
            <w:vAlign w:val="center"/>
            <w:hideMark/>
          </w:tcPr>
          <w:p w14:paraId="0BB1231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14:paraId="259B00F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14:paraId="4681E47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8</w:t>
            </w:r>
          </w:p>
        </w:tc>
      </w:tr>
      <w:tr w:rsidR="001B4376" w:rsidRPr="001B4376" w14:paraId="265B15B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9AEC0D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1028F6F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ТПШЛ-10</w:t>
            </w:r>
          </w:p>
        </w:tc>
        <w:tc>
          <w:tcPr>
            <w:tcW w:w="960" w:type="dxa"/>
            <w:tcBorders>
              <w:top w:val="nil"/>
              <w:left w:val="nil"/>
              <w:bottom w:val="single" w:sz="4" w:space="0" w:color="auto"/>
              <w:right w:val="single" w:sz="4" w:space="0" w:color="auto"/>
            </w:tcBorders>
            <w:shd w:val="clear" w:color="auto" w:fill="auto"/>
            <w:noWrap/>
            <w:vAlign w:val="center"/>
            <w:hideMark/>
          </w:tcPr>
          <w:p w14:paraId="0E971114"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476EF1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14:paraId="71BE233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6930427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F5D8BD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12CB6A7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ТТИ-0,66</w:t>
            </w:r>
          </w:p>
        </w:tc>
        <w:tc>
          <w:tcPr>
            <w:tcW w:w="960" w:type="dxa"/>
            <w:tcBorders>
              <w:top w:val="nil"/>
              <w:left w:val="nil"/>
              <w:bottom w:val="single" w:sz="4" w:space="0" w:color="auto"/>
              <w:right w:val="single" w:sz="4" w:space="0" w:color="auto"/>
            </w:tcBorders>
            <w:shd w:val="clear" w:color="auto" w:fill="auto"/>
            <w:noWrap/>
            <w:vAlign w:val="center"/>
            <w:hideMark/>
          </w:tcPr>
          <w:p w14:paraId="20C00E2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02EBCD7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14:paraId="2B369CF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r>
      <w:tr w:rsidR="001B4376" w:rsidRPr="001B4376" w14:paraId="3279BB4C"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B72A97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78DB489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ТТИ-40</w:t>
            </w:r>
          </w:p>
        </w:tc>
        <w:tc>
          <w:tcPr>
            <w:tcW w:w="960" w:type="dxa"/>
            <w:tcBorders>
              <w:top w:val="nil"/>
              <w:left w:val="nil"/>
              <w:bottom w:val="single" w:sz="4" w:space="0" w:color="auto"/>
              <w:right w:val="single" w:sz="4" w:space="0" w:color="auto"/>
            </w:tcBorders>
            <w:shd w:val="clear" w:color="auto" w:fill="auto"/>
            <w:noWrap/>
            <w:vAlign w:val="center"/>
            <w:hideMark/>
          </w:tcPr>
          <w:p w14:paraId="0F7BA78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5D709E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14:paraId="75A412F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7CF32105"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313136D"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0DDCF4A6"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ТТИ-А</w:t>
            </w:r>
          </w:p>
        </w:tc>
        <w:tc>
          <w:tcPr>
            <w:tcW w:w="960" w:type="dxa"/>
            <w:tcBorders>
              <w:top w:val="nil"/>
              <w:left w:val="nil"/>
              <w:bottom w:val="single" w:sz="4" w:space="0" w:color="auto"/>
              <w:right w:val="single" w:sz="4" w:space="0" w:color="auto"/>
            </w:tcBorders>
            <w:shd w:val="clear" w:color="auto" w:fill="auto"/>
            <w:noWrap/>
            <w:vAlign w:val="center"/>
            <w:hideMark/>
          </w:tcPr>
          <w:p w14:paraId="70A232A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14:paraId="197F652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475758B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44C2F92D"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646B40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1754A15"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ТФЗМ 110</w:t>
            </w:r>
          </w:p>
        </w:tc>
        <w:tc>
          <w:tcPr>
            <w:tcW w:w="960" w:type="dxa"/>
            <w:tcBorders>
              <w:top w:val="nil"/>
              <w:left w:val="nil"/>
              <w:bottom w:val="single" w:sz="4" w:space="0" w:color="auto"/>
              <w:right w:val="single" w:sz="4" w:space="0" w:color="auto"/>
            </w:tcBorders>
            <w:shd w:val="clear" w:color="auto" w:fill="auto"/>
            <w:noWrap/>
            <w:vAlign w:val="center"/>
            <w:hideMark/>
          </w:tcPr>
          <w:p w14:paraId="7BA7E3CA"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14:paraId="72DAA64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14:paraId="4928FEC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5CE0DC15"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6DE07D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0EE0A54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ТШЛ-10</w:t>
            </w:r>
          </w:p>
        </w:tc>
        <w:tc>
          <w:tcPr>
            <w:tcW w:w="960" w:type="dxa"/>
            <w:tcBorders>
              <w:top w:val="nil"/>
              <w:left w:val="nil"/>
              <w:bottom w:val="single" w:sz="4" w:space="0" w:color="auto"/>
              <w:right w:val="single" w:sz="4" w:space="0" w:color="auto"/>
            </w:tcBorders>
            <w:shd w:val="clear" w:color="auto" w:fill="auto"/>
            <w:noWrap/>
            <w:vAlign w:val="center"/>
            <w:hideMark/>
          </w:tcPr>
          <w:p w14:paraId="5B31F95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736BF2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A4FA7A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5</w:t>
            </w:r>
          </w:p>
        </w:tc>
      </w:tr>
      <w:tr w:rsidR="001B4376" w:rsidRPr="001B4376" w14:paraId="6A0D40AB"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968070B"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66E2FCA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ТШП-0,66</w:t>
            </w:r>
          </w:p>
        </w:tc>
        <w:tc>
          <w:tcPr>
            <w:tcW w:w="960" w:type="dxa"/>
            <w:tcBorders>
              <w:top w:val="nil"/>
              <w:left w:val="nil"/>
              <w:bottom w:val="single" w:sz="4" w:space="0" w:color="auto"/>
              <w:right w:val="single" w:sz="4" w:space="0" w:color="auto"/>
            </w:tcBorders>
            <w:shd w:val="clear" w:color="auto" w:fill="auto"/>
            <w:noWrap/>
            <w:vAlign w:val="center"/>
            <w:hideMark/>
          </w:tcPr>
          <w:p w14:paraId="2D043DD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6C5DF9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401E6B7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r>
      <w:tr w:rsidR="001B4376" w:rsidRPr="001B4376" w14:paraId="79799256"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976BFC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УСПД</w:t>
            </w:r>
          </w:p>
        </w:tc>
        <w:tc>
          <w:tcPr>
            <w:tcW w:w="2180" w:type="dxa"/>
            <w:tcBorders>
              <w:top w:val="nil"/>
              <w:left w:val="nil"/>
              <w:bottom w:val="single" w:sz="4" w:space="0" w:color="auto"/>
              <w:right w:val="single" w:sz="4" w:space="0" w:color="auto"/>
            </w:tcBorders>
            <w:shd w:val="clear" w:color="auto" w:fill="auto"/>
            <w:noWrap/>
            <w:vAlign w:val="center"/>
            <w:hideMark/>
          </w:tcPr>
          <w:p w14:paraId="7BA919F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ЭКОМ - 3000</w:t>
            </w:r>
          </w:p>
        </w:tc>
        <w:tc>
          <w:tcPr>
            <w:tcW w:w="960" w:type="dxa"/>
            <w:tcBorders>
              <w:top w:val="nil"/>
              <w:left w:val="nil"/>
              <w:bottom w:val="single" w:sz="4" w:space="0" w:color="auto"/>
              <w:right w:val="single" w:sz="4" w:space="0" w:color="auto"/>
            </w:tcBorders>
            <w:shd w:val="clear" w:color="auto" w:fill="auto"/>
            <w:noWrap/>
            <w:vAlign w:val="center"/>
            <w:hideMark/>
          </w:tcPr>
          <w:p w14:paraId="2155707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65C97D4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7DD8992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15C3DCB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7EFED9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Установка по проверке средств релейной защиты</w:t>
            </w:r>
          </w:p>
        </w:tc>
        <w:tc>
          <w:tcPr>
            <w:tcW w:w="2180" w:type="dxa"/>
            <w:tcBorders>
              <w:top w:val="nil"/>
              <w:left w:val="nil"/>
              <w:bottom w:val="single" w:sz="4" w:space="0" w:color="auto"/>
              <w:right w:val="single" w:sz="4" w:space="0" w:color="auto"/>
            </w:tcBorders>
            <w:shd w:val="clear" w:color="auto" w:fill="auto"/>
            <w:noWrap/>
            <w:vAlign w:val="center"/>
            <w:hideMark/>
          </w:tcPr>
          <w:p w14:paraId="5A7ABFE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Уран-2</w:t>
            </w:r>
          </w:p>
        </w:tc>
        <w:tc>
          <w:tcPr>
            <w:tcW w:w="960" w:type="dxa"/>
            <w:tcBorders>
              <w:top w:val="nil"/>
              <w:left w:val="nil"/>
              <w:bottom w:val="single" w:sz="4" w:space="0" w:color="auto"/>
              <w:right w:val="single" w:sz="4" w:space="0" w:color="auto"/>
            </w:tcBorders>
            <w:shd w:val="clear" w:color="auto" w:fill="auto"/>
            <w:noWrap/>
            <w:vAlign w:val="center"/>
            <w:hideMark/>
          </w:tcPr>
          <w:p w14:paraId="3220D90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132F920"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B8C05B6"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1B25D65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5F79B9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испытательное</w:t>
            </w:r>
          </w:p>
        </w:tc>
        <w:tc>
          <w:tcPr>
            <w:tcW w:w="2180" w:type="dxa"/>
            <w:tcBorders>
              <w:top w:val="nil"/>
              <w:left w:val="nil"/>
              <w:bottom w:val="single" w:sz="4" w:space="0" w:color="auto"/>
              <w:right w:val="single" w:sz="4" w:space="0" w:color="auto"/>
            </w:tcBorders>
            <w:shd w:val="clear" w:color="auto" w:fill="auto"/>
            <w:noWrap/>
            <w:vAlign w:val="center"/>
            <w:hideMark/>
          </w:tcPr>
          <w:p w14:paraId="5718EFC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Ретом-61</w:t>
            </w:r>
          </w:p>
        </w:tc>
        <w:tc>
          <w:tcPr>
            <w:tcW w:w="960" w:type="dxa"/>
            <w:tcBorders>
              <w:top w:val="nil"/>
              <w:left w:val="nil"/>
              <w:bottom w:val="single" w:sz="4" w:space="0" w:color="auto"/>
              <w:right w:val="single" w:sz="4" w:space="0" w:color="auto"/>
            </w:tcBorders>
            <w:shd w:val="clear" w:color="auto" w:fill="auto"/>
            <w:noWrap/>
            <w:vAlign w:val="center"/>
            <w:hideMark/>
          </w:tcPr>
          <w:p w14:paraId="72B2C1A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4EBB741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861632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31E646F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59C952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для проверки автоматов</w:t>
            </w:r>
          </w:p>
        </w:tc>
        <w:tc>
          <w:tcPr>
            <w:tcW w:w="2180" w:type="dxa"/>
            <w:tcBorders>
              <w:top w:val="nil"/>
              <w:left w:val="nil"/>
              <w:bottom w:val="single" w:sz="4" w:space="0" w:color="auto"/>
              <w:right w:val="single" w:sz="4" w:space="0" w:color="auto"/>
            </w:tcBorders>
            <w:shd w:val="clear" w:color="auto" w:fill="auto"/>
            <w:noWrap/>
            <w:vAlign w:val="center"/>
            <w:hideMark/>
          </w:tcPr>
          <w:p w14:paraId="3312F94C"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УПТР-2МЦ</w:t>
            </w:r>
          </w:p>
        </w:tc>
        <w:tc>
          <w:tcPr>
            <w:tcW w:w="960" w:type="dxa"/>
            <w:tcBorders>
              <w:top w:val="nil"/>
              <w:left w:val="nil"/>
              <w:bottom w:val="single" w:sz="4" w:space="0" w:color="auto"/>
              <w:right w:val="single" w:sz="4" w:space="0" w:color="auto"/>
            </w:tcBorders>
            <w:shd w:val="clear" w:color="auto" w:fill="auto"/>
            <w:noWrap/>
            <w:vAlign w:val="center"/>
            <w:hideMark/>
          </w:tcPr>
          <w:p w14:paraId="79F2A34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C70119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225F0241"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1F6A26F4"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A3D32E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48D73C4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УПП 8531</w:t>
            </w:r>
          </w:p>
        </w:tc>
        <w:tc>
          <w:tcPr>
            <w:tcW w:w="960" w:type="dxa"/>
            <w:tcBorders>
              <w:top w:val="nil"/>
              <w:left w:val="nil"/>
              <w:bottom w:val="single" w:sz="4" w:space="0" w:color="auto"/>
              <w:right w:val="single" w:sz="4" w:space="0" w:color="auto"/>
            </w:tcBorders>
            <w:shd w:val="clear" w:color="auto" w:fill="auto"/>
            <w:noWrap/>
            <w:vAlign w:val="center"/>
            <w:hideMark/>
          </w:tcPr>
          <w:p w14:paraId="042F967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0ACB2B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6C51F67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3963F6FA"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66516C3"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2F27128E"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УПП 8554</w:t>
            </w:r>
          </w:p>
        </w:tc>
        <w:tc>
          <w:tcPr>
            <w:tcW w:w="960" w:type="dxa"/>
            <w:tcBorders>
              <w:top w:val="nil"/>
              <w:left w:val="nil"/>
              <w:bottom w:val="single" w:sz="4" w:space="0" w:color="auto"/>
              <w:right w:val="single" w:sz="4" w:space="0" w:color="auto"/>
            </w:tcBorders>
            <w:shd w:val="clear" w:color="auto" w:fill="auto"/>
            <w:noWrap/>
            <w:vAlign w:val="center"/>
            <w:hideMark/>
          </w:tcPr>
          <w:p w14:paraId="08FF91A7"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F8372C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0D6541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BF2B4D0"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B06B6C1"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5B9DD890"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УПП 8555</w:t>
            </w:r>
          </w:p>
        </w:tc>
        <w:tc>
          <w:tcPr>
            <w:tcW w:w="960" w:type="dxa"/>
            <w:tcBorders>
              <w:top w:val="nil"/>
              <w:left w:val="nil"/>
              <w:bottom w:val="single" w:sz="4" w:space="0" w:color="auto"/>
              <w:right w:val="single" w:sz="4" w:space="0" w:color="auto"/>
            </w:tcBorders>
            <w:shd w:val="clear" w:color="auto" w:fill="auto"/>
            <w:noWrap/>
            <w:vAlign w:val="center"/>
            <w:hideMark/>
          </w:tcPr>
          <w:p w14:paraId="5189ECF8"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3354CC12"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725B08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4E298CFB"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90F741F"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30E67399"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ТАБ-1</w:t>
            </w:r>
          </w:p>
        </w:tc>
        <w:tc>
          <w:tcPr>
            <w:tcW w:w="960" w:type="dxa"/>
            <w:tcBorders>
              <w:top w:val="nil"/>
              <w:left w:val="nil"/>
              <w:bottom w:val="single" w:sz="4" w:space="0" w:color="auto"/>
              <w:right w:val="single" w:sz="4" w:space="0" w:color="auto"/>
            </w:tcBorders>
            <w:shd w:val="clear" w:color="auto" w:fill="auto"/>
            <w:noWrap/>
            <w:vAlign w:val="center"/>
            <w:hideMark/>
          </w:tcPr>
          <w:p w14:paraId="13ED801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9588F9C"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58A1A8D"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 </w:t>
            </w:r>
          </w:p>
        </w:tc>
      </w:tr>
      <w:tr w:rsidR="001B4376" w:rsidRPr="001B4376" w14:paraId="67001D67"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B125978"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Фотометр цифровой</w:t>
            </w:r>
          </w:p>
        </w:tc>
        <w:tc>
          <w:tcPr>
            <w:tcW w:w="2180" w:type="dxa"/>
            <w:tcBorders>
              <w:top w:val="nil"/>
              <w:left w:val="nil"/>
              <w:bottom w:val="single" w:sz="4" w:space="0" w:color="auto"/>
              <w:right w:val="single" w:sz="4" w:space="0" w:color="auto"/>
            </w:tcBorders>
            <w:shd w:val="clear" w:color="auto" w:fill="auto"/>
            <w:noWrap/>
            <w:vAlign w:val="center"/>
            <w:hideMark/>
          </w:tcPr>
          <w:p w14:paraId="79FF13BA"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ТЕС-0693</w:t>
            </w:r>
          </w:p>
        </w:tc>
        <w:tc>
          <w:tcPr>
            <w:tcW w:w="960" w:type="dxa"/>
            <w:tcBorders>
              <w:top w:val="nil"/>
              <w:left w:val="nil"/>
              <w:bottom w:val="single" w:sz="4" w:space="0" w:color="auto"/>
              <w:right w:val="single" w:sz="4" w:space="0" w:color="auto"/>
            </w:tcBorders>
            <w:shd w:val="clear" w:color="auto" w:fill="auto"/>
            <w:noWrap/>
            <w:vAlign w:val="center"/>
            <w:hideMark/>
          </w:tcPr>
          <w:p w14:paraId="49A4BD2E"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FFA7C3B"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577CBA33"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r w:rsidR="001B4376" w:rsidRPr="001B4376" w14:paraId="59119C4D" w14:textId="77777777" w:rsidTr="004B4FEC">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A74E152"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Цифровой мультиметр</w:t>
            </w:r>
          </w:p>
        </w:tc>
        <w:tc>
          <w:tcPr>
            <w:tcW w:w="2180" w:type="dxa"/>
            <w:tcBorders>
              <w:top w:val="nil"/>
              <w:left w:val="nil"/>
              <w:bottom w:val="single" w:sz="4" w:space="0" w:color="auto"/>
              <w:right w:val="single" w:sz="4" w:space="0" w:color="auto"/>
            </w:tcBorders>
            <w:shd w:val="clear" w:color="auto" w:fill="auto"/>
            <w:noWrap/>
            <w:vAlign w:val="center"/>
            <w:hideMark/>
          </w:tcPr>
          <w:p w14:paraId="40F4C5A7" w14:textId="77777777" w:rsidR="001B4376" w:rsidRPr="001B4376" w:rsidRDefault="001B4376" w:rsidP="001B4376">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APPA A16HR</w:t>
            </w:r>
          </w:p>
        </w:tc>
        <w:tc>
          <w:tcPr>
            <w:tcW w:w="960" w:type="dxa"/>
            <w:tcBorders>
              <w:top w:val="nil"/>
              <w:left w:val="nil"/>
              <w:bottom w:val="single" w:sz="4" w:space="0" w:color="auto"/>
              <w:right w:val="single" w:sz="4" w:space="0" w:color="auto"/>
            </w:tcBorders>
            <w:shd w:val="clear" w:color="auto" w:fill="auto"/>
            <w:noWrap/>
            <w:vAlign w:val="center"/>
            <w:hideMark/>
          </w:tcPr>
          <w:p w14:paraId="094F80B9"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A09DFA5"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7D59DBF" w14:textId="77777777" w:rsidR="001B4376" w:rsidRPr="001B4376" w:rsidRDefault="001B4376" w:rsidP="001B4376">
            <w:pPr>
              <w:spacing w:after="0"/>
              <w:jc w:val="righ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1</w:t>
            </w:r>
          </w:p>
        </w:tc>
      </w:tr>
    </w:tbl>
    <w:p w14:paraId="26B02BAD" w14:textId="4F884F35" w:rsidR="00624465" w:rsidRDefault="00624465" w:rsidP="00D33B2B">
      <w:pPr>
        <w:widowControl w:val="0"/>
        <w:suppressAutoHyphens/>
        <w:spacing w:after="0"/>
        <w:ind w:firstLine="851"/>
        <w:jc w:val="left"/>
        <w:outlineLvl w:val="0"/>
        <w:rPr>
          <w:rStyle w:val="aff4"/>
          <w:rFonts w:ascii="Arial" w:hAnsi="Arial" w:cs="Arial"/>
          <w:color w:val="FF0000"/>
        </w:rPr>
      </w:pPr>
    </w:p>
    <w:p w14:paraId="3B538968" w14:textId="77777777" w:rsidR="00624465" w:rsidRDefault="00624465" w:rsidP="00D33B2B">
      <w:pPr>
        <w:widowControl w:val="0"/>
        <w:suppressAutoHyphens/>
        <w:spacing w:after="0"/>
        <w:ind w:firstLine="851"/>
        <w:jc w:val="left"/>
        <w:outlineLvl w:val="0"/>
        <w:rPr>
          <w:rStyle w:val="aff4"/>
          <w:rFonts w:ascii="Arial" w:hAnsi="Arial" w:cs="Arial"/>
          <w:color w:val="FF0000"/>
        </w:rPr>
      </w:pPr>
    </w:p>
    <w:p w14:paraId="46DD1EB6" w14:textId="77777777" w:rsidR="00DA6B0B" w:rsidRPr="00501D15" w:rsidRDefault="00DA6B0B" w:rsidP="002E580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bookmarkStart w:id="63" w:name="_Ref495070229"/>
    </w:p>
    <w:p w14:paraId="2BEFFF24" w14:textId="77777777" w:rsidR="00DA6B0B" w:rsidRPr="00501D15" w:rsidRDefault="00DA6B0B" w:rsidP="002E580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311BC572" w14:textId="77777777" w:rsidR="00DA6B0B" w:rsidRPr="00501D15" w:rsidRDefault="00DA6B0B" w:rsidP="002E580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11727731" w14:textId="77777777" w:rsidR="00DA6B0B" w:rsidRPr="00501D15" w:rsidRDefault="00DA6B0B" w:rsidP="002E580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6F533EEE" w14:textId="77777777" w:rsidR="00DA6B0B" w:rsidRPr="00501D15" w:rsidRDefault="00DA6B0B" w:rsidP="002E5806">
      <w:pPr>
        <w:pStyle w:val="afd"/>
        <w:numPr>
          <w:ilvl w:val="0"/>
          <w:numId w:val="42"/>
        </w:numPr>
        <w:tabs>
          <w:tab w:val="left" w:pos="993"/>
        </w:tabs>
        <w:spacing w:after="0" w:line="240" w:lineRule="auto"/>
        <w:contextualSpacing w:val="0"/>
        <w:jc w:val="both"/>
        <w:rPr>
          <w:rFonts w:ascii="Arial" w:eastAsia="Times New Roman" w:hAnsi="Arial" w:cs="Arial"/>
          <w:b/>
          <w:vanish/>
          <w:sz w:val="24"/>
          <w:szCs w:val="24"/>
          <w:lang w:eastAsia="ru-RU"/>
        </w:rPr>
      </w:pPr>
    </w:p>
    <w:p w14:paraId="23F5AE56" w14:textId="77777777" w:rsidR="002646D0" w:rsidRPr="00F0015B" w:rsidRDefault="002646D0" w:rsidP="002E5806">
      <w:pPr>
        <w:widowControl w:val="0"/>
        <w:numPr>
          <w:ilvl w:val="3"/>
          <w:numId w:val="43"/>
        </w:numPr>
        <w:tabs>
          <w:tab w:val="left" w:pos="993"/>
        </w:tabs>
        <w:suppressAutoHyphens/>
        <w:spacing w:after="0"/>
        <w:ind w:left="0" w:firstLine="709"/>
        <w:rPr>
          <w:rFonts w:ascii="Franklin Gothic Book" w:hAnsi="Franklin Gothic Book" w:cs="Arial"/>
          <w:b/>
        </w:rPr>
      </w:pPr>
      <w:bookmarkStart w:id="64" w:name="_Toc77958691"/>
      <w:bookmarkEnd w:id="63"/>
      <w:r>
        <w:rPr>
          <w:rFonts w:ascii="Franklin Gothic Book" w:hAnsi="Franklin Gothic Book" w:cs="Arial"/>
          <w:b/>
          <w:bCs/>
        </w:rPr>
        <w:t>Поверка средств измерений в</w:t>
      </w:r>
      <w:r w:rsidRPr="009656B6">
        <w:rPr>
          <w:rFonts w:ascii="Franklin Gothic Book" w:hAnsi="Franklin Gothic Book" w:cs="Arial"/>
          <w:b/>
        </w:rPr>
        <w:t>ключает в себя:</w:t>
      </w:r>
    </w:p>
    <w:p w14:paraId="232DD496" w14:textId="77777777" w:rsidR="002646D0" w:rsidRPr="00E34EFA" w:rsidRDefault="002646D0" w:rsidP="002646D0">
      <w:pPr>
        <w:pStyle w:val="afd"/>
        <w:keepNext/>
        <w:numPr>
          <w:ilvl w:val="0"/>
          <w:numId w:val="6"/>
        </w:numPr>
        <w:spacing w:after="0" w:line="240" w:lineRule="auto"/>
        <w:contextualSpacing w:val="0"/>
        <w:jc w:val="both"/>
        <w:outlineLvl w:val="0"/>
        <w:rPr>
          <w:rFonts w:ascii="Franklin Gothic Book" w:eastAsia="Times New Roman" w:hAnsi="Franklin Gothic Book" w:cs="Arial"/>
          <w:bCs/>
          <w:vanish/>
          <w:sz w:val="24"/>
          <w:szCs w:val="24"/>
          <w:lang w:eastAsia="ru-RU"/>
        </w:rPr>
      </w:pPr>
      <w:bookmarkStart w:id="65" w:name="_Toc22911837"/>
      <w:bookmarkEnd w:id="65"/>
    </w:p>
    <w:p w14:paraId="304152F0" w14:textId="77777777" w:rsidR="002646D0" w:rsidRPr="00F0015B" w:rsidRDefault="002646D0" w:rsidP="002E5806">
      <w:pPr>
        <w:widowControl w:val="0"/>
        <w:numPr>
          <w:ilvl w:val="1"/>
          <w:numId w:val="48"/>
        </w:numPr>
        <w:spacing w:after="0"/>
        <w:ind w:left="0" w:firstLine="709"/>
        <w:outlineLvl w:val="0"/>
        <w:rPr>
          <w:rFonts w:ascii="Franklin Gothic Book" w:hAnsi="Franklin Gothic Book" w:cs="Arial"/>
          <w:bCs/>
        </w:rPr>
      </w:pPr>
      <w:bookmarkStart w:id="66" w:name="_Toc22911838"/>
      <w:r w:rsidRPr="00F0015B">
        <w:rPr>
          <w:rFonts w:ascii="Franklin Gothic Book" w:hAnsi="Franklin Gothic Book" w:cs="Arial"/>
          <w:bCs/>
        </w:rPr>
        <w:t>Сбор и анализ технической документации на поверку или ревизию.</w:t>
      </w:r>
      <w:bookmarkEnd w:id="66"/>
    </w:p>
    <w:p w14:paraId="55178FDC" w14:textId="77777777" w:rsidR="002646D0" w:rsidRPr="00F0015B" w:rsidRDefault="002646D0" w:rsidP="002E5806">
      <w:pPr>
        <w:widowControl w:val="0"/>
        <w:numPr>
          <w:ilvl w:val="1"/>
          <w:numId w:val="48"/>
        </w:numPr>
        <w:spacing w:after="0"/>
        <w:ind w:left="0" w:firstLine="709"/>
        <w:outlineLvl w:val="0"/>
        <w:rPr>
          <w:rFonts w:ascii="Franklin Gothic Book" w:hAnsi="Franklin Gothic Book" w:cs="Arial"/>
          <w:bCs/>
        </w:rPr>
      </w:pPr>
      <w:bookmarkStart w:id="67" w:name="_Toc22911839"/>
      <w:r w:rsidRPr="00F0015B">
        <w:rPr>
          <w:rFonts w:ascii="Franklin Gothic Book" w:hAnsi="Franklin Gothic Book" w:cs="Arial"/>
          <w:bCs/>
        </w:rPr>
        <w:t xml:space="preserve">Выполнение необходимых замеров, испытаний нагрузкой, замеры </w:t>
      </w:r>
      <w:r w:rsidRPr="00F0015B">
        <w:rPr>
          <w:rFonts w:ascii="Franklin Gothic Book" w:hAnsi="Franklin Gothic Book" w:cs="Arial"/>
          <w:bCs/>
        </w:rPr>
        <w:lastRenderedPageBreak/>
        <w:t>сопротивлений и т.д. в соответствии с методикой поверки СИ (не предоставляется Заказчиком)</w:t>
      </w:r>
      <w:bookmarkEnd w:id="67"/>
    </w:p>
    <w:p w14:paraId="03F6E07D" w14:textId="77777777" w:rsidR="002646D0" w:rsidRPr="00F927BF" w:rsidRDefault="002646D0" w:rsidP="002E5806">
      <w:pPr>
        <w:widowControl w:val="0"/>
        <w:numPr>
          <w:ilvl w:val="1"/>
          <w:numId w:val="48"/>
        </w:numPr>
        <w:spacing w:after="0"/>
        <w:ind w:left="0" w:firstLine="709"/>
        <w:outlineLvl w:val="0"/>
        <w:rPr>
          <w:rFonts w:ascii="Franklin Gothic Book" w:hAnsi="Franklin Gothic Book" w:cs="Arial"/>
          <w:bCs/>
        </w:rPr>
      </w:pPr>
      <w:bookmarkStart w:id="68" w:name="_Toc22911840"/>
      <w:r>
        <w:rPr>
          <w:rFonts w:ascii="Franklin Gothic Book" w:hAnsi="Franklin Gothic Book" w:cs="Arial"/>
          <w:bCs/>
        </w:rPr>
        <w:t>Метрологическая аттестация приборов учета, счетчиков, трансформаторов тока, и трансформаторов напряжения в соответствии с методикой поверки (не предоставляется Заказчиком) каждого отдельно СИ.</w:t>
      </w:r>
      <w:bookmarkEnd w:id="68"/>
    </w:p>
    <w:p w14:paraId="310ECEAA" w14:textId="77777777" w:rsidR="002646D0" w:rsidRDefault="002646D0" w:rsidP="002E5806">
      <w:pPr>
        <w:widowControl w:val="0"/>
        <w:numPr>
          <w:ilvl w:val="1"/>
          <w:numId w:val="48"/>
        </w:numPr>
        <w:spacing w:after="0"/>
        <w:ind w:left="0" w:firstLine="709"/>
        <w:outlineLvl w:val="0"/>
        <w:rPr>
          <w:rFonts w:ascii="Franklin Gothic Book" w:hAnsi="Franklin Gothic Book" w:cs="Arial"/>
          <w:bCs/>
        </w:rPr>
      </w:pPr>
      <w:bookmarkStart w:id="69" w:name="_Toc22911841"/>
      <w:r>
        <w:rPr>
          <w:rFonts w:ascii="Franklin Gothic Book" w:hAnsi="Franklin Gothic Book" w:cs="Arial"/>
          <w:bCs/>
        </w:rPr>
        <w:t>Сравнение характеристик испытуемого СИ с эталонным прибором, либо при помощи вспомогательных приборов класса точности выше самого испытуемого прибора.</w:t>
      </w:r>
      <w:bookmarkEnd w:id="69"/>
    </w:p>
    <w:p w14:paraId="201B0C87" w14:textId="77777777" w:rsidR="002646D0" w:rsidRDefault="002646D0" w:rsidP="002E5806">
      <w:pPr>
        <w:widowControl w:val="0"/>
        <w:numPr>
          <w:ilvl w:val="1"/>
          <w:numId w:val="48"/>
        </w:numPr>
        <w:spacing w:after="0"/>
        <w:ind w:left="0" w:firstLine="709"/>
        <w:outlineLvl w:val="0"/>
        <w:rPr>
          <w:rFonts w:ascii="Franklin Gothic Book" w:hAnsi="Franklin Gothic Book" w:cs="Arial"/>
          <w:bCs/>
        </w:rPr>
      </w:pPr>
      <w:bookmarkStart w:id="70" w:name="_Toc22911842"/>
      <w:r>
        <w:rPr>
          <w:rFonts w:ascii="Franklin Gothic Book" w:hAnsi="Franklin Gothic Book" w:cs="Arial"/>
          <w:bCs/>
        </w:rPr>
        <w:t>Предоставление результатов замера, в виде протокола испытаний.</w:t>
      </w:r>
      <w:bookmarkEnd w:id="70"/>
    </w:p>
    <w:p w14:paraId="48BC566F" w14:textId="77777777" w:rsidR="002646D0" w:rsidRDefault="002646D0" w:rsidP="002E5806">
      <w:pPr>
        <w:widowControl w:val="0"/>
        <w:numPr>
          <w:ilvl w:val="1"/>
          <w:numId w:val="48"/>
        </w:numPr>
        <w:spacing w:after="0"/>
        <w:ind w:left="0" w:firstLine="709"/>
        <w:outlineLvl w:val="0"/>
        <w:rPr>
          <w:rFonts w:ascii="Franklin Gothic Book" w:hAnsi="Franklin Gothic Book" w:cs="Arial"/>
          <w:bCs/>
        </w:rPr>
      </w:pPr>
      <w:bookmarkStart w:id="71" w:name="_Toc22911843"/>
      <w:r>
        <w:rPr>
          <w:rFonts w:ascii="Franklin Gothic Book" w:hAnsi="Franklin Gothic Book" w:cs="Arial"/>
          <w:bCs/>
        </w:rPr>
        <w:t>Выдача паспорта-протокола, свидетельства о поверке, либо акта о непригодности, а также занесение в паспорт переносного прибора оттиска клейма поверителя.</w:t>
      </w:r>
      <w:bookmarkEnd w:id="71"/>
    </w:p>
    <w:p w14:paraId="7C4CAD6C" w14:textId="77777777" w:rsidR="002646D0" w:rsidRPr="00551FFC" w:rsidRDefault="002646D0" w:rsidP="002E5806">
      <w:pPr>
        <w:widowControl w:val="0"/>
        <w:numPr>
          <w:ilvl w:val="3"/>
          <w:numId w:val="43"/>
        </w:numPr>
        <w:tabs>
          <w:tab w:val="left" w:pos="284"/>
          <w:tab w:val="left" w:pos="993"/>
        </w:tabs>
        <w:suppressAutoHyphens/>
        <w:spacing w:before="120" w:after="0"/>
        <w:ind w:left="0" w:firstLine="709"/>
        <w:rPr>
          <w:rFonts w:ascii="Franklin Gothic Book" w:hAnsi="Franklin Gothic Book" w:cs="Arial"/>
          <w:b/>
        </w:rPr>
      </w:pPr>
      <w:r w:rsidRPr="00551FFC">
        <w:rPr>
          <w:rFonts w:ascii="Franklin Gothic Book" w:hAnsi="Franklin Gothic Book" w:cs="Arial"/>
          <w:b/>
        </w:rPr>
        <w:t xml:space="preserve">Форма, сроки и порядок оплаты </w:t>
      </w:r>
      <w:r>
        <w:rPr>
          <w:rFonts w:ascii="Franklin Gothic Book" w:hAnsi="Franklin Gothic Book" w:cs="Arial"/>
          <w:b/>
        </w:rPr>
        <w:t>оказанных Услуг</w:t>
      </w:r>
      <w:r w:rsidRPr="00551FFC">
        <w:rPr>
          <w:rFonts w:ascii="Franklin Gothic Book" w:hAnsi="Franklin Gothic Book" w:cs="Arial"/>
          <w:b/>
        </w:rPr>
        <w:t>.</w:t>
      </w:r>
    </w:p>
    <w:p w14:paraId="24A604EB" w14:textId="42026D81" w:rsidR="002646D0" w:rsidRDefault="002646D0" w:rsidP="002646D0">
      <w:pPr>
        <w:widowControl w:val="0"/>
        <w:tabs>
          <w:tab w:val="left" w:pos="284"/>
          <w:tab w:val="left" w:pos="993"/>
        </w:tabs>
        <w:suppressAutoHyphens/>
        <w:spacing w:after="0"/>
        <w:ind w:firstLine="709"/>
        <w:rPr>
          <w:rFonts w:ascii="Franklin Gothic Book" w:hAnsi="Franklin Gothic Book" w:cs="Arial"/>
        </w:rPr>
      </w:pPr>
      <w:r w:rsidRPr="00F05117">
        <w:rPr>
          <w:rFonts w:ascii="Franklin Gothic Book" w:hAnsi="Franklin Gothic Book" w:cs="Arial"/>
        </w:rPr>
        <w:t xml:space="preserve">Оплата за оказанные Услуги производится безналичным расчетом, в течение </w:t>
      </w:r>
      <w:r w:rsidR="004A13A4">
        <w:rPr>
          <w:rFonts w:ascii="Franklin Gothic Book" w:hAnsi="Franklin Gothic Book" w:cs="Arial"/>
        </w:rPr>
        <w:t>6</w:t>
      </w:r>
      <w:r>
        <w:rPr>
          <w:rFonts w:ascii="Franklin Gothic Book" w:hAnsi="Franklin Gothic Book" w:cs="Arial"/>
        </w:rPr>
        <w:t xml:space="preserve">0 </w:t>
      </w:r>
      <w:r w:rsidRPr="00F05117">
        <w:rPr>
          <w:rFonts w:ascii="Franklin Gothic Book" w:hAnsi="Franklin Gothic Book" w:cs="Arial"/>
        </w:rPr>
        <w:t>(</w:t>
      </w:r>
      <w:r w:rsidR="004A13A4">
        <w:rPr>
          <w:rFonts w:ascii="Franklin Gothic Book" w:hAnsi="Franklin Gothic Book" w:cs="Arial"/>
        </w:rPr>
        <w:t>шестидесяти</w:t>
      </w:r>
      <w:r w:rsidRPr="00F05117">
        <w:rPr>
          <w:rFonts w:ascii="Franklin Gothic Book" w:hAnsi="Franklin Gothic Book" w:cs="Arial"/>
        </w:rPr>
        <w:t xml:space="preserve">) дней </w:t>
      </w:r>
      <w:r>
        <w:rPr>
          <w:rFonts w:ascii="Franklin Gothic Book" w:hAnsi="Franklin Gothic Book" w:cs="Arial"/>
        </w:rPr>
        <w:t>с момента подписания</w:t>
      </w:r>
      <w:r w:rsidRPr="00F05117">
        <w:rPr>
          <w:rFonts w:ascii="Franklin Gothic Book" w:hAnsi="Franklin Gothic Book" w:cs="Arial"/>
        </w:rPr>
        <w:t xml:space="preserve"> акта сдачи – приемки оказанных Услуг </w:t>
      </w:r>
      <w:r>
        <w:rPr>
          <w:rFonts w:ascii="Franklin Gothic Book" w:hAnsi="Franklin Gothic Book" w:cs="Arial"/>
        </w:rPr>
        <w:t xml:space="preserve">на основании </w:t>
      </w:r>
      <w:r w:rsidRPr="00F05117">
        <w:rPr>
          <w:rFonts w:ascii="Franklin Gothic Book" w:hAnsi="Franklin Gothic Book" w:cs="Arial"/>
        </w:rPr>
        <w:t>счет-фактуры.</w:t>
      </w:r>
      <w:r>
        <w:rPr>
          <w:rFonts w:ascii="Franklin Gothic Book" w:hAnsi="Franklin Gothic Book" w:cs="Arial"/>
        </w:rPr>
        <w:t xml:space="preserve"> </w:t>
      </w:r>
    </w:p>
    <w:p w14:paraId="10176871" w14:textId="77777777" w:rsidR="002646D0" w:rsidRPr="00551FFC" w:rsidRDefault="002646D0" w:rsidP="002E5806">
      <w:pPr>
        <w:widowControl w:val="0"/>
        <w:numPr>
          <w:ilvl w:val="3"/>
          <w:numId w:val="43"/>
        </w:numPr>
        <w:tabs>
          <w:tab w:val="left" w:pos="993"/>
        </w:tabs>
        <w:suppressAutoHyphens/>
        <w:spacing w:before="120" w:after="0"/>
        <w:ind w:left="0" w:firstLine="709"/>
        <w:rPr>
          <w:rFonts w:ascii="Franklin Gothic Book" w:hAnsi="Franklin Gothic Book" w:cs="Arial"/>
        </w:rPr>
      </w:pPr>
      <w:r w:rsidRPr="00551FFC">
        <w:rPr>
          <w:rFonts w:ascii="Franklin Gothic Book" w:hAnsi="Franklin Gothic Book" w:cs="Arial"/>
          <w:b/>
        </w:rPr>
        <w:t>Дополнительные требования к участнику.</w:t>
      </w:r>
    </w:p>
    <w:p w14:paraId="6D0E6BF3" w14:textId="77777777" w:rsidR="002646D0" w:rsidRPr="00551FFC" w:rsidRDefault="002646D0" w:rsidP="002646D0">
      <w:pPr>
        <w:widowControl w:val="0"/>
        <w:tabs>
          <w:tab w:val="left" w:pos="993"/>
        </w:tabs>
        <w:suppressAutoHyphens/>
        <w:spacing w:after="0"/>
        <w:ind w:firstLine="709"/>
        <w:rPr>
          <w:rFonts w:ascii="Franklin Gothic Book" w:hAnsi="Franklin Gothic Book" w:cs="Arial"/>
        </w:rPr>
      </w:pPr>
      <w:r>
        <w:rPr>
          <w:rFonts w:ascii="Franklin Gothic Book" w:hAnsi="Franklin Gothic Book" w:cs="Arial"/>
        </w:rPr>
        <w:t>6.1</w:t>
      </w:r>
      <w:r>
        <w:rPr>
          <w:rFonts w:ascii="Franklin Gothic Book" w:hAnsi="Franklin Gothic Book" w:cs="Arial"/>
        </w:rPr>
        <w:tab/>
      </w:r>
      <w:r w:rsidRPr="00551FFC">
        <w:rPr>
          <w:rFonts w:ascii="Franklin Gothic Book" w:hAnsi="Franklin Gothic Book" w:cs="Arial"/>
        </w:rPr>
        <w:t>Участник должен отвечать требованиям, указанным в пункте 3.1 закупочной документации:</w:t>
      </w:r>
    </w:p>
    <w:p w14:paraId="5D502C42" w14:textId="77777777" w:rsidR="002646D0" w:rsidRDefault="002646D0" w:rsidP="002E5806">
      <w:pPr>
        <w:widowControl w:val="0"/>
        <w:numPr>
          <w:ilvl w:val="2"/>
          <w:numId w:val="47"/>
        </w:numPr>
        <w:tabs>
          <w:tab w:val="left" w:pos="284"/>
          <w:tab w:val="left" w:pos="993"/>
        </w:tabs>
        <w:suppressAutoHyphens/>
        <w:spacing w:after="0"/>
        <w:ind w:left="0" w:firstLine="709"/>
        <w:rPr>
          <w:rFonts w:ascii="Franklin Gothic Book" w:hAnsi="Franklin Gothic Book" w:cs="Arial"/>
        </w:rPr>
      </w:pPr>
      <w:r>
        <w:rPr>
          <w:rFonts w:ascii="Franklin Gothic Book" w:hAnsi="Franklin Gothic Book" w:cs="Arial"/>
        </w:rPr>
        <w:t>Д</w:t>
      </w:r>
      <w:r w:rsidRPr="00551FFC">
        <w:rPr>
          <w:rFonts w:ascii="Franklin Gothic Book" w:hAnsi="Franklin Gothic Book" w:cs="Arial"/>
        </w:rPr>
        <w:t>олжен иметь производственную базу</w:t>
      </w:r>
      <w:r>
        <w:rPr>
          <w:rFonts w:ascii="Franklin Gothic Book" w:hAnsi="Franklin Gothic Book" w:cs="Arial"/>
        </w:rPr>
        <w:t>, которая включает в себя:</w:t>
      </w:r>
    </w:p>
    <w:p w14:paraId="67BEB7DE" w14:textId="77777777" w:rsidR="002646D0" w:rsidRDefault="002646D0" w:rsidP="002646D0">
      <w:pPr>
        <w:widowControl w:val="0"/>
        <w:tabs>
          <w:tab w:val="left" w:pos="284"/>
          <w:tab w:val="left" w:pos="993"/>
        </w:tabs>
        <w:suppressAutoHyphens/>
        <w:spacing w:after="0"/>
        <w:ind w:firstLine="709"/>
        <w:rPr>
          <w:rFonts w:ascii="Franklin Gothic Book" w:hAnsi="Franklin Gothic Book"/>
        </w:rPr>
      </w:pPr>
      <w:r>
        <w:rPr>
          <w:rFonts w:ascii="Franklin Gothic Book" w:hAnsi="Franklin Gothic Book" w:cs="Arial"/>
        </w:rPr>
        <w:t xml:space="preserve">- испытательную лабораторию, имеющую действующий аттестат аккредитации </w:t>
      </w:r>
      <w:r>
        <w:rPr>
          <w:rFonts w:ascii="Franklin Gothic Book" w:hAnsi="Franklin Gothic Book"/>
        </w:rPr>
        <w:t>Федеральным Агентством по Техническому Регулированию и Метрологии на техническую компетентность и независимость.</w:t>
      </w:r>
    </w:p>
    <w:p w14:paraId="1AA09BF6" w14:textId="77777777" w:rsidR="002646D0" w:rsidRPr="00292DB8" w:rsidRDefault="002646D0" w:rsidP="002646D0">
      <w:pPr>
        <w:widowControl w:val="0"/>
        <w:tabs>
          <w:tab w:val="left" w:pos="284"/>
          <w:tab w:val="left" w:pos="993"/>
        </w:tabs>
        <w:suppressAutoHyphens/>
        <w:spacing w:after="0"/>
        <w:ind w:firstLine="709"/>
        <w:rPr>
          <w:rFonts w:ascii="Franklin Gothic Book" w:hAnsi="Franklin Gothic Book" w:cs="Arial"/>
        </w:rPr>
      </w:pPr>
      <w:r>
        <w:rPr>
          <w:rFonts w:ascii="Franklin Gothic Book" w:hAnsi="Franklin Gothic Book"/>
        </w:rPr>
        <w:t xml:space="preserve">- </w:t>
      </w:r>
      <w:r>
        <w:rPr>
          <w:rFonts w:ascii="Franklin Gothic Book" w:hAnsi="Franklin Gothic Book" w:cs="Arial"/>
        </w:rPr>
        <w:t>собственные эталонные и вспомогательные приборы с действующим свидетельством о поверке на каждый такой прибор.</w:t>
      </w:r>
    </w:p>
    <w:p w14:paraId="1E8BFDD1" w14:textId="77777777" w:rsidR="002646D0" w:rsidRDefault="002646D0" w:rsidP="002E5806">
      <w:pPr>
        <w:widowControl w:val="0"/>
        <w:numPr>
          <w:ilvl w:val="2"/>
          <w:numId w:val="47"/>
        </w:numPr>
        <w:tabs>
          <w:tab w:val="left" w:pos="284"/>
          <w:tab w:val="left" w:pos="993"/>
        </w:tabs>
        <w:suppressAutoHyphens/>
        <w:spacing w:after="0"/>
        <w:ind w:left="0" w:firstLine="709"/>
        <w:rPr>
          <w:rFonts w:ascii="Franklin Gothic Book" w:hAnsi="Franklin Gothic Book" w:cs="Arial"/>
        </w:rPr>
      </w:pPr>
      <w:r>
        <w:rPr>
          <w:rFonts w:ascii="Franklin Gothic Book" w:hAnsi="Franklin Gothic Book" w:cs="Arial"/>
        </w:rPr>
        <w:t>Д</w:t>
      </w:r>
      <w:r w:rsidRPr="00AB08B7">
        <w:rPr>
          <w:rFonts w:ascii="Franklin Gothic Book" w:hAnsi="Franklin Gothic Book" w:cs="Arial"/>
        </w:rPr>
        <w:t>олжен иметь 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p>
    <w:p w14:paraId="7B94FF68" w14:textId="77777777" w:rsidR="002646D0" w:rsidRPr="00AB08B7" w:rsidRDefault="002646D0" w:rsidP="002E5806">
      <w:pPr>
        <w:widowControl w:val="0"/>
        <w:numPr>
          <w:ilvl w:val="2"/>
          <w:numId w:val="47"/>
        </w:numPr>
        <w:tabs>
          <w:tab w:val="left" w:pos="284"/>
          <w:tab w:val="left" w:pos="993"/>
        </w:tabs>
        <w:suppressAutoHyphens/>
        <w:spacing w:after="0"/>
        <w:ind w:left="0" w:firstLine="709"/>
        <w:rPr>
          <w:rFonts w:ascii="Franklin Gothic Book" w:hAnsi="Franklin Gothic Book" w:cs="Arial"/>
        </w:rPr>
      </w:pPr>
      <w:r>
        <w:rPr>
          <w:rFonts w:ascii="Franklin Gothic Book" w:hAnsi="Franklin Gothic Book"/>
        </w:rPr>
        <w:t>Организация У</w:t>
      </w:r>
      <w:r w:rsidRPr="00C20554">
        <w:rPr>
          <w:rFonts w:ascii="Franklin Gothic Book" w:hAnsi="Franklin Gothic Book"/>
        </w:rPr>
        <w:t>частник</w:t>
      </w:r>
      <w:r>
        <w:rPr>
          <w:rFonts w:ascii="Franklin Gothic Book" w:hAnsi="Franklin Gothic Book"/>
        </w:rPr>
        <w:t>а долж</w:t>
      </w:r>
      <w:r w:rsidRPr="00C20554">
        <w:rPr>
          <w:rFonts w:ascii="Franklin Gothic Book" w:hAnsi="Franklin Gothic Book"/>
        </w:rPr>
        <w:t>н</w:t>
      </w:r>
      <w:r>
        <w:rPr>
          <w:rFonts w:ascii="Franklin Gothic Book" w:hAnsi="Franklin Gothic Book"/>
        </w:rPr>
        <w:t>а быть аккредитована Федеральным Агентством по Техническому Регулированию и Метрологии в области обеспечения единства измерений и официально признана её компетентность выполнять работы по поверке средств измерений, иметь действующие лицензии на весь период оказания Услуг.</w:t>
      </w:r>
    </w:p>
    <w:p w14:paraId="1E1739BC" w14:textId="0ED5F14D" w:rsidR="002646D0" w:rsidRDefault="002646D0" w:rsidP="002E5806">
      <w:pPr>
        <w:widowControl w:val="0"/>
        <w:numPr>
          <w:ilvl w:val="2"/>
          <w:numId w:val="47"/>
        </w:numPr>
        <w:tabs>
          <w:tab w:val="left" w:pos="284"/>
          <w:tab w:val="left" w:pos="993"/>
        </w:tabs>
        <w:suppressAutoHyphens/>
        <w:spacing w:after="0"/>
        <w:ind w:left="0" w:firstLine="709"/>
        <w:rPr>
          <w:rFonts w:ascii="Franklin Gothic Book" w:hAnsi="Franklin Gothic Book" w:cs="Arial"/>
        </w:rPr>
      </w:pPr>
      <w:r w:rsidRPr="00F927BF">
        <w:rPr>
          <w:rFonts w:ascii="Franklin Gothic Book" w:hAnsi="Franklin Gothic Book" w:cs="Arial"/>
        </w:rPr>
        <w:t xml:space="preserve">Иметь квалифицированный персонал (высшее образование и периодическое повышение квалификации по профильному направлению) в количестве </w:t>
      </w:r>
      <w:r>
        <w:rPr>
          <w:rFonts w:ascii="Franklin Gothic Book" w:hAnsi="Franklin Gothic Book" w:cs="Arial"/>
        </w:rPr>
        <w:t xml:space="preserve">не менее </w:t>
      </w:r>
      <w:r w:rsidRPr="00F927BF">
        <w:rPr>
          <w:rFonts w:ascii="Franklin Gothic Book" w:hAnsi="Franklin Gothic Book" w:cs="Arial"/>
        </w:rPr>
        <w:t xml:space="preserve">одного человека с группой допуска по электробезопасности не ниже 4-й и </w:t>
      </w:r>
      <w:r w:rsidR="00825245">
        <w:rPr>
          <w:rFonts w:ascii="Franklin Gothic Book" w:hAnsi="Franklin Gothic Book" w:cs="Arial"/>
        </w:rPr>
        <w:t>2</w:t>
      </w:r>
      <w:r w:rsidRPr="00F927BF">
        <w:rPr>
          <w:rFonts w:ascii="Franklin Gothic Book" w:hAnsi="Franklin Gothic Book" w:cs="Arial"/>
        </w:rPr>
        <w:t xml:space="preserve"> человека с группой допуска не ниже 3-й.</w:t>
      </w:r>
    </w:p>
    <w:p w14:paraId="7C0EABFF" w14:textId="77777777" w:rsidR="002646D0" w:rsidRPr="000F338B" w:rsidRDefault="002646D0" w:rsidP="002646D0">
      <w:pPr>
        <w:widowControl w:val="0"/>
        <w:spacing w:before="120" w:after="0"/>
        <w:ind w:firstLine="709"/>
        <w:rPr>
          <w:rFonts w:ascii="Franklin Gothic Book" w:hAnsi="Franklin Gothic Book" w:cs="Arial"/>
        </w:rPr>
      </w:pPr>
      <w:r>
        <w:rPr>
          <w:rFonts w:ascii="Franklin Gothic Book" w:hAnsi="Franklin Gothic Book" w:cs="Arial"/>
          <w:b/>
        </w:rPr>
        <w:t xml:space="preserve">7. </w:t>
      </w:r>
      <w:r w:rsidRPr="000F338B">
        <w:rPr>
          <w:rFonts w:ascii="Franklin Gothic Book" w:hAnsi="Franklin Gothic Book" w:cs="Arial"/>
          <w:b/>
        </w:rPr>
        <w:t>Требования к безопасности выполняемых работ, экологии</w:t>
      </w:r>
      <w:r>
        <w:rPr>
          <w:rFonts w:ascii="Franklin Gothic Book" w:hAnsi="Franklin Gothic Book" w:cs="Arial"/>
          <w:b/>
        </w:rPr>
        <w:t xml:space="preserve"> и персоналу</w:t>
      </w:r>
      <w:r w:rsidRPr="000F338B">
        <w:rPr>
          <w:rFonts w:ascii="Franklin Gothic Book" w:hAnsi="Franklin Gothic Book" w:cs="Arial"/>
          <w:b/>
        </w:rPr>
        <w:t>.</w:t>
      </w:r>
    </w:p>
    <w:p w14:paraId="59E95982" w14:textId="77777777" w:rsidR="002646D0" w:rsidRPr="00551FFC" w:rsidRDefault="002646D0" w:rsidP="002646D0">
      <w:pPr>
        <w:pStyle w:val="aff5"/>
        <w:widowControl w:val="0"/>
        <w:tabs>
          <w:tab w:val="left" w:pos="567"/>
          <w:tab w:val="num" w:pos="1418"/>
        </w:tabs>
        <w:ind w:firstLine="709"/>
        <w:jc w:val="both"/>
        <w:rPr>
          <w:rFonts w:ascii="Franklin Gothic Book" w:hAnsi="Franklin Gothic Book" w:cs="Arial"/>
        </w:rPr>
      </w:pPr>
      <w:r>
        <w:rPr>
          <w:rFonts w:ascii="Franklin Gothic Book" w:hAnsi="Franklin Gothic Book" w:cs="Arial"/>
        </w:rPr>
        <w:t>7.1</w:t>
      </w:r>
      <w:r w:rsidRPr="00551FFC">
        <w:rPr>
          <w:rFonts w:ascii="Franklin Gothic Book" w:hAnsi="Franklin Gothic Book" w:cs="Arial"/>
        </w:rPr>
        <w:t>.</w:t>
      </w:r>
      <w:r>
        <w:rPr>
          <w:rFonts w:ascii="Franklin Gothic Book" w:hAnsi="Franklin Gothic Book" w:cs="Arial"/>
        </w:rPr>
        <w:t xml:space="preserve"> </w:t>
      </w:r>
      <w:r>
        <w:rPr>
          <w:rFonts w:ascii="Franklin Gothic Book" w:hAnsi="Franklin Gothic Book" w:cs="Arial"/>
        </w:rPr>
        <w:tab/>
      </w:r>
      <w:r w:rsidRPr="00551FFC">
        <w:rPr>
          <w:rFonts w:ascii="Franklin Gothic Book" w:hAnsi="Franklin Gothic Book" w:cs="Arial"/>
        </w:rPr>
        <w:t>Участник обязан выполнять требования Заказчика к соблюдению норм и правил в части охраны труда, промышленной, пожарной и экологической безопасности, а именно:</w:t>
      </w:r>
    </w:p>
    <w:p w14:paraId="681BC470" w14:textId="77777777" w:rsidR="002646D0" w:rsidRPr="00551FFC" w:rsidRDefault="002646D0" w:rsidP="002E5806">
      <w:pPr>
        <w:pStyle w:val="aff5"/>
        <w:widowControl w:val="0"/>
        <w:numPr>
          <w:ilvl w:val="0"/>
          <w:numId w:val="45"/>
        </w:numPr>
        <w:tabs>
          <w:tab w:val="left" w:pos="567"/>
        </w:tabs>
        <w:ind w:left="0" w:firstLine="709"/>
        <w:jc w:val="both"/>
        <w:rPr>
          <w:rFonts w:ascii="Franklin Gothic Book" w:hAnsi="Franklin Gothic Book" w:cs="Arial"/>
        </w:rPr>
      </w:pPr>
      <w:r w:rsidRPr="00551FFC">
        <w:rPr>
          <w:rFonts w:ascii="Franklin Gothic Book" w:hAnsi="Franklin Gothic Book" w:cs="Arial"/>
        </w:rPr>
        <w:t>персонал Участника, производящий работы должен быть обучен выполняемой работе, и иметь квалификационные удостоверения и удостоверения о проверке з</w:t>
      </w:r>
      <w:r>
        <w:rPr>
          <w:rFonts w:ascii="Franklin Gothic Book" w:hAnsi="Franklin Gothic Book" w:cs="Arial"/>
        </w:rPr>
        <w:t>наний по охране труда;</w:t>
      </w:r>
    </w:p>
    <w:p w14:paraId="0C4BF254" w14:textId="77777777" w:rsidR="002646D0" w:rsidRPr="00551FFC" w:rsidRDefault="002646D0" w:rsidP="002E5806">
      <w:pPr>
        <w:pStyle w:val="afd"/>
        <w:widowControl w:val="0"/>
        <w:numPr>
          <w:ilvl w:val="0"/>
          <w:numId w:val="46"/>
        </w:numPr>
        <w:tabs>
          <w:tab w:val="left" w:pos="709"/>
        </w:tabs>
        <w:spacing w:after="0" w:line="240" w:lineRule="auto"/>
        <w:ind w:left="0" w:firstLine="709"/>
        <w:jc w:val="both"/>
        <w:rPr>
          <w:rFonts w:ascii="Franklin Gothic Book" w:hAnsi="Franklin Gothic Book" w:cs="Arial"/>
          <w:sz w:val="24"/>
          <w:szCs w:val="24"/>
        </w:rPr>
      </w:pPr>
      <w:r w:rsidRPr="00551FFC">
        <w:rPr>
          <w:rFonts w:ascii="Franklin Gothic Book" w:hAnsi="Franklin Gothic Book" w:cs="Arial"/>
          <w:sz w:val="24"/>
          <w:szCs w:val="24"/>
        </w:rPr>
        <w:t>персонал Участника обязан строго соблюдать требования природоохранного законодательства</w:t>
      </w:r>
      <w:r>
        <w:rPr>
          <w:rFonts w:ascii="Franklin Gothic Book" w:hAnsi="Franklin Gothic Book" w:cs="Arial"/>
          <w:sz w:val="24"/>
          <w:szCs w:val="24"/>
        </w:rPr>
        <w:t>;</w:t>
      </w:r>
    </w:p>
    <w:p w14:paraId="589C3ABC" w14:textId="77777777" w:rsidR="002646D0" w:rsidRPr="00551FFC" w:rsidRDefault="002646D0" w:rsidP="002E5806">
      <w:pPr>
        <w:pStyle w:val="afd"/>
        <w:widowControl w:val="0"/>
        <w:numPr>
          <w:ilvl w:val="0"/>
          <w:numId w:val="46"/>
        </w:numPr>
        <w:spacing w:after="0" w:line="240" w:lineRule="auto"/>
        <w:ind w:left="0" w:firstLine="709"/>
        <w:jc w:val="both"/>
        <w:rPr>
          <w:rFonts w:ascii="Franklin Gothic Book" w:hAnsi="Franklin Gothic Book" w:cs="Arial"/>
          <w:sz w:val="24"/>
          <w:szCs w:val="24"/>
        </w:rPr>
      </w:pPr>
      <w:r w:rsidRPr="00551FFC">
        <w:rPr>
          <w:rFonts w:ascii="Franklin Gothic Book" w:hAnsi="Franklin Gothic Book" w:cs="Arial"/>
          <w:sz w:val="24"/>
          <w:szCs w:val="24"/>
        </w:rPr>
        <w:t>Участник сам несет ответственность за технику безопасности, самостоятельно осуществляет страхование от несчастных случаев.</w:t>
      </w:r>
    </w:p>
    <w:p w14:paraId="7C861D4D" w14:textId="77777777" w:rsidR="002646D0" w:rsidRPr="00551FFC" w:rsidRDefault="002646D0" w:rsidP="002E5806">
      <w:pPr>
        <w:pStyle w:val="afd"/>
        <w:widowControl w:val="0"/>
        <w:numPr>
          <w:ilvl w:val="0"/>
          <w:numId w:val="46"/>
        </w:numPr>
        <w:spacing w:after="0" w:line="240" w:lineRule="auto"/>
        <w:ind w:left="0" w:firstLine="709"/>
        <w:jc w:val="both"/>
        <w:rPr>
          <w:rFonts w:ascii="Franklin Gothic Book" w:hAnsi="Franklin Gothic Book" w:cs="Arial"/>
          <w:sz w:val="24"/>
          <w:szCs w:val="24"/>
        </w:rPr>
      </w:pPr>
      <w:r w:rsidRPr="00551FFC">
        <w:rPr>
          <w:rFonts w:ascii="Franklin Gothic Book" w:hAnsi="Franklin Gothic Book" w:cs="Arial"/>
          <w:sz w:val="24"/>
          <w:szCs w:val="24"/>
        </w:rPr>
        <w:lastRenderedPageBreak/>
        <w:t>при выполнении всего комплекса строительно-монтажных работ должно быть обеспечено выполнение мероприятий по организации безопасной работы с применением механизмов, грузоподъемных машин, транспортных средств, работ на высоте и других технологических операций в соответствии со СНиП гл.</w:t>
      </w:r>
      <w:r w:rsidRPr="00551FFC">
        <w:rPr>
          <w:rFonts w:ascii="Franklin Gothic Book" w:hAnsi="Franklin Gothic Book" w:cs="Arial"/>
          <w:sz w:val="24"/>
          <w:szCs w:val="24"/>
          <w:lang w:val="en-US"/>
        </w:rPr>
        <w:t>III</w:t>
      </w:r>
      <w:r w:rsidRPr="00551FFC">
        <w:rPr>
          <w:rFonts w:ascii="Franklin Gothic Book" w:hAnsi="Franklin Gothic Book" w:cs="Arial"/>
          <w:sz w:val="24"/>
          <w:szCs w:val="24"/>
        </w:rPr>
        <w:t>-4-80 с соблюдением нормируемых расстояний от проводов ВЛ до ра</w:t>
      </w:r>
      <w:r>
        <w:rPr>
          <w:rFonts w:ascii="Franklin Gothic Book" w:hAnsi="Franklin Gothic Book" w:cs="Arial"/>
          <w:sz w:val="24"/>
          <w:szCs w:val="24"/>
        </w:rPr>
        <w:t>ботающих машин и механизмов, их</w:t>
      </w:r>
      <w:r w:rsidRPr="00551FFC">
        <w:rPr>
          <w:rFonts w:ascii="Franklin Gothic Book" w:hAnsi="Franklin Gothic Book" w:cs="Arial"/>
          <w:sz w:val="24"/>
          <w:szCs w:val="24"/>
        </w:rPr>
        <w:t xml:space="preserve"> надлежащего заземления и других мероприятий по обеспечению ТБ</w:t>
      </w:r>
      <w:r>
        <w:rPr>
          <w:rFonts w:ascii="Franklin Gothic Book" w:hAnsi="Franklin Gothic Book" w:cs="Arial"/>
          <w:sz w:val="24"/>
          <w:szCs w:val="24"/>
        </w:rPr>
        <w:t>;</w:t>
      </w:r>
    </w:p>
    <w:p w14:paraId="401F1F77" w14:textId="77777777" w:rsidR="002646D0" w:rsidRPr="00551FFC" w:rsidRDefault="002646D0" w:rsidP="002E5806">
      <w:pPr>
        <w:pStyle w:val="afd"/>
        <w:widowControl w:val="0"/>
        <w:numPr>
          <w:ilvl w:val="0"/>
          <w:numId w:val="46"/>
        </w:numPr>
        <w:spacing w:after="0" w:line="240" w:lineRule="auto"/>
        <w:ind w:left="0" w:firstLine="709"/>
        <w:jc w:val="both"/>
        <w:rPr>
          <w:rFonts w:ascii="Franklin Gothic Book" w:hAnsi="Franklin Gothic Book" w:cs="Arial"/>
          <w:sz w:val="24"/>
          <w:szCs w:val="24"/>
        </w:rPr>
      </w:pPr>
      <w:r w:rsidRPr="00551FFC">
        <w:rPr>
          <w:rFonts w:ascii="Franklin Gothic Book" w:hAnsi="Franklin Gothic Book" w:cs="Arial"/>
          <w:sz w:val="24"/>
          <w:szCs w:val="24"/>
        </w:rPr>
        <w:t>Участник сам расследует и учитывает несчастные случаи, происшедшие на объектах Заказчика, п</w:t>
      </w:r>
      <w:r>
        <w:rPr>
          <w:rFonts w:ascii="Franklin Gothic Book" w:hAnsi="Franklin Gothic Book" w:cs="Arial"/>
          <w:sz w:val="24"/>
          <w:szCs w:val="24"/>
        </w:rPr>
        <w:t>оставив в известность Заказчика;</w:t>
      </w:r>
    </w:p>
    <w:p w14:paraId="0506E1E4" w14:textId="77777777" w:rsidR="002646D0" w:rsidRPr="00551FFC" w:rsidRDefault="002646D0" w:rsidP="002E5806">
      <w:pPr>
        <w:pStyle w:val="afd"/>
        <w:widowControl w:val="0"/>
        <w:numPr>
          <w:ilvl w:val="0"/>
          <w:numId w:val="46"/>
        </w:numPr>
        <w:spacing w:after="0" w:line="240" w:lineRule="auto"/>
        <w:ind w:left="0" w:firstLine="709"/>
        <w:jc w:val="both"/>
        <w:rPr>
          <w:rFonts w:ascii="Franklin Gothic Book" w:hAnsi="Franklin Gothic Book" w:cs="Arial"/>
          <w:sz w:val="24"/>
          <w:szCs w:val="24"/>
        </w:rPr>
      </w:pPr>
      <w:r w:rsidRPr="00551FFC">
        <w:rPr>
          <w:rFonts w:ascii="Franklin Gothic Book" w:hAnsi="Franklin Gothic Book" w:cs="Arial"/>
          <w:sz w:val="24"/>
          <w:szCs w:val="24"/>
        </w:rPr>
        <w:t>при групповых и смертельных несчастных случаях Участник сам направляет сообщения о несчастном случае</w:t>
      </w:r>
      <w:r>
        <w:rPr>
          <w:rFonts w:ascii="Franklin Gothic Book" w:hAnsi="Franklin Gothic Book" w:cs="Arial"/>
          <w:sz w:val="24"/>
          <w:szCs w:val="24"/>
        </w:rPr>
        <w:t xml:space="preserve"> в соответствии со ст.228 ТК РФ;</w:t>
      </w:r>
    </w:p>
    <w:p w14:paraId="74148A24" w14:textId="77777777" w:rsidR="002646D0" w:rsidRPr="00551FFC" w:rsidRDefault="002646D0" w:rsidP="002E5806">
      <w:pPr>
        <w:pStyle w:val="afd"/>
        <w:widowControl w:val="0"/>
        <w:numPr>
          <w:ilvl w:val="0"/>
          <w:numId w:val="46"/>
        </w:numPr>
        <w:spacing w:after="0" w:line="240" w:lineRule="auto"/>
        <w:ind w:left="0" w:firstLine="709"/>
        <w:jc w:val="both"/>
        <w:rPr>
          <w:rFonts w:ascii="Franklin Gothic Book" w:hAnsi="Franklin Gothic Book" w:cs="Arial"/>
          <w:sz w:val="24"/>
          <w:szCs w:val="24"/>
        </w:rPr>
      </w:pPr>
      <w:r w:rsidRPr="00551FFC">
        <w:rPr>
          <w:rFonts w:ascii="Franklin Gothic Book" w:hAnsi="Franklin Gothic Book" w:cs="Arial"/>
          <w:sz w:val="24"/>
          <w:szCs w:val="24"/>
        </w:rPr>
        <w:t>Участник несет ответственность и возмещает ущерб, Заказчику действиями персонала Подрядчика и субподрядной организации.</w:t>
      </w:r>
    </w:p>
    <w:p w14:paraId="53048E9F" w14:textId="77777777" w:rsidR="002646D0" w:rsidRPr="00551FFC" w:rsidRDefault="002646D0" w:rsidP="002646D0">
      <w:pPr>
        <w:pStyle w:val="afd"/>
        <w:widowControl w:val="0"/>
        <w:ind w:left="0" w:firstLine="709"/>
        <w:jc w:val="both"/>
        <w:rPr>
          <w:rFonts w:ascii="Franklin Gothic Book" w:hAnsi="Franklin Gothic Book" w:cs="Arial"/>
          <w:sz w:val="24"/>
          <w:szCs w:val="24"/>
        </w:rPr>
      </w:pPr>
      <w:r>
        <w:rPr>
          <w:rFonts w:ascii="Franklin Gothic Book" w:hAnsi="Franklin Gothic Book" w:cs="Arial"/>
          <w:sz w:val="24"/>
          <w:szCs w:val="24"/>
        </w:rPr>
        <w:t>7.2.</w:t>
      </w:r>
      <w:r>
        <w:rPr>
          <w:rFonts w:ascii="Franklin Gothic Book" w:hAnsi="Franklin Gothic Book" w:cs="Arial"/>
          <w:sz w:val="24"/>
          <w:szCs w:val="24"/>
        </w:rPr>
        <w:tab/>
      </w:r>
      <w:r w:rsidRPr="00551FFC">
        <w:rPr>
          <w:rFonts w:ascii="Franklin Gothic Book" w:hAnsi="Franklin Gothic Book" w:cs="Arial"/>
          <w:sz w:val="24"/>
          <w:szCs w:val="24"/>
        </w:rPr>
        <w:t xml:space="preserve">Персонал Участника при производстве работ должен иметь при себе удостоверение о проверке знаний по охране труда, </w:t>
      </w:r>
      <w:r>
        <w:rPr>
          <w:rFonts w:ascii="Franklin Gothic Book" w:hAnsi="Franklin Gothic Book" w:cs="Arial"/>
          <w:sz w:val="24"/>
          <w:szCs w:val="24"/>
        </w:rPr>
        <w:t xml:space="preserve">аптечку для оказания первой помощи, </w:t>
      </w:r>
      <w:r w:rsidRPr="00551FFC">
        <w:rPr>
          <w:rFonts w:ascii="Franklin Gothic Book" w:hAnsi="Franklin Gothic Book" w:cs="Arial"/>
          <w:sz w:val="24"/>
          <w:szCs w:val="24"/>
        </w:rPr>
        <w:t>при производстве работ применять спецодежду и другие средства защиты.</w:t>
      </w:r>
    </w:p>
    <w:p w14:paraId="70E05A3A" w14:textId="77777777" w:rsidR="002646D0" w:rsidRPr="00551FFC" w:rsidRDefault="002646D0" w:rsidP="002646D0">
      <w:pPr>
        <w:pStyle w:val="afd"/>
        <w:widowControl w:val="0"/>
        <w:ind w:left="0" w:firstLine="709"/>
        <w:jc w:val="both"/>
        <w:rPr>
          <w:rFonts w:ascii="Franklin Gothic Book" w:hAnsi="Franklin Gothic Book" w:cs="Arial"/>
          <w:sz w:val="24"/>
          <w:szCs w:val="24"/>
        </w:rPr>
      </w:pPr>
      <w:r>
        <w:rPr>
          <w:rFonts w:ascii="Franklin Gothic Book" w:hAnsi="Franklin Gothic Book" w:cs="Arial"/>
          <w:sz w:val="24"/>
          <w:szCs w:val="24"/>
        </w:rPr>
        <w:t>7.3.</w:t>
      </w:r>
      <w:r>
        <w:rPr>
          <w:rFonts w:ascii="Franklin Gothic Book" w:hAnsi="Franklin Gothic Book" w:cs="Arial"/>
          <w:sz w:val="24"/>
          <w:szCs w:val="24"/>
        </w:rPr>
        <w:tab/>
      </w:r>
      <w:r w:rsidRPr="00551FFC">
        <w:rPr>
          <w:rFonts w:ascii="Franklin Gothic Book" w:hAnsi="Franklin Gothic Book" w:cs="Arial"/>
          <w:sz w:val="24"/>
          <w:szCs w:val="24"/>
        </w:rPr>
        <w:t>До начала работ Участник обязан предъявить приказ о назначении лица, ответственного за безопасное выполнение работ.</w:t>
      </w:r>
    </w:p>
    <w:p w14:paraId="69F2558F" w14:textId="77777777" w:rsidR="002646D0" w:rsidRPr="00551FFC" w:rsidRDefault="002646D0" w:rsidP="002646D0">
      <w:pPr>
        <w:pStyle w:val="afd"/>
        <w:widowControl w:val="0"/>
        <w:tabs>
          <w:tab w:val="left" w:pos="1276"/>
        </w:tabs>
        <w:ind w:left="0" w:firstLine="709"/>
        <w:jc w:val="both"/>
        <w:rPr>
          <w:rFonts w:ascii="Franklin Gothic Book" w:hAnsi="Franklin Gothic Book" w:cs="Arial"/>
          <w:sz w:val="24"/>
          <w:szCs w:val="24"/>
        </w:rPr>
      </w:pPr>
      <w:r>
        <w:rPr>
          <w:rFonts w:ascii="Franklin Gothic Book" w:hAnsi="Franklin Gothic Book" w:cs="Arial"/>
          <w:sz w:val="24"/>
          <w:szCs w:val="24"/>
        </w:rPr>
        <w:t xml:space="preserve">7.4.  </w:t>
      </w:r>
      <w:r w:rsidRPr="00551FFC">
        <w:rPr>
          <w:rFonts w:ascii="Franklin Gothic Book" w:hAnsi="Franklin Gothic Book" w:cs="Arial"/>
          <w:sz w:val="24"/>
          <w:szCs w:val="24"/>
        </w:rPr>
        <w:t>Участник несет персональную ответственность за безопасное выполнение работ с применением машин, механизмов, приспособлений и инструмента, а также отвечает за соответствие выполняемой работе применяемых им средств механизации.</w:t>
      </w:r>
    </w:p>
    <w:p w14:paraId="10C93DC5" w14:textId="77777777" w:rsidR="002646D0" w:rsidRPr="00551FFC" w:rsidRDefault="002646D0" w:rsidP="002646D0">
      <w:pPr>
        <w:pStyle w:val="afd"/>
        <w:widowControl w:val="0"/>
        <w:ind w:left="0" w:firstLine="709"/>
        <w:jc w:val="both"/>
        <w:rPr>
          <w:rFonts w:ascii="Franklin Gothic Book" w:hAnsi="Franklin Gothic Book" w:cs="Arial"/>
          <w:sz w:val="24"/>
          <w:szCs w:val="24"/>
        </w:rPr>
      </w:pPr>
      <w:r>
        <w:rPr>
          <w:rFonts w:ascii="Franklin Gothic Book" w:hAnsi="Franklin Gothic Book" w:cs="Arial"/>
          <w:sz w:val="24"/>
          <w:szCs w:val="24"/>
        </w:rPr>
        <w:t>7.5.</w:t>
      </w:r>
      <w:r>
        <w:rPr>
          <w:rFonts w:ascii="Franklin Gothic Book" w:hAnsi="Franklin Gothic Book" w:cs="Arial"/>
          <w:sz w:val="24"/>
          <w:szCs w:val="24"/>
        </w:rPr>
        <w:tab/>
      </w:r>
      <w:r w:rsidRPr="00551FFC">
        <w:rPr>
          <w:rFonts w:ascii="Franklin Gothic Book" w:hAnsi="Franklin Gothic Book" w:cs="Arial"/>
          <w:sz w:val="24"/>
          <w:szCs w:val="24"/>
        </w:rPr>
        <w:t>В случае выявления нарушения, контролирующие лица имеют право выдавать ответственному представителю Участника письменное предписание на устранение нарушения. В случаях игнорирования предписания, грубого нарушения требований правил и норм охраны труда, пожарной и экологической безопасности, что может привести или привело к несчастным случаям, пожарам, авариям и другим чрезвычайным ситуациям, контролирующие лица имеют право приостановить производство работ с письменным уведомлением руководства Заказчика и подрядной организации.</w:t>
      </w:r>
    </w:p>
    <w:p w14:paraId="13537AD9" w14:textId="77777777" w:rsidR="002646D0" w:rsidRDefault="002646D0" w:rsidP="002646D0">
      <w:pPr>
        <w:pStyle w:val="afd"/>
        <w:widowControl w:val="0"/>
        <w:ind w:left="0" w:firstLine="709"/>
        <w:jc w:val="both"/>
        <w:rPr>
          <w:rFonts w:ascii="Franklin Gothic Book" w:hAnsi="Franklin Gothic Book" w:cs="Arial"/>
          <w:sz w:val="24"/>
          <w:szCs w:val="24"/>
        </w:rPr>
      </w:pPr>
      <w:r>
        <w:rPr>
          <w:rFonts w:ascii="Franklin Gothic Book" w:hAnsi="Franklin Gothic Book" w:cs="Arial"/>
          <w:sz w:val="24"/>
          <w:szCs w:val="24"/>
        </w:rPr>
        <w:t>7.6.</w:t>
      </w:r>
      <w:r>
        <w:rPr>
          <w:rFonts w:ascii="Franklin Gothic Book" w:hAnsi="Franklin Gothic Book" w:cs="Arial"/>
          <w:sz w:val="24"/>
          <w:szCs w:val="24"/>
        </w:rPr>
        <w:tab/>
      </w:r>
      <w:r w:rsidRPr="00551FFC">
        <w:rPr>
          <w:rFonts w:ascii="Franklin Gothic Book" w:hAnsi="Franklin Gothic Book" w:cs="Arial"/>
          <w:sz w:val="24"/>
          <w:szCs w:val="24"/>
        </w:rPr>
        <w:t xml:space="preserve">В случае остановки производства работ представителями Заказчика, из-за нарушений правил охраны труда, промышленной и пожарной безопасности, технологии производства работ, экономическую ответственность несет Участник. Экономический ущерб, полученный в этом случае Участником, Заказчиком не возмещается.  </w:t>
      </w:r>
    </w:p>
    <w:p w14:paraId="049C86DD" w14:textId="77777777" w:rsidR="002646D0" w:rsidRPr="00551FFC" w:rsidRDefault="002646D0" w:rsidP="002646D0">
      <w:pPr>
        <w:widowControl w:val="0"/>
        <w:tabs>
          <w:tab w:val="left" w:pos="284"/>
          <w:tab w:val="left" w:pos="993"/>
        </w:tabs>
        <w:suppressAutoHyphens/>
        <w:spacing w:after="0"/>
        <w:ind w:left="426" w:firstLine="283"/>
        <w:rPr>
          <w:rFonts w:ascii="Franklin Gothic Book" w:hAnsi="Franklin Gothic Book" w:cs="Arial"/>
          <w:b/>
        </w:rPr>
      </w:pPr>
      <w:r w:rsidRPr="00551FFC">
        <w:rPr>
          <w:rFonts w:ascii="Franklin Gothic Book" w:hAnsi="Franklin Gothic Book" w:cs="Arial"/>
          <w:b/>
        </w:rPr>
        <w:t>8. Требования к качеству выполняемых работ, надежности, сертификации.</w:t>
      </w:r>
    </w:p>
    <w:p w14:paraId="03EE9053" w14:textId="77777777" w:rsidR="002646D0" w:rsidRPr="006746B4" w:rsidRDefault="002646D0" w:rsidP="002646D0">
      <w:pPr>
        <w:widowControl w:val="0"/>
        <w:tabs>
          <w:tab w:val="left" w:pos="1276"/>
        </w:tabs>
        <w:spacing w:after="0"/>
        <w:ind w:left="142" w:firstLine="567"/>
        <w:rPr>
          <w:rFonts w:ascii="Franklin Gothic Book" w:hAnsi="Franklin Gothic Book" w:cs="Arial"/>
        </w:rPr>
      </w:pPr>
      <w:r>
        <w:rPr>
          <w:rFonts w:ascii="Franklin Gothic Book" w:hAnsi="Franklin Gothic Book" w:cs="Arial"/>
        </w:rPr>
        <w:t>8.1</w:t>
      </w:r>
      <w:r>
        <w:rPr>
          <w:rFonts w:ascii="Franklin Gothic Book" w:hAnsi="Franklin Gothic Book" w:cs="Arial"/>
        </w:rPr>
        <w:tab/>
      </w:r>
      <w:r>
        <w:rPr>
          <w:rFonts w:ascii="Franklin Gothic Book" w:hAnsi="Franklin Gothic Book" w:cs="Arial"/>
        </w:rPr>
        <w:tab/>
      </w:r>
      <w:r w:rsidRPr="006746B4">
        <w:rPr>
          <w:rFonts w:ascii="Franklin Gothic Book" w:hAnsi="Franklin Gothic Book" w:cs="Arial"/>
        </w:rPr>
        <w:t>Участник должен оказать Услуги в объеме, определенном</w:t>
      </w:r>
      <w:r>
        <w:rPr>
          <w:rFonts w:ascii="Franklin Gothic Book" w:hAnsi="Franklin Gothic Book" w:cs="Arial"/>
        </w:rPr>
        <w:t xml:space="preserve"> в приложении №</w:t>
      </w:r>
      <w:r w:rsidRPr="00FC0B41">
        <w:rPr>
          <w:rFonts w:ascii="Franklin Gothic Book" w:hAnsi="Franklin Gothic Book" w:cs="Arial"/>
        </w:rPr>
        <w:t>2</w:t>
      </w:r>
      <w:r>
        <w:rPr>
          <w:rFonts w:ascii="Franklin Gothic Book" w:hAnsi="Franklin Gothic Book" w:cs="Arial"/>
        </w:rPr>
        <w:t xml:space="preserve"> к проекту Договора.</w:t>
      </w:r>
    </w:p>
    <w:p w14:paraId="722370EE" w14:textId="77777777" w:rsidR="002646D0" w:rsidRPr="006746B4" w:rsidRDefault="002646D0" w:rsidP="002646D0">
      <w:pPr>
        <w:widowControl w:val="0"/>
        <w:tabs>
          <w:tab w:val="left" w:pos="1276"/>
        </w:tabs>
        <w:spacing w:after="0"/>
        <w:ind w:left="142" w:firstLine="567"/>
        <w:rPr>
          <w:rFonts w:ascii="Franklin Gothic Book" w:hAnsi="Franklin Gothic Book" w:cs="Arial"/>
        </w:rPr>
      </w:pPr>
      <w:r>
        <w:rPr>
          <w:rFonts w:ascii="Franklin Gothic Book" w:hAnsi="Franklin Gothic Book" w:cs="Arial"/>
        </w:rPr>
        <w:t>8.2</w:t>
      </w:r>
      <w:r>
        <w:rPr>
          <w:rFonts w:ascii="Franklin Gothic Book" w:hAnsi="Franklin Gothic Book" w:cs="Arial"/>
        </w:rPr>
        <w:tab/>
      </w:r>
      <w:r>
        <w:rPr>
          <w:rFonts w:ascii="Franklin Gothic Book" w:hAnsi="Franklin Gothic Book" w:cs="Arial"/>
        </w:rPr>
        <w:tab/>
      </w:r>
      <w:r w:rsidRPr="006746B4">
        <w:rPr>
          <w:rFonts w:ascii="Franklin Gothic Book" w:hAnsi="Franklin Gothic Book" w:cs="Arial"/>
        </w:rPr>
        <w:t xml:space="preserve">Участник гарантирует достоверность информации, предоставленной в </w:t>
      </w:r>
      <w:r>
        <w:rPr>
          <w:rFonts w:ascii="Franklin Gothic Book" w:hAnsi="Franklin Gothic Book" w:cs="Arial"/>
        </w:rPr>
        <w:t>свидетельстве о поверке и паспорте протоколе</w:t>
      </w:r>
      <w:r w:rsidRPr="006746B4">
        <w:rPr>
          <w:rFonts w:ascii="Franklin Gothic Book" w:hAnsi="Franklin Gothic Book" w:cs="Arial"/>
        </w:rPr>
        <w:t>.</w:t>
      </w:r>
    </w:p>
    <w:p w14:paraId="54B03DD1" w14:textId="77777777" w:rsidR="002646D0" w:rsidRDefault="002646D0" w:rsidP="002646D0">
      <w:pPr>
        <w:widowControl w:val="0"/>
        <w:tabs>
          <w:tab w:val="left" w:pos="1276"/>
          <w:tab w:val="left" w:pos="1418"/>
        </w:tabs>
        <w:spacing w:after="0"/>
        <w:ind w:left="142" w:firstLine="567"/>
        <w:rPr>
          <w:rFonts w:ascii="Franklin Gothic Book" w:hAnsi="Franklin Gothic Book" w:cs="Arial"/>
        </w:rPr>
      </w:pPr>
      <w:r>
        <w:rPr>
          <w:rFonts w:ascii="Franklin Gothic Book" w:hAnsi="Franklin Gothic Book" w:cs="Arial"/>
        </w:rPr>
        <w:t xml:space="preserve">8.3 </w:t>
      </w:r>
      <w:r>
        <w:rPr>
          <w:rFonts w:ascii="Franklin Gothic Book" w:hAnsi="Franklin Gothic Book" w:cs="Arial"/>
        </w:rPr>
        <w:tab/>
      </w:r>
      <w:r>
        <w:rPr>
          <w:rFonts w:ascii="Franklin Gothic Book" w:hAnsi="Franklin Gothic Book" w:cs="Arial"/>
        </w:rPr>
        <w:tab/>
      </w:r>
      <w:r w:rsidRPr="006746B4">
        <w:rPr>
          <w:rFonts w:ascii="Franklin Gothic Book" w:hAnsi="Franklin Gothic Book" w:cs="Arial"/>
        </w:rPr>
        <w:t xml:space="preserve">Все применяемые подрядчиком </w:t>
      </w:r>
      <w:r>
        <w:rPr>
          <w:rFonts w:ascii="Franklin Gothic Book" w:hAnsi="Franklin Gothic Book" w:cs="Arial"/>
        </w:rPr>
        <w:t>приборы</w:t>
      </w:r>
      <w:r w:rsidRPr="006746B4">
        <w:rPr>
          <w:rFonts w:ascii="Franklin Gothic Book" w:hAnsi="Franklin Gothic Book" w:cs="Arial"/>
        </w:rPr>
        <w:t xml:space="preserve"> должны быть </w:t>
      </w:r>
      <w:r>
        <w:rPr>
          <w:rFonts w:ascii="Franklin Gothic Book" w:hAnsi="Franklin Gothic Book" w:cs="Arial"/>
        </w:rPr>
        <w:t xml:space="preserve">исправными </w:t>
      </w:r>
      <w:r w:rsidRPr="006746B4">
        <w:rPr>
          <w:rFonts w:ascii="Franklin Gothic Book" w:hAnsi="Franklin Gothic Book" w:cs="Arial"/>
        </w:rPr>
        <w:t>и иметь</w:t>
      </w:r>
      <w:r>
        <w:rPr>
          <w:rFonts w:ascii="Franklin Gothic Book" w:hAnsi="Franklin Gothic Book" w:cs="Arial"/>
        </w:rPr>
        <w:t xml:space="preserve"> действующий</w:t>
      </w:r>
      <w:r w:rsidRPr="006746B4">
        <w:rPr>
          <w:rFonts w:ascii="Franklin Gothic Book" w:hAnsi="Franklin Gothic Book" w:cs="Arial"/>
        </w:rPr>
        <w:t xml:space="preserve"> сертификат соответствия</w:t>
      </w:r>
      <w:r>
        <w:rPr>
          <w:rFonts w:ascii="Franklin Gothic Book" w:hAnsi="Franklin Gothic Book" w:cs="Arial"/>
        </w:rPr>
        <w:t xml:space="preserve"> (свидетельство о поверке).</w:t>
      </w:r>
    </w:p>
    <w:p w14:paraId="08404F60" w14:textId="77777777" w:rsidR="002646D0" w:rsidRPr="00551FFC" w:rsidRDefault="002646D0" w:rsidP="002646D0">
      <w:pPr>
        <w:widowControl w:val="0"/>
        <w:spacing w:after="0"/>
        <w:ind w:left="709"/>
        <w:rPr>
          <w:rFonts w:ascii="Franklin Gothic Book" w:hAnsi="Franklin Gothic Book" w:cs="Arial"/>
          <w:b/>
        </w:rPr>
      </w:pPr>
    </w:p>
    <w:p w14:paraId="2631BE30" w14:textId="77777777" w:rsidR="002646D0" w:rsidRPr="00551FFC" w:rsidRDefault="002646D0" w:rsidP="002646D0">
      <w:pPr>
        <w:widowControl w:val="0"/>
        <w:tabs>
          <w:tab w:val="left" w:pos="993"/>
          <w:tab w:val="left" w:pos="1276"/>
        </w:tabs>
        <w:spacing w:after="0"/>
        <w:ind w:firstLine="709"/>
        <w:rPr>
          <w:rFonts w:ascii="Franklin Gothic Book" w:hAnsi="Franklin Gothic Book" w:cs="Arial"/>
        </w:rPr>
      </w:pPr>
      <w:r w:rsidRPr="00551FFC">
        <w:rPr>
          <w:rFonts w:ascii="Franklin Gothic Book" w:hAnsi="Franklin Gothic Book" w:cs="Arial"/>
          <w:b/>
        </w:rPr>
        <w:t xml:space="preserve">9. Требования к приему-передаче </w:t>
      </w:r>
      <w:r>
        <w:rPr>
          <w:rFonts w:ascii="Franklin Gothic Book" w:hAnsi="Franklin Gothic Book" w:cs="Arial"/>
          <w:b/>
        </w:rPr>
        <w:t>оказанных услуг</w:t>
      </w:r>
      <w:r w:rsidRPr="00551FFC">
        <w:rPr>
          <w:rFonts w:ascii="Franklin Gothic Book" w:hAnsi="Franklin Gothic Book" w:cs="Arial"/>
          <w:b/>
        </w:rPr>
        <w:t>.</w:t>
      </w:r>
      <w:r w:rsidRPr="00551FFC">
        <w:rPr>
          <w:rFonts w:ascii="Franklin Gothic Book" w:hAnsi="Franklin Gothic Book" w:cs="Arial"/>
        </w:rPr>
        <w:t xml:space="preserve"> </w:t>
      </w:r>
    </w:p>
    <w:p w14:paraId="5D5A06A3" w14:textId="77777777" w:rsidR="002646D0" w:rsidRPr="006746B4" w:rsidRDefault="002646D0" w:rsidP="002646D0">
      <w:pPr>
        <w:widowControl w:val="0"/>
        <w:tabs>
          <w:tab w:val="left" w:pos="1276"/>
        </w:tabs>
        <w:spacing w:after="0"/>
        <w:ind w:firstLine="709"/>
        <w:rPr>
          <w:rFonts w:ascii="Franklin Gothic Book" w:hAnsi="Franklin Gothic Book" w:cs="Arial"/>
        </w:rPr>
      </w:pPr>
      <w:r w:rsidRPr="00551FFC">
        <w:rPr>
          <w:rFonts w:ascii="Franklin Gothic Book" w:hAnsi="Franklin Gothic Book" w:cs="Arial"/>
        </w:rPr>
        <w:t>9.1</w:t>
      </w:r>
      <w:r w:rsidRPr="00551FFC">
        <w:rPr>
          <w:rFonts w:ascii="Franklin Gothic Book" w:hAnsi="Franklin Gothic Book" w:cs="Arial"/>
        </w:rPr>
        <w:tab/>
      </w:r>
      <w:r>
        <w:rPr>
          <w:rFonts w:ascii="Franklin Gothic Book" w:hAnsi="Franklin Gothic Book" w:cs="Arial"/>
        </w:rPr>
        <w:tab/>
      </w:r>
      <w:r w:rsidRPr="00551FFC">
        <w:rPr>
          <w:rFonts w:ascii="Franklin Gothic Book" w:hAnsi="Franklin Gothic Book" w:cs="Arial"/>
        </w:rPr>
        <w:t xml:space="preserve"> </w:t>
      </w:r>
      <w:r w:rsidRPr="006746B4">
        <w:rPr>
          <w:rFonts w:ascii="Franklin Gothic Book" w:hAnsi="Franklin Gothic Book" w:cs="Arial"/>
        </w:rPr>
        <w:t xml:space="preserve">Участник обязуется предъявлять уполномоченным сотрудникам Заказчика оказанные Услуги для их проверки, незамедлительно после их завершения. </w:t>
      </w:r>
      <w:r>
        <w:rPr>
          <w:rFonts w:ascii="Franklin Gothic Book" w:hAnsi="Franklin Gothic Book" w:cs="Arial"/>
        </w:rPr>
        <w:t>Итогом оказанной услуги является полностью оформленные и переданные Заказчику протоколы поверки, протоколы испытания.</w:t>
      </w:r>
    </w:p>
    <w:p w14:paraId="61BD74D4" w14:textId="77777777" w:rsidR="002646D0" w:rsidRPr="006746B4" w:rsidRDefault="002646D0" w:rsidP="002646D0">
      <w:pPr>
        <w:widowControl w:val="0"/>
        <w:tabs>
          <w:tab w:val="left" w:pos="1276"/>
        </w:tabs>
        <w:spacing w:after="0"/>
        <w:ind w:firstLine="709"/>
        <w:rPr>
          <w:rFonts w:ascii="Franklin Gothic Book" w:hAnsi="Franklin Gothic Book" w:cs="Arial"/>
        </w:rPr>
      </w:pPr>
      <w:r w:rsidRPr="006746B4">
        <w:rPr>
          <w:rFonts w:ascii="Franklin Gothic Book" w:hAnsi="Franklin Gothic Book" w:cs="Arial"/>
        </w:rPr>
        <w:t>9.2</w:t>
      </w:r>
      <w:r w:rsidRPr="006746B4">
        <w:rPr>
          <w:rFonts w:ascii="Franklin Gothic Book" w:hAnsi="Franklin Gothic Book" w:cs="Arial"/>
        </w:rPr>
        <w:tab/>
      </w:r>
      <w:r>
        <w:rPr>
          <w:rFonts w:ascii="Franklin Gothic Book" w:hAnsi="Franklin Gothic Book" w:cs="Arial"/>
        </w:rPr>
        <w:tab/>
      </w:r>
      <w:r w:rsidRPr="006746B4">
        <w:rPr>
          <w:rFonts w:ascii="Franklin Gothic Book" w:hAnsi="Franklin Gothic Book" w:cs="Arial"/>
        </w:rPr>
        <w:t xml:space="preserve">Заказчик обязуется подписать акт сдачи-приёмки оказанных Услуг, не </w:t>
      </w:r>
      <w:r w:rsidRPr="006746B4">
        <w:rPr>
          <w:rFonts w:ascii="Franklin Gothic Book" w:hAnsi="Franklin Gothic Book" w:cs="Arial"/>
        </w:rPr>
        <w:lastRenderedPageBreak/>
        <w:t>позднее 5 (пяти) календарных дней с момента получения вышеуказанных приемо-сдаточных документов.</w:t>
      </w:r>
    </w:p>
    <w:p w14:paraId="3C37CC25" w14:textId="77777777" w:rsidR="002646D0" w:rsidRDefault="002646D0" w:rsidP="002646D0">
      <w:pPr>
        <w:widowControl w:val="0"/>
        <w:tabs>
          <w:tab w:val="left" w:pos="1276"/>
        </w:tabs>
        <w:spacing w:after="0"/>
        <w:ind w:firstLine="709"/>
        <w:rPr>
          <w:rFonts w:ascii="Franklin Gothic Book" w:hAnsi="Franklin Gothic Book" w:cs="Arial"/>
        </w:rPr>
      </w:pPr>
      <w:r w:rsidRPr="006746B4">
        <w:rPr>
          <w:rFonts w:ascii="Franklin Gothic Book" w:hAnsi="Franklin Gothic Book" w:cs="Arial"/>
        </w:rPr>
        <w:t>9.3</w:t>
      </w:r>
      <w:r w:rsidRPr="006746B4">
        <w:rPr>
          <w:rFonts w:ascii="Franklin Gothic Book" w:hAnsi="Franklin Gothic Book" w:cs="Arial"/>
        </w:rPr>
        <w:tab/>
      </w:r>
      <w:r>
        <w:rPr>
          <w:rFonts w:ascii="Franklin Gothic Book" w:hAnsi="Franklin Gothic Book" w:cs="Arial"/>
        </w:rPr>
        <w:tab/>
      </w:r>
      <w:r w:rsidRPr="006746B4">
        <w:rPr>
          <w:rFonts w:ascii="Franklin Gothic Book" w:hAnsi="Franklin Gothic Book" w:cs="Arial"/>
        </w:rPr>
        <w:t>Подписание Заказчиком акта сдачи – приёмки оказанных Услуг является принятием со стороны Заказчика результата Услуг, указанного в данном акте. Право собственности на результат Услуг, выполненных Участником, переходит к Заказчику с момента подписания соответствующего акта.</w:t>
      </w:r>
    </w:p>
    <w:p w14:paraId="7B412854" w14:textId="77777777" w:rsidR="00BC123E" w:rsidRPr="00501D15" w:rsidRDefault="00B036F3" w:rsidP="002646D0">
      <w:pPr>
        <w:keepNext/>
        <w:pageBreakBefore/>
        <w:numPr>
          <w:ilvl w:val="0"/>
          <w:numId w:val="33"/>
        </w:numPr>
        <w:suppressAutoHyphens/>
        <w:spacing w:after="0"/>
        <w:ind w:left="958" w:hanging="357"/>
        <w:jc w:val="center"/>
        <w:outlineLvl w:val="0"/>
        <w:rPr>
          <w:rStyle w:val="aff4"/>
          <w:rFonts w:ascii="Arial" w:hAnsi="Arial" w:cs="Arial"/>
        </w:rPr>
      </w:pPr>
      <w:r w:rsidRPr="00501D15">
        <w:rPr>
          <w:rStyle w:val="aff4"/>
          <w:rFonts w:ascii="Arial" w:hAnsi="Arial" w:cs="Arial"/>
        </w:rPr>
        <w:lastRenderedPageBreak/>
        <w:t>ПРОЕКТ ДОГ</w:t>
      </w:r>
      <w:r w:rsidR="00BC123E" w:rsidRPr="00501D15">
        <w:rPr>
          <w:rStyle w:val="aff4"/>
          <w:rFonts w:ascii="Arial" w:hAnsi="Arial" w:cs="Arial"/>
        </w:rPr>
        <w:t>ОВОРА</w:t>
      </w:r>
      <w:bookmarkEnd w:id="64"/>
    </w:p>
    <w:p w14:paraId="17A04F92" w14:textId="77777777" w:rsidR="00AA3F38" w:rsidRPr="00CE2763" w:rsidRDefault="00AA3F38" w:rsidP="00AA3F38">
      <w:pPr>
        <w:keepNext/>
        <w:spacing w:after="0"/>
        <w:ind w:firstLine="709"/>
        <w:jc w:val="center"/>
        <w:outlineLvl w:val="0"/>
        <w:rPr>
          <w:rFonts w:ascii="Franklin Gothic Book" w:hAnsi="Franklin Gothic Book" w:cs="Arial"/>
        </w:rPr>
      </w:pPr>
      <w:bookmarkStart w:id="72" w:name="_Toc341954934"/>
      <w:bookmarkStart w:id="73" w:name="_Toc22911845"/>
      <w:r w:rsidRPr="00CE2763">
        <w:rPr>
          <w:rFonts w:ascii="Franklin Gothic Book" w:hAnsi="Franklin Gothic Book" w:cs="Arial"/>
          <w:b/>
        </w:rPr>
        <w:t>Договор № __________</w:t>
      </w:r>
      <w:bookmarkEnd w:id="72"/>
      <w:bookmarkEnd w:id="73"/>
    </w:p>
    <w:p w14:paraId="7C19409E" w14:textId="77777777" w:rsidR="00AA3F38" w:rsidRPr="00CE2763" w:rsidRDefault="00AA3F38" w:rsidP="00AA3F38">
      <w:pPr>
        <w:spacing w:after="0"/>
        <w:ind w:firstLine="709"/>
        <w:jc w:val="center"/>
        <w:rPr>
          <w:rFonts w:ascii="Franklin Gothic Book" w:hAnsi="Franklin Gothic Book" w:cs="Arial"/>
          <w:b/>
        </w:rPr>
      </w:pPr>
      <w:r w:rsidRPr="00C45833">
        <w:rPr>
          <w:rFonts w:ascii="Franklin Gothic Book" w:hAnsi="Franklin Gothic Book" w:cs="Arial"/>
          <w:b/>
        </w:rPr>
        <w:t>по оказанию</w:t>
      </w:r>
      <w:r>
        <w:rPr>
          <w:rFonts w:ascii="Franklin Gothic Book" w:hAnsi="Franklin Gothic Book" w:cs="Arial"/>
          <w:b/>
        </w:rPr>
        <w:t xml:space="preserve"> услуг</w:t>
      </w:r>
      <w:r w:rsidRPr="00C45833">
        <w:rPr>
          <w:rFonts w:ascii="Franklin Gothic Book" w:hAnsi="Franklin Gothic Book" w:cs="Arial"/>
          <w:b/>
        </w:rPr>
        <w:t xml:space="preserve"> </w:t>
      </w:r>
      <w:r>
        <w:rPr>
          <w:rFonts w:ascii="Franklin Gothic Book" w:hAnsi="Franklin Gothic Book" w:cs="Arial"/>
          <w:b/>
        </w:rPr>
        <w:t xml:space="preserve">по </w:t>
      </w:r>
      <w:r w:rsidRPr="00C45833">
        <w:rPr>
          <w:rFonts w:ascii="Franklin Gothic Book" w:hAnsi="Franklin Gothic Book" w:cs="Arial"/>
          <w:b/>
        </w:rPr>
        <w:t>поверк</w:t>
      </w:r>
      <w:r>
        <w:rPr>
          <w:rFonts w:ascii="Franklin Gothic Book" w:hAnsi="Franklin Gothic Book" w:cs="Arial"/>
          <w:b/>
        </w:rPr>
        <w:t>е</w:t>
      </w:r>
      <w:r w:rsidRPr="00C45833">
        <w:rPr>
          <w:rFonts w:ascii="Franklin Gothic Book" w:hAnsi="Franklin Gothic Book" w:cs="Arial"/>
          <w:b/>
        </w:rPr>
        <w:t xml:space="preserve"> </w:t>
      </w:r>
      <w:r>
        <w:rPr>
          <w:rFonts w:ascii="Franklin Gothic Book" w:hAnsi="Franklin Gothic Book" w:cs="Arial"/>
          <w:b/>
        </w:rPr>
        <w:t>средств измерений</w:t>
      </w:r>
      <w:r w:rsidRPr="00C45833">
        <w:rPr>
          <w:rFonts w:ascii="Franklin Gothic Book" w:hAnsi="Franklin Gothic Book" w:cs="Arial"/>
          <w:b/>
        </w:rPr>
        <w:t xml:space="preserve"> ООО «ЕвразЭнергоТранс»</w:t>
      </w:r>
      <w:r>
        <w:rPr>
          <w:rFonts w:ascii="Franklin Gothic Book" w:hAnsi="Franklin Gothic Book" w:cs="Arial"/>
          <w:b/>
        </w:rPr>
        <w:t xml:space="preserve"> на территории Кемеровс</w:t>
      </w:r>
      <w:r w:rsidRPr="00C45833">
        <w:rPr>
          <w:rFonts w:ascii="Franklin Gothic Book" w:hAnsi="Franklin Gothic Book" w:cs="Arial"/>
          <w:b/>
        </w:rPr>
        <w:t>кой области</w:t>
      </w:r>
      <w:r w:rsidRPr="008A1D44">
        <w:rPr>
          <w:rFonts w:ascii="Franklin Gothic Book" w:hAnsi="Franklin Gothic Book"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119"/>
        <w:gridCol w:w="3197"/>
      </w:tblGrid>
      <w:tr w:rsidR="00AA3F38" w:rsidRPr="00CE2763" w14:paraId="2A001B2B" w14:textId="77777777" w:rsidTr="00414D64">
        <w:tc>
          <w:tcPr>
            <w:tcW w:w="3316" w:type="dxa"/>
            <w:tcBorders>
              <w:top w:val="nil"/>
              <w:left w:val="nil"/>
              <w:bottom w:val="nil"/>
              <w:right w:val="nil"/>
            </w:tcBorders>
          </w:tcPr>
          <w:p w14:paraId="6FD0F085" w14:textId="77777777" w:rsidR="00AA3F38" w:rsidRPr="00CE2763" w:rsidRDefault="00AA3F38" w:rsidP="00414D64">
            <w:pPr>
              <w:spacing w:before="120" w:after="0"/>
              <w:ind w:left="284"/>
              <w:rPr>
                <w:rFonts w:ascii="Franklin Gothic Book" w:hAnsi="Franklin Gothic Book" w:cs="Arial"/>
              </w:rPr>
            </w:pPr>
            <w:r w:rsidRPr="00CE2763">
              <w:rPr>
                <w:rFonts w:ascii="Franklin Gothic Book" w:hAnsi="Franklin Gothic Book" w:cs="Arial"/>
              </w:rPr>
              <w:t>г. Новокузнецк</w:t>
            </w:r>
          </w:p>
        </w:tc>
        <w:tc>
          <w:tcPr>
            <w:tcW w:w="3249" w:type="dxa"/>
            <w:tcBorders>
              <w:top w:val="nil"/>
              <w:left w:val="nil"/>
              <w:bottom w:val="nil"/>
              <w:right w:val="nil"/>
            </w:tcBorders>
          </w:tcPr>
          <w:p w14:paraId="3DA819B9" w14:textId="77777777" w:rsidR="00AA3F38" w:rsidRPr="00CE2763" w:rsidRDefault="00AA3F38" w:rsidP="00414D64">
            <w:pPr>
              <w:spacing w:before="120" w:after="0"/>
              <w:ind w:left="284"/>
              <w:rPr>
                <w:rFonts w:ascii="Franklin Gothic Book" w:hAnsi="Franklin Gothic Book" w:cs="Arial"/>
              </w:rPr>
            </w:pPr>
          </w:p>
        </w:tc>
        <w:tc>
          <w:tcPr>
            <w:tcW w:w="3288" w:type="dxa"/>
            <w:tcBorders>
              <w:top w:val="nil"/>
              <w:left w:val="nil"/>
              <w:bottom w:val="nil"/>
              <w:right w:val="nil"/>
            </w:tcBorders>
          </w:tcPr>
          <w:p w14:paraId="74EFAE56" w14:textId="30350A6B" w:rsidR="00AA3F38" w:rsidRPr="00CE2763" w:rsidRDefault="00AA3F38" w:rsidP="00414D64">
            <w:pPr>
              <w:spacing w:before="120" w:after="0"/>
              <w:rPr>
                <w:rFonts w:ascii="Franklin Gothic Book" w:hAnsi="Franklin Gothic Book" w:cs="Arial"/>
              </w:rPr>
            </w:pPr>
            <w:r w:rsidRPr="00CE2763">
              <w:rPr>
                <w:rFonts w:ascii="Franklin Gothic Book" w:hAnsi="Franklin Gothic Book" w:cs="Arial"/>
              </w:rPr>
              <w:t>«____» ________ 20</w:t>
            </w:r>
            <w:r>
              <w:rPr>
                <w:rFonts w:ascii="Franklin Gothic Book" w:hAnsi="Franklin Gothic Book" w:cs="Arial"/>
              </w:rPr>
              <w:t>2</w:t>
            </w:r>
            <w:r w:rsidR="009159F3">
              <w:rPr>
                <w:rFonts w:ascii="Franklin Gothic Book" w:hAnsi="Franklin Gothic Book" w:cs="Arial"/>
              </w:rPr>
              <w:t>2</w:t>
            </w:r>
            <w:r w:rsidRPr="00CE2763">
              <w:rPr>
                <w:rFonts w:ascii="Franklin Gothic Book" w:hAnsi="Franklin Gothic Book" w:cs="Arial"/>
              </w:rPr>
              <w:t xml:space="preserve"> г.</w:t>
            </w:r>
          </w:p>
        </w:tc>
      </w:tr>
    </w:tbl>
    <w:p w14:paraId="611F1942" w14:textId="77777777" w:rsidR="00AA3F38" w:rsidRPr="00CE2763" w:rsidRDefault="00AA3F38" w:rsidP="00AA3F38">
      <w:pPr>
        <w:spacing w:before="120" w:after="0"/>
        <w:ind w:firstLine="720"/>
        <w:rPr>
          <w:rFonts w:ascii="Franklin Gothic Book" w:hAnsi="Franklin Gothic Book" w:cs="Arial"/>
        </w:rPr>
      </w:pPr>
      <w:r w:rsidRPr="00CE2763">
        <w:rPr>
          <w:rFonts w:ascii="Franklin Gothic Book" w:hAnsi="Franklin Gothic Book" w:cs="Arial"/>
          <w:b/>
        </w:rPr>
        <w:t>Общество с ограниченной ответственностью «ЕвразЭнергоТранс»</w:t>
      </w:r>
      <w:r w:rsidRPr="00CE2763">
        <w:rPr>
          <w:rFonts w:ascii="Franklin Gothic Book" w:hAnsi="Franklin Gothic Book" w:cs="Arial"/>
        </w:rPr>
        <w:t>, именуемое в дальнейшем «Заказчик», в лице Генерального директора</w:t>
      </w:r>
      <w:r>
        <w:rPr>
          <w:rFonts w:ascii="Franklin Gothic Book" w:hAnsi="Franklin Gothic Book" w:cs="Arial"/>
        </w:rPr>
        <w:t xml:space="preserve"> Беспалова Ильи Николаевича</w:t>
      </w:r>
      <w:r w:rsidRPr="00CE2763">
        <w:rPr>
          <w:rFonts w:ascii="Franklin Gothic Book" w:hAnsi="Franklin Gothic Book" w:cs="Arial"/>
        </w:rPr>
        <w:t>, действующего на основании Устава Общества, с одной стороны, и</w:t>
      </w:r>
      <w:r w:rsidRPr="00CE2763">
        <w:rPr>
          <w:rFonts w:ascii="Franklin Gothic Book" w:hAnsi="Franklin Gothic Book" w:cs="Arial"/>
          <w:b/>
        </w:rPr>
        <w:t>________________________________________________________</w:t>
      </w:r>
      <w:r w:rsidRPr="00CE2763">
        <w:rPr>
          <w:rFonts w:ascii="Franklin Gothic Book" w:hAnsi="Franklin Gothic Book" w:cs="Arial"/>
          <w:color w:val="000000"/>
        </w:rPr>
        <w:t xml:space="preserve">, именуемое в дальнейшем "Исполнитель", в лице _______________________________, </w:t>
      </w:r>
      <w:r w:rsidRPr="00CE2763">
        <w:rPr>
          <w:rFonts w:ascii="Franklin Gothic Book" w:hAnsi="Franklin Gothic Book" w:cs="Arial"/>
        </w:rPr>
        <w:t>действующего</w:t>
      </w:r>
      <w:r w:rsidRPr="00CE2763">
        <w:rPr>
          <w:rFonts w:ascii="Franklin Gothic Book" w:hAnsi="Franklin Gothic Book" w:cs="Arial"/>
          <w:color w:val="000000"/>
        </w:rPr>
        <w:t xml:space="preserve"> на основании ______________________________________</w:t>
      </w:r>
      <w:r w:rsidRPr="00CE2763">
        <w:rPr>
          <w:rFonts w:ascii="Franklin Gothic Book" w:hAnsi="Franklin Gothic Book" w:cs="Arial"/>
        </w:rPr>
        <w:t>, с другой стороны, именуемые совместно или раздельно, соответственно, «Стороны» или «Сторона», подписали настоящий договор о нижеследующем:</w:t>
      </w:r>
    </w:p>
    <w:p w14:paraId="0118F49D" w14:textId="77777777" w:rsidR="00AA3F38" w:rsidRPr="0035464A" w:rsidRDefault="00AA3F38" w:rsidP="002E5806">
      <w:pPr>
        <w:keepNext/>
        <w:numPr>
          <w:ilvl w:val="0"/>
          <w:numId w:val="49"/>
        </w:numPr>
        <w:tabs>
          <w:tab w:val="left" w:pos="284"/>
          <w:tab w:val="left" w:pos="993"/>
        </w:tabs>
        <w:suppressAutoHyphens/>
        <w:spacing w:after="0" w:line="360" w:lineRule="auto"/>
        <w:ind w:left="357" w:hanging="357"/>
        <w:jc w:val="center"/>
        <w:rPr>
          <w:rFonts w:ascii="Franklin Gothic Book" w:hAnsi="Franklin Gothic Book" w:cs="Arial"/>
          <w:b/>
        </w:rPr>
      </w:pPr>
      <w:r w:rsidRPr="00CE2763">
        <w:rPr>
          <w:rFonts w:ascii="Franklin Gothic Book" w:hAnsi="Franklin Gothic Book" w:cs="Arial"/>
          <w:b/>
        </w:rPr>
        <w:t>Предмет договора.</w:t>
      </w:r>
    </w:p>
    <w:p w14:paraId="356CD346" w14:textId="77777777" w:rsidR="00AA3F38" w:rsidRPr="00CE2763" w:rsidRDefault="00AA3F38" w:rsidP="002E5806">
      <w:pPr>
        <w:numPr>
          <w:ilvl w:val="1"/>
          <w:numId w:val="49"/>
        </w:numPr>
        <w:spacing w:before="120" w:after="0"/>
        <w:ind w:left="0" w:firstLine="0"/>
        <w:rPr>
          <w:rFonts w:ascii="Franklin Gothic Book" w:hAnsi="Franklin Gothic Book" w:cs="Arial"/>
        </w:rPr>
      </w:pPr>
      <w:r w:rsidRPr="00CE2763">
        <w:rPr>
          <w:rFonts w:ascii="Franklin Gothic Book" w:hAnsi="Franklin Gothic Book" w:cs="Arial"/>
        </w:rPr>
        <w:t xml:space="preserve">Исполнитель по заданию Заказчика обязуется оказать Услуги </w:t>
      </w:r>
      <w:r>
        <w:rPr>
          <w:rFonts w:ascii="Franklin Gothic Book" w:hAnsi="Franklin Gothic Book" w:cs="Arial"/>
          <w:b/>
        </w:rPr>
        <w:t>по поверке</w:t>
      </w:r>
      <w:r w:rsidRPr="00C45833">
        <w:rPr>
          <w:rFonts w:ascii="Franklin Gothic Book" w:hAnsi="Franklin Gothic Book" w:cs="Arial"/>
          <w:b/>
        </w:rPr>
        <w:t xml:space="preserve"> </w:t>
      </w:r>
      <w:r>
        <w:rPr>
          <w:rFonts w:ascii="Franklin Gothic Book" w:hAnsi="Franklin Gothic Book" w:cs="Arial"/>
          <w:b/>
        </w:rPr>
        <w:t xml:space="preserve">средств измерений </w:t>
      </w:r>
      <w:r w:rsidRPr="00C45833">
        <w:rPr>
          <w:rFonts w:ascii="Franklin Gothic Book" w:hAnsi="Franklin Gothic Book" w:cs="Arial"/>
          <w:b/>
        </w:rPr>
        <w:t xml:space="preserve">ООО «ЕвразЭнергоТранс» </w:t>
      </w:r>
      <w:r>
        <w:rPr>
          <w:rFonts w:ascii="Franklin Gothic Book" w:hAnsi="Franklin Gothic Book" w:cs="Arial"/>
          <w:b/>
        </w:rPr>
        <w:t>на территории Кемеров</w:t>
      </w:r>
      <w:r w:rsidRPr="00C45833">
        <w:rPr>
          <w:rFonts w:ascii="Franklin Gothic Book" w:hAnsi="Franklin Gothic Book" w:cs="Arial"/>
          <w:b/>
        </w:rPr>
        <w:t>ской области</w:t>
      </w:r>
      <w:r>
        <w:rPr>
          <w:rFonts w:ascii="Franklin Gothic Book" w:hAnsi="Franklin Gothic Book" w:cs="Arial"/>
          <w:b/>
        </w:rPr>
        <w:t>.</w:t>
      </w:r>
    </w:p>
    <w:p w14:paraId="2AF1ECAA" w14:textId="77777777" w:rsidR="00AA3F38" w:rsidRPr="00007162" w:rsidRDefault="00AA3F38" w:rsidP="002E5806">
      <w:pPr>
        <w:pStyle w:val="afd"/>
        <w:numPr>
          <w:ilvl w:val="1"/>
          <w:numId w:val="49"/>
        </w:numPr>
        <w:tabs>
          <w:tab w:val="left" w:pos="709"/>
        </w:tabs>
        <w:spacing w:after="0" w:line="240" w:lineRule="auto"/>
        <w:ind w:left="0" w:firstLine="0"/>
        <w:jc w:val="both"/>
        <w:rPr>
          <w:rFonts w:ascii="Franklin Gothic Book" w:hAnsi="Franklin Gothic Book"/>
          <w:sz w:val="24"/>
          <w:szCs w:val="24"/>
        </w:rPr>
      </w:pPr>
      <w:r>
        <w:rPr>
          <w:rFonts w:ascii="Franklin Gothic Book" w:hAnsi="Franklin Gothic Book"/>
          <w:bCs/>
          <w:sz w:val="24"/>
          <w:szCs w:val="24"/>
        </w:rPr>
        <w:t>Услуга</w:t>
      </w:r>
      <w:r w:rsidRPr="00007162">
        <w:rPr>
          <w:rFonts w:ascii="Franklin Gothic Book" w:hAnsi="Franklin Gothic Book"/>
          <w:bCs/>
          <w:sz w:val="24"/>
          <w:szCs w:val="24"/>
        </w:rPr>
        <w:t xml:space="preserve"> по поверке СИ производится в соответствии с действующим законодательством в области метрологии. Результатом поверки является подтверждение пригодности или признания непригодным СИ к применению. </w:t>
      </w:r>
      <w:r w:rsidRPr="00007162">
        <w:rPr>
          <w:rFonts w:ascii="Franklin Gothic Book" w:hAnsi="Franklin Gothic Book"/>
          <w:sz w:val="24"/>
          <w:szCs w:val="24"/>
        </w:rPr>
        <w:t>Если СИ по результатам поверки признано пригодным к применению, то на него или в техническую документацию наносится оттиск поверительного клейма, выдаются номерные типографские бланки свидетельств о поверке (бланк содержит защитную сетку, индивидуальный номер, состоящий из 7 знаков, находящийся на обратной стороне свидетельства). Если СИ по результатам поверки признано непригодным к применению, выписывается «Извещение о непригодности».</w:t>
      </w:r>
    </w:p>
    <w:p w14:paraId="1E10F899" w14:textId="77777777" w:rsidR="00AA3F38" w:rsidRPr="00A67489" w:rsidRDefault="00AA3F38" w:rsidP="002E5806">
      <w:pPr>
        <w:pStyle w:val="afd"/>
        <w:numPr>
          <w:ilvl w:val="1"/>
          <w:numId w:val="49"/>
        </w:numPr>
        <w:tabs>
          <w:tab w:val="left" w:pos="709"/>
        </w:tabs>
        <w:spacing w:after="0" w:line="240" w:lineRule="auto"/>
        <w:ind w:left="0" w:firstLine="0"/>
        <w:jc w:val="both"/>
        <w:rPr>
          <w:rFonts w:ascii="Franklin Gothic Book" w:hAnsi="Franklin Gothic Book"/>
          <w:sz w:val="24"/>
          <w:szCs w:val="24"/>
        </w:rPr>
      </w:pPr>
      <w:r>
        <w:rPr>
          <w:rFonts w:ascii="Franklin Gothic Book" w:hAnsi="Franklin Gothic Book"/>
          <w:bCs/>
          <w:sz w:val="24"/>
          <w:szCs w:val="24"/>
        </w:rPr>
        <w:t>Услуга</w:t>
      </w:r>
      <w:r w:rsidRPr="00007162">
        <w:rPr>
          <w:rFonts w:ascii="Franklin Gothic Book" w:hAnsi="Franklin Gothic Book"/>
          <w:bCs/>
          <w:sz w:val="24"/>
          <w:szCs w:val="24"/>
        </w:rPr>
        <w:t xml:space="preserve"> по </w:t>
      </w:r>
      <w:r w:rsidRPr="0094359E">
        <w:rPr>
          <w:rFonts w:ascii="Franklin Gothic Book" w:hAnsi="Franklin Gothic Book"/>
          <w:bCs/>
          <w:sz w:val="24"/>
          <w:szCs w:val="24"/>
        </w:rPr>
        <w:t xml:space="preserve">ревизии </w:t>
      </w:r>
      <w:r w:rsidRPr="0094359E">
        <w:rPr>
          <w:rFonts w:ascii="Franklin Gothic Book" w:hAnsi="Franklin Gothic Book" w:cs="Arial"/>
          <w:sz w:val="24"/>
          <w:szCs w:val="24"/>
        </w:rPr>
        <w:t>вторичных цепей измерительных комплексов</w:t>
      </w:r>
      <w:r w:rsidRPr="0094359E">
        <w:rPr>
          <w:rFonts w:ascii="Franklin Gothic Book" w:hAnsi="Franklin Gothic Book"/>
          <w:bCs/>
          <w:sz w:val="24"/>
          <w:szCs w:val="24"/>
        </w:rPr>
        <w:t xml:space="preserve"> производится</w:t>
      </w:r>
      <w:r w:rsidRPr="00007162">
        <w:rPr>
          <w:rFonts w:ascii="Franklin Gothic Book" w:hAnsi="Franklin Gothic Book"/>
          <w:bCs/>
          <w:sz w:val="24"/>
          <w:szCs w:val="24"/>
        </w:rPr>
        <w:t xml:space="preserve"> в соответствии с действующим законод</w:t>
      </w:r>
      <w:r>
        <w:rPr>
          <w:rFonts w:ascii="Franklin Gothic Book" w:hAnsi="Franklin Gothic Book"/>
          <w:bCs/>
          <w:sz w:val="24"/>
          <w:szCs w:val="24"/>
        </w:rPr>
        <w:t xml:space="preserve">ательством в области метрологии. Результатом ревизии </w:t>
      </w:r>
      <w:r w:rsidRPr="0094359E">
        <w:rPr>
          <w:rFonts w:ascii="Franklin Gothic Book" w:hAnsi="Franklin Gothic Book" w:cs="Arial"/>
          <w:sz w:val="24"/>
          <w:szCs w:val="24"/>
        </w:rPr>
        <w:t>вторичных цепей измерительных комплексов</w:t>
      </w:r>
      <w:r>
        <w:rPr>
          <w:rFonts w:ascii="Franklin Gothic Book" w:hAnsi="Franklin Gothic Book"/>
          <w:bCs/>
          <w:sz w:val="24"/>
          <w:szCs w:val="24"/>
        </w:rPr>
        <w:t xml:space="preserve"> является паспорт-протокол на весь измерительный комплекс, в который входят данные по измерительным трансформаторам и счетчику, результаты замеров измерительных цепей напряжения и тока, погрешность измерительного комплекса в целом</w:t>
      </w:r>
      <w:r w:rsidRPr="00007162">
        <w:rPr>
          <w:rFonts w:ascii="Franklin Gothic Book" w:hAnsi="Franklin Gothic Book"/>
          <w:sz w:val="24"/>
          <w:szCs w:val="24"/>
        </w:rPr>
        <w:t>.</w:t>
      </w:r>
    </w:p>
    <w:p w14:paraId="0C1DB9F6" w14:textId="77777777" w:rsidR="00AA3F38" w:rsidRPr="00007162" w:rsidRDefault="00AA3F38" w:rsidP="002E5806">
      <w:pPr>
        <w:pStyle w:val="afd"/>
        <w:numPr>
          <w:ilvl w:val="1"/>
          <w:numId w:val="49"/>
        </w:numPr>
        <w:tabs>
          <w:tab w:val="left" w:pos="709"/>
        </w:tabs>
        <w:spacing w:after="0" w:line="240" w:lineRule="auto"/>
        <w:ind w:left="0" w:firstLine="0"/>
        <w:jc w:val="both"/>
        <w:rPr>
          <w:rFonts w:ascii="Franklin Gothic Book" w:hAnsi="Franklin Gothic Book"/>
          <w:sz w:val="24"/>
          <w:szCs w:val="24"/>
        </w:rPr>
      </w:pPr>
      <w:r w:rsidRPr="00007162">
        <w:rPr>
          <w:rFonts w:ascii="Franklin Gothic Book" w:hAnsi="Franklin Gothic Book"/>
          <w:sz w:val="24"/>
          <w:szCs w:val="24"/>
        </w:rPr>
        <w:t>Графики поверки могут быть скорректированы в зависимости от изменения номенклатуры и количества С</w:t>
      </w:r>
      <w:r>
        <w:rPr>
          <w:rFonts w:ascii="Franklin Gothic Book" w:hAnsi="Franklin Gothic Book"/>
          <w:sz w:val="24"/>
          <w:szCs w:val="24"/>
        </w:rPr>
        <w:t xml:space="preserve">И. Корректировка проводится по </w:t>
      </w:r>
      <w:r w:rsidRPr="00007162">
        <w:rPr>
          <w:rFonts w:ascii="Franklin Gothic Book" w:hAnsi="Franklin Gothic Book"/>
          <w:sz w:val="24"/>
          <w:szCs w:val="24"/>
        </w:rPr>
        <w:t xml:space="preserve">заявлению Заказчика. </w:t>
      </w:r>
    </w:p>
    <w:p w14:paraId="6B73C491" w14:textId="77777777" w:rsidR="00AA3F38" w:rsidRDefault="00AA3F38" w:rsidP="002E5806">
      <w:pPr>
        <w:pStyle w:val="afd"/>
        <w:numPr>
          <w:ilvl w:val="1"/>
          <w:numId w:val="49"/>
        </w:numPr>
        <w:tabs>
          <w:tab w:val="left" w:pos="709"/>
        </w:tabs>
        <w:spacing w:after="0" w:line="240" w:lineRule="auto"/>
        <w:ind w:left="0" w:firstLine="0"/>
        <w:jc w:val="both"/>
        <w:rPr>
          <w:rFonts w:ascii="Franklin Gothic Book" w:hAnsi="Franklin Gothic Book"/>
          <w:sz w:val="24"/>
          <w:szCs w:val="24"/>
        </w:rPr>
      </w:pPr>
      <w:r>
        <w:rPr>
          <w:rFonts w:ascii="Franklin Gothic Book" w:hAnsi="Franklin Gothic Book"/>
          <w:sz w:val="24"/>
          <w:szCs w:val="24"/>
        </w:rPr>
        <w:t>Поверка средств измерений (счетчиков, трансформаторов тока, трансформаторов напряжения,</w:t>
      </w:r>
      <w:r w:rsidRPr="002863FF">
        <w:rPr>
          <w:rFonts w:ascii="Franklin Gothic Book" w:hAnsi="Franklin Gothic Book" w:cs="Arial"/>
        </w:rPr>
        <w:t xml:space="preserve"> </w:t>
      </w:r>
      <w:r>
        <w:rPr>
          <w:rFonts w:ascii="Franklin Gothic Book" w:hAnsi="Franklin Gothic Book" w:cs="Arial"/>
        </w:rPr>
        <w:t>термометров манометрических</w:t>
      </w:r>
      <w:r>
        <w:rPr>
          <w:rFonts w:ascii="Franklin Gothic Book" w:hAnsi="Franklin Gothic Book"/>
          <w:sz w:val="24"/>
          <w:szCs w:val="24"/>
        </w:rPr>
        <w:t>) производится с использованием оборудования Исполнителя по месту установки прибора – ЗРУ, ОРУ, ТП, КТП и т.д.</w:t>
      </w:r>
    </w:p>
    <w:p w14:paraId="5348E357" w14:textId="77777777" w:rsidR="00AA3F38" w:rsidRDefault="00AA3F38" w:rsidP="002E5806">
      <w:pPr>
        <w:pStyle w:val="afd"/>
        <w:numPr>
          <w:ilvl w:val="1"/>
          <w:numId w:val="49"/>
        </w:numPr>
        <w:tabs>
          <w:tab w:val="left" w:pos="709"/>
        </w:tabs>
        <w:spacing w:before="120" w:after="0" w:line="240" w:lineRule="auto"/>
        <w:ind w:left="0" w:firstLine="0"/>
        <w:jc w:val="both"/>
        <w:rPr>
          <w:rFonts w:ascii="Franklin Gothic Book" w:hAnsi="Franklin Gothic Book"/>
          <w:sz w:val="24"/>
          <w:szCs w:val="24"/>
        </w:rPr>
      </w:pPr>
      <w:r w:rsidRPr="00820B4B">
        <w:rPr>
          <w:rFonts w:ascii="Franklin Gothic Book" w:hAnsi="Franklin Gothic Book"/>
          <w:sz w:val="24"/>
          <w:szCs w:val="24"/>
        </w:rPr>
        <w:t>Поверка переносных приборов</w:t>
      </w:r>
      <w:r>
        <w:rPr>
          <w:rFonts w:ascii="Franklin Gothic Book" w:hAnsi="Franklin Gothic Book"/>
          <w:sz w:val="24"/>
          <w:szCs w:val="24"/>
        </w:rPr>
        <w:t xml:space="preserve"> </w:t>
      </w:r>
      <w:r w:rsidRPr="00820B4B">
        <w:rPr>
          <w:rFonts w:ascii="Franklin Gothic Book" w:hAnsi="Franklin Gothic Book"/>
          <w:sz w:val="24"/>
          <w:szCs w:val="24"/>
        </w:rPr>
        <w:t>производится на территории Исполнителя и с использованием оборудования Исполнителя. Приемка переносных приборов производится</w:t>
      </w:r>
      <w:r>
        <w:rPr>
          <w:rFonts w:ascii="Franklin Gothic Book" w:hAnsi="Franklin Gothic Book"/>
          <w:sz w:val="24"/>
          <w:szCs w:val="24"/>
        </w:rPr>
        <w:t xml:space="preserve"> Исполнителем с территории Заказчика:</w:t>
      </w:r>
      <w:r w:rsidRPr="00820B4B">
        <w:rPr>
          <w:rFonts w:ascii="Franklin Gothic Book" w:hAnsi="Franklin Gothic Book" w:cs="Arial"/>
          <w:sz w:val="24"/>
          <w:szCs w:val="24"/>
        </w:rPr>
        <w:t xml:space="preserve"> Кемеровская область, г. Новокузнецк</w:t>
      </w:r>
      <w:r>
        <w:rPr>
          <w:rFonts w:ascii="Franklin Gothic Book" w:hAnsi="Franklin Gothic Book" w:cs="Arial"/>
          <w:sz w:val="24"/>
          <w:szCs w:val="24"/>
        </w:rPr>
        <w:t xml:space="preserve">, </w:t>
      </w:r>
      <w:r w:rsidRPr="00252A2C">
        <w:rPr>
          <w:rFonts w:ascii="Franklin Gothic Book" w:hAnsi="Franklin Gothic Book" w:cs="Arial"/>
          <w:sz w:val="24"/>
          <w:szCs w:val="24"/>
        </w:rPr>
        <w:t xml:space="preserve">ул. Рудокопровая, 4 – Цех </w:t>
      </w:r>
      <w:r>
        <w:rPr>
          <w:rFonts w:ascii="Franklin Gothic Book" w:hAnsi="Franklin Gothic Book" w:cs="Arial"/>
          <w:sz w:val="24"/>
          <w:szCs w:val="24"/>
        </w:rPr>
        <w:t xml:space="preserve">сетей </w:t>
      </w:r>
      <w:r w:rsidRPr="00252A2C">
        <w:rPr>
          <w:rFonts w:ascii="Franklin Gothic Book" w:hAnsi="Franklin Gothic Book" w:cs="Arial"/>
          <w:sz w:val="24"/>
          <w:szCs w:val="24"/>
        </w:rPr>
        <w:t>Рельсового проката, Цех Ремонта оборудования, Цех ОПСАД</w:t>
      </w:r>
      <w:r>
        <w:rPr>
          <w:rFonts w:ascii="Franklin Gothic Book" w:hAnsi="Franklin Gothic Book" w:cs="Arial"/>
          <w:sz w:val="24"/>
          <w:szCs w:val="24"/>
        </w:rPr>
        <w:t>, Цеха управления сетями</w:t>
      </w:r>
      <w:r w:rsidRPr="00252A2C">
        <w:rPr>
          <w:rFonts w:ascii="Franklin Gothic Book" w:hAnsi="Franklin Gothic Book" w:cs="Arial"/>
          <w:sz w:val="24"/>
          <w:szCs w:val="24"/>
        </w:rPr>
        <w:t>.</w:t>
      </w:r>
      <w:r w:rsidRPr="00252A2C">
        <w:rPr>
          <w:rFonts w:ascii="Franklin Gothic Book" w:hAnsi="Franklin Gothic Book"/>
          <w:sz w:val="24"/>
          <w:szCs w:val="24"/>
        </w:rPr>
        <w:t xml:space="preserve"> </w:t>
      </w:r>
    </w:p>
    <w:p w14:paraId="2E465367" w14:textId="77777777" w:rsidR="00AA3F38" w:rsidRPr="0011112A" w:rsidRDefault="00AA3F38" w:rsidP="00AA3F38">
      <w:pPr>
        <w:pStyle w:val="afd"/>
        <w:tabs>
          <w:tab w:val="left" w:pos="709"/>
        </w:tabs>
        <w:spacing w:before="120" w:after="0" w:line="240" w:lineRule="auto"/>
        <w:ind w:left="0"/>
        <w:jc w:val="both"/>
        <w:rPr>
          <w:rFonts w:ascii="Franklin Gothic Book" w:hAnsi="Franklin Gothic Book"/>
          <w:sz w:val="24"/>
          <w:szCs w:val="24"/>
        </w:rPr>
      </w:pPr>
    </w:p>
    <w:p w14:paraId="5AFA653E" w14:textId="77777777" w:rsidR="00AA3F38" w:rsidRPr="0035464A" w:rsidRDefault="00AA3F38" w:rsidP="002E5806">
      <w:pPr>
        <w:keepNext/>
        <w:numPr>
          <w:ilvl w:val="0"/>
          <w:numId w:val="49"/>
        </w:numPr>
        <w:tabs>
          <w:tab w:val="left" w:pos="284"/>
          <w:tab w:val="left" w:pos="993"/>
        </w:tabs>
        <w:suppressAutoHyphens/>
        <w:spacing w:after="0" w:line="360" w:lineRule="auto"/>
        <w:ind w:left="357" w:hanging="357"/>
        <w:jc w:val="center"/>
        <w:rPr>
          <w:rFonts w:ascii="Franklin Gothic Book" w:hAnsi="Franklin Gothic Book" w:cs="Arial"/>
          <w:b/>
        </w:rPr>
      </w:pPr>
      <w:r w:rsidRPr="00CE2763">
        <w:rPr>
          <w:rFonts w:ascii="Franklin Gothic Book" w:hAnsi="Franklin Gothic Book" w:cs="Arial"/>
          <w:b/>
        </w:rPr>
        <w:t>Права и обязанности сторон.</w:t>
      </w:r>
    </w:p>
    <w:p w14:paraId="530AD8A9" w14:textId="77777777" w:rsidR="00AA3F38" w:rsidRPr="00B31338" w:rsidRDefault="00AA3F38" w:rsidP="002E5806">
      <w:pPr>
        <w:numPr>
          <w:ilvl w:val="1"/>
          <w:numId w:val="49"/>
        </w:numPr>
        <w:spacing w:before="120" w:after="0"/>
        <w:ind w:left="0" w:firstLine="0"/>
        <w:rPr>
          <w:rFonts w:ascii="Franklin Gothic Book" w:hAnsi="Franklin Gothic Book" w:cs="Arial"/>
          <w:b/>
        </w:rPr>
      </w:pPr>
      <w:r w:rsidRPr="00B31338">
        <w:rPr>
          <w:rFonts w:ascii="Franklin Gothic Book" w:hAnsi="Franklin Gothic Book" w:cs="Arial"/>
          <w:b/>
        </w:rPr>
        <w:t>Исполнитель обязуется:</w:t>
      </w:r>
    </w:p>
    <w:p w14:paraId="62269CC4" w14:textId="043466FA"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Оказать Услуги, указанные в п.1.1 настоящего договора, в соответствии с требованиями Приложения №</w:t>
      </w:r>
      <w:r>
        <w:rPr>
          <w:rFonts w:ascii="Franklin Gothic Book" w:hAnsi="Franklin Gothic Book" w:cs="Arial"/>
        </w:rPr>
        <w:t>2</w:t>
      </w:r>
      <w:r w:rsidRPr="00CE2763">
        <w:rPr>
          <w:rFonts w:ascii="Franklin Gothic Book" w:hAnsi="Franklin Gothic Book" w:cs="Arial"/>
        </w:rPr>
        <w:t>, являющегося неотъемлемой частью настоящего договора,</w:t>
      </w:r>
      <w:r w:rsidRPr="00AA3F38">
        <w:t xml:space="preserve"> </w:t>
      </w:r>
      <w:r w:rsidRPr="00AA3F38">
        <w:rPr>
          <w:rFonts w:ascii="Franklin Gothic Book" w:hAnsi="Franklin Gothic Book" w:cs="Arial"/>
        </w:rPr>
        <w:t xml:space="preserve">Приказом Минпромторга России от 31.07.2020г. № 2510 «Об утверждении </w:t>
      </w:r>
      <w:r w:rsidRPr="00AA3F38">
        <w:rPr>
          <w:rFonts w:ascii="Franklin Gothic Book" w:hAnsi="Franklin Gothic Book" w:cs="Arial"/>
        </w:rPr>
        <w:lastRenderedPageBreak/>
        <w:t>Порядка проведения поверки средств измерений, требования к знаку поверки и содержанию свидетельства о поверке», нормативными документами в области метрологии на методы и средства поверки</w:t>
      </w:r>
      <w:r w:rsidRPr="00646C0D">
        <w:rPr>
          <w:rFonts w:ascii="Franklin Gothic Book" w:hAnsi="Franklin Gothic Book" w:cs="Arial"/>
        </w:rPr>
        <w:t>;</w:t>
      </w:r>
    </w:p>
    <w:p w14:paraId="7E58EF14" w14:textId="77777777" w:rsidR="00AA3F38" w:rsidRPr="00905BBD" w:rsidRDefault="00AA3F38" w:rsidP="002E5806">
      <w:pPr>
        <w:numPr>
          <w:ilvl w:val="2"/>
          <w:numId w:val="49"/>
        </w:numPr>
        <w:spacing w:after="0"/>
        <w:ind w:left="0" w:firstLine="0"/>
        <w:rPr>
          <w:rFonts w:ascii="Franklin Gothic Book" w:hAnsi="Franklin Gothic Book" w:cs="Arial"/>
        </w:rPr>
      </w:pPr>
      <w:r>
        <w:rPr>
          <w:rFonts w:ascii="Franklin Gothic Book" w:hAnsi="Franklin Gothic Book" w:cs="Arial"/>
        </w:rPr>
        <w:t xml:space="preserve">Проводить работы в соответствии </w:t>
      </w:r>
      <w:r w:rsidRPr="00AA76BC">
        <w:rPr>
          <w:rFonts w:ascii="Franklin Gothic Book" w:hAnsi="Franklin Gothic Book"/>
        </w:rPr>
        <w:t>с Приказом Министерства промышленности и торговли РФ №1815 от 02.07.2015г. (ред.28.12.2018г.) «Об утверждении Порядка проведения поверки средств измерений, требования к знаку поверки и содержанию свидетельства о поверке»</w:t>
      </w:r>
      <w:r>
        <w:rPr>
          <w:rFonts w:ascii="Franklin Gothic Book" w:hAnsi="Franklin Gothic Book"/>
        </w:rPr>
        <w:t>.</w:t>
      </w:r>
    </w:p>
    <w:p w14:paraId="34D8D757"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Сдать выполненные работы по акту сдачи-приемки оказанных Услуг;</w:t>
      </w:r>
    </w:p>
    <w:p w14:paraId="7DC9EEDB" w14:textId="77777777" w:rsidR="00AA3F38" w:rsidRDefault="00AA3F38" w:rsidP="002E5806">
      <w:pPr>
        <w:numPr>
          <w:ilvl w:val="2"/>
          <w:numId w:val="49"/>
        </w:numPr>
        <w:spacing w:after="0"/>
        <w:ind w:left="0" w:firstLine="0"/>
        <w:rPr>
          <w:rFonts w:ascii="Franklin Gothic Book" w:hAnsi="Franklin Gothic Book" w:cs="Arial"/>
        </w:rPr>
      </w:pPr>
      <w:r w:rsidRPr="00022216">
        <w:rPr>
          <w:rFonts w:ascii="Franklin Gothic Book" w:hAnsi="Franklin Gothic Book" w:cs="Arial"/>
        </w:rPr>
        <w:t>Передать Заказчику 1 экз. свидетельства о поверке или извещения о непригодности</w:t>
      </w:r>
      <w:r>
        <w:rPr>
          <w:rFonts w:ascii="Franklin Gothic Book" w:hAnsi="Franklin Gothic Book" w:cs="Arial"/>
        </w:rPr>
        <w:t>, паспорт-протокол</w:t>
      </w:r>
      <w:r w:rsidRPr="00022216">
        <w:rPr>
          <w:rFonts w:ascii="Franklin Gothic Book" w:hAnsi="Franklin Gothic Book" w:cs="Arial"/>
        </w:rPr>
        <w:t>.</w:t>
      </w:r>
    </w:p>
    <w:p w14:paraId="46DD47FC" w14:textId="77777777" w:rsidR="00AA3F38" w:rsidRPr="00022216" w:rsidRDefault="00AA3F38" w:rsidP="002E5806">
      <w:pPr>
        <w:numPr>
          <w:ilvl w:val="2"/>
          <w:numId w:val="49"/>
        </w:numPr>
        <w:spacing w:after="0"/>
        <w:ind w:left="0" w:firstLine="0"/>
        <w:rPr>
          <w:rFonts w:ascii="Franklin Gothic Book" w:hAnsi="Franklin Gothic Book" w:cs="Arial"/>
        </w:rPr>
      </w:pPr>
      <w:r>
        <w:rPr>
          <w:rFonts w:ascii="Franklin Gothic Book" w:hAnsi="Franklin Gothic Book" w:cs="Arial"/>
        </w:rPr>
        <w:t>Передать Заказчику 1 экз. протокола испытания к свидетельству о поверке.</w:t>
      </w:r>
    </w:p>
    <w:p w14:paraId="321F7546" w14:textId="77777777" w:rsidR="00AA3F38" w:rsidRPr="00022216" w:rsidRDefault="00AA3F38" w:rsidP="002E5806">
      <w:pPr>
        <w:numPr>
          <w:ilvl w:val="2"/>
          <w:numId w:val="49"/>
        </w:numPr>
        <w:spacing w:after="0"/>
        <w:ind w:left="0" w:firstLine="0"/>
        <w:rPr>
          <w:rFonts w:ascii="Franklin Gothic Book" w:hAnsi="Franklin Gothic Book" w:cs="Arial"/>
        </w:rPr>
      </w:pPr>
      <w:r w:rsidRPr="00022216">
        <w:rPr>
          <w:rFonts w:ascii="Franklin Gothic Book" w:hAnsi="Franklin Gothic Book" w:cs="Arial"/>
        </w:rPr>
        <w:t>Передать Заказчику копии нарядов-допусков на выполненные работы.</w:t>
      </w:r>
    </w:p>
    <w:p w14:paraId="7BE2D964"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Оказать Услуги, указанные в п.1.1 настоящего договора, лично или с привлечением третьих лиц, и передать Заказчику ее результаты;</w:t>
      </w:r>
    </w:p>
    <w:p w14:paraId="48BABECC"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Приступить к оказанию Услуг, предусмотренных п. 1.1 настоящего договора, с момента подписания договора;</w:t>
      </w:r>
    </w:p>
    <w:p w14:paraId="3F36807C"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 xml:space="preserve">По запросам Заказчика предоставить ему информацию о ходе </w:t>
      </w:r>
      <w:r>
        <w:rPr>
          <w:rFonts w:ascii="Franklin Gothic Book" w:hAnsi="Franklin Gothic Book" w:cs="Arial"/>
        </w:rPr>
        <w:t>оказания услуг</w:t>
      </w:r>
      <w:r w:rsidRPr="00CE2763">
        <w:rPr>
          <w:rFonts w:ascii="Franklin Gothic Book" w:hAnsi="Franklin Gothic Book" w:cs="Arial"/>
        </w:rPr>
        <w:t>, а также консультировать Заказчика по всем вопросам, связанны</w:t>
      </w:r>
      <w:r>
        <w:rPr>
          <w:rFonts w:ascii="Franklin Gothic Book" w:hAnsi="Franklin Gothic Book" w:cs="Arial"/>
        </w:rPr>
        <w:t>м</w:t>
      </w:r>
      <w:r w:rsidRPr="00CE2763">
        <w:rPr>
          <w:rFonts w:ascii="Franklin Gothic Book" w:hAnsi="Franklin Gothic Book" w:cs="Arial"/>
        </w:rPr>
        <w:t xml:space="preserve"> с </w:t>
      </w:r>
      <w:r>
        <w:rPr>
          <w:rFonts w:ascii="Franklin Gothic Book" w:hAnsi="Franklin Gothic Book" w:cs="Arial"/>
        </w:rPr>
        <w:t>ис</w:t>
      </w:r>
      <w:r w:rsidRPr="00CE2763">
        <w:rPr>
          <w:rFonts w:ascii="Franklin Gothic Book" w:hAnsi="Franklin Gothic Book" w:cs="Arial"/>
        </w:rPr>
        <w:t>полнением настоящего договора;</w:t>
      </w:r>
    </w:p>
    <w:p w14:paraId="28EBEFDD"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Учитывать при оказании Услуг, являющихся предметом настоящего договора, предложения и замечания Заказчика;</w:t>
      </w:r>
    </w:p>
    <w:p w14:paraId="7E5DAA74" w14:textId="77777777" w:rsidR="00AA3F38" w:rsidRPr="00B31338" w:rsidRDefault="00AA3F38" w:rsidP="002E5806">
      <w:pPr>
        <w:numPr>
          <w:ilvl w:val="1"/>
          <w:numId w:val="49"/>
        </w:numPr>
        <w:spacing w:after="0"/>
        <w:ind w:left="0" w:firstLine="0"/>
        <w:rPr>
          <w:rFonts w:ascii="Franklin Gothic Book" w:hAnsi="Franklin Gothic Book" w:cs="Arial"/>
          <w:b/>
        </w:rPr>
      </w:pPr>
      <w:r w:rsidRPr="00B31338">
        <w:rPr>
          <w:rFonts w:ascii="Franklin Gothic Book" w:hAnsi="Franklin Gothic Book" w:cs="Arial"/>
          <w:b/>
        </w:rPr>
        <w:t>Исполнитель имеет право:</w:t>
      </w:r>
    </w:p>
    <w:p w14:paraId="6A6114AE" w14:textId="77777777" w:rsidR="00AA3F38" w:rsidRPr="00CE2763" w:rsidRDefault="00AA3F38" w:rsidP="002E5806">
      <w:pPr>
        <w:numPr>
          <w:ilvl w:val="2"/>
          <w:numId w:val="49"/>
        </w:numPr>
        <w:spacing w:after="0"/>
        <w:ind w:left="0" w:firstLine="0"/>
        <w:rPr>
          <w:rFonts w:ascii="Franklin Gothic Book" w:hAnsi="Franklin Gothic Book" w:cs="Arial"/>
        </w:rPr>
      </w:pPr>
      <w:r>
        <w:rPr>
          <w:rFonts w:ascii="Franklin Gothic Book" w:hAnsi="Franklin Gothic Book" w:cs="Arial"/>
        </w:rPr>
        <w:t>П</w:t>
      </w:r>
      <w:r w:rsidRPr="00CE2763">
        <w:rPr>
          <w:rFonts w:ascii="Franklin Gothic Book" w:hAnsi="Franklin Gothic Book" w:cs="Arial"/>
        </w:rPr>
        <w:t>ривлекать</w:t>
      </w:r>
      <w:r>
        <w:rPr>
          <w:rFonts w:ascii="Franklin Gothic Book" w:hAnsi="Franklin Gothic Book" w:cs="Arial"/>
        </w:rPr>
        <w:t xml:space="preserve"> (согласовать с Заказчиком)</w:t>
      </w:r>
      <w:r w:rsidRPr="00CE2763">
        <w:rPr>
          <w:rFonts w:ascii="Franklin Gothic Book" w:hAnsi="Franklin Gothic Book" w:cs="Arial"/>
        </w:rPr>
        <w:t xml:space="preserve"> за свой счет специализированные организации для оказания Услуг по настоящему договору. </w:t>
      </w:r>
      <w:r>
        <w:rPr>
          <w:rFonts w:ascii="Franklin Gothic Book" w:hAnsi="Franklin Gothic Book" w:cs="Arial"/>
        </w:rPr>
        <w:t>За действия субподрядчиков Исполнитель отвечает перед Заказчиком как за свои собственные</w:t>
      </w:r>
      <w:r w:rsidRPr="00CE2763">
        <w:rPr>
          <w:rFonts w:ascii="Franklin Gothic Book" w:hAnsi="Franklin Gothic Book" w:cs="Arial"/>
        </w:rPr>
        <w:t>;</w:t>
      </w:r>
    </w:p>
    <w:p w14:paraId="296350D2"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Запрашивать и получать от Заказчика информацию, в том числе документы, необходимые для оказания Услуг по настоящему договору.</w:t>
      </w:r>
    </w:p>
    <w:p w14:paraId="62205A8F" w14:textId="77777777" w:rsidR="00AA3F38" w:rsidRPr="00B31338" w:rsidRDefault="00AA3F38" w:rsidP="002E5806">
      <w:pPr>
        <w:numPr>
          <w:ilvl w:val="1"/>
          <w:numId w:val="49"/>
        </w:numPr>
        <w:spacing w:after="0"/>
        <w:ind w:left="284" w:hanging="284"/>
        <w:rPr>
          <w:rFonts w:ascii="Franklin Gothic Book" w:hAnsi="Franklin Gothic Book" w:cs="Arial"/>
          <w:b/>
        </w:rPr>
      </w:pPr>
      <w:r w:rsidRPr="00B31338">
        <w:rPr>
          <w:rFonts w:ascii="Franklin Gothic Book" w:hAnsi="Franklin Gothic Book" w:cs="Arial"/>
          <w:b/>
        </w:rPr>
        <w:t>Заказчик обязуется:</w:t>
      </w:r>
    </w:p>
    <w:p w14:paraId="0E3F0ABA" w14:textId="77777777" w:rsidR="00AA3F38" w:rsidRPr="00CE2763" w:rsidRDefault="00AA3F38" w:rsidP="002E5806">
      <w:pPr>
        <w:numPr>
          <w:ilvl w:val="2"/>
          <w:numId w:val="49"/>
        </w:numPr>
        <w:spacing w:after="0"/>
        <w:ind w:left="0" w:firstLine="0"/>
        <w:rPr>
          <w:rFonts w:ascii="Franklin Gothic Book" w:hAnsi="Franklin Gothic Book" w:cs="Arial"/>
        </w:rPr>
      </w:pPr>
      <w:r>
        <w:rPr>
          <w:rFonts w:ascii="Franklin Gothic Book" w:hAnsi="Franklin Gothic Book" w:cs="Arial"/>
        </w:rPr>
        <w:t>Своевременно п</w:t>
      </w:r>
      <w:r w:rsidRPr="00CE2763">
        <w:rPr>
          <w:rFonts w:ascii="Franklin Gothic Book" w:hAnsi="Franklin Gothic Book" w:cs="Arial"/>
        </w:rPr>
        <w:t>редоставить Исполнителю (согласовать с Исполнителем) необход</w:t>
      </w:r>
      <w:r>
        <w:rPr>
          <w:rFonts w:ascii="Franklin Gothic Book" w:hAnsi="Franklin Gothic Book" w:cs="Arial"/>
        </w:rPr>
        <w:t>имую техническую документацию для</w:t>
      </w:r>
      <w:r w:rsidRPr="00CE2763">
        <w:rPr>
          <w:rFonts w:ascii="Franklin Gothic Book" w:hAnsi="Franklin Gothic Book" w:cs="Arial"/>
        </w:rPr>
        <w:t xml:space="preserve"> проведения работ после</w:t>
      </w:r>
      <w:r>
        <w:rPr>
          <w:rFonts w:ascii="Franklin Gothic Book" w:hAnsi="Franklin Gothic Book" w:cs="Arial"/>
        </w:rPr>
        <w:t xml:space="preserve"> подписания настоящего договора.</w:t>
      </w:r>
    </w:p>
    <w:p w14:paraId="238B2ED4"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 xml:space="preserve">По необходимости предоставить с момента начала </w:t>
      </w:r>
      <w:r>
        <w:rPr>
          <w:rFonts w:ascii="Franklin Gothic Book" w:hAnsi="Franklin Gothic Book" w:cs="Arial"/>
        </w:rPr>
        <w:t>оказания Услуг</w:t>
      </w:r>
      <w:r w:rsidRPr="00CE2763">
        <w:rPr>
          <w:rFonts w:ascii="Franklin Gothic Book" w:hAnsi="Franklin Gothic Book" w:cs="Arial"/>
        </w:rPr>
        <w:t xml:space="preserve"> помещение для размещения приборов, инструмента, оснастки, спецодежды и техдокументации;</w:t>
      </w:r>
    </w:p>
    <w:p w14:paraId="2D9049C4"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 xml:space="preserve">Принять результат оказанных Услуг в соответствии с порядком, оговоренном в разделе </w:t>
      </w:r>
      <w:r>
        <w:rPr>
          <w:rFonts w:ascii="Franklin Gothic Book" w:hAnsi="Franklin Gothic Book" w:cs="Arial"/>
        </w:rPr>
        <w:t>3</w:t>
      </w:r>
      <w:r w:rsidRPr="00CE2763">
        <w:rPr>
          <w:rFonts w:ascii="Franklin Gothic Book" w:hAnsi="Franklin Gothic Book" w:cs="Arial"/>
        </w:rPr>
        <w:t xml:space="preserve"> настоящего договора;</w:t>
      </w:r>
    </w:p>
    <w:p w14:paraId="136ABA60"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Оплатить Исполнителю результат оказанных Услуг в размер</w:t>
      </w:r>
      <w:r>
        <w:rPr>
          <w:rFonts w:ascii="Franklin Gothic Book" w:hAnsi="Franklin Gothic Book" w:cs="Arial"/>
        </w:rPr>
        <w:t>е</w:t>
      </w:r>
      <w:r w:rsidRPr="00CE2763">
        <w:rPr>
          <w:rFonts w:ascii="Franklin Gothic Book" w:hAnsi="Franklin Gothic Book" w:cs="Arial"/>
        </w:rPr>
        <w:t>, предусмотренн</w:t>
      </w:r>
      <w:r>
        <w:rPr>
          <w:rFonts w:ascii="Franklin Gothic Book" w:hAnsi="Franklin Gothic Book" w:cs="Arial"/>
        </w:rPr>
        <w:t>ом</w:t>
      </w:r>
      <w:r w:rsidRPr="00CE2763">
        <w:rPr>
          <w:rFonts w:ascii="Franklin Gothic Book" w:hAnsi="Franklin Gothic Book" w:cs="Arial"/>
        </w:rPr>
        <w:t xml:space="preserve"> в разделе </w:t>
      </w:r>
      <w:r>
        <w:rPr>
          <w:rFonts w:ascii="Franklin Gothic Book" w:hAnsi="Franklin Gothic Book" w:cs="Arial"/>
        </w:rPr>
        <w:t>4</w:t>
      </w:r>
      <w:r w:rsidRPr="00CE2763">
        <w:rPr>
          <w:rFonts w:ascii="Franklin Gothic Book" w:hAnsi="Franklin Gothic Book" w:cs="Arial"/>
        </w:rPr>
        <w:t xml:space="preserve"> настоящего договора, при условии выполнения Исполнителем п.1.1</w:t>
      </w:r>
      <w:r>
        <w:rPr>
          <w:rFonts w:ascii="Franklin Gothic Book" w:hAnsi="Franklin Gothic Book" w:cs="Arial"/>
        </w:rPr>
        <w:t xml:space="preserve"> настоящего договора</w:t>
      </w:r>
      <w:r w:rsidRPr="00CE2763">
        <w:rPr>
          <w:rFonts w:ascii="Franklin Gothic Book" w:hAnsi="Franklin Gothic Book" w:cs="Arial"/>
        </w:rPr>
        <w:t>;</w:t>
      </w:r>
    </w:p>
    <w:p w14:paraId="007CA402"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Вносить изменения в подготовленные Исполнителем в рамках исполнения своих обязательств по настоящему договору документы только с согласия Исполнителя;</w:t>
      </w:r>
    </w:p>
    <w:p w14:paraId="48AC9DDE" w14:textId="77777777" w:rsidR="00AA3F38" w:rsidRPr="00CE2763" w:rsidRDefault="00AA3F38" w:rsidP="002E5806">
      <w:pPr>
        <w:numPr>
          <w:ilvl w:val="2"/>
          <w:numId w:val="49"/>
        </w:numPr>
        <w:spacing w:after="0"/>
        <w:ind w:left="0" w:firstLine="0"/>
        <w:rPr>
          <w:rFonts w:ascii="Franklin Gothic Book" w:hAnsi="Franklin Gothic Book" w:cs="Arial"/>
        </w:rPr>
      </w:pPr>
      <w:r w:rsidRPr="00CE2763">
        <w:rPr>
          <w:rFonts w:ascii="Franklin Gothic Book" w:hAnsi="Franklin Gothic Book" w:cs="Arial"/>
        </w:rPr>
        <w:t>В случае если в соответствии с действующим законодательством Российской Федерации для совершения Исполнителем, либо привлекаемым им третьим лицам, каких – либо действий по договору требуется официальное согласие, доверенность и/или поручение Заказчика, по письменному требованию Исполнителя незамедлительно оформить соответствующие документы.</w:t>
      </w:r>
    </w:p>
    <w:p w14:paraId="21312FE2" w14:textId="77777777" w:rsidR="00AA3F38" w:rsidRPr="00B31338" w:rsidRDefault="00AA3F38" w:rsidP="002E5806">
      <w:pPr>
        <w:numPr>
          <w:ilvl w:val="1"/>
          <w:numId w:val="49"/>
        </w:numPr>
        <w:spacing w:after="0"/>
        <w:ind w:left="0" w:firstLine="0"/>
        <w:rPr>
          <w:rFonts w:ascii="Franklin Gothic Book" w:hAnsi="Franklin Gothic Book" w:cs="Arial"/>
          <w:b/>
        </w:rPr>
      </w:pPr>
      <w:r w:rsidRPr="00B31338">
        <w:rPr>
          <w:rFonts w:ascii="Franklin Gothic Book" w:hAnsi="Franklin Gothic Book" w:cs="Arial"/>
          <w:b/>
        </w:rPr>
        <w:t>Заказчик имеет право:</w:t>
      </w:r>
    </w:p>
    <w:p w14:paraId="7706B50F" w14:textId="77777777" w:rsidR="00AA3F38" w:rsidRPr="00CE2763" w:rsidRDefault="00AA3F38" w:rsidP="00AA3F38">
      <w:pPr>
        <w:spacing w:after="0"/>
        <w:rPr>
          <w:rFonts w:ascii="Franklin Gothic Book" w:hAnsi="Franklin Gothic Book" w:cs="Arial"/>
        </w:rPr>
      </w:pPr>
      <w:r w:rsidRPr="00CE2763">
        <w:rPr>
          <w:rFonts w:ascii="Franklin Gothic Book" w:hAnsi="Franklin Gothic Book" w:cs="Arial"/>
        </w:rPr>
        <w:t>2.4.1</w:t>
      </w:r>
      <w:r w:rsidRPr="00CE2763">
        <w:rPr>
          <w:rFonts w:ascii="Franklin Gothic Book" w:hAnsi="Franklin Gothic Book" w:cs="Arial"/>
        </w:rPr>
        <w:tab/>
        <w:t xml:space="preserve">Осуществлять проверку проведения и качества </w:t>
      </w:r>
      <w:r>
        <w:rPr>
          <w:rFonts w:ascii="Franklin Gothic Book" w:hAnsi="Franklin Gothic Book" w:cs="Arial"/>
        </w:rPr>
        <w:t xml:space="preserve">оказываемых </w:t>
      </w:r>
      <w:r w:rsidRPr="00CE2763">
        <w:rPr>
          <w:rFonts w:ascii="Franklin Gothic Book" w:hAnsi="Franklin Gothic Book" w:cs="Arial"/>
        </w:rPr>
        <w:t>Услуг, выполняемых по договору (без вмешательства в оперативную деятельность Исполнителя)</w:t>
      </w:r>
      <w:r>
        <w:rPr>
          <w:rFonts w:ascii="Franklin Gothic Book" w:hAnsi="Franklin Gothic Book" w:cs="Arial"/>
        </w:rPr>
        <w:t xml:space="preserve"> в случае выявления несогласованного сторонами завышения объемов оказанных услуг, Заказчик </w:t>
      </w:r>
      <w:r>
        <w:rPr>
          <w:rFonts w:ascii="Franklin Gothic Book" w:hAnsi="Franklin Gothic Book" w:cs="Arial"/>
        </w:rPr>
        <w:lastRenderedPageBreak/>
        <w:t>вправе отказаться от оплаты оказанных услуг в части стоимости завышенных объемов, а в случае оплаты завышенного объема оказанных услуг Исполнитель обязан возместить Заказчику понесенные последним расходы</w:t>
      </w:r>
      <w:r w:rsidRPr="00CE2763">
        <w:rPr>
          <w:rFonts w:ascii="Franklin Gothic Book" w:hAnsi="Franklin Gothic Book" w:cs="Arial"/>
        </w:rPr>
        <w:t>.</w:t>
      </w:r>
    </w:p>
    <w:p w14:paraId="575CF6FC" w14:textId="77777777" w:rsidR="00AA3F38" w:rsidRPr="00CE2763" w:rsidRDefault="00AA3F38" w:rsidP="00AA3F38">
      <w:pPr>
        <w:spacing w:after="0"/>
        <w:ind w:left="-425"/>
        <w:rPr>
          <w:rFonts w:ascii="Franklin Gothic Book" w:hAnsi="Franklin Gothic Book" w:cs="Arial"/>
          <w:b/>
        </w:rPr>
      </w:pPr>
    </w:p>
    <w:p w14:paraId="247C092D" w14:textId="77777777" w:rsidR="00AA3F38" w:rsidRPr="0011112A" w:rsidRDefault="00AA3F38" w:rsidP="002E5806">
      <w:pPr>
        <w:keepNext/>
        <w:numPr>
          <w:ilvl w:val="0"/>
          <w:numId w:val="49"/>
        </w:numPr>
        <w:tabs>
          <w:tab w:val="left" w:pos="284"/>
          <w:tab w:val="left" w:pos="993"/>
        </w:tabs>
        <w:suppressAutoHyphens/>
        <w:spacing w:after="0" w:line="360" w:lineRule="auto"/>
        <w:ind w:left="357" w:hanging="357"/>
        <w:jc w:val="center"/>
        <w:rPr>
          <w:rFonts w:ascii="Franklin Gothic Book" w:hAnsi="Franklin Gothic Book" w:cs="Arial"/>
          <w:b/>
        </w:rPr>
      </w:pPr>
      <w:r w:rsidRPr="00CE2763">
        <w:rPr>
          <w:rFonts w:ascii="Franklin Gothic Book" w:hAnsi="Franklin Gothic Book" w:cs="Arial"/>
          <w:b/>
        </w:rPr>
        <w:t>Порядок сдачи – приемки результатов оказанных Услуг.</w:t>
      </w:r>
    </w:p>
    <w:p w14:paraId="4578BED7" w14:textId="77777777" w:rsidR="00AA3F38" w:rsidRPr="00F74573" w:rsidRDefault="00AA3F38" w:rsidP="002E5806">
      <w:pPr>
        <w:numPr>
          <w:ilvl w:val="1"/>
          <w:numId w:val="49"/>
        </w:numPr>
        <w:spacing w:before="120" w:after="0"/>
        <w:ind w:left="0" w:firstLine="0"/>
        <w:rPr>
          <w:rFonts w:ascii="Franklin Gothic Book" w:hAnsi="Franklin Gothic Book" w:cs="Arial"/>
        </w:rPr>
      </w:pPr>
      <w:r w:rsidRPr="00F74573">
        <w:rPr>
          <w:rFonts w:ascii="Franklin Gothic Book" w:hAnsi="Franklin Gothic Book" w:cs="Arial"/>
        </w:rPr>
        <w:t xml:space="preserve">Сдача-приемка выполненных работ по настоящему Договору осуществляется путем подписания Сторонами Акта сдачи-приемки выполненных работ. </w:t>
      </w:r>
    </w:p>
    <w:p w14:paraId="443E207D" w14:textId="77777777" w:rsidR="00AA3F38" w:rsidRDefault="00AA3F38" w:rsidP="002E5806">
      <w:pPr>
        <w:numPr>
          <w:ilvl w:val="1"/>
          <w:numId w:val="49"/>
        </w:numPr>
        <w:spacing w:after="0"/>
        <w:ind w:left="0" w:firstLine="0"/>
        <w:rPr>
          <w:rFonts w:ascii="Franklin Gothic Book" w:hAnsi="Franklin Gothic Book" w:cs="Arial"/>
        </w:rPr>
      </w:pPr>
      <w:r>
        <w:rPr>
          <w:rFonts w:ascii="Franklin Gothic Book" w:hAnsi="Franklin Gothic Book" w:cs="Arial"/>
        </w:rPr>
        <w:t>По окончанию выполненных работ в каждый отчетный месяц, в соответствии с графиком, указанным в Приложении №2 настоящего договора, Исполнитель предоставляет Заказчику:</w:t>
      </w:r>
    </w:p>
    <w:p w14:paraId="1E7121D8" w14:textId="77777777" w:rsidR="00AA3F38" w:rsidRDefault="00AA3F38" w:rsidP="00AA3F38">
      <w:pPr>
        <w:spacing w:after="0"/>
        <w:ind w:firstLine="720"/>
        <w:rPr>
          <w:rFonts w:ascii="Franklin Gothic Book" w:hAnsi="Franklin Gothic Book" w:cs="Arial"/>
        </w:rPr>
      </w:pPr>
      <w:r>
        <w:rPr>
          <w:rFonts w:ascii="Franklin Gothic Book" w:hAnsi="Franklin Gothic Book" w:cs="Arial"/>
        </w:rPr>
        <w:t xml:space="preserve">- </w:t>
      </w:r>
      <w:r w:rsidRPr="00F74573">
        <w:rPr>
          <w:rFonts w:ascii="Franklin Gothic Book" w:hAnsi="Franklin Gothic Book" w:cs="Arial"/>
        </w:rPr>
        <w:t>(в двух экземплярах), подписанный со своей стороны, Акт сдачи-приемки выполненных работ;</w:t>
      </w:r>
    </w:p>
    <w:p w14:paraId="752C2B6A" w14:textId="77777777" w:rsidR="00AA3F38" w:rsidRDefault="00AA3F38" w:rsidP="00AA3F38">
      <w:pPr>
        <w:spacing w:after="0"/>
        <w:ind w:firstLine="720"/>
        <w:rPr>
          <w:rFonts w:ascii="Franklin Gothic Book" w:hAnsi="Franklin Gothic Book" w:cs="Arial"/>
        </w:rPr>
      </w:pPr>
      <w:r>
        <w:rPr>
          <w:rFonts w:ascii="Franklin Gothic Book" w:hAnsi="Franklin Gothic Book" w:cs="Arial"/>
        </w:rPr>
        <w:t>- Свидетельство о поверке на СИ;</w:t>
      </w:r>
    </w:p>
    <w:p w14:paraId="3A8A7A71" w14:textId="77777777" w:rsidR="00AA3F38" w:rsidRDefault="00AA3F38" w:rsidP="00AA3F38">
      <w:pPr>
        <w:spacing w:after="0"/>
        <w:ind w:firstLine="720"/>
        <w:rPr>
          <w:rFonts w:ascii="Franklin Gothic Book" w:hAnsi="Franklin Gothic Book" w:cs="Arial"/>
        </w:rPr>
      </w:pPr>
      <w:r>
        <w:rPr>
          <w:rFonts w:ascii="Franklin Gothic Book" w:hAnsi="Franklin Gothic Book" w:cs="Arial"/>
        </w:rPr>
        <w:t>- Протокол испытания к свидетельству о поверке;</w:t>
      </w:r>
    </w:p>
    <w:p w14:paraId="6D88217B" w14:textId="77777777" w:rsidR="00AA3F38" w:rsidRPr="00CE2763" w:rsidRDefault="00AA3F38" w:rsidP="00AA3F38">
      <w:pPr>
        <w:spacing w:after="0"/>
        <w:ind w:firstLine="720"/>
        <w:rPr>
          <w:rFonts w:ascii="Franklin Gothic Book" w:hAnsi="Franklin Gothic Book" w:cs="Arial"/>
        </w:rPr>
      </w:pPr>
      <w:r>
        <w:rPr>
          <w:rFonts w:ascii="Franklin Gothic Book" w:hAnsi="Franklin Gothic Book" w:cs="Arial"/>
        </w:rPr>
        <w:t>- Паспорт-протокол на измерительный комплекс.</w:t>
      </w:r>
    </w:p>
    <w:p w14:paraId="1A79631F" w14:textId="77777777" w:rsidR="00AA3F38" w:rsidRPr="00CE2763" w:rsidRDefault="00AA3F38" w:rsidP="002E5806">
      <w:pPr>
        <w:numPr>
          <w:ilvl w:val="1"/>
          <w:numId w:val="49"/>
        </w:numPr>
        <w:spacing w:after="0"/>
        <w:ind w:left="0" w:firstLine="0"/>
        <w:rPr>
          <w:rFonts w:ascii="Franklin Gothic Book" w:hAnsi="Franklin Gothic Book" w:cs="Arial"/>
        </w:rPr>
      </w:pPr>
      <w:r w:rsidRPr="006746B4">
        <w:rPr>
          <w:rFonts w:ascii="Franklin Gothic Book" w:hAnsi="Franklin Gothic Book" w:cs="Arial"/>
        </w:rPr>
        <w:t>Заказчик обязуется подписать акт сдачи-приёмки оказанных Услуг, не позднее 5 (пяти) календарных дней с момента получения вышеуказанных приемо-сдаточных документов</w:t>
      </w:r>
      <w:r w:rsidRPr="00CE2763">
        <w:rPr>
          <w:rFonts w:ascii="Franklin Gothic Book" w:hAnsi="Franklin Gothic Book" w:cs="Arial"/>
        </w:rPr>
        <w:t>, либо направляет Исполнителю мотивированный отказ.</w:t>
      </w:r>
    </w:p>
    <w:p w14:paraId="3DDC646B" w14:textId="77777777" w:rsidR="00AA3F38" w:rsidRPr="00CE2763" w:rsidRDefault="00AA3F38" w:rsidP="00AA3F38">
      <w:pPr>
        <w:spacing w:after="0"/>
        <w:rPr>
          <w:rFonts w:ascii="Franklin Gothic Book" w:hAnsi="Franklin Gothic Book" w:cs="Arial"/>
        </w:rPr>
      </w:pPr>
      <w:r w:rsidRPr="00CE2763">
        <w:rPr>
          <w:rFonts w:ascii="Franklin Gothic Book" w:hAnsi="Franklin Gothic Book" w:cs="Arial"/>
        </w:rPr>
        <w:t>3.3.</w:t>
      </w:r>
      <w:r w:rsidRPr="00CE2763">
        <w:rPr>
          <w:rFonts w:ascii="Franklin Gothic Book" w:hAnsi="Franklin Gothic Book" w:cs="Arial"/>
        </w:rPr>
        <w:tab/>
        <w:t>В случае мотивированного отказа Заказчика в приемке оказанных Услуг, сторонами составляется двухсторонний акт с перечнем необходимых доработок и срок их выполнения.</w:t>
      </w:r>
    </w:p>
    <w:p w14:paraId="4B0533A3" w14:textId="77777777" w:rsidR="00AA3F38" w:rsidRPr="00CE2763" w:rsidRDefault="00AA3F38" w:rsidP="00AA3F38">
      <w:pPr>
        <w:spacing w:after="0"/>
        <w:rPr>
          <w:rFonts w:ascii="Franklin Gothic Book" w:hAnsi="Franklin Gothic Book" w:cs="Arial"/>
        </w:rPr>
      </w:pPr>
      <w:r w:rsidRPr="00CE2763">
        <w:rPr>
          <w:rFonts w:ascii="Franklin Gothic Book" w:hAnsi="Franklin Gothic Book" w:cs="Arial"/>
        </w:rPr>
        <w:t>3.4</w:t>
      </w:r>
      <w:r w:rsidRPr="00CE2763">
        <w:rPr>
          <w:rFonts w:ascii="Franklin Gothic Book" w:hAnsi="Franklin Gothic Book" w:cs="Arial"/>
        </w:rPr>
        <w:tab/>
        <w:t>Исправление документации производится Исполнителем за свой счет и в сроки, согласованные с Заказчиком. При этом приемка результатов по исправлению документации производится в порядке, предусмотренном для первоначальной сдачи – приемки</w:t>
      </w:r>
      <w:r>
        <w:rPr>
          <w:rFonts w:ascii="Franklin Gothic Book" w:hAnsi="Franklin Gothic Book" w:cs="Arial"/>
        </w:rPr>
        <w:t xml:space="preserve"> оказанных Услуг</w:t>
      </w:r>
      <w:r w:rsidRPr="00CE2763">
        <w:rPr>
          <w:rFonts w:ascii="Franklin Gothic Book" w:hAnsi="Franklin Gothic Book" w:cs="Arial"/>
        </w:rPr>
        <w:t>.</w:t>
      </w:r>
    </w:p>
    <w:p w14:paraId="219ADB18" w14:textId="77777777" w:rsidR="00AA3F38" w:rsidRPr="00CE2763" w:rsidRDefault="00AA3F38" w:rsidP="00AA3F38">
      <w:pPr>
        <w:spacing w:after="0"/>
        <w:rPr>
          <w:rFonts w:ascii="Franklin Gothic Book" w:hAnsi="Franklin Gothic Book" w:cs="Arial"/>
        </w:rPr>
      </w:pPr>
      <w:r w:rsidRPr="00CE2763">
        <w:rPr>
          <w:rFonts w:ascii="Franklin Gothic Book" w:hAnsi="Franklin Gothic Book" w:cs="Arial"/>
        </w:rPr>
        <w:t>3.5</w:t>
      </w:r>
      <w:r w:rsidRPr="00CE2763">
        <w:rPr>
          <w:rFonts w:ascii="Franklin Gothic Book" w:hAnsi="Franklin Gothic Book" w:cs="Arial"/>
        </w:rPr>
        <w:tab/>
        <w:t>В случае отсутствия ответа Заказчика в срок, указанный п. 3.</w:t>
      </w:r>
      <w:r>
        <w:rPr>
          <w:rFonts w:ascii="Franklin Gothic Book" w:hAnsi="Franklin Gothic Book" w:cs="Arial"/>
        </w:rPr>
        <w:t>3</w:t>
      </w:r>
      <w:r w:rsidRPr="00CE2763">
        <w:rPr>
          <w:rFonts w:ascii="Franklin Gothic Book" w:hAnsi="Franklin Gothic Book" w:cs="Arial"/>
        </w:rPr>
        <w:t xml:space="preserve"> договора, результаты считаются принятыми Заказчиком без изменений.</w:t>
      </w:r>
    </w:p>
    <w:p w14:paraId="4CD3EA41" w14:textId="77777777" w:rsidR="00AA3F38" w:rsidRPr="00CE2763" w:rsidRDefault="00AA3F38" w:rsidP="00AA3F38">
      <w:pPr>
        <w:spacing w:after="0"/>
        <w:rPr>
          <w:rFonts w:ascii="Franklin Gothic Book" w:hAnsi="Franklin Gothic Book" w:cs="Arial"/>
        </w:rPr>
      </w:pPr>
      <w:r w:rsidRPr="00CE2763">
        <w:rPr>
          <w:rFonts w:ascii="Franklin Gothic Book" w:hAnsi="Franklin Gothic Book" w:cs="Arial"/>
        </w:rPr>
        <w:t>3.6</w:t>
      </w:r>
      <w:r w:rsidRPr="00CE2763">
        <w:rPr>
          <w:rFonts w:ascii="Franklin Gothic Book" w:hAnsi="Franklin Gothic Book" w:cs="Arial"/>
        </w:rPr>
        <w:tab/>
        <w:t>В случае досрочного оказания Услуг Заказчик вправе принять и оплатить работы.</w:t>
      </w:r>
    </w:p>
    <w:p w14:paraId="78CEA4D7" w14:textId="77777777" w:rsidR="00AA3F38" w:rsidRPr="00CE2763" w:rsidRDefault="00AA3F38" w:rsidP="00AA3F38">
      <w:pPr>
        <w:spacing w:after="0"/>
        <w:rPr>
          <w:rFonts w:ascii="Franklin Gothic Book" w:hAnsi="Franklin Gothic Book" w:cs="Arial"/>
        </w:rPr>
      </w:pPr>
      <w:r w:rsidRPr="00CE2763">
        <w:rPr>
          <w:rFonts w:ascii="Franklin Gothic Book" w:hAnsi="Franklin Gothic Book" w:cs="Arial"/>
        </w:rPr>
        <w:t>3.7</w:t>
      </w:r>
      <w:r w:rsidRPr="00CE2763">
        <w:rPr>
          <w:rFonts w:ascii="Franklin Gothic Book" w:hAnsi="Franklin Gothic Book" w:cs="Arial"/>
        </w:rPr>
        <w:tab/>
        <w:t>Моментом приемки результатов оказанных Услуг считается момент подписания Акта сдачи – приемки оказанных Услуг уполномоченным представителем Заказчика.</w:t>
      </w:r>
    </w:p>
    <w:p w14:paraId="2A96B528" w14:textId="77777777" w:rsidR="00AA3F38" w:rsidRPr="00CE2763" w:rsidRDefault="00AA3F38" w:rsidP="00AA3F38">
      <w:pPr>
        <w:spacing w:after="0"/>
        <w:ind w:left="-425"/>
        <w:rPr>
          <w:rFonts w:ascii="Franklin Gothic Book" w:hAnsi="Franklin Gothic Book" w:cs="Arial"/>
          <w:b/>
        </w:rPr>
      </w:pPr>
    </w:p>
    <w:p w14:paraId="72B08C7B" w14:textId="77777777" w:rsidR="00AA3F38" w:rsidRPr="00CE2763" w:rsidRDefault="00AA3F38" w:rsidP="002E5806">
      <w:pPr>
        <w:numPr>
          <w:ilvl w:val="0"/>
          <w:numId w:val="49"/>
        </w:numPr>
        <w:spacing w:after="0" w:line="360" w:lineRule="auto"/>
        <w:ind w:left="-76"/>
        <w:jc w:val="center"/>
        <w:rPr>
          <w:rFonts w:ascii="Franklin Gothic Book" w:hAnsi="Franklin Gothic Book" w:cs="Arial"/>
        </w:rPr>
      </w:pPr>
      <w:r w:rsidRPr="00CE2763">
        <w:rPr>
          <w:rFonts w:ascii="Franklin Gothic Book" w:hAnsi="Franklin Gothic Book" w:cs="Arial"/>
          <w:b/>
        </w:rPr>
        <w:t>Цена договора и порядок расчетов.</w:t>
      </w:r>
    </w:p>
    <w:p w14:paraId="7A0A396D" w14:textId="77777777" w:rsidR="00AA3F38" w:rsidRPr="00CE2763"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Общая стоимость оказанных Услуг, указанных в п. 1.1 договора составляет _____________________________________________________________________, в том числе НДС</w:t>
      </w:r>
      <w:r>
        <w:rPr>
          <w:rFonts w:ascii="Franklin Gothic Book" w:hAnsi="Franklin Gothic Book" w:cs="Arial"/>
        </w:rPr>
        <w:t xml:space="preserve"> 20%</w:t>
      </w:r>
      <w:r w:rsidRPr="00CE2763">
        <w:rPr>
          <w:rFonts w:ascii="Franklin Gothic Book" w:hAnsi="Franklin Gothic Book" w:cs="Arial"/>
        </w:rPr>
        <w:t xml:space="preserve"> ______________________________________________________.</w:t>
      </w:r>
    </w:p>
    <w:p w14:paraId="7549F66B" w14:textId="4F1CE3A1" w:rsidR="00AA3F38" w:rsidRPr="00CE2763"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 xml:space="preserve">Оплата за </w:t>
      </w:r>
      <w:r>
        <w:rPr>
          <w:rFonts w:ascii="Franklin Gothic Book" w:hAnsi="Franklin Gothic Book" w:cs="Arial"/>
        </w:rPr>
        <w:t xml:space="preserve">фактически </w:t>
      </w:r>
      <w:r w:rsidRPr="00CE2763">
        <w:rPr>
          <w:rFonts w:ascii="Franklin Gothic Book" w:hAnsi="Franklin Gothic Book" w:cs="Arial"/>
        </w:rPr>
        <w:t xml:space="preserve">оказанные Услуги производится безналичным расчетом, в течение </w:t>
      </w:r>
      <w:r w:rsidR="00D061D9">
        <w:rPr>
          <w:rFonts w:ascii="Franklin Gothic Book" w:hAnsi="Franklin Gothic Book" w:cs="Arial"/>
        </w:rPr>
        <w:t>6</w:t>
      </w:r>
      <w:r>
        <w:rPr>
          <w:rFonts w:ascii="Franklin Gothic Book" w:hAnsi="Franklin Gothic Book" w:cs="Arial"/>
        </w:rPr>
        <w:t>0</w:t>
      </w:r>
      <w:r w:rsidR="00D061D9">
        <w:rPr>
          <w:rFonts w:ascii="Franklin Gothic Book" w:hAnsi="Franklin Gothic Book" w:cs="Arial"/>
        </w:rPr>
        <w:t xml:space="preserve"> </w:t>
      </w:r>
      <w:r>
        <w:rPr>
          <w:rFonts w:ascii="Franklin Gothic Book" w:hAnsi="Franklin Gothic Book" w:cs="Arial"/>
        </w:rPr>
        <w:t>(</w:t>
      </w:r>
      <w:r w:rsidR="00D061D9">
        <w:rPr>
          <w:rFonts w:ascii="Franklin Gothic Book" w:hAnsi="Franklin Gothic Book" w:cs="Arial"/>
        </w:rPr>
        <w:t>шестидесяти</w:t>
      </w:r>
      <w:r w:rsidRPr="00CE2763">
        <w:rPr>
          <w:rFonts w:ascii="Franklin Gothic Book" w:hAnsi="Franklin Gothic Book" w:cs="Arial"/>
        </w:rPr>
        <w:t xml:space="preserve">) дней </w:t>
      </w:r>
      <w:r>
        <w:rPr>
          <w:rFonts w:ascii="Franklin Gothic Book" w:hAnsi="Franklin Gothic Book" w:cs="Arial"/>
        </w:rPr>
        <w:t>с момента подписания</w:t>
      </w:r>
      <w:r w:rsidRPr="00CE2763">
        <w:rPr>
          <w:rFonts w:ascii="Franklin Gothic Book" w:hAnsi="Franklin Gothic Book" w:cs="Arial"/>
        </w:rPr>
        <w:t xml:space="preserve"> акта сдачи – приемки оказанных Услуг </w:t>
      </w:r>
      <w:r>
        <w:rPr>
          <w:rFonts w:ascii="Franklin Gothic Book" w:hAnsi="Franklin Gothic Book" w:cs="Arial"/>
        </w:rPr>
        <w:t xml:space="preserve">на основании </w:t>
      </w:r>
      <w:r w:rsidRPr="00CE2763">
        <w:rPr>
          <w:rFonts w:ascii="Franklin Gothic Book" w:hAnsi="Franklin Gothic Book" w:cs="Arial"/>
        </w:rPr>
        <w:t>счет</w:t>
      </w:r>
      <w:r>
        <w:rPr>
          <w:rFonts w:ascii="Franklin Gothic Book" w:hAnsi="Franklin Gothic Book" w:cs="Arial"/>
        </w:rPr>
        <w:t xml:space="preserve"> </w:t>
      </w:r>
      <w:r w:rsidRPr="00CE2763">
        <w:rPr>
          <w:rFonts w:ascii="Franklin Gothic Book" w:hAnsi="Franklin Gothic Book" w:cs="Arial"/>
        </w:rPr>
        <w:t>-</w:t>
      </w:r>
      <w:r>
        <w:rPr>
          <w:rFonts w:ascii="Franklin Gothic Book" w:hAnsi="Franklin Gothic Book" w:cs="Arial"/>
        </w:rPr>
        <w:t xml:space="preserve"> </w:t>
      </w:r>
      <w:r w:rsidRPr="00CE2763">
        <w:rPr>
          <w:rFonts w:ascii="Franklin Gothic Book" w:hAnsi="Franklin Gothic Book" w:cs="Arial"/>
        </w:rPr>
        <w:t>фактуры.</w:t>
      </w:r>
    </w:p>
    <w:p w14:paraId="317F4F66" w14:textId="77777777" w:rsidR="00AA3F38" w:rsidRPr="00F74573"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Обязательство Заказчика по оплате будет признано исполненным с даты списания средств с расчетного счета Заказчика.</w:t>
      </w:r>
    </w:p>
    <w:p w14:paraId="7C15BE83" w14:textId="77777777" w:rsidR="00AA3F38" w:rsidRPr="00CE2763" w:rsidRDefault="00AA3F38" w:rsidP="00AA3F38">
      <w:pPr>
        <w:spacing w:after="0"/>
        <w:ind w:right="-8" w:hanging="425"/>
        <w:rPr>
          <w:rFonts w:ascii="Franklin Gothic Book" w:hAnsi="Franklin Gothic Book" w:cs="Arial"/>
        </w:rPr>
      </w:pPr>
    </w:p>
    <w:p w14:paraId="693AAC36" w14:textId="77777777" w:rsidR="00AA3F38" w:rsidRPr="00CE2763" w:rsidRDefault="00AA3F38" w:rsidP="002E5806">
      <w:pPr>
        <w:numPr>
          <w:ilvl w:val="0"/>
          <w:numId w:val="49"/>
        </w:numPr>
        <w:spacing w:after="120"/>
        <w:ind w:left="-76"/>
        <w:jc w:val="center"/>
        <w:rPr>
          <w:rFonts w:ascii="Franklin Gothic Book" w:hAnsi="Franklin Gothic Book" w:cs="Arial"/>
          <w:b/>
        </w:rPr>
      </w:pPr>
      <w:r w:rsidRPr="00CE2763">
        <w:rPr>
          <w:rFonts w:ascii="Franklin Gothic Book" w:hAnsi="Franklin Gothic Book" w:cs="Arial"/>
          <w:b/>
        </w:rPr>
        <w:t>Гарантийные обязательства.</w:t>
      </w:r>
    </w:p>
    <w:p w14:paraId="0AED80F1" w14:textId="77777777" w:rsidR="00AA3F38" w:rsidRPr="00CE2763"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Исполнитель гарантирует достоверность информации, предоставленной в отчете.</w:t>
      </w:r>
    </w:p>
    <w:p w14:paraId="5478518D" w14:textId="77777777" w:rsidR="00AA3F38" w:rsidRPr="00CE2763" w:rsidRDefault="00AA3F38" w:rsidP="002E5806">
      <w:pPr>
        <w:numPr>
          <w:ilvl w:val="1"/>
          <w:numId w:val="49"/>
        </w:numPr>
        <w:spacing w:after="0"/>
        <w:ind w:left="0" w:firstLine="0"/>
        <w:rPr>
          <w:rFonts w:ascii="Franklin Gothic Book" w:hAnsi="Franklin Gothic Book" w:cs="Arial"/>
        </w:rPr>
      </w:pPr>
      <w:r>
        <w:rPr>
          <w:rFonts w:ascii="Franklin Gothic Book" w:hAnsi="Franklin Gothic Book" w:cs="Arial"/>
        </w:rPr>
        <w:t xml:space="preserve">Исполнитель </w:t>
      </w:r>
      <w:r w:rsidRPr="00CE2763">
        <w:rPr>
          <w:rFonts w:ascii="Franklin Gothic Book" w:hAnsi="Franklin Gothic Book" w:cs="Arial"/>
        </w:rPr>
        <w:t>гарантирует оказа</w:t>
      </w:r>
      <w:r>
        <w:rPr>
          <w:rFonts w:ascii="Franklin Gothic Book" w:hAnsi="Franklin Gothic Book" w:cs="Arial"/>
        </w:rPr>
        <w:t>ние</w:t>
      </w:r>
      <w:r w:rsidRPr="00CE2763">
        <w:rPr>
          <w:rFonts w:ascii="Franklin Gothic Book" w:hAnsi="Franklin Gothic Book" w:cs="Arial"/>
        </w:rPr>
        <w:t xml:space="preserve"> Услуг в соответствии с требованиями Технического задания, РД, ПУЭ, ПТЭЭП, ГОСТами.</w:t>
      </w:r>
    </w:p>
    <w:p w14:paraId="26DD6A50" w14:textId="77777777" w:rsidR="00AA3F38" w:rsidRPr="00CE2763" w:rsidRDefault="00AA3F38" w:rsidP="00AA3F38">
      <w:pPr>
        <w:spacing w:after="0"/>
        <w:rPr>
          <w:rFonts w:ascii="Franklin Gothic Book" w:hAnsi="Franklin Gothic Book" w:cs="Arial"/>
        </w:rPr>
      </w:pPr>
    </w:p>
    <w:p w14:paraId="17443B9B" w14:textId="77777777" w:rsidR="00AA3F38" w:rsidRPr="00C54DC9" w:rsidRDefault="00AA3F38" w:rsidP="002E5806">
      <w:pPr>
        <w:numPr>
          <w:ilvl w:val="0"/>
          <w:numId w:val="49"/>
        </w:numPr>
        <w:spacing w:after="120"/>
        <w:ind w:left="-76"/>
        <w:jc w:val="center"/>
        <w:rPr>
          <w:rFonts w:ascii="Franklin Gothic Book" w:hAnsi="Franklin Gothic Book" w:cs="Arial"/>
        </w:rPr>
      </w:pPr>
      <w:r w:rsidRPr="00CE2763">
        <w:rPr>
          <w:rFonts w:ascii="Franklin Gothic Book" w:hAnsi="Franklin Gothic Book" w:cs="Arial"/>
          <w:b/>
        </w:rPr>
        <w:lastRenderedPageBreak/>
        <w:t>Ответственность сторон и порядок разрешения споров.</w:t>
      </w:r>
    </w:p>
    <w:p w14:paraId="2FAF7A28" w14:textId="77777777" w:rsidR="00AA3F38" w:rsidRPr="00B31357" w:rsidRDefault="00AA3F38" w:rsidP="002E5806">
      <w:pPr>
        <w:numPr>
          <w:ilvl w:val="1"/>
          <w:numId w:val="49"/>
        </w:numPr>
        <w:spacing w:after="0"/>
        <w:ind w:left="0" w:firstLine="0"/>
        <w:rPr>
          <w:rFonts w:ascii="Franklin Gothic Book" w:hAnsi="Franklin Gothic Book" w:cs="Arial"/>
        </w:rPr>
      </w:pPr>
      <w:r>
        <w:rPr>
          <w:rFonts w:ascii="Franklin Gothic Book" w:hAnsi="Franklin Gothic Book" w:cs="Arial"/>
        </w:rPr>
        <w:t>Исполнитель</w:t>
      </w:r>
      <w:r w:rsidRPr="00B31357">
        <w:rPr>
          <w:rFonts w:ascii="Franklin Gothic Book" w:hAnsi="Franklin Gothic Book" w:cs="Arial"/>
        </w:rPr>
        <w:t xml:space="preserve">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 </w:t>
      </w:r>
    </w:p>
    <w:p w14:paraId="79EE29FE" w14:textId="77777777" w:rsidR="00AA3F38" w:rsidRDefault="00AA3F38" w:rsidP="00AA3F38">
      <w:pPr>
        <w:spacing w:after="0"/>
        <w:ind w:firstLine="709"/>
        <w:rPr>
          <w:rFonts w:ascii="Franklin Gothic Book" w:hAnsi="Franklin Gothic Book" w:cs="Arial"/>
        </w:rPr>
      </w:pPr>
      <w:r>
        <w:rPr>
          <w:rFonts w:ascii="Franklin Gothic Book" w:hAnsi="Franklin Gothic Book" w:cs="Arial"/>
        </w:rPr>
        <w:t>Исполнитель</w:t>
      </w:r>
      <w:r w:rsidRPr="00B31357">
        <w:rPr>
          <w:rFonts w:ascii="Franklin Gothic Book" w:hAnsi="Franklin Gothic Book" w:cs="Arial"/>
        </w:rPr>
        <w:t xml:space="preserve"> до подписания Договора ознакомлен, согласен и обязуется соблюдать условия и требования настоящего Стандарта «Управление подрядными организациями в области ОТ, ПБ и Э » (далее - Стандарт) и размещенного в открытом доступе на сайте по адресу</w:t>
      </w:r>
      <w:r>
        <w:rPr>
          <w:rFonts w:ascii="Franklin Gothic Book" w:hAnsi="Franklin Gothic Book" w:cs="Arial"/>
        </w:rPr>
        <w:t xml:space="preserve"> «</w:t>
      </w:r>
      <w:hyperlink r:id="rId30" w:history="1">
        <w:r w:rsidRPr="009A2214">
          <w:rPr>
            <w:rStyle w:val="ac"/>
            <w:rFonts w:ascii="Franklin Gothic Book" w:hAnsi="Franklin Gothic Book" w:cs="Arial"/>
          </w:rPr>
          <w:t>http://www.eetrans.ru/node/86</w:t>
        </w:r>
      </w:hyperlink>
      <w:r w:rsidRPr="00B31357">
        <w:rPr>
          <w:rFonts w:ascii="Franklin Gothic Book" w:hAnsi="Franklin Gothic Book" w:cs="Arial"/>
        </w:rPr>
        <w:t>»</w:t>
      </w:r>
    </w:p>
    <w:p w14:paraId="40CDF0D5" w14:textId="77777777" w:rsidR="00AA3F38"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 xml:space="preserve">Нарушения </w:t>
      </w:r>
      <w:r>
        <w:rPr>
          <w:rFonts w:ascii="Franklin Gothic Book" w:hAnsi="Franklin Gothic Book" w:cs="Arial"/>
        </w:rPr>
        <w:t>Исполнителем</w:t>
      </w:r>
      <w:r w:rsidRPr="003D2624">
        <w:rPr>
          <w:rFonts w:ascii="Franklin Gothic Book" w:hAnsi="Franklin Gothic Book" w:cs="Arial"/>
        </w:rPr>
        <w:t xml:space="preserve">/субподрядчиком, привлеченным </w:t>
      </w:r>
      <w:r>
        <w:rPr>
          <w:rFonts w:ascii="Franklin Gothic Book" w:hAnsi="Franklin Gothic Book" w:cs="Arial"/>
        </w:rPr>
        <w:t>Исполнителем</w:t>
      </w:r>
      <w:r w:rsidRPr="003D2624">
        <w:rPr>
          <w:rFonts w:ascii="Franklin Gothic Book" w:hAnsi="Franklin Gothic Book" w:cs="Arial"/>
        </w:rPr>
        <w:t>, установленных Стандартом «Управление подрядными организациями в области ОТ, ПБ и Э», Кардинальными требованиями безопасности ООО «ЕвразХолдинг»,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r>
        <w:rPr>
          <w:rFonts w:ascii="Franklin Gothic Book" w:hAnsi="Franklin Gothic Book" w:cs="Arial"/>
        </w:rPr>
        <w:t>.</w:t>
      </w:r>
    </w:p>
    <w:p w14:paraId="379CE316" w14:textId="77777777" w:rsidR="00AA3F38"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Стандартом,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r>
        <w:rPr>
          <w:rFonts w:ascii="Franklin Gothic Book" w:hAnsi="Franklin Gothic Book" w:cs="Arial"/>
        </w:rPr>
        <w:t>.</w:t>
      </w:r>
    </w:p>
    <w:p w14:paraId="18C09651" w14:textId="77777777" w:rsidR="00AA3F38" w:rsidRPr="003D2624"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 xml:space="preserve">Работники Подрядчика, которые будут </w:t>
      </w:r>
      <w:proofErr w:type="gramStart"/>
      <w:r w:rsidRPr="003D2624">
        <w:rPr>
          <w:rFonts w:ascii="Franklin Gothic Book" w:hAnsi="Franklin Gothic Book" w:cs="Arial"/>
        </w:rPr>
        <w:t>задействованы при работах на действующих электроустановках с риском поражения от электрической дуги  обязаны</w:t>
      </w:r>
      <w:proofErr w:type="gramEnd"/>
      <w:r w:rsidRPr="003D2624">
        <w:rPr>
          <w:rFonts w:ascii="Franklin Gothic Book" w:hAnsi="Franklin Gothic Book" w:cs="Arial"/>
        </w:rPr>
        <w:t xml:space="preserve"> применять термостойкую сп</w:t>
      </w:r>
      <w:r>
        <w:rPr>
          <w:rFonts w:ascii="Franklin Gothic Book" w:hAnsi="Franklin Gothic Book" w:cs="Arial"/>
        </w:rPr>
        <w:t>ецодежду (термостойкие костюмы)</w:t>
      </w:r>
      <w:r w:rsidRPr="003D2624">
        <w:rPr>
          <w:rFonts w:ascii="Franklin Gothic Book" w:hAnsi="Franklin Gothic Book" w:cs="Arial"/>
        </w:rPr>
        <w:t>.</w:t>
      </w:r>
    </w:p>
    <w:p w14:paraId="2F53544E" w14:textId="77777777" w:rsidR="00AA3F38" w:rsidRPr="003D2624"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Запрещается проведение работ на высоте более 5 м без применения средств подмащивания в выходные, праздничные дни (в т.ч. на кровлях, металлоконструкциях ферм, энергокоммуникациях).</w:t>
      </w:r>
    </w:p>
    <w:p w14:paraId="2AD5F4A0" w14:textId="77777777" w:rsidR="00AA3F38" w:rsidRPr="003D2624"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 xml:space="preserve">Допуск бригады подрядчиков на территорию подстанции осуществляется оперативным персоналом только </w:t>
      </w:r>
      <w:r>
        <w:rPr>
          <w:rFonts w:ascii="Franklin Gothic Book" w:hAnsi="Franklin Gothic Book" w:cs="Arial"/>
        </w:rPr>
        <w:t>после оформления наряда-допуска</w:t>
      </w:r>
      <w:r w:rsidRPr="003D2624">
        <w:rPr>
          <w:rFonts w:ascii="Franklin Gothic Book" w:hAnsi="Franklin Gothic Book" w:cs="Arial"/>
        </w:rPr>
        <w:t>.</w:t>
      </w:r>
    </w:p>
    <w:p w14:paraId="6D16721E" w14:textId="77777777" w:rsidR="00AA3F38" w:rsidRPr="003D2624"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w:t>
      </w:r>
      <w:r>
        <w:rPr>
          <w:rFonts w:ascii="Franklin Gothic Book" w:hAnsi="Franklin Gothic Book" w:cs="Arial"/>
        </w:rPr>
        <w:t>и лицами Заказчика и Подрядчика.</w:t>
      </w:r>
    </w:p>
    <w:p w14:paraId="1124DA7E" w14:textId="77777777" w:rsidR="00AA3F38" w:rsidRPr="003D2624" w:rsidRDefault="00AA3F38" w:rsidP="002E5806">
      <w:pPr>
        <w:numPr>
          <w:ilvl w:val="1"/>
          <w:numId w:val="49"/>
        </w:numPr>
        <w:spacing w:after="0"/>
        <w:ind w:left="0" w:firstLine="0"/>
        <w:rPr>
          <w:rFonts w:ascii="Franklin Gothic Book" w:hAnsi="Franklin Gothic Book" w:cs="Arial"/>
        </w:rPr>
      </w:pPr>
      <w:r w:rsidRPr="003D2624">
        <w:rPr>
          <w:rFonts w:ascii="Franklin Gothic Book" w:hAnsi="Franklin Gothic Book" w:cs="Arial"/>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определенных в Договоре, используются в значении, предусмотренном в Стандарте</w:t>
      </w:r>
      <w:r>
        <w:rPr>
          <w:rFonts w:ascii="Franklin Gothic Book" w:hAnsi="Franklin Gothic Book" w:cs="Arial"/>
        </w:rPr>
        <w:t>.</w:t>
      </w:r>
    </w:p>
    <w:p w14:paraId="4DDED556" w14:textId="77777777" w:rsidR="00AA3F38" w:rsidRPr="00551FFC" w:rsidRDefault="00AA3F38" w:rsidP="002E5806">
      <w:pPr>
        <w:numPr>
          <w:ilvl w:val="1"/>
          <w:numId w:val="49"/>
        </w:numPr>
        <w:spacing w:after="0"/>
        <w:ind w:left="0" w:firstLine="0"/>
        <w:rPr>
          <w:rFonts w:ascii="Franklin Gothic Book" w:hAnsi="Franklin Gothic Book" w:cs="Arial"/>
        </w:rPr>
      </w:pPr>
      <w:r w:rsidRPr="008C78CC">
        <w:rPr>
          <w:rFonts w:ascii="Franklin Gothic Book" w:hAnsi="Franklin Gothic Book" w:cs="Arial"/>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r w:rsidRPr="00551FFC">
        <w:rPr>
          <w:rFonts w:ascii="Franklin Gothic Book" w:hAnsi="Franklin Gothic Book" w:cs="Arial"/>
        </w:rPr>
        <w:t>.</w:t>
      </w:r>
    </w:p>
    <w:p w14:paraId="78AB1B9B" w14:textId="77777777" w:rsidR="00AA3F38" w:rsidRPr="00551FFC" w:rsidRDefault="00AA3F38" w:rsidP="002E5806">
      <w:pPr>
        <w:numPr>
          <w:ilvl w:val="1"/>
          <w:numId w:val="49"/>
        </w:numPr>
        <w:spacing w:after="0"/>
        <w:ind w:left="0" w:firstLine="0"/>
        <w:rPr>
          <w:rFonts w:ascii="Franklin Gothic Book" w:hAnsi="Franklin Gothic Book" w:cs="Arial"/>
        </w:rPr>
      </w:pPr>
      <w:r w:rsidRPr="008C78CC">
        <w:rPr>
          <w:rFonts w:ascii="Franklin Gothic Book" w:hAnsi="Franklin Gothic Book" w:cs="Arial"/>
        </w:rPr>
        <w:lastRenderedPageBreak/>
        <w:t>В случае нарушения Исполнителем требований к качеству оказания Услуг, Исполнитель обязуется возместить Заказчику причинённые убытки</w:t>
      </w:r>
      <w:r w:rsidRPr="00551FFC">
        <w:rPr>
          <w:rFonts w:ascii="Franklin Gothic Book" w:hAnsi="Franklin Gothic Book" w:cs="Arial"/>
        </w:rPr>
        <w:t>.</w:t>
      </w:r>
    </w:p>
    <w:p w14:paraId="574F0191" w14:textId="77777777" w:rsidR="00AA3F38" w:rsidRPr="007C31B1"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Риски случайной гибели или случайного повреждения документации, применяемой Исполнителем в связи с выполнением работ по настоящему Договору, несет Исполнитель, кроме рисков случайной гибели или случайного повреждения результатов работ после их приемки Заказчиком по Акту сдачи-приемки выполненных работ в соответствии с условиями настоящего Договора.</w:t>
      </w:r>
    </w:p>
    <w:p w14:paraId="0CFC060C" w14:textId="77777777" w:rsidR="00AA3F38" w:rsidRPr="003E6675" w:rsidRDefault="00AA3F38" w:rsidP="002E5806">
      <w:pPr>
        <w:numPr>
          <w:ilvl w:val="1"/>
          <w:numId w:val="49"/>
        </w:numPr>
        <w:spacing w:after="0"/>
        <w:ind w:left="0" w:firstLine="0"/>
        <w:rPr>
          <w:rFonts w:ascii="Franklin Gothic Book" w:hAnsi="Franklin Gothic Book" w:cs="Arial"/>
        </w:rPr>
      </w:pPr>
      <w:r w:rsidRPr="003E6675">
        <w:rPr>
          <w:rFonts w:ascii="Franklin Gothic Book" w:hAnsi="Franklin Gothic Book" w:cs="Arial"/>
        </w:rPr>
        <w:t xml:space="preserve">За просрочку исполнения обязательств по настоящему договору по вине Исполнителя, Исполнитель уплачивает Заказчику пеню в размере 0,1% от суммы договора, указанной в п.4.1, за каждый день просрочки. </w:t>
      </w:r>
    </w:p>
    <w:p w14:paraId="3B80C331" w14:textId="77777777" w:rsidR="00AA3F38" w:rsidRPr="007C31B1"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При оплате выполненных работ Заказчик имеет право удерживать сумму пени и штрафов, начисленных в соответствии с п.6.5.</w:t>
      </w:r>
    </w:p>
    <w:p w14:paraId="55CCF78E" w14:textId="77777777" w:rsidR="00AA3F38" w:rsidRPr="00836C23" w:rsidRDefault="00AA3F38" w:rsidP="002E5806">
      <w:pPr>
        <w:numPr>
          <w:ilvl w:val="1"/>
          <w:numId w:val="49"/>
        </w:numPr>
        <w:spacing w:after="0"/>
        <w:ind w:left="0" w:firstLine="0"/>
        <w:rPr>
          <w:rFonts w:ascii="Franklin Gothic Book" w:hAnsi="Franklin Gothic Book" w:cs="Arial"/>
        </w:rPr>
      </w:pPr>
      <w:r>
        <w:rPr>
          <w:rFonts w:ascii="Franklin Gothic Book" w:hAnsi="Franklin Gothic Book" w:cs="Arial"/>
        </w:rPr>
        <w:t xml:space="preserve">Пени и штрафы за невыполнение обязательств учитываются Заказчиком в момент оплаты за оказанные услуги в соответствии с п.4.2. </w:t>
      </w:r>
    </w:p>
    <w:p w14:paraId="3341EABD" w14:textId="77777777" w:rsidR="00AA3F38" w:rsidRPr="008C6AB1" w:rsidRDefault="00AA3F38" w:rsidP="002E5806">
      <w:pPr>
        <w:numPr>
          <w:ilvl w:val="1"/>
          <w:numId w:val="49"/>
        </w:numPr>
        <w:spacing w:after="0"/>
        <w:ind w:left="0" w:firstLine="0"/>
        <w:rPr>
          <w:rFonts w:ascii="Franklin Gothic Book" w:hAnsi="Franklin Gothic Book" w:cs="Arial"/>
        </w:rPr>
      </w:pPr>
      <w:r w:rsidRPr="008C6AB1">
        <w:rPr>
          <w:rFonts w:ascii="Franklin Gothic Book" w:hAnsi="Franklin Gothic Book" w:cs="Arial"/>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14:paraId="02D71A93" w14:textId="77777777" w:rsidR="00AA3F38" w:rsidRDefault="00AA3F38" w:rsidP="00AA3F38">
      <w:pPr>
        <w:spacing w:after="0"/>
        <w:ind w:right="-8" w:firstLine="709"/>
        <w:rPr>
          <w:rFonts w:ascii="Franklin Gothic Book" w:hAnsi="Franklin Gothic Book" w:cs="Arial"/>
        </w:rPr>
      </w:pPr>
      <w:r w:rsidRPr="008C78CC">
        <w:rPr>
          <w:rFonts w:ascii="Franklin Gothic Book" w:hAnsi="Franklin Gothic Book" w:cs="Arial"/>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w:t>
      </w:r>
      <w:r w:rsidRPr="00646C0D">
        <w:rPr>
          <w:rFonts w:ascii="Franklin Gothic Book" w:hAnsi="Franklin Gothic Book" w:cs="Arial"/>
        </w:rPr>
        <w:t xml:space="preserve">. В случае невозможности разрешения разногласий путем переговоров они подлежат рассмотрению в Арбитражном суде </w:t>
      </w:r>
      <w:r>
        <w:rPr>
          <w:rFonts w:ascii="Franklin Gothic Book" w:hAnsi="Franklin Gothic Book" w:cs="Arial"/>
        </w:rPr>
        <w:t>Кемер</w:t>
      </w:r>
      <w:r w:rsidRPr="00646C0D">
        <w:rPr>
          <w:rFonts w:ascii="Franklin Gothic Book" w:hAnsi="Franklin Gothic Book" w:cs="Arial"/>
        </w:rPr>
        <w:t>овской области.</w:t>
      </w:r>
    </w:p>
    <w:p w14:paraId="11231893" w14:textId="77777777" w:rsidR="00AA3F38" w:rsidRDefault="00AA3F38" w:rsidP="002E5806">
      <w:pPr>
        <w:numPr>
          <w:ilvl w:val="1"/>
          <w:numId w:val="49"/>
        </w:numPr>
        <w:spacing w:after="0"/>
        <w:ind w:left="0" w:right="-8" w:firstLine="0"/>
        <w:rPr>
          <w:rFonts w:ascii="Franklin Gothic Book" w:hAnsi="Franklin Gothic Book" w:cs="Arial"/>
        </w:rPr>
      </w:pPr>
      <w:r>
        <w:rPr>
          <w:rFonts w:ascii="Franklin Gothic Book" w:hAnsi="Franklin Gothic Book" w:cs="Arial"/>
        </w:rPr>
        <w:t>Уступка требования по денежному обязательству Заказчика допускается только с письменного согласия Заказчика.</w:t>
      </w:r>
    </w:p>
    <w:p w14:paraId="0A728877" w14:textId="77777777" w:rsidR="00AA3F38" w:rsidRDefault="00AA3F38" w:rsidP="002E5806">
      <w:pPr>
        <w:numPr>
          <w:ilvl w:val="1"/>
          <w:numId w:val="49"/>
        </w:numPr>
        <w:spacing w:after="0"/>
        <w:ind w:left="0" w:right="-8" w:firstLine="0"/>
        <w:rPr>
          <w:rFonts w:ascii="Franklin Gothic Book" w:hAnsi="Franklin Gothic Book" w:cs="Arial"/>
        </w:rPr>
      </w:pPr>
      <w:r>
        <w:rPr>
          <w:rFonts w:ascii="Franklin Gothic Book" w:hAnsi="Franklin Gothic Book" w:cs="Arial"/>
        </w:rPr>
        <w:t>В соответствии с п.3 ст.388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w:t>
      </w:r>
    </w:p>
    <w:p w14:paraId="66E9E52A" w14:textId="77777777" w:rsidR="00AA3F38" w:rsidRDefault="00AA3F38" w:rsidP="002E5806">
      <w:pPr>
        <w:numPr>
          <w:ilvl w:val="1"/>
          <w:numId w:val="49"/>
        </w:numPr>
        <w:spacing w:after="0"/>
        <w:ind w:left="0" w:right="-8" w:firstLine="0"/>
        <w:rPr>
          <w:rFonts w:ascii="Franklin Gothic Book" w:hAnsi="Franklin Gothic Book" w:cs="Arial"/>
        </w:rPr>
      </w:pPr>
      <w:r>
        <w:rPr>
          <w:rFonts w:ascii="Franklin Gothic Book" w:hAnsi="Franklin Gothic Book"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14:paraId="36097558" w14:textId="77777777" w:rsidR="00AA3F38" w:rsidRDefault="00AA3F38" w:rsidP="00AA3F38">
      <w:pPr>
        <w:spacing w:after="0"/>
        <w:ind w:left="4330" w:right="-8"/>
        <w:rPr>
          <w:rFonts w:ascii="Franklin Gothic Book" w:hAnsi="Franklin Gothic Book" w:cs="Arial"/>
        </w:rPr>
      </w:pPr>
    </w:p>
    <w:p w14:paraId="23E778D4" w14:textId="77777777" w:rsidR="00AA3F38" w:rsidRPr="00A50AEB" w:rsidRDefault="00AA3F38" w:rsidP="002E5806">
      <w:pPr>
        <w:numPr>
          <w:ilvl w:val="0"/>
          <w:numId w:val="49"/>
        </w:numPr>
        <w:spacing w:after="120"/>
        <w:ind w:left="-76"/>
        <w:jc w:val="center"/>
        <w:rPr>
          <w:rFonts w:ascii="Franklin Gothic Book" w:hAnsi="Franklin Gothic Book" w:cs="Arial"/>
          <w:b/>
        </w:rPr>
      </w:pPr>
      <w:r w:rsidRPr="00A50AEB">
        <w:rPr>
          <w:rFonts w:ascii="Franklin Gothic Book" w:hAnsi="Franklin Gothic Book" w:cs="Arial"/>
          <w:b/>
        </w:rPr>
        <w:t>О</w:t>
      </w:r>
      <w:r>
        <w:rPr>
          <w:rFonts w:ascii="Franklin Gothic Book" w:hAnsi="Franklin Gothic Book" w:cs="Arial"/>
          <w:b/>
        </w:rPr>
        <w:t>храна труда</w:t>
      </w:r>
    </w:p>
    <w:p w14:paraId="021317EA" w14:textId="77777777" w:rsidR="00AA3F38" w:rsidRPr="003D2624" w:rsidRDefault="00AA3F38" w:rsidP="002E5806">
      <w:pPr>
        <w:numPr>
          <w:ilvl w:val="1"/>
          <w:numId w:val="49"/>
        </w:numPr>
        <w:spacing w:after="0"/>
        <w:ind w:left="0" w:right="-8" w:firstLine="0"/>
        <w:rPr>
          <w:rFonts w:ascii="Franklin Gothic Book" w:hAnsi="Franklin Gothic Book" w:cs="Arial"/>
        </w:rPr>
      </w:pPr>
      <w:bookmarkStart w:id="74" w:name="_Toc329954864"/>
      <w:r w:rsidRPr="003D2624">
        <w:rPr>
          <w:rFonts w:ascii="Franklin Gothic Book" w:hAnsi="Franklin Gothic Book" w:cs="Arial"/>
        </w:rPr>
        <w:t>Введение</w:t>
      </w:r>
      <w:bookmarkEnd w:id="74"/>
    </w:p>
    <w:p w14:paraId="318916A5" w14:textId="0347594A" w:rsidR="00AA3F38" w:rsidRPr="003D2624" w:rsidRDefault="00AA3F38" w:rsidP="00AA3F38">
      <w:pPr>
        <w:rPr>
          <w:rFonts w:ascii="Franklin Gothic Book" w:hAnsi="Franklin Gothic Book" w:cs="Arial"/>
        </w:rPr>
      </w:pPr>
      <w:r w:rsidRPr="003D2624">
        <w:rPr>
          <w:rFonts w:ascii="Franklin Gothic Book" w:hAnsi="Franklin Gothic Book" w:cs="Arial"/>
        </w:rPr>
        <w:tab/>
        <w:t>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Требования в сфере ОТ, ПБ и Э изложены в настоящем Приложении, а также в документах, на которые есть ссылки в настоящем Приложении.</w:t>
      </w:r>
    </w:p>
    <w:p w14:paraId="733678FB" w14:textId="77777777" w:rsidR="00AA3F38" w:rsidRPr="003D2624" w:rsidRDefault="00AA3F38" w:rsidP="00AA3F38">
      <w:pPr>
        <w:rPr>
          <w:rFonts w:ascii="Franklin Gothic Book" w:hAnsi="Franklin Gothic Book" w:cs="Arial"/>
        </w:rPr>
      </w:pPr>
      <w:bookmarkStart w:id="75" w:name="_Toc329954866"/>
      <w:r w:rsidRPr="003D2624">
        <w:rPr>
          <w:rFonts w:ascii="Franklin Gothic Book" w:hAnsi="Franklin Gothic Book" w:cs="Arial"/>
        </w:rPr>
        <w:tab/>
        <w:t>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bookmarkEnd w:id="75"/>
    </w:p>
    <w:p w14:paraId="0BCC1924"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lastRenderedPageBreak/>
        <w:tab/>
        <w:t xml:space="preserve">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2FED398B"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ab/>
        <w:t>Подрядчик несет полную ответственность в области ОТ, ПБ и Э за Субподрядчиков, привлекаемых к выполнению работ по Договору.</w:t>
      </w:r>
    </w:p>
    <w:p w14:paraId="3AC55D91"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ab/>
        <w:t>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14:paraId="40A355DF" w14:textId="7DDD684F" w:rsidR="00AA3F38" w:rsidRPr="003D2624" w:rsidRDefault="00AA3F38" w:rsidP="00AA3F38">
      <w:pPr>
        <w:rPr>
          <w:rFonts w:ascii="Franklin Gothic Book" w:hAnsi="Franklin Gothic Book" w:cs="Arial"/>
        </w:rPr>
      </w:pPr>
      <w:r w:rsidRPr="003D2624">
        <w:rPr>
          <w:rFonts w:ascii="Franklin Gothic Book" w:hAnsi="Franklin Gothic Book" w:cs="Arial"/>
        </w:rPr>
        <w:tab/>
        <w:t>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w:t>
      </w:r>
      <w:r w:rsidR="009159F3">
        <w:rPr>
          <w:rFonts w:ascii="Franklin Gothic Book" w:hAnsi="Franklin Gothic Book" w:cs="Arial"/>
        </w:rPr>
        <w:t xml:space="preserve"> </w:t>
      </w:r>
      <w:r w:rsidRPr="003D2624">
        <w:rPr>
          <w:rFonts w:ascii="Franklin Gothic Book" w:hAnsi="Franklin Gothic Book" w:cs="Arial"/>
        </w:rPr>
        <w:t xml:space="preserve">ОТ, ПБ и Э) на основании обоснованного ходатайства от Подрядчика штраф может не выставляться. </w:t>
      </w:r>
    </w:p>
    <w:p w14:paraId="55222FD1" w14:textId="77777777" w:rsidR="00AA3F38" w:rsidRPr="003D2624" w:rsidRDefault="00AA3F38" w:rsidP="002E5806">
      <w:pPr>
        <w:numPr>
          <w:ilvl w:val="1"/>
          <w:numId w:val="49"/>
        </w:numPr>
        <w:spacing w:after="0"/>
        <w:ind w:left="0" w:right="-8" w:firstLine="0"/>
        <w:rPr>
          <w:rFonts w:ascii="Franklin Gothic Book" w:hAnsi="Franklin Gothic Book" w:cs="Arial"/>
        </w:rPr>
      </w:pPr>
      <w:bookmarkStart w:id="76" w:name="_Toc329954867"/>
      <w:r w:rsidRPr="003D2624">
        <w:rPr>
          <w:rFonts w:ascii="Franklin Gothic Book" w:hAnsi="Franklin Gothic Book" w:cs="Arial"/>
        </w:rPr>
        <w:t>Соблюдение требований законодательства</w:t>
      </w:r>
      <w:bookmarkEnd w:id="76"/>
    </w:p>
    <w:p w14:paraId="1B913CAB" w14:textId="77777777" w:rsidR="00AA3F38" w:rsidRPr="003D2624" w:rsidRDefault="00AA3F38" w:rsidP="00AA3F38">
      <w:pPr>
        <w:rPr>
          <w:rFonts w:ascii="Franklin Gothic Book" w:hAnsi="Franklin Gothic Book" w:cs="Arial"/>
        </w:rPr>
      </w:pPr>
      <w:bookmarkStart w:id="77" w:name="_Toc329954868"/>
      <w:r w:rsidRPr="003D2624">
        <w:rPr>
          <w:rFonts w:ascii="Franklin Gothic Book" w:hAnsi="Franklin Gothic Book" w:cs="Arial"/>
        </w:rPr>
        <w:tab/>
        <w:t>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bookmarkEnd w:id="77"/>
    </w:p>
    <w:p w14:paraId="2DD13A7F"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78" w:name="_Toc329954869"/>
      <w:r w:rsidRPr="003D2624">
        <w:rPr>
          <w:rFonts w:ascii="Franklin Gothic Book" w:hAnsi="Franklin Gothic Book" w:cs="Arial"/>
        </w:rPr>
        <w:t>Средства индивидуальной</w:t>
      </w:r>
      <w:r w:rsidRPr="003D2624">
        <w:rPr>
          <w:rFonts w:ascii="Franklin Gothic Book" w:hAnsi="Franklin Gothic Book" w:cs="Arial"/>
          <w:bCs/>
        </w:rPr>
        <w:t xml:space="preserve"> защиты (СИЗ):</w:t>
      </w:r>
      <w:bookmarkEnd w:id="78"/>
    </w:p>
    <w:p w14:paraId="4EBDF3D3" w14:textId="77777777" w:rsidR="00AA3F38" w:rsidRPr="003D2624" w:rsidRDefault="00AA3F38" w:rsidP="002E5806">
      <w:pPr>
        <w:numPr>
          <w:ilvl w:val="2"/>
          <w:numId w:val="49"/>
        </w:numPr>
        <w:spacing w:after="0"/>
        <w:ind w:left="0" w:right="-8" w:firstLine="0"/>
        <w:rPr>
          <w:rFonts w:ascii="Franklin Gothic Book" w:hAnsi="Franklin Gothic Book" w:cs="Arial"/>
          <w:bCs/>
        </w:rPr>
      </w:pPr>
      <w:bookmarkStart w:id="79" w:name="_Toc329954870"/>
      <w:r w:rsidRPr="003D2624">
        <w:rPr>
          <w:rFonts w:ascii="Franklin Gothic Book" w:hAnsi="Franklin Gothic Book" w:cs="Arial"/>
        </w:rPr>
        <w:t>Средства</w:t>
      </w:r>
      <w:r w:rsidRPr="003D2624">
        <w:rPr>
          <w:rFonts w:ascii="Franklin Gothic Book" w:hAnsi="Franklin Gothic Book" w:cs="Arial"/>
          <w:bCs/>
        </w:rPr>
        <w:t xml:space="preserve"> индивидуальной защиты (СИЗ):</w:t>
      </w:r>
      <w:bookmarkEnd w:id="79"/>
    </w:p>
    <w:p w14:paraId="683FCFC0" w14:textId="77777777" w:rsidR="00AA3F38" w:rsidRPr="003D2624" w:rsidRDefault="00AA3F38" w:rsidP="00AA3F38">
      <w:pPr>
        <w:rPr>
          <w:rFonts w:ascii="Franklin Gothic Book" w:hAnsi="Franklin Gothic Book" w:cs="Arial"/>
          <w:bCs/>
        </w:rPr>
      </w:pPr>
      <w:bookmarkStart w:id="80" w:name="_Toc329954871"/>
      <w:r w:rsidRPr="003D2624">
        <w:rPr>
          <w:rFonts w:ascii="Franklin Gothic Book" w:hAnsi="Franklin Gothic Book" w:cs="Arial"/>
        </w:rPr>
        <w:t>Весь</w:t>
      </w:r>
      <w:r w:rsidRPr="003D2624">
        <w:rPr>
          <w:rFonts w:ascii="Franklin Gothic Book" w:hAnsi="Franklin Gothic Book"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bookmarkEnd w:id="80"/>
    </w:p>
    <w:p w14:paraId="7311DA61" w14:textId="77777777" w:rsidR="00AA3F38" w:rsidRPr="003D2624" w:rsidRDefault="00AA3F38" w:rsidP="00AA3F38">
      <w:pPr>
        <w:tabs>
          <w:tab w:val="left" w:pos="993"/>
        </w:tabs>
        <w:rPr>
          <w:rFonts w:ascii="Franklin Gothic Book" w:hAnsi="Franklin Gothic Book" w:cs="Arial"/>
        </w:rPr>
      </w:pPr>
      <w:bookmarkStart w:id="81" w:name="_Toc329954872"/>
      <w:r w:rsidRPr="003D2624">
        <w:rPr>
          <w:rFonts w:ascii="Franklin Gothic Book" w:hAnsi="Franklin Gothic Book" w:cs="Arial"/>
        </w:rPr>
        <w:t>•</w:t>
      </w:r>
      <w:r w:rsidRPr="003D2624">
        <w:rPr>
          <w:rFonts w:ascii="Franklin Gothic Book" w:hAnsi="Franklin Gothic Book" w:cs="Arial"/>
        </w:rPr>
        <w:tab/>
        <w:t>Защитная обувь с жёстким подноском;</w:t>
      </w:r>
      <w:bookmarkEnd w:id="81"/>
    </w:p>
    <w:p w14:paraId="0EF3AF15" w14:textId="77777777" w:rsidR="00AA3F38" w:rsidRPr="003D2624" w:rsidRDefault="00AA3F38" w:rsidP="00AA3F38">
      <w:pPr>
        <w:tabs>
          <w:tab w:val="left" w:pos="993"/>
        </w:tabs>
        <w:rPr>
          <w:rFonts w:ascii="Franklin Gothic Book" w:hAnsi="Franklin Gothic Book" w:cs="Arial"/>
        </w:rPr>
      </w:pPr>
      <w:bookmarkStart w:id="82" w:name="_Toc329954873"/>
      <w:r w:rsidRPr="003D2624">
        <w:rPr>
          <w:rFonts w:ascii="Franklin Gothic Book" w:hAnsi="Franklin Gothic Book" w:cs="Arial"/>
        </w:rPr>
        <w:t>•</w:t>
      </w:r>
      <w:r w:rsidRPr="003D2624">
        <w:rPr>
          <w:rFonts w:ascii="Franklin Gothic Book" w:hAnsi="Franklin Gothic Book" w:cs="Arial"/>
        </w:rPr>
        <w:tab/>
        <w:t>Защитная каска;</w:t>
      </w:r>
      <w:bookmarkEnd w:id="82"/>
    </w:p>
    <w:p w14:paraId="35906536" w14:textId="77777777" w:rsidR="00AA3F38" w:rsidRPr="003D2624" w:rsidRDefault="00AA3F38" w:rsidP="00AA3F38">
      <w:pPr>
        <w:tabs>
          <w:tab w:val="left" w:pos="993"/>
        </w:tabs>
        <w:rPr>
          <w:rFonts w:ascii="Franklin Gothic Book" w:hAnsi="Franklin Gothic Book" w:cs="Arial"/>
        </w:rPr>
      </w:pPr>
      <w:bookmarkStart w:id="83" w:name="_Toc329954874"/>
      <w:r w:rsidRPr="003D2624">
        <w:rPr>
          <w:rFonts w:ascii="Franklin Gothic Book" w:hAnsi="Franklin Gothic Book" w:cs="Arial"/>
        </w:rPr>
        <w:t>•</w:t>
      </w:r>
      <w:r w:rsidRPr="003D2624">
        <w:rPr>
          <w:rFonts w:ascii="Franklin Gothic Book" w:hAnsi="Franklin Gothic Book" w:cs="Arial"/>
        </w:rPr>
        <w:tab/>
        <w:t>Защитные очки;</w:t>
      </w:r>
      <w:bookmarkEnd w:id="83"/>
    </w:p>
    <w:p w14:paraId="7F87A560" w14:textId="77777777" w:rsidR="00AA3F38" w:rsidRPr="003D2624" w:rsidRDefault="00AA3F38" w:rsidP="00AA3F38">
      <w:pPr>
        <w:tabs>
          <w:tab w:val="left" w:pos="993"/>
        </w:tabs>
        <w:rPr>
          <w:rFonts w:ascii="Franklin Gothic Book" w:hAnsi="Franklin Gothic Book" w:cs="Arial"/>
        </w:rPr>
      </w:pPr>
      <w:bookmarkStart w:id="84" w:name="_Toc329954875"/>
      <w:r w:rsidRPr="003D2624">
        <w:rPr>
          <w:rFonts w:ascii="Franklin Gothic Book" w:hAnsi="Franklin Gothic Book" w:cs="Arial"/>
        </w:rPr>
        <w:t>•</w:t>
      </w:r>
      <w:r w:rsidRPr="003D2624">
        <w:rPr>
          <w:rFonts w:ascii="Franklin Gothic Book" w:hAnsi="Franklin Gothic Book" w:cs="Arial"/>
        </w:rPr>
        <w:tab/>
        <w:t>Спецодежда (по сезону);</w:t>
      </w:r>
      <w:bookmarkEnd w:id="84"/>
    </w:p>
    <w:p w14:paraId="11E04F23" w14:textId="77777777" w:rsidR="00AA3F38" w:rsidRPr="003D2624" w:rsidRDefault="00AA3F38" w:rsidP="00AA3F38">
      <w:pPr>
        <w:tabs>
          <w:tab w:val="left" w:pos="993"/>
        </w:tabs>
        <w:rPr>
          <w:rFonts w:ascii="Franklin Gothic Book" w:hAnsi="Franklin Gothic Book" w:cs="Arial"/>
        </w:rPr>
      </w:pPr>
      <w:bookmarkStart w:id="85" w:name="_Toc329954876"/>
      <w:r w:rsidRPr="003D2624">
        <w:rPr>
          <w:rFonts w:ascii="Franklin Gothic Book" w:hAnsi="Franklin Gothic Book" w:cs="Arial"/>
        </w:rPr>
        <w:t>•</w:t>
      </w:r>
      <w:r w:rsidRPr="003D2624">
        <w:rPr>
          <w:rFonts w:ascii="Franklin Gothic Book" w:hAnsi="Franklin Gothic Book" w:cs="Arial"/>
        </w:rPr>
        <w:tab/>
        <w:t>Рабочие перчатки.</w:t>
      </w:r>
      <w:bookmarkEnd w:id="85"/>
    </w:p>
    <w:p w14:paraId="65489D8C" w14:textId="77777777" w:rsidR="00AA3F38" w:rsidRPr="003D2624" w:rsidRDefault="00AA3F38" w:rsidP="00AA3F38">
      <w:pPr>
        <w:rPr>
          <w:rFonts w:ascii="Franklin Gothic Book" w:hAnsi="Franklin Gothic Book" w:cs="Arial"/>
        </w:rPr>
      </w:pPr>
      <w:bookmarkStart w:id="86" w:name="_Toc329954877"/>
      <w:r w:rsidRPr="003D2624">
        <w:rPr>
          <w:rFonts w:ascii="Franklin Gothic Book" w:hAnsi="Franklin Gothic Book" w:cs="Arial"/>
        </w:rPr>
        <w:tab/>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bookmarkEnd w:id="86"/>
    </w:p>
    <w:p w14:paraId="2DD0E7AA" w14:textId="77777777" w:rsidR="00AA3F38" w:rsidRPr="003D2624" w:rsidRDefault="00AA3F38" w:rsidP="00AA3F38">
      <w:pPr>
        <w:rPr>
          <w:rFonts w:ascii="Franklin Gothic Book" w:hAnsi="Franklin Gothic Book" w:cs="Arial"/>
        </w:rPr>
      </w:pPr>
      <w:bookmarkStart w:id="87" w:name="_Toc329954878"/>
      <w:r w:rsidRPr="003D2624">
        <w:rPr>
          <w:rFonts w:ascii="Franklin Gothic Book" w:hAnsi="Franklin Gothic Book" w:cs="Arial"/>
        </w:rPr>
        <w:t>•</w:t>
      </w:r>
      <w:bookmarkEnd w:id="87"/>
      <w:r w:rsidRPr="003D2624">
        <w:rPr>
          <w:rFonts w:ascii="Franklin Gothic Book" w:hAnsi="Franklin Gothic Book" w:cs="Arial"/>
        </w:rPr>
        <w:t xml:space="preserve"> При работе на высоте использовать только страховочные привязи с двумя стропами;</w:t>
      </w:r>
    </w:p>
    <w:p w14:paraId="42543C80"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 Закрытые защитные очки, защитные маски и жароустойчивые перчатки для сварочных работ (требование для всех участников данных работ).</w:t>
      </w:r>
    </w:p>
    <w:p w14:paraId="34A1C8E0"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 xml:space="preserve">Все применяемые СИЗ должны иметь сертификат соответствия. </w:t>
      </w:r>
    </w:p>
    <w:p w14:paraId="3DA41311"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88" w:name="_Toc329954882"/>
      <w:r w:rsidRPr="003D2624">
        <w:rPr>
          <w:rFonts w:ascii="Franklin Gothic Book" w:hAnsi="Franklin Gothic Book" w:cs="Arial"/>
        </w:rPr>
        <w:t>Подрядчик обязан оборудовать рабочую площадку необходимыми плакатами и знаками безопасности.</w:t>
      </w:r>
      <w:bookmarkEnd w:id="88"/>
    </w:p>
    <w:p w14:paraId="5A7C36E9"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 xml:space="preserve"> Помещения для обогрева работников при низких температурах наружного воздуха.</w:t>
      </w:r>
    </w:p>
    <w:p w14:paraId="6A536A46"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89" w:name="_Toc329954883"/>
      <w:r w:rsidRPr="003D2624">
        <w:rPr>
          <w:rFonts w:ascii="Franklin Gothic Book" w:hAnsi="Franklin Gothic Book" w:cs="Arial"/>
        </w:rPr>
        <w:t>Транспорт</w:t>
      </w:r>
      <w:r w:rsidRPr="003D2624">
        <w:rPr>
          <w:rFonts w:ascii="Franklin Gothic Book" w:hAnsi="Franklin Gothic Book" w:cs="Arial"/>
          <w:bCs/>
        </w:rPr>
        <w:t xml:space="preserve"> Подрядчика</w:t>
      </w:r>
      <w:bookmarkEnd w:id="89"/>
    </w:p>
    <w:p w14:paraId="1D20F345"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90" w:name="_Toc329954884"/>
      <w:r w:rsidRPr="003D2624">
        <w:rPr>
          <w:rFonts w:ascii="Franklin Gothic Book" w:hAnsi="Franklin Gothic Book" w:cs="Arial"/>
        </w:rPr>
        <w:t>Все транспортные средства Подрядчика, используемые при проведении Подрядных работ, должны быть оборудованы следующим:</w:t>
      </w:r>
      <w:bookmarkEnd w:id="90"/>
    </w:p>
    <w:p w14:paraId="142170DD" w14:textId="77777777" w:rsidR="00AA3F38" w:rsidRPr="003D2624" w:rsidRDefault="00AA3F38" w:rsidP="00AA3F38">
      <w:pPr>
        <w:rPr>
          <w:rFonts w:ascii="Franklin Gothic Book" w:hAnsi="Franklin Gothic Book" w:cs="Arial"/>
        </w:rPr>
      </w:pPr>
      <w:bookmarkStart w:id="91" w:name="_Toc329954885"/>
      <w:r w:rsidRPr="003D2624">
        <w:rPr>
          <w:rFonts w:ascii="Franklin Gothic Book" w:hAnsi="Franklin Gothic Book" w:cs="Arial"/>
        </w:rPr>
        <w:lastRenderedPageBreak/>
        <w:t>•</w:t>
      </w:r>
      <w:r w:rsidRPr="003D2624">
        <w:rPr>
          <w:rFonts w:ascii="Franklin Gothic Book" w:hAnsi="Franklin Gothic Book" w:cs="Arial"/>
        </w:rPr>
        <w:tab/>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bookmarkEnd w:id="91"/>
    </w:p>
    <w:p w14:paraId="61F39D1C" w14:textId="77777777" w:rsidR="00AA3F38" w:rsidRPr="003D2624" w:rsidRDefault="00AA3F38" w:rsidP="00AA3F38">
      <w:pPr>
        <w:rPr>
          <w:rFonts w:ascii="Franklin Gothic Book" w:hAnsi="Franklin Gothic Book" w:cs="Arial"/>
        </w:rPr>
      </w:pPr>
      <w:bookmarkStart w:id="92" w:name="_Toc329954886"/>
      <w:r w:rsidRPr="003D2624">
        <w:rPr>
          <w:rFonts w:ascii="Franklin Gothic Book" w:hAnsi="Franklin Gothic Book" w:cs="Arial"/>
        </w:rPr>
        <w:t>•</w:t>
      </w:r>
      <w:r w:rsidRPr="003D2624">
        <w:rPr>
          <w:rFonts w:ascii="Franklin Gothic Book" w:hAnsi="Franklin Gothic Book" w:cs="Arial"/>
        </w:rPr>
        <w:tab/>
        <w:t>Аптечкой первой помощи;</w:t>
      </w:r>
      <w:bookmarkEnd w:id="92"/>
    </w:p>
    <w:p w14:paraId="59DF184E" w14:textId="77777777" w:rsidR="00AA3F38" w:rsidRPr="003D2624" w:rsidRDefault="00AA3F38" w:rsidP="00AA3F38">
      <w:pPr>
        <w:rPr>
          <w:rFonts w:ascii="Franklin Gothic Book" w:hAnsi="Franklin Gothic Book" w:cs="Arial"/>
        </w:rPr>
      </w:pPr>
      <w:bookmarkStart w:id="93" w:name="_Toc329954887"/>
      <w:r w:rsidRPr="003D2624">
        <w:rPr>
          <w:rFonts w:ascii="Franklin Gothic Book" w:hAnsi="Franklin Gothic Book" w:cs="Arial"/>
        </w:rPr>
        <w:t>•</w:t>
      </w:r>
      <w:r w:rsidRPr="003D2624">
        <w:rPr>
          <w:rFonts w:ascii="Franklin Gothic Book" w:hAnsi="Franklin Gothic Book" w:cs="Arial"/>
        </w:rPr>
        <w:tab/>
        <w:t>Огнетушителем;</w:t>
      </w:r>
      <w:bookmarkEnd w:id="93"/>
    </w:p>
    <w:p w14:paraId="5EB46012" w14:textId="6339262D" w:rsidR="00AA3F38" w:rsidRPr="003D2624" w:rsidRDefault="00AA3F38" w:rsidP="00AA3F38">
      <w:pPr>
        <w:rPr>
          <w:rFonts w:ascii="Franklin Gothic Book" w:hAnsi="Franklin Gothic Book" w:cs="Arial"/>
        </w:rPr>
      </w:pPr>
      <w:bookmarkStart w:id="94" w:name="_Toc329954888"/>
      <w:r w:rsidRPr="003D2624">
        <w:rPr>
          <w:rFonts w:ascii="Franklin Gothic Book" w:hAnsi="Franklin Gothic Book" w:cs="Arial"/>
        </w:rPr>
        <w:t>•</w:t>
      </w:r>
      <w:r w:rsidRPr="003D2624">
        <w:rPr>
          <w:rFonts w:ascii="Franklin Gothic Book" w:hAnsi="Franklin Gothic Book" w:cs="Arial"/>
        </w:rPr>
        <w:tab/>
        <w:t>Зимними шинами в течение зимнего периода (кроме транспорта</w:t>
      </w:r>
      <w:r w:rsidR="009159F3">
        <w:rPr>
          <w:rFonts w:ascii="Franklin Gothic Book" w:hAnsi="Franklin Gothic Book" w:cs="Arial"/>
        </w:rPr>
        <w:t>,</w:t>
      </w:r>
      <w:r w:rsidRPr="003D2624">
        <w:rPr>
          <w:rFonts w:ascii="Franklin Gothic Book" w:hAnsi="Franklin Gothic Book" w:cs="Arial"/>
        </w:rPr>
        <w:t xml:space="preserve"> на котором не предусмотрены зимние шины);</w:t>
      </w:r>
      <w:bookmarkEnd w:id="94"/>
    </w:p>
    <w:p w14:paraId="48D6766B" w14:textId="77777777" w:rsidR="00AA3F38" w:rsidRPr="003D2624" w:rsidRDefault="00AA3F38" w:rsidP="00AA3F38">
      <w:pPr>
        <w:rPr>
          <w:rFonts w:ascii="Franklin Gothic Book" w:hAnsi="Franklin Gothic Book" w:cs="Arial"/>
        </w:rPr>
      </w:pPr>
      <w:bookmarkStart w:id="95" w:name="_Toc329954889"/>
      <w:r w:rsidRPr="003D2624">
        <w:rPr>
          <w:rFonts w:ascii="Franklin Gothic Book" w:hAnsi="Franklin Gothic Book" w:cs="Arial"/>
        </w:rPr>
        <w:t>•</w:t>
      </w:r>
      <w:r w:rsidRPr="003D2624">
        <w:rPr>
          <w:rFonts w:ascii="Franklin Gothic Book" w:hAnsi="Franklin Gothic Book" w:cs="Arial"/>
        </w:rPr>
        <w:tab/>
        <w:t>Световой сигнализацией движения задним ходом;</w:t>
      </w:r>
    </w:p>
    <w:p w14:paraId="6689C594" w14:textId="77777777" w:rsidR="00AA3F38" w:rsidRPr="003D2624" w:rsidRDefault="00AA3F38" w:rsidP="00AA3F38">
      <w:pPr>
        <w:rPr>
          <w:rFonts w:ascii="Franklin Gothic Book" w:hAnsi="Franklin Gothic Book" w:cs="Arial"/>
        </w:rPr>
      </w:pPr>
      <w:bookmarkStart w:id="96" w:name="_Toc329954890"/>
      <w:bookmarkEnd w:id="95"/>
      <w:r w:rsidRPr="003D2624">
        <w:rPr>
          <w:rFonts w:ascii="Franklin Gothic Book" w:hAnsi="Franklin Gothic Book" w:cs="Arial"/>
        </w:rPr>
        <w:tab/>
        <w:t>Подрядчик должен обеспечить:</w:t>
      </w:r>
      <w:bookmarkEnd w:id="96"/>
    </w:p>
    <w:p w14:paraId="4E6DAF62" w14:textId="77777777" w:rsidR="00AA3F38" w:rsidRPr="003D2624" w:rsidRDefault="00AA3F38" w:rsidP="00AA3F38">
      <w:pPr>
        <w:rPr>
          <w:rFonts w:ascii="Franklin Gothic Book" w:hAnsi="Franklin Gothic Book" w:cs="Arial"/>
        </w:rPr>
      </w:pPr>
      <w:bookmarkStart w:id="97" w:name="_Toc329954891"/>
      <w:r w:rsidRPr="003D2624">
        <w:rPr>
          <w:rFonts w:ascii="Franklin Gothic Book" w:hAnsi="Franklin Gothic Book" w:cs="Arial"/>
        </w:rPr>
        <w:t>•</w:t>
      </w:r>
      <w:r w:rsidRPr="003D2624">
        <w:rPr>
          <w:rFonts w:ascii="Franklin Gothic Book" w:hAnsi="Franklin Gothic Book" w:cs="Arial"/>
        </w:rPr>
        <w:tab/>
        <w:t>Обучение и достаточную квалификацию водителей;</w:t>
      </w:r>
      <w:bookmarkEnd w:id="97"/>
    </w:p>
    <w:p w14:paraId="60EE1CAA" w14:textId="77777777" w:rsidR="00AA3F38" w:rsidRPr="003D2624" w:rsidRDefault="00AA3F38" w:rsidP="00AA3F38">
      <w:pPr>
        <w:rPr>
          <w:rFonts w:ascii="Franklin Gothic Book" w:hAnsi="Franklin Gothic Book" w:cs="Arial"/>
        </w:rPr>
      </w:pPr>
      <w:bookmarkStart w:id="98" w:name="_Toc329954892"/>
      <w:r w:rsidRPr="003D2624">
        <w:rPr>
          <w:rFonts w:ascii="Franklin Gothic Book" w:hAnsi="Franklin Gothic Book" w:cs="Arial"/>
        </w:rPr>
        <w:t>•</w:t>
      </w:r>
      <w:r w:rsidRPr="003D2624">
        <w:rPr>
          <w:rFonts w:ascii="Franklin Gothic Book" w:hAnsi="Franklin Gothic Book" w:cs="Arial"/>
        </w:rPr>
        <w:tab/>
        <w:t>Проведение регулярных ТО транспортных средств</w:t>
      </w:r>
      <w:bookmarkEnd w:id="98"/>
      <w:r w:rsidRPr="003D2624">
        <w:rPr>
          <w:rFonts w:ascii="Franklin Gothic Book" w:hAnsi="Franklin Gothic Book" w:cs="Arial"/>
        </w:rPr>
        <w:t>.</w:t>
      </w:r>
    </w:p>
    <w:p w14:paraId="29CE8C56"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А также обеспечить другие средства, и процедуры, предусмотренные Правилами дорожного движения.</w:t>
      </w:r>
    </w:p>
    <w:p w14:paraId="73EA8C44"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99" w:name="_Toc329954893"/>
      <w:r w:rsidRPr="003D2624">
        <w:rPr>
          <w:rFonts w:ascii="Franklin Gothic Book" w:hAnsi="Franklin Gothic Book" w:cs="Arial"/>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bookmarkEnd w:id="99"/>
    </w:p>
    <w:p w14:paraId="0814026B"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00" w:name="_Toc329954894"/>
      <w:r w:rsidRPr="003D2624">
        <w:rPr>
          <w:rFonts w:ascii="Franklin Gothic Book" w:hAnsi="Franklin Gothic Book" w:cs="Arial"/>
        </w:rPr>
        <w:t>Выполнение</w:t>
      </w:r>
      <w:r w:rsidRPr="003D2624">
        <w:rPr>
          <w:rFonts w:ascii="Franklin Gothic Book" w:hAnsi="Franklin Gothic Book" w:cs="Arial"/>
          <w:bCs/>
        </w:rPr>
        <w:t xml:space="preserve"> работ.</w:t>
      </w:r>
      <w:bookmarkEnd w:id="100"/>
    </w:p>
    <w:p w14:paraId="02AD8423"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01" w:name="_Toc329954895"/>
      <w:r w:rsidRPr="003D2624">
        <w:rPr>
          <w:rFonts w:ascii="Franklin Gothic Book" w:hAnsi="Franklin Gothic Book" w:cs="Arial"/>
        </w:rPr>
        <w:t>Перед началом Подрядных работ в каждую смену Подрядчик обязан оформить ежесменное приложение к наряду-допуску.</w:t>
      </w:r>
    </w:p>
    <w:p w14:paraId="55B2EE35"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Подрядные работы повышенной опасности.</w:t>
      </w:r>
    </w:p>
    <w:p w14:paraId="4C6949A3"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Подрядчик должен определить и разработать перечень Подрядных работ повышенной опасности. Минимально, этот перечень должен включать:</w:t>
      </w:r>
      <w:bookmarkEnd w:id="101"/>
    </w:p>
    <w:p w14:paraId="7E3ACFA6" w14:textId="77777777" w:rsidR="00AA3F38" w:rsidRPr="003D2624" w:rsidRDefault="00AA3F38" w:rsidP="00AA3F38">
      <w:pPr>
        <w:rPr>
          <w:rFonts w:ascii="Franklin Gothic Book" w:hAnsi="Franklin Gothic Book" w:cs="Arial"/>
        </w:rPr>
      </w:pPr>
      <w:bookmarkStart w:id="102" w:name="_Toc329954896"/>
      <w:r w:rsidRPr="003D2624">
        <w:rPr>
          <w:rFonts w:ascii="Franklin Gothic Book" w:hAnsi="Franklin Gothic Book" w:cs="Arial"/>
        </w:rPr>
        <w:t>•</w:t>
      </w:r>
      <w:r w:rsidRPr="003D2624">
        <w:rPr>
          <w:rFonts w:ascii="Franklin Gothic Book" w:hAnsi="Franklin Gothic Book" w:cs="Arial"/>
        </w:rPr>
        <w:tab/>
        <w:t xml:space="preserve">Ремонтные, строительные и монтажные </w:t>
      </w:r>
      <w:bookmarkEnd w:id="102"/>
      <w:r w:rsidRPr="003D2624">
        <w:rPr>
          <w:rFonts w:ascii="Franklin Gothic Book" w:hAnsi="Franklin Gothic Book" w:cs="Arial"/>
        </w:rPr>
        <w:t>работы, выполняемые ближе 2 м от границы перепадов по высоте 1,8 м и более;</w:t>
      </w:r>
    </w:p>
    <w:p w14:paraId="313D008D" w14:textId="77777777" w:rsidR="00AA3F38" w:rsidRPr="003D2624" w:rsidRDefault="00AA3F38" w:rsidP="00AA3F38">
      <w:pPr>
        <w:rPr>
          <w:rFonts w:ascii="Franklin Gothic Book" w:hAnsi="Franklin Gothic Book" w:cs="Arial"/>
        </w:rPr>
      </w:pPr>
      <w:bookmarkStart w:id="103" w:name="_Toc329954897"/>
      <w:r w:rsidRPr="003D2624">
        <w:rPr>
          <w:rFonts w:ascii="Franklin Gothic Book" w:hAnsi="Franklin Gothic Book" w:cs="Arial"/>
        </w:rPr>
        <w:t>•</w:t>
      </w:r>
      <w:r w:rsidRPr="003D2624">
        <w:rPr>
          <w:rFonts w:ascii="Franklin Gothic Book" w:hAnsi="Franklin Gothic Book" w:cs="Arial"/>
        </w:rPr>
        <w:tab/>
        <w:t>Ремонт трубопроводов пара и горячей воды;</w:t>
      </w:r>
      <w:bookmarkEnd w:id="103"/>
    </w:p>
    <w:p w14:paraId="0C4AF4C5" w14:textId="77777777" w:rsidR="00AA3F38" w:rsidRPr="003D2624" w:rsidRDefault="00AA3F38" w:rsidP="00AA3F38">
      <w:pPr>
        <w:rPr>
          <w:rFonts w:ascii="Franklin Gothic Book" w:hAnsi="Franklin Gothic Book" w:cs="Arial"/>
        </w:rPr>
      </w:pPr>
      <w:bookmarkStart w:id="104" w:name="_Toc329954898"/>
      <w:r w:rsidRPr="003D2624">
        <w:rPr>
          <w:rFonts w:ascii="Franklin Gothic Book" w:hAnsi="Franklin Gothic Book" w:cs="Arial"/>
        </w:rPr>
        <w:t>•</w:t>
      </w:r>
      <w:r w:rsidRPr="003D2624">
        <w:rPr>
          <w:rFonts w:ascii="Franklin Gothic Book" w:hAnsi="Franklin Gothic Book" w:cs="Arial"/>
        </w:rPr>
        <w:tab/>
        <w:t>Работы в замкнутых объемах, в ограниченных пространствах;</w:t>
      </w:r>
      <w:bookmarkEnd w:id="104"/>
    </w:p>
    <w:p w14:paraId="329CF159" w14:textId="77777777" w:rsidR="00AA3F38" w:rsidRPr="003D2624" w:rsidRDefault="00AA3F38" w:rsidP="00AA3F38">
      <w:pPr>
        <w:rPr>
          <w:rFonts w:ascii="Franklin Gothic Book" w:hAnsi="Franklin Gothic Book" w:cs="Arial"/>
        </w:rPr>
      </w:pPr>
      <w:bookmarkStart w:id="105" w:name="_Toc329954899"/>
      <w:r w:rsidRPr="003D2624">
        <w:rPr>
          <w:rFonts w:ascii="Franklin Gothic Book" w:hAnsi="Franklin Gothic Book" w:cs="Arial"/>
        </w:rPr>
        <w:t>•</w:t>
      </w:r>
      <w:r w:rsidRPr="003D2624">
        <w:rPr>
          <w:rFonts w:ascii="Franklin Gothic Book" w:hAnsi="Franklin Gothic Book" w:cs="Arial"/>
        </w:rPr>
        <w:tab/>
        <w:t>Ремонтные работы, обслуживание мостовых кранов, выполнение работ с выходом на крановые пути</w:t>
      </w:r>
      <w:bookmarkEnd w:id="105"/>
      <w:r w:rsidRPr="003D2624">
        <w:rPr>
          <w:rFonts w:ascii="Franklin Gothic Book" w:hAnsi="Franklin Gothic Book" w:cs="Arial"/>
        </w:rPr>
        <w:t>;</w:t>
      </w:r>
    </w:p>
    <w:p w14:paraId="49E3BD9F" w14:textId="77777777" w:rsidR="00AA3F38" w:rsidRPr="003D2624" w:rsidRDefault="00AA3F38" w:rsidP="00AA3F38">
      <w:pPr>
        <w:rPr>
          <w:rFonts w:ascii="Franklin Gothic Book" w:hAnsi="Franklin Gothic Book" w:cs="Arial"/>
        </w:rPr>
      </w:pPr>
      <w:bookmarkStart w:id="106" w:name="_Toc329954900"/>
      <w:r w:rsidRPr="003D2624">
        <w:rPr>
          <w:rFonts w:ascii="Franklin Gothic Book" w:hAnsi="Franklin Gothic Book" w:cs="Arial"/>
        </w:rPr>
        <w:t>•</w:t>
      </w:r>
      <w:r w:rsidRPr="003D2624">
        <w:rPr>
          <w:rFonts w:ascii="Franklin Gothic Book" w:hAnsi="Franklin Gothic Book" w:cs="Arial"/>
        </w:rPr>
        <w:tab/>
        <w:t>Электро- и газосварочные работы, газорезательные работы</w:t>
      </w:r>
      <w:bookmarkEnd w:id="106"/>
      <w:r w:rsidRPr="003D2624">
        <w:rPr>
          <w:rFonts w:ascii="Franklin Gothic Book" w:hAnsi="Franklin Gothic Book" w:cs="Arial"/>
        </w:rPr>
        <w:t xml:space="preserve">, работы с искрообразующим инструментом; </w:t>
      </w:r>
    </w:p>
    <w:p w14:paraId="40EE51E1" w14:textId="77777777" w:rsidR="00AA3F38" w:rsidRPr="003D2624" w:rsidRDefault="00AA3F38" w:rsidP="00AA3F38">
      <w:pPr>
        <w:rPr>
          <w:rFonts w:ascii="Franklin Gothic Book" w:hAnsi="Franklin Gothic Book" w:cs="Arial"/>
        </w:rPr>
      </w:pPr>
      <w:bookmarkStart w:id="107" w:name="_Toc329954901"/>
      <w:r w:rsidRPr="003D2624">
        <w:rPr>
          <w:rFonts w:ascii="Franklin Gothic Book" w:hAnsi="Franklin Gothic Book" w:cs="Arial"/>
        </w:rPr>
        <w:t>•</w:t>
      </w:r>
      <w:r w:rsidRPr="003D2624">
        <w:rPr>
          <w:rFonts w:ascii="Franklin Gothic Book" w:hAnsi="Franklin Gothic Book" w:cs="Arial"/>
        </w:rPr>
        <w:tab/>
        <w:t>Работы по вскрытию и испытанию сосудов и трубопроводов, работающих под давлением</w:t>
      </w:r>
      <w:bookmarkEnd w:id="107"/>
      <w:r w:rsidRPr="003D2624">
        <w:rPr>
          <w:rFonts w:ascii="Franklin Gothic Book" w:hAnsi="Franklin Gothic Book" w:cs="Arial"/>
        </w:rPr>
        <w:t>;</w:t>
      </w:r>
    </w:p>
    <w:p w14:paraId="11C80BC5" w14:textId="77777777" w:rsidR="00AA3F38" w:rsidRPr="003D2624" w:rsidRDefault="00AA3F38" w:rsidP="00AA3F38">
      <w:pPr>
        <w:rPr>
          <w:rFonts w:ascii="Franklin Gothic Book" w:hAnsi="Franklin Gothic Book" w:cs="Arial"/>
        </w:rPr>
      </w:pPr>
      <w:bookmarkStart w:id="108" w:name="_Toc329954902"/>
      <w:r w:rsidRPr="003D2624">
        <w:rPr>
          <w:rFonts w:ascii="Franklin Gothic Book" w:hAnsi="Franklin Gothic Book" w:cs="Arial"/>
        </w:rPr>
        <w:t>•</w:t>
      </w:r>
      <w:r w:rsidRPr="003D2624">
        <w:rPr>
          <w:rFonts w:ascii="Franklin Gothic Book" w:hAnsi="Franklin Gothic Book" w:cs="Arial"/>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08"/>
      <w:r w:rsidRPr="003D2624">
        <w:rPr>
          <w:rFonts w:ascii="Franklin Gothic Book" w:hAnsi="Franklin Gothic Book" w:cs="Arial"/>
        </w:rPr>
        <w:t>;</w:t>
      </w:r>
    </w:p>
    <w:p w14:paraId="42782EAD" w14:textId="77777777" w:rsidR="00AA3F38" w:rsidRPr="003D2624" w:rsidRDefault="00AA3F38" w:rsidP="00AA3F38">
      <w:pPr>
        <w:rPr>
          <w:rFonts w:ascii="Franklin Gothic Book" w:hAnsi="Franklin Gothic Book" w:cs="Arial"/>
        </w:rPr>
      </w:pPr>
      <w:bookmarkStart w:id="109" w:name="_Toc329954903"/>
      <w:r w:rsidRPr="003D2624">
        <w:rPr>
          <w:rFonts w:ascii="Franklin Gothic Book" w:hAnsi="Franklin Gothic Book" w:cs="Arial"/>
        </w:rPr>
        <w:t>•</w:t>
      </w:r>
      <w:r w:rsidRPr="003D2624">
        <w:rPr>
          <w:rFonts w:ascii="Franklin Gothic Book" w:hAnsi="Franklin Gothic Book" w:cs="Arial"/>
        </w:rPr>
        <w:tab/>
        <w:t>Проведение огневых работ в пожаро-взрывоопасных помещениях.</w:t>
      </w:r>
      <w:bookmarkEnd w:id="109"/>
    </w:p>
    <w:p w14:paraId="17A37FD6"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10" w:name="_Toc329954904"/>
      <w:r w:rsidRPr="003D2624">
        <w:rPr>
          <w:rFonts w:ascii="Franklin Gothic Book" w:hAnsi="Franklin Gothic Book" w:cs="Arial"/>
        </w:rPr>
        <w:t>Подрядчик должен использовать систему нарядов – допусков для выполнения Подрядных работ повышенной опасности.</w:t>
      </w:r>
      <w:bookmarkEnd w:id="110"/>
    </w:p>
    <w:p w14:paraId="766BF82D"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До начала проведения Подрядных работ Подрядчик предоставляет Заказчику следующую документацию:</w:t>
      </w:r>
    </w:p>
    <w:p w14:paraId="271CC279"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155D53A2"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Приказ о назначении лиц, ответственных за соблюдение требований охраны труда на рабочем объекте;</w:t>
      </w:r>
    </w:p>
    <w:p w14:paraId="385E1FC1"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lastRenderedPageBreak/>
        <w:t>Приказы о назначении лиц, имеющих право подписи акта-допуска и выдачи наряда-допуска;</w:t>
      </w:r>
    </w:p>
    <w:p w14:paraId="0DF507E8"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Приказ о назначении лиц, ответственных за безопасное производство работ кранами, вышками и т.д.;</w:t>
      </w:r>
    </w:p>
    <w:p w14:paraId="0C3D0C20"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1D06EDFC"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Копии протоколов об аттестации по охране труда членов комиссии по проверке знаний организации;</w:t>
      </w:r>
    </w:p>
    <w:p w14:paraId="2DE4A587"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14:paraId="37AF02BC"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5008C634"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7BA8A5E8" w14:textId="77777777" w:rsidR="00AA3F38" w:rsidRPr="003D2624" w:rsidRDefault="00AA3F38" w:rsidP="002E5806">
      <w:pPr>
        <w:numPr>
          <w:ilvl w:val="0"/>
          <w:numId w:val="52"/>
        </w:numPr>
        <w:spacing w:after="0"/>
        <w:ind w:left="0" w:firstLine="0"/>
        <w:rPr>
          <w:rFonts w:ascii="Franklin Gothic Book" w:hAnsi="Franklin Gothic Book" w:cs="Arial"/>
        </w:rPr>
      </w:pPr>
      <w:r w:rsidRPr="003D2624">
        <w:rPr>
          <w:rFonts w:ascii="Franklin Gothic Book" w:hAnsi="Franklin Gothic Book" w:cs="Arial"/>
        </w:rPr>
        <w:t>Копия журнала регистрации несчастных случаев на производстве за последние 5 лет.</w:t>
      </w:r>
    </w:p>
    <w:p w14:paraId="0FF1C080"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4872B4DC"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11" w:name="_Toc329954905"/>
      <w:r w:rsidRPr="003D2624">
        <w:rPr>
          <w:rFonts w:ascii="Franklin Gothic Book" w:hAnsi="Franklin Gothic Book" w:cs="Arial"/>
        </w:rPr>
        <w:t>Обучение</w:t>
      </w:r>
      <w:r w:rsidRPr="003D2624">
        <w:rPr>
          <w:rFonts w:ascii="Franklin Gothic Book" w:hAnsi="Franklin Gothic Book" w:cs="Arial"/>
          <w:bCs/>
        </w:rPr>
        <w:t xml:space="preserve"> персонала</w:t>
      </w:r>
      <w:bookmarkEnd w:id="111"/>
    </w:p>
    <w:p w14:paraId="739124E6"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12" w:name="_Toc329954906"/>
      <w:r w:rsidRPr="003D2624">
        <w:rPr>
          <w:rFonts w:ascii="Franklin Gothic Book" w:hAnsi="Franklin Gothic Book" w:cs="Arial"/>
        </w:rPr>
        <w:t>Прежде чем приступить к Подрядным работам на территории Заказчика, персонал Подрядчика должен выполнить следующие мероприятия:</w:t>
      </w:r>
      <w:bookmarkEnd w:id="112"/>
    </w:p>
    <w:p w14:paraId="2241889D" w14:textId="77777777" w:rsidR="00AA3F38" w:rsidRPr="003D2624" w:rsidRDefault="00AA3F38" w:rsidP="00AA3F38">
      <w:pPr>
        <w:rPr>
          <w:rFonts w:ascii="Franklin Gothic Book" w:hAnsi="Franklin Gothic Book" w:cs="Arial"/>
        </w:rPr>
      </w:pPr>
      <w:bookmarkStart w:id="113" w:name="_Toc329954907"/>
      <w:r w:rsidRPr="003D2624">
        <w:rPr>
          <w:rFonts w:ascii="Franklin Gothic Book" w:hAnsi="Franklin Gothic Book" w:cs="Arial"/>
        </w:rPr>
        <w:t>•</w:t>
      </w:r>
      <w:r w:rsidRPr="003D2624">
        <w:rPr>
          <w:rFonts w:ascii="Franklin Gothic Book" w:hAnsi="Franklin Gothic Book" w:cs="Arial"/>
        </w:rPr>
        <w:tab/>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bookmarkEnd w:id="113"/>
      <w:r w:rsidRPr="003D2624">
        <w:rPr>
          <w:rFonts w:ascii="Franklin Gothic Book" w:hAnsi="Franklin Gothic Book" w:cs="Arial"/>
        </w:rPr>
        <w:tab/>
      </w:r>
    </w:p>
    <w:p w14:paraId="4722A8A8" w14:textId="77777777" w:rsidR="00AA3F38" w:rsidRPr="003D2624" w:rsidRDefault="00AA3F38" w:rsidP="00AA3F38">
      <w:pPr>
        <w:rPr>
          <w:rFonts w:ascii="Franklin Gothic Book" w:hAnsi="Franklin Gothic Book" w:cs="Arial"/>
        </w:rPr>
      </w:pPr>
      <w:bookmarkStart w:id="114" w:name="_Toc329954908"/>
      <w:r w:rsidRPr="003D2624">
        <w:rPr>
          <w:rFonts w:ascii="Franklin Gothic Book" w:hAnsi="Franklin Gothic Book" w:cs="Arial"/>
        </w:rPr>
        <w:t>•</w:t>
      </w:r>
      <w:r w:rsidRPr="003D2624">
        <w:rPr>
          <w:rFonts w:ascii="Franklin Gothic Book" w:hAnsi="Franklin Gothic Book" w:cs="Arial"/>
        </w:rPr>
        <w:tab/>
        <w:t>Пройти инструктажи по ОТ, ПБ и Э, проводимые представителем Подрядчика, предусмотренные требованиями законодательства.</w:t>
      </w:r>
      <w:bookmarkEnd w:id="114"/>
    </w:p>
    <w:p w14:paraId="17AD02A9" w14:textId="77777777" w:rsidR="00AA3F38" w:rsidRPr="003D2624" w:rsidRDefault="00AA3F38" w:rsidP="00AA3F38">
      <w:pPr>
        <w:tabs>
          <w:tab w:val="left" w:pos="709"/>
        </w:tabs>
        <w:rPr>
          <w:rFonts w:ascii="Franklin Gothic Book" w:hAnsi="Franklin Gothic Book" w:cs="Arial"/>
        </w:rPr>
      </w:pPr>
      <w:bookmarkStart w:id="115" w:name="_Toc329954909"/>
      <w:r w:rsidRPr="003D2624">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bookmarkEnd w:id="115"/>
    </w:p>
    <w:p w14:paraId="634BC7C3"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16" w:name="_Toc329954910"/>
      <w:r w:rsidRPr="003D2624">
        <w:rPr>
          <w:rFonts w:ascii="Franklin Gothic Book" w:hAnsi="Franklin Gothic Book" w:cs="Arial"/>
        </w:rPr>
        <w:t>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w:t>
      </w:r>
      <w:bookmarkEnd w:id="116"/>
      <w:r w:rsidRPr="003D2624">
        <w:rPr>
          <w:rFonts w:ascii="Franklin Gothic Book" w:hAnsi="Franklin Gothic Book" w:cs="Arial"/>
        </w:rPr>
        <w:t xml:space="preserve">. </w:t>
      </w:r>
    </w:p>
    <w:p w14:paraId="6D3B70C8"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17" w:name="_Toc329954911"/>
      <w:r w:rsidRPr="003D2624">
        <w:rPr>
          <w:rFonts w:ascii="Franklin Gothic Book" w:hAnsi="Franklin Gothic Book" w:cs="Arial"/>
        </w:rPr>
        <w:t>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117"/>
    </w:p>
    <w:p w14:paraId="1C62ACE8"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18" w:name="_Toc329954912"/>
      <w:r w:rsidRPr="003D2624">
        <w:rPr>
          <w:rFonts w:ascii="Franklin Gothic Book" w:hAnsi="Franklin Gothic Book" w:cs="Arial"/>
        </w:rPr>
        <w:lastRenderedPageBreak/>
        <w:t>Политика</w:t>
      </w:r>
      <w:r w:rsidRPr="003D2624">
        <w:rPr>
          <w:rFonts w:ascii="Franklin Gothic Book" w:hAnsi="Franklin Gothic Book" w:cs="Arial"/>
          <w:bCs/>
        </w:rPr>
        <w:t xml:space="preserve"> в отношении употребления алкоголя, наркотиков и токсических веществ, пребывания в состоянии абстинентного синдрома</w:t>
      </w:r>
      <w:bookmarkEnd w:id="118"/>
    </w:p>
    <w:p w14:paraId="10900AB0" w14:textId="77777777" w:rsidR="00AA3F38" w:rsidRPr="003D2624" w:rsidRDefault="00AA3F38" w:rsidP="00AA3F38">
      <w:pPr>
        <w:rPr>
          <w:rFonts w:ascii="Franklin Gothic Book" w:hAnsi="Franklin Gothic Book" w:cs="Arial"/>
        </w:rPr>
      </w:pPr>
      <w:bookmarkStart w:id="119" w:name="_Toc329954913"/>
      <w:r w:rsidRPr="003D2624">
        <w:rPr>
          <w:rFonts w:ascii="Franklin Gothic Book" w:hAnsi="Franklin Gothic Book" w:cs="Arial"/>
        </w:rPr>
        <w:t>Подрядчик обязан:</w:t>
      </w:r>
      <w:bookmarkEnd w:id="119"/>
    </w:p>
    <w:p w14:paraId="00F6C394"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0" w:name="_Toc329954914"/>
      <w:r w:rsidRPr="003D2624">
        <w:rPr>
          <w:rFonts w:ascii="Franklin Gothic Book" w:hAnsi="Franklin Gothic Book" w:cs="Arial"/>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p>
    <w:p w14:paraId="15B9BCBD"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118A6C71"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1" w:name="_Toc329954915"/>
      <w:r w:rsidRPr="003D2624">
        <w:rPr>
          <w:rFonts w:ascii="Franklin Gothic Book" w:hAnsi="Franklin Gothic Book" w:cs="Arial"/>
        </w:rPr>
        <w:t>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bookmarkEnd w:id="121"/>
    </w:p>
    <w:p w14:paraId="066ED880"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2" w:name="_Toc329954916"/>
      <w:r w:rsidRPr="003D2624">
        <w:rPr>
          <w:rFonts w:ascii="Franklin Gothic Book" w:hAnsi="Franklin Gothic Book" w:cs="Arial"/>
        </w:rPr>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p>
    <w:p w14:paraId="65744D20"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3" w:name="_Toc329954917"/>
      <w:r w:rsidRPr="003D2624">
        <w:rPr>
          <w:rFonts w:ascii="Franklin Gothic Book" w:hAnsi="Franklin Gothic Book" w:cs="Arial"/>
        </w:rPr>
        <w:t>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bookmarkEnd w:id="123"/>
    </w:p>
    <w:p w14:paraId="39BFA3AC"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4" w:name="_Toc329954919"/>
      <w:r w:rsidRPr="003D2624">
        <w:rPr>
          <w:rFonts w:ascii="Franklin Gothic Book" w:hAnsi="Franklin Gothic Book" w:cs="Arial"/>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bookmarkStart w:id="125" w:name="_Toc329954920"/>
      <w:bookmarkEnd w:id="124"/>
    </w:p>
    <w:p w14:paraId="07F6D3F5"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bookmarkEnd w:id="125"/>
    </w:p>
    <w:p w14:paraId="232E02A5" w14:textId="77777777" w:rsidR="00AA3F38" w:rsidRPr="003D2624" w:rsidRDefault="00AA3F38" w:rsidP="002E5806">
      <w:pPr>
        <w:numPr>
          <w:ilvl w:val="1"/>
          <w:numId w:val="49"/>
        </w:numPr>
        <w:spacing w:after="0"/>
        <w:ind w:left="0" w:right="-8" w:firstLine="0"/>
        <w:rPr>
          <w:rFonts w:ascii="Franklin Gothic Book" w:hAnsi="Franklin Gothic Book" w:cs="Arial"/>
          <w:bCs/>
        </w:rPr>
      </w:pPr>
      <w:r w:rsidRPr="003D2624">
        <w:rPr>
          <w:rFonts w:ascii="Franklin Gothic Book" w:hAnsi="Franklin Gothic Book" w:cs="Arial"/>
          <w:bCs/>
        </w:rPr>
        <w:t xml:space="preserve">Страхование  </w:t>
      </w:r>
    </w:p>
    <w:p w14:paraId="372846F6"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Подрядчик гарантирует наличие у него и у всех привлекаемых им субподрядчиков в течение всего срока Подрядных работ:</w:t>
      </w:r>
    </w:p>
    <w:p w14:paraId="1F372F19"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 действующих полисов всех видов обязательного страхования, требуемого в соответствии с действующим законодательством РФ;</w:t>
      </w:r>
    </w:p>
    <w:p w14:paraId="2316A2DB"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 обязательного медицинского страхования работников;</w:t>
      </w:r>
    </w:p>
    <w:p w14:paraId="36727E0E"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 xml:space="preserve">- 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w:t>
      </w:r>
      <w:r w:rsidRPr="003D2624">
        <w:rPr>
          <w:rFonts w:ascii="Franklin Gothic Book" w:hAnsi="Franklin Gothic Book" w:cs="Arial"/>
        </w:rPr>
        <w:lastRenderedPageBreak/>
        <w:t>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14:paraId="615AB866"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70610EAC"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26" w:name="_Toc329954921"/>
      <w:r w:rsidRPr="003D2624">
        <w:rPr>
          <w:rFonts w:ascii="Franklin Gothic Book" w:hAnsi="Franklin Gothic Book" w:cs="Arial"/>
          <w:bCs/>
        </w:rPr>
        <w:t>Текущие проверки</w:t>
      </w:r>
      <w:bookmarkEnd w:id="126"/>
    </w:p>
    <w:p w14:paraId="567CD2B8"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7" w:name="_Toc329954922"/>
      <w:r w:rsidRPr="003D2624">
        <w:rPr>
          <w:rFonts w:ascii="Franklin Gothic Book" w:hAnsi="Franklin Gothic Book" w:cs="Arial"/>
        </w:rPr>
        <w:t>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bookmarkEnd w:id="127"/>
    </w:p>
    <w:p w14:paraId="0DACCEF7"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8" w:name="_Toc329954923"/>
      <w:r w:rsidRPr="003D2624">
        <w:rPr>
          <w:rFonts w:ascii="Franklin Gothic Book" w:hAnsi="Franklin Gothic Book" w:cs="Arial"/>
        </w:rPr>
        <w:t>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bookmarkEnd w:id="128"/>
    </w:p>
    <w:p w14:paraId="398C7F58"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29" w:name="_Toc329954924"/>
      <w:r w:rsidRPr="003D2624">
        <w:rPr>
          <w:rFonts w:ascii="Franklin Gothic Book" w:hAnsi="Franklin Gothic Book" w:cs="Arial"/>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w:t>
      </w:r>
      <w:proofErr w:type="gramStart"/>
      <w:r w:rsidRPr="003D2624">
        <w:rPr>
          <w:rFonts w:ascii="Franklin Gothic Book" w:hAnsi="Franklin Gothic Book" w:cs="Arial"/>
        </w:rPr>
        <w:t xml:space="preserve"> Э</w:t>
      </w:r>
      <w:proofErr w:type="gramEnd"/>
      <w:r w:rsidRPr="003D2624">
        <w:rPr>
          <w:rFonts w:ascii="Franklin Gothic Book" w:hAnsi="Franklin Gothic Book" w:cs="Arial"/>
        </w:rPr>
        <w:t xml:space="preserve"> (Приложение 6).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w:t>
      </w:r>
      <w:bookmarkEnd w:id="129"/>
      <w:r w:rsidRPr="003D2624">
        <w:rPr>
          <w:rFonts w:ascii="Franklin Gothic Book" w:hAnsi="Franklin Gothic Book" w:cs="Arial"/>
        </w:rPr>
        <w:t xml:space="preserve">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14:paraId="5DFE33D9"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30" w:name="_Toc329954925"/>
      <w:r w:rsidRPr="003D2624">
        <w:rPr>
          <w:rFonts w:ascii="Franklin Gothic Book" w:hAnsi="Franklin Gothic Book" w:cs="Arial"/>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bookmarkEnd w:id="130"/>
    </w:p>
    <w:p w14:paraId="7C1806B6"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 xml:space="preserve">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14:paraId="40C67020" w14:textId="77777777" w:rsidR="00AA3F38" w:rsidRPr="003D2624" w:rsidRDefault="00AA3F38" w:rsidP="002E5806">
      <w:pPr>
        <w:numPr>
          <w:ilvl w:val="1"/>
          <w:numId w:val="49"/>
        </w:numPr>
        <w:spacing w:after="0"/>
        <w:ind w:left="0" w:right="-8" w:firstLine="0"/>
        <w:rPr>
          <w:rFonts w:ascii="Franklin Gothic Book" w:hAnsi="Franklin Gothic Book" w:cs="Arial"/>
        </w:rPr>
      </w:pPr>
      <w:bookmarkStart w:id="131" w:name="_Toc329954926"/>
      <w:r w:rsidRPr="003D2624">
        <w:rPr>
          <w:rFonts w:ascii="Franklin Gothic Book" w:hAnsi="Franklin Gothic Book" w:cs="Arial"/>
          <w:bCs/>
        </w:rPr>
        <w:t>Требования</w:t>
      </w:r>
      <w:r w:rsidRPr="003D2624">
        <w:rPr>
          <w:rFonts w:ascii="Franklin Gothic Book" w:hAnsi="Franklin Gothic Book" w:cs="Arial"/>
        </w:rPr>
        <w:t xml:space="preserve"> к </w:t>
      </w:r>
      <w:r w:rsidRPr="003D2624">
        <w:rPr>
          <w:rFonts w:ascii="Franklin Gothic Book" w:hAnsi="Franklin Gothic Book" w:cs="Arial"/>
          <w:bCs/>
        </w:rPr>
        <w:t>отчётности</w:t>
      </w:r>
      <w:bookmarkEnd w:id="131"/>
    </w:p>
    <w:p w14:paraId="17C846C8"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32" w:name="_Toc329954927"/>
      <w:r w:rsidRPr="003D2624">
        <w:rPr>
          <w:rFonts w:ascii="Franklin Gothic Book" w:hAnsi="Franklin Gothic Book" w:cs="Arial"/>
        </w:rPr>
        <w:t>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7950213F"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lastRenderedPageBreak/>
        <w:t xml:space="preserve"> В такой отчет включаются следующее:</w:t>
      </w:r>
      <w:bookmarkEnd w:id="132"/>
    </w:p>
    <w:p w14:paraId="12186FBE" w14:textId="77777777" w:rsidR="00AA3F38" w:rsidRPr="003D2624" w:rsidRDefault="00AA3F38" w:rsidP="00AA3F38">
      <w:pPr>
        <w:tabs>
          <w:tab w:val="left" w:pos="426"/>
        </w:tabs>
        <w:rPr>
          <w:rFonts w:ascii="Franklin Gothic Book" w:hAnsi="Franklin Gothic Book" w:cs="Arial"/>
        </w:rPr>
      </w:pPr>
      <w:bookmarkStart w:id="133" w:name="_Toc329954928"/>
      <w:r w:rsidRPr="003D2624">
        <w:rPr>
          <w:rFonts w:ascii="Franklin Gothic Book" w:hAnsi="Franklin Gothic Book" w:cs="Arial"/>
        </w:rPr>
        <w:t>•</w:t>
      </w:r>
      <w:r w:rsidRPr="003D2624">
        <w:rPr>
          <w:rFonts w:ascii="Franklin Gothic Book" w:hAnsi="Franklin Gothic Book" w:cs="Arial"/>
        </w:rPr>
        <w:tab/>
        <w:t>все несчастные случаи;</w:t>
      </w:r>
      <w:bookmarkEnd w:id="133"/>
    </w:p>
    <w:p w14:paraId="4E837742" w14:textId="77777777" w:rsidR="00AA3F38" w:rsidRPr="003D2624" w:rsidRDefault="00AA3F38" w:rsidP="00AA3F38">
      <w:pPr>
        <w:tabs>
          <w:tab w:val="left" w:pos="426"/>
        </w:tabs>
        <w:rPr>
          <w:rFonts w:ascii="Franklin Gothic Book" w:hAnsi="Franklin Gothic Book" w:cs="Arial"/>
        </w:rPr>
      </w:pPr>
      <w:bookmarkStart w:id="134" w:name="_Toc329954929"/>
      <w:r w:rsidRPr="003D2624">
        <w:rPr>
          <w:rFonts w:ascii="Franklin Gothic Book" w:hAnsi="Franklin Gothic Book" w:cs="Arial"/>
        </w:rPr>
        <w:t>•</w:t>
      </w:r>
      <w:r w:rsidRPr="003D2624">
        <w:rPr>
          <w:rFonts w:ascii="Franklin Gothic Book" w:hAnsi="Franklin Gothic Book" w:cs="Arial"/>
        </w:rPr>
        <w:tab/>
        <w:t>все дорожно-транспортные происшествия, относящиеся к тому периоду времени, когда Подрядчик выполнял работы для Заказчика;</w:t>
      </w:r>
      <w:bookmarkEnd w:id="134"/>
    </w:p>
    <w:p w14:paraId="2482F166" w14:textId="77777777" w:rsidR="00AA3F38" w:rsidRPr="003D2624" w:rsidRDefault="00AA3F38" w:rsidP="00AA3F38">
      <w:pPr>
        <w:tabs>
          <w:tab w:val="left" w:pos="426"/>
        </w:tabs>
        <w:rPr>
          <w:rFonts w:ascii="Franklin Gothic Book" w:hAnsi="Franklin Gothic Book" w:cs="Arial"/>
        </w:rPr>
      </w:pPr>
      <w:bookmarkStart w:id="135" w:name="_Toc329954930"/>
      <w:r w:rsidRPr="003D2624">
        <w:rPr>
          <w:rFonts w:ascii="Franklin Gothic Book" w:hAnsi="Franklin Gothic Book" w:cs="Arial"/>
        </w:rPr>
        <w:t>•</w:t>
      </w:r>
      <w:r w:rsidRPr="003D2624">
        <w:rPr>
          <w:rFonts w:ascii="Franklin Gothic Book" w:hAnsi="Franklin Gothic Book" w:cs="Arial"/>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35"/>
    </w:p>
    <w:p w14:paraId="4E73A866" w14:textId="77777777" w:rsidR="00AA3F38" w:rsidRPr="003D2624" w:rsidRDefault="00AA3F38" w:rsidP="00AA3F38">
      <w:pPr>
        <w:tabs>
          <w:tab w:val="left" w:pos="426"/>
        </w:tabs>
        <w:rPr>
          <w:rFonts w:ascii="Franklin Gothic Book" w:hAnsi="Franklin Gothic Book" w:cs="Arial"/>
        </w:rPr>
      </w:pPr>
      <w:r w:rsidRPr="003D2624">
        <w:rPr>
          <w:rFonts w:ascii="Franklin Gothic Book" w:hAnsi="Franklin Gothic Book" w:cs="Arial"/>
        </w:rPr>
        <w:t>•</w:t>
      </w:r>
      <w:r w:rsidRPr="003D2624">
        <w:rPr>
          <w:rFonts w:ascii="Franklin Gothic Book" w:hAnsi="Franklin Gothic Book" w:cs="Arial"/>
        </w:rPr>
        <w:tab/>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461042CC" w14:textId="77777777" w:rsidR="00AA3F38" w:rsidRPr="003D2624" w:rsidRDefault="00AA3F38" w:rsidP="00AA3F38">
      <w:pPr>
        <w:tabs>
          <w:tab w:val="left" w:pos="426"/>
        </w:tabs>
        <w:rPr>
          <w:rFonts w:ascii="Franklin Gothic Book" w:hAnsi="Franklin Gothic Book" w:cs="Arial"/>
        </w:rPr>
      </w:pPr>
      <w:r w:rsidRPr="003D2624">
        <w:rPr>
          <w:rFonts w:ascii="Franklin Gothic Book" w:hAnsi="Franklin Gothic Book" w:cs="Arial"/>
        </w:rPr>
        <w:t>•</w:t>
      </w:r>
      <w:r w:rsidRPr="003D2624">
        <w:rPr>
          <w:rFonts w:ascii="Franklin Gothic Book" w:hAnsi="Franklin Gothic Book" w:cs="Arial"/>
        </w:rPr>
        <w:tab/>
        <w:t xml:space="preserve">количество смертельных/тяжелых/групповых несчастных случаев за период; </w:t>
      </w:r>
    </w:p>
    <w:p w14:paraId="78DF5B9B" w14:textId="77777777" w:rsidR="00AA3F38" w:rsidRPr="003D2624" w:rsidRDefault="00AA3F38" w:rsidP="00AA3F38">
      <w:pPr>
        <w:tabs>
          <w:tab w:val="left" w:pos="426"/>
        </w:tabs>
        <w:rPr>
          <w:rFonts w:ascii="Franklin Gothic Book" w:hAnsi="Franklin Gothic Book" w:cs="Arial"/>
        </w:rPr>
      </w:pPr>
      <w:bookmarkStart w:id="136" w:name="_Toc329954931"/>
      <w:r w:rsidRPr="003D2624">
        <w:rPr>
          <w:rFonts w:ascii="Franklin Gothic Book" w:hAnsi="Franklin Gothic Book" w:cs="Arial"/>
        </w:rPr>
        <w:t>•</w:t>
      </w:r>
      <w:r w:rsidRPr="003D2624">
        <w:rPr>
          <w:rFonts w:ascii="Franklin Gothic Book" w:hAnsi="Franklin Gothic Book" w:cs="Arial"/>
        </w:rPr>
        <w:tab/>
        <w:t>любые другие события, о которых необходимо сообщать компетентным государственным органам;</w:t>
      </w:r>
      <w:bookmarkEnd w:id="136"/>
    </w:p>
    <w:p w14:paraId="2BCA3ECC" w14:textId="77777777" w:rsidR="00AA3F38" w:rsidRPr="003D2624" w:rsidRDefault="00AA3F38" w:rsidP="00AA3F38">
      <w:pPr>
        <w:tabs>
          <w:tab w:val="left" w:pos="426"/>
        </w:tabs>
        <w:rPr>
          <w:rFonts w:ascii="Franklin Gothic Book" w:hAnsi="Franklin Gothic Book" w:cs="Arial"/>
        </w:rPr>
      </w:pPr>
      <w:r w:rsidRPr="003D2624">
        <w:rPr>
          <w:rFonts w:ascii="Franklin Gothic Book" w:hAnsi="Franklin Gothic Book" w:cs="Arial"/>
        </w:rPr>
        <w:t>•</w:t>
      </w:r>
      <w:r w:rsidRPr="003D2624">
        <w:rPr>
          <w:rFonts w:ascii="Franklin Gothic Book" w:hAnsi="Franklin Gothic Book" w:cs="Arial"/>
        </w:rPr>
        <w:tab/>
        <w:t>количество и период приостановки работ;</w:t>
      </w:r>
    </w:p>
    <w:p w14:paraId="08D7EAC2" w14:textId="77777777" w:rsidR="00AA3F38" w:rsidRPr="003D2624" w:rsidRDefault="00AA3F38" w:rsidP="00AA3F38">
      <w:pPr>
        <w:tabs>
          <w:tab w:val="left" w:pos="426"/>
        </w:tabs>
        <w:rPr>
          <w:rFonts w:ascii="Franklin Gothic Book" w:hAnsi="Franklin Gothic Book" w:cs="Arial"/>
        </w:rPr>
      </w:pPr>
      <w:bookmarkStart w:id="137" w:name="_Toc329954932"/>
      <w:r w:rsidRPr="003D2624">
        <w:rPr>
          <w:rFonts w:ascii="Franklin Gothic Book" w:hAnsi="Franklin Gothic Book" w:cs="Arial"/>
        </w:rPr>
        <w:t>•</w:t>
      </w:r>
      <w:r w:rsidRPr="003D2624">
        <w:rPr>
          <w:rFonts w:ascii="Franklin Gothic Book" w:hAnsi="Franklin Gothic Book" w:cs="Arial"/>
        </w:rPr>
        <w:tab/>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37"/>
    </w:p>
    <w:p w14:paraId="5E55D55D"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38" w:name="_Toc329954933"/>
      <w:r w:rsidRPr="003D2624">
        <w:rPr>
          <w:rFonts w:ascii="Franklin Gothic Book" w:hAnsi="Franklin Gothic Book" w:cs="Arial"/>
        </w:rPr>
        <w:t>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38"/>
    </w:p>
    <w:p w14:paraId="1DE7362A" w14:textId="77777777" w:rsidR="00AA3F38" w:rsidRPr="003D2624" w:rsidRDefault="00AA3F38" w:rsidP="002E5806">
      <w:pPr>
        <w:numPr>
          <w:ilvl w:val="2"/>
          <w:numId w:val="49"/>
        </w:numPr>
        <w:spacing w:after="0"/>
        <w:ind w:left="0" w:right="-8" w:firstLine="0"/>
        <w:rPr>
          <w:rFonts w:ascii="Franklin Gothic Book" w:hAnsi="Franklin Gothic Book" w:cs="Arial"/>
        </w:rPr>
      </w:pPr>
      <w:r w:rsidRPr="003D2624">
        <w:rPr>
          <w:rFonts w:ascii="Franklin Gothic Book" w:hAnsi="Franklin Gothic Book" w:cs="Arial"/>
        </w:rPr>
        <w:t>По итогам работы Подрядчика по Договору производится оценка Подрядчика в области ОТ, ПБ и Э.</w:t>
      </w:r>
    </w:p>
    <w:p w14:paraId="4A15B9E1" w14:textId="77777777" w:rsidR="00AA3F38" w:rsidRPr="003D2624" w:rsidRDefault="00AA3F38" w:rsidP="00AA3F38">
      <w:pPr>
        <w:rPr>
          <w:rFonts w:ascii="Franklin Gothic Book" w:hAnsi="Franklin Gothic Book" w:cs="Arial"/>
        </w:rPr>
      </w:pPr>
      <w:r w:rsidRPr="003D2624">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2.</w:t>
      </w:r>
    </w:p>
    <w:p w14:paraId="3E88D7A9"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39" w:name="_Toc329954934"/>
      <w:r w:rsidRPr="003D2624">
        <w:rPr>
          <w:rFonts w:ascii="Franklin Gothic Book" w:hAnsi="Franklin Gothic Book" w:cs="Arial"/>
          <w:bCs/>
        </w:rPr>
        <w:t>Требования к профпригодности персонала по состоянию здоровья</w:t>
      </w:r>
      <w:bookmarkEnd w:id="139"/>
      <w:r w:rsidRPr="003D2624">
        <w:rPr>
          <w:rFonts w:ascii="Franklin Gothic Book" w:hAnsi="Franklin Gothic Book" w:cs="Arial"/>
          <w:bCs/>
        </w:rPr>
        <w:t>:</w:t>
      </w:r>
    </w:p>
    <w:p w14:paraId="22C64FF4" w14:textId="77777777" w:rsidR="00AA3F38" w:rsidRPr="003D2624" w:rsidRDefault="00AA3F38" w:rsidP="002E5806">
      <w:pPr>
        <w:numPr>
          <w:ilvl w:val="0"/>
          <w:numId w:val="51"/>
        </w:numPr>
        <w:spacing w:after="0"/>
        <w:ind w:left="0" w:firstLine="0"/>
        <w:rPr>
          <w:rFonts w:ascii="Franklin Gothic Book" w:hAnsi="Franklin Gothic Book" w:cs="Arial"/>
        </w:rPr>
      </w:pPr>
      <w:bookmarkStart w:id="140" w:name="_Toc329954935"/>
      <w:r w:rsidRPr="003D2624">
        <w:rPr>
          <w:rFonts w:ascii="Franklin Gothic Book" w:hAnsi="Franklin Gothic Book"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2CF60A26" w14:textId="77777777" w:rsidR="00AA3F38" w:rsidRPr="003D2624" w:rsidRDefault="00AA3F38" w:rsidP="002E5806">
      <w:pPr>
        <w:numPr>
          <w:ilvl w:val="0"/>
          <w:numId w:val="51"/>
        </w:numPr>
        <w:spacing w:after="0"/>
        <w:ind w:left="0" w:firstLine="0"/>
        <w:rPr>
          <w:rFonts w:ascii="Franklin Gothic Book" w:hAnsi="Franklin Gothic Book" w:cs="Arial"/>
        </w:rPr>
      </w:pPr>
      <w:r w:rsidRPr="003D2624">
        <w:rPr>
          <w:rFonts w:ascii="Franklin Gothic Book" w:hAnsi="Franklin Gothic Book" w:cs="Arial"/>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bookmarkEnd w:id="140"/>
      <w:r w:rsidRPr="003D2624">
        <w:rPr>
          <w:rFonts w:ascii="Franklin Gothic Book" w:hAnsi="Franklin Gothic Book" w:cs="Arial"/>
        </w:rPr>
        <w:t>.</w:t>
      </w:r>
    </w:p>
    <w:p w14:paraId="75F02AB8"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41" w:name="_Toc329954936"/>
      <w:r w:rsidRPr="003D2624">
        <w:rPr>
          <w:rFonts w:ascii="Franklin Gothic Book" w:hAnsi="Franklin Gothic Book" w:cs="Arial"/>
          <w:bCs/>
        </w:rPr>
        <w:t>Состояние мест проведения Подрядных работ</w:t>
      </w:r>
      <w:bookmarkEnd w:id="141"/>
    </w:p>
    <w:p w14:paraId="19A3C9A9"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42" w:name="_Toc329954937"/>
      <w:r w:rsidRPr="003D2624">
        <w:rPr>
          <w:rFonts w:ascii="Franklin Gothic Book" w:hAnsi="Franklin Gothic Book" w:cs="Arial"/>
        </w:rPr>
        <w:t>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42"/>
    </w:p>
    <w:p w14:paraId="3B7C12C4" w14:textId="77777777" w:rsidR="00AA3F38" w:rsidRPr="003D2624" w:rsidRDefault="00AA3F38" w:rsidP="00AA3F38">
      <w:pPr>
        <w:tabs>
          <w:tab w:val="left" w:pos="709"/>
        </w:tabs>
        <w:rPr>
          <w:rFonts w:ascii="Franklin Gothic Book" w:hAnsi="Franklin Gothic Book" w:cs="Arial"/>
        </w:rPr>
      </w:pPr>
      <w:bookmarkStart w:id="143" w:name="_Toc329954938"/>
      <w:r w:rsidRPr="003D2624">
        <w:rPr>
          <w:rFonts w:ascii="Franklin Gothic Book" w:hAnsi="Franklin Gothic Book" w:cs="Arial"/>
        </w:rPr>
        <w:t>•</w:t>
      </w:r>
      <w:r w:rsidRPr="003D2624">
        <w:rPr>
          <w:rFonts w:ascii="Franklin Gothic Book" w:hAnsi="Franklin Gothic Book" w:cs="Arial"/>
        </w:rPr>
        <w:tab/>
        <w:t>наименования Подрядной, в том числе генподрядной организации</w:t>
      </w:r>
      <w:bookmarkEnd w:id="143"/>
    </w:p>
    <w:p w14:paraId="21E8AFCA" w14:textId="77777777" w:rsidR="00AA3F38" w:rsidRPr="003D2624" w:rsidRDefault="00AA3F38" w:rsidP="00AA3F38">
      <w:pPr>
        <w:tabs>
          <w:tab w:val="left" w:pos="709"/>
        </w:tabs>
        <w:rPr>
          <w:rFonts w:ascii="Franklin Gothic Book" w:hAnsi="Franklin Gothic Book" w:cs="Arial"/>
        </w:rPr>
      </w:pPr>
      <w:bookmarkStart w:id="144" w:name="_Toc329954939"/>
      <w:r w:rsidRPr="003D2624">
        <w:rPr>
          <w:rFonts w:ascii="Franklin Gothic Book" w:hAnsi="Franklin Gothic Book" w:cs="Arial"/>
        </w:rPr>
        <w:t>•</w:t>
      </w:r>
      <w:r w:rsidRPr="003D2624">
        <w:rPr>
          <w:rFonts w:ascii="Franklin Gothic Book" w:hAnsi="Franklin Gothic Book" w:cs="Arial"/>
        </w:rPr>
        <w:tab/>
        <w:t>ответственных:</w:t>
      </w:r>
      <w:bookmarkEnd w:id="144"/>
    </w:p>
    <w:p w14:paraId="76AC8FE7" w14:textId="77777777" w:rsidR="00AA3F38" w:rsidRPr="003D2624" w:rsidRDefault="00AA3F38" w:rsidP="002E5806">
      <w:pPr>
        <w:numPr>
          <w:ilvl w:val="1"/>
          <w:numId w:val="53"/>
        </w:numPr>
        <w:spacing w:after="0"/>
        <w:ind w:left="0" w:firstLine="0"/>
        <w:rPr>
          <w:rFonts w:ascii="Franklin Gothic Book" w:hAnsi="Franklin Gothic Book" w:cs="Arial"/>
        </w:rPr>
      </w:pPr>
      <w:bookmarkStart w:id="145" w:name="_Toc329954940"/>
      <w:r w:rsidRPr="003D2624">
        <w:rPr>
          <w:rFonts w:ascii="Franklin Gothic Book" w:hAnsi="Franklin Gothic Book" w:cs="Arial"/>
        </w:rPr>
        <w:t>Руководителя организации – Ф.И.О., должность, телефон;</w:t>
      </w:r>
      <w:bookmarkEnd w:id="145"/>
    </w:p>
    <w:p w14:paraId="5519819C" w14:textId="77777777" w:rsidR="00AA3F38" w:rsidRPr="003D2624" w:rsidRDefault="00AA3F38" w:rsidP="002E5806">
      <w:pPr>
        <w:numPr>
          <w:ilvl w:val="1"/>
          <w:numId w:val="53"/>
        </w:numPr>
        <w:spacing w:after="0"/>
        <w:ind w:left="0" w:firstLine="0"/>
        <w:rPr>
          <w:rFonts w:ascii="Franklin Gothic Book" w:hAnsi="Franklin Gothic Book" w:cs="Arial"/>
        </w:rPr>
      </w:pPr>
      <w:bookmarkStart w:id="146" w:name="_Toc329954941"/>
      <w:r w:rsidRPr="003D2624">
        <w:rPr>
          <w:rFonts w:ascii="Franklin Gothic Book" w:hAnsi="Franklin Gothic Book" w:cs="Arial"/>
        </w:rPr>
        <w:t>Производителя работ - Ф.И.О., должность, телефон;</w:t>
      </w:r>
      <w:bookmarkEnd w:id="146"/>
    </w:p>
    <w:p w14:paraId="4E8E1EB4" w14:textId="77777777" w:rsidR="00AA3F38" w:rsidRPr="003D2624" w:rsidRDefault="00AA3F38" w:rsidP="002E5806">
      <w:pPr>
        <w:numPr>
          <w:ilvl w:val="1"/>
          <w:numId w:val="53"/>
        </w:numPr>
        <w:spacing w:after="0"/>
        <w:ind w:left="0" w:firstLine="0"/>
        <w:rPr>
          <w:rFonts w:ascii="Franklin Gothic Book" w:hAnsi="Franklin Gothic Book" w:cs="Arial"/>
        </w:rPr>
      </w:pPr>
      <w:bookmarkStart w:id="147" w:name="_Toc329954942"/>
      <w:r w:rsidRPr="003D2624">
        <w:rPr>
          <w:rFonts w:ascii="Franklin Gothic Book" w:hAnsi="Franklin Gothic Book" w:cs="Arial"/>
        </w:rPr>
        <w:t>по вопросам ОТ и ПБ, Э - Ф.И.О., должность, телефон.</w:t>
      </w:r>
      <w:bookmarkEnd w:id="147"/>
    </w:p>
    <w:p w14:paraId="3D3CC1D9" w14:textId="227A7254" w:rsidR="00AA3F38" w:rsidRPr="003D2624" w:rsidRDefault="00AA3F38" w:rsidP="002E5806">
      <w:pPr>
        <w:numPr>
          <w:ilvl w:val="2"/>
          <w:numId w:val="49"/>
        </w:numPr>
        <w:spacing w:after="0"/>
        <w:ind w:left="0" w:right="-8" w:firstLine="0"/>
        <w:rPr>
          <w:rFonts w:ascii="Franklin Gothic Book" w:hAnsi="Franklin Gothic Book" w:cs="Arial"/>
        </w:rPr>
      </w:pPr>
      <w:bookmarkStart w:id="148" w:name="_Toc329954943"/>
      <w:r w:rsidRPr="003D2624">
        <w:rPr>
          <w:rFonts w:ascii="Franklin Gothic Book" w:hAnsi="Franklin Gothic Book" w:cs="Arial"/>
        </w:rPr>
        <w:t xml:space="preserve">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w:t>
      </w:r>
      <w:r w:rsidRPr="003D2624">
        <w:rPr>
          <w:rFonts w:ascii="Franklin Gothic Book" w:hAnsi="Franklin Gothic Book" w:cs="Arial"/>
        </w:rPr>
        <w:lastRenderedPageBreak/>
        <w:t>причинения телесных повреждений работникам, ущерба имуществу, а также задержек в выполнении Подрядных работ.</w:t>
      </w:r>
      <w:bookmarkEnd w:id="148"/>
    </w:p>
    <w:p w14:paraId="5EE56F3B" w14:textId="77777777" w:rsidR="00AA3F38" w:rsidRPr="003D2624" w:rsidRDefault="00AA3F38" w:rsidP="002E5806">
      <w:pPr>
        <w:numPr>
          <w:ilvl w:val="2"/>
          <w:numId w:val="49"/>
        </w:numPr>
        <w:spacing w:after="0"/>
        <w:ind w:left="0" w:right="-8" w:firstLine="0"/>
        <w:rPr>
          <w:rFonts w:ascii="Franklin Gothic Book" w:hAnsi="Franklin Gothic Book" w:cs="Arial"/>
        </w:rPr>
      </w:pPr>
      <w:bookmarkStart w:id="149" w:name="_Toc329954944"/>
      <w:r w:rsidRPr="003D2624">
        <w:rPr>
          <w:rFonts w:ascii="Franklin Gothic Book" w:hAnsi="Franklin Gothic Book" w:cs="Arial"/>
        </w:rPr>
        <w:t>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49"/>
      <w:r w:rsidRPr="003D2624">
        <w:rPr>
          <w:rFonts w:ascii="Franklin Gothic Book" w:hAnsi="Franklin Gothic Book" w:cs="Arial"/>
        </w:rPr>
        <w:t xml:space="preserve"> При этом подписывается акт произвольной формы.</w:t>
      </w:r>
    </w:p>
    <w:p w14:paraId="22E91CA0" w14:textId="77777777" w:rsidR="00AA3F38" w:rsidRPr="003D2624" w:rsidRDefault="00AA3F38" w:rsidP="002E5806">
      <w:pPr>
        <w:numPr>
          <w:ilvl w:val="1"/>
          <w:numId w:val="49"/>
        </w:numPr>
        <w:spacing w:after="0"/>
        <w:ind w:left="0" w:right="-8" w:firstLine="0"/>
        <w:rPr>
          <w:rFonts w:ascii="Franklin Gothic Book" w:hAnsi="Franklin Gothic Book" w:cs="Arial"/>
          <w:bCs/>
        </w:rPr>
      </w:pPr>
      <w:bookmarkStart w:id="150" w:name="_Toc329954945"/>
      <w:r w:rsidRPr="003D2624">
        <w:rPr>
          <w:rFonts w:ascii="Franklin Gothic Book" w:hAnsi="Franklin Gothic Book" w:cs="Arial"/>
          <w:bCs/>
        </w:rPr>
        <w:t>Требования к оборудованию</w:t>
      </w:r>
      <w:bookmarkEnd w:id="150"/>
      <w:r w:rsidRPr="003D2624">
        <w:rPr>
          <w:rFonts w:ascii="Franklin Gothic Book" w:hAnsi="Franklin Gothic Book" w:cs="Arial"/>
          <w:bCs/>
        </w:rPr>
        <w:t>:</w:t>
      </w:r>
    </w:p>
    <w:p w14:paraId="63FBF912"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1" w:name="_Toc329954946"/>
      <w:r w:rsidRPr="003D2624">
        <w:rPr>
          <w:rFonts w:ascii="Franklin Gothic Book" w:hAnsi="Franklin Gothic Book" w:cs="Arial"/>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51"/>
    </w:p>
    <w:p w14:paraId="548F044D"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2" w:name="_Toc329954947"/>
      <w:r w:rsidRPr="003D2624">
        <w:rPr>
          <w:rFonts w:ascii="Franklin Gothic Book" w:hAnsi="Franklin Gothic Book" w:cs="Arial"/>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52"/>
    </w:p>
    <w:p w14:paraId="0DA4D2DF" w14:textId="55513C4E"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3" w:name="_Toc329954948"/>
      <w:r w:rsidRPr="003D2624">
        <w:rPr>
          <w:rFonts w:ascii="Franklin Gothic Book" w:hAnsi="Franklin Gothic Book" w:cs="Arial"/>
        </w:rPr>
        <w:t>Все оборудование, используемое Подрядчиком</w:t>
      </w:r>
      <w:r w:rsidR="00F00981">
        <w:rPr>
          <w:rFonts w:ascii="Franklin Gothic Book" w:hAnsi="Franklin Gothic Book" w:cs="Arial"/>
        </w:rPr>
        <w:t>,</w:t>
      </w:r>
      <w:r w:rsidRPr="003D2624">
        <w:rPr>
          <w:rFonts w:ascii="Franklin Gothic Book" w:hAnsi="Franklin Gothic Book"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bookmarkEnd w:id="153"/>
      <w:r w:rsidRPr="003D2624">
        <w:rPr>
          <w:rFonts w:ascii="Franklin Gothic Book" w:hAnsi="Franklin Gothic Book" w:cs="Arial"/>
        </w:rPr>
        <w:t>.</w:t>
      </w:r>
    </w:p>
    <w:p w14:paraId="073A60C6"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4" w:name="_Toc329954949"/>
      <w:r w:rsidRPr="003D2624">
        <w:rPr>
          <w:rFonts w:ascii="Franklin Gothic Book" w:hAnsi="Franklin Gothic Book" w:cs="Arial"/>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54"/>
    </w:p>
    <w:p w14:paraId="659F4267"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5" w:name="_Toc329954950"/>
      <w:r w:rsidRPr="003D2624">
        <w:rPr>
          <w:rFonts w:ascii="Franklin Gothic Book" w:hAnsi="Franklin Gothic Book" w:cs="Arial"/>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55"/>
    </w:p>
    <w:p w14:paraId="29C34548"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6" w:name="_Toc329954951"/>
      <w:r w:rsidRPr="003D2624">
        <w:rPr>
          <w:rFonts w:ascii="Franklin Gothic Book" w:hAnsi="Franklin Gothic Book" w:cs="Arial"/>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56"/>
    </w:p>
    <w:p w14:paraId="4345A928"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7" w:name="_Toc329954952"/>
      <w:r w:rsidRPr="003D2624">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bookmarkEnd w:id="157"/>
      <w:r w:rsidRPr="003D2624">
        <w:rPr>
          <w:rFonts w:ascii="Franklin Gothic Book" w:hAnsi="Franklin Gothic Book" w:cs="Arial"/>
        </w:rPr>
        <w:t>.</w:t>
      </w:r>
    </w:p>
    <w:p w14:paraId="627740BE"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8" w:name="_Toc329954953"/>
      <w:r w:rsidRPr="003D2624">
        <w:rPr>
          <w:rFonts w:ascii="Franklin Gothic Book" w:hAnsi="Franklin Gothic Book" w:cs="Arial"/>
        </w:rPr>
        <w:t>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bookmarkEnd w:id="158"/>
    </w:p>
    <w:p w14:paraId="13FB915E"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59" w:name="_Toc329954954"/>
      <w:r w:rsidRPr="003D2624">
        <w:rPr>
          <w:rFonts w:ascii="Franklin Gothic Book" w:hAnsi="Franklin Gothic Book" w:cs="Arial"/>
        </w:rPr>
        <w:t>Размещение оборудования на месте проведения работ заранее согласовывается с представителем Заказчика.</w:t>
      </w:r>
      <w:bookmarkEnd w:id="159"/>
    </w:p>
    <w:p w14:paraId="35047C8B"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60" w:name="_Toc329954955"/>
      <w:r w:rsidRPr="003D2624">
        <w:rPr>
          <w:rFonts w:ascii="Franklin Gothic Book" w:hAnsi="Franklin Gothic Book" w:cs="Arial"/>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60"/>
    </w:p>
    <w:p w14:paraId="082ABF95"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61" w:name="_Toc329954956"/>
      <w:r w:rsidRPr="003D2624">
        <w:rPr>
          <w:rFonts w:ascii="Franklin Gothic Book" w:hAnsi="Franklin Gothic Book" w:cs="Arial"/>
        </w:rPr>
        <w:lastRenderedPageBreak/>
        <w:t>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bookmarkEnd w:id="161"/>
    </w:p>
    <w:p w14:paraId="6B047DDC" w14:textId="77777777" w:rsidR="00AA3F38" w:rsidRPr="003D2624" w:rsidRDefault="00AA3F38" w:rsidP="002E5806">
      <w:pPr>
        <w:numPr>
          <w:ilvl w:val="1"/>
          <w:numId w:val="49"/>
        </w:numPr>
        <w:tabs>
          <w:tab w:val="left" w:pos="910"/>
        </w:tabs>
        <w:spacing w:after="0"/>
        <w:ind w:left="0" w:right="-8" w:firstLine="0"/>
        <w:rPr>
          <w:rFonts w:ascii="Franklin Gothic Book" w:hAnsi="Franklin Gothic Book" w:cs="Arial"/>
          <w:bCs/>
        </w:rPr>
      </w:pPr>
      <w:bookmarkStart w:id="162" w:name="_Toc329954957"/>
      <w:r w:rsidRPr="003D2624">
        <w:rPr>
          <w:rFonts w:ascii="Franklin Gothic Book" w:hAnsi="Franklin Gothic Book" w:cs="Arial"/>
          <w:bCs/>
        </w:rPr>
        <w:t>Охрана окружающей среды</w:t>
      </w:r>
      <w:bookmarkEnd w:id="162"/>
    </w:p>
    <w:p w14:paraId="265D4CBF"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63" w:name="_Toc329954958"/>
      <w:r w:rsidRPr="003D2624">
        <w:rPr>
          <w:rFonts w:ascii="Franklin Gothic Book" w:hAnsi="Franklin Gothic Book" w:cs="Arial"/>
        </w:rPr>
        <w:t>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bookmarkEnd w:id="163"/>
    </w:p>
    <w:p w14:paraId="6455FD8C"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64" w:name="_Toc329954959"/>
      <w:r w:rsidRPr="003D2624">
        <w:rPr>
          <w:rFonts w:ascii="Franklin Gothic Book" w:hAnsi="Franklin Gothic Book" w:cs="Arial"/>
        </w:rPr>
        <w:t>В случае нарушения Подрядчиком положений п. 14.1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64"/>
    </w:p>
    <w:p w14:paraId="51ECCC9C"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65" w:name="_Toc329954960"/>
      <w:r w:rsidRPr="003D2624">
        <w:rPr>
          <w:rFonts w:ascii="Franklin Gothic Book" w:hAnsi="Franklin Gothic Book" w:cs="Arial"/>
        </w:rPr>
        <w:t>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bookmarkEnd w:id="165"/>
    </w:p>
    <w:p w14:paraId="047253F8" w14:textId="77777777" w:rsidR="00AA3F38" w:rsidRPr="003D2624" w:rsidRDefault="00AA3F38" w:rsidP="00AA3F38">
      <w:pPr>
        <w:tabs>
          <w:tab w:val="left" w:pos="426"/>
        </w:tabs>
        <w:rPr>
          <w:rFonts w:ascii="Franklin Gothic Book" w:hAnsi="Franklin Gothic Book" w:cs="Arial"/>
        </w:rPr>
      </w:pPr>
      <w:bookmarkStart w:id="166" w:name="_Toc329954961"/>
      <w:r w:rsidRPr="003D2624">
        <w:rPr>
          <w:rFonts w:ascii="Franklin Gothic Book" w:hAnsi="Franklin Gothic Book" w:cs="Arial"/>
        </w:rPr>
        <w:t>•</w:t>
      </w:r>
      <w:r w:rsidRPr="003D2624">
        <w:rPr>
          <w:rFonts w:ascii="Franklin Gothic Book" w:hAnsi="Franklin Gothic Book" w:cs="Arial"/>
        </w:rPr>
        <w:tab/>
        <w:t>пустых контейнеров;</w:t>
      </w:r>
      <w:bookmarkEnd w:id="166"/>
    </w:p>
    <w:p w14:paraId="310BF5A9" w14:textId="77777777" w:rsidR="00AA3F38" w:rsidRPr="003D2624" w:rsidRDefault="00AA3F38" w:rsidP="00AA3F38">
      <w:pPr>
        <w:tabs>
          <w:tab w:val="left" w:pos="426"/>
        </w:tabs>
        <w:rPr>
          <w:rFonts w:ascii="Franklin Gothic Book" w:hAnsi="Franklin Gothic Book" w:cs="Arial"/>
        </w:rPr>
      </w:pPr>
      <w:bookmarkStart w:id="167" w:name="_Toc329954962"/>
      <w:r w:rsidRPr="003D2624">
        <w:rPr>
          <w:rFonts w:ascii="Franklin Gothic Book" w:hAnsi="Franklin Gothic Book" w:cs="Arial"/>
        </w:rPr>
        <w:t>•</w:t>
      </w:r>
      <w:r w:rsidRPr="003D2624">
        <w:rPr>
          <w:rFonts w:ascii="Franklin Gothic Book" w:hAnsi="Franklin Gothic Book" w:cs="Arial"/>
        </w:rPr>
        <w:tab/>
        <w:t>твердых и жидких отходов.</w:t>
      </w:r>
      <w:bookmarkEnd w:id="167"/>
    </w:p>
    <w:p w14:paraId="32DC2073" w14:textId="77777777" w:rsidR="00AA3F38" w:rsidRPr="003D2624" w:rsidRDefault="00AA3F38" w:rsidP="00AA3F38">
      <w:pPr>
        <w:tabs>
          <w:tab w:val="left" w:pos="0"/>
        </w:tabs>
        <w:rPr>
          <w:rFonts w:ascii="Franklin Gothic Book" w:hAnsi="Franklin Gothic Book" w:cs="Arial"/>
        </w:rPr>
      </w:pPr>
      <w:bookmarkStart w:id="168" w:name="_Toc329954963"/>
      <w:r w:rsidRPr="003D2624">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bookmarkEnd w:id="168"/>
    </w:p>
    <w:p w14:paraId="41D59D44" w14:textId="77777777" w:rsidR="00AA3F38" w:rsidRPr="003D2624" w:rsidRDefault="00AA3F38" w:rsidP="00AA3F38">
      <w:pPr>
        <w:rPr>
          <w:rFonts w:ascii="Franklin Gothic Book" w:hAnsi="Franklin Gothic Book" w:cs="Arial"/>
        </w:rPr>
      </w:pPr>
      <w:bookmarkStart w:id="169" w:name="_Toc329954964"/>
      <w:r w:rsidRPr="003D2624">
        <w:rPr>
          <w:rFonts w:ascii="Franklin Gothic Book" w:hAnsi="Franklin Gothic Book" w:cs="Arial"/>
        </w:rPr>
        <w:tab/>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bookmarkEnd w:id="169"/>
    </w:p>
    <w:p w14:paraId="3AFF0A1A"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bookmarkStart w:id="170" w:name="_Toc329954965"/>
      <w:r w:rsidRPr="003D2624">
        <w:rPr>
          <w:rFonts w:ascii="Franklin Gothic Book" w:hAnsi="Franklin Gothic Book" w:cs="Arial"/>
        </w:rPr>
        <w:t>При выполнении Подрядных работ Подрядчик при любых обстоятельствах:</w:t>
      </w:r>
      <w:bookmarkEnd w:id="170"/>
    </w:p>
    <w:p w14:paraId="65335D76" w14:textId="77777777" w:rsidR="00AA3F38" w:rsidRPr="003D2624" w:rsidRDefault="00AA3F38" w:rsidP="00AA3F38">
      <w:pPr>
        <w:tabs>
          <w:tab w:val="left" w:pos="426"/>
        </w:tabs>
        <w:rPr>
          <w:rFonts w:ascii="Franklin Gothic Book" w:hAnsi="Franklin Gothic Book" w:cs="Arial"/>
        </w:rPr>
      </w:pPr>
      <w:bookmarkStart w:id="171" w:name="_Toc329954966"/>
      <w:r w:rsidRPr="003D2624">
        <w:rPr>
          <w:rFonts w:ascii="Franklin Gothic Book" w:hAnsi="Franklin Gothic Book" w:cs="Arial"/>
        </w:rPr>
        <w:t>•</w:t>
      </w:r>
      <w:r w:rsidRPr="003D2624">
        <w:rPr>
          <w:rFonts w:ascii="Franklin Gothic Book" w:hAnsi="Franklin Gothic Book" w:cs="Arial"/>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171"/>
    </w:p>
    <w:p w14:paraId="7E9565C9" w14:textId="77777777" w:rsidR="00AA3F38" w:rsidRPr="003D2624" w:rsidRDefault="00AA3F38" w:rsidP="00AA3F38">
      <w:pPr>
        <w:tabs>
          <w:tab w:val="left" w:pos="426"/>
        </w:tabs>
        <w:rPr>
          <w:rFonts w:ascii="Franklin Gothic Book" w:hAnsi="Franklin Gothic Book" w:cs="Arial"/>
        </w:rPr>
      </w:pPr>
      <w:bookmarkStart w:id="172" w:name="_Toc329954967"/>
      <w:r w:rsidRPr="003D2624">
        <w:rPr>
          <w:rFonts w:ascii="Franklin Gothic Book" w:hAnsi="Franklin Gothic Book" w:cs="Arial"/>
        </w:rPr>
        <w:t>•</w:t>
      </w:r>
      <w:r w:rsidRPr="003D2624">
        <w:rPr>
          <w:rFonts w:ascii="Franklin Gothic Book" w:hAnsi="Franklin Gothic Book" w:cs="Arial"/>
        </w:rPr>
        <w:tab/>
        <w:t>принимает меры к сокращению количества отходов.</w:t>
      </w:r>
      <w:bookmarkEnd w:id="172"/>
    </w:p>
    <w:p w14:paraId="446EBBC4" w14:textId="77777777" w:rsidR="00AA3F38" w:rsidRPr="003D2624" w:rsidRDefault="00AA3F38" w:rsidP="002E5806">
      <w:pPr>
        <w:numPr>
          <w:ilvl w:val="1"/>
          <w:numId w:val="49"/>
        </w:numPr>
        <w:tabs>
          <w:tab w:val="left" w:pos="910"/>
        </w:tabs>
        <w:spacing w:after="0"/>
        <w:ind w:left="0" w:right="-8" w:firstLine="0"/>
        <w:rPr>
          <w:rFonts w:ascii="Franklin Gothic Book" w:hAnsi="Franklin Gothic Book" w:cs="Arial"/>
          <w:bCs/>
        </w:rPr>
      </w:pPr>
      <w:bookmarkStart w:id="173" w:name="_Toc335293020"/>
      <w:r w:rsidRPr="003D2624">
        <w:rPr>
          <w:rFonts w:ascii="Franklin Gothic Book" w:hAnsi="Franklin Gothic Book" w:cs="Arial"/>
          <w:bCs/>
        </w:rPr>
        <w:t xml:space="preserve">Гарантии и ответственность </w:t>
      </w:r>
      <w:r w:rsidRPr="003D2624">
        <w:rPr>
          <w:rFonts w:ascii="Franklin Gothic Book" w:eastAsia="Calibri" w:hAnsi="Franklin Gothic Book" w:cs="Arial"/>
        </w:rPr>
        <w:t xml:space="preserve">Подрядчика </w:t>
      </w:r>
      <w:r w:rsidRPr="003D2624">
        <w:rPr>
          <w:rFonts w:ascii="Franklin Gothic Book" w:hAnsi="Franklin Gothic Book" w:cs="Arial"/>
          <w:bCs/>
        </w:rPr>
        <w:t>за нарушения требований по ОТ, ПБ и Э</w:t>
      </w:r>
      <w:bookmarkEnd w:id="173"/>
    </w:p>
    <w:p w14:paraId="67262FD5"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xml:space="preserve">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3F05F238"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622A2123"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xml:space="preserve">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w:t>
      </w:r>
      <w:r w:rsidRPr="003D2624">
        <w:rPr>
          <w:rFonts w:ascii="Franklin Gothic Book" w:hAnsi="Franklin Gothic Book" w:cs="Arial"/>
        </w:rPr>
        <w:lastRenderedPageBreak/>
        <w:t>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054630E8"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В случае не предоставления Подрядчиком информации по п. 15.3.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70CEEB0D"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4D1C4975"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proofErr w:type="gramStart"/>
      <w:r w:rsidRPr="003D2624">
        <w:rPr>
          <w:rFonts w:ascii="Franklin Gothic Book" w:hAnsi="Franklin Gothic Book" w:cs="Arial"/>
        </w:rPr>
        <w:t>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3D2624">
        <w:rPr>
          <w:rFonts w:ascii="Franklin Gothic Book" w:hAnsi="Franklin Gothic Book"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513AF188"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xml:space="preserve">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5D50DB0D"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xml:space="preserve">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01F06A1A"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7F231BE4"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00F1FFBB"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5EEC63C0"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Перечень штрафных санкций к Подрядным/субподрядным организациям, за нарушения требований в области ОТ, ПБ и</w:t>
      </w:r>
      <w:proofErr w:type="gramStart"/>
      <w:r w:rsidRPr="003D2624">
        <w:rPr>
          <w:rFonts w:ascii="Franklin Gothic Book" w:hAnsi="Franklin Gothic Book" w:cs="Arial"/>
        </w:rPr>
        <w:t xml:space="preserve"> Э</w:t>
      </w:r>
      <w:proofErr w:type="gramEnd"/>
      <w:r w:rsidRPr="003D2624">
        <w:rPr>
          <w:rFonts w:ascii="Franklin Gothic Book" w:hAnsi="Franklin Gothic Book" w:cs="Arial"/>
        </w:rPr>
        <w:t xml:space="preserve"> взыскиваемых сверх убытков:</w:t>
      </w:r>
    </w:p>
    <w:p w14:paraId="2DBBAD25" w14:textId="77777777" w:rsidR="00AA3F38" w:rsidRPr="003D2624" w:rsidRDefault="00AA3F38" w:rsidP="002E5806">
      <w:pPr>
        <w:numPr>
          <w:ilvl w:val="2"/>
          <w:numId w:val="49"/>
        </w:numPr>
        <w:tabs>
          <w:tab w:val="left" w:pos="910"/>
        </w:tabs>
        <w:spacing w:after="0"/>
        <w:ind w:left="0" w:right="-8" w:firstLine="0"/>
        <w:rPr>
          <w:rFonts w:ascii="Franklin Gothic Book" w:hAnsi="Franklin Gothic Book" w:cs="Arial"/>
        </w:rPr>
      </w:pPr>
      <w:r w:rsidRPr="003D2624">
        <w:rPr>
          <w:rFonts w:ascii="Franklin Gothic Book" w:hAnsi="Franklin Gothic Book" w:cs="Arial"/>
        </w:rPr>
        <w:t xml:space="preserve">Обнаружение на территории Заказчика работников Подрядчика (Субподрядчика) в состоянии алкогольного, наркотического или токсического </w:t>
      </w:r>
      <w:r w:rsidRPr="003D2624">
        <w:rPr>
          <w:rFonts w:ascii="Franklin Gothic Book" w:hAnsi="Franklin Gothic Book" w:cs="Arial"/>
        </w:rPr>
        <w:lastRenderedPageBreak/>
        <w:t xml:space="preserve">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3D2624">
        <w:rPr>
          <w:rFonts w:ascii="Franklin Gothic Book" w:hAnsi="Franklin Gothic Book" w:cs="Arial"/>
          <w:b/>
        </w:rPr>
        <w:t>штраф 100 тыс. рублей</w:t>
      </w:r>
      <w:r w:rsidRPr="003D2624">
        <w:rPr>
          <w:rFonts w:ascii="Franklin Gothic Book" w:hAnsi="Franklin Gothic Book" w:cs="Arial"/>
        </w:rPr>
        <w:t>;</w:t>
      </w:r>
    </w:p>
    <w:p w14:paraId="13EE3511"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3D2624">
        <w:rPr>
          <w:rFonts w:ascii="Franklin Gothic Book" w:hAnsi="Franklin Gothic Book" w:cs="Arial"/>
          <w:b/>
        </w:rPr>
        <w:t>100 тыс. рублей</w:t>
      </w:r>
      <w:r w:rsidRPr="003D2624">
        <w:rPr>
          <w:rFonts w:ascii="Franklin Gothic Book" w:hAnsi="Franklin Gothic Book" w:cs="Arial"/>
        </w:rPr>
        <w:t>;</w:t>
      </w:r>
    </w:p>
    <w:p w14:paraId="347691BC"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3D2624">
        <w:rPr>
          <w:rFonts w:ascii="Franklin Gothic Book" w:hAnsi="Franklin Gothic Book" w:cs="Arial"/>
          <w:b/>
        </w:rPr>
        <w:t>100 тыс. рублей;</w:t>
      </w:r>
    </w:p>
    <w:p w14:paraId="43C1BADB"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3D2624">
        <w:rPr>
          <w:rFonts w:ascii="Franklin Gothic Book" w:hAnsi="Franklin Gothic Book" w:cs="Arial"/>
          <w:b/>
        </w:rPr>
        <w:t>100 тыс. рублей;</w:t>
      </w:r>
    </w:p>
    <w:p w14:paraId="7A2A2A10"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3D2624">
        <w:rPr>
          <w:rFonts w:ascii="Franklin Gothic Book" w:hAnsi="Franklin Gothic Book" w:cs="Arial"/>
          <w:b/>
        </w:rPr>
        <w:t>100 тыс. рублей;</w:t>
      </w:r>
    </w:p>
    <w:p w14:paraId="3E9CA518"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3D2624">
        <w:rPr>
          <w:rFonts w:ascii="Franklin Gothic Book" w:hAnsi="Franklin Gothic Book" w:cs="Arial"/>
          <w:b/>
        </w:rPr>
        <w:t>100 тыс. рублей;</w:t>
      </w:r>
    </w:p>
    <w:p w14:paraId="1A76582C"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3D2624">
        <w:rPr>
          <w:rFonts w:ascii="Franklin Gothic Book" w:hAnsi="Franklin Gothic Book" w:cs="Arial"/>
          <w:b/>
        </w:rPr>
        <w:t>100 тыс. рублей;</w:t>
      </w:r>
    </w:p>
    <w:p w14:paraId="49214A47"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 xml:space="preserve">Смертельный несчастный случай на производстве с работником подрядной организации – </w:t>
      </w:r>
      <w:r w:rsidRPr="003D2624">
        <w:rPr>
          <w:rFonts w:ascii="Franklin Gothic Book" w:hAnsi="Franklin Gothic Book" w:cs="Arial"/>
          <w:b/>
        </w:rPr>
        <w:t>500 тыс. рублей;</w:t>
      </w:r>
    </w:p>
    <w:p w14:paraId="1D2B6BC6"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Применение неисправных страховочных систем при работе на высоте – </w:t>
      </w:r>
      <w:r w:rsidRPr="003D2624">
        <w:rPr>
          <w:rFonts w:ascii="Franklin Gothic Book" w:hAnsi="Franklin Gothic Book" w:cs="Arial"/>
          <w:b/>
        </w:rPr>
        <w:t>100 тыс. рублей;</w:t>
      </w:r>
    </w:p>
    <w:p w14:paraId="25D24693"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3D2624">
        <w:rPr>
          <w:rFonts w:ascii="Franklin Gothic Book" w:hAnsi="Franklin Gothic Book" w:cs="Arial"/>
          <w:b/>
        </w:rPr>
        <w:t>100 тыс. рублей;</w:t>
      </w:r>
    </w:p>
    <w:p w14:paraId="0EEA3F5C"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3D2624">
        <w:rPr>
          <w:rFonts w:ascii="Franklin Gothic Book" w:hAnsi="Franklin Gothic Book" w:cs="Arial"/>
          <w:b/>
        </w:rPr>
        <w:t>100 тыс. рублей;</w:t>
      </w:r>
    </w:p>
    <w:p w14:paraId="4B8D6A9D"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Курение вне установленных мест – </w:t>
      </w:r>
      <w:r w:rsidRPr="003D2624">
        <w:rPr>
          <w:rFonts w:ascii="Franklin Gothic Book" w:hAnsi="Franklin Gothic Book" w:cs="Arial"/>
          <w:b/>
        </w:rPr>
        <w:t>50 тыс. рублей;</w:t>
      </w:r>
    </w:p>
    <w:p w14:paraId="0B3FD9BD"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3D2624">
        <w:rPr>
          <w:rFonts w:ascii="Franklin Gothic Book" w:hAnsi="Franklin Gothic Book" w:cs="Arial"/>
          <w:b/>
        </w:rPr>
        <w:t>100 тыс. рублей;</w:t>
      </w:r>
    </w:p>
    <w:p w14:paraId="2B90CCD3"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Не исполнение требований утилизации, вывоза и, сдачи отходов – </w:t>
      </w:r>
      <w:r w:rsidRPr="003D2624">
        <w:rPr>
          <w:rFonts w:ascii="Franklin Gothic Book" w:hAnsi="Franklin Gothic Book" w:cs="Arial"/>
          <w:b/>
        </w:rPr>
        <w:t>150 тыс. рублей;</w:t>
      </w:r>
    </w:p>
    <w:p w14:paraId="6D0E9816"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3D2624">
        <w:rPr>
          <w:rFonts w:ascii="Franklin Gothic Book" w:hAnsi="Franklin Gothic Book" w:cs="Arial"/>
          <w:b/>
        </w:rPr>
        <w:t>50 тыс. рублей;</w:t>
      </w:r>
    </w:p>
    <w:p w14:paraId="63ED713C" w14:textId="77777777" w:rsidR="00AA3F38" w:rsidRPr="003D2624" w:rsidRDefault="00AA3F38" w:rsidP="002E5806">
      <w:pPr>
        <w:numPr>
          <w:ilvl w:val="0"/>
          <w:numId w:val="54"/>
        </w:numPr>
        <w:tabs>
          <w:tab w:val="left" w:pos="426"/>
          <w:tab w:val="left" w:pos="851"/>
        </w:tabs>
        <w:spacing w:after="0"/>
        <w:ind w:left="0" w:firstLine="0"/>
        <w:rPr>
          <w:rFonts w:ascii="Franklin Gothic Book" w:hAnsi="Franklin Gothic Book" w:cs="Arial"/>
        </w:rPr>
      </w:pPr>
      <w:r w:rsidRPr="003D2624">
        <w:rPr>
          <w:rFonts w:ascii="Franklin Gothic Book" w:hAnsi="Franklin Gothic Book" w:cs="Arial"/>
        </w:rPr>
        <w:t xml:space="preserve">Совершение ДТП на объекте Заказчика по вине подрядчика – </w:t>
      </w:r>
      <w:r w:rsidRPr="003D2624">
        <w:rPr>
          <w:rFonts w:ascii="Franklin Gothic Book" w:hAnsi="Franklin Gothic Book" w:cs="Arial"/>
          <w:b/>
        </w:rPr>
        <w:t>50 тыс. рублей;</w:t>
      </w:r>
    </w:p>
    <w:p w14:paraId="271E04B5"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Загрязнение территории Заказчика горюче – смазочными материалами (ГСМ) – </w:t>
      </w:r>
      <w:r w:rsidRPr="003D2624">
        <w:rPr>
          <w:rFonts w:ascii="Franklin Gothic Book" w:hAnsi="Franklin Gothic Book" w:cs="Arial"/>
          <w:b/>
        </w:rPr>
        <w:t>150 тыс. рублей;</w:t>
      </w:r>
    </w:p>
    <w:p w14:paraId="45A75B89"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3D2624">
        <w:rPr>
          <w:rFonts w:ascii="Franklin Gothic Book" w:hAnsi="Franklin Gothic Book" w:cs="Arial"/>
          <w:b/>
        </w:rPr>
        <w:t>50 тыс. рублей;</w:t>
      </w:r>
    </w:p>
    <w:p w14:paraId="406F710F"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Допуск персонала к огневым работам без наличия пожарного тех. минимума - </w:t>
      </w:r>
      <w:r w:rsidRPr="003D2624">
        <w:rPr>
          <w:rFonts w:ascii="Franklin Gothic Book" w:hAnsi="Franklin Gothic Book" w:cs="Arial"/>
          <w:b/>
        </w:rPr>
        <w:t>50 тыс. рублей;</w:t>
      </w:r>
    </w:p>
    <w:p w14:paraId="0E512192"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lastRenderedPageBreak/>
        <w:t xml:space="preserve">Отсутствие обучения по ОТ и/или аттестации по ПБ или необходимого инструктажа - </w:t>
      </w:r>
      <w:r w:rsidRPr="003D2624">
        <w:rPr>
          <w:rFonts w:ascii="Franklin Gothic Book" w:hAnsi="Franklin Gothic Book" w:cs="Arial"/>
          <w:b/>
        </w:rPr>
        <w:t>50 тыс. рублей;</w:t>
      </w:r>
    </w:p>
    <w:p w14:paraId="59819EB3"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тахографов и видеорегистраторов при перевозке пассажиров (кроме легкового и грузового транспорта) – </w:t>
      </w:r>
      <w:r w:rsidRPr="003D2624">
        <w:rPr>
          <w:rFonts w:ascii="Franklin Gothic Book" w:hAnsi="Franklin Gothic Book" w:cs="Arial"/>
          <w:b/>
        </w:rPr>
        <w:t>50 тыс. рублей;</w:t>
      </w:r>
    </w:p>
    <w:p w14:paraId="5CB22FDD"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Несанкционированная свалка отходов на территории Заказчика – </w:t>
      </w:r>
      <w:r w:rsidRPr="003D2624">
        <w:rPr>
          <w:rFonts w:ascii="Franklin Gothic Book" w:hAnsi="Franklin Gothic Book" w:cs="Arial"/>
          <w:b/>
        </w:rPr>
        <w:t>150 тыс. рублей;</w:t>
      </w:r>
    </w:p>
    <w:p w14:paraId="3AE30E46" w14:textId="2F5AB52A"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Применение неисправных средств подмащивания при работах на высоте - </w:t>
      </w:r>
      <w:r w:rsidRPr="003D2624">
        <w:rPr>
          <w:rFonts w:ascii="Franklin Gothic Book" w:hAnsi="Franklin Gothic Book" w:cs="Arial"/>
          <w:b/>
        </w:rPr>
        <w:t>50 тыс. рублей;</w:t>
      </w:r>
    </w:p>
    <w:p w14:paraId="33A756DE" w14:textId="77E6464B"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Применение неисправного грузо–подъемной машины (ГПМ) или не прошедшего ГПМ технического освидетельствования - </w:t>
      </w:r>
      <w:r w:rsidRPr="003D2624">
        <w:rPr>
          <w:rFonts w:ascii="Franklin Gothic Book" w:hAnsi="Franklin Gothic Book" w:cs="Arial"/>
          <w:b/>
        </w:rPr>
        <w:t>50 тыс. рублей;</w:t>
      </w:r>
    </w:p>
    <w:p w14:paraId="35BC4868" w14:textId="387D05F7"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 xml:space="preserve">Работа на не отключенном электрооборудовании (если не предусмотрено иное) - </w:t>
      </w:r>
      <w:r w:rsidRPr="003D2624">
        <w:rPr>
          <w:rFonts w:ascii="Franklin Gothic Book" w:hAnsi="Franklin Gothic Book" w:cs="Arial"/>
          <w:b/>
        </w:rPr>
        <w:t>50 тыс. рублей;</w:t>
      </w:r>
    </w:p>
    <w:p w14:paraId="13329BBF"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Перекрытие запасного выхода или источника пожарного водоснабжения - </w:t>
      </w:r>
      <w:r w:rsidRPr="003D2624">
        <w:rPr>
          <w:rFonts w:ascii="Franklin Gothic Book" w:hAnsi="Franklin Gothic Book" w:cs="Arial"/>
          <w:b/>
        </w:rPr>
        <w:t>50 тыс. рублей;</w:t>
      </w:r>
    </w:p>
    <w:p w14:paraId="178D9953"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Привлечение третьих лиц (субподрядчика) без согласования с Заказчиком - </w:t>
      </w:r>
      <w:r w:rsidRPr="003D2624">
        <w:rPr>
          <w:rFonts w:ascii="Franklin Gothic Book" w:hAnsi="Franklin Gothic Book" w:cs="Arial"/>
          <w:b/>
        </w:rPr>
        <w:t xml:space="preserve">50 тыс. рублей; </w:t>
      </w:r>
    </w:p>
    <w:p w14:paraId="2E3FBBB4"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Перевозка пассажиров без ремня безопасности - </w:t>
      </w:r>
      <w:r w:rsidRPr="003D2624">
        <w:rPr>
          <w:rFonts w:ascii="Franklin Gothic Book" w:hAnsi="Franklin Gothic Book" w:cs="Arial"/>
          <w:b/>
        </w:rPr>
        <w:t>50 тыс. рублей;</w:t>
      </w:r>
    </w:p>
    <w:p w14:paraId="5E10A4DB"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разрешительной документации в области экологии - </w:t>
      </w:r>
      <w:r w:rsidRPr="003D2624">
        <w:rPr>
          <w:rFonts w:ascii="Franklin Gothic Book" w:hAnsi="Franklin Gothic Book" w:cs="Arial"/>
          <w:b/>
        </w:rPr>
        <w:t>150 тыс. рублей;</w:t>
      </w:r>
    </w:p>
    <w:p w14:paraId="3F9155CD" w14:textId="77777777" w:rsidR="00AA3F38" w:rsidRPr="003D2624" w:rsidRDefault="00AA3F38" w:rsidP="002E5806">
      <w:pPr>
        <w:numPr>
          <w:ilvl w:val="0"/>
          <w:numId w:val="54"/>
        </w:numPr>
        <w:tabs>
          <w:tab w:val="left" w:pos="851"/>
        </w:tabs>
        <w:spacing w:after="0"/>
        <w:ind w:left="0" w:firstLine="0"/>
        <w:rPr>
          <w:rFonts w:ascii="Franklin Gothic Book" w:hAnsi="Franklin Gothic Book" w:cs="Arial"/>
        </w:rPr>
      </w:pPr>
      <w:r w:rsidRPr="003D2624">
        <w:rPr>
          <w:rFonts w:ascii="Franklin Gothic Book" w:hAnsi="Franklin Gothic Book" w:cs="Arial"/>
        </w:rPr>
        <w:t>Подъем и перемещение груза, масса которого превышает грузоподъемность ГПМ - 50 тыс. рублей;</w:t>
      </w:r>
    </w:p>
    <w:p w14:paraId="4595770F"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Несанкционированный доступ в электропомещение - </w:t>
      </w:r>
      <w:r w:rsidRPr="003D2624">
        <w:rPr>
          <w:rFonts w:ascii="Franklin Gothic Book" w:hAnsi="Franklin Gothic Book" w:cs="Arial"/>
          <w:b/>
        </w:rPr>
        <w:t>50 тыс. рублей;</w:t>
      </w:r>
    </w:p>
    <w:p w14:paraId="12054F45"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Использование открытого огня вне установленных мест - </w:t>
      </w:r>
      <w:r w:rsidRPr="003D2624">
        <w:rPr>
          <w:rFonts w:ascii="Franklin Gothic Book" w:hAnsi="Franklin Gothic Book" w:cs="Arial"/>
          <w:b/>
        </w:rPr>
        <w:t>50 тыс. рублей;</w:t>
      </w:r>
    </w:p>
    <w:p w14:paraId="70BED538"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Движение грузового транспорта задним ходом без подачи сигнала - </w:t>
      </w:r>
      <w:r w:rsidRPr="003D2624">
        <w:rPr>
          <w:rFonts w:ascii="Franklin Gothic Book" w:hAnsi="Franklin Gothic Book" w:cs="Arial"/>
          <w:b/>
        </w:rPr>
        <w:t>50 тыс. рублей;</w:t>
      </w:r>
    </w:p>
    <w:p w14:paraId="6406A64D"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Непринятие мер по минимизации/устранению вреда природе - </w:t>
      </w:r>
      <w:r w:rsidRPr="003D2624">
        <w:rPr>
          <w:rFonts w:ascii="Franklin Gothic Book" w:hAnsi="Franklin Gothic Book" w:cs="Arial"/>
          <w:b/>
        </w:rPr>
        <w:t>150 тыс. рублей;</w:t>
      </w:r>
    </w:p>
    <w:p w14:paraId="6E26B39C"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3D2624">
        <w:rPr>
          <w:rFonts w:ascii="Franklin Gothic Book" w:hAnsi="Franklin Gothic Book" w:cs="Arial"/>
          <w:b/>
        </w:rPr>
        <w:t>20 тыс. рублей;</w:t>
      </w:r>
    </w:p>
    <w:p w14:paraId="5DC54721"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3D2624">
        <w:rPr>
          <w:rFonts w:ascii="Franklin Gothic Book" w:hAnsi="Franklin Gothic Book" w:cs="Arial"/>
          <w:b/>
        </w:rPr>
        <w:t>50 тыс. рублей;</w:t>
      </w:r>
    </w:p>
    <w:p w14:paraId="7446A6B6"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3D2624">
        <w:rPr>
          <w:rFonts w:ascii="Franklin Gothic Book" w:hAnsi="Franklin Gothic Book" w:cs="Arial"/>
          <w:b/>
        </w:rPr>
        <w:t>50 тыс. рублей;</w:t>
      </w:r>
    </w:p>
    <w:p w14:paraId="55767945"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средств пожаротушения при огневых работах - </w:t>
      </w:r>
      <w:r w:rsidRPr="003D2624">
        <w:rPr>
          <w:rFonts w:ascii="Franklin Gothic Book" w:hAnsi="Franklin Gothic Book" w:cs="Arial"/>
          <w:b/>
        </w:rPr>
        <w:t>20 тыс. рублей;</w:t>
      </w:r>
    </w:p>
    <w:p w14:paraId="3D172E4C"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Земляные работы без согласования с Заказчиком (на наличие скрытых коммуникаций) - </w:t>
      </w:r>
      <w:r w:rsidRPr="003D2624">
        <w:rPr>
          <w:rFonts w:ascii="Franklin Gothic Book" w:hAnsi="Franklin Gothic Book" w:cs="Arial"/>
          <w:b/>
        </w:rPr>
        <w:t>50 тыс. рублей;</w:t>
      </w:r>
    </w:p>
    <w:p w14:paraId="3D57F878" w14:textId="675072CA"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Проезд транспорта под знак "Въезд запрещен" - </w:t>
      </w:r>
      <w:r w:rsidRPr="003D2624">
        <w:rPr>
          <w:rFonts w:ascii="Franklin Gothic Book" w:hAnsi="Franklin Gothic Book" w:cs="Arial"/>
          <w:b/>
        </w:rPr>
        <w:t>50 тыс. рублей;</w:t>
      </w:r>
    </w:p>
    <w:p w14:paraId="72E3EBC8"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Применение неисправных или без бирки стропов при проведении грузоподъёмных работ - </w:t>
      </w:r>
      <w:r w:rsidRPr="003D2624">
        <w:rPr>
          <w:rFonts w:ascii="Franklin Gothic Book" w:hAnsi="Franklin Gothic Book" w:cs="Arial"/>
          <w:b/>
        </w:rPr>
        <w:t>50 тыс. рулей;</w:t>
      </w:r>
    </w:p>
    <w:p w14:paraId="2CD94FD8"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3D2624">
        <w:rPr>
          <w:rFonts w:ascii="Franklin Gothic Book" w:hAnsi="Franklin Gothic Book" w:cs="Arial"/>
          <w:b/>
        </w:rPr>
        <w:t>50 тыс. рублей;</w:t>
      </w:r>
    </w:p>
    <w:p w14:paraId="27D8D26F"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Нарушение требований газоэлектросварочных работ - </w:t>
      </w:r>
      <w:r w:rsidRPr="003D2624">
        <w:rPr>
          <w:rFonts w:ascii="Franklin Gothic Book" w:hAnsi="Franklin Gothic Book" w:cs="Arial"/>
          <w:b/>
        </w:rPr>
        <w:t>20 тыс. рублей;</w:t>
      </w:r>
    </w:p>
    <w:p w14:paraId="440DB24F"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Превышение скорости &gt; 20 км/час - </w:t>
      </w:r>
      <w:r w:rsidRPr="003D2624">
        <w:rPr>
          <w:rFonts w:ascii="Franklin Gothic Book" w:hAnsi="Franklin Gothic Book" w:cs="Arial"/>
          <w:b/>
        </w:rPr>
        <w:t>20 тыс. рублей;</w:t>
      </w:r>
    </w:p>
    <w:p w14:paraId="5C7E4D33" w14:textId="479CD97D"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3D2624">
        <w:rPr>
          <w:rFonts w:ascii="Franklin Gothic Book" w:hAnsi="Franklin Gothic Book" w:cs="Arial"/>
          <w:b/>
        </w:rPr>
        <w:t>50 тыс. рублей;</w:t>
      </w:r>
    </w:p>
    <w:p w14:paraId="746488D2" w14:textId="14509C2F"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Передвижение по неустановленным маршрутам или на запрещающие знаки, сигналы - </w:t>
      </w:r>
      <w:r w:rsidRPr="003D2624">
        <w:rPr>
          <w:rFonts w:ascii="Franklin Gothic Book" w:hAnsi="Franklin Gothic Book" w:cs="Arial"/>
          <w:b/>
        </w:rPr>
        <w:t>20 тыс. рублей;</w:t>
      </w:r>
    </w:p>
    <w:p w14:paraId="4FE1E4B0"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Оставление транспортного средства с ключом в замке зажигания - </w:t>
      </w:r>
      <w:r w:rsidRPr="003D2624">
        <w:rPr>
          <w:rFonts w:ascii="Franklin Gothic Book" w:hAnsi="Franklin Gothic Book" w:cs="Arial"/>
          <w:b/>
        </w:rPr>
        <w:t>20 тыс. рублей;</w:t>
      </w:r>
    </w:p>
    <w:p w14:paraId="280F0C48" w14:textId="77777777"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t xml:space="preserve">Отсутствие медицинского заключения о состоянии здоровья работника Подрядчика – </w:t>
      </w:r>
      <w:r w:rsidRPr="003D2624">
        <w:rPr>
          <w:rFonts w:ascii="Franklin Gothic Book" w:hAnsi="Franklin Gothic Book" w:cs="Arial"/>
          <w:b/>
        </w:rPr>
        <w:t>20 тыс. рублей;</w:t>
      </w:r>
    </w:p>
    <w:p w14:paraId="6456DF8D" w14:textId="738460A8" w:rsidR="00AA3F38" w:rsidRPr="003D2624" w:rsidRDefault="00AA3F38" w:rsidP="002E5806">
      <w:pPr>
        <w:numPr>
          <w:ilvl w:val="0"/>
          <w:numId w:val="54"/>
        </w:numPr>
        <w:tabs>
          <w:tab w:val="left" w:pos="426"/>
        </w:tabs>
        <w:spacing w:after="0"/>
        <w:ind w:left="0" w:firstLine="0"/>
        <w:rPr>
          <w:rFonts w:ascii="Franklin Gothic Book" w:hAnsi="Franklin Gothic Book" w:cs="Arial"/>
          <w:b/>
        </w:rPr>
      </w:pPr>
      <w:r w:rsidRPr="003D2624">
        <w:rPr>
          <w:rFonts w:ascii="Franklin Gothic Book" w:hAnsi="Franklin Gothic Book" w:cs="Arial"/>
        </w:rPr>
        <w:lastRenderedPageBreak/>
        <w:t xml:space="preserve">Отсутствие предсменного/предрейсового медицинского осмотра работника Подрядчика - </w:t>
      </w:r>
      <w:r w:rsidRPr="003D2624">
        <w:rPr>
          <w:rFonts w:ascii="Franklin Gothic Book" w:hAnsi="Franklin Gothic Book" w:cs="Arial"/>
          <w:b/>
        </w:rPr>
        <w:t>20 тыс. рублей;</w:t>
      </w:r>
    </w:p>
    <w:p w14:paraId="73CB034E" w14:textId="28835341" w:rsidR="00AA3F38" w:rsidRPr="003D2624" w:rsidRDefault="00AA3F38" w:rsidP="002E5806">
      <w:pPr>
        <w:numPr>
          <w:ilvl w:val="0"/>
          <w:numId w:val="54"/>
        </w:numPr>
        <w:tabs>
          <w:tab w:val="left" w:pos="426"/>
        </w:tabs>
        <w:spacing w:after="0"/>
        <w:ind w:left="0" w:firstLine="0"/>
        <w:rPr>
          <w:rFonts w:ascii="Franklin Gothic Book" w:hAnsi="Franklin Gothic Book" w:cs="Arial"/>
        </w:rPr>
      </w:pPr>
      <w:r w:rsidRPr="003D2624">
        <w:rPr>
          <w:rFonts w:ascii="Franklin Gothic Book" w:hAnsi="Franklin Gothic Book" w:cs="Arial"/>
        </w:rPr>
        <w:t>Разговор водителя Подрядчика по телефону во время движения транспорта (кроме транспорта</w:t>
      </w:r>
      <w:r w:rsidR="00F00981">
        <w:rPr>
          <w:rFonts w:ascii="Franklin Gothic Book" w:hAnsi="Franklin Gothic Book" w:cs="Arial"/>
        </w:rPr>
        <w:t>,</w:t>
      </w:r>
      <w:r w:rsidRPr="003D2624">
        <w:rPr>
          <w:rFonts w:ascii="Franklin Gothic Book" w:hAnsi="Franklin Gothic Book" w:cs="Arial"/>
        </w:rPr>
        <w:t xml:space="preserve"> оборудованного системой «</w:t>
      </w:r>
      <w:r w:rsidRPr="003D2624">
        <w:rPr>
          <w:rFonts w:ascii="Franklin Gothic Book" w:hAnsi="Franklin Gothic Book" w:cs="Arial"/>
          <w:lang w:val="en-US"/>
        </w:rPr>
        <w:t>HandsFree</w:t>
      </w:r>
      <w:r w:rsidRPr="003D2624">
        <w:rPr>
          <w:rFonts w:ascii="Franklin Gothic Book" w:hAnsi="Franklin Gothic Book" w:cs="Arial"/>
        </w:rPr>
        <w:t xml:space="preserve">») - </w:t>
      </w:r>
      <w:r w:rsidRPr="003D2624">
        <w:rPr>
          <w:rFonts w:ascii="Franklin Gothic Book" w:hAnsi="Franklin Gothic Book" w:cs="Arial"/>
          <w:b/>
        </w:rPr>
        <w:t>20 тыс. рублей;</w:t>
      </w:r>
      <w:bookmarkStart w:id="174" w:name="_Toc109067508"/>
      <w:bookmarkStart w:id="175" w:name="_Toc109110006"/>
    </w:p>
    <w:bookmarkEnd w:id="174"/>
    <w:bookmarkEnd w:id="175"/>
    <w:p w14:paraId="4E4AB46E" w14:textId="77777777" w:rsidR="00AA3F38" w:rsidRDefault="00AA3F38" w:rsidP="00AA3F38">
      <w:pPr>
        <w:spacing w:after="0"/>
        <w:ind w:right="-8"/>
        <w:rPr>
          <w:rFonts w:ascii="Franklin Gothic Book" w:hAnsi="Franklin Gothic Book" w:cs="Arial"/>
        </w:rPr>
      </w:pPr>
    </w:p>
    <w:p w14:paraId="22F8CBC9" w14:textId="77777777" w:rsidR="00AA3F38" w:rsidRPr="00CE2763" w:rsidRDefault="00AA3F38" w:rsidP="002E5806">
      <w:pPr>
        <w:numPr>
          <w:ilvl w:val="0"/>
          <w:numId w:val="49"/>
        </w:numPr>
        <w:spacing w:after="0" w:line="360" w:lineRule="auto"/>
        <w:ind w:left="357" w:hanging="357"/>
        <w:jc w:val="center"/>
        <w:rPr>
          <w:rFonts w:ascii="Franklin Gothic Book" w:hAnsi="Franklin Gothic Book" w:cs="Arial"/>
        </w:rPr>
      </w:pPr>
      <w:r w:rsidRPr="00CE2763">
        <w:rPr>
          <w:rFonts w:ascii="Franklin Gothic Book" w:hAnsi="Franklin Gothic Book" w:cs="Arial"/>
          <w:b/>
        </w:rPr>
        <w:t>Форс-мажор.</w:t>
      </w:r>
    </w:p>
    <w:p w14:paraId="3DAEA01B" w14:textId="77777777" w:rsidR="00AA3F38" w:rsidRPr="00F74573"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Стороны освобождаются от ответственности за частичное или полное неисполнение обязательств по настоящему Договору в случае, если столкнулись с обстоятельствами непреодолимой силы или препятствием вне их контроля, делающими невозможным надлежащее исполнение обязательств по настоящему Договору. Бремя доказывания причинно-следственной связи между возникновением таких условий и невозможностью частично или полностью исполнять принятые на себя обязательства лежит на Стороне, которая ссылается на возникновение условий, освобождающих от ответственности.</w:t>
      </w:r>
    </w:p>
    <w:p w14:paraId="6F410D96" w14:textId="77777777" w:rsidR="00AA3F38" w:rsidRPr="00F74573"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Под обстоятельствами непреодолимой силы понимаются события, не существовавшие в момент подписания настоящего договора, наступление и действие которых Стороны не могли предотвратить и преодолеть, а именно: пожар, землетрясение, наводнение, военные действия, гражданские волнения и т.п., определяемые в соответствии с общепринятыми правилами делового оборота. Надлежащим подтверждением факта возникновения обстоятельств непреодолимой силы Стороны будут считать документацию, предоставленную соответствующим региональным отделением Торгово-промышленной палаты Российской Федерации.</w:t>
      </w:r>
    </w:p>
    <w:p w14:paraId="2DB33545" w14:textId="77777777" w:rsidR="00AA3F38" w:rsidRPr="00F74573"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Сторона, столкнувшаяся с обстоятельствами непреодолимой силы или с препятствием вне ее контроля, должна, при появлении возможности, незамедлительно письменно уведомить об этом другую Сторону.</w:t>
      </w:r>
    </w:p>
    <w:p w14:paraId="4F0F629F" w14:textId="77777777" w:rsidR="00AA3F38" w:rsidRPr="00F74573" w:rsidRDefault="00AA3F38" w:rsidP="00AA3F38">
      <w:pPr>
        <w:spacing w:after="0"/>
        <w:ind w:firstLine="709"/>
        <w:rPr>
          <w:rFonts w:ascii="Franklin Gothic Book" w:hAnsi="Franklin Gothic Book" w:cs="Arial"/>
        </w:rPr>
      </w:pPr>
      <w:r w:rsidRPr="00F74573">
        <w:rPr>
          <w:rFonts w:ascii="Franklin Gothic Book" w:hAnsi="Franklin Gothic Book" w:cs="Arial"/>
        </w:rPr>
        <w:t>Если указанного уведомления не будет сделано в предельно короткий срок, Сторона, столкнувшаяся с обстоятельствами непреодолимой силы или с препятствием вне ее контроля, лишается права ссылаться на такие обстоятельства в свое оправдание.</w:t>
      </w:r>
    </w:p>
    <w:p w14:paraId="1C473D57" w14:textId="77777777" w:rsidR="00AA3F38" w:rsidRPr="00F74573"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Возникновение обстоятельств непреодолимой силы или препятствия вне контроля продлевает срок исполнения обязательств по настоящему Договору на период, соответствующий времени действия указанных обстоятельств или препятствия.</w:t>
      </w:r>
    </w:p>
    <w:p w14:paraId="7408E255" w14:textId="77777777" w:rsidR="00AA3F38" w:rsidRDefault="00AA3F38" w:rsidP="002E5806">
      <w:pPr>
        <w:numPr>
          <w:ilvl w:val="1"/>
          <w:numId w:val="49"/>
        </w:numPr>
        <w:spacing w:after="0"/>
        <w:ind w:left="0" w:firstLine="0"/>
        <w:rPr>
          <w:rFonts w:ascii="Franklin Gothic Book" w:hAnsi="Franklin Gothic Book" w:cs="Arial"/>
        </w:rPr>
      </w:pPr>
      <w:r w:rsidRPr="00F74573">
        <w:rPr>
          <w:rFonts w:ascii="Franklin Gothic Book" w:hAnsi="Franklin Gothic Book" w:cs="Arial"/>
        </w:rPr>
        <w:t>В случае если обстоятельства непреодолимой силы или препятствие вне контроля будут действовать более одного месяца, Стороны вправе провести переговоры для выявления приемлемых альтернативных способов исполнения обязательств по настоящему Договору либо прекратить его действие.</w:t>
      </w:r>
    </w:p>
    <w:p w14:paraId="13DFCBC5" w14:textId="77777777" w:rsidR="00AA3F38" w:rsidRPr="00F74573" w:rsidRDefault="00AA3F38" w:rsidP="00AA3F38">
      <w:pPr>
        <w:spacing w:after="0"/>
        <w:rPr>
          <w:rFonts w:ascii="Franklin Gothic Book" w:hAnsi="Franklin Gothic Book" w:cs="Arial"/>
        </w:rPr>
      </w:pPr>
    </w:p>
    <w:p w14:paraId="0B9905D5" w14:textId="77777777" w:rsidR="00AA3F38" w:rsidRDefault="00AA3F38" w:rsidP="00AA3F38">
      <w:pPr>
        <w:spacing w:after="0"/>
        <w:rPr>
          <w:rFonts w:ascii="Franklin Gothic Book" w:hAnsi="Franklin Gothic Book" w:cs="Arial"/>
        </w:rPr>
      </w:pPr>
    </w:p>
    <w:p w14:paraId="088177E0" w14:textId="77777777" w:rsidR="00AA3F38" w:rsidRPr="0080639D" w:rsidRDefault="00AA3F38" w:rsidP="002E5806">
      <w:pPr>
        <w:numPr>
          <w:ilvl w:val="0"/>
          <w:numId w:val="49"/>
        </w:numPr>
        <w:spacing w:after="0" w:line="360" w:lineRule="auto"/>
        <w:ind w:left="357" w:hanging="357"/>
        <w:jc w:val="center"/>
        <w:rPr>
          <w:rFonts w:ascii="Franklin Gothic Book" w:hAnsi="Franklin Gothic Book" w:cs="Arial"/>
          <w:b/>
        </w:rPr>
      </w:pPr>
      <w:r w:rsidRPr="0080639D">
        <w:rPr>
          <w:rFonts w:ascii="Franklin Gothic Book" w:hAnsi="Franklin Gothic Book" w:cs="Arial"/>
          <w:b/>
        </w:rPr>
        <w:t xml:space="preserve">Срок </w:t>
      </w:r>
      <w:r>
        <w:rPr>
          <w:rFonts w:ascii="Franklin Gothic Book" w:hAnsi="Franklin Gothic Book" w:cs="Arial"/>
          <w:b/>
        </w:rPr>
        <w:t>оказания Услуг.</w:t>
      </w:r>
    </w:p>
    <w:p w14:paraId="69E08864" w14:textId="7B5B0CA7" w:rsidR="00AA3F38" w:rsidRDefault="00AA3F38" w:rsidP="002E5806">
      <w:pPr>
        <w:numPr>
          <w:ilvl w:val="1"/>
          <w:numId w:val="49"/>
        </w:numPr>
        <w:spacing w:after="0"/>
        <w:ind w:left="0" w:firstLine="0"/>
        <w:rPr>
          <w:rFonts w:ascii="Franklin Gothic Book" w:hAnsi="Franklin Gothic Book" w:cs="Arial"/>
        </w:rPr>
      </w:pPr>
      <w:r>
        <w:rPr>
          <w:rFonts w:ascii="Franklin Gothic Book" w:hAnsi="Franklin Gothic Book" w:cs="Arial"/>
        </w:rPr>
        <w:t>Срок оказания Услуг по настоящему договору осуществляется в соответствии с графиком оказания услуг</w:t>
      </w:r>
      <w:r w:rsidR="00D061D9">
        <w:rPr>
          <w:rFonts w:ascii="Franklin Gothic Book" w:hAnsi="Franklin Gothic Book" w:cs="Arial"/>
        </w:rPr>
        <w:t>,</w:t>
      </w:r>
      <w:r>
        <w:rPr>
          <w:rFonts w:ascii="Franklin Gothic Book" w:hAnsi="Franklin Gothic Book" w:cs="Arial"/>
        </w:rPr>
        <w:t xml:space="preserve"> указанным в приложении №2 к настоящему договору, но не позднее 31 декабря 202</w:t>
      </w:r>
      <w:r w:rsidR="00D061D9">
        <w:rPr>
          <w:rFonts w:ascii="Franklin Gothic Book" w:hAnsi="Franklin Gothic Book" w:cs="Arial"/>
        </w:rPr>
        <w:t>4</w:t>
      </w:r>
      <w:r>
        <w:rPr>
          <w:rFonts w:ascii="Franklin Gothic Book" w:hAnsi="Franklin Gothic Book" w:cs="Arial"/>
        </w:rPr>
        <w:t xml:space="preserve"> года.</w:t>
      </w:r>
    </w:p>
    <w:p w14:paraId="65DD511F" w14:textId="77777777" w:rsidR="00AA3F38" w:rsidRPr="0011112A" w:rsidRDefault="00AA3F38" w:rsidP="00AA3F38">
      <w:pPr>
        <w:spacing w:after="0"/>
        <w:rPr>
          <w:rFonts w:ascii="Franklin Gothic Book" w:hAnsi="Franklin Gothic Book" w:cs="Arial"/>
        </w:rPr>
      </w:pPr>
    </w:p>
    <w:p w14:paraId="767E0892" w14:textId="77777777" w:rsidR="00AA3F38" w:rsidRPr="00CE2763" w:rsidRDefault="00AA3F38" w:rsidP="002E5806">
      <w:pPr>
        <w:numPr>
          <w:ilvl w:val="0"/>
          <w:numId w:val="49"/>
        </w:numPr>
        <w:spacing w:after="0" w:line="360" w:lineRule="auto"/>
        <w:ind w:left="283" w:hanging="720"/>
        <w:jc w:val="center"/>
        <w:rPr>
          <w:rFonts w:ascii="Franklin Gothic Book" w:hAnsi="Franklin Gothic Book" w:cs="Arial"/>
          <w:b/>
        </w:rPr>
      </w:pPr>
      <w:r w:rsidRPr="00CE2763">
        <w:rPr>
          <w:rFonts w:ascii="Franklin Gothic Book" w:hAnsi="Franklin Gothic Book" w:cs="Arial"/>
          <w:b/>
        </w:rPr>
        <w:t>Срок действия договора.</w:t>
      </w:r>
    </w:p>
    <w:p w14:paraId="5C1BC1F9" w14:textId="5283A1F7" w:rsidR="00AA3F38" w:rsidRDefault="00AA3F38" w:rsidP="002E5806">
      <w:pPr>
        <w:numPr>
          <w:ilvl w:val="1"/>
          <w:numId w:val="49"/>
        </w:numPr>
        <w:spacing w:after="0"/>
        <w:ind w:left="0" w:firstLine="0"/>
        <w:rPr>
          <w:rFonts w:ascii="Franklin Gothic Book" w:hAnsi="Franklin Gothic Book" w:cs="Arial"/>
        </w:rPr>
      </w:pPr>
      <w:r w:rsidRPr="002D2B77">
        <w:rPr>
          <w:rFonts w:ascii="Franklin Gothic Book" w:hAnsi="Franklin Gothic Book" w:cs="Arial"/>
        </w:rPr>
        <w:t xml:space="preserve">Настоящий Договор вступает в силу с момента подписания его Сторонами и действует до </w:t>
      </w:r>
      <w:r>
        <w:rPr>
          <w:rFonts w:ascii="Franklin Gothic Book" w:hAnsi="Franklin Gothic Book" w:cs="Arial"/>
        </w:rPr>
        <w:t>31.12.202</w:t>
      </w:r>
      <w:r w:rsidR="00D061D9">
        <w:rPr>
          <w:rFonts w:ascii="Franklin Gothic Book" w:hAnsi="Franklin Gothic Book" w:cs="Arial"/>
        </w:rPr>
        <w:t>4</w:t>
      </w:r>
      <w:r>
        <w:rPr>
          <w:rFonts w:ascii="Franklin Gothic Book" w:hAnsi="Franklin Gothic Book" w:cs="Arial"/>
        </w:rPr>
        <w:t xml:space="preserve">г., а в части расчетов - до </w:t>
      </w:r>
      <w:r w:rsidRPr="002D2B77">
        <w:rPr>
          <w:rFonts w:ascii="Franklin Gothic Book" w:hAnsi="Franklin Gothic Book" w:cs="Arial"/>
        </w:rPr>
        <w:t xml:space="preserve">полного исполнения Сторонами </w:t>
      </w:r>
      <w:r>
        <w:rPr>
          <w:rFonts w:ascii="Franklin Gothic Book" w:hAnsi="Franklin Gothic Book" w:cs="Arial"/>
        </w:rPr>
        <w:t xml:space="preserve">своих </w:t>
      </w:r>
      <w:r w:rsidRPr="002D2B77">
        <w:rPr>
          <w:rFonts w:ascii="Franklin Gothic Book" w:hAnsi="Franklin Gothic Book" w:cs="Arial"/>
        </w:rPr>
        <w:t>обязательств</w:t>
      </w:r>
      <w:r>
        <w:rPr>
          <w:rFonts w:ascii="Franklin Gothic Book" w:hAnsi="Franklin Gothic Book" w:cs="Arial"/>
        </w:rPr>
        <w:t>.</w:t>
      </w:r>
    </w:p>
    <w:p w14:paraId="2FED4DE4" w14:textId="77777777" w:rsidR="00AA3F38" w:rsidRDefault="00AA3F38" w:rsidP="00AA3F38">
      <w:pPr>
        <w:spacing w:after="0"/>
        <w:rPr>
          <w:rFonts w:ascii="Franklin Gothic Book" w:hAnsi="Franklin Gothic Book" w:cs="Arial"/>
        </w:rPr>
      </w:pPr>
    </w:p>
    <w:p w14:paraId="3DD1F4E7" w14:textId="77777777" w:rsidR="00AA3F38" w:rsidRPr="0011112A" w:rsidRDefault="00AA3F38" w:rsidP="002E5806">
      <w:pPr>
        <w:numPr>
          <w:ilvl w:val="0"/>
          <w:numId w:val="49"/>
        </w:numPr>
        <w:spacing w:after="0" w:line="360" w:lineRule="auto"/>
        <w:ind w:left="283" w:hanging="720"/>
        <w:jc w:val="center"/>
        <w:rPr>
          <w:rFonts w:ascii="Franklin Gothic Book" w:hAnsi="Franklin Gothic Book" w:cs="Arial"/>
          <w:b/>
        </w:rPr>
      </w:pPr>
      <w:r>
        <w:rPr>
          <w:rFonts w:ascii="Franklin Gothic Book" w:hAnsi="Franklin Gothic Book" w:cs="Arial"/>
          <w:b/>
        </w:rPr>
        <w:t>Антикоррупционная оговорка</w:t>
      </w:r>
      <w:r w:rsidRPr="00CE2763">
        <w:rPr>
          <w:rFonts w:ascii="Franklin Gothic Book" w:hAnsi="Franklin Gothic Book" w:cs="Arial"/>
          <w:b/>
        </w:rPr>
        <w:t>.</w:t>
      </w:r>
    </w:p>
    <w:p w14:paraId="3AAD09ED" w14:textId="77777777" w:rsidR="00AA3F38" w:rsidRPr="00F74573"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lastRenderedPageBreak/>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исполнения таких законов (с учетом изменений и дополнений, периодически вносимых в такие законодательные акты) («Антикоррупционное законодательство»):</w:t>
      </w:r>
    </w:p>
    <w:p w14:paraId="1B6291EE" w14:textId="77777777" w:rsidR="00AA3F38" w:rsidRPr="00F74573" w:rsidRDefault="00AA3F38" w:rsidP="00AA3F38">
      <w:pPr>
        <w:pStyle w:val="head1EVRAZ"/>
        <w:spacing w:after="0"/>
        <w:ind w:firstLine="567"/>
        <w:jc w:val="both"/>
        <w:rPr>
          <w:b w:val="0"/>
          <w:bCs/>
        </w:rPr>
      </w:pPr>
      <w:r w:rsidRPr="00F74573">
        <w:rPr>
          <w:b w:val="0"/>
          <w:bCs/>
        </w:rPr>
        <w:t>(а) Федеральный закон № 273-ФЗ от 25 декабря 2008г. «О противодействии коррупции»,</w:t>
      </w:r>
    </w:p>
    <w:p w14:paraId="2F852038" w14:textId="77777777" w:rsidR="00AA3F38" w:rsidRPr="00F74573" w:rsidRDefault="00AA3F38" w:rsidP="00AA3F38">
      <w:pPr>
        <w:pStyle w:val="head1EVRAZ"/>
        <w:spacing w:after="0"/>
        <w:ind w:firstLine="567"/>
        <w:jc w:val="both"/>
        <w:rPr>
          <w:b w:val="0"/>
          <w:bCs/>
        </w:rPr>
      </w:pPr>
      <w:r w:rsidRPr="00F74573">
        <w:rPr>
          <w:b w:val="0"/>
          <w:bCs/>
        </w:rPr>
        <w:t>(</w:t>
      </w:r>
      <w:r w:rsidRPr="00F74573">
        <w:rPr>
          <w:b w:val="0"/>
          <w:bCs/>
          <w:lang w:val="en-US"/>
        </w:rPr>
        <w:t>b</w:t>
      </w:r>
      <w:r w:rsidRPr="00F74573">
        <w:rPr>
          <w:b w:val="0"/>
          <w:bCs/>
        </w:rPr>
        <w:t>) Федеральный закон от 7 августа 2001г. № 115-ФЗ «О противодействии легализации (отмыванию) доходов, полученных преступным путем, и финансированию терроризма»,</w:t>
      </w:r>
    </w:p>
    <w:p w14:paraId="2131C622" w14:textId="77777777" w:rsidR="00AA3F38" w:rsidRPr="00F74573" w:rsidRDefault="00AA3F38" w:rsidP="00AA3F38">
      <w:pPr>
        <w:pStyle w:val="head1EVRAZ"/>
        <w:spacing w:after="0"/>
        <w:ind w:firstLine="567"/>
        <w:jc w:val="both"/>
        <w:rPr>
          <w:b w:val="0"/>
          <w:bCs/>
        </w:rPr>
      </w:pPr>
      <w:r w:rsidRPr="00F74573">
        <w:rPr>
          <w:b w:val="0"/>
          <w:bCs/>
        </w:rPr>
        <w:t>(с) Закон «О борьбе со взяточничеством» Соединенного Королевства Великобритании и Северной Ирландии 2010г. (</w:t>
      </w:r>
      <w:r w:rsidRPr="00F74573">
        <w:rPr>
          <w:b w:val="0"/>
          <w:bCs/>
          <w:lang w:val="en-US"/>
        </w:rPr>
        <w:t>UK</w:t>
      </w:r>
      <w:r w:rsidRPr="00F74573">
        <w:rPr>
          <w:b w:val="0"/>
          <w:bCs/>
        </w:rPr>
        <w:t xml:space="preserve"> </w:t>
      </w:r>
      <w:r w:rsidRPr="00F74573">
        <w:rPr>
          <w:b w:val="0"/>
          <w:bCs/>
          <w:lang w:val="en-US"/>
        </w:rPr>
        <w:t>Bribery</w:t>
      </w:r>
      <w:r w:rsidRPr="00F74573">
        <w:rPr>
          <w:b w:val="0"/>
          <w:bCs/>
        </w:rPr>
        <w:t xml:space="preserve"> </w:t>
      </w:r>
      <w:r w:rsidRPr="00F74573">
        <w:rPr>
          <w:b w:val="0"/>
          <w:bCs/>
          <w:lang w:val="en-US"/>
        </w:rPr>
        <w:t>Act</w:t>
      </w:r>
      <w:r w:rsidRPr="00F74573">
        <w:rPr>
          <w:b w:val="0"/>
          <w:bCs/>
        </w:rPr>
        <w:t>. 2010),</w:t>
      </w:r>
    </w:p>
    <w:p w14:paraId="0D8ACC43" w14:textId="77777777" w:rsidR="00AA3F38" w:rsidRPr="00F74573" w:rsidRDefault="00AA3F38" w:rsidP="00AA3F38">
      <w:pPr>
        <w:pStyle w:val="head1EVRAZ"/>
        <w:spacing w:after="0"/>
        <w:ind w:firstLine="567"/>
        <w:jc w:val="both"/>
        <w:rPr>
          <w:b w:val="0"/>
          <w:bCs/>
        </w:rPr>
      </w:pPr>
      <w:r w:rsidRPr="00F74573">
        <w:rPr>
          <w:b w:val="0"/>
          <w:bCs/>
        </w:rPr>
        <w:t>(</w:t>
      </w:r>
      <w:r w:rsidRPr="00F74573">
        <w:rPr>
          <w:b w:val="0"/>
          <w:bCs/>
          <w:lang w:val="en-US"/>
        </w:rPr>
        <w:t>d</w:t>
      </w:r>
      <w:r w:rsidRPr="00F74573">
        <w:rPr>
          <w:b w:val="0"/>
          <w:bCs/>
        </w:rPr>
        <w:t>) Закон США «О противодействии коррупции за рубежом» 1977г. (</w:t>
      </w:r>
      <w:r w:rsidRPr="00F74573">
        <w:rPr>
          <w:b w:val="0"/>
          <w:bCs/>
          <w:lang w:val="en-US"/>
        </w:rPr>
        <w:t>Foreign</w:t>
      </w:r>
      <w:r w:rsidRPr="00F74573">
        <w:rPr>
          <w:b w:val="0"/>
          <w:bCs/>
        </w:rPr>
        <w:t xml:space="preserve"> </w:t>
      </w:r>
      <w:r w:rsidRPr="00F74573">
        <w:rPr>
          <w:b w:val="0"/>
          <w:bCs/>
          <w:lang w:val="en-US"/>
        </w:rPr>
        <w:t>Corrupt</w:t>
      </w:r>
      <w:r w:rsidRPr="00F74573">
        <w:rPr>
          <w:b w:val="0"/>
          <w:bCs/>
        </w:rPr>
        <w:t xml:space="preserve"> </w:t>
      </w:r>
      <w:r w:rsidRPr="00F74573">
        <w:rPr>
          <w:b w:val="0"/>
          <w:bCs/>
          <w:lang w:val="en-US"/>
        </w:rPr>
        <w:t>Practices</w:t>
      </w:r>
      <w:r w:rsidRPr="00F74573">
        <w:rPr>
          <w:b w:val="0"/>
          <w:bCs/>
        </w:rPr>
        <w:t xml:space="preserve"> </w:t>
      </w:r>
      <w:r w:rsidRPr="00F74573">
        <w:rPr>
          <w:b w:val="0"/>
          <w:bCs/>
          <w:lang w:val="en-US"/>
        </w:rPr>
        <w:t>Act</w:t>
      </w:r>
      <w:r w:rsidRPr="00F74573">
        <w:rPr>
          <w:b w:val="0"/>
          <w:bCs/>
        </w:rPr>
        <w:t>. 1977),</w:t>
      </w:r>
    </w:p>
    <w:p w14:paraId="20CAEBE0" w14:textId="77777777" w:rsidR="00AA3F38" w:rsidRPr="00F74573" w:rsidRDefault="00AA3F38" w:rsidP="00AA3F38">
      <w:pPr>
        <w:pStyle w:val="head1EVRAZ"/>
        <w:spacing w:after="0"/>
        <w:ind w:firstLine="567"/>
        <w:jc w:val="both"/>
        <w:rPr>
          <w:b w:val="0"/>
          <w:bCs/>
        </w:rPr>
      </w:pPr>
      <w:r w:rsidRPr="00F74573">
        <w:rPr>
          <w:b w:val="0"/>
          <w:bCs/>
        </w:rPr>
        <w:t>(е)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(О</w:t>
      </w:r>
      <w:r w:rsidRPr="00F74573">
        <w:rPr>
          <w:b w:val="0"/>
          <w:bCs/>
          <w:lang w:val="en-US"/>
        </w:rPr>
        <w:t>ECD</w:t>
      </w:r>
      <w:r w:rsidRPr="00F74573">
        <w:rPr>
          <w:b w:val="0"/>
          <w:bCs/>
        </w:rPr>
        <w:t xml:space="preserve"> </w:t>
      </w:r>
      <w:r w:rsidRPr="00F74573">
        <w:rPr>
          <w:b w:val="0"/>
          <w:bCs/>
          <w:lang w:val="en-US"/>
        </w:rPr>
        <w:t>Convention</w:t>
      </w:r>
      <w:r w:rsidRPr="00F74573">
        <w:rPr>
          <w:b w:val="0"/>
          <w:bCs/>
        </w:rPr>
        <w:t xml:space="preserve"> </w:t>
      </w:r>
      <w:r w:rsidRPr="00F74573">
        <w:rPr>
          <w:b w:val="0"/>
          <w:bCs/>
          <w:lang w:val="en-US"/>
        </w:rPr>
        <w:t>on</w:t>
      </w:r>
      <w:r w:rsidRPr="00F74573">
        <w:rPr>
          <w:b w:val="0"/>
          <w:bCs/>
        </w:rPr>
        <w:t xml:space="preserve"> </w:t>
      </w:r>
      <w:r w:rsidRPr="00F74573">
        <w:rPr>
          <w:b w:val="0"/>
          <w:bCs/>
          <w:lang w:val="en-US"/>
        </w:rPr>
        <w:t>Combating</w:t>
      </w:r>
      <w:r w:rsidRPr="00F74573">
        <w:rPr>
          <w:b w:val="0"/>
          <w:bCs/>
        </w:rPr>
        <w:t xml:space="preserve"> </w:t>
      </w:r>
      <w:r w:rsidRPr="00F74573">
        <w:rPr>
          <w:b w:val="0"/>
          <w:bCs/>
          <w:lang w:val="en-US"/>
        </w:rPr>
        <w:t>Bribery</w:t>
      </w:r>
      <w:r w:rsidRPr="00F74573">
        <w:rPr>
          <w:b w:val="0"/>
          <w:bCs/>
        </w:rPr>
        <w:t xml:space="preserve"> </w:t>
      </w:r>
      <w:r w:rsidRPr="00F74573">
        <w:rPr>
          <w:b w:val="0"/>
          <w:bCs/>
          <w:lang w:val="en-US"/>
        </w:rPr>
        <w:t>of</w:t>
      </w:r>
      <w:r w:rsidRPr="00F74573">
        <w:rPr>
          <w:b w:val="0"/>
          <w:bCs/>
        </w:rPr>
        <w:t xml:space="preserve"> </w:t>
      </w:r>
      <w:r w:rsidRPr="00F74573">
        <w:rPr>
          <w:b w:val="0"/>
          <w:bCs/>
          <w:lang w:val="en-US"/>
        </w:rPr>
        <w:t>Foreing</w:t>
      </w:r>
      <w:r w:rsidRPr="00F74573">
        <w:rPr>
          <w:b w:val="0"/>
          <w:bCs/>
        </w:rPr>
        <w:t xml:space="preserve"> </w:t>
      </w:r>
      <w:r w:rsidRPr="00F74573">
        <w:rPr>
          <w:b w:val="0"/>
          <w:bCs/>
          <w:lang w:val="en-US"/>
        </w:rPr>
        <w:t>Public</w:t>
      </w:r>
      <w:r w:rsidRPr="00F74573">
        <w:rPr>
          <w:b w:val="0"/>
          <w:bCs/>
        </w:rPr>
        <w:t xml:space="preserve"> </w:t>
      </w:r>
      <w:r w:rsidRPr="00F74573">
        <w:rPr>
          <w:b w:val="0"/>
          <w:bCs/>
          <w:lang w:val="en-US"/>
        </w:rPr>
        <w:t>Officials</w:t>
      </w:r>
      <w:r w:rsidRPr="00F74573">
        <w:rPr>
          <w:b w:val="0"/>
          <w:bCs/>
        </w:rPr>
        <w:t xml:space="preserve"> </w:t>
      </w:r>
      <w:r w:rsidRPr="00F74573">
        <w:rPr>
          <w:b w:val="0"/>
          <w:bCs/>
          <w:lang w:val="en-US"/>
        </w:rPr>
        <w:t>in</w:t>
      </w:r>
      <w:r w:rsidRPr="00F74573">
        <w:rPr>
          <w:b w:val="0"/>
          <w:bCs/>
        </w:rPr>
        <w:t xml:space="preserve"> </w:t>
      </w:r>
      <w:r w:rsidRPr="00F74573">
        <w:rPr>
          <w:b w:val="0"/>
          <w:bCs/>
          <w:lang w:val="en-US"/>
        </w:rPr>
        <w:t>International</w:t>
      </w:r>
      <w:r w:rsidRPr="00F74573">
        <w:rPr>
          <w:b w:val="0"/>
          <w:bCs/>
        </w:rPr>
        <w:t xml:space="preserve"> </w:t>
      </w:r>
      <w:r w:rsidRPr="00F74573">
        <w:rPr>
          <w:b w:val="0"/>
          <w:bCs/>
          <w:lang w:val="en-US"/>
        </w:rPr>
        <w:t>Business</w:t>
      </w:r>
      <w:r w:rsidRPr="00F74573">
        <w:rPr>
          <w:b w:val="0"/>
          <w:bCs/>
        </w:rPr>
        <w:t xml:space="preserve"> </w:t>
      </w:r>
      <w:r w:rsidRPr="00F74573">
        <w:rPr>
          <w:b w:val="0"/>
          <w:bCs/>
          <w:lang w:val="en-US"/>
        </w:rPr>
        <w:t>Transactions</w:t>
      </w:r>
      <w:r w:rsidRPr="00F74573">
        <w:rPr>
          <w:b w:val="0"/>
          <w:bCs/>
        </w:rPr>
        <w:t>) (принята  21 ноября 1997 г.) или Конвенции ООН против коррупции (</w:t>
      </w:r>
      <w:r w:rsidRPr="00F74573">
        <w:rPr>
          <w:b w:val="0"/>
          <w:bCs/>
          <w:lang w:val="en-US"/>
        </w:rPr>
        <w:t>United</w:t>
      </w:r>
      <w:r w:rsidRPr="00F74573">
        <w:rPr>
          <w:b w:val="0"/>
          <w:bCs/>
        </w:rPr>
        <w:t xml:space="preserve"> </w:t>
      </w:r>
      <w:r w:rsidRPr="00F74573">
        <w:rPr>
          <w:b w:val="0"/>
          <w:bCs/>
          <w:lang w:val="en-US"/>
        </w:rPr>
        <w:t>Nations</w:t>
      </w:r>
      <w:r w:rsidRPr="00F74573">
        <w:rPr>
          <w:b w:val="0"/>
          <w:bCs/>
        </w:rPr>
        <w:t xml:space="preserve"> </w:t>
      </w:r>
      <w:r w:rsidRPr="00F74573">
        <w:rPr>
          <w:b w:val="0"/>
          <w:bCs/>
          <w:lang w:val="en-US"/>
        </w:rPr>
        <w:t>Convention</w:t>
      </w:r>
      <w:r w:rsidRPr="00F74573">
        <w:rPr>
          <w:b w:val="0"/>
          <w:bCs/>
        </w:rPr>
        <w:t xml:space="preserve"> </w:t>
      </w:r>
      <w:r w:rsidRPr="00F74573">
        <w:rPr>
          <w:b w:val="0"/>
          <w:bCs/>
          <w:lang w:val="en-US"/>
        </w:rPr>
        <w:t>against</w:t>
      </w:r>
      <w:r w:rsidRPr="00F74573">
        <w:rPr>
          <w:b w:val="0"/>
          <w:bCs/>
        </w:rPr>
        <w:t xml:space="preserve"> </w:t>
      </w:r>
      <w:r w:rsidRPr="00F74573">
        <w:rPr>
          <w:b w:val="0"/>
          <w:bCs/>
          <w:lang w:val="en-US"/>
        </w:rPr>
        <w:t>Corruption</w:t>
      </w:r>
      <w:r w:rsidRPr="00F74573">
        <w:rPr>
          <w:b w:val="0"/>
          <w:bCs/>
        </w:rPr>
        <w:t>) (принята в г. Нью-Йорке 31 октября 2003 г. Резолюцией 58/4 на 510ом пленарном заседании Генеральной Ассамблеи ООН).</w:t>
      </w:r>
    </w:p>
    <w:p w14:paraId="23C7B96F" w14:textId="77777777" w:rsidR="00AA3F38" w:rsidRPr="00F74573"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t>В процессе реализации требований Антикоррупционного законодательства и положений комплаенс – 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p>
    <w:p w14:paraId="40218E9F" w14:textId="77777777" w:rsidR="00AA3F38" w:rsidRPr="00F74573" w:rsidRDefault="00AA3F38" w:rsidP="002E5806">
      <w:pPr>
        <w:numPr>
          <w:ilvl w:val="1"/>
          <w:numId w:val="49"/>
        </w:numPr>
        <w:spacing w:before="120" w:after="0"/>
        <w:ind w:left="0" w:firstLine="0"/>
        <w:rPr>
          <w:rFonts w:ascii="Franklin Gothic Book" w:hAnsi="Franklin Gothic Book"/>
        </w:rPr>
      </w:pPr>
      <w:r w:rsidRPr="00F74573">
        <w:rPr>
          <w:rFonts w:ascii="Franklin Gothic Book" w:hAnsi="Franklin Gothic Book"/>
        </w:rPr>
        <w:t>При выявлении одной из Сторон случаев нарушения положений настоящего Дополнительного соглашения ее аффилированными лицами или работниками, она обязуется в письменной форме уведомить об этих нарушениях другую Сторону.</w:t>
      </w:r>
    </w:p>
    <w:p w14:paraId="6269458C" w14:textId="77777777" w:rsidR="00AA3F38" w:rsidRDefault="00AA3F38" w:rsidP="00AA3F38">
      <w:pPr>
        <w:spacing w:after="0"/>
        <w:rPr>
          <w:rFonts w:ascii="Franklin Gothic Book" w:hAnsi="Franklin Gothic Book"/>
        </w:rPr>
      </w:pPr>
      <w:r w:rsidRPr="00F74573">
        <w:rPr>
          <w:rFonts w:ascii="Franklin Gothic Book" w:hAnsi="Franklin Gothic Book"/>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Дополнительного соглашения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14:paraId="7B9DF940" w14:textId="77777777" w:rsidR="00AA3F38" w:rsidRPr="00F74573" w:rsidRDefault="00AA3F38" w:rsidP="00AA3F38">
      <w:pPr>
        <w:spacing w:after="0"/>
        <w:rPr>
          <w:rFonts w:ascii="Franklin Gothic Book" w:hAnsi="Franklin Gothic Book"/>
        </w:rPr>
      </w:pPr>
    </w:p>
    <w:p w14:paraId="767013F1" w14:textId="77777777" w:rsidR="00AA3F38" w:rsidRDefault="00AA3F38" w:rsidP="00AA3F38">
      <w:pPr>
        <w:spacing w:after="0"/>
        <w:rPr>
          <w:rFonts w:ascii="Franklin Gothic Book" w:hAnsi="Franklin Gothic Book"/>
        </w:rPr>
      </w:pPr>
    </w:p>
    <w:p w14:paraId="44BA02F4" w14:textId="77777777" w:rsidR="00AA3F38" w:rsidRPr="00813BA2" w:rsidRDefault="00AA3F38" w:rsidP="002E5806">
      <w:pPr>
        <w:numPr>
          <w:ilvl w:val="0"/>
          <w:numId w:val="49"/>
        </w:numPr>
        <w:spacing w:after="0" w:line="360" w:lineRule="auto"/>
        <w:ind w:left="283" w:hanging="720"/>
        <w:jc w:val="center"/>
        <w:rPr>
          <w:rFonts w:ascii="Franklin Gothic Book" w:hAnsi="Franklin Gothic Book" w:cs="Arial"/>
          <w:b/>
        </w:rPr>
      </w:pPr>
      <w:r w:rsidRPr="00813BA2">
        <w:rPr>
          <w:rFonts w:ascii="Franklin Gothic Book" w:hAnsi="Franklin Gothic Book" w:cs="Arial"/>
          <w:b/>
        </w:rPr>
        <w:t>Оговорка о противодействии формам современного рабства</w:t>
      </w:r>
    </w:p>
    <w:p w14:paraId="2F1034F7" w14:textId="77777777" w:rsidR="00AA3F38" w:rsidRPr="00FB0432" w:rsidRDefault="00AA3F38" w:rsidP="00AA3F38">
      <w:pPr>
        <w:suppressAutoHyphens/>
        <w:rPr>
          <w:rFonts w:ascii="Franklin Gothic Book" w:hAnsi="Franklin Gothic Book"/>
        </w:rPr>
      </w:pPr>
      <w:r>
        <w:rPr>
          <w:rFonts w:ascii="Franklin Gothic Book" w:hAnsi="Franklin Gothic Book"/>
        </w:rPr>
        <w:t>12</w:t>
      </w:r>
      <w:r w:rsidRPr="00FB0432">
        <w:rPr>
          <w:rFonts w:ascii="Franklin Gothic Book" w:hAnsi="Franklin Gothic Book"/>
        </w:rPr>
        <w:t xml:space="preserve">.1. В процессе исполнения настоящего Договора </w:t>
      </w:r>
      <w:r>
        <w:rPr>
          <w:rFonts w:ascii="Franklin Gothic Book" w:hAnsi="Franklin Gothic Book"/>
        </w:rPr>
        <w:t xml:space="preserve">Поставщик </w:t>
      </w:r>
      <w:r w:rsidRPr="00FB0432">
        <w:rPr>
          <w:rFonts w:ascii="Franklin Gothic Book" w:hAnsi="Franklin Gothic Book"/>
        </w:rPr>
        <w:t xml:space="preserve">(здесь и далее либо Исполнитель, Подрядчик, т.е. контрагент) обязуется соблюдать и обеспечить, чтобы все контрагенты, привлеченные </w:t>
      </w:r>
      <w:r>
        <w:rPr>
          <w:rFonts w:ascii="Franklin Gothic Book" w:hAnsi="Franklin Gothic Book"/>
        </w:rPr>
        <w:t>Поставщиком</w:t>
      </w:r>
      <w:r w:rsidRPr="00FB0432">
        <w:rPr>
          <w:rFonts w:ascii="Franklin Gothic Book" w:hAnsi="Franklin Gothic Book"/>
        </w:rPr>
        <w:t xml:space="preserve"> для исполнения настоящего Договора, соблюдали:</w:t>
      </w:r>
    </w:p>
    <w:p w14:paraId="1BCCB7E8" w14:textId="77777777" w:rsidR="00AA3F38" w:rsidRPr="00FB0432" w:rsidRDefault="00AA3F38" w:rsidP="00AA3F38">
      <w:pPr>
        <w:suppressAutoHyphens/>
        <w:rPr>
          <w:rFonts w:ascii="Franklin Gothic Book" w:hAnsi="Franklin Gothic Book"/>
        </w:rPr>
      </w:pPr>
      <w:r w:rsidRPr="00FB0432">
        <w:rPr>
          <w:rFonts w:ascii="Franklin Gothic Book" w:hAnsi="Franklin Gothic Book"/>
        </w:rPr>
        <w:t xml:space="preserve">- все законы, нормативно правовые акты и кодексы, которые в соответствующий момент времени действуют и применяются к </w:t>
      </w:r>
      <w:r>
        <w:rPr>
          <w:rFonts w:ascii="Franklin Gothic Book" w:hAnsi="Franklin Gothic Book"/>
        </w:rPr>
        <w:t>Поставщику</w:t>
      </w:r>
      <w:r w:rsidRPr="00FB0432">
        <w:rPr>
          <w:rFonts w:ascii="Franklin Gothic Book" w:hAnsi="Franklin Gothic Book"/>
        </w:rPr>
        <w:t xml:space="preserve">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17B80066" w14:textId="77777777" w:rsidR="00AA3F38" w:rsidRPr="00FB0432" w:rsidRDefault="00AA3F38" w:rsidP="00AA3F38">
      <w:pPr>
        <w:suppressAutoHyphens/>
        <w:rPr>
          <w:rFonts w:ascii="Franklin Gothic Book" w:hAnsi="Franklin Gothic Book" w:cs="Arial"/>
        </w:rPr>
      </w:pPr>
      <w:r w:rsidRPr="00FB0432">
        <w:rPr>
          <w:rFonts w:ascii="Franklin Gothic Book" w:hAnsi="Franklin Gothic Book"/>
        </w:rPr>
        <w:lastRenderedPageBreak/>
        <w:t>- Кодекс поведения сотрудников Покупателя (здесь и далее либо Заказчика, Подрядчика, т.е. ЕЭТ), размещенный на официальном сайте ООО «ЕвразЭнергоТранс» по адресу:</w:t>
      </w:r>
      <w:r w:rsidRPr="00FB0432">
        <w:rPr>
          <w:rFonts w:ascii="Franklin Gothic Book" w:hAnsi="Franklin Gothic Book" w:cs="Arial"/>
        </w:rPr>
        <w:t xml:space="preserve"> </w:t>
      </w:r>
      <w:hyperlink r:id="rId31" w:history="1">
        <w:r w:rsidRPr="00FB0432">
          <w:rPr>
            <w:rStyle w:val="ac"/>
          </w:rPr>
          <w:t>http://eetrans.ru/webfm_send/872</w:t>
        </w:r>
      </w:hyperlink>
      <w:r w:rsidRPr="00FB0432">
        <w:rPr>
          <w:rFonts w:ascii="Franklin Gothic Book" w:hAnsi="Franklin Gothic Book" w:cs="Arial"/>
        </w:rPr>
        <w:t>, с учетом последующих изменений (при условии, что Покупатель разместит такие последующие изменения на официальном сайте ООО «ЕвразЭнергоТранс»).</w:t>
      </w:r>
    </w:p>
    <w:p w14:paraId="08F3F69D" w14:textId="77777777" w:rsidR="00AA3F38" w:rsidRPr="00FB0432" w:rsidRDefault="00AA3F38" w:rsidP="00AA3F38">
      <w:pPr>
        <w:suppressAutoHyphens/>
        <w:spacing w:after="0"/>
        <w:rPr>
          <w:rFonts w:ascii="Franklin Gothic Book" w:hAnsi="Franklin Gothic Book"/>
        </w:rPr>
      </w:pPr>
      <w:r w:rsidRPr="00FB0432">
        <w:rPr>
          <w:rFonts w:ascii="Franklin Gothic Book" w:hAnsi="Franklin Gothic Book"/>
        </w:rPr>
        <w:t>1</w:t>
      </w:r>
      <w:r>
        <w:rPr>
          <w:rFonts w:ascii="Franklin Gothic Book" w:hAnsi="Franklin Gothic Book"/>
        </w:rPr>
        <w:t>2</w:t>
      </w:r>
      <w:r w:rsidRPr="00FB0432">
        <w:rPr>
          <w:rFonts w:ascii="Franklin Gothic Book" w:hAnsi="Franklin Gothic Book"/>
        </w:rPr>
        <w:t xml:space="preserve">.2. Покупатель будет иметь право немедленно расторгнуть настоящий Договор путем направления уведомления </w:t>
      </w:r>
      <w:r>
        <w:rPr>
          <w:rFonts w:ascii="Franklin Gothic Book" w:hAnsi="Franklin Gothic Book"/>
        </w:rPr>
        <w:t>Поставщику</w:t>
      </w:r>
      <w:r w:rsidRPr="00FB0432">
        <w:rPr>
          <w:rFonts w:ascii="Franklin Gothic Book" w:hAnsi="Franklin Gothic Book"/>
        </w:rPr>
        <w:t xml:space="preserve">, если </w:t>
      </w:r>
      <w:r>
        <w:rPr>
          <w:rFonts w:ascii="Franklin Gothic Book" w:hAnsi="Franklin Gothic Book"/>
        </w:rPr>
        <w:t>Поставщик</w:t>
      </w:r>
      <w:r w:rsidRPr="00FB0432">
        <w:rPr>
          <w:rFonts w:ascii="Franklin Gothic Book" w:hAnsi="Franklin Gothic Book"/>
        </w:rPr>
        <w:t xml:space="preserve"> или его контрагенты нарушили положения пункта 1</w:t>
      </w:r>
      <w:r>
        <w:rPr>
          <w:rFonts w:ascii="Franklin Gothic Book" w:hAnsi="Franklin Gothic Book"/>
        </w:rPr>
        <w:t>1</w:t>
      </w:r>
      <w:r w:rsidRPr="00FB0432">
        <w:rPr>
          <w:rFonts w:ascii="Franklin Gothic Book" w:hAnsi="Franklin Gothic Book"/>
        </w:rPr>
        <w:t>.1.</w:t>
      </w:r>
    </w:p>
    <w:p w14:paraId="1248A94C" w14:textId="77777777" w:rsidR="00AA3F38" w:rsidRPr="00CE2763" w:rsidRDefault="00AA3F38" w:rsidP="00AA3F38">
      <w:pPr>
        <w:spacing w:after="0"/>
        <w:rPr>
          <w:rFonts w:ascii="Franklin Gothic Book" w:hAnsi="Franklin Gothic Book" w:cs="Arial"/>
        </w:rPr>
      </w:pPr>
    </w:p>
    <w:p w14:paraId="08938E4C" w14:textId="77777777" w:rsidR="00AA3F38" w:rsidRPr="0011112A" w:rsidRDefault="00AA3F38" w:rsidP="002E5806">
      <w:pPr>
        <w:numPr>
          <w:ilvl w:val="0"/>
          <w:numId w:val="49"/>
        </w:numPr>
        <w:spacing w:after="0" w:line="360" w:lineRule="auto"/>
        <w:ind w:left="283" w:hanging="720"/>
        <w:jc w:val="center"/>
        <w:rPr>
          <w:rFonts w:ascii="Franklin Gothic Book" w:hAnsi="Franklin Gothic Book" w:cs="Arial"/>
          <w:b/>
        </w:rPr>
      </w:pPr>
      <w:r w:rsidRPr="00CE2763">
        <w:rPr>
          <w:rFonts w:ascii="Franklin Gothic Book" w:hAnsi="Franklin Gothic Book" w:cs="Arial"/>
          <w:b/>
        </w:rPr>
        <w:t>Прочие условия.</w:t>
      </w:r>
    </w:p>
    <w:p w14:paraId="1FC6AA3D" w14:textId="77777777" w:rsidR="00AA3F38" w:rsidRPr="00CE2763"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Настоящий договор составлен в 2-х подлинных экземплярах по одному для каждой из сторон.</w:t>
      </w:r>
    </w:p>
    <w:p w14:paraId="237DBB95" w14:textId="77777777" w:rsidR="00AA3F38"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Во всем остальном, что не предусмотрено условиями настоящего договора, Стороны руководствуются действующим законодательством РФ.</w:t>
      </w:r>
    </w:p>
    <w:p w14:paraId="2991F94E" w14:textId="77777777" w:rsidR="00AA3F38" w:rsidRPr="00A5024E"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w:t>
      </w:r>
    </w:p>
    <w:p w14:paraId="6015E553" w14:textId="77777777" w:rsidR="00AA3F38" w:rsidRPr="00CE2763"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Договор, дополнения или изменения к Договору и другие документы, подписанные руководителем или иным уполномоченным лицом и переданные противоположной Стороне посредством факсимильной связи (телефаксом), признаются Сторонами полноценными юридическими документами, имеющими простую письменную форму. Стороны обязуются обменяться по почтовой связи оригиналами документов в 10-дневный срок с момента их подписания.</w:t>
      </w:r>
    </w:p>
    <w:p w14:paraId="430B7FA3" w14:textId="77777777" w:rsidR="00AA3F38"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В случае, если Приложение, дополнительное соглашение, иной письменный документ, подписанный уполномоченными представителями Сторон и содержащий ссылку на настоящий договор, содержит условия иные, чем указаны в настоящем договоре, стороны руководствуются в этой части условиями данного документа.</w:t>
      </w:r>
    </w:p>
    <w:p w14:paraId="2B2C6BEE" w14:textId="77777777" w:rsidR="00AA3F38" w:rsidRPr="00F74573"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14:paraId="62354986" w14:textId="77777777" w:rsidR="00AA3F38" w:rsidRPr="00F74573"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p>
    <w:p w14:paraId="31527F22" w14:textId="1CD8F51F" w:rsidR="00AA3F38" w:rsidRPr="00F74573"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t xml:space="preserve">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w:t>
      </w:r>
      <w:r w:rsidR="00F00981" w:rsidRPr="00F74573">
        <w:rPr>
          <w:rFonts w:ascii="Franklin Gothic Book" w:hAnsi="Franklin Gothic Book"/>
        </w:rPr>
        <w:t>возникшие</w:t>
      </w:r>
      <w:r w:rsidRPr="00F74573">
        <w:rPr>
          <w:rFonts w:ascii="Franklin Gothic Book" w:hAnsi="Franklin Gothic Book"/>
        </w:rPr>
        <w:t xml:space="preserve"> в связи с этим убытки.</w:t>
      </w:r>
    </w:p>
    <w:p w14:paraId="44E412F1" w14:textId="77777777" w:rsidR="00AA3F38" w:rsidRPr="00A5024E" w:rsidRDefault="00AA3F38" w:rsidP="002E5806">
      <w:pPr>
        <w:numPr>
          <w:ilvl w:val="1"/>
          <w:numId w:val="49"/>
        </w:numPr>
        <w:spacing w:after="0"/>
        <w:ind w:left="0" w:firstLine="0"/>
        <w:rPr>
          <w:rFonts w:ascii="Franklin Gothic Book" w:hAnsi="Franklin Gothic Book"/>
        </w:rPr>
      </w:pPr>
      <w:r w:rsidRPr="00F74573">
        <w:rPr>
          <w:rFonts w:ascii="Franklin Gothic Book" w:hAnsi="Franklin Gothic Book"/>
        </w:rPr>
        <w:t>Все предварительные соглашения, переговоры и переписка между Сторонами по вопросам, изложенным в настоящем Договоре, теряют свою силу с момента его подписания.</w:t>
      </w:r>
    </w:p>
    <w:p w14:paraId="7CB78E59" w14:textId="77777777" w:rsidR="00AA3F38" w:rsidRDefault="00AA3F38" w:rsidP="002E5806">
      <w:pPr>
        <w:numPr>
          <w:ilvl w:val="1"/>
          <w:numId w:val="49"/>
        </w:numPr>
        <w:spacing w:after="0"/>
        <w:ind w:left="0" w:firstLine="0"/>
        <w:rPr>
          <w:rFonts w:ascii="Franklin Gothic Book" w:hAnsi="Franklin Gothic Book" w:cs="Arial"/>
        </w:rPr>
      </w:pPr>
      <w:r w:rsidRPr="00CE2763">
        <w:rPr>
          <w:rFonts w:ascii="Franklin Gothic Book" w:hAnsi="Franklin Gothic Book" w:cs="Arial"/>
        </w:rPr>
        <w:t>К настоящему договору прилагаются и являются его неотъемлемой частью следующие приложения:</w:t>
      </w:r>
    </w:p>
    <w:p w14:paraId="28DCF4A1" w14:textId="77777777" w:rsidR="00AA3F38" w:rsidRPr="004034EE" w:rsidRDefault="00AA3F38" w:rsidP="002E5806">
      <w:pPr>
        <w:numPr>
          <w:ilvl w:val="0"/>
          <w:numId w:val="50"/>
        </w:numPr>
        <w:spacing w:after="0"/>
        <w:jc w:val="left"/>
        <w:rPr>
          <w:rFonts w:ascii="Franklin Gothic Book" w:hAnsi="Franklin Gothic Book" w:cs="Arial"/>
        </w:rPr>
      </w:pPr>
      <w:r>
        <w:rPr>
          <w:rFonts w:ascii="Franklin Gothic Book" w:hAnsi="Franklin Gothic Book" w:cs="Arial"/>
        </w:rPr>
        <w:lastRenderedPageBreak/>
        <w:t xml:space="preserve">Приложение № 1 </w:t>
      </w:r>
      <w:r w:rsidRPr="00082E34">
        <w:rPr>
          <w:rFonts w:ascii="Franklin Gothic Book" w:hAnsi="Franklin Gothic Book"/>
        </w:rPr>
        <w:t>УВЕДОМЛЕНИЕ</w:t>
      </w:r>
      <w:r>
        <w:rPr>
          <w:rFonts w:ascii="Franklin Gothic Book" w:hAnsi="Franklin Gothic Book"/>
        </w:rPr>
        <w:t xml:space="preserve"> </w:t>
      </w:r>
      <w:r w:rsidRPr="00082E34">
        <w:rPr>
          <w:rFonts w:ascii="Franklin Gothic Book" w:hAnsi="Franklin Gothic Book"/>
        </w:rPr>
        <w:t>О соблюдении Антикоррупционного законодательства</w:t>
      </w:r>
    </w:p>
    <w:p w14:paraId="3FA1878D" w14:textId="77777777" w:rsidR="00AA3F38" w:rsidRPr="00C22613" w:rsidRDefault="00AA3F38" w:rsidP="002E5806">
      <w:pPr>
        <w:numPr>
          <w:ilvl w:val="0"/>
          <w:numId w:val="50"/>
        </w:numPr>
        <w:spacing w:after="0"/>
        <w:jc w:val="left"/>
        <w:rPr>
          <w:rFonts w:ascii="Franklin Gothic Book" w:hAnsi="Franklin Gothic Book" w:cs="Arial"/>
        </w:rPr>
      </w:pPr>
      <w:r w:rsidRPr="00C22613">
        <w:rPr>
          <w:rFonts w:ascii="Franklin Gothic Book" w:hAnsi="Franklin Gothic Book" w:cs="Arial"/>
        </w:rPr>
        <w:t xml:space="preserve">Приложение № </w:t>
      </w:r>
      <w:r w:rsidRPr="008134C6">
        <w:rPr>
          <w:rFonts w:ascii="Franklin Gothic Book" w:hAnsi="Franklin Gothic Book" w:cs="Arial"/>
        </w:rPr>
        <w:t>2</w:t>
      </w:r>
      <w:r w:rsidRPr="00C22613">
        <w:rPr>
          <w:rFonts w:ascii="Franklin Gothic Book" w:hAnsi="Franklin Gothic Book" w:cs="Arial"/>
        </w:rPr>
        <w:t xml:space="preserve"> </w:t>
      </w:r>
      <w:r>
        <w:rPr>
          <w:rFonts w:ascii="Franklin Gothic Book" w:hAnsi="Franklin Gothic Book" w:cs="Arial"/>
        </w:rPr>
        <w:t>Перечень и г</w:t>
      </w:r>
      <w:r w:rsidRPr="00C22613">
        <w:rPr>
          <w:rFonts w:ascii="Franklin Gothic Book" w:hAnsi="Franklin Gothic Book"/>
          <w:color w:val="000000"/>
          <w:kern w:val="36"/>
        </w:rPr>
        <w:t xml:space="preserve">рафик оказания услуг по проведению поверки </w:t>
      </w:r>
      <w:r>
        <w:rPr>
          <w:rFonts w:ascii="Franklin Gothic Book" w:hAnsi="Franklin Gothic Book"/>
          <w:color w:val="000000"/>
          <w:kern w:val="36"/>
        </w:rPr>
        <w:t xml:space="preserve">средств измерений </w:t>
      </w:r>
      <w:r w:rsidRPr="00C22613">
        <w:rPr>
          <w:rFonts w:ascii="Franklin Gothic Book" w:hAnsi="Franklin Gothic Book"/>
          <w:color w:val="000000"/>
          <w:kern w:val="36"/>
        </w:rPr>
        <w:t xml:space="preserve">ООО «ЕвразЭнергоТранс» </w:t>
      </w:r>
      <w:r>
        <w:rPr>
          <w:rFonts w:ascii="Franklin Gothic Book" w:hAnsi="Franklin Gothic Book"/>
          <w:color w:val="000000"/>
          <w:kern w:val="36"/>
        </w:rPr>
        <w:t>на территории Кемеровской области</w:t>
      </w:r>
    </w:p>
    <w:p w14:paraId="32D9F581" w14:textId="77777777" w:rsidR="00AA3F38" w:rsidRDefault="00AA3F38" w:rsidP="002E5806">
      <w:pPr>
        <w:numPr>
          <w:ilvl w:val="0"/>
          <w:numId w:val="50"/>
        </w:numPr>
        <w:spacing w:after="0"/>
        <w:ind w:right="-149"/>
        <w:jc w:val="left"/>
        <w:rPr>
          <w:rFonts w:ascii="Franklin Gothic Book" w:hAnsi="Franklin Gothic Book"/>
          <w:color w:val="000000"/>
          <w:kern w:val="36"/>
        </w:rPr>
      </w:pPr>
      <w:r w:rsidRPr="00C22613">
        <w:rPr>
          <w:rFonts w:ascii="Franklin Gothic Book" w:hAnsi="Franklin Gothic Book" w:cs="Arial"/>
        </w:rPr>
        <w:t xml:space="preserve">Приложение № </w:t>
      </w:r>
      <w:r w:rsidRPr="008134C6">
        <w:rPr>
          <w:rFonts w:ascii="Franklin Gothic Book" w:hAnsi="Franklin Gothic Book" w:cs="Arial"/>
        </w:rPr>
        <w:t>3</w:t>
      </w:r>
      <w:r w:rsidRPr="00C22613">
        <w:rPr>
          <w:rFonts w:ascii="Franklin Gothic Book" w:hAnsi="Franklin Gothic Book" w:cs="Arial"/>
        </w:rPr>
        <w:t xml:space="preserve"> </w:t>
      </w:r>
      <w:r>
        <w:rPr>
          <w:rFonts w:ascii="Franklin Gothic Book" w:hAnsi="Franklin Gothic Book"/>
          <w:color w:val="000000"/>
          <w:kern w:val="36"/>
        </w:rPr>
        <w:t>Протокол</w:t>
      </w:r>
      <w:r w:rsidRPr="00C22613">
        <w:rPr>
          <w:rFonts w:ascii="Franklin Gothic Book" w:hAnsi="Franklin Gothic Book"/>
          <w:color w:val="000000"/>
          <w:kern w:val="36"/>
        </w:rPr>
        <w:t xml:space="preserve"> согласования договорной цены на оказании услуг по проведению поверки </w:t>
      </w:r>
      <w:r>
        <w:rPr>
          <w:rFonts w:ascii="Franklin Gothic Book" w:hAnsi="Franklin Gothic Book"/>
          <w:color w:val="000000"/>
          <w:kern w:val="36"/>
        </w:rPr>
        <w:t xml:space="preserve">средств измерений </w:t>
      </w:r>
      <w:r w:rsidRPr="00C22613">
        <w:rPr>
          <w:rFonts w:ascii="Franklin Gothic Book" w:hAnsi="Franklin Gothic Book"/>
          <w:color w:val="000000"/>
          <w:kern w:val="36"/>
        </w:rPr>
        <w:t xml:space="preserve">ООО «ЕвразЭнергоТранс» </w:t>
      </w:r>
      <w:r>
        <w:rPr>
          <w:rFonts w:ascii="Franklin Gothic Book" w:hAnsi="Franklin Gothic Book"/>
          <w:color w:val="000000"/>
          <w:kern w:val="36"/>
        </w:rPr>
        <w:t>на территории Кемеровской области.</w:t>
      </w:r>
    </w:p>
    <w:p w14:paraId="6EAC2210" w14:textId="77777777" w:rsidR="00AA3F38" w:rsidRDefault="00AA3F38" w:rsidP="00AA3F38">
      <w:pPr>
        <w:spacing w:after="0"/>
        <w:ind w:left="720"/>
        <w:rPr>
          <w:rFonts w:ascii="Franklin Gothic Book" w:hAnsi="Franklin Gothic Book" w:cs="Arial"/>
        </w:rPr>
      </w:pPr>
    </w:p>
    <w:p w14:paraId="5CA3B599" w14:textId="77777777" w:rsidR="00AA3F38" w:rsidRPr="00CE2763" w:rsidRDefault="00AA3F38" w:rsidP="002E5806">
      <w:pPr>
        <w:numPr>
          <w:ilvl w:val="0"/>
          <w:numId w:val="49"/>
        </w:numPr>
        <w:spacing w:after="0" w:line="360" w:lineRule="auto"/>
        <w:ind w:left="283" w:hanging="720"/>
        <w:jc w:val="center"/>
        <w:rPr>
          <w:rFonts w:ascii="Franklin Gothic Book" w:hAnsi="Franklin Gothic Book" w:cs="Arial"/>
          <w:b/>
        </w:rPr>
      </w:pPr>
      <w:r w:rsidRPr="00CE2763">
        <w:rPr>
          <w:rFonts w:ascii="Franklin Gothic Book" w:hAnsi="Franklin Gothic Book" w:cs="Arial"/>
          <w:b/>
        </w:rPr>
        <w:t>Реквизиты и подписи сторон.</w:t>
      </w:r>
    </w:p>
    <w:p w14:paraId="0F7A9D1B" w14:textId="77777777" w:rsidR="00AA3F38" w:rsidRPr="00CE2763" w:rsidRDefault="00AA3F38" w:rsidP="00AA3F38">
      <w:pPr>
        <w:spacing w:after="0"/>
        <w:ind w:left="284"/>
        <w:rPr>
          <w:rFonts w:ascii="Franklin Gothic Book" w:hAnsi="Franklin Gothic Book" w:cs="Arial"/>
        </w:rPr>
      </w:pPr>
    </w:p>
    <w:tbl>
      <w:tblPr>
        <w:tblW w:w="10005" w:type="dxa"/>
        <w:tblLayout w:type="fixed"/>
        <w:tblLook w:val="04A0" w:firstRow="1" w:lastRow="0" w:firstColumn="1" w:lastColumn="0" w:noHBand="0" w:noVBand="1"/>
      </w:tblPr>
      <w:tblGrid>
        <w:gridCol w:w="4786"/>
        <w:gridCol w:w="360"/>
        <w:gridCol w:w="4859"/>
      </w:tblGrid>
      <w:tr w:rsidR="00AA3F38" w:rsidRPr="00CE2763" w14:paraId="4FEA1D0F" w14:textId="77777777" w:rsidTr="00414D64">
        <w:tc>
          <w:tcPr>
            <w:tcW w:w="4786" w:type="dxa"/>
          </w:tcPr>
          <w:p w14:paraId="6DE9C536" w14:textId="77777777" w:rsidR="00AA3F38" w:rsidRPr="00CE2763" w:rsidRDefault="00AA3F38" w:rsidP="00414D64">
            <w:pPr>
              <w:spacing w:after="0"/>
              <w:ind w:right="-286"/>
              <w:rPr>
                <w:rFonts w:ascii="Franklin Gothic Book" w:hAnsi="Franklin Gothic Book" w:cs="Arial"/>
                <w:b/>
              </w:rPr>
            </w:pPr>
            <w:r w:rsidRPr="00CE2763">
              <w:rPr>
                <w:rFonts w:ascii="Franklin Gothic Book" w:hAnsi="Franklin Gothic Book" w:cs="Arial"/>
                <w:b/>
              </w:rPr>
              <w:t>«Исполнитель»:</w:t>
            </w:r>
          </w:p>
        </w:tc>
        <w:tc>
          <w:tcPr>
            <w:tcW w:w="360" w:type="dxa"/>
          </w:tcPr>
          <w:p w14:paraId="3C3F8F7F" w14:textId="77777777" w:rsidR="00AA3F38" w:rsidRPr="00CE2763" w:rsidRDefault="00AA3F38" w:rsidP="00414D64">
            <w:pPr>
              <w:spacing w:after="0"/>
              <w:ind w:right="-286"/>
              <w:rPr>
                <w:rFonts w:ascii="Franklin Gothic Book" w:hAnsi="Franklin Gothic Book" w:cs="Arial"/>
                <w:b/>
              </w:rPr>
            </w:pPr>
          </w:p>
        </w:tc>
        <w:tc>
          <w:tcPr>
            <w:tcW w:w="4859" w:type="dxa"/>
          </w:tcPr>
          <w:p w14:paraId="6D70BDBF" w14:textId="77777777" w:rsidR="00AA3F38" w:rsidRPr="00CE2763" w:rsidRDefault="00AA3F38" w:rsidP="00414D64">
            <w:pPr>
              <w:spacing w:after="0"/>
              <w:ind w:left="419" w:right="-426" w:hanging="135"/>
              <w:rPr>
                <w:rFonts w:ascii="Franklin Gothic Book" w:hAnsi="Franklin Gothic Book" w:cs="Arial"/>
                <w:b/>
              </w:rPr>
            </w:pPr>
            <w:r w:rsidRPr="00CE2763">
              <w:rPr>
                <w:rFonts w:ascii="Franklin Gothic Book" w:hAnsi="Franklin Gothic Book" w:cs="Arial"/>
                <w:b/>
              </w:rPr>
              <w:t>«Заказчик»:</w:t>
            </w:r>
          </w:p>
          <w:p w14:paraId="192C3496" w14:textId="77777777" w:rsidR="00AA3F38" w:rsidRPr="00CE2763" w:rsidRDefault="00AA3F38" w:rsidP="00414D64">
            <w:pPr>
              <w:spacing w:after="0"/>
              <w:ind w:left="419" w:right="-426" w:hanging="135"/>
              <w:rPr>
                <w:rFonts w:ascii="Franklin Gothic Book" w:hAnsi="Franklin Gothic Book" w:cs="Arial"/>
                <w:b/>
              </w:rPr>
            </w:pPr>
          </w:p>
        </w:tc>
      </w:tr>
      <w:tr w:rsidR="00AA3F38" w:rsidRPr="00CE2763" w14:paraId="5BA444C7" w14:textId="77777777" w:rsidTr="00414D64">
        <w:tc>
          <w:tcPr>
            <w:tcW w:w="4786" w:type="dxa"/>
          </w:tcPr>
          <w:p w14:paraId="636995A0" w14:textId="77777777" w:rsidR="00AA3F38" w:rsidRPr="00CE2763" w:rsidRDefault="00AA3F38" w:rsidP="00414D64">
            <w:pPr>
              <w:spacing w:after="0"/>
              <w:ind w:right="-286"/>
              <w:rPr>
                <w:rFonts w:ascii="Franklin Gothic Book" w:hAnsi="Franklin Gothic Book" w:cs="Arial"/>
                <w:b/>
              </w:rPr>
            </w:pPr>
          </w:p>
        </w:tc>
        <w:tc>
          <w:tcPr>
            <w:tcW w:w="360" w:type="dxa"/>
          </w:tcPr>
          <w:p w14:paraId="649DF869" w14:textId="77777777" w:rsidR="00AA3F38" w:rsidRPr="00CE2763" w:rsidRDefault="00AA3F38" w:rsidP="00414D64">
            <w:pPr>
              <w:spacing w:after="0"/>
              <w:ind w:right="-286"/>
              <w:rPr>
                <w:rFonts w:ascii="Franklin Gothic Book" w:hAnsi="Franklin Gothic Book" w:cs="Arial"/>
                <w:b/>
              </w:rPr>
            </w:pPr>
          </w:p>
        </w:tc>
        <w:tc>
          <w:tcPr>
            <w:tcW w:w="4859" w:type="dxa"/>
          </w:tcPr>
          <w:p w14:paraId="1B4FB375" w14:textId="77777777" w:rsidR="00AA3F38" w:rsidRPr="00CE2763" w:rsidRDefault="00AA3F38" w:rsidP="00414D64">
            <w:pPr>
              <w:ind w:left="419" w:right="-426" w:hanging="135"/>
              <w:outlineLvl w:val="4"/>
              <w:rPr>
                <w:rFonts w:ascii="Franklin Gothic Book" w:hAnsi="Franklin Gothic Book" w:cs="Arial"/>
              </w:rPr>
            </w:pPr>
            <w:r w:rsidRPr="00CE2763">
              <w:rPr>
                <w:rFonts w:ascii="Franklin Gothic Book" w:hAnsi="Franklin Gothic Book" w:cs="Arial"/>
                <w:b/>
                <w:bCs/>
                <w:iCs/>
              </w:rPr>
              <w:t>ООО «ЕвразЭнергоТранс»</w:t>
            </w:r>
          </w:p>
        </w:tc>
      </w:tr>
      <w:tr w:rsidR="00AA3F38" w:rsidRPr="00CE2763" w14:paraId="176CE28F" w14:textId="77777777" w:rsidTr="00414D64">
        <w:trPr>
          <w:trHeight w:val="3414"/>
        </w:trPr>
        <w:tc>
          <w:tcPr>
            <w:tcW w:w="4786" w:type="dxa"/>
          </w:tcPr>
          <w:p w14:paraId="47EF65C0" w14:textId="77777777" w:rsidR="00AA3F38" w:rsidRPr="00CE2763" w:rsidRDefault="00AA3F38" w:rsidP="00414D64">
            <w:pPr>
              <w:spacing w:after="0"/>
              <w:rPr>
                <w:rFonts w:ascii="Franklin Gothic Book" w:hAnsi="Franklin Gothic Book" w:cs="Arial"/>
                <w:u w:val="single"/>
              </w:rPr>
            </w:pPr>
            <w:r w:rsidRPr="00CE2763">
              <w:rPr>
                <w:rFonts w:ascii="Franklin Gothic Book" w:hAnsi="Franklin Gothic Book" w:cs="Arial"/>
                <w:u w:val="single"/>
              </w:rPr>
              <w:t>Юридический адрес:</w:t>
            </w:r>
          </w:p>
          <w:p w14:paraId="461F6053" w14:textId="77777777" w:rsidR="00AA3F38" w:rsidRPr="00CE2763" w:rsidRDefault="00AA3F38" w:rsidP="00414D64">
            <w:pPr>
              <w:spacing w:after="0"/>
              <w:rPr>
                <w:rFonts w:ascii="Franklin Gothic Book" w:hAnsi="Franklin Gothic Book" w:cs="Arial"/>
                <w:u w:val="single"/>
              </w:rPr>
            </w:pPr>
          </w:p>
          <w:p w14:paraId="3CBF275F" w14:textId="77777777" w:rsidR="00AA3F38" w:rsidRPr="00CE2763" w:rsidRDefault="00AA3F38" w:rsidP="00414D64">
            <w:pPr>
              <w:spacing w:after="0"/>
              <w:rPr>
                <w:rFonts w:ascii="Franklin Gothic Book" w:hAnsi="Franklin Gothic Book" w:cs="Arial"/>
                <w:u w:val="single"/>
              </w:rPr>
            </w:pPr>
          </w:p>
          <w:p w14:paraId="0C562B7A" w14:textId="77777777" w:rsidR="00AA3F38" w:rsidRPr="00CE2763" w:rsidRDefault="00AA3F38" w:rsidP="00414D64">
            <w:pPr>
              <w:spacing w:after="0"/>
              <w:rPr>
                <w:rFonts w:ascii="Franklin Gothic Book" w:hAnsi="Franklin Gothic Book" w:cs="Arial"/>
                <w:u w:val="single"/>
              </w:rPr>
            </w:pPr>
          </w:p>
          <w:p w14:paraId="60CE9121" w14:textId="77777777" w:rsidR="00AA3F38" w:rsidRPr="00CE2763" w:rsidRDefault="00AA3F38" w:rsidP="00414D64">
            <w:pPr>
              <w:spacing w:after="0"/>
              <w:rPr>
                <w:rFonts w:ascii="Franklin Gothic Book" w:hAnsi="Franklin Gothic Book" w:cs="Arial"/>
                <w:u w:val="single"/>
              </w:rPr>
            </w:pPr>
          </w:p>
          <w:p w14:paraId="6FA28676" w14:textId="77777777" w:rsidR="00AA3F38" w:rsidRPr="00CE2763" w:rsidRDefault="00AA3F38" w:rsidP="00414D64">
            <w:pPr>
              <w:spacing w:after="0"/>
              <w:rPr>
                <w:rFonts w:ascii="Franklin Gothic Book" w:hAnsi="Franklin Gothic Book" w:cs="Arial"/>
                <w:u w:val="single"/>
              </w:rPr>
            </w:pPr>
            <w:r w:rsidRPr="00CE2763">
              <w:rPr>
                <w:rFonts w:ascii="Franklin Gothic Book" w:hAnsi="Franklin Gothic Book" w:cs="Arial"/>
                <w:u w:val="single"/>
              </w:rPr>
              <w:t>Банковские реквизиты:</w:t>
            </w:r>
          </w:p>
          <w:p w14:paraId="490D5726" w14:textId="77777777" w:rsidR="00AA3F38" w:rsidRPr="00CE2763" w:rsidRDefault="00AA3F38" w:rsidP="00414D64">
            <w:pPr>
              <w:spacing w:after="0"/>
              <w:rPr>
                <w:rFonts w:ascii="Franklin Gothic Book" w:hAnsi="Franklin Gothic Book" w:cs="Arial"/>
              </w:rPr>
            </w:pPr>
          </w:p>
          <w:p w14:paraId="1FD5376E" w14:textId="77777777" w:rsidR="00AA3F38" w:rsidRPr="00CE2763" w:rsidRDefault="00AA3F38" w:rsidP="00414D64">
            <w:pPr>
              <w:spacing w:after="0"/>
              <w:rPr>
                <w:rFonts w:ascii="Franklin Gothic Book" w:hAnsi="Franklin Gothic Book" w:cs="Arial"/>
              </w:rPr>
            </w:pPr>
          </w:p>
        </w:tc>
        <w:tc>
          <w:tcPr>
            <w:tcW w:w="360" w:type="dxa"/>
          </w:tcPr>
          <w:p w14:paraId="51BC3CA5" w14:textId="77777777" w:rsidR="00AA3F38" w:rsidRPr="00CE2763" w:rsidRDefault="00AA3F38" w:rsidP="00414D64">
            <w:pPr>
              <w:spacing w:after="0"/>
              <w:ind w:right="-286"/>
              <w:rPr>
                <w:rFonts w:ascii="Franklin Gothic Book" w:hAnsi="Franklin Gothic Book" w:cs="Arial"/>
              </w:rPr>
            </w:pPr>
          </w:p>
        </w:tc>
        <w:tc>
          <w:tcPr>
            <w:tcW w:w="4859" w:type="dxa"/>
          </w:tcPr>
          <w:p w14:paraId="3D6F5CEF" w14:textId="77777777" w:rsidR="00AA3F38" w:rsidRPr="00CE2763" w:rsidRDefault="00AA3F38" w:rsidP="00414D64">
            <w:pPr>
              <w:spacing w:after="0"/>
              <w:ind w:left="192" w:hanging="135"/>
              <w:rPr>
                <w:rFonts w:ascii="Franklin Gothic Book" w:hAnsi="Franklin Gothic Book" w:cs="Arial"/>
                <w:bCs/>
                <w:u w:val="single"/>
              </w:rPr>
            </w:pPr>
            <w:r w:rsidRPr="00CE2763">
              <w:rPr>
                <w:rFonts w:ascii="Franklin Gothic Book" w:hAnsi="Franklin Gothic Book" w:cs="Arial"/>
                <w:bCs/>
                <w:u w:val="single"/>
              </w:rPr>
              <w:t>Юридический адрес:</w:t>
            </w:r>
          </w:p>
          <w:p w14:paraId="744D123D" w14:textId="77777777" w:rsidR="00AA3F38" w:rsidRPr="00CE2763" w:rsidRDefault="00AA3F38" w:rsidP="00414D64">
            <w:pPr>
              <w:spacing w:after="0"/>
              <w:ind w:left="192" w:hanging="135"/>
              <w:rPr>
                <w:rFonts w:ascii="Franklin Gothic Book" w:hAnsi="Franklin Gothic Book" w:cs="Arial"/>
                <w:bCs/>
              </w:rPr>
            </w:pPr>
            <w:r w:rsidRPr="00CE2763">
              <w:rPr>
                <w:rFonts w:ascii="Franklin Gothic Book" w:hAnsi="Franklin Gothic Book" w:cs="Arial"/>
                <w:bCs/>
              </w:rPr>
              <w:t xml:space="preserve">654006, Кемеровская область </w:t>
            </w:r>
          </w:p>
          <w:p w14:paraId="4BC1B10F" w14:textId="77777777" w:rsidR="00AA3F38" w:rsidRPr="00CE2763" w:rsidRDefault="00AA3F38" w:rsidP="00414D64">
            <w:pPr>
              <w:spacing w:after="0"/>
              <w:ind w:left="192" w:hanging="135"/>
              <w:jc w:val="left"/>
              <w:rPr>
                <w:rFonts w:ascii="Franklin Gothic Book" w:hAnsi="Franklin Gothic Book" w:cs="Arial"/>
                <w:bCs/>
              </w:rPr>
            </w:pPr>
            <w:r>
              <w:rPr>
                <w:rFonts w:ascii="Franklin Gothic Book" w:hAnsi="Franklin Gothic Book" w:cs="Arial"/>
                <w:bCs/>
              </w:rPr>
              <w:t xml:space="preserve">г. Новокузнецк, ул. </w:t>
            </w:r>
            <w:r w:rsidRPr="00CE2763">
              <w:rPr>
                <w:rFonts w:ascii="Franklin Gothic Book" w:hAnsi="Franklin Gothic Book" w:cs="Arial"/>
                <w:bCs/>
              </w:rPr>
              <w:t>Рудокопровая,</w:t>
            </w:r>
            <w:r>
              <w:rPr>
                <w:rFonts w:ascii="Franklin Gothic Book" w:hAnsi="Franklin Gothic Book" w:cs="Arial"/>
                <w:bCs/>
              </w:rPr>
              <w:t xml:space="preserve"> Центральный р-н,</w:t>
            </w:r>
            <w:r w:rsidRPr="00CE2763">
              <w:rPr>
                <w:rFonts w:ascii="Franklin Gothic Book" w:hAnsi="Franklin Gothic Book" w:cs="Arial"/>
                <w:bCs/>
              </w:rPr>
              <w:t xml:space="preserve"> </w:t>
            </w:r>
            <w:r>
              <w:rPr>
                <w:rFonts w:ascii="Franklin Gothic Book" w:hAnsi="Franklin Gothic Book" w:cs="Arial"/>
                <w:bCs/>
              </w:rPr>
              <w:t>д.</w:t>
            </w:r>
            <w:r w:rsidRPr="00CE2763">
              <w:rPr>
                <w:rFonts w:ascii="Franklin Gothic Book" w:hAnsi="Franklin Gothic Book" w:cs="Arial"/>
                <w:bCs/>
              </w:rPr>
              <w:t xml:space="preserve">4 </w:t>
            </w:r>
          </w:p>
          <w:p w14:paraId="60B272E0" w14:textId="77777777" w:rsidR="00AA3F38" w:rsidRPr="00CE2763" w:rsidRDefault="00AA3F38" w:rsidP="00414D64">
            <w:pPr>
              <w:spacing w:after="0"/>
              <w:ind w:left="192" w:hanging="135"/>
              <w:rPr>
                <w:rFonts w:ascii="Franklin Gothic Book" w:hAnsi="Franklin Gothic Book" w:cs="Arial"/>
                <w:u w:val="single"/>
              </w:rPr>
            </w:pPr>
            <w:r w:rsidRPr="00CE2763">
              <w:rPr>
                <w:rFonts w:ascii="Franklin Gothic Book" w:hAnsi="Franklin Gothic Book" w:cs="Arial"/>
                <w:bCs/>
              </w:rPr>
              <w:t xml:space="preserve"> </w:t>
            </w:r>
            <w:r w:rsidRPr="00CE2763">
              <w:rPr>
                <w:rFonts w:ascii="Franklin Gothic Book" w:hAnsi="Franklin Gothic Book" w:cs="Arial"/>
                <w:u w:val="single"/>
              </w:rPr>
              <w:t xml:space="preserve">Банковские реквизиты: </w:t>
            </w:r>
          </w:p>
          <w:p w14:paraId="38EDE0D4" w14:textId="77777777" w:rsidR="00AA3F38" w:rsidRPr="00CE2763" w:rsidRDefault="00AA3F38" w:rsidP="00414D64">
            <w:pPr>
              <w:spacing w:after="0"/>
              <w:ind w:left="192" w:hanging="135"/>
              <w:rPr>
                <w:rFonts w:ascii="Franklin Gothic Book" w:hAnsi="Franklin Gothic Book" w:cs="Arial"/>
              </w:rPr>
            </w:pPr>
            <w:r w:rsidRPr="00CE2763">
              <w:rPr>
                <w:rFonts w:ascii="Franklin Gothic Book" w:hAnsi="Franklin Gothic Book" w:cs="Arial"/>
              </w:rPr>
              <w:t>ИНН 4217084532 / КПП 421701001</w:t>
            </w:r>
          </w:p>
          <w:p w14:paraId="18D6FC9C" w14:textId="77777777" w:rsidR="00AA3F38" w:rsidRPr="00CE2763" w:rsidRDefault="00AA3F38" w:rsidP="00414D64">
            <w:pPr>
              <w:spacing w:after="0"/>
              <w:ind w:left="192" w:hanging="135"/>
              <w:rPr>
                <w:rFonts w:ascii="Franklin Gothic Book" w:hAnsi="Franklin Gothic Book" w:cs="Arial"/>
              </w:rPr>
            </w:pPr>
            <w:r w:rsidRPr="00CE2763">
              <w:rPr>
                <w:rFonts w:ascii="Franklin Gothic Book" w:hAnsi="Franklin Gothic Book" w:cs="Arial"/>
              </w:rPr>
              <w:t>ОГРН 1064217062018</w:t>
            </w:r>
          </w:p>
          <w:p w14:paraId="0AA5AD1D" w14:textId="77777777" w:rsidR="00AA3F38" w:rsidRPr="00CE2763" w:rsidRDefault="00AA3F38" w:rsidP="00414D64">
            <w:pPr>
              <w:spacing w:after="0"/>
              <w:ind w:left="192" w:hanging="135"/>
              <w:rPr>
                <w:rFonts w:ascii="Franklin Gothic Book" w:hAnsi="Franklin Gothic Book" w:cs="Arial"/>
              </w:rPr>
            </w:pPr>
            <w:r w:rsidRPr="00CE2763">
              <w:rPr>
                <w:rFonts w:ascii="Franklin Gothic Book" w:hAnsi="Franklin Gothic Book" w:cs="Arial"/>
              </w:rPr>
              <w:t xml:space="preserve">р/с 407028103000116 24661 </w:t>
            </w:r>
          </w:p>
          <w:p w14:paraId="10EEED1B" w14:textId="77777777" w:rsidR="00AA3F38" w:rsidRPr="00CE2763" w:rsidRDefault="00AA3F38" w:rsidP="00414D64">
            <w:pPr>
              <w:spacing w:after="0"/>
              <w:ind w:left="192" w:hanging="135"/>
              <w:rPr>
                <w:rFonts w:ascii="Franklin Gothic Book" w:hAnsi="Franklin Gothic Book" w:cs="Arial"/>
              </w:rPr>
            </w:pPr>
            <w:r>
              <w:rPr>
                <w:rFonts w:ascii="Franklin Gothic Book" w:hAnsi="Franklin Gothic Book" w:cs="Arial"/>
              </w:rPr>
              <w:t>в АО «ЮниКредитБанк</w:t>
            </w:r>
            <w:r w:rsidRPr="00CE2763">
              <w:rPr>
                <w:rFonts w:ascii="Franklin Gothic Book" w:hAnsi="Franklin Gothic Book" w:cs="Arial"/>
              </w:rPr>
              <w:t>»</w:t>
            </w:r>
          </w:p>
          <w:p w14:paraId="390AE7CC" w14:textId="77777777" w:rsidR="00AA3F38" w:rsidRPr="00CE2763" w:rsidRDefault="00AA3F38" w:rsidP="00414D64">
            <w:pPr>
              <w:spacing w:after="0"/>
              <w:ind w:left="192" w:hanging="135"/>
              <w:rPr>
                <w:rFonts w:ascii="Franklin Gothic Book" w:hAnsi="Franklin Gothic Book" w:cs="Arial"/>
              </w:rPr>
            </w:pPr>
            <w:r w:rsidRPr="00CE2763">
              <w:rPr>
                <w:rFonts w:ascii="Franklin Gothic Book" w:hAnsi="Franklin Gothic Book" w:cs="Arial"/>
              </w:rPr>
              <w:t>ОПЕРУ МГТУ Банка России,</w:t>
            </w:r>
          </w:p>
          <w:p w14:paraId="726B3F6B" w14:textId="77777777" w:rsidR="00AA3F38" w:rsidRPr="00CE2763" w:rsidRDefault="00AA3F38" w:rsidP="00414D64">
            <w:pPr>
              <w:spacing w:after="0"/>
              <w:ind w:left="192" w:hanging="135"/>
              <w:rPr>
                <w:rFonts w:ascii="Franklin Gothic Book" w:hAnsi="Franklin Gothic Book" w:cs="Arial"/>
              </w:rPr>
            </w:pPr>
            <w:r w:rsidRPr="00CE2763">
              <w:rPr>
                <w:rFonts w:ascii="Franklin Gothic Book" w:hAnsi="Franklin Gothic Book" w:cs="Arial"/>
              </w:rPr>
              <w:t>г. Москва, к/с 30101810300000000545 БИК 044525545</w:t>
            </w:r>
          </w:p>
        </w:tc>
      </w:tr>
    </w:tbl>
    <w:p w14:paraId="473C5700" w14:textId="77777777" w:rsidR="00AA3F38" w:rsidRPr="00CE2763" w:rsidRDefault="00AA3F38" w:rsidP="00AA3F38">
      <w:pPr>
        <w:spacing w:after="0"/>
        <w:ind w:left="284"/>
        <w:rPr>
          <w:rFonts w:ascii="Franklin Gothic Book" w:hAnsi="Franklin Gothic Book" w:cs="Arial"/>
        </w:rPr>
      </w:pPr>
    </w:p>
    <w:p w14:paraId="70E266AD" w14:textId="77777777" w:rsidR="00AA3F38" w:rsidRPr="00D054F9" w:rsidRDefault="00AA3F38" w:rsidP="00AA3F38">
      <w:pPr>
        <w:spacing w:after="0"/>
        <w:ind w:left="709"/>
        <w:rPr>
          <w:rFonts w:ascii="Franklin Gothic Book" w:hAnsi="Franklin Gothic Book" w:cs="Arial"/>
          <w:b/>
        </w:rPr>
      </w:pPr>
      <w:r w:rsidRPr="00D054F9">
        <w:rPr>
          <w:rFonts w:ascii="Franklin Gothic Book" w:hAnsi="Franklin Gothic Book" w:cs="Arial"/>
          <w:b/>
        </w:rPr>
        <w:t>«Исполнитель»</w:t>
      </w:r>
      <w:r>
        <w:rPr>
          <w:rFonts w:ascii="Franklin Gothic Book" w:hAnsi="Franklin Gothic Book" w:cs="Arial"/>
          <w:b/>
        </w:rPr>
        <w:tab/>
      </w:r>
      <w:r>
        <w:rPr>
          <w:rFonts w:ascii="Franklin Gothic Book" w:hAnsi="Franklin Gothic Book" w:cs="Arial"/>
          <w:b/>
        </w:rPr>
        <w:tab/>
      </w:r>
      <w:r>
        <w:rPr>
          <w:rFonts w:ascii="Franklin Gothic Book" w:hAnsi="Franklin Gothic Book" w:cs="Arial"/>
          <w:b/>
        </w:rPr>
        <w:tab/>
      </w:r>
      <w:r>
        <w:rPr>
          <w:rFonts w:ascii="Franklin Gothic Book" w:hAnsi="Franklin Gothic Book" w:cs="Arial"/>
          <w:b/>
        </w:rPr>
        <w:tab/>
      </w:r>
      <w:r>
        <w:rPr>
          <w:rFonts w:ascii="Franklin Gothic Book" w:hAnsi="Franklin Gothic Book" w:cs="Arial"/>
          <w:b/>
        </w:rPr>
        <w:tab/>
      </w:r>
      <w:r w:rsidRPr="00D054F9">
        <w:rPr>
          <w:rFonts w:ascii="Franklin Gothic Book" w:hAnsi="Franklin Gothic Book" w:cs="Arial"/>
          <w:b/>
        </w:rPr>
        <w:t>«Заказчик»</w:t>
      </w:r>
    </w:p>
    <w:p w14:paraId="3889E638" w14:textId="77777777" w:rsidR="00AA3F38" w:rsidRPr="00CE2763" w:rsidRDefault="00AA3F38" w:rsidP="00AA3F38">
      <w:pPr>
        <w:spacing w:after="0"/>
        <w:ind w:left="5245"/>
        <w:rPr>
          <w:rFonts w:ascii="Franklin Gothic Book" w:hAnsi="Franklin Gothic Book" w:cs="Arial"/>
        </w:rPr>
      </w:pPr>
    </w:p>
    <w:p w14:paraId="1D51D76D" w14:textId="77777777" w:rsidR="00AA3F38" w:rsidRPr="00CE2763" w:rsidRDefault="00AA3F38" w:rsidP="00AA3F38">
      <w:pPr>
        <w:spacing w:after="0"/>
        <w:ind w:left="5245"/>
        <w:rPr>
          <w:rFonts w:ascii="Franklin Gothic Book" w:hAnsi="Franklin Gothic Book" w:cs="Arial"/>
        </w:rPr>
      </w:pPr>
      <w:r>
        <w:rPr>
          <w:rFonts w:ascii="Franklin Gothic Book" w:hAnsi="Franklin Gothic Book" w:cs="Arial"/>
        </w:rPr>
        <w:t>Генеральный д</w:t>
      </w:r>
      <w:r w:rsidRPr="00CE2763">
        <w:rPr>
          <w:rFonts w:ascii="Franklin Gothic Book" w:hAnsi="Franklin Gothic Book" w:cs="Arial"/>
        </w:rPr>
        <w:t>иректор</w:t>
      </w:r>
    </w:p>
    <w:p w14:paraId="67C22558" w14:textId="77777777" w:rsidR="00AA3F38" w:rsidRDefault="00AA3F38" w:rsidP="00AA3F38">
      <w:pPr>
        <w:spacing w:after="0"/>
        <w:ind w:left="5245"/>
        <w:rPr>
          <w:rFonts w:ascii="Franklin Gothic Book" w:hAnsi="Franklin Gothic Book" w:cs="Arial"/>
        </w:rPr>
      </w:pPr>
      <w:r w:rsidRPr="00CE2763">
        <w:rPr>
          <w:rFonts w:ascii="Franklin Gothic Book" w:hAnsi="Franklin Gothic Book" w:cs="Arial"/>
        </w:rPr>
        <w:t xml:space="preserve">ООО «ЕвразЭнергоТранс» </w:t>
      </w:r>
    </w:p>
    <w:p w14:paraId="1E1F9C61" w14:textId="77777777" w:rsidR="00AA3F38" w:rsidRPr="00CE2763" w:rsidRDefault="00AA3F38" w:rsidP="00AA3F38">
      <w:pPr>
        <w:spacing w:after="0"/>
        <w:rPr>
          <w:rFonts w:ascii="Franklin Gothic Book" w:hAnsi="Franklin Gothic Book" w:cs="Arial"/>
        </w:rPr>
      </w:pPr>
    </w:p>
    <w:p w14:paraId="3DBEEEEF" w14:textId="77777777" w:rsidR="00AA3F38" w:rsidRPr="00CE2763" w:rsidRDefault="00AA3F38" w:rsidP="00AA3F38">
      <w:pPr>
        <w:spacing w:after="0"/>
        <w:rPr>
          <w:rFonts w:ascii="Franklin Gothic Book" w:hAnsi="Franklin Gothic Book" w:cs="Arial"/>
        </w:rPr>
      </w:pPr>
    </w:p>
    <w:p w14:paraId="60E11B6B" w14:textId="77777777" w:rsidR="00AA3F38" w:rsidRDefault="00AA3F38" w:rsidP="00AA3F38">
      <w:pPr>
        <w:spacing w:after="0"/>
        <w:ind w:left="284"/>
        <w:rPr>
          <w:rFonts w:ascii="Franklin Gothic Book" w:hAnsi="Franklin Gothic Book" w:cs="Arial"/>
        </w:rPr>
      </w:pPr>
      <w:r w:rsidRPr="00CE2763">
        <w:rPr>
          <w:rFonts w:ascii="Franklin Gothic Book" w:hAnsi="Franklin Gothic Book" w:cs="Arial"/>
        </w:rPr>
        <w:t xml:space="preserve">_______________ / ____________                      ______________ / </w:t>
      </w:r>
      <w:r>
        <w:rPr>
          <w:rFonts w:ascii="Franklin Gothic Book" w:hAnsi="Franklin Gothic Book" w:cs="Arial"/>
        </w:rPr>
        <w:t>И.Н. Беспалов</w:t>
      </w:r>
    </w:p>
    <w:p w14:paraId="36E5B47C" w14:textId="77777777" w:rsidR="00AA3F38" w:rsidRDefault="00AA3F38" w:rsidP="00AA3F38">
      <w:pPr>
        <w:spacing w:after="0"/>
        <w:ind w:left="284"/>
        <w:rPr>
          <w:rFonts w:ascii="Franklin Gothic Book" w:hAnsi="Franklin Gothic Book" w:cs="Arial"/>
        </w:rPr>
      </w:pPr>
    </w:p>
    <w:p w14:paraId="2549C002" w14:textId="77777777" w:rsidR="00AA3F38" w:rsidRDefault="00AA3F38" w:rsidP="00AA3F38">
      <w:pPr>
        <w:spacing w:after="0"/>
        <w:ind w:left="284"/>
        <w:rPr>
          <w:rFonts w:ascii="Franklin Gothic Book" w:hAnsi="Franklin Gothic Book" w:cs="Arial"/>
        </w:rPr>
      </w:pPr>
    </w:p>
    <w:p w14:paraId="1957C0BB" w14:textId="77777777" w:rsidR="00AA3F38" w:rsidRDefault="00AA3F38" w:rsidP="00AA3F38">
      <w:pPr>
        <w:spacing w:after="0"/>
        <w:ind w:left="284"/>
        <w:rPr>
          <w:rFonts w:ascii="Franklin Gothic Book" w:hAnsi="Franklin Gothic Book" w:cs="Arial"/>
        </w:rPr>
      </w:pPr>
    </w:p>
    <w:p w14:paraId="56897BA8" w14:textId="77777777" w:rsidR="00AA3F38" w:rsidRPr="00082E34" w:rsidRDefault="00AA3F38" w:rsidP="00AA3F38">
      <w:pPr>
        <w:pageBreakBefore/>
        <w:tabs>
          <w:tab w:val="left" w:pos="0"/>
        </w:tabs>
        <w:spacing w:after="0"/>
        <w:ind w:right="-149"/>
        <w:jc w:val="right"/>
        <w:rPr>
          <w:rFonts w:ascii="Franklin Gothic Book" w:hAnsi="Franklin Gothic Book"/>
          <w:b/>
          <w:noProof/>
        </w:rPr>
      </w:pPr>
      <w:r>
        <w:rPr>
          <w:rFonts w:ascii="Franklin Gothic Book" w:hAnsi="Franklin Gothic Book"/>
          <w:b/>
          <w:noProof/>
        </w:rPr>
        <w:lastRenderedPageBreak/>
        <w:t>П</w:t>
      </w:r>
      <w:r w:rsidRPr="00082E34">
        <w:rPr>
          <w:rFonts w:ascii="Franklin Gothic Book" w:hAnsi="Franklin Gothic Book"/>
          <w:b/>
          <w:noProof/>
        </w:rPr>
        <w:t>риложение № 1</w:t>
      </w:r>
    </w:p>
    <w:p w14:paraId="7359BEEF" w14:textId="13B71A4D" w:rsidR="00AA3F38" w:rsidRPr="00082E34" w:rsidRDefault="00AA3F38" w:rsidP="00AA3F38">
      <w:pPr>
        <w:tabs>
          <w:tab w:val="left" w:pos="0"/>
        </w:tabs>
        <w:spacing w:after="0"/>
        <w:ind w:right="-149"/>
        <w:jc w:val="right"/>
        <w:rPr>
          <w:rFonts w:ascii="Franklin Gothic Book" w:hAnsi="Franklin Gothic Book"/>
          <w:b/>
          <w:noProof/>
        </w:rPr>
      </w:pPr>
      <w:r w:rsidRPr="00082E34">
        <w:rPr>
          <w:rFonts w:ascii="Franklin Gothic Book" w:hAnsi="Franklin Gothic Book"/>
          <w:b/>
          <w:noProof/>
        </w:rPr>
        <w:t>к договору № ___________ от ____________20</w:t>
      </w:r>
      <w:r w:rsidR="00F00981">
        <w:rPr>
          <w:rFonts w:ascii="Franklin Gothic Book" w:hAnsi="Franklin Gothic Book"/>
          <w:b/>
          <w:noProof/>
        </w:rPr>
        <w:t>22</w:t>
      </w:r>
      <w:r w:rsidRPr="00082E34">
        <w:rPr>
          <w:rFonts w:ascii="Franklin Gothic Book" w:hAnsi="Franklin Gothic Book"/>
          <w:b/>
          <w:noProof/>
        </w:rPr>
        <w:t>г.</w:t>
      </w:r>
    </w:p>
    <w:p w14:paraId="54FECE09" w14:textId="77777777" w:rsidR="00AA3F38" w:rsidRPr="00F74573" w:rsidRDefault="00AA3F38" w:rsidP="00AA3F38">
      <w:pPr>
        <w:tabs>
          <w:tab w:val="left" w:pos="0"/>
        </w:tabs>
        <w:spacing w:after="0"/>
        <w:ind w:right="-149"/>
        <w:jc w:val="center"/>
        <w:rPr>
          <w:rFonts w:ascii="Franklin Gothic Book" w:hAnsi="Franklin Gothic Book"/>
          <w:b/>
          <w:color w:val="000000"/>
          <w:kern w:val="36"/>
        </w:rPr>
      </w:pPr>
    </w:p>
    <w:p w14:paraId="4E3308CF" w14:textId="77777777" w:rsidR="00AA3F38" w:rsidRPr="00233DD1" w:rsidRDefault="00AA3F38" w:rsidP="00AA3F38">
      <w:pPr>
        <w:jc w:val="center"/>
        <w:rPr>
          <w:rFonts w:ascii="Franklin Gothic Book" w:hAnsi="Franklin Gothic Book"/>
          <w:b/>
        </w:rPr>
      </w:pPr>
      <w:r>
        <w:rPr>
          <w:rFonts w:ascii="Franklin Gothic Book" w:hAnsi="Franklin Gothic Book"/>
          <w:b/>
        </w:rPr>
        <w:t>УВЕДОМЛЕНИЕ</w:t>
      </w:r>
    </w:p>
    <w:p w14:paraId="16E5C95D" w14:textId="77777777" w:rsidR="00AA3F38" w:rsidRPr="00233DD1" w:rsidRDefault="00AA3F38" w:rsidP="00AA3F38">
      <w:pPr>
        <w:jc w:val="center"/>
        <w:rPr>
          <w:rFonts w:ascii="Franklin Gothic Book" w:hAnsi="Franklin Gothic Book"/>
          <w:b/>
        </w:rPr>
      </w:pPr>
      <w:r>
        <w:rPr>
          <w:rFonts w:ascii="Franklin Gothic Book" w:hAnsi="Franklin Gothic Book"/>
          <w:b/>
        </w:rPr>
        <w:t>О соблюдении Антикоррупционного законодательства</w:t>
      </w:r>
    </w:p>
    <w:p w14:paraId="086AB84D" w14:textId="77777777" w:rsidR="00AA3F38" w:rsidRDefault="00AA3F38" w:rsidP="00AA3F38">
      <w:pPr>
        <w:pStyle w:val="head1EVRAZ"/>
        <w:spacing w:after="120"/>
        <w:ind w:firstLine="567"/>
        <w:jc w:val="both"/>
        <w:rPr>
          <w:b w:val="0"/>
          <w:bCs/>
        </w:rPr>
      </w:pPr>
    </w:p>
    <w:p w14:paraId="012D0857" w14:textId="77777777" w:rsidR="00AA3F38" w:rsidRPr="00335CBA" w:rsidRDefault="00AA3F38" w:rsidP="00AA3F38">
      <w:pPr>
        <w:pStyle w:val="head1EVRAZ"/>
        <w:spacing w:after="120"/>
        <w:ind w:firstLine="567"/>
        <w:jc w:val="both"/>
        <w:rPr>
          <w:b w:val="0"/>
          <w:bCs/>
        </w:rPr>
      </w:pPr>
      <w:r w:rsidRPr="00335CBA">
        <w:rPr>
          <w:b w:val="0"/>
          <w:bCs/>
        </w:rPr>
        <w:t>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14:paraId="37A5A515" w14:textId="77777777" w:rsidR="00AA3F38" w:rsidRPr="00335CBA" w:rsidRDefault="00AA3F38" w:rsidP="00AA3F38">
      <w:pPr>
        <w:pStyle w:val="head1EVRAZ"/>
        <w:spacing w:after="120"/>
        <w:ind w:firstLine="567"/>
        <w:jc w:val="both"/>
        <w:rPr>
          <w:b w:val="0"/>
          <w:bCs/>
        </w:rPr>
      </w:pPr>
      <w:r w:rsidRPr="00335CBA">
        <w:rPr>
          <w:b w:val="0"/>
          <w:bCs/>
        </w:rPr>
        <w:t>В связи с этим, ООО «ЕвразЭнергоТранс», уведомляет своих контрагентов о следующем:</w:t>
      </w:r>
    </w:p>
    <w:p w14:paraId="68BAE84D" w14:textId="77777777" w:rsidR="00AA3F38" w:rsidRPr="00335CBA" w:rsidRDefault="00AA3F38" w:rsidP="00AA3F38">
      <w:pPr>
        <w:pStyle w:val="head1EVRAZ"/>
        <w:spacing w:after="120"/>
        <w:ind w:firstLine="567"/>
        <w:jc w:val="both"/>
        <w:rPr>
          <w:b w:val="0"/>
          <w:bCs/>
        </w:rPr>
      </w:pPr>
      <w:r w:rsidRPr="00335CBA">
        <w:rPr>
          <w:b w:val="0"/>
          <w:bCs/>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656EB6D3" w14:textId="77777777" w:rsidR="00AA3F38" w:rsidRPr="00335CBA" w:rsidRDefault="00AA3F38" w:rsidP="00AA3F38">
      <w:pPr>
        <w:pStyle w:val="head1EVRAZ"/>
        <w:spacing w:after="120"/>
        <w:ind w:firstLine="567"/>
        <w:jc w:val="both"/>
        <w:rPr>
          <w:b w:val="0"/>
          <w:bCs/>
        </w:rPr>
      </w:pPr>
      <w:r w:rsidRPr="00335CBA">
        <w:rPr>
          <w:b w:val="0"/>
          <w:bCs/>
        </w:rPr>
        <w:t>В рамках реализации этого законодательства в Компании принята Антикоррупционная политика (размещена по адресу</w:t>
      </w:r>
      <w:r w:rsidRPr="00335CBA">
        <w:rPr>
          <w:bCs/>
        </w:rPr>
        <w:t xml:space="preserve">: </w:t>
      </w:r>
      <w:hyperlink r:id="rId32" w:history="1">
        <w:r w:rsidRPr="00335CBA">
          <w:rPr>
            <w:rStyle w:val="ac"/>
            <w:b w:val="0"/>
            <w:lang w:val="en-US"/>
          </w:rPr>
          <w:t>http</w:t>
        </w:r>
        <w:r w:rsidRPr="00335CBA">
          <w:rPr>
            <w:rStyle w:val="ac"/>
            <w:b w:val="0"/>
          </w:rPr>
          <w:t>://</w:t>
        </w:r>
        <w:r w:rsidRPr="00335CBA">
          <w:rPr>
            <w:rStyle w:val="ac"/>
            <w:b w:val="0"/>
            <w:lang w:val="en-US"/>
          </w:rPr>
          <w:t>www</w:t>
        </w:r>
        <w:r w:rsidRPr="00335CBA">
          <w:rPr>
            <w:rStyle w:val="ac"/>
            <w:b w:val="0"/>
          </w:rPr>
          <w:t>.</w:t>
        </w:r>
        <w:r w:rsidRPr="00335CBA">
          <w:rPr>
            <w:rStyle w:val="ac"/>
            <w:b w:val="0"/>
            <w:lang w:val="en-US"/>
          </w:rPr>
          <w:t>eetrans</w:t>
        </w:r>
        <w:r w:rsidRPr="00335CBA">
          <w:rPr>
            <w:rStyle w:val="ac"/>
            <w:b w:val="0"/>
          </w:rPr>
          <w:t>.</w:t>
        </w:r>
        <w:r w:rsidRPr="00335CBA">
          <w:rPr>
            <w:rStyle w:val="ac"/>
            <w:b w:val="0"/>
            <w:lang w:val="en-US"/>
          </w:rPr>
          <w:t>ru</w:t>
        </w:r>
        <w:r w:rsidRPr="00335CBA">
          <w:rPr>
            <w:rStyle w:val="ac"/>
            <w:b w:val="0"/>
          </w:rPr>
          <w:t>/</w:t>
        </w:r>
        <w:r w:rsidRPr="00335CBA">
          <w:rPr>
            <w:rStyle w:val="ac"/>
            <w:b w:val="0"/>
            <w:lang w:val="en-US"/>
          </w:rPr>
          <w:t>node</w:t>
        </w:r>
        <w:r w:rsidRPr="00335CBA">
          <w:rPr>
            <w:rStyle w:val="ac"/>
            <w:b w:val="0"/>
          </w:rPr>
          <w:t>/28</w:t>
        </w:r>
      </w:hyperlink>
      <w:r w:rsidRPr="00335CBA">
        <w:rPr>
          <w:b w:val="0"/>
          <w:bCs/>
        </w:rPr>
        <w:t>).</w:t>
      </w:r>
    </w:p>
    <w:p w14:paraId="6368A939" w14:textId="77777777" w:rsidR="00AA3F38" w:rsidRPr="00335CBA" w:rsidRDefault="00AA3F38" w:rsidP="00AA3F38">
      <w:pPr>
        <w:pStyle w:val="head1EVRAZ"/>
        <w:spacing w:after="120"/>
        <w:ind w:firstLine="567"/>
        <w:jc w:val="both"/>
        <w:rPr>
          <w:b w:val="0"/>
          <w:bCs/>
        </w:rPr>
      </w:pPr>
      <w:r w:rsidRPr="00335CBA">
        <w:rPr>
          <w:b w:val="0"/>
          <w:bCs/>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3" w:history="1">
        <w:r w:rsidRPr="00335CBA">
          <w:rPr>
            <w:rStyle w:val="ac"/>
            <w:b w:val="0"/>
            <w:lang w:val="en-US"/>
          </w:rPr>
          <w:t>vopros</w:t>
        </w:r>
        <w:r w:rsidRPr="00963DC8">
          <w:rPr>
            <w:rStyle w:val="ac"/>
            <w:b w:val="0"/>
          </w:rPr>
          <w:t>@</w:t>
        </w:r>
        <w:r w:rsidRPr="00335CBA">
          <w:rPr>
            <w:rStyle w:val="ac"/>
            <w:b w:val="0"/>
            <w:lang w:val="en-US"/>
          </w:rPr>
          <w:t>evraz</w:t>
        </w:r>
        <w:r w:rsidRPr="00963DC8">
          <w:rPr>
            <w:rStyle w:val="ac"/>
            <w:b w:val="0"/>
          </w:rPr>
          <w:t>.</w:t>
        </w:r>
        <w:r w:rsidRPr="00335CBA">
          <w:rPr>
            <w:rStyle w:val="ac"/>
            <w:b w:val="0"/>
            <w:lang w:val="en-US"/>
          </w:rPr>
          <w:t>com</w:t>
        </w:r>
      </w:hyperlink>
      <w:r w:rsidRPr="00335CBA">
        <w:rPr>
          <w:b w:val="0"/>
          <w:bCs/>
        </w:rPr>
        <w:t>; тел.: 8-800-555-88-88).</w:t>
      </w:r>
    </w:p>
    <w:p w14:paraId="4130D11D" w14:textId="77777777" w:rsidR="00AA3F38" w:rsidRPr="00335CBA" w:rsidRDefault="00AA3F38" w:rsidP="00AA3F38">
      <w:pPr>
        <w:pStyle w:val="head1EVRAZ"/>
        <w:spacing w:after="120"/>
        <w:ind w:firstLine="567"/>
        <w:jc w:val="both"/>
        <w:rPr>
          <w:b w:val="0"/>
          <w:bCs/>
        </w:rPr>
      </w:pPr>
      <w:r w:rsidRPr="00335CBA">
        <w:rPr>
          <w:b w:val="0"/>
          <w:bCs/>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08D32479" w14:textId="77777777" w:rsidR="00AA3F38" w:rsidRPr="00335CBA" w:rsidRDefault="00AA3F38" w:rsidP="00AA3F38">
      <w:pPr>
        <w:pStyle w:val="head1EVRAZ"/>
        <w:spacing w:after="120"/>
        <w:ind w:firstLine="567"/>
        <w:jc w:val="both"/>
        <w:rPr>
          <w:b w:val="0"/>
          <w:bCs/>
        </w:rPr>
      </w:pPr>
      <w:r w:rsidRPr="00335CBA">
        <w:rPr>
          <w:b w:val="0"/>
          <w:bCs/>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272AEEC1" w14:textId="77777777" w:rsidR="00AA3F38" w:rsidRPr="00335CBA" w:rsidRDefault="00AA3F38" w:rsidP="00AA3F38">
      <w:pPr>
        <w:pStyle w:val="head1EVRAZ"/>
        <w:spacing w:after="120"/>
        <w:ind w:firstLine="567"/>
        <w:jc w:val="both"/>
        <w:rPr>
          <w:b w:val="0"/>
          <w:bCs/>
        </w:rPr>
      </w:pPr>
    </w:p>
    <w:p w14:paraId="35162FD1" w14:textId="77777777" w:rsidR="00AA3F38" w:rsidRDefault="00AA3F38" w:rsidP="00AA3F38">
      <w:pPr>
        <w:jc w:val="right"/>
        <w:rPr>
          <w:rFonts w:ascii="Franklin Gothic Book" w:hAnsi="Franklin Gothic Book"/>
        </w:rPr>
      </w:pPr>
    </w:p>
    <w:p w14:paraId="2F352644" w14:textId="77777777" w:rsidR="00AA3F38" w:rsidRPr="00CE7986" w:rsidRDefault="00AA3F38" w:rsidP="00AA3F38">
      <w:pPr>
        <w:pageBreakBefore/>
        <w:tabs>
          <w:tab w:val="left" w:pos="0"/>
        </w:tabs>
        <w:spacing w:after="0"/>
        <w:ind w:right="-149"/>
        <w:jc w:val="right"/>
        <w:rPr>
          <w:rFonts w:ascii="Franklin Gothic Book" w:hAnsi="Franklin Gothic Book"/>
          <w:b/>
          <w:noProof/>
        </w:rPr>
      </w:pPr>
      <w:r w:rsidRPr="000164C9">
        <w:rPr>
          <w:rFonts w:ascii="Franklin Gothic Book" w:hAnsi="Franklin Gothic Book"/>
          <w:b/>
          <w:noProof/>
        </w:rPr>
        <w:lastRenderedPageBreak/>
        <w:t xml:space="preserve">Приложение № </w:t>
      </w:r>
      <w:r w:rsidRPr="00CE7986">
        <w:rPr>
          <w:rFonts w:ascii="Franklin Gothic Book" w:hAnsi="Franklin Gothic Book"/>
          <w:b/>
          <w:noProof/>
        </w:rPr>
        <w:t>2</w:t>
      </w:r>
    </w:p>
    <w:p w14:paraId="2509C12B" w14:textId="7D488B35" w:rsidR="00AA3F38" w:rsidRPr="000164C9" w:rsidRDefault="00AA3F38" w:rsidP="00AA3F38">
      <w:pPr>
        <w:tabs>
          <w:tab w:val="left" w:pos="0"/>
        </w:tabs>
        <w:spacing w:after="0"/>
        <w:ind w:right="-149"/>
        <w:jc w:val="right"/>
        <w:rPr>
          <w:rFonts w:ascii="Franklin Gothic Book" w:hAnsi="Franklin Gothic Book"/>
          <w:b/>
          <w:noProof/>
        </w:rPr>
      </w:pPr>
      <w:r w:rsidRPr="000164C9">
        <w:rPr>
          <w:rFonts w:ascii="Franklin Gothic Book" w:hAnsi="Franklin Gothic Book"/>
          <w:b/>
          <w:noProof/>
        </w:rPr>
        <w:t>к договору № ___________ от ____________20</w:t>
      </w:r>
      <w:r w:rsidR="00F00981">
        <w:rPr>
          <w:rFonts w:ascii="Franklin Gothic Book" w:hAnsi="Franklin Gothic Book"/>
          <w:b/>
          <w:noProof/>
        </w:rPr>
        <w:t>22</w:t>
      </w:r>
      <w:r w:rsidRPr="000164C9">
        <w:rPr>
          <w:rFonts w:ascii="Franklin Gothic Book" w:hAnsi="Franklin Gothic Book"/>
          <w:b/>
          <w:noProof/>
        </w:rPr>
        <w:t>г.</w:t>
      </w:r>
    </w:p>
    <w:p w14:paraId="02444686" w14:textId="77777777" w:rsidR="00AA3F38" w:rsidRPr="000164C9" w:rsidRDefault="00AA3F38" w:rsidP="00AA3F38">
      <w:pPr>
        <w:tabs>
          <w:tab w:val="left" w:pos="0"/>
        </w:tabs>
        <w:spacing w:after="0"/>
        <w:ind w:right="-149"/>
        <w:jc w:val="center"/>
        <w:rPr>
          <w:rFonts w:ascii="Franklin Gothic Book" w:hAnsi="Franklin Gothic Book"/>
          <w:b/>
          <w:color w:val="000000"/>
          <w:kern w:val="36"/>
        </w:rPr>
      </w:pPr>
    </w:p>
    <w:p w14:paraId="10522320" w14:textId="77777777" w:rsidR="00AA3F38" w:rsidRDefault="00AA3F38" w:rsidP="00AA3F38">
      <w:pPr>
        <w:tabs>
          <w:tab w:val="left" w:pos="0"/>
        </w:tabs>
        <w:spacing w:after="0"/>
        <w:ind w:right="-149"/>
        <w:jc w:val="center"/>
        <w:rPr>
          <w:b/>
          <w:color w:val="000000"/>
          <w:kern w:val="36"/>
        </w:rPr>
      </w:pPr>
      <w:r>
        <w:rPr>
          <w:b/>
          <w:color w:val="000000"/>
          <w:kern w:val="36"/>
        </w:rPr>
        <w:t>Перечень и г</w:t>
      </w:r>
      <w:r w:rsidRPr="006D7441">
        <w:rPr>
          <w:b/>
          <w:color w:val="000000"/>
          <w:kern w:val="36"/>
        </w:rPr>
        <w:t xml:space="preserve">рафик оказания услуг по проведению поверки </w:t>
      </w:r>
      <w:r>
        <w:rPr>
          <w:b/>
          <w:color w:val="000000"/>
          <w:kern w:val="36"/>
        </w:rPr>
        <w:t>средств измерений</w:t>
      </w:r>
      <w:r w:rsidRPr="006D7441">
        <w:rPr>
          <w:b/>
          <w:color w:val="000000"/>
          <w:kern w:val="36"/>
        </w:rPr>
        <w:t xml:space="preserve"> </w:t>
      </w:r>
    </w:p>
    <w:p w14:paraId="3A1A4F0E" w14:textId="7B9A83FC" w:rsidR="00AA3F38" w:rsidRDefault="00AA3F38" w:rsidP="00AA3F38">
      <w:pPr>
        <w:tabs>
          <w:tab w:val="left" w:pos="0"/>
        </w:tabs>
        <w:spacing w:after="0"/>
        <w:ind w:right="-149"/>
        <w:jc w:val="center"/>
        <w:rPr>
          <w:b/>
          <w:color w:val="000000"/>
          <w:kern w:val="36"/>
        </w:rPr>
      </w:pPr>
      <w:r w:rsidRPr="006D7441">
        <w:rPr>
          <w:b/>
          <w:color w:val="000000"/>
          <w:kern w:val="36"/>
        </w:rPr>
        <w:t xml:space="preserve">ООО «ЕвразЭнергоТранс» </w:t>
      </w:r>
      <w:r>
        <w:rPr>
          <w:b/>
          <w:color w:val="000000"/>
          <w:kern w:val="36"/>
        </w:rPr>
        <w:t>на территории Кемеровской области</w:t>
      </w:r>
    </w:p>
    <w:tbl>
      <w:tblPr>
        <w:tblW w:w="9623" w:type="dxa"/>
        <w:tblInd w:w="113" w:type="dxa"/>
        <w:tblLayout w:type="fixed"/>
        <w:tblLook w:val="04A0" w:firstRow="1" w:lastRow="0" w:firstColumn="1" w:lastColumn="0" w:noHBand="0" w:noVBand="1"/>
      </w:tblPr>
      <w:tblGrid>
        <w:gridCol w:w="704"/>
        <w:gridCol w:w="593"/>
        <w:gridCol w:w="992"/>
        <w:gridCol w:w="1675"/>
        <w:gridCol w:w="1701"/>
        <w:gridCol w:w="2268"/>
        <w:gridCol w:w="1690"/>
      </w:tblGrid>
      <w:tr w:rsidR="00992B11" w:rsidRPr="00624465" w14:paraId="1BE637E6" w14:textId="77777777" w:rsidTr="00414D64">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14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Год поверки</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315D361" w14:textId="3899296C" w:rsidR="00992B11" w:rsidRPr="00806C0F" w:rsidRDefault="00992B11" w:rsidP="00414D64">
            <w:pPr>
              <w:spacing w:after="0"/>
              <w:ind w:left="-107" w:right="-106"/>
              <w:jc w:val="center"/>
              <w:rPr>
                <w:rFonts w:ascii="Calibri" w:hAnsi="Calibri" w:cs="Calibri"/>
                <w:color w:val="000000"/>
                <w:sz w:val="20"/>
                <w:szCs w:val="20"/>
                <w:lang w:eastAsia="ru-RU"/>
              </w:rPr>
            </w:pPr>
            <w:r>
              <w:rPr>
                <w:rFonts w:ascii="Calibri" w:hAnsi="Calibri" w:cs="Calibri"/>
                <w:color w:val="000000"/>
                <w:sz w:val="20"/>
                <w:szCs w:val="20"/>
                <w:lang w:eastAsia="ru-RU"/>
              </w:rPr>
              <w:t>М</w:t>
            </w:r>
            <w:r w:rsidRPr="00806C0F">
              <w:rPr>
                <w:rFonts w:ascii="Calibri" w:hAnsi="Calibri" w:cs="Calibri"/>
                <w:color w:val="000000"/>
                <w:sz w:val="20"/>
                <w:szCs w:val="20"/>
                <w:lang w:eastAsia="ru-RU"/>
              </w:rPr>
              <w:t>есяц поверки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5AE5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Промплощадка</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152C51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Подстанция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459D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Присоединение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BC1B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Средство измерения</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707D8F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Тип</w:t>
            </w:r>
          </w:p>
        </w:tc>
      </w:tr>
      <w:tr w:rsidR="00992B11" w:rsidRPr="00624465" w14:paraId="7E130A3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FB39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D471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20808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94C0E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5C4A0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ТП-ИВЦ Т-2</w:t>
            </w:r>
          </w:p>
        </w:tc>
        <w:tc>
          <w:tcPr>
            <w:tcW w:w="2268" w:type="dxa"/>
            <w:tcBorders>
              <w:top w:val="nil"/>
              <w:left w:val="nil"/>
              <w:bottom w:val="single" w:sz="4" w:space="0" w:color="auto"/>
              <w:right w:val="single" w:sz="4" w:space="0" w:color="auto"/>
            </w:tcBorders>
            <w:shd w:val="clear" w:color="auto" w:fill="auto"/>
            <w:vAlign w:val="center"/>
            <w:hideMark/>
          </w:tcPr>
          <w:p w14:paraId="434B78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51E6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CD36C4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7C07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030B9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8420F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95C48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44CB4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ТП-ИВЦ Т-2</w:t>
            </w:r>
          </w:p>
        </w:tc>
        <w:tc>
          <w:tcPr>
            <w:tcW w:w="2268" w:type="dxa"/>
            <w:tcBorders>
              <w:top w:val="nil"/>
              <w:left w:val="nil"/>
              <w:bottom w:val="single" w:sz="4" w:space="0" w:color="auto"/>
              <w:right w:val="single" w:sz="4" w:space="0" w:color="auto"/>
            </w:tcBorders>
            <w:shd w:val="clear" w:color="auto" w:fill="auto"/>
            <w:vAlign w:val="center"/>
            <w:hideMark/>
          </w:tcPr>
          <w:p w14:paraId="5DC449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3330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DD6144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DA9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98789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FB624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9B14F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248E4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ТП-ИВЦ Т-1</w:t>
            </w:r>
          </w:p>
        </w:tc>
        <w:tc>
          <w:tcPr>
            <w:tcW w:w="2268" w:type="dxa"/>
            <w:tcBorders>
              <w:top w:val="nil"/>
              <w:left w:val="nil"/>
              <w:bottom w:val="single" w:sz="4" w:space="0" w:color="auto"/>
              <w:right w:val="single" w:sz="4" w:space="0" w:color="auto"/>
            </w:tcBorders>
            <w:shd w:val="clear" w:color="auto" w:fill="auto"/>
            <w:vAlign w:val="center"/>
            <w:hideMark/>
          </w:tcPr>
          <w:p w14:paraId="117D61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11BE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AE3EB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529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9F82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65FA7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EB32C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ABAE8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ТП-ИВЦ Т-1</w:t>
            </w:r>
          </w:p>
        </w:tc>
        <w:tc>
          <w:tcPr>
            <w:tcW w:w="2268" w:type="dxa"/>
            <w:tcBorders>
              <w:top w:val="nil"/>
              <w:left w:val="nil"/>
              <w:bottom w:val="single" w:sz="4" w:space="0" w:color="auto"/>
              <w:right w:val="single" w:sz="4" w:space="0" w:color="auto"/>
            </w:tcBorders>
            <w:shd w:val="clear" w:color="auto" w:fill="auto"/>
            <w:vAlign w:val="center"/>
            <w:hideMark/>
          </w:tcPr>
          <w:p w14:paraId="0F7BE6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4666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F92C00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C593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B882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37F8C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F43BE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ТП-3112</w:t>
            </w:r>
          </w:p>
        </w:tc>
        <w:tc>
          <w:tcPr>
            <w:tcW w:w="1701" w:type="dxa"/>
            <w:tcBorders>
              <w:top w:val="nil"/>
              <w:left w:val="nil"/>
              <w:bottom w:val="single" w:sz="4" w:space="0" w:color="auto"/>
              <w:right w:val="single" w:sz="4" w:space="0" w:color="auto"/>
            </w:tcBorders>
            <w:shd w:val="clear" w:color="auto" w:fill="auto"/>
            <w:vAlign w:val="center"/>
            <w:hideMark/>
          </w:tcPr>
          <w:p w14:paraId="34F9D5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Козловой кран</w:t>
            </w:r>
          </w:p>
        </w:tc>
        <w:tc>
          <w:tcPr>
            <w:tcW w:w="2268" w:type="dxa"/>
            <w:tcBorders>
              <w:top w:val="nil"/>
              <w:left w:val="nil"/>
              <w:bottom w:val="single" w:sz="4" w:space="0" w:color="auto"/>
              <w:right w:val="single" w:sz="4" w:space="0" w:color="auto"/>
            </w:tcBorders>
            <w:shd w:val="clear" w:color="auto" w:fill="auto"/>
            <w:vAlign w:val="center"/>
            <w:hideMark/>
          </w:tcPr>
          <w:p w14:paraId="6F6DF1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67DCE0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2698D2D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DE88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31F69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719A6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E089ED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ВВЛ 35-220 кВ</w:t>
            </w:r>
          </w:p>
        </w:tc>
        <w:tc>
          <w:tcPr>
            <w:tcW w:w="1701" w:type="dxa"/>
            <w:tcBorders>
              <w:top w:val="nil"/>
              <w:left w:val="nil"/>
              <w:bottom w:val="single" w:sz="4" w:space="0" w:color="auto"/>
              <w:right w:val="single" w:sz="4" w:space="0" w:color="auto"/>
            </w:tcBorders>
            <w:shd w:val="clear" w:color="000000" w:fill="FFFFFF"/>
            <w:vAlign w:val="bottom"/>
            <w:hideMark/>
          </w:tcPr>
          <w:p w14:paraId="0BC3233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82B68F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Измеритель сопротивления заземления </w:t>
            </w:r>
          </w:p>
        </w:tc>
        <w:tc>
          <w:tcPr>
            <w:tcW w:w="1690" w:type="dxa"/>
            <w:tcBorders>
              <w:top w:val="nil"/>
              <w:left w:val="nil"/>
              <w:bottom w:val="single" w:sz="4" w:space="0" w:color="auto"/>
              <w:right w:val="single" w:sz="4" w:space="0" w:color="auto"/>
            </w:tcBorders>
            <w:shd w:val="clear" w:color="auto" w:fill="auto"/>
            <w:noWrap/>
            <w:vAlign w:val="center"/>
            <w:hideMark/>
          </w:tcPr>
          <w:p w14:paraId="1465F5F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ИС-10</w:t>
            </w:r>
          </w:p>
        </w:tc>
      </w:tr>
      <w:tr w:rsidR="00992B11" w:rsidRPr="00624465" w14:paraId="0EC9A29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DDC6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A202C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F4B3F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4E1D8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73A69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Ввод-1 110 кВ</w:t>
            </w:r>
          </w:p>
        </w:tc>
        <w:tc>
          <w:tcPr>
            <w:tcW w:w="2268" w:type="dxa"/>
            <w:tcBorders>
              <w:top w:val="nil"/>
              <w:left w:val="nil"/>
              <w:bottom w:val="single" w:sz="4" w:space="0" w:color="auto"/>
              <w:right w:val="single" w:sz="4" w:space="0" w:color="auto"/>
            </w:tcBorders>
            <w:shd w:val="clear" w:color="auto" w:fill="auto"/>
            <w:vAlign w:val="center"/>
            <w:hideMark/>
          </w:tcPr>
          <w:p w14:paraId="16EC7C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0975FF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26B09E0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FD3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50AE7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E6A81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70469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F59D7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Ввод-2 110 кВ</w:t>
            </w:r>
          </w:p>
        </w:tc>
        <w:tc>
          <w:tcPr>
            <w:tcW w:w="2268" w:type="dxa"/>
            <w:tcBorders>
              <w:top w:val="nil"/>
              <w:left w:val="nil"/>
              <w:bottom w:val="single" w:sz="4" w:space="0" w:color="auto"/>
              <w:right w:val="single" w:sz="4" w:space="0" w:color="auto"/>
            </w:tcBorders>
            <w:shd w:val="clear" w:color="auto" w:fill="auto"/>
            <w:vAlign w:val="center"/>
            <w:hideMark/>
          </w:tcPr>
          <w:p w14:paraId="04B1C5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32F972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439630C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AC3E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EE3B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05B92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40579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109D0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35 кВ</w:t>
            </w:r>
          </w:p>
        </w:tc>
        <w:tc>
          <w:tcPr>
            <w:tcW w:w="2268" w:type="dxa"/>
            <w:tcBorders>
              <w:top w:val="nil"/>
              <w:left w:val="nil"/>
              <w:bottom w:val="single" w:sz="4" w:space="0" w:color="auto"/>
              <w:right w:val="single" w:sz="4" w:space="0" w:color="auto"/>
            </w:tcBorders>
            <w:shd w:val="clear" w:color="auto" w:fill="auto"/>
            <w:vAlign w:val="center"/>
            <w:hideMark/>
          </w:tcPr>
          <w:p w14:paraId="107EDB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6DAA91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2564375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D97C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985A9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7CDDE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FEA27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50509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35 кВ</w:t>
            </w:r>
          </w:p>
        </w:tc>
        <w:tc>
          <w:tcPr>
            <w:tcW w:w="2268" w:type="dxa"/>
            <w:tcBorders>
              <w:top w:val="nil"/>
              <w:left w:val="nil"/>
              <w:bottom w:val="single" w:sz="4" w:space="0" w:color="auto"/>
              <w:right w:val="single" w:sz="4" w:space="0" w:color="auto"/>
            </w:tcBorders>
            <w:shd w:val="clear" w:color="auto" w:fill="auto"/>
            <w:vAlign w:val="center"/>
            <w:hideMark/>
          </w:tcPr>
          <w:p w14:paraId="0D46CE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70631D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7D26E21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AB20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FC55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E6BBC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61BE0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ОП-9</w:t>
            </w:r>
          </w:p>
        </w:tc>
        <w:tc>
          <w:tcPr>
            <w:tcW w:w="1701" w:type="dxa"/>
            <w:tcBorders>
              <w:top w:val="nil"/>
              <w:left w:val="nil"/>
              <w:bottom w:val="single" w:sz="4" w:space="0" w:color="auto"/>
              <w:right w:val="single" w:sz="4" w:space="0" w:color="auto"/>
            </w:tcBorders>
            <w:shd w:val="clear" w:color="auto" w:fill="auto"/>
            <w:vAlign w:val="center"/>
            <w:hideMark/>
          </w:tcPr>
          <w:p w14:paraId="568BEA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 35 кВ</w:t>
            </w:r>
          </w:p>
        </w:tc>
        <w:tc>
          <w:tcPr>
            <w:tcW w:w="2268" w:type="dxa"/>
            <w:tcBorders>
              <w:top w:val="nil"/>
              <w:left w:val="nil"/>
              <w:bottom w:val="single" w:sz="4" w:space="0" w:color="auto"/>
              <w:right w:val="single" w:sz="4" w:space="0" w:color="auto"/>
            </w:tcBorders>
            <w:shd w:val="clear" w:color="auto" w:fill="auto"/>
            <w:vAlign w:val="center"/>
            <w:hideMark/>
          </w:tcPr>
          <w:p w14:paraId="50B0C6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28AFD9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4589D05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BBD3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BB2DA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78381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B19E7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ОП-9</w:t>
            </w:r>
          </w:p>
        </w:tc>
        <w:tc>
          <w:tcPr>
            <w:tcW w:w="1701" w:type="dxa"/>
            <w:tcBorders>
              <w:top w:val="nil"/>
              <w:left w:val="nil"/>
              <w:bottom w:val="single" w:sz="4" w:space="0" w:color="auto"/>
              <w:right w:val="single" w:sz="4" w:space="0" w:color="auto"/>
            </w:tcBorders>
            <w:shd w:val="clear" w:color="auto" w:fill="auto"/>
            <w:vAlign w:val="center"/>
            <w:hideMark/>
          </w:tcPr>
          <w:p w14:paraId="7BE09E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 35 кВ</w:t>
            </w:r>
          </w:p>
        </w:tc>
        <w:tc>
          <w:tcPr>
            <w:tcW w:w="2268" w:type="dxa"/>
            <w:tcBorders>
              <w:top w:val="nil"/>
              <w:left w:val="nil"/>
              <w:bottom w:val="single" w:sz="4" w:space="0" w:color="auto"/>
              <w:right w:val="single" w:sz="4" w:space="0" w:color="auto"/>
            </w:tcBorders>
            <w:shd w:val="clear" w:color="auto" w:fill="auto"/>
            <w:vAlign w:val="center"/>
            <w:hideMark/>
          </w:tcPr>
          <w:p w14:paraId="731BCB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0C5C21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58476E1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AD1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132B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78378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9A5BB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Управление</w:t>
            </w:r>
          </w:p>
        </w:tc>
        <w:tc>
          <w:tcPr>
            <w:tcW w:w="1701" w:type="dxa"/>
            <w:tcBorders>
              <w:top w:val="nil"/>
              <w:left w:val="nil"/>
              <w:bottom w:val="single" w:sz="4" w:space="0" w:color="auto"/>
              <w:right w:val="single" w:sz="4" w:space="0" w:color="auto"/>
            </w:tcBorders>
            <w:shd w:val="clear" w:color="auto" w:fill="auto"/>
            <w:vAlign w:val="center"/>
            <w:hideMark/>
          </w:tcPr>
          <w:p w14:paraId="760F3C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19E8D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7A98F0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Ресурс-UF2М</w:t>
            </w:r>
          </w:p>
        </w:tc>
      </w:tr>
      <w:tr w:rsidR="00992B11" w:rsidRPr="00624465" w14:paraId="0C8EB5E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885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FE1C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48C08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B3580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Управление</w:t>
            </w:r>
          </w:p>
        </w:tc>
        <w:tc>
          <w:tcPr>
            <w:tcW w:w="1701" w:type="dxa"/>
            <w:tcBorders>
              <w:top w:val="nil"/>
              <w:left w:val="nil"/>
              <w:bottom w:val="single" w:sz="4" w:space="0" w:color="auto"/>
              <w:right w:val="single" w:sz="4" w:space="0" w:color="auto"/>
            </w:tcBorders>
            <w:shd w:val="clear" w:color="auto" w:fill="auto"/>
            <w:vAlign w:val="center"/>
            <w:hideMark/>
          </w:tcPr>
          <w:p w14:paraId="2E9F16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833E9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 эталонный</w:t>
            </w:r>
          </w:p>
        </w:tc>
        <w:tc>
          <w:tcPr>
            <w:tcW w:w="1690" w:type="dxa"/>
            <w:tcBorders>
              <w:top w:val="nil"/>
              <w:left w:val="nil"/>
              <w:bottom w:val="single" w:sz="4" w:space="0" w:color="auto"/>
              <w:right w:val="single" w:sz="4" w:space="0" w:color="auto"/>
            </w:tcBorders>
            <w:shd w:val="clear" w:color="auto" w:fill="auto"/>
            <w:vAlign w:val="center"/>
            <w:hideMark/>
          </w:tcPr>
          <w:p w14:paraId="6A9FB9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Энергомонитор 3.3Т1</w:t>
            </w:r>
          </w:p>
        </w:tc>
      </w:tr>
      <w:tr w:rsidR="00992B11" w:rsidRPr="00624465" w14:paraId="25769E7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E63E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0E979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7D619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BA9AA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706FA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10 кВ</w:t>
            </w:r>
          </w:p>
        </w:tc>
        <w:tc>
          <w:tcPr>
            <w:tcW w:w="2268" w:type="dxa"/>
            <w:tcBorders>
              <w:top w:val="nil"/>
              <w:left w:val="nil"/>
              <w:bottom w:val="single" w:sz="4" w:space="0" w:color="auto"/>
              <w:right w:val="single" w:sz="4" w:space="0" w:color="auto"/>
            </w:tcBorders>
            <w:shd w:val="clear" w:color="auto" w:fill="auto"/>
            <w:vAlign w:val="center"/>
            <w:hideMark/>
          </w:tcPr>
          <w:p w14:paraId="21B1FC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44239E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418E405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AA68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E6AF5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8641A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36325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1DB47C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10 кВ</w:t>
            </w:r>
          </w:p>
        </w:tc>
        <w:tc>
          <w:tcPr>
            <w:tcW w:w="2268" w:type="dxa"/>
            <w:tcBorders>
              <w:top w:val="nil"/>
              <w:left w:val="nil"/>
              <w:bottom w:val="single" w:sz="4" w:space="0" w:color="auto"/>
              <w:right w:val="single" w:sz="4" w:space="0" w:color="auto"/>
            </w:tcBorders>
            <w:shd w:val="clear" w:color="auto" w:fill="auto"/>
            <w:vAlign w:val="center"/>
            <w:hideMark/>
          </w:tcPr>
          <w:p w14:paraId="301359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показателей качества эл. энергии</w:t>
            </w:r>
          </w:p>
        </w:tc>
        <w:tc>
          <w:tcPr>
            <w:tcW w:w="1690" w:type="dxa"/>
            <w:tcBorders>
              <w:top w:val="nil"/>
              <w:left w:val="nil"/>
              <w:bottom w:val="single" w:sz="4" w:space="0" w:color="auto"/>
              <w:right w:val="single" w:sz="4" w:space="0" w:color="auto"/>
            </w:tcBorders>
            <w:shd w:val="clear" w:color="auto" w:fill="auto"/>
            <w:vAlign w:val="center"/>
            <w:hideMark/>
          </w:tcPr>
          <w:p w14:paraId="7164C2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Ресурс-UF2</w:t>
            </w:r>
          </w:p>
        </w:tc>
      </w:tr>
      <w:tr w:rsidR="00992B11" w:rsidRPr="00624465" w14:paraId="24DB664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473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C4C79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CEC5C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2AFB5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9D6AC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B94AB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17E49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7684E7C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F076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FA62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E9BB4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66911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7BF3B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1E4803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BC8EE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17500F5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BC99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56920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D069E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1FC56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89980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03D483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AB330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68C7028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69B7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AADD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D0E6B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D2EF1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D04D1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3CEE3C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1A9532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29208A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B9A8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924D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DB184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E2784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D0246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4B69FD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C411D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01181D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61B8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E5D8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FAE6B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15B39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3B0C0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3ECDC7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777C92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41184ED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656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C3B0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069E6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9C2D6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2B1CF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7A643E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72D06D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02EFCFB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45B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2890F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F312F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CF91D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BDB0D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DA2BD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474025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46EEF67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FFF3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2A38B6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CCE56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2C9D9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49D29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C4EF0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5B7C34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ЗНОЛП-6 У2</w:t>
            </w:r>
          </w:p>
        </w:tc>
      </w:tr>
      <w:tr w:rsidR="00992B11" w:rsidRPr="00624465" w14:paraId="3C5795F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114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3349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BA7E6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340FC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F2E5C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яч.203 РП-55 вв.4</w:t>
            </w:r>
          </w:p>
        </w:tc>
        <w:tc>
          <w:tcPr>
            <w:tcW w:w="2268" w:type="dxa"/>
            <w:tcBorders>
              <w:top w:val="nil"/>
              <w:left w:val="nil"/>
              <w:bottom w:val="single" w:sz="4" w:space="0" w:color="auto"/>
              <w:right w:val="single" w:sz="4" w:space="0" w:color="auto"/>
            </w:tcBorders>
            <w:shd w:val="clear" w:color="auto" w:fill="auto"/>
            <w:vAlign w:val="center"/>
            <w:hideMark/>
          </w:tcPr>
          <w:p w14:paraId="7092E3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3AAE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FC97BA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2038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2B6E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F31CE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4C2DC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2A30C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яч.203 РП-55 вв.4</w:t>
            </w:r>
          </w:p>
        </w:tc>
        <w:tc>
          <w:tcPr>
            <w:tcW w:w="2268" w:type="dxa"/>
            <w:tcBorders>
              <w:top w:val="nil"/>
              <w:left w:val="nil"/>
              <w:bottom w:val="single" w:sz="4" w:space="0" w:color="auto"/>
              <w:right w:val="single" w:sz="4" w:space="0" w:color="auto"/>
            </w:tcBorders>
            <w:shd w:val="clear" w:color="auto" w:fill="auto"/>
            <w:vAlign w:val="center"/>
            <w:hideMark/>
          </w:tcPr>
          <w:p w14:paraId="64217E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F096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FDC3D6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9A35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0521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1DEB1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74D44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A4A1F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РП-33 вв.1</w:t>
            </w:r>
          </w:p>
        </w:tc>
        <w:tc>
          <w:tcPr>
            <w:tcW w:w="2268" w:type="dxa"/>
            <w:tcBorders>
              <w:top w:val="nil"/>
              <w:left w:val="nil"/>
              <w:bottom w:val="single" w:sz="4" w:space="0" w:color="auto"/>
              <w:right w:val="single" w:sz="4" w:space="0" w:color="auto"/>
            </w:tcBorders>
            <w:shd w:val="clear" w:color="auto" w:fill="auto"/>
            <w:vAlign w:val="center"/>
            <w:hideMark/>
          </w:tcPr>
          <w:p w14:paraId="08A61C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93E5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F6393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2D81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D94A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E1E00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00465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3C1D5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РП-33 вв.1</w:t>
            </w:r>
          </w:p>
        </w:tc>
        <w:tc>
          <w:tcPr>
            <w:tcW w:w="2268" w:type="dxa"/>
            <w:tcBorders>
              <w:top w:val="nil"/>
              <w:left w:val="nil"/>
              <w:bottom w:val="single" w:sz="4" w:space="0" w:color="auto"/>
              <w:right w:val="single" w:sz="4" w:space="0" w:color="auto"/>
            </w:tcBorders>
            <w:shd w:val="clear" w:color="auto" w:fill="auto"/>
            <w:vAlign w:val="center"/>
            <w:hideMark/>
          </w:tcPr>
          <w:p w14:paraId="6E2FC2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95650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4F7B90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1CEF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2D64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F63A0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C1742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3685A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РП-35 вв.1</w:t>
            </w:r>
          </w:p>
        </w:tc>
        <w:tc>
          <w:tcPr>
            <w:tcW w:w="2268" w:type="dxa"/>
            <w:tcBorders>
              <w:top w:val="nil"/>
              <w:left w:val="nil"/>
              <w:bottom w:val="single" w:sz="4" w:space="0" w:color="auto"/>
              <w:right w:val="single" w:sz="4" w:space="0" w:color="auto"/>
            </w:tcBorders>
            <w:shd w:val="clear" w:color="auto" w:fill="auto"/>
            <w:vAlign w:val="center"/>
            <w:hideMark/>
          </w:tcPr>
          <w:p w14:paraId="156794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B0C1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881675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81EE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9AD3D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61C76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CEB4B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9BAD8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РП-35 вв.1</w:t>
            </w:r>
          </w:p>
        </w:tc>
        <w:tc>
          <w:tcPr>
            <w:tcW w:w="2268" w:type="dxa"/>
            <w:tcBorders>
              <w:top w:val="nil"/>
              <w:left w:val="nil"/>
              <w:bottom w:val="single" w:sz="4" w:space="0" w:color="auto"/>
              <w:right w:val="single" w:sz="4" w:space="0" w:color="auto"/>
            </w:tcBorders>
            <w:shd w:val="clear" w:color="auto" w:fill="auto"/>
            <w:vAlign w:val="center"/>
            <w:hideMark/>
          </w:tcPr>
          <w:p w14:paraId="500D3F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4D38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D59121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6C7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0A0B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56FFB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40DEB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522AC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ТП-501 Асфальт-бит. устан</w:t>
            </w:r>
          </w:p>
        </w:tc>
        <w:tc>
          <w:tcPr>
            <w:tcW w:w="2268" w:type="dxa"/>
            <w:tcBorders>
              <w:top w:val="nil"/>
              <w:left w:val="nil"/>
              <w:bottom w:val="single" w:sz="4" w:space="0" w:color="auto"/>
              <w:right w:val="single" w:sz="4" w:space="0" w:color="auto"/>
            </w:tcBorders>
            <w:shd w:val="clear" w:color="auto" w:fill="auto"/>
            <w:vAlign w:val="center"/>
            <w:hideMark/>
          </w:tcPr>
          <w:p w14:paraId="2E2FBE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A642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7C6F88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16A5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CDDC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C8525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AEE61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61843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ТП-501 Асфальт-бит. устан</w:t>
            </w:r>
          </w:p>
        </w:tc>
        <w:tc>
          <w:tcPr>
            <w:tcW w:w="2268" w:type="dxa"/>
            <w:tcBorders>
              <w:top w:val="nil"/>
              <w:left w:val="nil"/>
              <w:bottom w:val="single" w:sz="4" w:space="0" w:color="auto"/>
              <w:right w:val="single" w:sz="4" w:space="0" w:color="auto"/>
            </w:tcBorders>
            <w:shd w:val="clear" w:color="auto" w:fill="auto"/>
            <w:vAlign w:val="center"/>
            <w:hideMark/>
          </w:tcPr>
          <w:p w14:paraId="6BEA44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429E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72EC1D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A1C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672E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05EDC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23FE4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83426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яч.209 ввод-2</w:t>
            </w:r>
          </w:p>
        </w:tc>
        <w:tc>
          <w:tcPr>
            <w:tcW w:w="2268" w:type="dxa"/>
            <w:tcBorders>
              <w:top w:val="nil"/>
              <w:left w:val="nil"/>
              <w:bottom w:val="single" w:sz="4" w:space="0" w:color="auto"/>
              <w:right w:val="single" w:sz="4" w:space="0" w:color="auto"/>
            </w:tcBorders>
            <w:shd w:val="clear" w:color="auto" w:fill="auto"/>
            <w:vAlign w:val="center"/>
            <w:hideMark/>
          </w:tcPr>
          <w:p w14:paraId="03BA9A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BF1F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CFB83F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CED2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736A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AD979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41A3C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D9089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яч.209 ввод-2</w:t>
            </w:r>
          </w:p>
        </w:tc>
        <w:tc>
          <w:tcPr>
            <w:tcW w:w="2268" w:type="dxa"/>
            <w:tcBorders>
              <w:top w:val="nil"/>
              <w:left w:val="nil"/>
              <w:bottom w:val="single" w:sz="4" w:space="0" w:color="auto"/>
              <w:right w:val="single" w:sz="4" w:space="0" w:color="auto"/>
            </w:tcBorders>
            <w:shd w:val="clear" w:color="auto" w:fill="auto"/>
            <w:vAlign w:val="center"/>
            <w:hideMark/>
          </w:tcPr>
          <w:p w14:paraId="0CFE26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D107F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862143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0393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C45E7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0C0EA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3F21B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A16E5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яч.209 ввод-2</w:t>
            </w:r>
          </w:p>
        </w:tc>
        <w:tc>
          <w:tcPr>
            <w:tcW w:w="2268" w:type="dxa"/>
            <w:tcBorders>
              <w:top w:val="nil"/>
              <w:left w:val="nil"/>
              <w:bottom w:val="single" w:sz="4" w:space="0" w:color="auto"/>
              <w:right w:val="single" w:sz="4" w:space="0" w:color="auto"/>
            </w:tcBorders>
            <w:shd w:val="clear" w:color="auto" w:fill="auto"/>
            <w:vAlign w:val="center"/>
            <w:hideMark/>
          </w:tcPr>
          <w:p w14:paraId="6B7903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89AA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E68DDE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0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80C41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9404D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2ED2E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027BC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рп-97 яч.23 ввод2</w:t>
            </w:r>
          </w:p>
        </w:tc>
        <w:tc>
          <w:tcPr>
            <w:tcW w:w="2268" w:type="dxa"/>
            <w:tcBorders>
              <w:top w:val="nil"/>
              <w:left w:val="nil"/>
              <w:bottom w:val="single" w:sz="4" w:space="0" w:color="auto"/>
              <w:right w:val="single" w:sz="4" w:space="0" w:color="auto"/>
            </w:tcBorders>
            <w:shd w:val="clear" w:color="auto" w:fill="auto"/>
            <w:vAlign w:val="center"/>
            <w:hideMark/>
          </w:tcPr>
          <w:p w14:paraId="6F7042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A96A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B0760D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1633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B5FE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EF7BE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149F5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D495F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рп-97 яч.23 ввод2</w:t>
            </w:r>
          </w:p>
        </w:tc>
        <w:tc>
          <w:tcPr>
            <w:tcW w:w="2268" w:type="dxa"/>
            <w:tcBorders>
              <w:top w:val="nil"/>
              <w:left w:val="nil"/>
              <w:bottom w:val="single" w:sz="4" w:space="0" w:color="auto"/>
              <w:right w:val="single" w:sz="4" w:space="0" w:color="auto"/>
            </w:tcBorders>
            <w:shd w:val="clear" w:color="auto" w:fill="auto"/>
            <w:vAlign w:val="center"/>
            <w:hideMark/>
          </w:tcPr>
          <w:p w14:paraId="02E5D6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66711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23ECFF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1B25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D88A8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5EC6D4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CC421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B5335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рп-55 яч.20 ввод3</w:t>
            </w:r>
          </w:p>
        </w:tc>
        <w:tc>
          <w:tcPr>
            <w:tcW w:w="2268" w:type="dxa"/>
            <w:tcBorders>
              <w:top w:val="nil"/>
              <w:left w:val="nil"/>
              <w:bottom w:val="single" w:sz="4" w:space="0" w:color="auto"/>
              <w:right w:val="single" w:sz="4" w:space="0" w:color="auto"/>
            </w:tcBorders>
            <w:shd w:val="clear" w:color="auto" w:fill="auto"/>
            <w:vAlign w:val="center"/>
            <w:hideMark/>
          </w:tcPr>
          <w:p w14:paraId="224AC8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EF73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AD9909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BD2F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D4AD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C092E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74402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71507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рп-55 яч.20 ввод3</w:t>
            </w:r>
          </w:p>
        </w:tc>
        <w:tc>
          <w:tcPr>
            <w:tcW w:w="2268" w:type="dxa"/>
            <w:tcBorders>
              <w:top w:val="nil"/>
              <w:left w:val="nil"/>
              <w:bottom w:val="single" w:sz="4" w:space="0" w:color="auto"/>
              <w:right w:val="single" w:sz="4" w:space="0" w:color="auto"/>
            </w:tcBorders>
            <w:shd w:val="clear" w:color="auto" w:fill="auto"/>
            <w:vAlign w:val="center"/>
            <w:hideMark/>
          </w:tcPr>
          <w:p w14:paraId="4CC574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1446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CEED2C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E1A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A4FC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17044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AF75E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EF651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бнс-2 тэц ввод1</w:t>
            </w:r>
          </w:p>
        </w:tc>
        <w:tc>
          <w:tcPr>
            <w:tcW w:w="2268" w:type="dxa"/>
            <w:tcBorders>
              <w:top w:val="nil"/>
              <w:left w:val="nil"/>
              <w:bottom w:val="single" w:sz="4" w:space="0" w:color="auto"/>
              <w:right w:val="single" w:sz="4" w:space="0" w:color="auto"/>
            </w:tcBorders>
            <w:shd w:val="clear" w:color="auto" w:fill="auto"/>
            <w:vAlign w:val="center"/>
            <w:hideMark/>
          </w:tcPr>
          <w:p w14:paraId="7AA952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E088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5ADF09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1A31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DE88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181C3D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E7BFF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5F448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бнс-2 тэц ввод1</w:t>
            </w:r>
          </w:p>
        </w:tc>
        <w:tc>
          <w:tcPr>
            <w:tcW w:w="2268" w:type="dxa"/>
            <w:tcBorders>
              <w:top w:val="nil"/>
              <w:left w:val="nil"/>
              <w:bottom w:val="single" w:sz="4" w:space="0" w:color="auto"/>
              <w:right w:val="single" w:sz="4" w:space="0" w:color="auto"/>
            </w:tcBorders>
            <w:shd w:val="clear" w:color="auto" w:fill="auto"/>
            <w:vAlign w:val="center"/>
            <w:hideMark/>
          </w:tcPr>
          <w:p w14:paraId="479A9B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599B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82D6D0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F361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EFDE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03EDD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6C56A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EA0C2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тп-весовая</w:t>
            </w:r>
          </w:p>
        </w:tc>
        <w:tc>
          <w:tcPr>
            <w:tcW w:w="2268" w:type="dxa"/>
            <w:tcBorders>
              <w:top w:val="nil"/>
              <w:left w:val="nil"/>
              <w:bottom w:val="single" w:sz="4" w:space="0" w:color="auto"/>
              <w:right w:val="single" w:sz="4" w:space="0" w:color="auto"/>
            </w:tcBorders>
            <w:shd w:val="clear" w:color="auto" w:fill="auto"/>
            <w:vAlign w:val="center"/>
            <w:hideMark/>
          </w:tcPr>
          <w:p w14:paraId="184EAC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38D4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A4C13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D0E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CD0AE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CB17A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FC08A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88A3E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тп-весовая</w:t>
            </w:r>
          </w:p>
        </w:tc>
        <w:tc>
          <w:tcPr>
            <w:tcW w:w="2268" w:type="dxa"/>
            <w:tcBorders>
              <w:top w:val="nil"/>
              <w:left w:val="nil"/>
              <w:bottom w:val="single" w:sz="4" w:space="0" w:color="auto"/>
              <w:right w:val="single" w:sz="4" w:space="0" w:color="auto"/>
            </w:tcBorders>
            <w:shd w:val="clear" w:color="auto" w:fill="auto"/>
            <w:vAlign w:val="center"/>
            <w:hideMark/>
          </w:tcPr>
          <w:p w14:paraId="7A7962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D187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B18C18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935A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70988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3D0A7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6BEC9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037ED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Ввод-3</w:t>
            </w:r>
          </w:p>
        </w:tc>
        <w:tc>
          <w:tcPr>
            <w:tcW w:w="2268" w:type="dxa"/>
            <w:tcBorders>
              <w:top w:val="nil"/>
              <w:left w:val="nil"/>
              <w:bottom w:val="single" w:sz="4" w:space="0" w:color="auto"/>
              <w:right w:val="single" w:sz="4" w:space="0" w:color="auto"/>
            </w:tcBorders>
            <w:shd w:val="clear" w:color="auto" w:fill="auto"/>
            <w:vAlign w:val="center"/>
            <w:hideMark/>
          </w:tcPr>
          <w:p w14:paraId="7CACBA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847F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51888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C51E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82EFE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DDD6F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310A0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FEA11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Ввод-3</w:t>
            </w:r>
          </w:p>
        </w:tc>
        <w:tc>
          <w:tcPr>
            <w:tcW w:w="2268" w:type="dxa"/>
            <w:tcBorders>
              <w:top w:val="nil"/>
              <w:left w:val="nil"/>
              <w:bottom w:val="single" w:sz="4" w:space="0" w:color="auto"/>
              <w:right w:val="single" w:sz="4" w:space="0" w:color="auto"/>
            </w:tcBorders>
            <w:shd w:val="clear" w:color="auto" w:fill="auto"/>
            <w:vAlign w:val="center"/>
            <w:hideMark/>
          </w:tcPr>
          <w:p w14:paraId="41B36A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0836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E449B0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C52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602F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8FD80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02CE6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587DD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Ввод-3</w:t>
            </w:r>
          </w:p>
        </w:tc>
        <w:tc>
          <w:tcPr>
            <w:tcW w:w="2268" w:type="dxa"/>
            <w:tcBorders>
              <w:top w:val="nil"/>
              <w:left w:val="nil"/>
              <w:bottom w:val="single" w:sz="4" w:space="0" w:color="auto"/>
              <w:right w:val="single" w:sz="4" w:space="0" w:color="auto"/>
            </w:tcBorders>
            <w:shd w:val="clear" w:color="auto" w:fill="auto"/>
            <w:vAlign w:val="center"/>
            <w:hideMark/>
          </w:tcPr>
          <w:p w14:paraId="785074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8DF6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4D344D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D64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FE57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771E4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7584E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1B842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рп-55 яч.16 ввод2</w:t>
            </w:r>
          </w:p>
        </w:tc>
        <w:tc>
          <w:tcPr>
            <w:tcW w:w="2268" w:type="dxa"/>
            <w:tcBorders>
              <w:top w:val="nil"/>
              <w:left w:val="nil"/>
              <w:bottom w:val="single" w:sz="4" w:space="0" w:color="auto"/>
              <w:right w:val="single" w:sz="4" w:space="0" w:color="auto"/>
            </w:tcBorders>
            <w:shd w:val="clear" w:color="auto" w:fill="auto"/>
            <w:vAlign w:val="center"/>
            <w:hideMark/>
          </w:tcPr>
          <w:p w14:paraId="24EDAE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4115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BC8607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0591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ACA7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2977A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84F60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82C0C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рп-55 яч.16 ввод2</w:t>
            </w:r>
          </w:p>
        </w:tc>
        <w:tc>
          <w:tcPr>
            <w:tcW w:w="2268" w:type="dxa"/>
            <w:tcBorders>
              <w:top w:val="nil"/>
              <w:left w:val="nil"/>
              <w:bottom w:val="single" w:sz="4" w:space="0" w:color="auto"/>
              <w:right w:val="single" w:sz="4" w:space="0" w:color="auto"/>
            </w:tcBorders>
            <w:shd w:val="clear" w:color="auto" w:fill="auto"/>
            <w:vAlign w:val="center"/>
            <w:hideMark/>
          </w:tcPr>
          <w:p w14:paraId="6CF506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1460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61C968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A1A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36A7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06BD77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D951F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CD439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бнс-2 тэц ввод2</w:t>
            </w:r>
          </w:p>
        </w:tc>
        <w:tc>
          <w:tcPr>
            <w:tcW w:w="2268" w:type="dxa"/>
            <w:tcBorders>
              <w:top w:val="nil"/>
              <w:left w:val="nil"/>
              <w:bottom w:val="single" w:sz="4" w:space="0" w:color="auto"/>
              <w:right w:val="single" w:sz="4" w:space="0" w:color="auto"/>
            </w:tcBorders>
            <w:shd w:val="clear" w:color="auto" w:fill="auto"/>
            <w:vAlign w:val="center"/>
            <w:hideMark/>
          </w:tcPr>
          <w:p w14:paraId="04B42A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C427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3E1729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714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74F3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AAB94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36664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A3445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бнс-2 тэц ввод2</w:t>
            </w:r>
          </w:p>
        </w:tc>
        <w:tc>
          <w:tcPr>
            <w:tcW w:w="2268" w:type="dxa"/>
            <w:tcBorders>
              <w:top w:val="nil"/>
              <w:left w:val="nil"/>
              <w:bottom w:val="single" w:sz="4" w:space="0" w:color="auto"/>
              <w:right w:val="single" w:sz="4" w:space="0" w:color="auto"/>
            </w:tcBorders>
            <w:shd w:val="clear" w:color="auto" w:fill="auto"/>
            <w:vAlign w:val="center"/>
            <w:hideMark/>
          </w:tcPr>
          <w:p w14:paraId="3251EC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BED26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A19AA4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F4EE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1623B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09DAA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B9D07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247CE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яч.406 рп-97 яч.9 ввод1</w:t>
            </w:r>
          </w:p>
        </w:tc>
        <w:tc>
          <w:tcPr>
            <w:tcW w:w="2268" w:type="dxa"/>
            <w:tcBorders>
              <w:top w:val="nil"/>
              <w:left w:val="nil"/>
              <w:bottom w:val="single" w:sz="4" w:space="0" w:color="auto"/>
              <w:right w:val="single" w:sz="4" w:space="0" w:color="auto"/>
            </w:tcBorders>
            <w:shd w:val="clear" w:color="auto" w:fill="auto"/>
            <w:vAlign w:val="center"/>
            <w:hideMark/>
          </w:tcPr>
          <w:p w14:paraId="17BD4B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0335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FC34D9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A6FC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3B35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47121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30FC9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FB3D7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яч.406 рп-97 яч.9 ввод1</w:t>
            </w:r>
          </w:p>
        </w:tc>
        <w:tc>
          <w:tcPr>
            <w:tcW w:w="2268" w:type="dxa"/>
            <w:tcBorders>
              <w:top w:val="nil"/>
              <w:left w:val="nil"/>
              <w:bottom w:val="single" w:sz="4" w:space="0" w:color="auto"/>
              <w:right w:val="single" w:sz="4" w:space="0" w:color="auto"/>
            </w:tcBorders>
            <w:shd w:val="clear" w:color="auto" w:fill="auto"/>
            <w:vAlign w:val="center"/>
            <w:hideMark/>
          </w:tcPr>
          <w:p w14:paraId="41577D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8364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4CA391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8523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9D96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0ABB5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669A8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E73FC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яч.408 рп-54 яч.29,30 ввод2</w:t>
            </w:r>
          </w:p>
        </w:tc>
        <w:tc>
          <w:tcPr>
            <w:tcW w:w="2268" w:type="dxa"/>
            <w:tcBorders>
              <w:top w:val="nil"/>
              <w:left w:val="nil"/>
              <w:bottom w:val="single" w:sz="4" w:space="0" w:color="auto"/>
              <w:right w:val="single" w:sz="4" w:space="0" w:color="auto"/>
            </w:tcBorders>
            <w:shd w:val="clear" w:color="auto" w:fill="auto"/>
            <w:vAlign w:val="center"/>
            <w:hideMark/>
          </w:tcPr>
          <w:p w14:paraId="62A959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E95E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D55691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FC36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02BB8B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FD247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102EC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8374A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яч.408 рп-54 яч.29,30 ввод2</w:t>
            </w:r>
          </w:p>
        </w:tc>
        <w:tc>
          <w:tcPr>
            <w:tcW w:w="2268" w:type="dxa"/>
            <w:tcBorders>
              <w:top w:val="nil"/>
              <w:left w:val="nil"/>
              <w:bottom w:val="single" w:sz="4" w:space="0" w:color="auto"/>
              <w:right w:val="single" w:sz="4" w:space="0" w:color="auto"/>
            </w:tcBorders>
            <w:shd w:val="clear" w:color="auto" w:fill="auto"/>
            <w:vAlign w:val="center"/>
            <w:hideMark/>
          </w:tcPr>
          <w:p w14:paraId="1C2C61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B46A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6901E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AD4E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A0D9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2CB596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D4B83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4F0CC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04E4AD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3EFEE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A4AB91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8D7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C9014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6E7129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6513F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6099F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6A4706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C8AA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02ABD1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AAF2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C2163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37EC83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77EAF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21069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6AA124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069F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57C062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A44A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BFB8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D03F0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B2E90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4741A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дгр2</w:t>
            </w:r>
          </w:p>
        </w:tc>
        <w:tc>
          <w:tcPr>
            <w:tcW w:w="2268" w:type="dxa"/>
            <w:tcBorders>
              <w:top w:val="nil"/>
              <w:left w:val="nil"/>
              <w:bottom w:val="single" w:sz="4" w:space="0" w:color="auto"/>
              <w:right w:val="single" w:sz="4" w:space="0" w:color="auto"/>
            </w:tcBorders>
            <w:shd w:val="clear" w:color="auto" w:fill="auto"/>
            <w:vAlign w:val="center"/>
            <w:hideMark/>
          </w:tcPr>
          <w:p w14:paraId="65301B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18EFC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6198D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0467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DF5FA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409683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92D1D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02DEEF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дгр2</w:t>
            </w:r>
          </w:p>
        </w:tc>
        <w:tc>
          <w:tcPr>
            <w:tcW w:w="2268" w:type="dxa"/>
            <w:tcBorders>
              <w:top w:val="nil"/>
              <w:left w:val="nil"/>
              <w:bottom w:val="single" w:sz="4" w:space="0" w:color="auto"/>
              <w:right w:val="single" w:sz="4" w:space="0" w:color="auto"/>
            </w:tcBorders>
            <w:shd w:val="clear" w:color="auto" w:fill="auto"/>
            <w:vAlign w:val="center"/>
            <w:hideMark/>
          </w:tcPr>
          <w:p w14:paraId="3D89F6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B7CB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D0557C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4C3F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28BE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vAlign w:val="center"/>
            <w:hideMark/>
          </w:tcPr>
          <w:p w14:paraId="73150F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A0565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0C0C6F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1-4 ТП-24-Т-Т1</w:t>
            </w:r>
          </w:p>
        </w:tc>
        <w:tc>
          <w:tcPr>
            <w:tcW w:w="2268" w:type="dxa"/>
            <w:tcBorders>
              <w:top w:val="nil"/>
              <w:left w:val="nil"/>
              <w:bottom w:val="single" w:sz="4" w:space="0" w:color="auto"/>
              <w:right w:val="single" w:sz="4" w:space="0" w:color="auto"/>
            </w:tcBorders>
            <w:shd w:val="clear" w:color="auto" w:fill="auto"/>
            <w:vAlign w:val="center"/>
            <w:hideMark/>
          </w:tcPr>
          <w:p w14:paraId="540C25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710878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D5D2F0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5E4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26A4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1794AA6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675" w:type="dxa"/>
            <w:tcBorders>
              <w:top w:val="nil"/>
              <w:left w:val="nil"/>
              <w:bottom w:val="single" w:sz="4" w:space="0" w:color="auto"/>
              <w:right w:val="single" w:sz="4" w:space="0" w:color="auto"/>
            </w:tcBorders>
            <w:shd w:val="clear" w:color="000000" w:fill="FFFFFF"/>
            <w:vAlign w:val="center"/>
            <w:hideMark/>
          </w:tcPr>
          <w:p w14:paraId="3D59CF3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9703C3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1C3CB4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F5A117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992B11" w:rsidRPr="00624465" w14:paraId="2A4C27F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E181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2645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5F501C1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675" w:type="dxa"/>
            <w:tcBorders>
              <w:top w:val="nil"/>
              <w:left w:val="nil"/>
              <w:bottom w:val="single" w:sz="4" w:space="0" w:color="auto"/>
              <w:right w:val="single" w:sz="4" w:space="0" w:color="auto"/>
            </w:tcBorders>
            <w:shd w:val="clear" w:color="000000" w:fill="FFFFFF"/>
            <w:vAlign w:val="center"/>
            <w:hideMark/>
          </w:tcPr>
          <w:p w14:paraId="1F518F2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6EE3A0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C356E2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8D04DF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6-32</w:t>
            </w:r>
          </w:p>
        </w:tc>
      </w:tr>
      <w:tr w:rsidR="00992B11" w:rsidRPr="00624465" w14:paraId="25A0BEB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524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86D04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195CB8A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675" w:type="dxa"/>
            <w:tcBorders>
              <w:top w:val="nil"/>
              <w:left w:val="nil"/>
              <w:bottom w:val="single" w:sz="4" w:space="0" w:color="auto"/>
              <w:right w:val="single" w:sz="4" w:space="0" w:color="auto"/>
            </w:tcBorders>
            <w:shd w:val="clear" w:color="000000" w:fill="FFFFFF"/>
            <w:vAlign w:val="center"/>
            <w:hideMark/>
          </w:tcPr>
          <w:p w14:paraId="1524DCA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230A69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F72C43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50DF67D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992B11" w:rsidRPr="00624465" w14:paraId="0D1D08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C036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2EE77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5167030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675" w:type="dxa"/>
            <w:tcBorders>
              <w:top w:val="nil"/>
              <w:left w:val="nil"/>
              <w:bottom w:val="single" w:sz="4" w:space="0" w:color="auto"/>
              <w:right w:val="single" w:sz="4" w:space="0" w:color="auto"/>
            </w:tcBorders>
            <w:shd w:val="clear" w:color="000000" w:fill="FFFFFF"/>
            <w:vAlign w:val="center"/>
            <w:hideMark/>
          </w:tcPr>
          <w:p w14:paraId="77EB28B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386994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DB3F31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Цифровой мультиметр</w:t>
            </w:r>
          </w:p>
        </w:tc>
        <w:tc>
          <w:tcPr>
            <w:tcW w:w="1690" w:type="dxa"/>
            <w:tcBorders>
              <w:top w:val="nil"/>
              <w:left w:val="nil"/>
              <w:bottom w:val="single" w:sz="4" w:space="0" w:color="auto"/>
              <w:right w:val="single" w:sz="4" w:space="0" w:color="auto"/>
            </w:tcBorders>
            <w:shd w:val="clear" w:color="auto" w:fill="auto"/>
            <w:noWrap/>
            <w:vAlign w:val="center"/>
            <w:hideMark/>
          </w:tcPr>
          <w:p w14:paraId="6B829F1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APPA A16HR</w:t>
            </w:r>
          </w:p>
        </w:tc>
      </w:tr>
      <w:tr w:rsidR="00992B11" w:rsidRPr="00624465" w14:paraId="03F3089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DBC8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A110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4FC9A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9C299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97547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ТСН-1</w:t>
            </w:r>
          </w:p>
        </w:tc>
        <w:tc>
          <w:tcPr>
            <w:tcW w:w="2268" w:type="dxa"/>
            <w:tcBorders>
              <w:top w:val="nil"/>
              <w:left w:val="nil"/>
              <w:bottom w:val="single" w:sz="4" w:space="0" w:color="auto"/>
              <w:right w:val="single" w:sz="4" w:space="0" w:color="auto"/>
            </w:tcBorders>
            <w:shd w:val="clear" w:color="auto" w:fill="auto"/>
            <w:vAlign w:val="center"/>
            <w:hideMark/>
          </w:tcPr>
          <w:p w14:paraId="434BC9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7E5E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6DA219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9DFB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B6D1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087CA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46675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9B6AC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ТСН-1</w:t>
            </w:r>
          </w:p>
        </w:tc>
        <w:tc>
          <w:tcPr>
            <w:tcW w:w="2268" w:type="dxa"/>
            <w:tcBorders>
              <w:top w:val="nil"/>
              <w:left w:val="nil"/>
              <w:bottom w:val="single" w:sz="4" w:space="0" w:color="auto"/>
              <w:right w:val="single" w:sz="4" w:space="0" w:color="auto"/>
            </w:tcBorders>
            <w:shd w:val="clear" w:color="auto" w:fill="auto"/>
            <w:vAlign w:val="center"/>
            <w:hideMark/>
          </w:tcPr>
          <w:p w14:paraId="6006A3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BB05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7DED6E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47D7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1B94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115BE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A2B64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DC71F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w:t>
            </w:r>
          </w:p>
        </w:tc>
        <w:tc>
          <w:tcPr>
            <w:tcW w:w="2268" w:type="dxa"/>
            <w:tcBorders>
              <w:top w:val="nil"/>
              <w:left w:val="nil"/>
              <w:bottom w:val="single" w:sz="4" w:space="0" w:color="auto"/>
              <w:right w:val="single" w:sz="4" w:space="0" w:color="auto"/>
            </w:tcBorders>
            <w:shd w:val="clear" w:color="auto" w:fill="auto"/>
            <w:vAlign w:val="center"/>
            <w:hideMark/>
          </w:tcPr>
          <w:p w14:paraId="1B1DF9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F61D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3EC90D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6A1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CCAA5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530FC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36046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F8355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w:t>
            </w:r>
          </w:p>
        </w:tc>
        <w:tc>
          <w:tcPr>
            <w:tcW w:w="2268" w:type="dxa"/>
            <w:tcBorders>
              <w:top w:val="nil"/>
              <w:left w:val="nil"/>
              <w:bottom w:val="single" w:sz="4" w:space="0" w:color="auto"/>
              <w:right w:val="single" w:sz="4" w:space="0" w:color="auto"/>
            </w:tcBorders>
            <w:shd w:val="clear" w:color="auto" w:fill="auto"/>
            <w:vAlign w:val="center"/>
            <w:hideMark/>
          </w:tcPr>
          <w:p w14:paraId="7C7017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3218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AA826B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7D2A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DFB1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9B3AE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D34A0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6EE73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Яч.27</w:t>
            </w:r>
          </w:p>
        </w:tc>
        <w:tc>
          <w:tcPr>
            <w:tcW w:w="2268" w:type="dxa"/>
            <w:tcBorders>
              <w:top w:val="nil"/>
              <w:left w:val="nil"/>
              <w:bottom w:val="single" w:sz="4" w:space="0" w:color="auto"/>
              <w:right w:val="single" w:sz="4" w:space="0" w:color="auto"/>
            </w:tcBorders>
            <w:shd w:val="clear" w:color="auto" w:fill="auto"/>
            <w:vAlign w:val="center"/>
            <w:hideMark/>
          </w:tcPr>
          <w:p w14:paraId="64D8FE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BAA7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AC8D6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332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1CB1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9C5F5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A6318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6A347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Яч.27</w:t>
            </w:r>
          </w:p>
        </w:tc>
        <w:tc>
          <w:tcPr>
            <w:tcW w:w="2268" w:type="dxa"/>
            <w:tcBorders>
              <w:top w:val="nil"/>
              <w:left w:val="nil"/>
              <w:bottom w:val="single" w:sz="4" w:space="0" w:color="auto"/>
              <w:right w:val="single" w:sz="4" w:space="0" w:color="auto"/>
            </w:tcBorders>
            <w:shd w:val="clear" w:color="auto" w:fill="auto"/>
            <w:vAlign w:val="center"/>
            <w:hideMark/>
          </w:tcPr>
          <w:p w14:paraId="510BE1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D072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931896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CF8B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1FB1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8F24B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25843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F2DF4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Яч.29</w:t>
            </w:r>
          </w:p>
        </w:tc>
        <w:tc>
          <w:tcPr>
            <w:tcW w:w="2268" w:type="dxa"/>
            <w:tcBorders>
              <w:top w:val="nil"/>
              <w:left w:val="nil"/>
              <w:bottom w:val="single" w:sz="4" w:space="0" w:color="auto"/>
              <w:right w:val="single" w:sz="4" w:space="0" w:color="auto"/>
            </w:tcBorders>
            <w:shd w:val="clear" w:color="auto" w:fill="auto"/>
            <w:vAlign w:val="center"/>
            <w:hideMark/>
          </w:tcPr>
          <w:p w14:paraId="51171F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2C7F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E8317F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7087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1DB3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2783C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9BAA7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8BCCB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Яч.29</w:t>
            </w:r>
          </w:p>
        </w:tc>
        <w:tc>
          <w:tcPr>
            <w:tcW w:w="2268" w:type="dxa"/>
            <w:tcBorders>
              <w:top w:val="nil"/>
              <w:left w:val="nil"/>
              <w:bottom w:val="single" w:sz="4" w:space="0" w:color="auto"/>
              <w:right w:val="single" w:sz="4" w:space="0" w:color="auto"/>
            </w:tcBorders>
            <w:shd w:val="clear" w:color="auto" w:fill="auto"/>
            <w:vAlign w:val="center"/>
            <w:hideMark/>
          </w:tcPr>
          <w:p w14:paraId="1DCCB1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C848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D5E1E4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3C19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9CE7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05B6B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E4736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CF2DA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w:t>
            </w:r>
          </w:p>
        </w:tc>
        <w:tc>
          <w:tcPr>
            <w:tcW w:w="2268" w:type="dxa"/>
            <w:tcBorders>
              <w:top w:val="nil"/>
              <w:left w:val="nil"/>
              <w:bottom w:val="single" w:sz="4" w:space="0" w:color="auto"/>
              <w:right w:val="single" w:sz="4" w:space="0" w:color="auto"/>
            </w:tcBorders>
            <w:shd w:val="clear" w:color="auto" w:fill="auto"/>
            <w:vAlign w:val="center"/>
            <w:hideMark/>
          </w:tcPr>
          <w:p w14:paraId="5BB96C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902E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FF7CA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BCF3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C4D8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7A1F3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B0DCB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B4E5C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w:t>
            </w:r>
          </w:p>
        </w:tc>
        <w:tc>
          <w:tcPr>
            <w:tcW w:w="2268" w:type="dxa"/>
            <w:tcBorders>
              <w:top w:val="nil"/>
              <w:left w:val="nil"/>
              <w:bottom w:val="single" w:sz="4" w:space="0" w:color="auto"/>
              <w:right w:val="single" w:sz="4" w:space="0" w:color="auto"/>
            </w:tcBorders>
            <w:shd w:val="clear" w:color="auto" w:fill="auto"/>
            <w:vAlign w:val="center"/>
            <w:hideMark/>
          </w:tcPr>
          <w:p w14:paraId="583C3C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E70D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D9BC2E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1E83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DAE85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B3AB6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67452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78264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w:t>
            </w:r>
          </w:p>
        </w:tc>
        <w:tc>
          <w:tcPr>
            <w:tcW w:w="2268" w:type="dxa"/>
            <w:tcBorders>
              <w:top w:val="nil"/>
              <w:left w:val="nil"/>
              <w:bottom w:val="single" w:sz="4" w:space="0" w:color="auto"/>
              <w:right w:val="single" w:sz="4" w:space="0" w:color="auto"/>
            </w:tcBorders>
            <w:shd w:val="clear" w:color="auto" w:fill="auto"/>
            <w:vAlign w:val="center"/>
            <w:hideMark/>
          </w:tcPr>
          <w:p w14:paraId="00691E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C0C6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FE5026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0A2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C1B9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0F49F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3954E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1F805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w:t>
            </w:r>
          </w:p>
        </w:tc>
        <w:tc>
          <w:tcPr>
            <w:tcW w:w="2268" w:type="dxa"/>
            <w:tcBorders>
              <w:top w:val="nil"/>
              <w:left w:val="nil"/>
              <w:bottom w:val="single" w:sz="4" w:space="0" w:color="auto"/>
              <w:right w:val="single" w:sz="4" w:space="0" w:color="auto"/>
            </w:tcBorders>
            <w:shd w:val="clear" w:color="auto" w:fill="auto"/>
            <w:vAlign w:val="center"/>
            <w:hideMark/>
          </w:tcPr>
          <w:p w14:paraId="22EAC6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C321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2B05F1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98D8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C2AF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8DD53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DCD04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D29AE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w:t>
            </w:r>
          </w:p>
        </w:tc>
        <w:tc>
          <w:tcPr>
            <w:tcW w:w="2268" w:type="dxa"/>
            <w:tcBorders>
              <w:top w:val="nil"/>
              <w:left w:val="nil"/>
              <w:bottom w:val="single" w:sz="4" w:space="0" w:color="auto"/>
              <w:right w:val="single" w:sz="4" w:space="0" w:color="auto"/>
            </w:tcBorders>
            <w:shd w:val="clear" w:color="auto" w:fill="auto"/>
            <w:vAlign w:val="center"/>
            <w:hideMark/>
          </w:tcPr>
          <w:p w14:paraId="032678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F352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FA73F7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3D43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0473A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7A173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7E751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02CE3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w:t>
            </w:r>
          </w:p>
        </w:tc>
        <w:tc>
          <w:tcPr>
            <w:tcW w:w="2268" w:type="dxa"/>
            <w:tcBorders>
              <w:top w:val="nil"/>
              <w:left w:val="nil"/>
              <w:bottom w:val="single" w:sz="4" w:space="0" w:color="auto"/>
              <w:right w:val="single" w:sz="4" w:space="0" w:color="auto"/>
            </w:tcBorders>
            <w:shd w:val="clear" w:color="auto" w:fill="auto"/>
            <w:vAlign w:val="center"/>
            <w:hideMark/>
          </w:tcPr>
          <w:p w14:paraId="252911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8FD3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99E10B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3AD1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93A0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76EF1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64112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97A73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яч.47</w:t>
            </w:r>
          </w:p>
        </w:tc>
        <w:tc>
          <w:tcPr>
            <w:tcW w:w="2268" w:type="dxa"/>
            <w:tcBorders>
              <w:top w:val="nil"/>
              <w:left w:val="nil"/>
              <w:bottom w:val="single" w:sz="4" w:space="0" w:color="auto"/>
              <w:right w:val="single" w:sz="4" w:space="0" w:color="auto"/>
            </w:tcBorders>
            <w:shd w:val="clear" w:color="auto" w:fill="auto"/>
            <w:vAlign w:val="center"/>
            <w:hideMark/>
          </w:tcPr>
          <w:p w14:paraId="39B37D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EFBF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83A3CA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F4E0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519C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5F430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3F0AE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35286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яч.47</w:t>
            </w:r>
          </w:p>
        </w:tc>
        <w:tc>
          <w:tcPr>
            <w:tcW w:w="2268" w:type="dxa"/>
            <w:tcBorders>
              <w:top w:val="nil"/>
              <w:left w:val="nil"/>
              <w:bottom w:val="single" w:sz="4" w:space="0" w:color="auto"/>
              <w:right w:val="single" w:sz="4" w:space="0" w:color="auto"/>
            </w:tcBorders>
            <w:shd w:val="clear" w:color="auto" w:fill="auto"/>
            <w:vAlign w:val="center"/>
            <w:hideMark/>
          </w:tcPr>
          <w:p w14:paraId="5FF39C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D1A1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C027BF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679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E346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32517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10D84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EB375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Яч.49</w:t>
            </w:r>
          </w:p>
        </w:tc>
        <w:tc>
          <w:tcPr>
            <w:tcW w:w="2268" w:type="dxa"/>
            <w:tcBorders>
              <w:top w:val="nil"/>
              <w:left w:val="nil"/>
              <w:bottom w:val="single" w:sz="4" w:space="0" w:color="auto"/>
              <w:right w:val="single" w:sz="4" w:space="0" w:color="auto"/>
            </w:tcBorders>
            <w:shd w:val="clear" w:color="auto" w:fill="auto"/>
            <w:vAlign w:val="center"/>
            <w:hideMark/>
          </w:tcPr>
          <w:p w14:paraId="05B5DB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B237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D50B52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59BD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BBDD4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C902E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24329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597F9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Яч.49</w:t>
            </w:r>
          </w:p>
        </w:tc>
        <w:tc>
          <w:tcPr>
            <w:tcW w:w="2268" w:type="dxa"/>
            <w:tcBorders>
              <w:top w:val="nil"/>
              <w:left w:val="nil"/>
              <w:bottom w:val="single" w:sz="4" w:space="0" w:color="auto"/>
              <w:right w:val="single" w:sz="4" w:space="0" w:color="auto"/>
            </w:tcBorders>
            <w:shd w:val="clear" w:color="auto" w:fill="auto"/>
            <w:vAlign w:val="center"/>
            <w:hideMark/>
          </w:tcPr>
          <w:p w14:paraId="225A26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7277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210ED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4291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DD70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A2FCA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677E7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0FF3E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w:t>
            </w:r>
          </w:p>
        </w:tc>
        <w:tc>
          <w:tcPr>
            <w:tcW w:w="2268" w:type="dxa"/>
            <w:tcBorders>
              <w:top w:val="nil"/>
              <w:left w:val="nil"/>
              <w:bottom w:val="single" w:sz="4" w:space="0" w:color="auto"/>
              <w:right w:val="single" w:sz="4" w:space="0" w:color="auto"/>
            </w:tcBorders>
            <w:shd w:val="clear" w:color="auto" w:fill="auto"/>
            <w:vAlign w:val="center"/>
            <w:hideMark/>
          </w:tcPr>
          <w:p w14:paraId="7B19E4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6DE5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887D6C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87E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D20D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A57B5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1E08D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EA9EC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w:t>
            </w:r>
          </w:p>
        </w:tc>
        <w:tc>
          <w:tcPr>
            <w:tcW w:w="2268" w:type="dxa"/>
            <w:tcBorders>
              <w:top w:val="nil"/>
              <w:left w:val="nil"/>
              <w:bottom w:val="single" w:sz="4" w:space="0" w:color="auto"/>
              <w:right w:val="single" w:sz="4" w:space="0" w:color="auto"/>
            </w:tcBorders>
            <w:shd w:val="clear" w:color="auto" w:fill="auto"/>
            <w:vAlign w:val="center"/>
            <w:hideMark/>
          </w:tcPr>
          <w:p w14:paraId="77D122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3154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AAC36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7CF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EADD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438CD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24100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2AC9F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w:t>
            </w:r>
          </w:p>
        </w:tc>
        <w:tc>
          <w:tcPr>
            <w:tcW w:w="2268" w:type="dxa"/>
            <w:tcBorders>
              <w:top w:val="nil"/>
              <w:left w:val="nil"/>
              <w:bottom w:val="single" w:sz="4" w:space="0" w:color="auto"/>
              <w:right w:val="single" w:sz="4" w:space="0" w:color="auto"/>
            </w:tcBorders>
            <w:shd w:val="clear" w:color="auto" w:fill="auto"/>
            <w:vAlign w:val="center"/>
            <w:hideMark/>
          </w:tcPr>
          <w:p w14:paraId="437D95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D4ED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A89D6D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A8AC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0FB1A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2C33B5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6D540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E1348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w:t>
            </w:r>
          </w:p>
        </w:tc>
        <w:tc>
          <w:tcPr>
            <w:tcW w:w="2268" w:type="dxa"/>
            <w:tcBorders>
              <w:top w:val="nil"/>
              <w:left w:val="nil"/>
              <w:bottom w:val="single" w:sz="4" w:space="0" w:color="auto"/>
              <w:right w:val="single" w:sz="4" w:space="0" w:color="auto"/>
            </w:tcBorders>
            <w:shd w:val="clear" w:color="auto" w:fill="auto"/>
            <w:vAlign w:val="center"/>
            <w:hideMark/>
          </w:tcPr>
          <w:p w14:paraId="54DF23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6757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3B4069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049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F1F3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C0A7B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92672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30B4F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яч.61 ТСН-2</w:t>
            </w:r>
          </w:p>
        </w:tc>
        <w:tc>
          <w:tcPr>
            <w:tcW w:w="2268" w:type="dxa"/>
            <w:tcBorders>
              <w:top w:val="nil"/>
              <w:left w:val="nil"/>
              <w:bottom w:val="single" w:sz="4" w:space="0" w:color="auto"/>
              <w:right w:val="single" w:sz="4" w:space="0" w:color="auto"/>
            </w:tcBorders>
            <w:shd w:val="clear" w:color="auto" w:fill="auto"/>
            <w:vAlign w:val="center"/>
            <w:hideMark/>
          </w:tcPr>
          <w:p w14:paraId="03ED92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2ADE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500E56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6EC8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19F5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6BDBD8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C0332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1BD63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яч.61 ТСН-2</w:t>
            </w:r>
          </w:p>
        </w:tc>
        <w:tc>
          <w:tcPr>
            <w:tcW w:w="2268" w:type="dxa"/>
            <w:tcBorders>
              <w:top w:val="nil"/>
              <w:left w:val="nil"/>
              <w:bottom w:val="single" w:sz="4" w:space="0" w:color="auto"/>
              <w:right w:val="single" w:sz="4" w:space="0" w:color="auto"/>
            </w:tcBorders>
            <w:shd w:val="clear" w:color="auto" w:fill="auto"/>
            <w:vAlign w:val="center"/>
            <w:hideMark/>
          </w:tcPr>
          <w:p w14:paraId="69ADA1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067D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CB8238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EA8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469D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E2149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E0E51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64842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w:t>
            </w:r>
          </w:p>
        </w:tc>
        <w:tc>
          <w:tcPr>
            <w:tcW w:w="2268" w:type="dxa"/>
            <w:tcBorders>
              <w:top w:val="nil"/>
              <w:left w:val="nil"/>
              <w:bottom w:val="single" w:sz="4" w:space="0" w:color="auto"/>
              <w:right w:val="single" w:sz="4" w:space="0" w:color="auto"/>
            </w:tcBorders>
            <w:shd w:val="clear" w:color="auto" w:fill="auto"/>
            <w:vAlign w:val="center"/>
            <w:hideMark/>
          </w:tcPr>
          <w:p w14:paraId="3D2B2B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3C3447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992B11" w:rsidRPr="00624465" w14:paraId="3A1CA4D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85A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E819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61AF9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3EC97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68DB3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w:t>
            </w:r>
          </w:p>
        </w:tc>
        <w:tc>
          <w:tcPr>
            <w:tcW w:w="2268" w:type="dxa"/>
            <w:tcBorders>
              <w:top w:val="nil"/>
              <w:left w:val="nil"/>
              <w:bottom w:val="single" w:sz="4" w:space="0" w:color="auto"/>
              <w:right w:val="single" w:sz="4" w:space="0" w:color="auto"/>
            </w:tcBorders>
            <w:shd w:val="clear" w:color="auto" w:fill="auto"/>
            <w:vAlign w:val="center"/>
            <w:hideMark/>
          </w:tcPr>
          <w:p w14:paraId="25384C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BE5CD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992B11" w:rsidRPr="00624465" w14:paraId="733EF49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EC0F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62689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F7F95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C8972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0030B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яч.224</w:t>
            </w:r>
          </w:p>
        </w:tc>
        <w:tc>
          <w:tcPr>
            <w:tcW w:w="2268" w:type="dxa"/>
            <w:tcBorders>
              <w:top w:val="nil"/>
              <w:left w:val="nil"/>
              <w:bottom w:val="single" w:sz="4" w:space="0" w:color="auto"/>
              <w:right w:val="single" w:sz="4" w:space="0" w:color="auto"/>
            </w:tcBorders>
            <w:shd w:val="clear" w:color="auto" w:fill="auto"/>
            <w:vAlign w:val="center"/>
            <w:hideMark/>
          </w:tcPr>
          <w:p w14:paraId="2FE5ED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22DC29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7B3CDCA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399D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A6842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CD97C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E8C72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D0649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яч.224</w:t>
            </w:r>
          </w:p>
        </w:tc>
        <w:tc>
          <w:tcPr>
            <w:tcW w:w="2268" w:type="dxa"/>
            <w:tcBorders>
              <w:top w:val="nil"/>
              <w:left w:val="nil"/>
              <w:bottom w:val="single" w:sz="4" w:space="0" w:color="auto"/>
              <w:right w:val="single" w:sz="4" w:space="0" w:color="auto"/>
            </w:tcBorders>
            <w:shd w:val="clear" w:color="auto" w:fill="auto"/>
            <w:vAlign w:val="center"/>
            <w:hideMark/>
          </w:tcPr>
          <w:p w14:paraId="654347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612C4A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6EECF0C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8D2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DC58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E4241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EE26F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FD0AD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яч.455</w:t>
            </w:r>
          </w:p>
        </w:tc>
        <w:tc>
          <w:tcPr>
            <w:tcW w:w="2268" w:type="dxa"/>
            <w:tcBorders>
              <w:top w:val="nil"/>
              <w:left w:val="nil"/>
              <w:bottom w:val="single" w:sz="4" w:space="0" w:color="auto"/>
              <w:right w:val="single" w:sz="4" w:space="0" w:color="auto"/>
            </w:tcBorders>
            <w:shd w:val="clear" w:color="auto" w:fill="auto"/>
            <w:vAlign w:val="center"/>
            <w:hideMark/>
          </w:tcPr>
          <w:p w14:paraId="339633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3060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51BB2F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DDCF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7B6B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3D087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1E620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4890C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яч.455</w:t>
            </w:r>
          </w:p>
        </w:tc>
        <w:tc>
          <w:tcPr>
            <w:tcW w:w="2268" w:type="dxa"/>
            <w:tcBorders>
              <w:top w:val="nil"/>
              <w:left w:val="nil"/>
              <w:bottom w:val="single" w:sz="4" w:space="0" w:color="auto"/>
              <w:right w:val="single" w:sz="4" w:space="0" w:color="auto"/>
            </w:tcBorders>
            <w:shd w:val="clear" w:color="auto" w:fill="auto"/>
            <w:vAlign w:val="center"/>
            <w:hideMark/>
          </w:tcPr>
          <w:p w14:paraId="28A3B3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1E51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94F8C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AD5B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AAE9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3ABDA2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8064B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48142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яч.131</w:t>
            </w:r>
          </w:p>
        </w:tc>
        <w:tc>
          <w:tcPr>
            <w:tcW w:w="2268" w:type="dxa"/>
            <w:tcBorders>
              <w:top w:val="nil"/>
              <w:left w:val="nil"/>
              <w:bottom w:val="single" w:sz="4" w:space="0" w:color="auto"/>
              <w:right w:val="single" w:sz="4" w:space="0" w:color="auto"/>
            </w:tcBorders>
            <w:shd w:val="clear" w:color="auto" w:fill="auto"/>
            <w:vAlign w:val="center"/>
            <w:hideMark/>
          </w:tcPr>
          <w:p w14:paraId="2DEB50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7844B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C52DC4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C2E3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E8F8D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43FC9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E1431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7C0FF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яч.131</w:t>
            </w:r>
          </w:p>
        </w:tc>
        <w:tc>
          <w:tcPr>
            <w:tcW w:w="2268" w:type="dxa"/>
            <w:tcBorders>
              <w:top w:val="nil"/>
              <w:left w:val="nil"/>
              <w:bottom w:val="single" w:sz="4" w:space="0" w:color="auto"/>
              <w:right w:val="single" w:sz="4" w:space="0" w:color="auto"/>
            </w:tcBorders>
            <w:shd w:val="clear" w:color="auto" w:fill="auto"/>
            <w:vAlign w:val="center"/>
            <w:hideMark/>
          </w:tcPr>
          <w:p w14:paraId="621A72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9C75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05BE40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DA44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8E23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40EAF9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16953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10C2F4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222D29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9A7AB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992B11" w:rsidRPr="00624465" w14:paraId="0C12573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48BE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B6D2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6DC39A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40B58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4252CA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7D3590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AF5A0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992B11" w:rsidRPr="00624465" w14:paraId="30F6CD5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A81B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6A2419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60061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79C5F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4F92F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06B07B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B8D25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992B11" w:rsidRPr="00624465" w14:paraId="0FFE30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0AD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8BE6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1F16EB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D56A6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10341F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3AB759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26FE97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2226777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AD6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4E61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0BF059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E9D8D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1D51D9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811FC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1516AE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w:t>
            </w:r>
          </w:p>
        </w:tc>
      </w:tr>
      <w:tr w:rsidR="00992B11" w:rsidRPr="00624465" w14:paraId="1F8FFD1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C27B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7F7AB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38D01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37D16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10CD88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ТСН-1</w:t>
            </w:r>
          </w:p>
        </w:tc>
        <w:tc>
          <w:tcPr>
            <w:tcW w:w="2268" w:type="dxa"/>
            <w:tcBorders>
              <w:top w:val="nil"/>
              <w:left w:val="nil"/>
              <w:bottom w:val="single" w:sz="4" w:space="0" w:color="auto"/>
              <w:right w:val="single" w:sz="4" w:space="0" w:color="auto"/>
            </w:tcBorders>
            <w:shd w:val="clear" w:color="auto" w:fill="auto"/>
            <w:vAlign w:val="center"/>
            <w:hideMark/>
          </w:tcPr>
          <w:p w14:paraId="37F697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23EE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5216BF7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D1C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06CDB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B2925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48422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6C357C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ТСН-1</w:t>
            </w:r>
          </w:p>
        </w:tc>
        <w:tc>
          <w:tcPr>
            <w:tcW w:w="2268" w:type="dxa"/>
            <w:tcBorders>
              <w:top w:val="nil"/>
              <w:left w:val="nil"/>
              <w:bottom w:val="single" w:sz="4" w:space="0" w:color="auto"/>
              <w:right w:val="single" w:sz="4" w:space="0" w:color="auto"/>
            </w:tcBorders>
            <w:shd w:val="clear" w:color="auto" w:fill="auto"/>
            <w:vAlign w:val="center"/>
            <w:hideMark/>
          </w:tcPr>
          <w:p w14:paraId="5AE340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25BE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4AC900D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BBA9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5B83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58BDC3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30FAA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0B0C2F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ф. 6-10-П</w:t>
            </w:r>
          </w:p>
        </w:tc>
        <w:tc>
          <w:tcPr>
            <w:tcW w:w="2268" w:type="dxa"/>
            <w:tcBorders>
              <w:top w:val="nil"/>
              <w:left w:val="nil"/>
              <w:bottom w:val="single" w:sz="4" w:space="0" w:color="auto"/>
              <w:right w:val="single" w:sz="4" w:space="0" w:color="auto"/>
            </w:tcBorders>
            <w:shd w:val="clear" w:color="auto" w:fill="auto"/>
            <w:vAlign w:val="center"/>
            <w:hideMark/>
          </w:tcPr>
          <w:p w14:paraId="6D8888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9E82B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C1057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143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8F247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vAlign w:val="center"/>
            <w:hideMark/>
          </w:tcPr>
          <w:p w14:paraId="719FE9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EC6E6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4F7DE7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ф. 6-10-П</w:t>
            </w:r>
          </w:p>
        </w:tc>
        <w:tc>
          <w:tcPr>
            <w:tcW w:w="2268" w:type="dxa"/>
            <w:tcBorders>
              <w:top w:val="nil"/>
              <w:left w:val="nil"/>
              <w:bottom w:val="single" w:sz="4" w:space="0" w:color="auto"/>
              <w:right w:val="single" w:sz="4" w:space="0" w:color="auto"/>
            </w:tcBorders>
            <w:shd w:val="clear" w:color="auto" w:fill="auto"/>
            <w:vAlign w:val="center"/>
            <w:hideMark/>
          </w:tcPr>
          <w:p w14:paraId="2C149C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D268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79738E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844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63F0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68FF6F2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2A59586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0A2658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11EBA2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noWrap/>
            <w:vAlign w:val="center"/>
            <w:hideMark/>
          </w:tcPr>
          <w:p w14:paraId="02D81B2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АРРА-39MR</w:t>
            </w:r>
          </w:p>
        </w:tc>
      </w:tr>
      <w:tr w:rsidR="00992B11" w:rsidRPr="00624465" w14:paraId="2343B15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6DFE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9B778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0E889A8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299CEF5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497466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A73ECA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0C4A8E5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УПП 8531</w:t>
            </w:r>
          </w:p>
        </w:tc>
      </w:tr>
      <w:tr w:rsidR="00992B11" w:rsidRPr="00624465" w14:paraId="45F986F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F73B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5B6A3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4AB7622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83DCBE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5C47DA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E14C7E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4E44F1B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УПП 8554</w:t>
            </w:r>
          </w:p>
        </w:tc>
      </w:tr>
      <w:tr w:rsidR="00992B11" w:rsidRPr="00624465" w14:paraId="2631270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BBA6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E583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44F92D9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26568DA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1847E4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2EC6DD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333F807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УПП 8555</w:t>
            </w:r>
          </w:p>
        </w:tc>
      </w:tr>
      <w:tr w:rsidR="00992B11" w:rsidRPr="00624465" w14:paraId="7C61298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B24B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FE84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7F22E5E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78DACA6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C93921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458002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Аппарат испытательный</w:t>
            </w:r>
          </w:p>
        </w:tc>
        <w:tc>
          <w:tcPr>
            <w:tcW w:w="1690" w:type="dxa"/>
            <w:tcBorders>
              <w:top w:val="nil"/>
              <w:left w:val="nil"/>
              <w:bottom w:val="single" w:sz="4" w:space="0" w:color="auto"/>
              <w:right w:val="single" w:sz="4" w:space="0" w:color="auto"/>
            </w:tcBorders>
            <w:shd w:val="clear" w:color="auto" w:fill="auto"/>
            <w:noWrap/>
            <w:vAlign w:val="center"/>
            <w:hideMark/>
          </w:tcPr>
          <w:p w14:paraId="7F0BA26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АИД-70Ц</w:t>
            </w:r>
          </w:p>
        </w:tc>
      </w:tr>
      <w:tr w:rsidR="00992B11" w:rsidRPr="00624465" w14:paraId="45D3FA0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2BB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6D0F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0308FBB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0AADAF0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41FF8E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99BCB1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Динамометр</w:t>
            </w:r>
          </w:p>
        </w:tc>
        <w:tc>
          <w:tcPr>
            <w:tcW w:w="1690" w:type="dxa"/>
            <w:tcBorders>
              <w:top w:val="nil"/>
              <w:left w:val="nil"/>
              <w:bottom w:val="single" w:sz="4" w:space="0" w:color="auto"/>
              <w:right w:val="single" w:sz="4" w:space="0" w:color="auto"/>
            </w:tcBorders>
            <w:shd w:val="clear" w:color="auto" w:fill="auto"/>
            <w:noWrap/>
            <w:vAlign w:val="center"/>
            <w:hideMark/>
          </w:tcPr>
          <w:p w14:paraId="08C9EE9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ДПУ-10-2</w:t>
            </w:r>
          </w:p>
        </w:tc>
      </w:tr>
      <w:tr w:rsidR="00992B11" w:rsidRPr="00624465" w14:paraId="1C6F77C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2B44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EBA1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589E5D3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4E6B2B5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06BC94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215ACF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499697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992B11" w:rsidRPr="00624465" w14:paraId="1CE4AFB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5227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C3BF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059E763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2B2A18A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900EED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3D6EFE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noWrap/>
            <w:vAlign w:val="center"/>
            <w:hideMark/>
          </w:tcPr>
          <w:p w14:paraId="67BEC6F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992B11" w:rsidRPr="00624465" w14:paraId="09D2116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3647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71B1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000000" w:fill="FFFFFF"/>
            <w:vAlign w:val="center"/>
            <w:hideMark/>
          </w:tcPr>
          <w:p w14:paraId="39B63EE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1F96F57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D54754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C241FD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noWrap/>
            <w:vAlign w:val="center"/>
            <w:hideMark/>
          </w:tcPr>
          <w:p w14:paraId="00E5C563"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Рейс - 205</w:t>
            </w:r>
          </w:p>
        </w:tc>
      </w:tr>
      <w:tr w:rsidR="00992B11" w:rsidRPr="00624465" w14:paraId="73DCE4F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F162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957BB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35BA5B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9509E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4E66D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071169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05CE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77B864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80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211C8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F420B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3AE16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897DD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152AB1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E98A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EBBF90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DBAF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F173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FE9A6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1A0DB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302B5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яч.123</w:t>
            </w:r>
          </w:p>
        </w:tc>
        <w:tc>
          <w:tcPr>
            <w:tcW w:w="2268" w:type="dxa"/>
            <w:tcBorders>
              <w:top w:val="nil"/>
              <w:left w:val="nil"/>
              <w:bottom w:val="single" w:sz="4" w:space="0" w:color="auto"/>
              <w:right w:val="single" w:sz="4" w:space="0" w:color="auto"/>
            </w:tcBorders>
            <w:shd w:val="clear" w:color="auto" w:fill="auto"/>
            <w:vAlign w:val="center"/>
            <w:hideMark/>
          </w:tcPr>
          <w:p w14:paraId="19F566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66012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3B5191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4DAB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B586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0E86A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F3EEC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C1289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яч.123</w:t>
            </w:r>
          </w:p>
        </w:tc>
        <w:tc>
          <w:tcPr>
            <w:tcW w:w="2268" w:type="dxa"/>
            <w:tcBorders>
              <w:top w:val="nil"/>
              <w:left w:val="nil"/>
              <w:bottom w:val="single" w:sz="4" w:space="0" w:color="auto"/>
              <w:right w:val="single" w:sz="4" w:space="0" w:color="auto"/>
            </w:tcBorders>
            <w:shd w:val="clear" w:color="auto" w:fill="auto"/>
            <w:vAlign w:val="center"/>
            <w:hideMark/>
          </w:tcPr>
          <w:p w14:paraId="6E2FB1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36AA38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21B204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45AA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9C03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639BE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05506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8E2AA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яч.125</w:t>
            </w:r>
          </w:p>
        </w:tc>
        <w:tc>
          <w:tcPr>
            <w:tcW w:w="2268" w:type="dxa"/>
            <w:tcBorders>
              <w:top w:val="nil"/>
              <w:left w:val="nil"/>
              <w:bottom w:val="single" w:sz="4" w:space="0" w:color="auto"/>
              <w:right w:val="single" w:sz="4" w:space="0" w:color="auto"/>
            </w:tcBorders>
            <w:shd w:val="clear" w:color="auto" w:fill="auto"/>
            <w:vAlign w:val="center"/>
            <w:hideMark/>
          </w:tcPr>
          <w:p w14:paraId="4AA1B2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57F7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40B0E0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3F1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43FC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93566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0AF2F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BBBCC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яч.125</w:t>
            </w:r>
          </w:p>
        </w:tc>
        <w:tc>
          <w:tcPr>
            <w:tcW w:w="2268" w:type="dxa"/>
            <w:tcBorders>
              <w:top w:val="nil"/>
              <w:left w:val="nil"/>
              <w:bottom w:val="single" w:sz="4" w:space="0" w:color="auto"/>
              <w:right w:val="single" w:sz="4" w:space="0" w:color="auto"/>
            </w:tcBorders>
            <w:shd w:val="clear" w:color="auto" w:fill="auto"/>
            <w:vAlign w:val="center"/>
            <w:hideMark/>
          </w:tcPr>
          <w:p w14:paraId="7EA805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F18F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EC4D77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2687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C2FBC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E6D02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70822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E1EBB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яч.247</w:t>
            </w:r>
          </w:p>
        </w:tc>
        <w:tc>
          <w:tcPr>
            <w:tcW w:w="2268" w:type="dxa"/>
            <w:tcBorders>
              <w:top w:val="nil"/>
              <w:left w:val="nil"/>
              <w:bottom w:val="single" w:sz="4" w:space="0" w:color="auto"/>
              <w:right w:val="single" w:sz="4" w:space="0" w:color="auto"/>
            </w:tcBorders>
            <w:shd w:val="clear" w:color="auto" w:fill="auto"/>
            <w:vAlign w:val="center"/>
            <w:hideMark/>
          </w:tcPr>
          <w:p w14:paraId="5C126E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31AC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0FCC8B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8BE8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5898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BDDEB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B9488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C3604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яч.247</w:t>
            </w:r>
          </w:p>
        </w:tc>
        <w:tc>
          <w:tcPr>
            <w:tcW w:w="2268" w:type="dxa"/>
            <w:tcBorders>
              <w:top w:val="nil"/>
              <w:left w:val="nil"/>
              <w:bottom w:val="single" w:sz="4" w:space="0" w:color="auto"/>
              <w:right w:val="single" w:sz="4" w:space="0" w:color="auto"/>
            </w:tcBorders>
            <w:shd w:val="clear" w:color="auto" w:fill="auto"/>
            <w:vAlign w:val="center"/>
            <w:hideMark/>
          </w:tcPr>
          <w:p w14:paraId="1F46E9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E8AE1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4A970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AD59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3CD9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66939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DD7D3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BE0AE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яч.444</w:t>
            </w:r>
          </w:p>
        </w:tc>
        <w:tc>
          <w:tcPr>
            <w:tcW w:w="2268" w:type="dxa"/>
            <w:tcBorders>
              <w:top w:val="nil"/>
              <w:left w:val="nil"/>
              <w:bottom w:val="single" w:sz="4" w:space="0" w:color="auto"/>
              <w:right w:val="single" w:sz="4" w:space="0" w:color="auto"/>
            </w:tcBorders>
            <w:shd w:val="clear" w:color="auto" w:fill="auto"/>
            <w:vAlign w:val="center"/>
            <w:hideMark/>
          </w:tcPr>
          <w:p w14:paraId="05A19A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A178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A6EA21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4B96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5D621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2D1C4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47827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0A134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яч.444</w:t>
            </w:r>
          </w:p>
        </w:tc>
        <w:tc>
          <w:tcPr>
            <w:tcW w:w="2268" w:type="dxa"/>
            <w:tcBorders>
              <w:top w:val="nil"/>
              <w:left w:val="nil"/>
              <w:bottom w:val="single" w:sz="4" w:space="0" w:color="auto"/>
              <w:right w:val="single" w:sz="4" w:space="0" w:color="auto"/>
            </w:tcBorders>
            <w:shd w:val="clear" w:color="auto" w:fill="auto"/>
            <w:vAlign w:val="center"/>
            <w:hideMark/>
          </w:tcPr>
          <w:p w14:paraId="036309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5E87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29F8CF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DD7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241CC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14F0B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08BB9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B50E1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 ф. СТО Норма ф.1 (№1276)</w:t>
            </w:r>
          </w:p>
        </w:tc>
        <w:tc>
          <w:tcPr>
            <w:tcW w:w="2268" w:type="dxa"/>
            <w:tcBorders>
              <w:top w:val="nil"/>
              <w:left w:val="nil"/>
              <w:bottom w:val="single" w:sz="4" w:space="0" w:color="auto"/>
              <w:right w:val="single" w:sz="4" w:space="0" w:color="auto"/>
            </w:tcBorders>
            <w:shd w:val="clear" w:color="auto" w:fill="auto"/>
            <w:vAlign w:val="center"/>
            <w:hideMark/>
          </w:tcPr>
          <w:p w14:paraId="28F017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BE8F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1AACAB1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F52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3E79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4C94A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94924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260FC8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 ф. СТО Норма ф.1 (№1276)</w:t>
            </w:r>
          </w:p>
        </w:tc>
        <w:tc>
          <w:tcPr>
            <w:tcW w:w="2268" w:type="dxa"/>
            <w:tcBorders>
              <w:top w:val="nil"/>
              <w:left w:val="nil"/>
              <w:bottom w:val="single" w:sz="4" w:space="0" w:color="auto"/>
              <w:right w:val="single" w:sz="4" w:space="0" w:color="auto"/>
            </w:tcBorders>
            <w:shd w:val="clear" w:color="auto" w:fill="auto"/>
            <w:vAlign w:val="center"/>
            <w:hideMark/>
          </w:tcPr>
          <w:p w14:paraId="468C9C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68B3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4F00ACD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2D65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1915F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100EE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BC4B8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24D6C4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 ф. СТО Норма ф.1 (№1276)</w:t>
            </w:r>
          </w:p>
        </w:tc>
        <w:tc>
          <w:tcPr>
            <w:tcW w:w="2268" w:type="dxa"/>
            <w:tcBorders>
              <w:top w:val="nil"/>
              <w:left w:val="nil"/>
              <w:bottom w:val="single" w:sz="4" w:space="0" w:color="auto"/>
              <w:right w:val="single" w:sz="4" w:space="0" w:color="auto"/>
            </w:tcBorders>
            <w:shd w:val="clear" w:color="auto" w:fill="auto"/>
            <w:vAlign w:val="center"/>
            <w:hideMark/>
          </w:tcPr>
          <w:p w14:paraId="5E3229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6F04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3E0F7D2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349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6464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562AB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55149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A6AD4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пн.11 ф. СТО Норма ф.2 (№1276)</w:t>
            </w:r>
          </w:p>
        </w:tc>
        <w:tc>
          <w:tcPr>
            <w:tcW w:w="2268" w:type="dxa"/>
            <w:tcBorders>
              <w:top w:val="nil"/>
              <w:left w:val="nil"/>
              <w:bottom w:val="single" w:sz="4" w:space="0" w:color="auto"/>
              <w:right w:val="single" w:sz="4" w:space="0" w:color="auto"/>
            </w:tcBorders>
            <w:shd w:val="clear" w:color="auto" w:fill="auto"/>
            <w:vAlign w:val="center"/>
            <w:hideMark/>
          </w:tcPr>
          <w:p w14:paraId="4F7484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FC38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0B045B0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4143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C347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3A22E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E20F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E8507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пн.11 ф. СТО Норма ф.2 (№1276)</w:t>
            </w:r>
          </w:p>
        </w:tc>
        <w:tc>
          <w:tcPr>
            <w:tcW w:w="2268" w:type="dxa"/>
            <w:tcBorders>
              <w:top w:val="nil"/>
              <w:left w:val="nil"/>
              <w:bottom w:val="single" w:sz="4" w:space="0" w:color="auto"/>
              <w:right w:val="single" w:sz="4" w:space="0" w:color="auto"/>
            </w:tcBorders>
            <w:shd w:val="clear" w:color="auto" w:fill="auto"/>
            <w:vAlign w:val="center"/>
            <w:hideMark/>
          </w:tcPr>
          <w:p w14:paraId="306E9C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7BB6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7E2FE74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2505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45EE5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7A390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8F583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DB426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пн.11 ф. СТО Норма ф.2 (№1276)</w:t>
            </w:r>
          </w:p>
        </w:tc>
        <w:tc>
          <w:tcPr>
            <w:tcW w:w="2268" w:type="dxa"/>
            <w:tcBorders>
              <w:top w:val="nil"/>
              <w:left w:val="nil"/>
              <w:bottom w:val="single" w:sz="4" w:space="0" w:color="auto"/>
              <w:right w:val="single" w:sz="4" w:space="0" w:color="auto"/>
            </w:tcBorders>
            <w:shd w:val="clear" w:color="auto" w:fill="auto"/>
            <w:vAlign w:val="center"/>
            <w:hideMark/>
          </w:tcPr>
          <w:p w14:paraId="334498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8DC0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3586B3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C816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2D0EAE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74D01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05242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EBB7D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Гаражи Комби ф.1 (№1266)</w:t>
            </w:r>
          </w:p>
        </w:tc>
        <w:tc>
          <w:tcPr>
            <w:tcW w:w="2268" w:type="dxa"/>
            <w:tcBorders>
              <w:top w:val="nil"/>
              <w:left w:val="nil"/>
              <w:bottom w:val="single" w:sz="4" w:space="0" w:color="auto"/>
              <w:right w:val="single" w:sz="4" w:space="0" w:color="auto"/>
            </w:tcBorders>
            <w:shd w:val="clear" w:color="auto" w:fill="auto"/>
            <w:vAlign w:val="center"/>
            <w:hideMark/>
          </w:tcPr>
          <w:p w14:paraId="79DDAB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F8F9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0439C83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69A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C439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1E52E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03905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69BF8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Гаражи Комби ф.1 (№1266)</w:t>
            </w:r>
          </w:p>
        </w:tc>
        <w:tc>
          <w:tcPr>
            <w:tcW w:w="2268" w:type="dxa"/>
            <w:tcBorders>
              <w:top w:val="nil"/>
              <w:left w:val="nil"/>
              <w:bottom w:val="single" w:sz="4" w:space="0" w:color="auto"/>
              <w:right w:val="single" w:sz="4" w:space="0" w:color="auto"/>
            </w:tcBorders>
            <w:shd w:val="clear" w:color="auto" w:fill="auto"/>
            <w:vAlign w:val="center"/>
            <w:hideMark/>
          </w:tcPr>
          <w:p w14:paraId="389BC5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F06A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7A35C72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C2BD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4EC90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28260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EAF54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74652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Гаражи Комби ф.1 (№1266)</w:t>
            </w:r>
          </w:p>
        </w:tc>
        <w:tc>
          <w:tcPr>
            <w:tcW w:w="2268" w:type="dxa"/>
            <w:tcBorders>
              <w:top w:val="nil"/>
              <w:left w:val="nil"/>
              <w:bottom w:val="single" w:sz="4" w:space="0" w:color="auto"/>
              <w:right w:val="single" w:sz="4" w:space="0" w:color="auto"/>
            </w:tcBorders>
            <w:shd w:val="clear" w:color="auto" w:fill="auto"/>
            <w:vAlign w:val="center"/>
            <w:hideMark/>
          </w:tcPr>
          <w:p w14:paraId="6FDFA8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491E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793690E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2683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C929F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FF271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2E6B2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076038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11519D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30BDD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992B11" w:rsidRPr="00624465" w14:paraId="7C7F936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616F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E01FE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D8B1D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CE65A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C19BF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2C9DC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351833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40DC2F4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699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836C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CEEE9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47AC3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34B028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35кВ</w:t>
            </w:r>
          </w:p>
        </w:tc>
        <w:tc>
          <w:tcPr>
            <w:tcW w:w="2268" w:type="dxa"/>
            <w:tcBorders>
              <w:top w:val="nil"/>
              <w:left w:val="nil"/>
              <w:bottom w:val="single" w:sz="4" w:space="0" w:color="auto"/>
              <w:right w:val="single" w:sz="4" w:space="0" w:color="auto"/>
            </w:tcBorders>
            <w:shd w:val="clear" w:color="auto" w:fill="auto"/>
            <w:vAlign w:val="center"/>
            <w:hideMark/>
          </w:tcPr>
          <w:p w14:paraId="651E9E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2A076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DC6531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0E76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E9F5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5782E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E89E8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1BAB63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35кВ</w:t>
            </w:r>
          </w:p>
        </w:tc>
        <w:tc>
          <w:tcPr>
            <w:tcW w:w="2268" w:type="dxa"/>
            <w:tcBorders>
              <w:top w:val="nil"/>
              <w:left w:val="nil"/>
              <w:bottom w:val="single" w:sz="4" w:space="0" w:color="auto"/>
              <w:right w:val="single" w:sz="4" w:space="0" w:color="auto"/>
            </w:tcBorders>
            <w:shd w:val="clear" w:color="auto" w:fill="auto"/>
            <w:vAlign w:val="center"/>
            <w:hideMark/>
          </w:tcPr>
          <w:p w14:paraId="191AF6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A64F2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EA5818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6F74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CC7B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419C17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C5173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7BBFEB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ввод-3 35кВ</w:t>
            </w:r>
          </w:p>
        </w:tc>
        <w:tc>
          <w:tcPr>
            <w:tcW w:w="2268" w:type="dxa"/>
            <w:tcBorders>
              <w:top w:val="nil"/>
              <w:left w:val="nil"/>
              <w:bottom w:val="single" w:sz="4" w:space="0" w:color="auto"/>
              <w:right w:val="single" w:sz="4" w:space="0" w:color="auto"/>
            </w:tcBorders>
            <w:shd w:val="clear" w:color="auto" w:fill="auto"/>
            <w:vAlign w:val="center"/>
            <w:hideMark/>
          </w:tcPr>
          <w:p w14:paraId="0CBC06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44A3A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A7E830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67A5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93607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18C7BB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17BEA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49CE10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35кВ</w:t>
            </w:r>
          </w:p>
        </w:tc>
        <w:tc>
          <w:tcPr>
            <w:tcW w:w="2268" w:type="dxa"/>
            <w:tcBorders>
              <w:top w:val="nil"/>
              <w:left w:val="nil"/>
              <w:bottom w:val="single" w:sz="4" w:space="0" w:color="auto"/>
              <w:right w:val="single" w:sz="4" w:space="0" w:color="auto"/>
            </w:tcBorders>
            <w:shd w:val="clear" w:color="auto" w:fill="auto"/>
            <w:vAlign w:val="center"/>
            <w:hideMark/>
          </w:tcPr>
          <w:p w14:paraId="016903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4B5B8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D8A7DF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74CB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5AE6D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3FA79B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C008A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BBD7F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6кВ</w:t>
            </w:r>
          </w:p>
        </w:tc>
        <w:tc>
          <w:tcPr>
            <w:tcW w:w="2268" w:type="dxa"/>
            <w:tcBorders>
              <w:top w:val="nil"/>
              <w:left w:val="nil"/>
              <w:bottom w:val="single" w:sz="4" w:space="0" w:color="auto"/>
              <w:right w:val="single" w:sz="4" w:space="0" w:color="auto"/>
            </w:tcBorders>
            <w:shd w:val="clear" w:color="auto" w:fill="auto"/>
            <w:vAlign w:val="center"/>
            <w:hideMark/>
          </w:tcPr>
          <w:p w14:paraId="0FE440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29D09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4A3CAF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0FF1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AFD9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84040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3E84A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190A2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6кВ</w:t>
            </w:r>
          </w:p>
        </w:tc>
        <w:tc>
          <w:tcPr>
            <w:tcW w:w="2268" w:type="dxa"/>
            <w:tcBorders>
              <w:top w:val="nil"/>
              <w:left w:val="nil"/>
              <w:bottom w:val="single" w:sz="4" w:space="0" w:color="auto"/>
              <w:right w:val="single" w:sz="4" w:space="0" w:color="auto"/>
            </w:tcBorders>
            <w:shd w:val="clear" w:color="auto" w:fill="auto"/>
            <w:vAlign w:val="center"/>
            <w:hideMark/>
          </w:tcPr>
          <w:p w14:paraId="44B9A7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165AC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8368BA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AEDF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1B162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5D17E1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83B89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F090B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ввод-3 6кВ</w:t>
            </w:r>
          </w:p>
        </w:tc>
        <w:tc>
          <w:tcPr>
            <w:tcW w:w="2268" w:type="dxa"/>
            <w:tcBorders>
              <w:top w:val="nil"/>
              <w:left w:val="nil"/>
              <w:bottom w:val="single" w:sz="4" w:space="0" w:color="auto"/>
              <w:right w:val="single" w:sz="4" w:space="0" w:color="auto"/>
            </w:tcBorders>
            <w:shd w:val="clear" w:color="auto" w:fill="auto"/>
            <w:vAlign w:val="center"/>
            <w:hideMark/>
          </w:tcPr>
          <w:p w14:paraId="390A72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0E9E6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5A75A3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9906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A78F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32A29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3923D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C5E2C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6кВ</w:t>
            </w:r>
          </w:p>
        </w:tc>
        <w:tc>
          <w:tcPr>
            <w:tcW w:w="2268" w:type="dxa"/>
            <w:tcBorders>
              <w:top w:val="nil"/>
              <w:left w:val="nil"/>
              <w:bottom w:val="single" w:sz="4" w:space="0" w:color="auto"/>
              <w:right w:val="single" w:sz="4" w:space="0" w:color="auto"/>
            </w:tcBorders>
            <w:shd w:val="clear" w:color="auto" w:fill="auto"/>
            <w:vAlign w:val="center"/>
            <w:hideMark/>
          </w:tcPr>
          <w:p w14:paraId="43E972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DD814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C68296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61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DDCC8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7A0BE7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5AA97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C92B1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2AF0A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203997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0C32295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0A23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F804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3DB2F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AAD29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02EA1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7EAE0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58A6A5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049F692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69DA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FCF5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5162D3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76B7C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518E9B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Т1-16</w:t>
            </w:r>
          </w:p>
        </w:tc>
        <w:tc>
          <w:tcPr>
            <w:tcW w:w="2268" w:type="dxa"/>
            <w:tcBorders>
              <w:top w:val="nil"/>
              <w:left w:val="nil"/>
              <w:bottom w:val="single" w:sz="4" w:space="0" w:color="auto"/>
              <w:right w:val="single" w:sz="4" w:space="0" w:color="auto"/>
            </w:tcBorders>
            <w:shd w:val="clear" w:color="auto" w:fill="auto"/>
            <w:vAlign w:val="center"/>
            <w:hideMark/>
          </w:tcPr>
          <w:p w14:paraId="66DE51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F9F0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3F9B646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9233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DE99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0FA1C0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B5039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5FC98A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Т1-16</w:t>
            </w:r>
          </w:p>
        </w:tc>
        <w:tc>
          <w:tcPr>
            <w:tcW w:w="2268" w:type="dxa"/>
            <w:tcBorders>
              <w:top w:val="nil"/>
              <w:left w:val="nil"/>
              <w:bottom w:val="single" w:sz="4" w:space="0" w:color="auto"/>
              <w:right w:val="single" w:sz="4" w:space="0" w:color="auto"/>
            </w:tcBorders>
            <w:shd w:val="clear" w:color="auto" w:fill="auto"/>
            <w:vAlign w:val="center"/>
            <w:hideMark/>
          </w:tcPr>
          <w:p w14:paraId="51D498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DD65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434F9D8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6785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6E08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3D3BF8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0C44C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45C332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Т1-16</w:t>
            </w:r>
          </w:p>
        </w:tc>
        <w:tc>
          <w:tcPr>
            <w:tcW w:w="2268" w:type="dxa"/>
            <w:tcBorders>
              <w:top w:val="nil"/>
              <w:left w:val="nil"/>
              <w:bottom w:val="single" w:sz="4" w:space="0" w:color="auto"/>
              <w:right w:val="single" w:sz="4" w:space="0" w:color="auto"/>
            </w:tcBorders>
            <w:shd w:val="clear" w:color="auto" w:fill="auto"/>
            <w:vAlign w:val="center"/>
            <w:hideMark/>
          </w:tcPr>
          <w:p w14:paraId="6C671E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FC12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71FF681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A35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CFE9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635D5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A5D1D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21302C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Т2-16</w:t>
            </w:r>
          </w:p>
        </w:tc>
        <w:tc>
          <w:tcPr>
            <w:tcW w:w="2268" w:type="dxa"/>
            <w:tcBorders>
              <w:top w:val="nil"/>
              <w:left w:val="nil"/>
              <w:bottom w:val="single" w:sz="4" w:space="0" w:color="auto"/>
              <w:right w:val="single" w:sz="4" w:space="0" w:color="auto"/>
            </w:tcBorders>
            <w:shd w:val="clear" w:color="auto" w:fill="auto"/>
            <w:vAlign w:val="center"/>
            <w:hideMark/>
          </w:tcPr>
          <w:p w14:paraId="50252D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61F4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589D61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93B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A836F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F660E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9407F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7A584F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Т2-16</w:t>
            </w:r>
          </w:p>
        </w:tc>
        <w:tc>
          <w:tcPr>
            <w:tcW w:w="2268" w:type="dxa"/>
            <w:tcBorders>
              <w:top w:val="nil"/>
              <w:left w:val="nil"/>
              <w:bottom w:val="single" w:sz="4" w:space="0" w:color="auto"/>
              <w:right w:val="single" w:sz="4" w:space="0" w:color="auto"/>
            </w:tcBorders>
            <w:shd w:val="clear" w:color="auto" w:fill="auto"/>
            <w:vAlign w:val="center"/>
            <w:hideMark/>
          </w:tcPr>
          <w:p w14:paraId="28EBD9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B0A63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09D3976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C53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61F2E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538C5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DF079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Ульяновская</w:t>
            </w:r>
          </w:p>
        </w:tc>
        <w:tc>
          <w:tcPr>
            <w:tcW w:w="1701" w:type="dxa"/>
            <w:tcBorders>
              <w:top w:val="nil"/>
              <w:left w:val="nil"/>
              <w:bottom w:val="single" w:sz="4" w:space="0" w:color="auto"/>
              <w:right w:val="single" w:sz="4" w:space="0" w:color="auto"/>
            </w:tcBorders>
            <w:shd w:val="clear" w:color="auto" w:fill="auto"/>
            <w:vAlign w:val="center"/>
            <w:hideMark/>
          </w:tcPr>
          <w:p w14:paraId="5D6E57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Т2-16</w:t>
            </w:r>
          </w:p>
        </w:tc>
        <w:tc>
          <w:tcPr>
            <w:tcW w:w="2268" w:type="dxa"/>
            <w:tcBorders>
              <w:top w:val="nil"/>
              <w:left w:val="nil"/>
              <w:bottom w:val="single" w:sz="4" w:space="0" w:color="auto"/>
              <w:right w:val="single" w:sz="4" w:space="0" w:color="auto"/>
            </w:tcBorders>
            <w:shd w:val="clear" w:color="auto" w:fill="auto"/>
            <w:vAlign w:val="center"/>
            <w:hideMark/>
          </w:tcPr>
          <w:p w14:paraId="6D1FF0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498D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1C7E68C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2F3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2DD7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49A6BB0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1C6248D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1917AF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527DA5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center"/>
            <w:hideMark/>
          </w:tcPr>
          <w:p w14:paraId="24EFBEF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Парма ВАФ-А</w:t>
            </w:r>
          </w:p>
        </w:tc>
      </w:tr>
      <w:tr w:rsidR="00992B11" w:rsidRPr="00624465" w14:paraId="123017C9"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8703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A876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0FC7C5F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E02A4F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67F8AD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5FD742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 параметров эл</w:t>
            </w:r>
            <w:proofErr w:type="gramStart"/>
            <w:r w:rsidRPr="00806C0F">
              <w:rPr>
                <w:rFonts w:ascii="Calibri" w:hAnsi="Calibri" w:cs="Calibri"/>
                <w:sz w:val="20"/>
                <w:szCs w:val="20"/>
                <w:lang w:eastAsia="ru-RU"/>
              </w:rPr>
              <w:t>.б</w:t>
            </w:r>
            <w:proofErr w:type="gramEnd"/>
            <w:r w:rsidRPr="00806C0F">
              <w:rPr>
                <w:rFonts w:ascii="Calibri" w:hAnsi="Calibri" w:cs="Calibri"/>
                <w:sz w:val="20"/>
                <w:szCs w:val="20"/>
                <w:lang w:eastAsia="ru-RU"/>
              </w:rPr>
              <w:t>езопасности  эл. установок</w:t>
            </w:r>
          </w:p>
        </w:tc>
        <w:tc>
          <w:tcPr>
            <w:tcW w:w="1690" w:type="dxa"/>
            <w:tcBorders>
              <w:top w:val="nil"/>
              <w:left w:val="nil"/>
              <w:bottom w:val="single" w:sz="4" w:space="0" w:color="auto"/>
              <w:right w:val="single" w:sz="4" w:space="0" w:color="auto"/>
            </w:tcBorders>
            <w:shd w:val="clear" w:color="auto" w:fill="auto"/>
            <w:noWrap/>
            <w:vAlign w:val="center"/>
            <w:hideMark/>
          </w:tcPr>
          <w:p w14:paraId="075CE7A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MPI-520</w:t>
            </w:r>
          </w:p>
        </w:tc>
      </w:tr>
      <w:tr w:rsidR="00992B11" w:rsidRPr="00624465" w14:paraId="02FDF97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0D48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9964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79B6B38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1132F7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810E33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AE8852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547EA8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БСЗ-010-3</w:t>
            </w:r>
          </w:p>
        </w:tc>
      </w:tr>
      <w:tr w:rsidR="00992B11" w:rsidRPr="00624465" w14:paraId="4913918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5826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D133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08B8BA3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31CB6F5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47B6DB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E2DE5A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center"/>
            <w:hideMark/>
          </w:tcPr>
          <w:p w14:paraId="71CFB9B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APPA-82R</w:t>
            </w:r>
          </w:p>
        </w:tc>
      </w:tr>
      <w:tr w:rsidR="00992B11" w:rsidRPr="00624465" w14:paraId="6247AE4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C35E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FB3F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7CB6A57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05F67BA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BF2A32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6695E0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center"/>
            <w:hideMark/>
          </w:tcPr>
          <w:p w14:paraId="1348934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Fluke 179</w:t>
            </w:r>
          </w:p>
        </w:tc>
      </w:tr>
      <w:tr w:rsidR="00992B11" w:rsidRPr="00624465" w14:paraId="405ED04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F530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352C1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58E3546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242A0AE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BF1E43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9CCDBB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center"/>
            <w:hideMark/>
          </w:tcPr>
          <w:p w14:paraId="1315A4C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Fluke 179</w:t>
            </w:r>
          </w:p>
        </w:tc>
      </w:tr>
      <w:tr w:rsidR="00992B11" w:rsidRPr="00624465" w14:paraId="1C1899B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688B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AD72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3A1A4D8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1E1D4E8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55B192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2E144F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71F700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992B11" w:rsidRPr="00624465" w14:paraId="37DA6CB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CE33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9532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79BF4FD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3B67925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F65471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B659F3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498E01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992B11" w:rsidRPr="00624465" w14:paraId="257B25D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885F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77C84B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59FB817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20A3448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28961D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B7A2FD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9895B2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46EB465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84D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C6E32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6A86AB7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4B6C6C9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98EA27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FFB7F4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E4DBA2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ЭС0202/2М-г</w:t>
            </w:r>
          </w:p>
        </w:tc>
      </w:tr>
      <w:tr w:rsidR="00992B11" w:rsidRPr="00624465" w14:paraId="5F540D6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5EE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7C73F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11CAD5E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2D7DB6C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AD97CF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49B913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F1F503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МКИ-200</w:t>
            </w:r>
          </w:p>
        </w:tc>
      </w:tr>
      <w:tr w:rsidR="00992B11" w:rsidRPr="00624465" w14:paraId="5280C37A"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937C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17DC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000000" w:fill="FFFFFF"/>
            <w:vAlign w:val="center"/>
            <w:hideMark/>
          </w:tcPr>
          <w:p w14:paraId="5580467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351C816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19D000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F17859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высоковольных выключателей</w:t>
            </w:r>
          </w:p>
        </w:tc>
        <w:tc>
          <w:tcPr>
            <w:tcW w:w="1690" w:type="dxa"/>
            <w:tcBorders>
              <w:top w:val="nil"/>
              <w:left w:val="nil"/>
              <w:bottom w:val="single" w:sz="4" w:space="0" w:color="auto"/>
              <w:right w:val="single" w:sz="4" w:space="0" w:color="auto"/>
            </w:tcBorders>
            <w:shd w:val="clear" w:color="auto" w:fill="auto"/>
            <w:noWrap/>
            <w:vAlign w:val="center"/>
            <w:hideMark/>
          </w:tcPr>
          <w:p w14:paraId="646D5C7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ПКВ/М6Н </w:t>
            </w:r>
          </w:p>
        </w:tc>
      </w:tr>
      <w:tr w:rsidR="00992B11" w:rsidRPr="00624465" w14:paraId="1DC4586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D80A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B138D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83495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46830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C0A96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D4C42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2199A1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992B11" w:rsidRPr="00624465" w14:paraId="2131801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8011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2785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33133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193E0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1118E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ввод с ТЭЦ</w:t>
            </w:r>
          </w:p>
        </w:tc>
        <w:tc>
          <w:tcPr>
            <w:tcW w:w="2268" w:type="dxa"/>
            <w:tcBorders>
              <w:top w:val="nil"/>
              <w:left w:val="nil"/>
              <w:bottom w:val="single" w:sz="4" w:space="0" w:color="auto"/>
              <w:right w:val="single" w:sz="4" w:space="0" w:color="auto"/>
            </w:tcBorders>
            <w:shd w:val="clear" w:color="auto" w:fill="auto"/>
            <w:vAlign w:val="center"/>
            <w:hideMark/>
          </w:tcPr>
          <w:p w14:paraId="399FD5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DD70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B743F4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0AF4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4EE0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AFF85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79F17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D59B3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ввод с ТЭЦ</w:t>
            </w:r>
          </w:p>
        </w:tc>
        <w:tc>
          <w:tcPr>
            <w:tcW w:w="2268" w:type="dxa"/>
            <w:tcBorders>
              <w:top w:val="nil"/>
              <w:left w:val="nil"/>
              <w:bottom w:val="single" w:sz="4" w:space="0" w:color="auto"/>
              <w:right w:val="single" w:sz="4" w:space="0" w:color="auto"/>
            </w:tcBorders>
            <w:shd w:val="clear" w:color="auto" w:fill="auto"/>
            <w:vAlign w:val="center"/>
            <w:hideMark/>
          </w:tcPr>
          <w:p w14:paraId="153901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6EF0A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7B0046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B62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EACF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D208F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51CAE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869E5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ТП-23 Т-2</w:t>
            </w:r>
          </w:p>
        </w:tc>
        <w:tc>
          <w:tcPr>
            <w:tcW w:w="2268" w:type="dxa"/>
            <w:tcBorders>
              <w:top w:val="nil"/>
              <w:left w:val="nil"/>
              <w:bottom w:val="single" w:sz="4" w:space="0" w:color="auto"/>
              <w:right w:val="single" w:sz="4" w:space="0" w:color="auto"/>
            </w:tcBorders>
            <w:shd w:val="clear" w:color="auto" w:fill="auto"/>
            <w:vAlign w:val="center"/>
            <w:hideMark/>
          </w:tcPr>
          <w:p w14:paraId="41A79D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56550B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A9D8D7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A522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83049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F7E8B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4B12B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BE1CD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ТП-23 Т-1</w:t>
            </w:r>
          </w:p>
        </w:tc>
        <w:tc>
          <w:tcPr>
            <w:tcW w:w="2268" w:type="dxa"/>
            <w:tcBorders>
              <w:top w:val="nil"/>
              <w:left w:val="nil"/>
              <w:bottom w:val="single" w:sz="4" w:space="0" w:color="auto"/>
              <w:right w:val="single" w:sz="4" w:space="0" w:color="auto"/>
            </w:tcBorders>
            <w:shd w:val="clear" w:color="auto" w:fill="auto"/>
            <w:vAlign w:val="center"/>
            <w:hideMark/>
          </w:tcPr>
          <w:p w14:paraId="408F77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5AD9A5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14831C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8A2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27C25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FA94D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D04E6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400669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Новолекс 1</w:t>
            </w:r>
          </w:p>
        </w:tc>
        <w:tc>
          <w:tcPr>
            <w:tcW w:w="2268" w:type="dxa"/>
            <w:tcBorders>
              <w:top w:val="nil"/>
              <w:left w:val="nil"/>
              <w:bottom w:val="single" w:sz="4" w:space="0" w:color="auto"/>
              <w:right w:val="single" w:sz="4" w:space="0" w:color="auto"/>
            </w:tcBorders>
            <w:shd w:val="clear" w:color="auto" w:fill="auto"/>
            <w:vAlign w:val="center"/>
            <w:hideMark/>
          </w:tcPr>
          <w:p w14:paraId="5105A8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1081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6B34119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AA9A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10084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BF97B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D02D4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7097A9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Новолекс 1</w:t>
            </w:r>
          </w:p>
        </w:tc>
        <w:tc>
          <w:tcPr>
            <w:tcW w:w="2268" w:type="dxa"/>
            <w:tcBorders>
              <w:top w:val="nil"/>
              <w:left w:val="nil"/>
              <w:bottom w:val="single" w:sz="4" w:space="0" w:color="auto"/>
              <w:right w:val="single" w:sz="4" w:space="0" w:color="auto"/>
            </w:tcBorders>
            <w:shd w:val="clear" w:color="auto" w:fill="auto"/>
            <w:vAlign w:val="center"/>
            <w:hideMark/>
          </w:tcPr>
          <w:p w14:paraId="0553A6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2D70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513504C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9463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2B2E5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41E3F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77F77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501FB9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Новолекс 1</w:t>
            </w:r>
          </w:p>
        </w:tc>
        <w:tc>
          <w:tcPr>
            <w:tcW w:w="2268" w:type="dxa"/>
            <w:tcBorders>
              <w:top w:val="nil"/>
              <w:left w:val="nil"/>
              <w:bottom w:val="single" w:sz="4" w:space="0" w:color="auto"/>
              <w:right w:val="single" w:sz="4" w:space="0" w:color="auto"/>
            </w:tcBorders>
            <w:shd w:val="clear" w:color="auto" w:fill="auto"/>
            <w:vAlign w:val="center"/>
            <w:hideMark/>
          </w:tcPr>
          <w:p w14:paraId="6C1031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56CE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1A1C1A0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048D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C0A6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8C40D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43A70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70EC9A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 Новолекс 2</w:t>
            </w:r>
          </w:p>
        </w:tc>
        <w:tc>
          <w:tcPr>
            <w:tcW w:w="2268" w:type="dxa"/>
            <w:tcBorders>
              <w:top w:val="nil"/>
              <w:left w:val="nil"/>
              <w:bottom w:val="single" w:sz="4" w:space="0" w:color="auto"/>
              <w:right w:val="single" w:sz="4" w:space="0" w:color="auto"/>
            </w:tcBorders>
            <w:shd w:val="clear" w:color="auto" w:fill="auto"/>
            <w:vAlign w:val="center"/>
            <w:hideMark/>
          </w:tcPr>
          <w:p w14:paraId="3FF790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76BB5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64D1ACB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1F22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7E96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F524E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39393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5F9ED9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 Новолекс 2</w:t>
            </w:r>
          </w:p>
        </w:tc>
        <w:tc>
          <w:tcPr>
            <w:tcW w:w="2268" w:type="dxa"/>
            <w:tcBorders>
              <w:top w:val="nil"/>
              <w:left w:val="nil"/>
              <w:bottom w:val="single" w:sz="4" w:space="0" w:color="auto"/>
              <w:right w:val="single" w:sz="4" w:space="0" w:color="auto"/>
            </w:tcBorders>
            <w:shd w:val="clear" w:color="auto" w:fill="auto"/>
            <w:vAlign w:val="center"/>
            <w:hideMark/>
          </w:tcPr>
          <w:p w14:paraId="6C1518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695A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7D24EBB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C67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6BA7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10425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73270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450314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яч.6 Новолекс 2</w:t>
            </w:r>
          </w:p>
        </w:tc>
        <w:tc>
          <w:tcPr>
            <w:tcW w:w="2268" w:type="dxa"/>
            <w:tcBorders>
              <w:top w:val="nil"/>
              <w:left w:val="nil"/>
              <w:bottom w:val="single" w:sz="4" w:space="0" w:color="auto"/>
              <w:right w:val="single" w:sz="4" w:space="0" w:color="auto"/>
            </w:tcBorders>
            <w:shd w:val="clear" w:color="auto" w:fill="auto"/>
            <w:vAlign w:val="center"/>
            <w:hideMark/>
          </w:tcPr>
          <w:p w14:paraId="224951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B663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21412DD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72C8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A8B89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61E06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8D99B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F21D6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02FA4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ECF49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1DE5C0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7AC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C01DF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EEA34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9DFE0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CA57C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3A5E4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E3492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5DDF38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7C9B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95747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462D5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E9C17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54036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B69EC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9A5BA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F7EEC4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D49E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D40B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AD0AE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2B06B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517FE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48F98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C88A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EEBDF4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3ADF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A568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8AF0A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E2A0F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E9F1B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8ECC3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E14CC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A20DD6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0A9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C2AC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969DE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D84CB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A73C0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5B6C7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1F41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B5596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9EB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2E0D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9D3AD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8A5FE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32A8F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2CFD8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AA307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1B081A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7946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0A16A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B7F89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6D9BE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A5FCA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7F34F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C4AEE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9771E8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6BD4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2B455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B3037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3CB51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9F319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E2AFE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26E38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2F190A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DB5A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287C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F4BC4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8CE24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75CB2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A3F6A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DD5EC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64BAA93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485D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2C15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55188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3E1FB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F8D0A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0D2F8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89B31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73D3F80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ABE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7204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61B2D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BB31D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19031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3C776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60DA0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331530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DF7C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C30D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AE02F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57C1D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57F4A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F5E03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4BE4A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68D947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B1E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EDDC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21E33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BA05D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24186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6C078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0E89A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05CF40D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4EB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1654F4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43F29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626BC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72421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яч.31В АБК и ТМХ ЦСиП ОП-10</w:t>
            </w:r>
          </w:p>
        </w:tc>
        <w:tc>
          <w:tcPr>
            <w:tcW w:w="2268" w:type="dxa"/>
            <w:tcBorders>
              <w:top w:val="nil"/>
              <w:left w:val="nil"/>
              <w:bottom w:val="single" w:sz="4" w:space="0" w:color="auto"/>
              <w:right w:val="single" w:sz="4" w:space="0" w:color="auto"/>
            </w:tcBorders>
            <w:shd w:val="clear" w:color="auto" w:fill="auto"/>
            <w:vAlign w:val="center"/>
            <w:hideMark/>
          </w:tcPr>
          <w:p w14:paraId="7038B3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504E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02AC1B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F70B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28A1B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757FA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52E37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90B94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яч.31В АБК и ТМХ ЦСиП ОП-10</w:t>
            </w:r>
          </w:p>
        </w:tc>
        <w:tc>
          <w:tcPr>
            <w:tcW w:w="2268" w:type="dxa"/>
            <w:tcBorders>
              <w:top w:val="nil"/>
              <w:left w:val="nil"/>
              <w:bottom w:val="single" w:sz="4" w:space="0" w:color="auto"/>
              <w:right w:val="single" w:sz="4" w:space="0" w:color="auto"/>
            </w:tcBorders>
            <w:shd w:val="clear" w:color="auto" w:fill="auto"/>
            <w:vAlign w:val="center"/>
            <w:hideMark/>
          </w:tcPr>
          <w:p w14:paraId="6C4460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427F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5D63E3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5727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A0DF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3A109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3F500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191013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Ввод №1</w:t>
            </w:r>
          </w:p>
        </w:tc>
        <w:tc>
          <w:tcPr>
            <w:tcW w:w="2268" w:type="dxa"/>
            <w:tcBorders>
              <w:top w:val="nil"/>
              <w:left w:val="nil"/>
              <w:bottom w:val="single" w:sz="4" w:space="0" w:color="auto"/>
              <w:right w:val="single" w:sz="4" w:space="0" w:color="auto"/>
            </w:tcBorders>
            <w:shd w:val="clear" w:color="auto" w:fill="auto"/>
            <w:vAlign w:val="center"/>
            <w:hideMark/>
          </w:tcPr>
          <w:p w14:paraId="18C9A7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B31F0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05055A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1D93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A145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9F25A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18293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496957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Ввод №2</w:t>
            </w:r>
          </w:p>
        </w:tc>
        <w:tc>
          <w:tcPr>
            <w:tcW w:w="2268" w:type="dxa"/>
            <w:tcBorders>
              <w:top w:val="nil"/>
              <w:left w:val="nil"/>
              <w:bottom w:val="single" w:sz="4" w:space="0" w:color="auto"/>
              <w:right w:val="single" w:sz="4" w:space="0" w:color="auto"/>
            </w:tcBorders>
            <w:shd w:val="clear" w:color="auto" w:fill="auto"/>
            <w:vAlign w:val="center"/>
            <w:hideMark/>
          </w:tcPr>
          <w:p w14:paraId="6949E8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374BB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312BF4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F1D8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07DC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198A4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7DBEC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4B065A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6-й Ствол ф. 6-10-П</w:t>
            </w:r>
          </w:p>
        </w:tc>
        <w:tc>
          <w:tcPr>
            <w:tcW w:w="2268" w:type="dxa"/>
            <w:tcBorders>
              <w:top w:val="nil"/>
              <w:left w:val="nil"/>
              <w:bottom w:val="single" w:sz="4" w:space="0" w:color="auto"/>
              <w:right w:val="single" w:sz="4" w:space="0" w:color="auto"/>
            </w:tcBorders>
            <w:shd w:val="clear" w:color="auto" w:fill="auto"/>
            <w:vAlign w:val="center"/>
            <w:hideMark/>
          </w:tcPr>
          <w:p w14:paraId="4DD980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C206D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8A3CF8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4192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9026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000000" w:fill="FFFFFF"/>
            <w:vAlign w:val="center"/>
            <w:hideMark/>
          </w:tcPr>
          <w:p w14:paraId="24146D0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675" w:type="dxa"/>
            <w:tcBorders>
              <w:top w:val="nil"/>
              <w:left w:val="nil"/>
              <w:bottom w:val="single" w:sz="4" w:space="0" w:color="auto"/>
              <w:right w:val="single" w:sz="4" w:space="0" w:color="auto"/>
            </w:tcBorders>
            <w:shd w:val="clear" w:color="000000" w:fill="FFFFFF"/>
            <w:vAlign w:val="center"/>
            <w:hideMark/>
          </w:tcPr>
          <w:p w14:paraId="3EA85F1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C55E21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5D0085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78DCC5F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992B11" w:rsidRPr="00624465" w14:paraId="7FC823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5D41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7A445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41A44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ECB41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569F92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2C2FF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DCAFF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D2AE94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04C7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58C4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E7D68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C249F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640E24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bottom"/>
            <w:hideMark/>
          </w:tcPr>
          <w:p w14:paraId="0D8E05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831E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4D1A0E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4496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C4A8A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2B869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7A682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59D78C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3D24C7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703B8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8D05C6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619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EE78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A896F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591BD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5330BD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0FE41B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D0736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463965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6BE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858C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85FEE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33DF4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2AE149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1FD432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AAE1B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BC3483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8C32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C829A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97C82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89439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296170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1A23B9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78105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F3542B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B535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BDEB8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A484A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26E5A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EA157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7E9B74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CD33F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07A30CF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4C51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CF18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6E7DA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7B415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2B1E0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CF2F2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F576A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0C1F7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343A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BB5F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2525A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C6599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0C3FF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A3059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BE4BA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F58DBC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35D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524D7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170AE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AEFBA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9C375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A7BB0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63CA3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4DD72B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F38A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007CA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5F012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60EF4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6C025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47A5A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4F061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61A3665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86B6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115A0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5C99B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27271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B801D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D00D8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48B5E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E359B0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9B21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E7266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5D34D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63F3A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2C246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21257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4AF90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8D03E0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8891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461C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7D29B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5B0FB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1A445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5FB07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A520D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44B740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901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DC9C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A6F10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1E3CC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B162C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4CABEC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AB9A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EE57CD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AE4A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263EE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ECF7E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92D77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048FC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1B0CCD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53EA2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EDD103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F299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F683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1156B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DBDFA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C4CBA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66AA53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5083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D3C897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C3BF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D857B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4D896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40864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10066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27659D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50F7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6F2C4D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26D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7EDEC1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2C479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68169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2DAD4D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C8B92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1856E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09BD41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75A9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F154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B4D0C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5DD31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21CA55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A3F56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E0E4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16D748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2499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81AE1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A4E23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2B1A2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33B2FD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4B9FF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E9E13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8C850A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1C5E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5F26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3674B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CC9DD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474729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00266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718AD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147A10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9CA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6FB8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FF715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50AC2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8E651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66D178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FC97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AC7F0D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966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1CB13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6C168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4E5B3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B2851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44D2F4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F6EB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C7136E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6F87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8B2FA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53C8C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ED65B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108C38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6E65A0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BC76B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FCACDC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53EA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58EF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F331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6B673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5075B4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4E90A4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E04F8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EB6068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559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8D60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FB6C3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18723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38660B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3DC582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D3B80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ED930E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458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5E7E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52A3C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0617F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000000" w:fill="FFFFFF"/>
            <w:vAlign w:val="center"/>
            <w:hideMark/>
          </w:tcPr>
          <w:p w14:paraId="675F9E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5A4C8E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61280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5FB839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6E0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4782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B59C5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DFE62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32287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яч.336</w:t>
            </w:r>
          </w:p>
        </w:tc>
        <w:tc>
          <w:tcPr>
            <w:tcW w:w="2268" w:type="dxa"/>
            <w:tcBorders>
              <w:top w:val="nil"/>
              <w:left w:val="nil"/>
              <w:bottom w:val="single" w:sz="4" w:space="0" w:color="auto"/>
              <w:right w:val="single" w:sz="4" w:space="0" w:color="auto"/>
            </w:tcBorders>
            <w:shd w:val="clear" w:color="auto" w:fill="auto"/>
            <w:vAlign w:val="center"/>
            <w:hideMark/>
          </w:tcPr>
          <w:p w14:paraId="3EA4F4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939B5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CBEC10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F323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AE46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6C327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7BD5F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71246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яч.336</w:t>
            </w:r>
          </w:p>
        </w:tc>
        <w:tc>
          <w:tcPr>
            <w:tcW w:w="2268" w:type="dxa"/>
            <w:tcBorders>
              <w:top w:val="nil"/>
              <w:left w:val="nil"/>
              <w:bottom w:val="single" w:sz="4" w:space="0" w:color="auto"/>
              <w:right w:val="single" w:sz="4" w:space="0" w:color="auto"/>
            </w:tcBorders>
            <w:shd w:val="clear" w:color="auto" w:fill="auto"/>
            <w:vAlign w:val="center"/>
            <w:hideMark/>
          </w:tcPr>
          <w:p w14:paraId="0335A0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5526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F20132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00BE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0A3B4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35D0F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42367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D4B8D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яч.451</w:t>
            </w:r>
          </w:p>
        </w:tc>
        <w:tc>
          <w:tcPr>
            <w:tcW w:w="2268" w:type="dxa"/>
            <w:tcBorders>
              <w:top w:val="nil"/>
              <w:left w:val="nil"/>
              <w:bottom w:val="single" w:sz="4" w:space="0" w:color="auto"/>
              <w:right w:val="single" w:sz="4" w:space="0" w:color="auto"/>
            </w:tcBorders>
            <w:shd w:val="clear" w:color="auto" w:fill="auto"/>
            <w:vAlign w:val="center"/>
            <w:hideMark/>
          </w:tcPr>
          <w:p w14:paraId="2682B3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F363F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992B11" w:rsidRPr="00624465" w14:paraId="586C550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8A99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2FAC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BF5AA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A9275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FA73F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яч.451</w:t>
            </w:r>
          </w:p>
        </w:tc>
        <w:tc>
          <w:tcPr>
            <w:tcW w:w="2268" w:type="dxa"/>
            <w:tcBorders>
              <w:top w:val="nil"/>
              <w:left w:val="nil"/>
              <w:bottom w:val="single" w:sz="4" w:space="0" w:color="auto"/>
              <w:right w:val="single" w:sz="4" w:space="0" w:color="auto"/>
            </w:tcBorders>
            <w:shd w:val="clear" w:color="auto" w:fill="auto"/>
            <w:vAlign w:val="center"/>
            <w:hideMark/>
          </w:tcPr>
          <w:p w14:paraId="7E309C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29F5DE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ТПЛК-10</w:t>
            </w:r>
          </w:p>
        </w:tc>
      </w:tr>
      <w:tr w:rsidR="00992B11" w:rsidRPr="00624465" w14:paraId="0C73F70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0616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7991D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811DA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00A01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0AF33D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308B74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105F4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0CB4D0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780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167F0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B93A2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9CAE4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37B28A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5772C9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B005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9924FA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56E9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56F2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9533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3E604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1A56E35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125D51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1118E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90902B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079C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156A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8939C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1F6BA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000000" w:fill="FFFFFF"/>
            <w:vAlign w:val="center"/>
            <w:hideMark/>
          </w:tcPr>
          <w:p w14:paraId="216E301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1B372D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ECF12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26BE1E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BB35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07E5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FFB3D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47EE2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72C13A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79E679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9CF57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AAEFC3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C642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F0D0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87AE5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DB728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5699639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558F18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AB2B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1377F7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FE7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3152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E2E1E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A51EA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63A3E5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219CE2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A043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B5E859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20D2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2987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352CC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A7C31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497C38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3D9FDF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9451C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1199FC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36B4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1B21F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96DDD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6CD52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000000" w:fill="FFFFFF"/>
            <w:vAlign w:val="center"/>
            <w:hideMark/>
          </w:tcPr>
          <w:p w14:paraId="5DD5E9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7267ED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8124C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D2B6EA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1280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3E938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51BF6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CBF02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26D645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0531F7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690057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992B11" w:rsidRPr="00624465" w14:paraId="49C17AF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0B9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C199C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DA6DF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5CFBD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1DAC29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0AEDE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F9D1F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EB5363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97B8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83D9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64829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95CAB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132463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61AEC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F067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EAB420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ED0E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4CA3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C1937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E6B09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7B6575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7E687E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BD4F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3155CA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1065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4F0FD5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D7E4D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16610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239E60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DDCC6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AED4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3CFEF6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F87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E5A5C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B9C8D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FF4B9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5A8353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7B2BE2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DA451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4D7A88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1F58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C91D3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6EA2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C58B7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2273A7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49E9AB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46DD6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41EF8A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94C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ACE9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E8290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1F4FB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7E639E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Т1-1000</w:t>
            </w:r>
          </w:p>
        </w:tc>
        <w:tc>
          <w:tcPr>
            <w:tcW w:w="2268" w:type="dxa"/>
            <w:tcBorders>
              <w:top w:val="nil"/>
              <w:left w:val="nil"/>
              <w:bottom w:val="single" w:sz="4" w:space="0" w:color="auto"/>
              <w:right w:val="single" w:sz="4" w:space="0" w:color="auto"/>
            </w:tcBorders>
            <w:shd w:val="clear" w:color="auto" w:fill="auto"/>
            <w:vAlign w:val="center"/>
            <w:hideMark/>
          </w:tcPr>
          <w:p w14:paraId="4EC190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D6C3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28D8B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3703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9B97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C0E7E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32479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795A33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Т2-1000</w:t>
            </w:r>
          </w:p>
        </w:tc>
        <w:tc>
          <w:tcPr>
            <w:tcW w:w="2268" w:type="dxa"/>
            <w:tcBorders>
              <w:top w:val="nil"/>
              <w:left w:val="nil"/>
              <w:bottom w:val="single" w:sz="4" w:space="0" w:color="auto"/>
              <w:right w:val="single" w:sz="4" w:space="0" w:color="auto"/>
            </w:tcBorders>
            <w:shd w:val="clear" w:color="auto" w:fill="auto"/>
            <w:vAlign w:val="center"/>
            <w:hideMark/>
          </w:tcPr>
          <w:p w14:paraId="1472FF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C214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E79F82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B60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265C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CC3D2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F7B25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ТП-3112</w:t>
            </w:r>
          </w:p>
        </w:tc>
        <w:tc>
          <w:tcPr>
            <w:tcW w:w="1701" w:type="dxa"/>
            <w:tcBorders>
              <w:top w:val="nil"/>
              <w:left w:val="nil"/>
              <w:bottom w:val="single" w:sz="4" w:space="0" w:color="auto"/>
              <w:right w:val="single" w:sz="4" w:space="0" w:color="auto"/>
            </w:tcBorders>
            <w:shd w:val="clear" w:color="auto" w:fill="auto"/>
            <w:vAlign w:val="center"/>
            <w:hideMark/>
          </w:tcPr>
          <w:p w14:paraId="226C5B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Склад огнеупоров №383</w:t>
            </w:r>
          </w:p>
        </w:tc>
        <w:tc>
          <w:tcPr>
            <w:tcW w:w="2268" w:type="dxa"/>
            <w:tcBorders>
              <w:top w:val="nil"/>
              <w:left w:val="nil"/>
              <w:bottom w:val="single" w:sz="4" w:space="0" w:color="auto"/>
              <w:right w:val="single" w:sz="4" w:space="0" w:color="auto"/>
            </w:tcBorders>
            <w:shd w:val="clear" w:color="auto" w:fill="auto"/>
            <w:vAlign w:val="center"/>
            <w:hideMark/>
          </w:tcPr>
          <w:p w14:paraId="3208F1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1C36D4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5EFA8C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3142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DDE9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05E4F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D1EF9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385FAA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492ACD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A078E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619F8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EAD1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76D23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03A1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3465C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1D4F8A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0F8707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3B7E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7385C9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3125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388DD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4B684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918F1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4CF36E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31F012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2000E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565EFF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444F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FB2F0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ED19E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ACB84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4CA713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0A39F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23B8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BC266B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347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2D437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2674C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FED72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335EFE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E52D5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AE26E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5A450F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EAB6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6774F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A253F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1F097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65E2E3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C30DC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8B07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C5803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309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5C7A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AE5CF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D50EB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747195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46FB4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C7981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E0DA99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8909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45F7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A2E79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4068C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5A4023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69A2EA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A154B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AFF3BC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2F18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DB78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8A839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8BA80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25D29F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1C2D66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B4E6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CF22C8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5CE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E1E4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7F721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EC7C7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0149B7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041A3E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DEBDF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D41B06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234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BCFC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B2FEA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838CB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5D346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755321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13F87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D2DF50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945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090B5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A887B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0FF7B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3426D5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0D3DE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B19F0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4166D7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1E53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184B1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A8784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BF2F6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2DBB1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4143FD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85370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761AE3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727F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92CC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4BC84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F248A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7CF07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C5DC4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45120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FC852B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65D0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1F981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BEBA8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A9FE2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2B2C8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FBB3A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CC86B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CC9E92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1B15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11848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BA240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A7E27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4B4A7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18F9C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67A8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394EFD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02DD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FB51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D643B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93B2A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DE8F7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0D7BC7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A98D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148729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C19C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159D46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DABFC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A06D0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27010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3033E6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21F2E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05E2D6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61EA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E5F6F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E36B3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383D6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73CFA0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7F4116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EFB79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3652C36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007C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BA90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14907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9B4B1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03FB01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4F6F71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51B3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2389A7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FE1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217D3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721C1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4F760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14D0D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41A3E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E2D5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1516F6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8A80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6CB9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218F5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295D8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9A13F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A0E57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3E1F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11FF31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2BE0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A5F82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D1219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A62A2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4F9C3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CD74F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B0104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B5B038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BE41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E719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ED835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78CA7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A0150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6F70A7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FC95F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63258E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A39F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93626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D7D7F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2A404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94792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9CB9C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33368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3FAA0F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897B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65C2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FD2F2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AA90B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228BB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0FA65D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C5355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B214FC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EE5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C48A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80DB3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0AE74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FA60C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50451F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CB2A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F7EC92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FDDC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050E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A02CB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833E6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A0D22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34F7B8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E6C65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5EF237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F794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1B94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30DED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84D22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23493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яч.37</w:t>
            </w:r>
          </w:p>
        </w:tc>
        <w:tc>
          <w:tcPr>
            <w:tcW w:w="2268" w:type="dxa"/>
            <w:tcBorders>
              <w:top w:val="nil"/>
              <w:left w:val="nil"/>
              <w:bottom w:val="single" w:sz="4" w:space="0" w:color="auto"/>
              <w:right w:val="single" w:sz="4" w:space="0" w:color="auto"/>
            </w:tcBorders>
            <w:shd w:val="clear" w:color="auto" w:fill="auto"/>
            <w:vAlign w:val="center"/>
            <w:hideMark/>
          </w:tcPr>
          <w:p w14:paraId="661732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2F2C1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8207C3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104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8540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C1467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5E196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A5B5B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яч.37</w:t>
            </w:r>
          </w:p>
        </w:tc>
        <w:tc>
          <w:tcPr>
            <w:tcW w:w="2268" w:type="dxa"/>
            <w:tcBorders>
              <w:top w:val="nil"/>
              <w:left w:val="nil"/>
              <w:bottom w:val="single" w:sz="4" w:space="0" w:color="auto"/>
              <w:right w:val="single" w:sz="4" w:space="0" w:color="auto"/>
            </w:tcBorders>
            <w:shd w:val="clear" w:color="auto" w:fill="auto"/>
            <w:vAlign w:val="center"/>
            <w:hideMark/>
          </w:tcPr>
          <w:p w14:paraId="4DD02B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63346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CCF165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4A16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25037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A7B80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EEE8A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05022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D57F3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3596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E6A043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98C0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2B3C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FB6CA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2946A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2CB45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B2CB3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CE529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39C8F4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3043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A89A6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DC6BA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BFDD1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3670F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3D7D8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9079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7F526E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3245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BACB8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C3261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3C04F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3BBE5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A69BF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5F01F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0C34C8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E319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47E8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AA869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9EDF4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68C594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w:t>
            </w:r>
          </w:p>
        </w:tc>
        <w:tc>
          <w:tcPr>
            <w:tcW w:w="2268" w:type="dxa"/>
            <w:tcBorders>
              <w:top w:val="nil"/>
              <w:left w:val="nil"/>
              <w:bottom w:val="single" w:sz="4" w:space="0" w:color="auto"/>
              <w:right w:val="single" w:sz="4" w:space="0" w:color="auto"/>
            </w:tcBorders>
            <w:shd w:val="clear" w:color="auto" w:fill="auto"/>
            <w:vAlign w:val="center"/>
            <w:hideMark/>
          </w:tcPr>
          <w:p w14:paraId="7ECC48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7E0CEB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3B88D15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C56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47F81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A8BE6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40A41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686FC2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w:t>
            </w:r>
          </w:p>
        </w:tc>
        <w:tc>
          <w:tcPr>
            <w:tcW w:w="2268" w:type="dxa"/>
            <w:tcBorders>
              <w:top w:val="nil"/>
              <w:left w:val="nil"/>
              <w:bottom w:val="single" w:sz="4" w:space="0" w:color="auto"/>
              <w:right w:val="single" w:sz="4" w:space="0" w:color="auto"/>
            </w:tcBorders>
            <w:shd w:val="clear" w:color="auto" w:fill="auto"/>
            <w:vAlign w:val="center"/>
            <w:hideMark/>
          </w:tcPr>
          <w:p w14:paraId="228C77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1C9F3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1D2BC7E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462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E151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EFC17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80C86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38F67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w:t>
            </w:r>
          </w:p>
        </w:tc>
        <w:tc>
          <w:tcPr>
            <w:tcW w:w="2268" w:type="dxa"/>
            <w:tcBorders>
              <w:top w:val="nil"/>
              <w:left w:val="nil"/>
              <w:bottom w:val="single" w:sz="4" w:space="0" w:color="auto"/>
              <w:right w:val="single" w:sz="4" w:space="0" w:color="auto"/>
            </w:tcBorders>
            <w:shd w:val="clear" w:color="auto" w:fill="auto"/>
            <w:vAlign w:val="center"/>
            <w:hideMark/>
          </w:tcPr>
          <w:p w14:paraId="1F709C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E1DED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42EB13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A16C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2CB19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49393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C9034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0340DF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6AD8B1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625CB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0356AA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4D74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8224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0C04F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CC114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06422D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33DB31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FD3D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BA4FC7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A36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1BB8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09175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75655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262CDF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227740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F57C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752702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75C0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75507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41007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5FE06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6D3962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4D84B8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79EEF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D4F85B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A52A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B6A17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0178A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23920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49FD0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21337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64918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76B085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C86F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A5C15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9B8CC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188CE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86D3D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1CD02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0EAB6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8C90F7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2A8F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6BD1C7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9D890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4266E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15848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72F391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5304B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3BC23D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636E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5847A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66D6E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F22F3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AEE44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41D6FD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FCFD8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D48438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B77E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1813D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62FA9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D806F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3362C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304B71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5BAE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EA8265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DD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58CB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D7986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A1699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00F56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6767F7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A991A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F4CE3A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D2B4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5D29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1FBA6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E32DF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0BF7E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D64F0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47CB5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992B11" w:rsidRPr="00624465" w14:paraId="5E2E02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6F8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34A71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9E59E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8F7A6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FAC06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056FA7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782C0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E2A569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855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90D3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51CAC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81C88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19B765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2BAE5C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B1134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5F4A2F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492E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890B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F7936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83C25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167A09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62D923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2553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992B11" w:rsidRPr="00624465" w14:paraId="2F1BFF3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1BB6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4328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805B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1338A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1628C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CBB03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D80BE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72B59D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1ADD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1BC3F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DDF70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FF340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1FA4A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A07A7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A24B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929C5F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233C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3DA32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4D9BB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FE9D0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7F510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4F8C5C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6BA6E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7F6D093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9BCA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DA244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532CF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95377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20FDB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35679B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2CA21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2933DA5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8BA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AE7FA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083A73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55B311C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1BE7BA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39A91F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 параметров УЗО</w:t>
            </w:r>
          </w:p>
        </w:tc>
        <w:tc>
          <w:tcPr>
            <w:tcW w:w="1690" w:type="dxa"/>
            <w:tcBorders>
              <w:top w:val="nil"/>
              <w:left w:val="nil"/>
              <w:bottom w:val="single" w:sz="4" w:space="0" w:color="auto"/>
              <w:right w:val="single" w:sz="4" w:space="0" w:color="auto"/>
            </w:tcBorders>
            <w:shd w:val="clear" w:color="auto" w:fill="auto"/>
            <w:noWrap/>
            <w:vAlign w:val="center"/>
            <w:hideMark/>
          </w:tcPr>
          <w:p w14:paraId="2BDF1BA2"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ПЗО-500</w:t>
            </w:r>
          </w:p>
        </w:tc>
      </w:tr>
      <w:tr w:rsidR="00992B11" w:rsidRPr="00624465" w14:paraId="4E0F066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BEF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D3C89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660E84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2EBB710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7EC5B8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180548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336F2D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МЭН-3</w:t>
            </w:r>
          </w:p>
        </w:tc>
      </w:tr>
      <w:tr w:rsidR="00992B11" w:rsidRPr="00624465" w14:paraId="61FB135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6B2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A9F0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F7F13B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292424E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AA982F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411588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87D177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600C390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20DC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B403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8088B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AE8CB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2FD41A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70416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Малогабаритный переносной 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72F29A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ИКС-5</w:t>
            </w:r>
          </w:p>
        </w:tc>
      </w:tr>
      <w:tr w:rsidR="00992B11" w:rsidRPr="00624465" w14:paraId="01E8CE9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F512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7D442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750D94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518F6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49C53C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яч.352</w:t>
            </w:r>
          </w:p>
        </w:tc>
        <w:tc>
          <w:tcPr>
            <w:tcW w:w="2268" w:type="dxa"/>
            <w:tcBorders>
              <w:top w:val="nil"/>
              <w:left w:val="nil"/>
              <w:bottom w:val="single" w:sz="4" w:space="0" w:color="auto"/>
              <w:right w:val="single" w:sz="4" w:space="0" w:color="auto"/>
            </w:tcBorders>
            <w:shd w:val="clear" w:color="auto" w:fill="auto"/>
            <w:vAlign w:val="center"/>
            <w:hideMark/>
          </w:tcPr>
          <w:p w14:paraId="2EB113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4E1E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A6C09F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A1E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57AE5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16B973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381CF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5F372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яч.352</w:t>
            </w:r>
          </w:p>
        </w:tc>
        <w:tc>
          <w:tcPr>
            <w:tcW w:w="2268" w:type="dxa"/>
            <w:tcBorders>
              <w:top w:val="nil"/>
              <w:left w:val="nil"/>
              <w:bottom w:val="single" w:sz="4" w:space="0" w:color="auto"/>
              <w:right w:val="single" w:sz="4" w:space="0" w:color="auto"/>
            </w:tcBorders>
            <w:shd w:val="clear" w:color="auto" w:fill="auto"/>
            <w:vAlign w:val="center"/>
            <w:hideMark/>
          </w:tcPr>
          <w:p w14:paraId="677BEE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8968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E0EF0BF"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C6EB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4B0B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10549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2E753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0F879C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мачта №1 наружного освещения</w:t>
            </w:r>
          </w:p>
        </w:tc>
        <w:tc>
          <w:tcPr>
            <w:tcW w:w="2268" w:type="dxa"/>
            <w:tcBorders>
              <w:top w:val="nil"/>
              <w:left w:val="nil"/>
              <w:bottom w:val="single" w:sz="4" w:space="0" w:color="auto"/>
              <w:right w:val="single" w:sz="4" w:space="0" w:color="auto"/>
            </w:tcBorders>
            <w:shd w:val="clear" w:color="auto" w:fill="auto"/>
            <w:vAlign w:val="center"/>
            <w:hideMark/>
          </w:tcPr>
          <w:p w14:paraId="60889B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73CBD7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992B11" w:rsidRPr="00624465" w14:paraId="553A6180"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6B8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4514D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E147E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3582C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8C2BC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мачта №2 наружного освещения</w:t>
            </w:r>
          </w:p>
        </w:tc>
        <w:tc>
          <w:tcPr>
            <w:tcW w:w="2268" w:type="dxa"/>
            <w:tcBorders>
              <w:top w:val="nil"/>
              <w:left w:val="nil"/>
              <w:bottom w:val="single" w:sz="4" w:space="0" w:color="auto"/>
              <w:right w:val="single" w:sz="4" w:space="0" w:color="auto"/>
            </w:tcBorders>
            <w:shd w:val="clear" w:color="auto" w:fill="auto"/>
            <w:vAlign w:val="center"/>
            <w:hideMark/>
          </w:tcPr>
          <w:p w14:paraId="61C75F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38BA11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992B11" w:rsidRPr="00624465" w14:paraId="1A042DF0"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B57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D178C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2B8852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7DA5F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7F8983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мачта №3 наружного освещения</w:t>
            </w:r>
          </w:p>
        </w:tc>
        <w:tc>
          <w:tcPr>
            <w:tcW w:w="2268" w:type="dxa"/>
            <w:tcBorders>
              <w:top w:val="nil"/>
              <w:left w:val="nil"/>
              <w:bottom w:val="single" w:sz="4" w:space="0" w:color="auto"/>
              <w:right w:val="single" w:sz="4" w:space="0" w:color="auto"/>
            </w:tcBorders>
            <w:shd w:val="clear" w:color="auto" w:fill="auto"/>
            <w:vAlign w:val="center"/>
            <w:hideMark/>
          </w:tcPr>
          <w:p w14:paraId="597449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5D4423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992B11" w:rsidRPr="00624465" w14:paraId="5C194CB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6303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7F23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0A7674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D4D3C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71EA6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яч.14В РП-102 вв.2 яч.13</w:t>
            </w:r>
          </w:p>
        </w:tc>
        <w:tc>
          <w:tcPr>
            <w:tcW w:w="2268" w:type="dxa"/>
            <w:tcBorders>
              <w:top w:val="nil"/>
              <w:left w:val="nil"/>
              <w:bottom w:val="single" w:sz="4" w:space="0" w:color="auto"/>
              <w:right w:val="single" w:sz="4" w:space="0" w:color="auto"/>
            </w:tcBorders>
            <w:shd w:val="clear" w:color="auto" w:fill="auto"/>
            <w:vAlign w:val="center"/>
            <w:hideMark/>
          </w:tcPr>
          <w:p w14:paraId="0DDDA0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0A50E2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2C5A3CB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A06F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EC1B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06DC56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DECB1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C55BE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яч.14В РП-102 вв.2 яч.13</w:t>
            </w:r>
          </w:p>
        </w:tc>
        <w:tc>
          <w:tcPr>
            <w:tcW w:w="2268" w:type="dxa"/>
            <w:tcBorders>
              <w:top w:val="nil"/>
              <w:left w:val="nil"/>
              <w:bottom w:val="single" w:sz="4" w:space="0" w:color="auto"/>
              <w:right w:val="single" w:sz="4" w:space="0" w:color="auto"/>
            </w:tcBorders>
            <w:shd w:val="clear" w:color="auto" w:fill="auto"/>
            <w:vAlign w:val="center"/>
            <w:hideMark/>
          </w:tcPr>
          <w:p w14:paraId="507816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2A1616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3CD01A3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7C9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1D4B43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B755A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00D91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38452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РП-111 вв.2 яч.6</w:t>
            </w:r>
          </w:p>
        </w:tc>
        <w:tc>
          <w:tcPr>
            <w:tcW w:w="2268" w:type="dxa"/>
            <w:tcBorders>
              <w:top w:val="nil"/>
              <w:left w:val="nil"/>
              <w:bottom w:val="single" w:sz="4" w:space="0" w:color="auto"/>
              <w:right w:val="single" w:sz="4" w:space="0" w:color="auto"/>
            </w:tcBorders>
            <w:shd w:val="clear" w:color="auto" w:fill="auto"/>
            <w:vAlign w:val="center"/>
            <w:hideMark/>
          </w:tcPr>
          <w:p w14:paraId="3652AB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C7E85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2A2B63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A24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CAD7D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6B664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E350A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3F295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РП-111 вв.2 яч.6</w:t>
            </w:r>
          </w:p>
        </w:tc>
        <w:tc>
          <w:tcPr>
            <w:tcW w:w="2268" w:type="dxa"/>
            <w:tcBorders>
              <w:top w:val="nil"/>
              <w:left w:val="nil"/>
              <w:bottom w:val="single" w:sz="4" w:space="0" w:color="auto"/>
              <w:right w:val="single" w:sz="4" w:space="0" w:color="auto"/>
            </w:tcBorders>
            <w:shd w:val="clear" w:color="auto" w:fill="auto"/>
            <w:vAlign w:val="center"/>
            <w:hideMark/>
          </w:tcPr>
          <w:p w14:paraId="2C4AF0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5201CD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281252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92CE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0606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630C9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8B5E2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4BAE9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w:t>
            </w:r>
          </w:p>
        </w:tc>
        <w:tc>
          <w:tcPr>
            <w:tcW w:w="2268" w:type="dxa"/>
            <w:tcBorders>
              <w:top w:val="nil"/>
              <w:left w:val="nil"/>
              <w:bottom w:val="single" w:sz="4" w:space="0" w:color="auto"/>
              <w:right w:val="single" w:sz="4" w:space="0" w:color="auto"/>
            </w:tcBorders>
            <w:shd w:val="clear" w:color="auto" w:fill="auto"/>
            <w:vAlign w:val="center"/>
            <w:hideMark/>
          </w:tcPr>
          <w:p w14:paraId="7199BE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3EA3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1B0B9A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AD7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58C5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2D8F2E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90132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DF090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w:t>
            </w:r>
          </w:p>
        </w:tc>
        <w:tc>
          <w:tcPr>
            <w:tcW w:w="2268" w:type="dxa"/>
            <w:tcBorders>
              <w:top w:val="nil"/>
              <w:left w:val="nil"/>
              <w:bottom w:val="single" w:sz="4" w:space="0" w:color="auto"/>
              <w:right w:val="single" w:sz="4" w:space="0" w:color="auto"/>
            </w:tcBorders>
            <w:shd w:val="clear" w:color="auto" w:fill="auto"/>
            <w:vAlign w:val="center"/>
            <w:hideMark/>
          </w:tcPr>
          <w:p w14:paraId="40E6FF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D2FF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7C39B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D023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2FC1B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7CAFCF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FB692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A2787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w:t>
            </w:r>
          </w:p>
        </w:tc>
        <w:tc>
          <w:tcPr>
            <w:tcW w:w="2268" w:type="dxa"/>
            <w:tcBorders>
              <w:top w:val="nil"/>
              <w:left w:val="nil"/>
              <w:bottom w:val="single" w:sz="4" w:space="0" w:color="auto"/>
              <w:right w:val="single" w:sz="4" w:space="0" w:color="auto"/>
            </w:tcBorders>
            <w:shd w:val="clear" w:color="auto" w:fill="auto"/>
            <w:vAlign w:val="center"/>
            <w:hideMark/>
          </w:tcPr>
          <w:p w14:paraId="79794C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86CF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B56285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37C1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40E83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7BE094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1A8C8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3215F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w:t>
            </w:r>
          </w:p>
        </w:tc>
        <w:tc>
          <w:tcPr>
            <w:tcW w:w="2268" w:type="dxa"/>
            <w:tcBorders>
              <w:top w:val="nil"/>
              <w:left w:val="nil"/>
              <w:bottom w:val="single" w:sz="4" w:space="0" w:color="auto"/>
              <w:right w:val="single" w:sz="4" w:space="0" w:color="auto"/>
            </w:tcBorders>
            <w:shd w:val="clear" w:color="auto" w:fill="auto"/>
            <w:vAlign w:val="center"/>
            <w:hideMark/>
          </w:tcPr>
          <w:p w14:paraId="624EDD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69488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2E55CE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5590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8440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0B4F3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8EF13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6BD9C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w:t>
            </w:r>
          </w:p>
        </w:tc>
        <w:tc>
          <w:tcPr>
            <w:tcW w:w="2268" w:type="dxa"/>
            <w:tcBorders>
              <w:top w:val="nil"/>
              <w:left w:val="nil"/>
              <w:bottom w:val="single" w:sz="4" w:space="0" w:color="auto"/>
              <w:right w:val="single" w:sz="4" w:space="0" w:color="auto"/>
            </w:tcBorders>
            <w:shd w:val="clear" w:color="auto" w:fill="auto"/>
            <w:vAlign w:val="center"/>
            <w:hideMark/>
          </w:tcPr>
          <w:p w14:paraId="5323E7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7462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CD2D7F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2A37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8FCB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17890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9565F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19EA4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w:t>
            </w:r>
          </w:p>
        </w:tc>
        <w:tc>
          <w:tcPr>
            <w:tcW w:w="2268" w:type="dxa"/>
            <w:tcBorders>
              <w:top w:val="nil"/>
              <w:left w:val="nil"/>
              <w:bottom w:val="single" w:sz="4" w:space="0" w:color="auto"/>
              <w:right w:val="single" w:sz="4" w:space="0" w:color="auto"/>
            </w:tcBorders>
            <w:shd w:val="clear" w:color="auto" w:fill="auto"/>
            <w:vAlign w:val="center"/>
            <w:hideMark/>
          </w:tcPr>
          <w:p w14:paraId="3E0D88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2920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8E993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B47D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A3965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6F977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B744D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7D7BD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 ЗКПД вв.2</w:t>
            </w:r>
          </w:p>
        </w:tc>
        <w:tc>
          <w:tcPr>
            <w:tcW w:w="2268" w:type="dxa"/>
            <w:tcBorders>
              <w:top w:val="nil"/>
              <w:left w:val="nil"/>
              <w:bottom w:val="single" w:sz="4" w:space="0" w:color="auto"/>
              <w:right w:val="single" w:sz="4" w:space="0" w:color="auto"/>
            </w:tcBorders>
            <w:shd w:val="clear" w:color="auto" w:fill="auto"/>
            <w:vAlign w:val="center"/>
            <w:hideMark/>
          </w:tcPr>
          <w:p w14:paraId="7A976A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DD900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711219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C0C9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60D28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31CF3B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6362C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743A2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 ЗКПД вв.2</w:t>
            </w:r>
          </w:p>
        </w:tc>
        <w:tc>
          <w:tcPr>
            <w:tcW w:w="2268" w:type="dxa"/>
            <w:tcBorders>
              <w:top w:val="nil"/>
              <w:left w:val="nil"/>
              <w:bottom w:val="single" w:sz="4" w:space="0" w:color="auto"/>
              <w:right w:val="single" w:sz="4" w:space="0" w:color="auto"/>
            </w:tcBorders>
            <w:shd w:val="clear" w:color="auto" w:fill="auto"/>
            <w:vAlign w:val="center"/>
            <w:hideMark/>
          </w:tcPr>
          <w:p w14:paraId="18AB6A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031C55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1596458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62E4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EE18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532257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77C26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0EA3E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55600F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4B01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3B489B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F72B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50BD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570F9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A1CDD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061C6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41F9E7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3036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F9811A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14AA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DF67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0C97F3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C7822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7E1AF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 ТСН-1</w:t>
            </w:r>
          </w:p>
        </w:tc>
        <w:tc>
          <w:tcPr>
            <w:tcW w:w="2268" w:type="dxa"/>
            <w:tcBorders>
              <w:top w:val="nil"/>
              <w:left w:val="nil"/>
              <w:bottom w:val="single" w:sz="4" w:space="0" w:color="auto"/>
              <w:right w:val="single" w:sz="4" w:space="0" w:color="auto"/>
            </w:tcBorders>
            <w:shd w:val="clear" w:color="auto" w:fill="auto"/>
            <w:vAlign w:val="center"/>
            <w:hideMark/>
          </w:tcPr>
          <w:p w14:paraId="581C58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74A2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28466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E953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3686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2FE17D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89177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FB371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 ТСН-1</w:t>
            </w:r>
          </w:p>
        </w:tc>
        <w:tc>
          <w:tcPr>
            <w:tcW w:w="2268" w:type="dxa"/>
            <w:tcBorders>
              <w:top w:val="nil"/>
              <w:left w:val="nil"/>
              <w:bottom w:val="single" w:sz="4" w:space="0" w:color="auto"/>
              <w:right w:val="single" w:sz="4" w:space="0" w:color="auto"/>
            </w:tcBorders>
            <w:shd w:val="clear" w:color="auto" w:fill="auto"/>
            <w:vAlign w:val="center"/>
            <w:hideMark/>
          </w:tcPr>
          <w:p w14:paraId="2223AA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550A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B0A23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6E4A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E2068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C4D54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D9D10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D991E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РП-4 Т-1</w:t>
            </w:r>
          </w:p>
        </w:tc>
        <w:tc>
          <w:tcPr>
            <w:tcW w:w="2268" w:type="dxa"/>
            <w:tcBorders>
              <w:top w:val="nil"/>
              <w:left w:val="nil"/>
              <w:bottom w:val="single" w:sz="4" w:space="0" w:color="auto"/>
              <w:right w:val="single" w:sz="4" w:space="0" w:color="auto"/>
            </w:tcBorders>
            <w:shd w:val="clear" w:color="auto" w:fill="auto"/>
            <w:vAlign w:val="center"/>
            <w:hideMark/>
          </w:tcPr>
          <w:p w14:paraId="362198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E576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2787AD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FFFD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A16D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vAlign w:val="center"/>
            <w:hideMark/>
          </w:tcPr>
          <w:p w14:paraId="64ED48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E0512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3B20A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РП-4 Т-1</w:t>
            </w:r>
          </w:p>
        </w:tc>
        <w:tc>
          <w:tcPr>
            <w:tcW w:w="2268" w:type="dxa"/>
            <w:tcBorders>
              <w:top w:val="nil"/>
              <w:left w:val="nil"/>
              <w:bottom w:val="single" w:sz="4" w:space="0" w:color="auto"/>
              <w:right w:val="single" w:sz="4" w:space="0" w:color="auto"/>
            </w:tcBorders>
            <w:shd w:val="clear" w:color="auto" w:fill="auto"/>
            <w:vAlign w:val="center"/>
            <w:hideMark/>
          </w:tcPr>
          <w:p w14:paraId="00468C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7D7E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B6BD13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0D65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407E9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4E9007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66F14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E6E4D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189FBCB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43172E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РМПКТУ-01</w:t>
            </w:r>
          </w:p>
        </w:tc>
      </w:tr>
      <w:tr w:rsidR="00992B11" w:rsidRPr="00624465" w14:paraId="0BF4534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45AA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A91A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35767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B29F9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44475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115649C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3658E9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УКТ-03М</w:t>
            </w:r>
          </w:p>
        </w:tc>
      </w:tr>
      <w:tr w:rsidR="00992B11" w:rsidRPr="00624465" w14:paraId="18B2ED6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2CB9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9DAAE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65619F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D3E40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83920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яч.221</w:t>
            </w:r>
          </w:p>
        </w:tc>
        <w:tc>
          <w:tcPr>
            <w:tcW w:w="2268" w:type="dxa"/>
            <w:tcBorders>
              <w:top w:val="nil"/>
              <w:left w:val="nil"/>
              <w:bottom w:val="single" w:sz="4" w:space="0" w:color="auto"/>
              <w:right w:val="single" w:sz="4" w:space="0" w:color="auto"/>
            </w:tcBorders>
            <w:shd w:val="clear" w:color="auto" w:fill="auto"/>
            <w:vAlign w:val="center"/>
            <w:hideMark/>
          </w:tcPr>
          <w:p w14:paraId="129290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1BAEB7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3341B6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4A98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D7D1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1587F6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C1B1A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6E220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яч.221</w:t>
            </w:r>
          </w:p>
        </w:tc>
        <w:tc>
          <w:tcPr>
            <w:tcW w:w="2268" w:type="dxa"/>
            <w:tcBorders>
              <w:top w:val="nil"/>
              <w:left w:val="nil"/>
              <w:bottom w:val="single" w:sz="4" w:space="0" w:color="auto"/>
              <w:right w:val="single" w:sz="4" w:space="0" w:color="auto"/>
            </w:tcBorders>
            <w:shd w:val="clear" w:color="auto" w:fill="auto"/>
            <w:vAlign w:val="center"/>
            <w:hideMark/>
          </w:tcPr>
          <w:p w14:paraId="3BFEBE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36E611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3794AB60"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0328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33045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DF20D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9F548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11F0BD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 КТП-630 кВА для производственной базы</w:t>
            </w:r>
          </w:p>
        </w:tc>
        <w:tc>
          <w:tcPr>
            <w:tcW w:w="2268" w:type="dxa"/>
            <w:tcBorders>
              <w:top w:val="nil"/>
              <w:left w:val="nil"/>
              <w:bottom w:val="single" w:sz="4" w:space="0" w:color="auto"/>
              <w:right w:val="single" w:sz="4" w:space="0" w:color="auto"/>
            </w:tcBorders>
            <w:shd w:val="clear" w:color="auto" w:fill="auto"/>
            <w:vAlign w:val="center"/>
            <w:hideMark/>
          </w:tcPr>
          <w:p w14:paraId="5BA5B6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4C92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93C1671"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7F45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6A6F2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7DC1E2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21A83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1E2208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 КТП-630 кВА для производственной базы</w:t>
            </w:r>
          </w:p>
        </w:tc>
        <w:tc>
          <w:tcPr>
            <w:tcW w:w="2268" w:type="dxa"/>
            <w:tcBorders>
              <w:top w:val="nil"/>
              <w:left w:val="nil"/>
              <w:bottom w:val="single" w:sz="4" w:space="0" w:color="auto"/>
              <w:right w:val="single" w:sz="4" w:space="0" w:color="auto"/>
            </w:tcBorders>
            <w:shd w:val="clear" w:color="auto" w:fill="auto"/>
            <w:vAlign w:val="center"/>
            <w:hideMark/>
          </w:tcPr>
          <w:p w14:paraId="1AA53A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C23A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C29232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35D7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9A58D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6F2985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6E70B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08BF8C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ТП-3111 Т-1</w:t>
            </w:r>
          </w:p>
        </w:tc>
        <w:tc>
          <w:tcPr>
            <w:tcW w:w="2268" w:type="dxa"/>
            <w:tcBorders>
              <w:top w:val="nil"/>
              <w:left w:val="nil"/>
              <w:bottom w:val="single" w:sz="4" w:space="0" w:color="auto"/>
              <w:right w:val="single" w:sz="4" w:space="0" w:color="auto"/>
            </w:tcBorders>
            <w:shd w:val="clear" w:color="auto" w:fill="auto"/>
            <w:vAlign w:val="center"/>
            <w:hideMark/>
          </w:tcPr>
          <w:p w14:paraId="377956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FF2B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0526AC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35C6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71ADB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4C5A5E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1D6E1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BA34C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ТП-3111 Т-1</w:t>
            </w:r>
          </w:p>
        </w:tc>
        <w:tc>
          <w:tcPr>
            <w:tcW w:w="2268" w:type="dxa"/>
            <w:tcBorders>
              <w:top w:val="nil"/>
              <w:left w:val="nil"/>
              <w:bottom w:val="single" w:sz="4" w:space="0" w:color="auto"/>
              <w:right w:val="single" w:sz="4" w:space="0" w:color="auto"/>
            </w:tcBorders>
            <w:shd w:val="clear" w:color="auto" w:fill="auto"/>
            <w:vAlign w:val="center"/>
            <w:hideMark/>
          </w:tcPr>
          <w:p w14:paraId="72C712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169B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4D1B61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D7AF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18160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B52E0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7401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E60EA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пн.7 ф. Гаражи Комби ф.2 (№1266)</w:t>
            </w:r>
          </w:p>
        </w:tc>
        <w:tc>
          <w:tcPr>
            <w:tcW w:w="2268" w:type="dxa"/>
            <w:tcBorders>
              <w:top w:val="nil"/>
              <w:left w:val="nil"/>
              <w:bottom w:val="single" w:sz="4" w:space="0" w:color="auto"/>
              <w:right w:val="single" w:sz="4" w:space="0" w:color="auto"/>
            </w:tcBorders>
            <w:shd w:val="clear" w:color="auto" w:fill="auto"/>
            <w:vAlign w:val="center"/>
            <w:hideMark/>
          </w:tcPr>
          <w:p w14:paraId="470509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4B74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4470BFA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34B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CC1A6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C1252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5F07C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15E367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пн.7 ф. Гаражи Комби ф.2 (№1266)</w:t>
            </w:r>
          </w:p>
        </w:tc>
        <w:tc>
          <w:tcPr>
            <w:tcW w:w="2268" w:type="dxa"/>
            <w:tcBorders>
              <w:top w:val="nil"/>
              <w:left w:val="nil"/>
              <w:bottom w:val="single" w:sz="4" w:space="0" w:color="auto"/>
              <w:right w:val="single" w:sz="4" w:space="0" w:color="auto"/>
            </w:tcBorders>
            <w:shd w:val="clear" w:color="auto" w:fill="auto"/>
            <w:vAlign w:val="center"/>
            <w:hideMark/>
          </w:tcPr>
          <w:p w14:paraId="4FF624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D708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6CE0BE4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7531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F0262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98B7F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7B4DD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09257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пн.7 ф. Гаражи Комби ф.2 (№1266)</w:t>
            </w:r>
          </w:p>
        </w:tc>
        <w:tc>
          <w:tcPr>
            <w:tcW w:w="2268" w:type="dxa"/>
            <w:tcBorders>
              <w:top w:val="nil"/>
              <w:left w:val="nil"/>
              <w:bottom w:val="single" w:sz="4" w:space="0" w:color="auto"/>
              <w:right w:val="single" w:sz="4" w:space="0" w:color="auto"/>
            </w:tcBorders>
            <w:shd w:val="clear" w:color="auto" w:fill="auto"/>
            <w:vAlign w:val="center"/>
            <w:hideMark/>
          </w:tcPr>
          <w:p w14:paraId="692EFB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745B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054E2B2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F12B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0F2E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687CBA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40966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47B6DA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 61015 Т-1</w:t>
            </w:r>
          </w:p>
        </w:tc>
        <w:tc>
          <w:tcPr>
            <w:tcW w:w="2268" w:type="dxa"/>
            <w:tcBorders>
              <w:top w:val="nil"/>
              <w:left w:val="nil"/>
              <w:bottom w:val="single" w:sz="4" w:space="0" w:color="auto"/>
              <w:right w:val="single" w:sz="4" w:space="0" w:color="auto"/>
            </w:tcBorders>
            <w:shd w:val="clear" w:color="auto" w:fill="auto"/>
            <w:vAlign w:val="center"/>
            <w:hideMark/>
          </w:tcPr>
          <w:p w14:paraId="4CD898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63A2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1C3186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D9D5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D8C0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B6DB7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B3721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7D1B49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 61015 Т-1</w:t>
            </w:r>
          </w:p>
        </w:tc>
        <w:tc>
          <w:tcPr>
            <w:tcW w:w="2268" w:type="dxa"/>
            <w:tcBorders>
              <w:top w:val="nil"/>
              <w:left w:val="nil"/>
              <w:bottom w:val="single" w:sz="4" w:space="0" w:color="auto"/>
              <w:right w:val="single" w:sz="4" w:space="0" w:color="auto"/>
            </w:tcBorders>
            <w:shd w:val="clear" w:color="auto" w:fill="auto"/>
            <w:vAlign w:val="center"/>
            <w:hideMark/>
          </w:tcPr>
          <w:p w14:paraId="1AD0ED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2D52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F94C21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8BCC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22BAD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20BD3C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6D5A2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1CD0F1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ТП 61015 Т-2</w:t>
            </w:r>
          </w:p>
        </w:tc>
        <w:tc>
          <w:tcPr>
            <w:tcW w:w="2268" w:type="dxa"/>
            <w:tcBorders>
              <w:top w:val="nil"/>
              <w:left w:val="nil"/>
              <w:bottom w:val="single" w:sz="4" w:space="0" w:color="auto"/>
              <w:right w:val="single" w:sz="4" w:space="0" w:color="auto"/>
            </w:tcBorders>
            <w:shd w:val="clear" w:color="auto" w:fill="auto"/>
            <w:vAlign w:val="center"/>
            <w:hideMark/>
          </w:tcPr>
          <w:p w14:paraId="16BD13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94DA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85B5B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E781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46BFA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0D62D2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32CA6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02F4CF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ТП 61015 Т-2</w:t>
            </w:r>
          </w:p>
        </w:tc>
        <w:tc>
          <w:tcPr>
            <w:tcW w:w="2268" w:type="dxa"/>
            <w:tcBorders>
              <w:top w:val="nil"/>
              <w:left w:val="nil"/>
              <w:bottom w:val="single" w:sz="4" w:space="0" w:color="auto"/>
              <w:right w:val="single" w:sz="4" w:space="0" w:color="auto"/>
            </w:tcBorders>
            <w:shd w:val="clear" w:color="auto" w:fill="auto"/>
            <w:vAlign w:val="center"/>
            <w:hideMark/>
          </w:tcPr>
          <w:p w14:paraId="04C897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5685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C3A873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E36B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26B15C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7D4263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702C5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405597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яч.2-14</w:t>
            </w:r>
          </w:p>
        </w:tc>
        <w:tc>
          <w:tcPr>
            <w:tcW w:w="2268" w:type="dxa"/>
            <w:tcBorders>
              <w:top w:val="nil"/>
              <w:left w:val="nil"/>
              <w:bottom w:val="single" w:sz="4" w:space="0" w:color="auto"/>
              <w:right w:val="single" w:sz="4" w:space="0" w:color="auto"/>
            </w:tcBorders>
            <w:shd w:val="clear" w:color="auto" w:fill="auto"/>
            <w:vAlign w:val="center"/>
            <w:hideMark/>
          </w:tcPr>
          <w:p w14:paraId="2E9DB6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36607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DB817D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6197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F654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531EBD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D52A0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5D6C1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РП-17 Т-1</w:t>
            </w:r>
          </w:p>
        </w:tc>
        <w:tc>
          <w:tcPr>
            <w:tcW w:w="2268" w:type="dxa"/>
            <w:tcBorders>
              <w:top w:val="nil"/>
              <w:left w:val="nil"/>
              <w:bottom w:val="single" w:sz="4" w:space="0" w:color="auto"/>
              <w:right w:val="single" w:sz="4" w:space="0" w:color="auto"/>
            </w:tcBorders>
            <w:shd w:val="clear" w:color="auto" w:fill="auto"/>
            <w:vAlign w:val="center"/>
            <w:hideMark/>
          </w:tcPr>
          <w:p w14:paraId="5AB9C5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DF6F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00D53D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766E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8AC8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132787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E875C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A05A9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РП-17 Т-1</w:t>
            </w:r>
          </w:p>
        </w:tc>
        <w:tc>
          <w:tcPr>
            <w:tcW w:w="2268" w:type="dxa"/>
            <w:tcBorders>
              <w:top w:val="nil"/>
              <w:left w:val="nil"/>
              <w:bottom w:val="single" w:sz="4" w:space="0" w:color="auto"/>
              <w:right w:val="single" w:sz="4" w:space="0" w:color="auto"/>
            </w:tcBorders>
            <w:shd w:val="clear" w:color="auto" w:fill="auto"/>
            <w:vAlign w:val="center"/>
            <w:hideMark/>
          </w:tcPr>
          <w:p w14:paraId="263F8C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F5A0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E43212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55C2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70A3A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6E70BA3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5A4E6E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23A65B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55CC97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center"/>
            <w:hideMark/>
          </w:tcPr>
          <w:p w14:paraId="73A9A59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Парма ВАФ-А</w:t>
            </w:r>
          </w:p>
        </w:tc>
      </w:tr>
      <w:tr w:rsidR="00992B11" w:rsidRPr="00624465" w14:paraId="6A5E6EE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C64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7C38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7F979B1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624CF6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D34FEA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51B1A7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Генератор сигналов  специальной формы</w:t>
            </w:r>
          </w:p>
        </w:tc>
        <w:tc>
          <w:tcPr>
            <w:tcW w:w="1690" w:type="dxa"/>
            <w:tcBorders>
              <w:top w:val="nil"/>
              <w:left w:val="nil"/>
              <w:bottom w:val="single" w:sz="4" w:space="0" w:color="auto"/>
              <w:right w:val="single" w:sz="4" w:space="0" w:color="auto"/>
            </w:tcBorders>
            <w:shd w:val="clear" w:color="auto" w:fill="auto"/>
            <w:noWrap/>
            <w:vAlign w:val="center"/>
            <w:hideMark/>
          </w:tcPr>
          <w:p w14:paraId="2BD375E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АКИП-3409/1</w:t>
            </w:r>
          </w:p>
        </w:tc>
      </w:tr>
      <w:tr w:rsidR="00992B11" w:rsidRPr="00624465" w14:paraId="53673A6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0EA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B200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07C5324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33277C2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CD1D4C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8DBD6F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4D390C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7AFA073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950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3D7BD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467E959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013E9BF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9F1930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3A2D7B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Мост постоянного тока переносной</w:t>
            </w:r>
          </w:p>
        </w:tc>
        <w:tc>
          <w:tcPr>
            <w:tcW w:w="1690" w:type="dxa"/>
            <w:tcBorders>
              <w:top w:val="nil"/>
              <w:left w:val="nil"/>
              <w:bottom w:val="single" w:sz="4" w:space="0" w:color="auto"/>
              <w:right w:val="single" w:sz="4" w:space="0" w:color="auto"/>
            </w:tcBorders>
            <w:shd w:val="clear" w:color="auto" w:fill="auto"/>
            <w:noWrap/>
            <w:vAlign w:val="center"/>
            <w:hideMark/>
          </w:tcPr>
          <w:p w14:paraId="3939D70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Р3043.1</w:t>
            </w:r>
          </w:p>
        </w:tc>
      </w:tr>
      <w:tr w:rsidR="00992B11" w:rsidRPr="00624465" w14:paraId="1F8ED44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F2EE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A4DB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0D979D5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0C7C3A8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4DDDC5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E5A5E7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Осциллограф</w:t>
            </w:r>
          </w:p>
        </w:tc>
        <w:tc>
          <w:tcPr>
            <w:tcW w:w="1690" w:type="dxa"/>
            <w:tcBorders>
              <w:top w:val="nil"/>
              <w:left w:val="nil"/>
              <w:bottom w:val="single" w:sz="4" w:space="0" w:color="auto"/>
              <w:right w:val="single" w:sz="4" w:space="0" w:color="auto"/>
            </w:tcBorders>
            <w:shd w:val="clear" w:color="auto" w:fill="auto"/>
            <w:noWrap/>
            <w:vAlign w:val="center"/>
            <w:hideMark/>
          </w:tcPr>
          <w:p w14:paraId="0BE65D1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АКИП-4122/3</w:t>
            </w:r>
          </w:p>
        </w:tc>
      </w:tr>
      <w:tr w:rsidR="00992B11" w:rsidRPr="00624465" w14:paraId="4575C1A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1E7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B9E0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1EDF9AA2"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033C017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010BFB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D97C40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center"/>
            <w:hideMark/>
          </w:tcPr>
          <w:p w14:paraId="1246E96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АРРА-207</w:t>
            </w:r>
          </w:p>
        </w:tc>
      </w:tr>
      <w:tr w:rsidR="00992B11" w:rsidRPr="00624465" w14:paraId="16DF66F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921E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DB536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5BEF3EE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044CA49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B53270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00DCA4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center"/>
            <w:hideMark/>
          </w:tcPr>
          <w:p w14:paraId="7C16EF1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АРРА-99III</w:t>
            </w:r>
          </w:p>
        </w:tc>
      </w:tr>
      <w:tr w:rsidR="00992B11" w:rsidRPr="00624465" w14:paraId="79B259AE"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7E57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0DD18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6CF873B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127C284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022A5F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C4654C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многофункциональный измерительный</w:t>
            </w:r>
          </w:p>
        </w:tc>
        <w:tc>
          <w:tcPr>
            <w:tcW w:w="1690" w:type="dxa"/>
            <w:tcBorders>
              <w:top w:val="nil"/>
              <w:left w:val="nil"/>
              <w:bottom w:val="single" w:sz="4" w:space="0" w:color="auto"/>
              <w:right w:val="single" w:sz="4" w:space="0" w:color="auto"/>
            </w:tcBorders>
            <w:shd w:val="clear" w:color="auto" w:fill="auto"/>
            <w:noWrap/>
            <w:vAlign w:val="center"/>
            <w:hideMark/>
          </w:tcPr>
          <w:p w14:paraId="012EC11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Ц4342-М1</w:t>
            </w:r>
          </w:p>
        </w:tc>
      </w:tr>
      <w:tr w:rsidR="00992B11" w:rsidRPr="00624465" w14:paraId="7621F4D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276F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5F17B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7C170B8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1B23463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348862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04FD43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Тепловизор</w:t>
            </w:r>
          </w:p>
        </w:tc>
        <w:tc>
          <w:tcPr>
            <w:tcW w:w="1690" w:type="dxa"/>
            <w:tcBorders>
              <w:top w:val="nil"/>
              <w:left w:val="nil"/>
              <w:bottom w:val="single" w:sz="4" w:space="0" w:color="auto"/>
              <w:right w:val="single" w:sz="4" w:space="0" w:color="auto"/>
            </w:tcBorders>
            <w:shd w:val="clear" w:color="auto" w:fill="auto"/>
            <w:noWrap/>
            <w:vAlign w:val="center"/>
            <w:hideMark/>
          </w:tcPr>
          <w:p w14:paraId="118D55D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Fluke Ti25</w:t>
            </w:r>
          </w:p>
        </w:tc>
      </w:tr>
      <w:tr w:rsidR="00992B11" w:rsidRPr="00624465" w14:paraId="3FAB186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BA4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CA282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000000" w:fill="FFFFFF"/>
            <w:vAlign w:val="center"/>
            <w:hideMark/>
          </w:tcPr>
          <w:p w14:paraId="7183333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5151E55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4DD8BC6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EC1C92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Устройство для проверки автоматов</w:t>
            </w:r>
          </w:p>
        </w:tc>
        <w:tc>
          <w:tcPr>
            <w:tcW w:w="1690" w:type="dxa"/>
            <w:tcBorders>
              <w:top w:val="nil"/>
              <w:left w:val="nil"/>
              <w:bottom w:val="single" w:sz="4" w:space="0" w:color="auto"/>
              <w:right w:val="single" w:sz="4" w:space="0" w:color="auto"/>
            </w:tcBorders>
            <w:shd w:val="clear" w:color="auto" w:fill="auto"/>
            <w:noWrap/>
            <w:vAlign w:val="center"/>
            <w:hideMark/>
          </w:tcPr>
          <w:p w14:paraId="3B4E234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УПТР-2МЦ</w:t>
            </w:r>
          </w:p>
        </w:tc>
      </w:tr>
      <w:tr w:rsidR="00992B11" w:rsidRPr="00624465" w14:paraId="37A9C72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D507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7C8E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397E81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54176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7B6656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01EC2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570D63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53911A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9A0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EA0E6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6DCA40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31422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67986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F1BE5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1C2F09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7C2A01C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58B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DF20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2FDDB3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74292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00370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EFB74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2FA230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663D99A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9449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DDCB5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5734FF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74579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F5773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8FE50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5F65FA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3353C90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3D5F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182FA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38C328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1F930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FBA09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F1828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3CCD84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3681E6A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2D0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40289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205D58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81285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9A10A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20AD0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23EC2C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798EB8F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79D8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D7665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52279B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48E0E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8CB6B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пн.5 ф.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5EE6C3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E97D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6E84BED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59C2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59037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189B0E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F8F29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248B8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пн.5 ф.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3AD238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C80C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716075D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9970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8871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7F6831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B4EAE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495BB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пн.5 ф.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2F36D3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6511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55FB1BD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969F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96B90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0E901B1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496CCA8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DA2703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BB7B94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center"/>
            <w:hideMark/>
          </w:tcPr>
          <w:p w14:paraId="224BEE2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 0200</w:t>
            </w:r>
          </w:p>
        </w:tc>
      </w:tr>
      <w:tr w:rsidR="00992B11" w:rsidRPr="00624465" w14:paraId="4F52EF4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7D5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6D09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791C4DE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4DE6D0B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AE114B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7E427A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center"/>
            <w:hideMark/>
          </w:tcPr>
          <w:p w14:paraId="26D187C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Щ 41160</w:t>
            </w:r>
          </w:p>
        </w:tc>
      </w:tr>
      <w:tr w:rsidR="00992B11" w:rsidRPr="00624465" w14:paraId="2C38B7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164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F5C40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312A0723"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34609ED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79BA386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812BE4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219A0C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992B11" w:rsidRPr="00624465" w14:paraId="751F90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8E4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9B038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000000" w:fill="FFFFFF"/>
            <w:vAlign w:val="center"/>
            <w:hideMark/>
          </w:tcPr>
          <w:p w14:paraId="187B532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ЦУС</w:t>
            </w:r>
          </w:p>
        </w:tc>
        <w:tc>
          <w:tcPr>
            <w:tcW w:w="1675" w:type="dxa"/>
            <w:tcBorders>
              <w:top w:val="nil"/>
              <w:left w:val="nil"/>
              <w:bottom w:val="single" w:sz="4" w:space="0" w:color="auto"/>
              <w:right w:val="single" w:sz="4" w:space="0" w:color="auto"/>
            </w:tcBorders>
            <w:shd w:val="clear" w:color="000000" w:fill="FFFFFF"/>
            <w:vAlign w:val="center"/>
            <w:hideMark/>
          </w:tcPr>
          <w:p w14:paraId="4E313D1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5201208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049A2F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3FE12A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992B11" w:rsidRPr="00624465" w14:paraId="6E050336"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F573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16497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B219F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3E6F7B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EB950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bottom"/>
            <w:hideMark/>
          </w:tcPr>
          <w:p w14:paraId="76490A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электрического сопротивления микромилликилоомметр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B13B4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МИКО-2.3</w:t>
            </w:r>
          </w:p>
        </w:tc>
      </w:tr>
      <w:tr w:rsidR="00992B11" w:rsidRPr="00624465" w14:paraId="2B16DA2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592B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4E785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10206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5BDD6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КП-24</w:t>
            </w:r>
          </w:p>
        </w:tc>
        <w:tc>
          <w:tcPr>
            <w:tcW w:w="1701" w:type="dxa"/>
            <w:tcBorders>
              <w:top w:val="nil"/>
              <w:left w:val="nil"/>
              <w:bottom w:val="single" w:sz="4" w:space="0" w:color="auto"/>
              <w:right w:val="single" w:sz="4" w:space="0" w:color="auto"/>
            </w:tcBorders>
            <w:shd w:val="clear" w:color="auto" w:fill="auto"/>
            <w:vAlign w:val="center"/>
            <w:hideMark/>
          </w:tcPr>
          <w:p w14:paraId="3EE152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6517DC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5F8276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992B11" w:rsidRPr="00624465" w14:paraId="40CDC78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BC94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B92A2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36155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80D6C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КП-24</w:t>
            </w:r>
          </w:p>
        </w:tc>
        <w:tc>
          <w:tcPr>
            <w:tcW w:w="1701" w:type="dxa"/>
            <w:tcBorders>
              <w:top w:val="nil"/>
              <w:left w:val="nil"/>
              <w:bottom w:val="single" w:sz="4" w:space="0" w:color="auto"/>
              <w:right w:val="single" w:sz="4" w:space="0" w:color="auto"/>
            </w:tcBorders>
            <w:shd w:val="clear" w:color="auto" w:fill="auto"/>
            <w:vAlign w:val="center"/>
            <w:hideMark/>
          </w:tcPr>
          <w:p w14:paraId="7611CD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ЦОП ТП-АБК</w:t>
            </w:r>
          </w:p>
        </w:tc>
        <w:tc>
          <w:tcPr>
            <w:tcW w:w="2268" w:type="dxa"/>
            <w:tcBorders>
              <w:top w:val="nil"/>
              <w:left w:val="nil"/>
              <w:bottom w:val="single" w:sz="4" w:space="0" w:color="auto"/>
              <w:right w:val="single" w:sz="4" w:space="0" w:color="auto"/>
            </w:tcBorders>
            <w:shd w:val="clear" w:color="auto" w:fill="auto"/>
            <w:vAlign w:val="center"/>
            <w:hideMark/>
          </w:tcPr>
          <w:p w14:paraId="240879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3217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EBDA87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6B6E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016854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1A7478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1365C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КП-24</w:t>
            </w:r>
          </w:p>
        </w:tc>
        <w:tc>
          <w:tcPr>
            <w:tcW w:w="1701" w:type="dxa"/>
            <w:tcBorders>
              <w:top w:val="nil"/>
              <w:left w:val="nil"/>
              <w:bottom w:val="single" w:sz="4" w:space="0" w:color="auto"/>
              <w:right w:val="single" w:sz="4" w:space="0" w:color="auto"/>
            </w:tcBorders>
            <w:shd w:val="clear" w:color="auto" w:fill="auto"/>
            <w:vAlign w:val="center"/>
            <w:hideMark/>
          </w:tcPr>
          <w:p w14:paraId="1D86E4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ЦОП ТП-АБК</w:t>
            </w:r>
          </w:p>
        </w:tc>
        <w:tc>
          <w:tcPr>
            <w:tcW w:w="2268" w:type="dxa"/>
            <w:tcBorders>
              <w:top w:val="nil"/>
              <w:left w:val="nil"/>
              <w:bottom w:val="single" w:sz="4" w:space="0" w:color="auto"/>
              <w:right w:val="single" w:sz="4" w:space="0" w:color="auto"/>
            </w:tcBorders>
            <w:shd w:val="clear" w:color="auto" w:fill="auto"/>
            <w:vAlign w:val="center"/>
            <w:hideMark/>
          </w:tcPr>
          <w:p w14:paraId="5AFC47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4B9C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A114CB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3C7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F3A3C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8362F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1CB46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E646B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6D87FC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14F445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992B11" w:rsidRPr="00624465" w14:paraId="2F9A5D4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B9DA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8F129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6E26D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78C99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7EAD3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w:t>
            </w:r>
          </w:p>
        </w:tc>
        <w:tc>
          <w:tcPr>
            <w:tcW w:w="2268" w:type="dxa"/>
            <w:tcBorders>
              <w:top w:val="nil"/>
              <w:left w:val="nil"/>
              <w:bottom w:val="single" w:sz="4" w:space="0" w:color="auto"/>
              <w:right w:val="single" w:sz="4" w:space="0" w:color="auto"/>
            </w:tcBorders>
            <w:shd w:val="clear" w:color="auto" w:fill="auto"/>
            <w:vAlign w:val="center"/>
            <w:hideMark/>
          </w:tcPr>
          <w:p w14:paraId="76B9AD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3886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E2C0B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F9E9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16C8E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C9AF5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FBB14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70137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w:t>
            </w:r>
          </w:p>
        </w:tc>
        <w:tc>
          <w:tcPr>
            <w:tcW w:w="2268" w:type="dxa"/>
            <w:tcBorders>
              <w:top w:val="nil"/>
              <w:left w:val="nil"/>
              <w:bottom w:val="single" w:sz="4" w:space="0" w:color="auto"/>
              <w:right w:val="single" w:sz="4" w:space="0" w:color="auto"/>
            </w:tcBorders>
            <w:shd w:val="clear" w:color="auto" w:fill="auto"/>
            <w:vAlign w:val="center"/>
            <w:hideMark/>
          </w:tcPr>
          <w:p w14:paraId="74C08B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9A586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5D4D24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BBCB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17888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82486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C3669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E782F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w:t>
            </w:r>
          </w:p>
        </w:tc>
        <w:tc>
          <w:tcPr>
            <w:tcW w:w="2268" w:type="dxa"/>
            <w:tcBorders>
              <w:top w:val="nil"/>
              <w:left w:val="nil"/>
              <w:bottom w:val="single" w:sz="4" w:space="0" w:color="auto"/>
              <w:right w:val="single" w:sz="4" w:space="0" w:color="auto"/>
            </w:tcBorders>
            <w:shd w:val="clear" w:color="auto" w:fill="auto"/>
            <w:vAlign w:val="center"/>
            <w:hideMark/>
          </w:tcPr>
          <w:p w14:paraId="03BE64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A212D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B94009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38A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72F0D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131E8A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5B46B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59C4C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w:t>
            </w:r>
          </w:p>
        </w:tc>
        <w:tc>
          <w:tcPr>
            <w:tcW w:w="2268" w:type="dxa"/>
            <w:tcBorders>
              <w:top w:val="nil"/>
              <w:left w:val="nil"/>
              <w:bottom w:val="single" w:sz="4" w:space="0" w:color="auto"/>
              <w:right w:val="single" w:sz="4" w:space="0" w:color="auto"/>
            </w:tcBorders>
            <w:shd w:val="clear" w:color="auto" w:fill="auto"/>
            <w:vAlign w:val="center"/>
            <w:hideMark/>
          </w:tcPr>
          <w:p w14:paraId="1820F4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5128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01508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E7BA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FF1A1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3DC8B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ED73E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27B8D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18E275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D1A7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02BB90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EDB5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7610B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1068C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35192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B6D93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15CE3F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69F6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5381EF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6631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393A9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2D97E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CCA11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EFE4E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w:t>
            </w:r>
          </w:p>
        </w:tc>
        <w:tc>
          <w:tcPr>
            <w:tcW w:w="2268" w:type="dxa"/>
            <w:tcBorders>
              <w:top w:val="nil"/>
              <w:left w:val="nil"/>
              <w:bottom w:val="single" w:sz="4" w:space="0" w:color="auto"/>
              <w:right w:val="single" w:sz="4" w:space="0" w:color="auto"/>
            </w:tcBorders>
            <w:shd w:val="clear" w:color="auto" w:fill="auto"/>
            <w:vAlign w:val="center"/>
            <w:hideMark/>
          </w:tcPr>
          <w:p w14:paraId="2D0A4F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8B11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8B53EF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0832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69203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A9FBF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D8BD5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489259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w:t>
            </w:r>
          </w:p>
        </w:tc>
        <w:tc>
          <w:tcPr>
            <w:tcW w:w="2268" w:type="dxa"/>
            <w:tcBorders>
              <w:top w:val="nil"/>
              <w:left w:val="nil"/>
              <w:bottom w:val="single" w:sz="4" w:space="0" w:color="auto"/>
              <w:right w:val="single" w:sz="4" w:space="0" w:color="auto"/>
            </w:tcBorders>
            <w:shd w:val="clear" w:color="auto" w:fill="auto"/>
            <w:vAlign w:val="center"/>
            <w:hideMark/>
          </w:tcPr>
          <w:p w14:paraId="31934B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D497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1E285F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3CB1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7F5C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40B60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36EDC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F0683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w:t>
            </w:r>
          </w:p>
        </w:tc>
        <w:tc>
          <w:tcPr>
            <w:tcW w:w="2268" w:type="dxa"/>
            <w:tcBorders>
              <w:top w:val="nil"/>
              <w:left w:val="nil"/>
              <w:bottom w:val="single" w:sz="4" w:space="0" w:color="auto"/>
              <w:right w:val="single" w:sz="4" w:space="0" w:color="auto"/>
            </w:tcBorders>
            <w:shd w:val="clear" w:color="auto" w:fill="auto"/>
            <w:vAlign w:val="center"/>
            <w:hideMark/>
          </w:tcPr>
          <w:p w14:paraId="07E777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DBF2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9B645A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3A1E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29E25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80F3D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BB3CB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B8FC5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w:t>
            </w:r>
          </w:p>
        </w:tc>
        <w:tc>
          <w:tcPr>
            <w:tcW w:w="2268" w:type="dxa"/>
            <w:tcBorders>
              <w:top w:val="nil"/>
              <w:left w:val="nil"/>
              <w:bottom w:val="single" w:sz="4" w:space="0" w:color="auto"/>
              <w:right w:val="single" w:sz="4" w:space="0" w:color="auto"/>
            </w:tcBorders>
            <w:shd w:val="clear" w:color="auto" w:fill="auto"/>
            <w:vAlign w:val="center"/>
            <w:hideMark/>
          </w:tcPr>
          <w:p w14:paraId="25A236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14D8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362A12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C36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3EE08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DC8BD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91663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AE936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яч.115</w:t>
            </w:r>
          </w:p>
        </w:tc>
        <w:tc>
          <w:tcPr>
            <w:tcW w:w="2268" w:type="dxa"/>
            <w:tcBorders>
              <w:top w:val="nil"/>
              <w:left w:val="nil"/>
              <w:bottom w:val="single" w:sz="4" w:space="0" w:color="auto"/>
              <w:right w:val="single" w:sz="4" w:space="0" w:color="auto"/>
            </w:tcBorders>
            <w:shd w:val="clear" w:color="auto" w:fill="auto"/>
            <w:vAlign w:val="center"/>
            <w:hideMark/>
          </w:tcPr>
          <w:p w14:paraId="3FDDDB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3773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1B21F3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CDC7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67369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4AFEC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C1533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476E7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яч.115</w:t>
            </w:r>
          </w:p>
        </w:tc>
        <w:tc>
          <w:tcPr>
            <w:tcW w:w="2268" w:type="dxa"/>
            <w:tcBorders>
              <w:top w:val="nil"/>
              <w:left w:val="nil"/>
              <w:bottom w:val="single" w:sz="4" w:space="0" w:color="auto"/>
              <w:right w:val="single" w:sz="4" w:space="0" w:color="auto"/>
            </w:tcBorders>
            <w:shd w:val="clear" w:color="auto" w:fill="auto"/>
            <w:vAlign w:val="center"/>
            <w:hideMark/>
          </w:tcPr>
          <w:p w14:paraId="2090FF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964A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9C97D7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64AF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6B2E9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8B721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49FB7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E4547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яч.241</w:t>
            </w:r>
          </w:p>
        </w:tc>
        <w:tc>
          <w:tcPr>
            <w:tcW w:w="2268" w:type="dxa"/>
            <w:tcBorders>
              <w:top w:val="nil"/>
              <w:left w:val="nil"/>
              <w:bottom w:val="single" w:sz="4" w:space="0" w:color="auto"/>
              <w:right w:val="single" w:sz="4" w:space="0" w:color="auto"/>
            </w:tcBorders>
            <w:shd w:val="clear" w:color="auto" w:fill="auto"/>
            <w:vAlign w:val="center"/>
            <w:hideMark/>
          </w:tcPr>
          <w:p w14:paraId="32E21B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4915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AE266E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DF85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71E5E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325B6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8E3D4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74C07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яч.241</w:t>
            </w:r>
          </w:p>
        </w:tc>
        <w:tc>
          <w:tcPr>
            <w:tcW w:w="2268" w:type="dxa"/>
            <w:tcBorders>
              <w:top w:val="nil"/>
              <w:left w:val="nil"/>
              <w:bottom w:val="single" w:sz="4" w:space="0" w:color="auto"/>
              <w:right w:val="single" w:sz="4" w:space="0" w:color="auto"/>
            </w:tcBorders>
            <w:shd w:val="clear" w:color="auto" w:fill="auto"/>
            <w:vAlign w:val="center"/>
            <w:hideMark/>
          </w:tcPr>
          <w:p w14:paraId="5ABABD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91522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E9C3AF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91A4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06A19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161A6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A3E97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E4BEE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яч.253</w:t>
            </w:r>
          </w:p>
        </w:tc>
        <w:tc>
          <w:tcPr>
            <w:tcW w:w="2268" w:type="dxa"/>
            <w:tcBorders>
              <w:top w:val="nil"/>
              <w:left w:val="nil"/>
              <w:bottom w:val="single" w:sz="4" w:space="0" w:color="auto"/>
              <w:right w:val="single" w:sz="4" w:space="0" w:color="auto"/>
            </w:tcBorders>
            <w:shd w:val="clear" w:color="auto" w:fill="auto"/>
            <w:vAlign w:val="center"/>
            <w:hideMark/>
          </w:tcPr>
          <w:p w14:paraId="62123D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C848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4CFBFF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8F76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CBF9C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DF3FB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40BE6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793F3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яч.253</w:t>
            </w:r>
          </w:p>
        </w:tc>
        <w:tc>
          <w:tcPr>
            <w:tcW w:w="2268" w:type="dxa"/>
            <w:tcBorders>
              <w:top w:val="nil"/>
              <w:left w:val="nil"/>
              <w:bottom w:val="single" w:sz="4" w:space="0" w:color="auto"/>
              <w:right w:val="single" w:sz="4" w:space="0" w:color="auto"/>
            </w:tcBorders>
            <w:shd w:val="clear" w:color="auto" w:fill="auto"/>
            <w:vAlign w:val="center"/>
            <w:hideMark/>
          </w:tcPr>
          <w:p w14:paraId="21E166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3023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4E93D7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0463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063B6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C64F6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85BEC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98E1F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яч.330</w:t>
            </w:r>
          </w:p>
        </w:tc>
        <w:tc>
          <w:tcPr>
            <w:tcW w:w="2268" w:type="dxa"/>
            <w:tcBorders>
              <w:top w:val="nil"/>
              <w:left w:val="nil"/>
              <w:bottom w:val="single" w:sz="4" w:space="0" w:color="auto"/>
              <w:right w:val="single" w:sz="4" w:space="0" w:color="auto"/>
            </w:tcBorders>
            <w:shd w:val="clear" w:color="auto" w:fill="auto"/>
            <w:vAlign w:val="center"/>
            <w:hideMark/>
          </w:tcPr>
          <w:p w14:paraId="5C4C38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2D1E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C53C89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E7CC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1A40F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E019D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F08E5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34B13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яч.330</w:t>
            </w:r>
          </w:p>
        </w:tc>
        <w:tc>
          <w:tcPr>
            <w:tcW w:w="2268" w:type="dxa"/>
            <w:tcBorders>
              <w:top w:val="nil"/>
              <w:left w:val="nil"/>
              <w:bottom w:val="single" w:sz="4" w:space="0" w:color="auto"/>
              <w:right w:val="single" w:sz="4" w:space="0" w:color="auto"/>
            </w:tcBorders>
            <w:shd w:val="clear" w:color="auto" w:fill="auto"/>
            <w:vAlign w:val="center"/>
            <w:hideMark/>
          </w:tcPr>
          <w:p w14:paraId="62307B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0DAA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7F6FC8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4266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621D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20727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77AFB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141AD0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63CFB0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1BAD7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НАМИ-6-95</w:t>
            </w:r>
          </w:p>
        </w:tc>
      </w:tr>
      <w:tr w:rsidR="00992B11" w:rsidRPr="00624465" w14:paraId="611F91E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4325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F44B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A01C9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195E6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EA733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1F64FB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01FDA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НАМИ-6-95</w:t>
            </w:r>
          </w:p>
        </w:tc>
      </w:tr>
      <w:tr w:rsidR="00992B11" w:rsidRPr="00624465" w14:paraId="5F1C81F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D9E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829F4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C8C1C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63158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2E0D74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ТСН 2</w:t>
            </w:r>
          </w:p>
        </w:tc>
        <w:tc>
          <w:tcPr>
            <w:tcW w:w="2268" w:type="dxa"/>
            <w:tcBorders>
              <w:top w:val="nil"/>
              <w:left w:val="nil"/>
              <w:bottom w:val="single" w:sz="4" w:space="0" w:color="auto"/>
              <w:right w:val="single" w:sz="4" w:space="0" w:color="auto"/>
            </w:tcBorders>
            <w:shd w:val="clear" w:color="auto" w:fill="auto"/>
            <w:vAlign w:val="center"/>
            <w:hideMark/>
          </w:tcPr>
          <w:p w14:paraId="5527F1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vAlign w:val="center"/>
            <w:hideMark/>
          </w:tcPr>
          <w:p w14:paraId="7861E8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A8C30B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B1D7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8954D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2C507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BBBC8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E1539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w:t>
            </w:r>
          </w:p>
        </w:tc>
        <w:tc>
          <w:tcPr>
            <w:tcW w:w="2268" w:type="dxa"/>
            <w:tcBorders>
              <w:top w:val="nil"/>
              <w:left w:val="nil"/>
              <w:bottom w:val="single" w:sz="4" w:space="0" w:color="auto"/>
              <w:right w:val="single" w:sz="4" w:space="0" w:color="auto"/>
            </w:tcBorders>
            <w:shd w:val="clear" w:color="auto" w:fill="auto"/>
            <w:vAlign w:val="center"/>
            <w:hideMark/>
          </w:tcPr>
          <w:p w14:paraId="2F506E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A3EB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A3A772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3658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2E401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02D1A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D70E1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E832A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w:t>
            </w:r>
          </w:p>
        </w:tc>
        <w:tc>
          <w:tcPr>
            <w:tcW w:w="2268" w:type="dxa"/>
            <w:tcBorders>
              <w:top w:val="nil"/>
              <w:left w:val="nil"/>
              <w:bottom w:val="single" w:sz="4" w:space="0" w:color="auto"/>
              <w:right w:val="single" w:sz="4" w:space="0" w:color="auto"/>
            </w:tcBorders>
            <w:shd w:val="clear" w:color="auto" w:fill="auto"/>
            <w:vAlign w:val="center"/>
            <w:hideMark/>
          </w:tcPr>
          <w:p w14:paraId="48F39F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3EED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1F72CA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FA46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F6E5C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000000" w:fill="FFFFFF"/>
            <w:vAlign w:val="center"/>
            <w:hideMark/>
          </w:tcPr>
          <w:p w14:paraId="57F1FEE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9CC7EB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52719E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819E63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Измеритель RLC</w:t>
            </w:r>
          </w:p>
        </w:tc>
        <w:tc>
          <w:tcPr>
            <w:tcW w:w="1690" w:type="dxa"/>
            <w:tcBorders>
              <w:top w:val="nil"/>
              <w:left w:val="nil"/>
              <w:bottom w:val="single" w:sz="4" w:space="0" w:color="auto"/>
              <w:right w:val="single" w:sz="4" w:space="0" w:color="auto"/>
            </w:tcBorders>
            <w:shd w:val="clear" w:color="auto" w:fill="auto"/>
            <w:noWrap/>
            <w:vAlign w:val="center"/>
            <w:hideMark/>
          </w:tcPr>
          <w:p w14:paraId="54A1E5B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E7-22</w:t>
            </w:r>
          </w:p>
        </w:tc>
      </w:tr>
      <w:tr w:rsidR="00992B11" w:rsidRPr="00624465" w14:paraId="36674DB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789D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83EC5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000000" w:fill="FFFFFF"/>
            <w:vAlign w:val="center"/>
            <w:hideMark/>
          </w:tcPr>
          <w:p w14:paraId="2B31CAE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30419F9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60951D8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399C50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D28EF0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10A362C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1E36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61274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000000" w:fill="FFFFFF"/>
            <w:vAlign w:val="center"/>
            <w:hideMark/>
          </w:tcPr>
          <w:p w14:paraId="0D05BBF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3009D45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0423077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EE2F4A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3D0143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39FC9D5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1086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014A2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329A1E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D94A4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A8356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0B9709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3C5C3F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992B11" w:rsidRPr="00624465" w14:paraId="1BCC71D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CE0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3BCF7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335CA9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4D4AA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DA486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BD4BC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vAlign w:val="center"/>
            <w:hideMark/>
          </w:tcPr>
          <w:p w14:paraId="0B5D77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НАМИТ-10</w:t>
            </w:r>
          </w:p>
        </w:tc>
      </w:tr>
      <w:tr w:rsidR="00992B11" w:rsidRPr="00624465" w14:paraId="027540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3818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BFF87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54FD74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A7C13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50B8A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w:t>
            </w:r>
          </w:p>
        </w:tc>
        <w:tc>
          <w:tcPr>
            <w:tcW w:w="2268" w:type="dxa"/>
            <w:tcBorders>
              <w:top w:val="nil"/>
              <w:left w:val="nil"/>
              <w:bottom w:val="single" w:sz="4" w:space="0" w:color="auto"/>
              <w:right w:val="single" w:sz="4" w:space="0" w:color="auto"/>
            </w:tcBorders>
            <w:shd w:val="clear" w:color="auto" w:fill="auto"/>
            <w:vAlign w:val="center"/>
            <w:hideMark/>
          </w:tcPr>
          <w:p w14:paraId="46C647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B79F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BB24C5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1D5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DCDA5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5543CC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50A61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A48CB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w:t>
            </w:r>
          </w:p>
        </w:tc>
        <w:tc>
          <w:tcPr>
            <w:tcW w:w="2268" w:type="dxa"/>
            <w:tcBorders>
              <w:top w:val="nil"/>
              <w:left w:val="nil"/>
              <w:bottom w:val="single" w:sz="4" w:space="0" w:color="auto"/>
              <w:right w:val="single" w:sz="4" w:space="0" w:color="auto"/>
            </w:tcBorders>
            <w:shd w:val="clear" w:color="auto" w:fill="auto"/>
            <w:vAlign w:val="center"/>
            <w:hideMark/>
          </w:tcPr>
          <w:p w14:paraId="75C5D1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01C3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7A655A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689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B79D2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2B8F63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6F6CA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4BD0F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w:t>
            </w:r>
          </w:p>
        </w:tc>
        <w:tc>
          <w:tcPr>
            <w:tcW w:w="2268" w:type="dxa"/>
            <w:tcBorders>
              <w:top w:val="nil"/>
              <w:left w:val="nil"/>
              <w:bottom w:val="single" w:sz="4" w:space="0" w:color="auto"/>
              <w:right w:val="single" w:sz="4" w:space="0" w:color="auto"/>
            </w:tcBorders>
            <w:shd w:val="clear" w:color="auto" w:fill="auto"/>
            <w:vAlign w:val="center"/>
            <w:hideMark/>
          </w:tcPr>
          <w:p w14:paraId="5413D4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7D313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037C3B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082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70DD6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48EC01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10D68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A7AE9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w:t>
            </w:r>
          </w:p>
        </w:tc>
        <w:tc>
          <w:tcPr>
            <w:tcW w:w="2268" w:type="dxa"/>
            <w:tcBorders>
              <w:top w:val="nil"/>
              <w:left w:val="nil"/>
              <w:bottom w:val="single" w:sz="4" w:space="0" w:color="auto"/>
              <w:right w:val="single" w:sz="4" w:space="0" w:color="auto"/>
            </w:tcBorders>
            <w:shd w:val="clear" w:color="auto" w:fill="auto"/>
            <w:vAlign w:val="center"/>
            <w:hideMark/>
          </w:tcPr>
          <w:p w14:paraId="786B08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430C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081529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5D00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8F77B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095152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FCB56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6AF38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0B0F0C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6A1A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79DE50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A8D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1015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7B170F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EABF6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625D9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55095A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DD1C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A2F492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673A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64199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DA1B0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F0D4B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C0966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яч.58</w:t>
            </w:r>
          </w:p>
        </w:tc>
        <w:tc>
          <w:tcPr>
            <w:tcW w:w="2268" w:type="dxa"/>
            <w:tcBorders>
              <w:top w:val="nil"/>
              <w:left w:val="nil"/>
              <w:bottom w:val="single" w:sz="4" w:space="0" w:color="auto"/>
              <w:right w:val="single" w:sz="4" w:space="0" w:color="auto"/>
            </w:tcBorders>
            <w:shd w:val="clear" w:color="auto" w:fill="auto"/>
            <w:vAlign w:val="center"/>
            <w:hideMark/>
          </w:tcPr>
          <w:p w14:paraId="3FB960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AB5D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0E294C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1619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1DC8C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5013E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BC86E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34D8D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яч.58</w:t>
            </w:r>
          </w:p>
        </w:tc>
        <w:tc>
          <w:tcPr>
            <w:tcW w:w="2268" w:type="dxa"/>
            <w:tcBorders>
              <w:top w:val="nil"/>
              <w:left w:val="nil"/>
              <w:bottom w:val="single" w:sz="4" w:space="0" w:color="auto"/>
              <w:right w:val="single" w:sz="4" w:space="0" w:color="auto"/>
            </w:tcBorders>
            <w:shd w:val="clear" w:color="auto" w:fill="auto"/>
            <w:vAlign w:val="center"/>
            <w:hideMark/>
          </w:tcPr>
          <w:p w14:paraId="614B60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3CD2A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65BA9D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1B0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78E84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218607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DCCE5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8985D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яч.339</w:t>
            </w:r>
          </w:p>
        </w:tc>
        <w:tc>
          <w:tcPr>
            <w:tcW w:w="2268" w:type="dxa"/>
            <w:tcBorders>
              <w:top w:val="nil"/>
              <w:left w:val="nil"/>
              <w:bottom w:val="single" w:sz="4" w:space="0" w:color="auto"/>
              <w:right w:val="single" w:sz="4" w:space="0" w:color="auto"/>
            </w:tcBorders>
            <w:shd w:val="clear" w:color="auto" w:fill="auto"/>
            <w:vAlign w:val="center"/>
            <w:hideMark/>
          </w:tcPr>
          <w:p w14:paraId="785874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48250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5183A49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EB0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E22C9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6799F3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83146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55F6C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яч.339</w:t>
            </w:r>
          </w:p>
        </w:tc>
        <w:tc>
          <w:tcPr>
            <w:tcW w:w="2268" w:type="dxa"/>
            <w:tcBorders>
              <w:top w:val="nil"/>
              <w:left w:val="nil"/>
              <w:bottom w:val="single" w:sz="4" w:space="0" w:color="auto"/>
              <w:right w:val="single" w:sz="4" w:space="0" w:color="auto"/>
            </w:tcBorders>
            <w:shd w:val="clear" w:color="auto" w:fill="auto"/>
            <w:vAlign w:val="center"/>
            <w:hideMark/>
          </w:tcPr>
          <w:p w14:paraId="28D7C6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78E3AD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2A0FE61A"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D61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D953F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51BF85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B7EFF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121B81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Детали машин (РусАвто №1478)</w:t>
            </w:r>
          </w:p>
        </w:tc>
        <w:tc>
          <w:tcPr>
            <w:tcW w:w="2268" w:type="dxa"/>
            <w:tcBorders>
              <w:top w:val="nil"/>
              <w:left w:val="nil"/>
              <w:bottom w:val="single" w:sz="4" w:space="0" w:color="auto"/>
              <w:right w:val="single" w:sz="4" w:space="0" w:color="auto"/>
            </w:tcBorders>
            <w:shd w:val="clear" w:color="auto" w:fill="auto"/>
            <w:vAlign w:val="center"/>
            <w:hideMark/>
          </w:tcPr>
          <w:p w14:paraId="4440FC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22B1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5D2D105B"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B3E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2022</w:t>
            </w:r>
          </w:p>
        </w:tc>
        <w:tc>
          <w:tcPr>
            <w:tcW w:w="593" w:type="dxa"/>
            <w:tcBorders>
              <w:top w:val="nil"/>
              <w:left w:val="nil"/>
              <w:bottom w:val="single" w:sz="4" w:space="0" w:color="auto"/>
              <w:right w:val="single" w:sz="4" w:space="0" w:color="auto"/>
            </w:tcBorders>
            <w:shd w:val="clear" w:color="auto" w:fill="auto"/>
            <w:vAlign w:val="center"/>
            <w:hideMark/>
          </w:tcPr>
          <w:p w14:paraId="479D54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79C10D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E345E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A11E1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Детали машин (РусАвто №1478)</w:t>
            </w:r>
          </w:p>
        </w:tc>
        <w:tc>
          <w:tcPr>
            <w:tcW w:w="2268" w:type="dxa"/>
            <w:tcBorders>
              <w:top w:val="nil"/>
              <w:left w:val="nil"/>
              <w:bottom w:val="single" w:sz="4" w:space="0" w:color="auto"/>
              <w:right w:val="single" w:sz="4" w:space="0" w:color="auto"/>
            </w:tcBorders>
            <w:shd w:val="clear" w:color="auto" w:fill="auto"/>
            <w:vAlign w:val="center"/>
            <w:hideMark/>
          </w:tcPr>
          <w:p w14:paraId="5B16E3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35A5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62E200E3"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D957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0F1B3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138066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E857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F7FE2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пн.3 ф. Детали машин (РусАвто №1478)</w:t>
            </w:r>
          </w:p>
        </w:tc>
        <w:tc>
          <w:tcPr>
            <w:tcW w:w="2268" w:type="dxa"/>
            <w:tcBorders>
              <w:top w:val="nil"/>
              <w:left w:val="nil"/>
              <w:bottom w:val="single" w:sz="4" w:space="0" w:color="auto"/>
              <w:right w:val="single" w:sz="4" w:space="0" w:color="auto"/>
            </w:tcBorders>
            <w:shd w:val="clear" w:color="auto" w:fill="auto"/>
            <w:vAlign w:val="center"/>
            <w:hideMark/>
          </w:tcPr>
          <w:p w14:paraId="780EDC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1F3F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05AD81F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48EB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F7391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3FABD3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DD6661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сетей</w:t>
            </w:r>
          </w:p>
        </w:tc>
        <w:tc>
          <w:tcPr>
            <w:tcW w:w="1701" w:type="dxa"/>
            <w:tcBorders>
              <w:top w:val="nil"/>
              <w:left w:val="nil"/>
              <w:bottom w:val="single" w:sz="4" w:space="0" w:color="auto"/>
              <w:right w:val="single" w:sz="4" w:space="0" w:color="auto"/>
            </w:tcBorders>
            <w:shd w:val="clear" w:color="auto" w:fill="auto"/>
            <w:vAlign w:val="center"/>
            <w:hideMark/>
          </w:tcPr>
          <w:p w14:paraId="6516C1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351269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Фотометр цифровой</w:t>
            </w:r>
          </w:p>
        </w:tc>
        <w:tc>
          <w:tcPr>
            <w:tcW w:w="1690" w:type="dxa"/>
            <w:tcBorders>
              <w:top w:val="nil"/>
              <w:left w:val="nil"/>
              <w:bottom w:val="single" w:sz="4" w:space="0" w:color="auto"/>
              <w:right w:val="single" w:sz="4" w:space="0" w:color="auto"/>
            </w:tcBorders>
            <w:shd w:val="clear" w:color="auto" w:fill="auto"/>
            <w:vAlign w:val="center"/>
            <w:hideMark/>
          </w:tcPr>
          <w:p w14:paraId="1E5388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ТЕС-0693</w:t>
            </w:r>
          </w:p>
        </w:tc>
      </w:tr>
      <w:tr w:rsidR="00992B11" w:rsidRPr="00624465" w14:paraId="17C98CD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5F0B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54D52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5269FC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71746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30661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w:t>
            </w:r>
          </w:p>
        </w:tc>
        <w:tc>
          <w:tcPr>
            <w:tcW w:w="2268" w:type="dxa"/>
            <w:tcBorders>
              <w:top w:val="nil"/>
              <w:left w:val="nil"/>
              <w:bottom w:val="single" w:sz="4" w:space="0" w:color="auto"/>
              <w:right w:val="single" w:sz="4" w:space="0" w:color="auto"/>
            </w:tcBorders>
            <w:shd w:val="clear" w:color="auto" w:fill="auto"/>
            <w:vAlign w:val="center"/>
            <w:hideMark/>
          </w:tcPr>
          <w:p w14:paraId="06CAF3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F90F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3BA7F0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D08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CAAC0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5DB377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8EFD9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468BF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w:t>
            </w:r>
          </w:p>
        </w:tc>
        <w:tc>
          <w:tcPr>
            <w:tcW w:w="2268" w:type="dxa"/>
            <w:tcBorders>
              <w:top w:val="nil"/>
              <w:left w:val="nil"/>
              <w:bottom w:val="single" w:sz="4" w:space="0" w:color="auto"/>
              <w:right w:val="single" w:sz="4" w:space="0" w:color="auto"/>
            </w:tcBorders>
            <w:shd w:val="clear" w:color="auto" w:fill="auto"/>
            <w:vAlign w:val="center"/>
            <w:hideMark/>
          </w:tcPr>
          <w:p w14:paraId="31967A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F69B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1381F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A85E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32B3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262B81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E02A0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5C2BB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4A9C76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8A21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AAA44E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038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6522B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vAlign w:val="center"/>
            <w:hideMark/>
          </w:tcPr>
          <w:p w14:paraId="7948AB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3D696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A5C17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w:t>
            </w:r>
          </w:p>
        </w:tc>
        <w:tc>
          <w:tcPr>
            <w:tcW w:w="2268" w:type="dxa"/>
            <w:tcBorders>
              <w:top w:val="nil"/>
              <w:left w:val="nil"/>
              <w:bottom w:val="single" w:sz="4" w:space="0" w:color="auto"/>
              <w:right w:val="single" w:sz="4" w:space="0" w:color="auto"/>
            </w:tcBorders>
            <w:shd w:val="clear" w:color="auto" w:fill="auto"/>
            <w:vAlign w:val="center"/>
            <w:hideMark/>
          </w:tcPr>
          <w:p w14:paraId="0A06A0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5659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E87F8A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290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620F4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000000" w:fill="FFFFFF"/>
            <w:vAlign w:val="center"/>
            <w:hideMark/>
          </w:tcPr>
          <w:p w14:paraId="4953B44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ЦРЭО</w:t>
            </w:r>
          </w:p>
        </w:tc>
        <w:tc>
          <w:tcPr>
            <w:tcW w:w="1675" w:type="dxa"/>
            <w:tcBorders>
              <w:top w:val="nil"/>
              <w:left w:val="nil"/>
              <w:bottom w:val="single" w:sz="4" w:space="0" w:color="auto"/>
              <w:right w:val="single" w:sz="4" w:space="0" w:color="auto"/>
            </w:tcBorders>
            <w:shd w:val="clear" w:color="000000" w:fill="FFFFFF"/>
            <w:vAlign w:val="center"/>
            <w:hideMark/>
          </w:tcPr>
          <w:p w14:paraId="2B389BF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35C4B3E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636052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1705C0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ЭС0210/2</w:t>
            </w:r>
          </w:p>
        </w:tc>
      </w:tr>
      <w:tr w:rsidR="00992B11" w:rsidRPr="00624465" w14:paraId="60BCF98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5ACC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36231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78FF4D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53DD8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0B322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w:t>
            </w:r>
          </w:p>
        </w:tc>
        <w:tc>
          <w:tcPr>
            <w:tcW w:w="2268" w:type="dxa"/>
            <w:tcBorders>
              <w:top w:val="nil"/>
              <w:left w:val="nil"/>
              <w:bottom w:val="single" w:sz="4" w:space="0" w:color="auto"/>
              <w:right w:val="single" w:sz="4" w:space="0" w:color="auto"/>
            </w:tcBorders>
            <w:shd w:val="clear" w:color="auto" w:fill="auto"/>
            <w:vAlign w:val="center"/>
            <w:hideMark/>
          </w:tcPr>
          <w:p w14:paraId="533187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E2F1E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0881CD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DC1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26B734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5D6CFE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95C43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39CE1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w:t>
            </w:r>
          </w:p>
        </w:tc>
        <w:tc>
          <w:tcPr>
            <w:tcW w:w="2268" w:type="dxa"/>
            <w:tcBorders>
              <w:top w:val="nil"/>
              <w:left w:val="nil"/>
              <w:bottom w:val="single" w:sz="4" w:space="0" w:color="auto"/>
              <w:right w:val="single" w:sz="4" w:space="0" w:color="auto"/>
            </w:tcBorders>
            <w:shd w:val="clear" w:color="auto" w:fill="auto"/>
            <w:vAlign w:val="center"/>
            <w:hideMark/>
          </w:tcPr>
          <w:p w14:paraId="547EC2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00D2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F81495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C61F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BAD4D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7279B2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1B229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AF854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w:t>
            </w:r>
          </w:p>
        </w:tc>
        <w:tc>
          <w:tcPr>
            <w:tcW w:w="2268" w:type="dxa"/>
            <w:tcBorders>
              <w:top w:val="nil"/>
              <w:left w:val="nil"/>
              <w:bottom w:val="single" w:sz="4" w:space="0" w:color="auto"/>
              <w:right w:val="single" w:sz="4" w:space="0" w:color="auto"/>
            </w:tcBorders>
            <w:shd w:val="clear" w:color="auto" w:fill="auto"/>
            <w:vAlign w:val="center"/>
            <w:hideMark/>
          </w:tcPr>
          <w:p w14:paraId="53DF38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9210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B3455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E714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4FA00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05F9F7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19891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51328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w:t>
            </w:r>
          </w:p>
        </w:tc>
        <w:tc>
          <w:tcPr>
            <w:tcW w:w="2268" w:type="dxa"/>
            <w:tcBorders>
              <w:top w:val="nil"/>
              <w:left w:val="nil"/>
              <w:bottom w:val="single" w:sz="4" w:space="0" w:color="auto"/>
              <w:right w:val="single" w:sz="4" w:space="0" w:color="auto"/>
            </w:tcBorders>
            <w:shd w:val="clear" w:color="auto" w:fill="auto"/>
            <w:vAlign w:val="center"/>
            <w:hideMark/>
          </w:tcPr>
          <w:p w14:paraId="3AFD15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3DAD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B79D2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BAE3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9C0A5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1E87DA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CDD16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8B836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w:t>
            </w:r>
          </w:p>
        </w:tc>
        <w:tc>
          <w:tcPr>
            <w:tcW w:w="2268" w:type="dxa"/>
            <w:tcBorders>
              <w:top w:val="nil"/>
              <w:left w:val="nil"/>
              <w:bottom w:val="single" w:sz="4" w:space="0" w:color="auto"/>
              <w:right w:val="single" w:sz="4" w:space="0" w:color="auto"/>
            </w:tcBorders>
            <w:shd w:val="clear" w:color="auto" w:fill="auto"/>
            <w:vAlign w:val="center"/>
            <w:hideMark/>
          </w:tcPr>
          <w:p w14:paraId="3DFCC9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5C897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90732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1B7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03DCF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2E3D68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4D1D4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0CFF4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Яч.42</w:t>
            </w:r>
          </w:p>
        </w:tc>
        <w:tc>
          <w:tcPr>
            <w:tcW w:w="2268" w:type="dxa"/>
            <w:tcBorders>
              <w:top w:val="nil"/>
              <w:left w:val="nil"/>
              <w:bottom w:val="single" w:sz="4" w:space="0" w:color="auto"/>
              <w:right w:val="single" w:sz="4" w:space="0" w:color="auto"/>
            </w:tcBorders>
            <w:shd w:val="clear" w:color="auto" w:fill="auto"/>
            <w:vAlign w:val="center"/>
            <w:hideMark/>
          </w:tcPr>
          <w:p w14:paraId="44DC14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0A52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29E4B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1CA1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95ED6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164A0A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18F3C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F2390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w:t>
            </w:r>
          </w:p>
        </w:tc>
        <w:tc>
          <w:tcPr>
            <w:tcW w:w="2268" w:type="dxa"/>
            <w:tcBorders>
              <w:top w:val="nil"/>
              <w:left w:val="nil"/>
              <w:bottom w:val="single" w:sz="4" w:space="0" w:color="auto"/>
              <w:right w:val="single" w:sz="4" w:space="0" w:color="auto"/>
            </w:tcBorders>
            <w:shd w:val="clear" w:color="auto" w:fill="auto"/>
            <w:vAlign w:val="center"/>
            <w:hideMark/>
          </w:tcPr>
          <w:p w14:paraId="725A09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3AD2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61E191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927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33896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7CE9AD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BA387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B7FD6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w:t>
            </w:r>
          </w:p>
        </w:tc>
        <w:tc>
          <w:tcPr>
            <w:tcW w:w="2268" w:type="dxa"/>
            <w:tcBorders>
              <w:top w:val="nil"/>
              <w:left w:val="nil"/>
              <w:bottom w:val="single" w:sz="4" w:space="0" w:color="auto"/>
              <w:right w:val="single" w:sz="4" w:space="0" w:color="auto"/>
            </w:tcBorders>
            <w:shd w:val="clear" w:color="auto" w:fill="auto"/>
            <w:vAlign w:val="center"/>
            <w:hideMark/>
          </w:tcPr>
          <w:p w14:paraId="324B7D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0AB0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CCF0AD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642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7A13C8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40382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5C1B2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2E430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яч.46</w:t>
            </w:r>
          </w:p>
        </w:tc>
        <w:tc>
          <w:tcPr>
            <w:tcW w:w="2268" w:type="dxa"/>
            <w:tcBorders>
              <w:top w:val="nil"/>
              <w:left w:val="nil"/>
              <w:bottom w:val="single" w:sz="4" w:space="0" w:color="auto"/>
              <w:right w:val="single" w:sz="4" w:space="0" w:color="auto"/>
            </w:tcBorders>
            <w:shd w:val="clear" w:color="auto" w:fill="auto"/>
            <w:vAlign w:val="center"/>
            <w:hideMark/>
          </w:tcPr>
          <w:p w14:paraId="2716A7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238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A60354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EB5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63DCB4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24F88D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E5CCD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95777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яч.46</w:t>
            </w:r>
          </w:p>
        </w:tc>
        <w:tc>
          <w:tcPr>
            <w:tcW w:w="2268" w:type="dxa"/>
            <w:tcBorders>
              <w:top w:val="nil"/>
              <w:left w:val="nil"/>
              <w:bottom w:val="single" w:sz="4" w:space="0" w:color="auto"/>
              <w:right w:val="single" w:sz="4" w:space="0" w:color="auto"/>
            </w:tcBorders>
            <w:shd w:val="clear" w:color="auto" w:fill="auto"/>
            <w:vAlign w:val="center"/>
            <w:hideMark/>
          </w:tcPr>
          <w:p w14:paraId="2BA13D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BAA5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B1A713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E97F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3BBD2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17840B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FB20D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CBB8A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w:t>
            </w:r>
          </w:p>
        </w:tc>
        <w:tc>
          <w:tcPr>
            <w:tcW w:w="2268" w:type="dxa"/>
            <w:tcBorders>
              <w:top w:val="nil"/>
              <w:left w:val="nil"/>
              <w:bottom w:val="single" w:sz="4" w:space="0" w:color="auto"/>
              <w:right w:val="single" w:sz="4" w:space="0" w:color="auto"/>
            </w:tcBorders>
            <w:shd w:val="clear" w:color="auto" w:fill="auto"/>
            <w:vAlign w:val="center"/>
            <w:hideMark/>
          </w:tcPr>
          <w:p w14:paraId="31BE90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C2D2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F6E31E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7681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D44BE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15219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597FD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2E552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w:t>
            </w:r>
          </w:p>
        </w:tc>
        <w:tc>
          <w:tcPr>
            <w:tcW w:w="2268" w:type="dxa"/>
            <w:tcBorders>
              <w:top w:val="nil"/>
              <w:left w:val="nil"/>
              <w:bottom w:val="single" w:sz="4" w:space="0" w:color="auto"/>
              <w:right w:val="single" w:sz="4" w:space="0" w:color="auto"/>
            </w:tcBorders>
            <w:shd w:val="clear" w:color="auto" w:fill="auto"/>
            <w:vAlign w:val="center"/>
            <w:hideMark/>
          </w:tcPr>
          <w:p w14:paraId="42A440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23DFF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709AA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7D03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03F908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03D812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34BF2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3A5E5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w:t>
            </w:r>
          </w:p>
        </w:tc>
        <w:tc>
          <w:tcPr>
            <w:tcW w:w="2268" w:type="dxa"/>
            <w:tcBorders>
              <w:top w:val="nil"/>
              <w:left w:val="nil"/>
              <w:bottom w:val="single" w:sz="4" w:space="0" w:color="auto"/>
              <w:right w:val="single" w:sz="4" w:space="0" w:color="auto"/>
            </w:tcBorders>
            <w:shd w:val="clear" w:color="auto" w:fill="auto"/>
            <w:vAlign w:val="center"/>
            <w:hideMark/>
          </w:tcPr>
          <w:p w14:paraId="6E5B2E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07D8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5C9ADC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DCD2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A8802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EDDC7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D31E4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E088B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w:t>
            </w:r>
          </w:p>
        </w:tc>
        <w:tc>
          <w:tcPr>
            <w:tcW w:w="2268" w:type="dxa"/>
            <w:tcBorders>
              <w:top w:val="nil"/>
              <w:left w:val="nil"/>
              <w:bottom w:val="single" w:sz="4" w:space="0" w:color="auto"/>
              <w:right w:val="single" w:sz="4" w:space="0" w:color="auto"/>
            </w:tcBorders>
            <w:shd w:val="clear" w:color="auto" w:fill="auto"/>
            <w:vAlign w:val="center"/>
            <w:hideMark/>
          </w:tcPr>
          <w:p w14:paraId="78CAF7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8296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05C6CC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1D41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E6995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53A379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17C53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599182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яч.54</w:t>
            </w:r>
          </w:p>
        </w:tc>
        <w:tc>
          <w:tcPr>
            <w:tcW w:w="2268" w:type="dxa"/>
            <w:tcBorders>
              <w:top w:val="nil"/>
              <w:left w:val="nil"/>
              <w:bottom w:val="single" w:sz="4" w:space="0" w:color="auto"/>
              <w:right w:val="single" w:sz="4" w:space="0" w:color="auto"/>
            </w:tcBorders>
            <w:shd w:val="clear" w:color="auto" w:fill="auto"/>
            <w:vAlign w:val="center"/>
            <w:hideMark/>
          </w:tcPr>
          <w:p w14:paraId="3E477B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4D6D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0C4F3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C6C4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86755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0F5896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48818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041509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яч.54</w:t>
            </w:r>
          </w:p>
        </w:tc>
        <w:tc>
          <w:tcPr>
            <w:tcW w:w="2268" w:type="dxa"/>
            <w:tcBorders>
              <w:top w:val="nil"/>
              <w:left w:val="nil"/>
              <w:bottom w:val="single" w:sz="4" w:space="0" w:color="auto"/>
              <w:right w:val="single" w:sz="4" w:space="0" w:color="auto"/>
            </w:tcBorders>
            <w:shd w:val="clear" w:color="auto" w:fill="auto"/>
            <w:vAlign w:val="center"/>
            <w:hideMark/>
          </w:tcPr>
          <w:p w14:paraId="362AF2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A659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2B36EB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B2A1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5EF56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59D69B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927F5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D0561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42735A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5E717C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w:t>
            </w:r>
          </w:p>
        </w:tc>
      </w:tr>
      <w:tr w:rsidR="00992B11" w:rsidRPr="00624465" w14:paraId="5FA180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AAC7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4AA631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vAlign w:val="center"/>
            <w:hideMark/>
          </w:tcPr>
          <w:p w14:paraId="64CE86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2073B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A8E9A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w:t>
            </w:r>
          </w:p>
        </w:tc>
        <w:tc>
          <w:tcPr>
            <w:tcW w:w="2268" w:type="dxa"/>
            <w:tcBorders>
              <w:top w:val="nil"/>
              <w:left w:val="nil"/>
              <w:bottom w:val="single" w:sz="4" w:space="0" w:color="auto"/>
              <w:right w:val="single" w:sz="4" w:space="0" w:color="auto"/>
            </w:tcBorders>
            <w:shd w:val="clear" w:color="auto" w:fill="auto"/>
            <w:vAlign w:val="center"/>
            <w:hideMark/>
          </w:tcPr>
          <w:p w14:paraId="5BC2E3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vAlign w:val="center"/>
            <w:hideMark/>
          </w:tcPr>
          <w:p w14:paraId="5EA449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w:t>
            </w:r>
          </w:p>
        </w:tc>
      </w:tr>
      <w:tr w:rsidR="00992B11" w:rsidRPr="00624465" w14:paraId="67447F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C078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5FDB9B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000000" w:fill="FFFFFF"/>
            <w:vAlign w:val="center"/>
            <w:hideMark/>
          </w:tcPr>
          <w:p w14:paraId="06D6E47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7D074DF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C4616E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7E97B9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63379B0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Виток</w:t>
            </w:r>
          </w:p>
        </w:tc>
      </w:tr>
      <w:tr w:rsidR="00992B11" w:rsidRPr="00624465" w14:paraId="0100DBE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E288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12901E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000000" w:fill="FFFFFF"/>
            <w:vAlign w:val="center"/>
            <w:hideMark/>
          </w:tcPr>
          <w:p w14:paraId="3DFCD44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2769B43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1D34645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DF987A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Секундомер </w:t>
            </w:r>
          </w:p>
        </w:tc>
        <w:tc>
          <w:tcPr>
            <w:tcW w:w="1690" w:type="dxa"/>
            <w:tcBorders>
              <w:top w:val="nil"/>
              <w:left w:val="nil"/>
              <w:bottom w:val="single" w:sz="4" w:space="0" w:color="auto"/>
              <w:right w:val="single" w:sz="4" w:space="0" w:color="auto"/>
            </w:tcBorders>
            <w:shd w:val="clear" w:color="auto" w:fill="auto"/>
            <w:noWrap/>
            <w:vAlign w:val="center"/>
            <w:hideMark/>
          </w:tcPr>
          <w:p w14:paraId="68D6517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ИВПР-203М-USB</w:t>
            </w:r>
          </w:p>
        </w:tc>
      </w:tr>
      <w:tr w:rsidR="00992B11" w:rsidRPr="00624465" w14:paraId="217AC0F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0065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2022</w:t>
            </w:r>
          </w:p>
        </w:tc>
        <w:tc>
          <w:tcPr>
            <w:tcW w:w="593" w:type="dxa"/>
            <w:tcBorders>
              <w:top w:val="nil"/>
              <w:left w:val="nil"/>
              <w:bottom w:val="single" w:sz="4" w:space="0" w:color="auto"/>
              <w:right w:val="single" w:sz="4" w:space="0" w:color="auto"/>
            </w:tcBorders>
            <w:shd w:val="clear" w:color="auto" w:fill="auto"/>
            <w:vAlign w:val="center"/>
            <w:hideMark/>
          </w:tcPr>
          <w:p w14:paraId="3F34C9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000000" w:fill="FFFFFF"/>
            <w:vAlign w:val="center"/>
            <w:hideMark/>
          </w:tcPr>
          <w:p w14:paraId="6713EA8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Цех ОПСАД</w:t>
            </w:r>
          </w:p>
        </w:tc>
        <w:tc>
          <w:tcPr>
            <w:tcW w:w="1675" w:type="dxa"/>
            <w:tcBorders>
              <w:top w:val="nil"/>
              <w:left w:val="nil"/>
              <w:bottom w:val="single" w:sz="4" w:space="0" w:color="auto"/>
              <w:right w:val="single" w:sz="4" w:space="0" w:color="auto"/>
            </w:tcBorders>
            <w:shd w:val="clear" w:color="000000" w:fill="FFFFFF"/>
            <w:vAlign w:val="center"/>
            <w:hideMark/>
          </w:tcPr>
          <w:p w14:paraId="0219642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1701" w:type="dxa"/>
            <w:tcBorders>
              <w:top w:val="nil"/>
              <w:left w:val="nil"/>
              <w:bottom w:val="single" w:sz="4" w:space="0" w:color="auto"/>
              <w:right w:val="single" w:sz="4" w:space="0" w:color="auto"/>
            </w:tcBorders>
            <w:shd w:val="clear" w:color="000000" w:fill="FFFFFF"/>
            <w:vAlign w:val="bottom"/>
            <w:hideMark/>
          </w:tcPr>
          <w:p w14:paraId="2323487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B9ED39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Установка по проверке средств релейной защиты</w:t>
            </w:r>
          </w:p>
        </w:tc>
        <w:tc>
          <w:tcPr>
            <w:tcW w:w="1690" w:type="dxa"/>
            <w:tcBorders>
              <w:top w:val="nil"/>
              <w:left w:val="nil"/>
              <w:bottom w:val="single" w:sz="4" w:space="0" w:color="auto"/>
              <w:right w:val="single" w:sz="4" w:space="0" w:color="auto"/>
            </w:tcBorders>
            <w:shd w:val="clear" w:color="auto" w:fill="auto"/>
            <w:noWrap/>
            <w:vAlign w:val="center"/>
            <w:hideMark/>
          </w:tcPr>
          <w:p w14:paraId="37285612"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Уран-2</w:t>
            </w:r>
          </w:p>
        </w:tc>
      </w:tr>
      <w:tr w:rsidR="00992B11" w:rsidRPr="00624465" w14:paraId="7C6C0BC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88D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5DF1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6127E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E796E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38808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яч.228 СГМК</w:t>
            </w:r>
          </w:p>
        </w:tc>
        <w:tc>
          <w:tcPr>
            <w:tcW w:w="2268" w:type="dxa"/>
            <w:tcBorders>
              <w:top w:val="nil"/>
              <w:left w:val="nil"/>
              <w:bottom w:val="single" w:sz="4" w:space="0" w:color="auto"/>
              <w:right w:val="single" w:sz="4" w:space="0" w:color="auto"/>
            </w:tcBorders>
            <w:shd w:val="clear" w:color="auto" w:fill="auto"/>
            <w:vAlign w:val="center"/>
            <w:hideMark/>
          </w:tcPr>
          <w:p w14:paraId="14BA58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BE071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4B9D743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0DDA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7C3D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75D76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78721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061EDA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яч.228 СГМК</w:t>
            </w:r>
          </w:p>
        </w:tc>
        <w:tc>
          <w:tcPr>
            <w:tcW w:w="2268" w:type="dxa"/>
            <w:tcBorders>
              <w:top w:val="nil"/>
              <w:left w:val="nil"/>
              <w:bottom w:val="single" w:sz="4" w:space="0" w:color="auto"/>
              <w:right w:val="single" w:sz="4" w:space="0" w:color="auto"/>
            </w:tcBorders>
            <w:shd w:val="clear" w:color="auto" w:fill="auto"/>
            <w:vAlign w:val="center"/>
            <w:hideMark/>
          </w:tcPr>
          <w:p w14:paraId="68B5A2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2092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523F0AE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80A3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C16A5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1BDB45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5F9DF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E0BE9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яч.228 СГМК</w:t>
            </w:r>
          </w:p>
        </w:tc>
        <w:tc>
          <w:tcPr>
            <w:tcW w:w="2268" w:type="dxa"/>
            <w:tcBorders>
              <w:top w:val="nil"/>
              <w:left w:val="nil"/>
              <w:bottom w:val="single" w:sz="4" w:space="0" w:color="auto"/>
              <w:right w:val="single" w:sz="4" w:space="0" w:color="auto"/>
            </w:tcBorders>
            <w:shd w:val="clear" w:color="auto" w:fill="auto"/>
            <w:vAlign w:val="center"/>
            <w:hideMark/>
          </w:tcPr>
          <w:p w14:paraId="4A165D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1B6D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62707D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915D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EB2BE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A444B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9090E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B7697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FA11E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432AF7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12D7D356"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7E6F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753C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759BEA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98E85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6BB53E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п.№5 нар. ОСвещение ст. узловая</w:t>
            </w:r>
          </w:p>
        </w:tc>
        <w:tc>
          <w:tcPr>
            <w:tcW w:w="2268" w:type="dxa"/>
            <w:tcBorders>
              <w:top w:val="nil"/>
              <w:left w:val="nil"/>
              <w:bottom w:val="single" w:sz="4" w:space="0" w:color="auto"/>
              <w:right w:val="single" w:sz="4" w:space="0" w:color="auto"/>
            </w:tcBorders>
            <w:shd w:val="clear" w:color="auto" w:fill="auto"/>
            <w:vAlign w:val="center"/>
            <w:hideMark/>
          </w:tcPr>
          <w:p w14:paraId="231A47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4602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992B11" w:rsidRPr="00624465" w14:paraId="2A7ACB51"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D345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1E80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3D23DF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43385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67830C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п.№5 нар. ОСвещение ст. узловая</w:t>
            </w:r>
          </w:p>
        </w:tc>
        <w:tc>
          <w:tcPr>
            <w:tcW w:w="2268" w:type="dxa"/>
            <w:tcBorders>
              <w:top w:val="nil"/>
              <w:left w:val="nil"/>
              <w:bottom w:val="single" w:sz="4" w:space="0" w:color="auto"/>
              <w:right w:val="single" w:sz="4" w:space="0" w:color="auto"/>
            </w:tcBorders>
            <w:shd w:val="clear" w:color="auto" w:fill="auto"/>
            <w:vAlign w:val="center"/>
            <w:hideMark/>
          </w:tcPr>
          <w:p w14:paraId="297307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E14E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992B11" w:rsidRPr="00624465" w14:paraId="60F9E122"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6B0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E3B22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DB337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6688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5B9E71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п.№5 нар. ОСвещение ст. узловая</w:t>
            </w:r>
          </w:p>
        </w:tc>
        <w:tc>
          <w:tcPr>
            <w:tcW w:w="2268" w:type="dxa"/>
            <w:tcBorders>
              <w:top w:val="nil"/>
              <w:left w:val="nil"/>
              <w:bottom w:val="single" w:sz="4" w:space="0" w:color="auto"/>
              <w:right w:val="single" w:sz="4" w:space="0" w:color="auto"/>
            </w:tcBorders>
            <w:shd w:val="clear" w:color="auto" w:fill="auto"/>
            <w:vAlign w:val="center"/>
            <w:hideMark/>
          </w:tcPr>
          <w:p w14:paraId="6884E4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4812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992B11" w:rsidRPr="00624465" w14:paraId="304A2C72"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3EB7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046E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371A1F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04125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5E3739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Насосная ливневой канализации вв.1 НСАК</w:t>
            </w:r>
          </w:p>
        </w:tc>
        <w:tc>
          <w:tcPr>
            <w:tcW w:w="2268" w:type="dxa"/>
            <w:tcBorders>
              <w:top w:val="nil"/>
              <w:left w:val="nil"/>
              <w:bottom w:val="single" w:sz="4" w:space="0" w:color="auto"/>
              <w:right w:val="single" w:sz="4" w:space="0" w:color="auto"/>
            </w:tcBorders>
            <w:shd w:val="clear" w:color="auto" w:fill="auto"/>
            <w:vAlign w:val="center"/>
            <w:hideMark/>
          </w:tcPr>
          <w:p w14:paraId="07B1D5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5692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397B02FC"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97DB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4D8C8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BA10A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1A12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2F3537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Насосная ливневой канализации вв.1 НСАК</w:t>
            </w:r>
          </w:p>
        </w:tc>
        <w:tc>
          <w:tcPr>
            <w:tcW w:w="2268" w:type="dxa"/>
            <w:tcBorders>
              <w:top w:val="nil"/>
              <w:left w:val="nil"/>
              <w:bottom w:val="single" w:sz="4" w:space="0" w:color="auto"/>
              <w:right w:val="single" w:sz="4" w:space="0" w:color="auto"/>
            </w:tcBorders>
            <w:shd w:val="clear" w:color="auto" w:fill="auto"/>
            <w:vAlign w:val="center"/>
            <w:hideMark/>
          </w:tcPr>
          <w:p w14:paraId="27AE65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86D05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5AA16BAA"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E54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73C7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47B15C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A3801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519712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Насосная ливневой канализации вв.1 НСАК</w:t>
            </w:r>
          </w:p>
        </w:tc>
        <w:tc>
          <w:tcPr>
            <w:tcW w:w="2268" w:type="dxa"/>
            <w:tcBorders>
              <w:top w:val="nil"/>
              <w:left w:val="nil"/>
              <w:bottom w:val="single" w:sz="4" w:space="0" w:color="auto"/>
              <w:right w:val="single" w:sz="4" w:space="0" w:color="auto"/>
            </w:tcBorders>
            <w:shd w:val="clear" w:color="auto" w:fill="auto"/>
            <w:vAlign w:val="center"/>
            <w:hideMark/>
          </w:tcPr>
          <w:p w14:paraId="2B9E90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2A4B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4F90FD6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AC33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51A6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217DAE09"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D8A643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ВВЛ 35-220 кВ</w:t>
            </w:r>
          </w:p>
        </w:tc>
        <w:tc>
          <w:tcPr>
            <w:tcW w:w="1701" w:type="dxa"/>
            <w:tcBorders>
              <w:top w:val="nil"/>
              <w:left w:val="nil"/>
              <w:bottom w:val="single" w:sz="4" w:space="0" w:color="auto"/>
              <w:right w:val="single" w:sz="4" w:space="0" w:color="auto"/>
            </w:tcBorders>
            <w:shd w:val="clear" w:color="000000" w:fill="FFFFFF"/>
            <w:vAlign w:val="center"/>
            <w:hideMark/>
          </w:tcPr>
          <w:p w14:paraId="713451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bottom"/>
            <w:hideMark/>
          </w:tcPr>
          <w:p w14:paraId="7F1DDD0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Измеритель сопротивления заземления </w:t>
            </w:r>
          </w:p>
        </w:tc>
        <w:tc>
          <w:tcPr>
            <w:tcW w:w="1690" w:type="dxa"/>
            <w:tcBorders>
              <w:top w:val="nil"/>
              <w:left w:val="nil"/>
              <w:bottom w:val="single" w:sz="4" w:space="0" w:color="auto"/>
              <w:right w:val="single" w:sz="4" w:space="0" w:color="auto"/>
            </w:tcBorders>
            <w:shd w:val="clear" w:color="auto" w:fill="auto"/>
            <w:noWrap/>
            <w:vAlign w:val="center"/>
            <w:hideMark/>
          </w:tcPr>
          <w:p w14:paraId="37B5ABE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ИС-10</w:t>
            </w:r>
          </w:p>
        </w:tc>
      </w:tr>
      <w:tr w:rsidR="00992B11" w:rsidRPr="00624465" w14:paraId="4D06BA3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670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38D3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A12F3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40800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211CC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яч.11А ТСН-2 250</w:t>
            </w:r>
          </w:p>
        </w:tc>
        <w:tc>
          <w:tcPr>
            <w:tcW w:w="2268" w:type="dxa"/>
            <w:tcBorders>
              <w:top w:val="nil"/>
              <w:left w:val="nil"/>
              <w:bottom w:val="single" w:sz="4" w:space="0" w:color="auto"/>
              <w:right w:val="single" w:sz="4" w:space="0" w:color="auto"/>
            </w:tcBorders>
            <w:shd w:val="clear" w:color="auto" w:fill="auto"/>
            <w:vAlign w:val="center"/>
            <w:hideMark/>
          </w:tcPr>
          <w:p w14:paraId="5FD288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CE72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8DC68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EA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2F19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FE3E9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590C7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E30A4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яч.11А ТСН-2 250</w:t>
            </w:r>
          </w:p>
        </w:tc>
        <w:tc>
          <w:tcPr>
            <w:tcW w:w="2268" w:type="dxa"/>
            <w:tcBorders>
              <w:top w:val="nil"/>
              <w:left w:val="nil"/>
              <w:bottom w:val="single" w:sz="4" w:space="0" w:color="auto"/>
              <w:right w:val="single" w:sz="4" w:space="0" w:color="auto"/>
            </w:tcBorders>
            <w:shd w:val="clear" w:color="auto" w:fill="auto"/>
            <w:vAlign w:val="center"/>
            <w:hideMark/>
          </w:tcPr>
          <w:p w14:paraId="0B1428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59F3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03E2D4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30F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6BC6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BAAA7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CE0A1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0A8CF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яч.15А К-7</w:t>
            </w:r>
          </w:p>
        </w:tc>
        <w:tc>
          <w:tcPr>
            <w:tcW w:w="2268" w:type="dxa"/>
            <w:tcBorders>
              <w:top w:val="nil"/>
              <w:left w:val="nil"/>
              <w:bottom w:val="single" w:sz="4" w:space="0" w:color="auto"/>
              <w:right w:val="single" w:sz="4" w:space="0" w:color="auto"/>
            </w:tcBorders>
            <w:shd w:val="clear" w:color="auto" w:fill="auto"/>
            <w:vAlign w:val="center"/>
            <w:hideMark/>
          </w:tcPr>
          <w:p w14:paraId="372E7D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D8CDE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746A0B3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AE3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E199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1AD6D4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E966F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C3BBC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яч.18А РП-111 яч.6 Т-2 1600</w:t>
            </w:r>
          </w:p>
        </w:tc>
        <w:tc>
          <w:tcPr>
            <w:tcW w:w="2268" w:type="dxa"/>
            <w:tcBorders>
              <w:top w:val="nil"/>
              <w:left w:val="nil"/>
              <w:bottom w:val="single" w:sz="4" w:space="0" w:color="auto"/>
              <w:right w:val="single" w:sz="4" w:space="0" w:color="auto"/>
            </w:tcBorders>
            <w:shd w:val="clear" w:color="auto" w:fill="auto"/>
            <w:vAlign w:val="center"/>
            <w:hideMark/>
          </w:tcPr>
          <w:p w14:paraId="0AB943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706F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93617F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3D8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E678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99A89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89666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CEDB3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яч.18А РП-111 яч.6 Т-2 1600</w:t>
            </w:r>
          </w:p>
        </w:tc>
        <w:tc>
          <w:tcPr>
            <w:tcW w:w="2268" w:type="dxa"/>
            <w:tcBorders>
              <w:top w:val="nil"/>
              <w:left w:val="nil"/>
              <w:bottom w:val="single" w:sz="4" w:space="0" w:color="auto"/>
              <w:right w:val="single" w:sz="4" w:space="0" w:color="auto"/>
            </w:tcBorders>
            <w:shd w:val="clear" w:color="auto" w:fill="auto"/>
            <w:vAlign w:val="center"/>
            <w:hideMark/>
          </w:tcPr>
          <w:p w14:paraId="75FA8F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66C2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345456E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414F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927D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75D3EF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EA09F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31468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РП-111 вв.2 яч.6</w:t>
            </w:r>
          </w:p>
        </w:tc>
        <w:tc>
          <w:tcPr>
            <w:tcW w:w="2268" w:type="dxa"/>
            <w:tcBorders>
              <w:top w:val="nil"/>
              <w:left w:val="nil"/>
              <w:bottom w:val="single" w:sz="4" w:space="0" w:color="auto"/>
              <w:right w:val="single" w:sz="4" w:space="0" w:color="auto"/>
            </w:tcBorders>
            <w:shd w:val="clear" w:color="auto" w:fill="auto"/>
            <w:vAlign w:val="center"/>
            <w:hideMark/>
          </w:tcPr>
          <w:p w14:paraId="510C8A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91DB9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06398F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762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9AFB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8B6D8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9A4EA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6CEB4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ЗаводМДУ</w:t>
            </w:r>
          </w:p>
        </w:tc>
        <w:tc>
          <w:tcPr>
            <w:tcW w:w="2268" w:type="dxa"/>
            <w:tcBorders>
              <w:top w:val="nil"/>
              <w:left w:val="nil"/>
              <w:bottom w:val="single" w:sz="4" w:space="0" w:color="auto"/>
              <w:right w:val="single" w:sz="4" w:space="0" w:color="auto"/>
            </w:tcBorders>
            <w:shd w:val="clear" w:color="auto" w:fill="auto"/>
            <w:vAlign w:val="center"/>
            <w:hideMark/>
          </w:tcPr>
          <w:p w14:paraId="52F9CE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70CB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9CC446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415A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3759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57EA7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6EDF4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1BA98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ЗаводМДУ</w:t>
            </w:r>
          </w:p>
        </w:tc>
        <w:tc>
          <w:tcPr>
            <w:tcW w:w="2268" w:type="dxa"/>
            <w:tcBorders>
              <w:top w:val="nil"/>
              <w:left w:val="nil"/>
              <w:bottom w:val="single" w:sz="4" w:space="0" w:color="auto"/>
              <w:right w:val="single" w:sz="4" w:space="0" w:color="auto"/>
            </w:tcBorders>
            <w:shd w:val="clear" w:color="auto" w:fill="auto"/>
            <w:vAlign w:val="center"/>
            <w:hideMark/>
          </w:tcPr>
          <w:p w14:paraId="5E7E5D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C6E8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59331C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68BB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DB90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A5578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BF6CA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5C8ED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бнс-2 тэц ввод2</w:t>
            </w:r>
          </w:p>
        </w:tc>
        <w:tc>
          <w:tcPr>
            <w:tcW w:w="2268" w:type="dxa"/>
            <w:tcBorders>
              <w:top w:val="nil"/>
              <w:left w:val="nil"/>
              <w:bottom w:val="single" w:sz="4" w:space="0" w:color="auto"/>
              <w:right w:val="single" w:sz="4" w:space="0" w:color="auto"/>
            </w:tcBorders>
            <w:shd w:val="clear" w:color="auto" w:fill="auto"/>
            <w:vAlign w:val="center"/>
            <w:hideMark/>
          </w:tcPr>
          <w:p w14:paraId="5847D9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77BDB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992B11" w:rsidRPr="00624465" w14:paraId="74881DB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EA35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1919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4BF977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C6967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B18D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09BA2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испытательное</w:t>
            </w:r>
          </w:p>
        </w:tc>
        <w:tc>
          <w:tcPr>
            <w:tcW w:w="1690" w:type="dxa"/>
            <w:tcBorders>
              <w:top w:val="nil"/>
              <w:left w:val="nil"/>
              <w:bottom w:val="single" w:sz="4" w:space="0" w:color="auto"/>
              <w:right w:val="single" w:sz="4" w:space="0" w:color="auto"/>
            </w:tcBorders>
            <w:shd w:val="clear" w:color="auto" w:fill="auto"/>
            <w:noWrap/>
            <w:vAlign w:val="bottom"/>
            <w:hideMark/>
          </w:tcPr>
          <w:p w14:paraId="4DA601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Ретом-61</w:t>
            </w:r>
          </w:p>
        </w:tc>
      </w:tr>
      <w:tr w:rsidR="00992B11" w:rsidRPr="00624465" w14:paraId="7385B84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E91E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3646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233AE3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52757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150E7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7BBE4D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0E47CCB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ПСИ-2500</w:t>
            </w:r>
          </w:p>
        </w:tc>
      </w:tr>
      <w:tr w:rsidR="00992B11" w:rsidRPr="00624465" w14:paraId="2819672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AC1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CFB9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751C6F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EF6CF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D88B2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03C5AF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667B6D3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992B11" w:rsidRPr="00624465" w14:paraId="2CC2B4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9799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D8D1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1BDFC8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731CEC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79CCA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504B56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0B00BD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992B11" w:rsidRPr="00624465" w14:paraId="4A97F9C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404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4C73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06E551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2669B9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0F843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F3AD51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F0E81D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6-32</w:t>
            </w:r>
          </w:p>
        </w:tc>
      </w:tr>
      <w:tr w:rsidR="00992B11" w:rsidRPr="00624465" w14:paraId="243ACD3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5758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F7CD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258163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6FDBBC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BE5C8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948D45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1A0746F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992B11" w:rsidRPr="00624465" w14:paraId="2E7DF5A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DED1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52A43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0166C4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5E860B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765B1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34BF06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Цифровой мультиметр</w:t>
            </w:r>
          </w:p>
        </w:tc>
        <w:tc>
          <w:tcPr>
            <w:tcW w:w="1690" w:type="dxa"/>
            <w:tcBorders>
              <w:top w:val="nil"/>
              <w:left w:val="nil"/>
              <w:bottom w:val="single" w:sz="4" w:space="0" w:color="auto"/>
              <w:right w:val="single" w:sz="4" w:space="0" w:color="auto"/>
            </w:tcBorders>
            <w:shd w:val="clear" w:color="auto" w:fill="auto"/>
            <w:noWrap/>
            <w:vAlign w:val="center"/>
            <w:hideMark/>
          </w:tcPr>
          <w:p w14:paraId="4351A6E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APPA A16HR</w:t>
            </w:r>
          </w:p>
        </w:tc>
      </w:tr>
      <w:tr w:rsidR="00992B11" w:rsidRPr="00624465" w14:paraId="2FA9AF6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4668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27C0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1195E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55710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48298E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7D3E6A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E8F04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25A0AD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BBBC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41BE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12F0D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51B68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77854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яч.227</w:t>
            </w:r>
          </w:p>
        </w:tc>
        <w:tc>
          <w:tcPr>
            <w:tcW w:w="2268" w:type="dxa"/>
            <w:tcBorders>
              <w:top w:val="nil"/>
              <w:left w:val="nil"/>
              <w:bottom w:val="single" w:sz="4" w:space="0" w:color="auto"/>
              <w:right w:val="single" w:sz="4" w:space="0" w:color="auto"/>
            </w:tcBorders>
            <w:shd w:val="clear" w:color="auto" w:fill="auto"/>
            <w:vAlign w:val="center"/>
            <w:hideMark/>
          </w:tcPr>
          <w:p w14:paraId="3E5716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E1639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0DF570C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D6E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F244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E4495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82088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33126B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яч.227</w:t>
            </w:r>
          </w:p>
        </w:tc>
        <w:tc>
          <w:tcPr>
            <w:tcW w:w="2268" w:type="dxa"/>
            <w:tcBorders>
              <w:top w:val="nil"/>
              <w:left w:val="nil"/>
              <w:bottom w:val="single" w:sz="4" w:space="0" w:color="auto"/>
              <w:right w:val="single" w:sz="4" w:space="0" w:color="auto"/>
            </w:tcBorders>
            <w:shd w:val="clear" w:color="auto" w:fill="auto"/>
            <w:vAlign w:val="center"/>
            <w:hideMark/>
          </w:tcPr>
          <w:p w14:paraId="64B497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201C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41DA28D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F329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8CE7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A8F64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A219A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1632AA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30C4C3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862F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622E350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E39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C117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0BEA5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E5BC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346A3F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6B004F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EFF8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45ED70D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440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B0B1B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42AEE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E066E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7CCD7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387896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53464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w:t>
            </w:r>
          </w:p>
        </w:tc>
      </w:tr>
      <w:tr w:rsidR="00992B11" w:rsidRPr="00624465" w14:paraId="140B7FE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0E2F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340F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0542E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87858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BD8EF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2C653C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2C82A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w:t>
            </w:r>
          </w:p>
        </w:tc>
      </w:tr>
      <w:tr w:rsidR="00992B11" w:rsidRPr="00624465" w14:paraId="1839054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366F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7B6700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98B72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5A3AC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32EB7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ТП-37</w:t>
            </w:r>
          </w:p>
        </w:tc>
        <w:tc>
          <w:tcPr>
            <w:tcW w:w="2268" w:type="dxa"/>
            <w:tcBorders>
              <w:top w:val="nil"/>
              <w:left w:val="nil"/>
              <w:bottom w:val="single" w:sz="4" w:space="0" w:color="auto"/>
              <w:right w:val="single" w:sz="4" w:space="0" w:color="auto"/>
            </w:tcBorders>
            <w:shd w:val="clear" w:color="auto" w:fill="auto"/>
            <w:vAlign w:val="center"/>
            <w:hideMark/>
          </w:tcPr>
          <w:p w14:paraId="12483F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8ACCC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37A139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C28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FD30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92FC3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8702D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2984F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ТП-37</w:t>
            </w:r>
          </w:p>
        </w:tc>
        <w:tc>
          <w:tcPr>
            <w:tcW w:w="2268" w:type="dxa"/>
            <w:tcBorders>
              <w:top w:val="nil"/>
              <w:left w:val="nil"/>
              <w:bottom w:val="single" w:sz="4" w:space="0" w:color="auto"/>
              <w:right w:val="single" w:sz="4" w:space="0" w:color="auto"/>
            </w:tcBorders>
            <w:shd w:val="clear" w:color="auto" w:fill="auto"/>
            <w:vAlign w:val="center"/>
            <w:hideMark/>
          </w:tcPr>
          <w:p w14:paraId="582EF4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6707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74AC6E8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27BA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35C8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46060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0723F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9FA29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ТП-37</w:t>
            </w:r>
          </w:p>
        </w:tc>
        <w:tc>
          <w:tcPr>
            <w:tcW w:w="2268" w:type="dxa"/>
            <w:tcBorders>
              <w:top w:val="nil"/>
              <w:left w:val="nil"/>
              <w:bottom w:val="single" w:sz="4" w:space="0" w:color="auto"/>
              <w:right w:val="single" w:sz="4" w:space="0" w:color="auto"/>
            </w:tcBorders>
            <w:shd w:val="clear" w:color="auto" w:fill="auto"/>
            <w:vAlign w:val="center"/>
            <w:hideMark/>
          </w:tcPr>
          <w:p w14:paraId="1D05A9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4900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13E6615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18FD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D4E8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DD8AD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7189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AA2BB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ТП-39 ф.1</w:t>
            </w:r>
          </w:p>
        </w:tc>
        <w:tc>
          <w:tcPr>
            <w:tcW w:w="2268" w:type="dxa"/>
            <w:tcBorders>
              <w:top w:val="nil"/>
              <w:left w:val="nil"/>
              <w:bottom w:val="single" w:sz="4" w:space="0" w:color="auto"/>
              <w:right w:val="single" w:sz="4" w:space="0" w:color="auto"/>
            </w:tcBorders>
            <w:shd w:val="clear" w:color="auto" w:fill="auto"/>
            <w:vAlign w:val="center"/>
            <w:hideMark/>
          </w:tcPr>
          <w:p w14:paraId="6010E3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FBE0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C4CA10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3094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B470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73BBF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A24BE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EBBCC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ТП-39 ф.1</w:t>
            </w:r>
          </w:p>
        </w:tc>
        <w:tc>
          <w:tcPr>
            <w:tcW w:w="2268" w:type="dxa"/>
            <w:tcBorders>
              <w:top w:val="nil"/>
              <w:left w:val="nil"/>
              <w:bottom w:val="single" w:sz="4" w:space="0" w:color="auto"/>
              <w:right w:val="single" w:sz="4" w:space="0" w:color="auto"/>
            </w:tcBorders>
            <w:shd w:val="clear" w:color="auto" w:fill="auto"/>
            <w:vAlign w:val="center"/>
            <w:hideMark/>
          </w:tcPr>
          <w:p w14:paraId="55A5FE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2FAE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5121C1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B3B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C102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C9483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87486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94981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ЧП Владимир Иванович</w:t>
            </w:r>
          </w:p>
        </w:tc>
        <w:tc>
          <w:tcPr>
            <w:tcW w:w="2268" w:type="dxa"/>
            <w:tcBorders>
              <w:top w:val="nil"/>
              <w:left w:val="nil"/>
              <w:bottom w:val="single" w:sz="4" w:space="0" w:color="auto"/>
              <w:right w:val="single" w:sz="4" w:space="0" w:color="auto"/>
            </w:tcBorders>
            <w:shd w:val="clear" w:color="auto" w:fill="auto"/>
            <w:vAlign w:val="center"/>
            <w:hideMark/>
          </w:tcPr>
          <w:p w14:paraId="13F4B8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E581B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4167DA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CD30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DC68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6B1DC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06538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63929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ЧП Владимир Иванович</w:t>
            </w:r>
          </w:p>
        </w:tc>
        <w:tc>
          <w:tcPr>
            <w:tcW w:w="2268" w:type="dxa"/>
            <w:tcBorders>
              <w:top w:val="nil"/>
              <w:left w:val="nil"/>
              <w:bottom w:val="single" w:sz="4" w:space="0" w:color="auto"/>
              <w:right w:val="single" w:sz="4" w:space="0" w:color="auto"/>
            </w:tcBorders>
            <w:shd w:val="clear" w:color="auto" w:fill="auto"/>
            <w:vAlign w:val="center"/>
            <w:hideMark/>
          </w:tcPr>
          <w:p w14:paraId="09F872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5341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FDCC65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DEDF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2D89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FEE88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D019C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1CE3D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ТП-ЦРСД Т-2</w:t>
            </w:r>
          </w:p>
        </w:tc>
        <w:tc>
          <w:tcPr>
            <w:tcW w:w="2268" w:type="dxa"/>
            <w:tcBorders>
              <w:top w:val="nil"/>
              <w:left w:val="nil"/>
              <w:bottom w:val="single" w:sz="4" w:space="0" w:color="auto"/>
              <w:right w:val="single" w:sz="4" w:space="0" w:color="auto"/>
            </w:tcBorders>
            <w:shd w:val="clear" w:color="auto" w:fill="auto"/>
            <w:vAlign w:val="center"/>
            <w:hideMark/>
          </w:tcPr>
          <w:p w14:paraId="600ED0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6A4B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B73A9B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B158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A324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EBE61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8B45B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A3903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ТП-ЦРСД Т-2</w:t>
            </w:r>
          </w:p>
        </w:tc>
        <w:tc>
          <w:tcPr>
            <w:tcW w:w="2268" w:type="dxa"/>
            <w:tcBorders>
              <w:top w:val="nil"/>
              <w:left w:val="nil"/>
              <w:bottom w:val="single" w:sz="4" w:space="0" w:color="auto"/>
              <w:right w:val="single" w:sz="4" w:space="0" w:color="auto"/>
            </w:tcBorders>
            <w:shd w:val="clear" w:color="auto" w:fill="auto"/>
            <w:vAlign w:val="center"/>
            <w:hideMark/>
          </w:tcPr>
          <w:p w14:paraId="685946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ED2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71C95B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42AB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A7BB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CBFD2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5FDCD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4B91D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ТП-39Б</w:t>
            </w:r>
          </w:p>
        </w:tc>
        <w:tc>
          <w:tcPr>
            <w:tcW w:w="2268" w:type="dxa"/>
            <w:tcBorders>
              <w:top w:val="nil"/>
              <w:left w:val="nil"/>
              <w:bottom w:val="single" w:sz="4" w:space="0" w:color="auto"/>
              <w:right w:val="single" w:sz="4" w:space="0" w:color="auto"/>
            </w:tcBorders>
            <w:shd w:val="clear" w:color="auto" w:fill="auto"/>
            <w:vAlign w:val="center"/>
            <w:hideMark/>
          </w:tcPr>
          <w:p w14:paraId="6CA893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A35A5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DEEA36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A988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E53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BF16E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8224E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7312B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ТП-39Б</w:t>
            </w:r>
          </w:p>
        </w:tc>
        <w:tc>
          <w:tcPr>
            <w:tcW w:w="2268" w:type="dxa"/>
            <w:tcBorders>
              <w:top w:val="nil"/>
              <w:left w:val="nil"/>
              <w:bottom w:val="single" w:sz="4" w:space="0" w:color="auto"/>
              <w:right w:val="single" w:sz="4" w:space="0" w:color="auto"/>
            </w:tcBorders>
            <w:shd w:val="clear" w:color="auto" w:fill="auto"/>
            <w:vAlign w:val="center"/>
            <w:hideMark/>
          </w:tcPr>
          <w:p w14:paraId="746263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9E53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136833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FEF4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E05A6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9C59E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D4D93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42CA8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ТП-39Б</w:t>
            </w:r>
          </w:p>
        </w:tc>
        <w:tc>
          <w:tcPr>
            <w:tcW w:w="2268" w:type="dxa"/>
            <w:tcBorders>
              <w:top w:val="nil"/>
              <w:left w:val="nil"/>
              <w:bottom w:val="single" w:sz="4" w:space="0" w:color="auto"/>
              <w:right w:val="single" w:sz="4" w:space="0" w:color="auto"/>
            </w:tcBorders>
            <w:shd w:val="clear" w:color="auto" w:fill="auto"/>
            <w:vAlign w:val="center"/>
            <w:hideMark/>
          </w:tcPr>
          <w:p w14:paraId="503A76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CE5F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83F6A8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54C0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7B20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FA0F3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CA286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2191D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ТП-23 Т-2</w:t>
            </w:r>
          </w:p>
        </w:tc>
        <w:tc>
          <w:tcPr>
            <w:tcW w:w="2268" w:type="dxa"/>
            <w:tcBorders>
              <w:top w:val="nil"/>
              <w:left w:val="nil"/>
              <w:bottom w:val="single" w:sz="4" w:space="0" w:color="auto"/>
              <w:right w:val="single" w:sz="4" w:space="0" w:color="auto"/>
            </w:tcBorders>
            <w:shd w:val="clear" w:color="auto" w:fill="auto"/>
            <w:vAlign w:val="center"/>
            <w:hideMark/>
          </w:tcPr>
          <w:p w14:paraId="789104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6733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8F12AA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5B0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DA77B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D46B2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C486D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1ACF1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ТП-23 Т-2</w:t>
            </w:r>
          </w:p>
        </w:tc>
        <w:tc>
          <w:tcPr>
            <w:tcW w:w="2268" w:type="dxa"/>
            <w:tcBorders>
              <w:top w:val="nil"/>
              <w:left w:val="nil"/>
              <w:bottom w:val="single" w:sz="4" w:space="0" w:color="auto"/>
              <w:right w:val="single" w:sz="4" w:space="0" w:color="auto"/>
            </w:tcBorders>
            <w:shd w:val="clear" w:color="auto" w:fill="auto"/>
            <w:vAlign w:val="center"/>
            <w:hideMark/>
          </w:tcPr>
          <w:p w14:paraId="42B72A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DB08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0E4DEC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FD62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C5B1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8426A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FC7B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F1517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ТП-РП-11 ф.2</w:t>
            </w:r>
          </w:p>
        </w:tc>
        <w:tc>
          <w:tcPr>
            <w:tcW w:w="2268" w:type="dxa"/>
            <w:tcBorders>
              <w:top w:val="nil"/>
              <w:left w:val="nil"/>
              <w:bottom w:val="single" w:sz="4" w:space="0" w:color="auto"/>
              <w:right w:val="single" w:sz="4" w:space="0" w:color="auto"/>
            </w:tcBorders>
            <w:shd w:val="clear" w:color="auto" w:fill="auto"/>
            <w:vAlign w:val="center"/>
            <w:hideMark/>
          </w:tcPr>
          <w:p w14:paraId="1725AC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463E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A2C2D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410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2C6C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83CFE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6EF52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637DA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ТП-РП-11 ф.2</w:t>
            </w:r>
          </w:p>
        </w:tc>
        <w:tc>
          <w:tcPr>
            <w:tcW w:w="2268" w:type="dxa"/>
            <w:tcBorders>
              <w:top w:val="nil"/>
              <w:left w:val="nil"/>
              <w:bottom w:val="single" w:sz="4" w:space="0" w:color="auto"/>
              <w:right w:val="single" w:sz="4" w:space="0" w:color="auto"/>
            </w:tcBorders>
            <w:shd w:val="clear" w:color="auto" w:fill="auto"/>
            <w:vAlign w:val="center"/>
            <w:hideMark/>
          </w:tcPr>
          <w:p w14:paraId="07C398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C178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8B98D1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D438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78FA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322E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B374E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3BABA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ТП-39 ф.2</w:t>
            </w:r>
          </w:p>
        </w:tc>
        <w:tc>
          <w:tcPr>
            <w:tcW w:w="2268" w:type="dxa"/>
            <w:tcBorders>
              <w:top w:val="nil"/>
              <w:left w:val="nil"/>
              <w:bottom w:val="single" w:sz="4" w:space="0" w:color="auto"/>
              <w:right w:val="single" w:sz="4" w:space="0" w:color="auto"/>
            </w:tcBorders>
            <w:shd w:val="clear" w:color="auto" w:fill="auto"/>
            <w:vAlign w:val="center"/>
            <w:hideMark/>
          </w:tcPr>
          <w:p w14:paraId="6D8C7A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132E6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89CE7F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6738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DE0C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48464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602B9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19650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ТП-39 ф.2</w:t>
            </w:r>
          </w:p>
        </w:tc>
        <w:tc>
          <w:tcPr>
            <w:tcW w:w="2268" w:type="dxa"/>
            <w:tcBorders>
              <w:top w:val="nil"/>
              <w:left w:val="nil"/>
              <w:bottom w:val="single" w:sz="4" w:space="0" w:color="auto"/>
              <w:right w:val="single" w:sz="4" w:space="0" w:color="auto"/>
            </w:tcBorders>
            <w:shd w:val="clear" w:color="auto" w:fill="auto"/>
            <w:vAlign w:val="center"/>
            <w:hideMark/>
          </w:tcPr>
          <w:p w14:paraId="1E93D5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845A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3C381B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7B68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75CA1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79B0B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21E75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5955F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ТП-39 ф.2</w:t>
            </w:r>
          </w:p>
        </w:tc>
        <w:tc>
          <w:tcPr>
            <w:tcW w:w="2268" w:type="dxa"/>
            <w:tcBorders>
              <w:top w:val="nil"/>
              <w:left w:val="nil"/>
              <w:bottom w:val="single" w:sz="4" w:space="0" w:color="auto"/>
              <w:right w:val="single" w:sz="4" w:space="0" w:color="auto"/>
            </w:tcBorders>
            <w:shd w:val="clear" w:color="auto" w:fill="auto"/>
            <w:vAlign w:val="center"/>
            <w:hideMark/>
          </w:tcPr>
          <w:p w14:paraId="3E7294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A4A7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E097D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53CF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42A3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789B8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98878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38B36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яч.1А ТП-ЦРСД Т-1</w:t>
            </w:r>
          </w:p>
        </w:tc>
        <w:tc>
          <w:tcPr>
            <w:tcW w:w="2268" w:type="dxa"/>
            <w:tcBorders>
              <w:top w:val="nil"/>
              <w:left w:val="nil"/>
              <w:bottom w:val="single" w:sz="4" w:space="0" w:color="auto"/>
              <w:right w:val="single" w:sz="4" w:space="0" w:color="auto"/>
            </w:tcBorders>
            <w:shd w:val="clear" w:color="auto" w:fill="auto"/>
            <w:vAlign w:val="center"/>
            <w:hideMark/>
          </w:tcPr>
          <w:p w14:paraId="7EBBA2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64ED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1C119E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FE1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2560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3E33E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FE825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7FEF0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яч.1А ТП-ЦРСД Т-1</w:t>
            </w:r>
          </w:p>
        </w:tc>
        <w:tc>
          <w:tcPr>
            <w:tcW w:w="2268" w:type="dxa"/>
            <w:tcBorders>
              <w:top w:val="nil"/>
              <w:left w:val="nil"/>
              <w:bottom w:val="single" w:sz="4" w:space="0" w:color="auto"/>
              <w:right w:val="single" w:sz="4" w:space="0" w:color="auto"/>
            </w:tcBorders>
            <w:shd w:val="clear" w:color="auto" w:fill="auto"/>
            <w:vAlign w:val="center"/>
            <w:hideMark/>
          </w:tcPr>
          <w:p w14:paraId="3A6605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F9A1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B5B773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0A8F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2FF5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2E134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4B19E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D08BB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 БХУ Т-2</w:t>
            </w:r>
          </w:p>
        </w:tc>
        <w:tc>
          <w:tcPr>
            <w:tcW w:w="2268" w:type="dxa"/>
            <w:tcBorders>
              <w:top w:val="nil"/>
              <w:left w:val="nil"/>
              <w:bottom w:val="single" w:sz="4" w:space="0" w:color="auto"/>
              <w:right w:val="single" w:sz="4" w:space="0" w:color="auto"/>
            </w:tcBorders>
            <w:shd w:val="clear" w:color="auto" w:fill="auto"/>
            <w:vAlign w:val="center"/>
            <w:hideMark/>
          </w:tcPr>
          <w:p w14:paraId="131C5C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225D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A93AB9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F9ED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2388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F3903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94DCD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8BF31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 БХУ Т-2</w:t>
            </w:r>
          </w:p>
        </w:tc>
        <w:tc>
          <w:tcPr>
            <w:tcW w:w="2268" w:type="dxa"/>
            <w:tcBorders>
              <w:top w:val="nil"/>
              <w:left w:val="nil"/>
              <w:bottom w:val="single" w:sz="4" w:space="0" w:color="auto"/>
              <w:right w:val="single" w:sz="4" w:space="0" w:color="auto"/>
            </w:tcBorders>
            <w:shd w:val="clear" w:color="auto" w:fill="auto"/>
            <w:vAlign w:val="center"/>
            <w:hideMark/>
          </w:tcPr>
          <w:p w14:paraId="39D053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30FE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955E6A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B60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1E3C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FFE99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55FE5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AF651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569CB3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91D2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0423A3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E67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59CE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3621C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5FD6B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60828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1218D7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E117F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5D2679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BFCB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3FC91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B58B9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5DF3E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06AF8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22C927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067C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B28620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DBD7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DA52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992E1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2DF13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30C32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55F49C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354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D4AD35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4483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6736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49E9D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40860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05E01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216C67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6DD27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750EA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9B25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F67D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41B0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E0F4D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C110A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 РП-11 ф.1</w:t>
            </w:r>
          </w:p>
        </w:tc>
        <w:tc>
          <w:tcPr>
            <w:tcW w:w="2268" w:type="dxa"/>
            <w:tcBorders>
              <w:top w:val="nil"/>
              <w:left w:val="nil"/>
              <w:bottom w:val="single" w:sz="4" w:space="0" w:color="auto"/>
              <w:right w:val="single" w:sz="4" w:space="0" w:color="auto"/>
            </w:tcBorders>
            <w:shd w:val="clear" w:color="auto" w:fill="auto"/>
            <w:vAlign w:val="center"/>
            <w:hideMark/>
          </w:tcPr>
          <w:p w14:paraId="64D7FE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4050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E244D0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40F8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901B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48747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4E177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8B315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 РП-11 ф.1</w:t>
            </w:r>
          </w:p>
        </w:tc>
        <w:tc>
          <w:tcPr>
            <w:tcW w:w="2268" w:type="dxa"/>
            <w:tcBorders>
              <w:top w:val="nil"/>
              <w:left w:val="nil"/>
              <w:bottom w:val="single" w:sz="4" w:space="0" w:color="auto"/>
              <w:right w:val="single" w:sz="4" w:space="0" w:color="auto"/>
            </w:tcBorders>
            <w:shd w:val="clear" w:color="auto" w:fill="auto"/>
            <w:vAlign w:val="center"/>
            <w:hideMark/>
          </w:tcPr>
          <w:p w14:paraId="294D27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F1E6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C3FD2D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AD17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7549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682BC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09945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3196D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ТП-ИВЦ Т-1</w:t>
            </w:r>
          </w:p>
        </w:tc>
        <w:tc>
          <w:tcPr>
            <w:tcW w:w="2268" w:type="dxa"/>
            <w:tcBorders>
              <w:top w:val="nil"/>
              <w:left w:val="nil"/>
              <w:bottom w:val="single" w:sz="4" w:space="0" w:color="auto"/>
              <w:right w:val="single" w:sz="4" w:space="0" w:color="auto"/>
            </w:tcBorders>
            <w:shd w:val="clear" w:color="auto" w:fill="auto"/>
            <w:vAlign w:val="center"/>
            <w:hideMark/>
          </w:tcPr>
          <w:p w14:paraId="41794F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5F2BC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9C41D41"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893C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D781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4906A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357C6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95BB4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ТП-3113 Т-2 Склады оборуования</w:t>
            </w:r>
          </w:p>
        </w:tc>
        <w:tc>
          <w:tcPr>
            <w:tcW w:w="2268" w:type="dxa"/>
            <w:tcBorders>
              <w:top w:val="nil"/>
              <w:left w:val="nil"/>
              <w:bottom w:val="single" w:sz="4" w:space="0" w:color="auto"/>
              <w:right w:val="single" w:sz="4" w:space="0" w:color="auto"/>
            </w:tcBorders>
            <w:shd w:val="clear" w:color="auto" w:fill="auto"/>
            <w:vAlign w:val="center"/>
            <w:hideMark/>
          </w:tcPr>
          <w:p w14:paraId="7E2F07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2D31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7CBD9AE"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A330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8238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CBD3C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2CF32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1D58D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ТП-3113 Т-2 Склады оборуования</w:t>
            </w:r>
          </w:p>
        </w:tc>
        <w:tc>
          <w:tcPr>
            <w:tcW w:w="2268" w:type="dxa"/>
            <w:tcBorders>
              <w:top w:val="nil"/>
              <w:left w:val="nil"/>
              <w:bottom w:val="single" w:sz="4" w:space="0" w:color="auto"/>
              <w:right w:val="single" w:sz="4" w:space="0" w:color="auto"/>
            </w:tcBorders>
            <w:shd w:val="clear" w:color="auto" w:fill="auto"/>
            <w:vAlign w:val="center"/>
            <w:hideMark/>
          </w:tcPr>
          <w:p w14:paraId="38AAC0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99AE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C9C17D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6AC7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77F4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5F81D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AA35C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082E37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Ввод 1</w:t>
            </w:r>
          </w:p>
        </w:tc>
        <w:tc>
          <w:tcPr>
            <w:tcW w:w="2268" w:type="dxa"/>
            <w:tcBorders>
              <w:top w:val="nil"/>
              <w:left w:val="nil"/>
              <w:bottom w:val="single" w:sz="4" w:space="0" w:color="auto"/>
              <w:right w:val="single" w:sz="4" w:space="0" w:color="auto"/>
            </w:tcBorders>
            <w:shd w:val="clear" w:color="auto" w:fill="auto"/>
            <w:vAlign w:val="center"/>
            <w:hideMark/>
          </w:tcPr>
          <w:p w14:paraId="70187E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AB16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0ED103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4C13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9831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9C1AD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6322F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E4CA2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Ввод 1</w:t>
            </w:r>
          </w:p>
        </w:tc>
        <w:tc>
          <w:tcPr>
            <w:tcW w:w="2268" w:type="dxa"/>
            <w:tcBorders>
              <w:top w:val="nil"/>
              <w:left w:val="nil"/>
              <w:bottom w:val="single" w:sz="4" w:space="0" w:color="auto"/>
              <w:right w:val="single" w:sz="4" w:space="0" w:color="auto"/>
            </w:tcBorders>
            <w:shd w:val="clear" w:color="auto" w:fill="auto"/>
            <w:vAlign w:val="center"/>
            <w:hideMark/>
          </w:tcPr>
          <w:p w14:paraId="4D12C8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B4A3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2B1AC0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94D6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660898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2C1F9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8416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4515F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Ввод 2</w:t>
            </w:r>
          </w:p>
        </w:tc>
        <w:tc>
          <w:tcPr>
            <w:tcW w:w="2268" w:type="dxa"/>
            <w:tcBorders>
              <w:top w:val="nil"/>
              <w:left w:val="nil"/>
              <w:bottom w:val="single" w:sz="4" w:space="0" w:color="auto"/>
              <w:right w:val="single" w:sz="4" w:space="0" w:color="auto"/>
            </w:tcBorders>
            <w:shd w:val="clear" w:color="auto" w:fill="auto"/>
            <w:vAlign w:val="center"/>
            <w:hideMark/>
          </w:tcPr>
          <w:p w14:paraId="20BB53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8C84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19A273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063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8F53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38322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8BC45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9BB52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Ввод 2</w:t>
            </w:r>
          </w:p>
        </w:tc>
        <w:tc>
          <w:tcPr>
            <w:tcW w:w="2268" w:type="dxa"/>
            <w:tcBorders>
              <w:top w:val="nil"/>
              <w:left w:val="nil"/>
              <w:bottom w:val="single" w:sz="4" w:space="0" w:color="auto"/>
              <w:right w:val="single" w:sz="4" w:space="0" w:color="auto"/>
            </w:tcBorders>
            <w:shd w:val="clear" w:color="auto" w:fill="auto"/>
            <w:vAlign w:val="center"/>
            <w:hideMark/>
          </w:tcPr>
          <w:p w14:paraId="025E5C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90436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9A77F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DED3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5E04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DDB90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B4182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B4AFD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ТП-17 Т-18</w:t>
            </w:r>
          </w:p>
        </w:tc>
        <w:tc>
          <w:tcPr>
            <w:tcW w:w="2268" w:type="dxa"/>
            <w:tcBorders>
              <w:top w:val="nil"/>
              <w:left w:val="nil"/>
              <w:bottom w:val="single" w:sz="4" w:space="0" w:color="auto"/>
              <w:right w:val="single" w:sz="4" w:space="0" w:color="auto"/>
            </w:tcBorders>
            <w:shd w:val="clear" w:color="auto" w:fill="auto"/>
            <w:vAlign w:val="center"/>
            <w:hideMark/>
          </w:tcPr>
          <w:p w14:paraId="36E721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EC77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552B5F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C7ED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EEE1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84AE6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C7D20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27529D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ТП-17 Т-18</w:t>
            </w:r>
          </w:p>
        </w:tc>
        <w:tc>
          <w:tcPr>
            <w:tcW w:w="2268" w:type="dxa"/>
            <w:tcBorders>
              <w:top w:val="nil"/>
              <w:left w:val="nil"/>
              <w:bottom w:val="single" w:sz="4" w:space="0" w:color="auto"/>
              <w:right w:val="single" w:sz="4" w:space="0" w:color="auto"/>
            </w:tcBorders>
            <w:shd w:val="clear" w:color="auto" w:fill="auto"/>
            <w:vAlign w:val="center"/>
            <w:hideMark/>
          </w:tcPr>
          <w:p w14:paraId="276AE9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9EC7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16D5F9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1C93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4572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349F2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6F3BA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F3729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ТП-3111 Т-2</w:t>
            </w:r>
          </w:p>
        </w:tc>
        <w:tc>
          <w:tcPr>
            <w:tcW w:w="2268" w:type="dxa"/>
            <w:tcBorders>
              <w:top w:val="nil"/>
              <w:left w:val="nil"/>
              <w:bottom w:val="single" w:sz="4" w:space="0" w:color="auto"/>
              <w:right w:val="single" w:sz="4" w:space="0" w:color="auto"/>
            </w:tcBorders>
            <w:shd w:val="clear" w:color="auto" w:fill="auto"/>
            <w:vAlign w:val="center"/>
            <w:hideMark/>
          </w:tcPr>
          <w:p w14:paraId="425113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561B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6F5EAA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F85D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2A9B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A9F7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E7692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05E0D7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ТП-3111 Т-2</w:t>
            </w:r>
          </w:p>
        </w:tc>
        <w:tc>
          <w:tcPr>
            <w:tcW w:w="2268" w:type="dxa"/>
            <w:tcBorders>
              <w:top w:val="nil"/>
              <w:left w:val="nil"/>
              <w:bottom w:val="single" w:sz="4" w:space="0" w:color="auto"/>
              <w:right w:val="single" w:sz="4" w:space="0" w:color="auto"/>
            </w:tcBorders>
            <w:shd w:val="clear" w:color="auto" w:fill="auto"/>
            <w:vAlign w:val="center"/>
            <w:hideMark/>
          </w:tcPr>
          <w:p w14:paraId="1DC6B6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52EA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277FEC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3795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668AC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89F53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3559E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6A61F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ТП-630 кВА Угольный склад</w:t>
            </w:r>
          </w:p>
        </w:tc>
        <w:tc>
          <w:tcPr>
            <w:tcW w:w="2268" w:type="dxa"/>
            <w:tcBorders>
              <w:top w:val="nil"/>
              <w:left w:val="nil"/>
              <w:bottom w:val="single" w:sz="4" w:space="0" w:color="auto"/>
              <w:right w:val="single" w:sz="4" w:space="0" w:color="auto"/>
            </w:tcBorders>
            <w:shd w:val="clear" w:color="auto" w:fill="auto"/>
            <w:vAlign w:val="center"/>
            <w:hideMark/>
          </w:tcPr>
          <w:p w14:paraId="3E04E8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D654E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50F855A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754E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622D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47FDD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8692C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5E258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ТП-630 кВА Угольный склад</w:t>
            </w:r>
          </w:p>
        </w:tc>
        <w:tc>
          <w:tcPr>
            <w:tcW w:w="2268" w:type="dxa"/>
            <w:tcBorders>
              <w:top w:val="nil"/>
              <w:left w:val="nil"/>
              <w:bottom w:val="single" w:sz="4" w:space="0" w:color="auto"/>
              <w:right w:val="single" w:sz="4" w:space="0" w:color="auto"/>
            </w:tcBorders>
            <w:shd w:val="clear" w:color="auto" w:fill="auto"/>
            <w:vAlign w:val="center"/>
            <w:hideMark/>
          </w:tcPr>
          <w:p w14:paraId="4774DC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327D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6B24C6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FBA8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6E1B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12EA1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4F2E3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550511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ТП-630 кВА Угольный склад</w:t>
            </w:r>
          </w:p>
        </w:tc>
        <w:tc>
          <w:tcPr>
            <w:tcW w:w="2268" w:type="dxa"/>
            <w:tcBorders>
              <w:top w:val="nil"/>
              <w:left w:val="nil"/>
              <w:bottom w:val="single" w:sz="4" w:space="0" w:color="auto"/>
              <w:right w:val="single" w:sz="4" w:space="0" w:color="auto"/>
            </w:tcBorders>
            <w:shd w:val="clear" w:color="auto" w:fill="auto"/>
            <w:vAlign w:val="center"/>
            <w:hideMark/>
          </w:tcPr>
          <w:p w14:paraId="3E8104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91E9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6234EA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291D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4C40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5480B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7FB28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4940FD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5D49BE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130BF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089F592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8D62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F9DF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A07EF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D6F9C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6DC20D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w:t>
            </w:r>
          </w:p>
        </w:tc>
        <w:tc>
          <w:tcPr>
            <w:tcW w:w="2268" w:type="dxa"/>
            <w:tcBorders>
              <w:top w:val="nil"/>
              <w:left w:val="nil"/>
              <w:bottom w:val="single" w:sz="4" w:space="0" w:color="auto"/>
              <w:right w:val="single" w:sz="4" w:space="0" w:color="auto"/>
            </w:tcBorders>
            <w:shd w:val="clear" w:color="auto" w:fill="auto"/>
            <w:vAlign w:val="center"/>
            <w:hideMark/>
          </w:tcPr>
          <w:p w14:paraId="4897D6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09D7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D0C898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2AE1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22E3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1818F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266B5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593B0B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w:t>
            </w:r>
          </w:p>
        </w:tc>
        <w:tc>
          <w:tcPr>
            <w:tcW w:w="2268" w:type="dxa"/>
            <w:tcBorders>
              <w:top w:val="nil"/>
              <w:left w:val="nil"/>
              <w:bottom w:val="single" w:sz="4" w:space="0" w:color="auto"/>
              <w:right w:val="single" w:sz="4" w:space="0" w:color="auto"/>
            </w:tcBorders>
            <w:shd w:val="clear" w:color="auto" w:fill="auto"/>
            <w:vAlign w:val="center"/>
            <w:hideMark/>
          </w:tcPr>
          <w:p w14:paraId="4924FA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997A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AB8F61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0577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D8B3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D7A3E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C118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BE61A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Ввод 2 от ПС-9</w:t>
            </w:r>
          </w:p>
        </w:tc>
        <w:tc>
          <w:tcPr>
            <w:tcW w:w="2268" w:type="dxa"/>
            <w:tcBorders>
              <w:top w:val="nil"/>
              <w:left w:val="nil"/>
              <w:bottom w:val="single" w:sz="4" w:space="0" w:color="auto"/>
              <w:right w:val="single" w:sz="4" w:space="0" w:color="auto"/>
            </w:tcBorders>
            <w:shd w:val="clear" w:color="auto" w:fill="auto"/>
            <w:vAlign w:val="center"/>
            <w:hideMark/>
          </w:tcPr>
          <w:p w14:paraId="759C61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B586F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1EE655B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C552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0A48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28C35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7EDA2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27A46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Ввод 2 от ПС-9</w:t>
            </w:r>
          </w:p>
        </w:tc>
        <w:tc>
          <w:tcPr>
            <w:tcW w:w="2268" w:type="dxa"/>
            <w:tcBorders>
              <w:top w:val="nil"/>
              <w:left w:val="nil"/>
              <w:bottom w:val="single" w:sz="4" w:space="0" w:color="auto"/>
              <w:right w:val="single" w:sz="4" w:space="0" w:color="auto"/>
            </w:tcBorders>
            <w:shd w:val="clear" w:color="auto" w:fill="auto"/>
            <w:vAlign w:val="center"/>
            <w:hideMark/>
          </w:tcPr>
          <w:p w14:paraId="57F4C3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FA93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4B2505B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7445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A298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0B4E0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61077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20B8CB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Билайн</w:t>
            </w:r>
          </w:p>
        </w:tc>
        <w:tc>
          <w:tcPr>
            <w:tcW w:w="2268" w:type="dxa"/>
            <w:tcBorders>
              <w:top w:val="nil"/>
              <w:left w:val="nil"/>
              <w:bottom w:val="single" w:sz="4" w:space="0" w:color="auto"/>
              <w:right w:val="single" w:sz="4" w:space="0" w:color="auto"/>
            </w:tcBorders>
            <w:shd w:val="clear" w:color="auto" w:fill="auto"/>
            <w:vAlign w:val="center"/>
            <w:hideMark/>
          </w:tcPr>
          <w:p w14:paraId="6C5438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5F821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068180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90C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53C8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63851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99584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37FE49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 от ПС-9</w:t>
            </w:r>
          </w:p>
        </w:tc>
        <w:tc>
          <w:tcPr>
            <w:tcW w:w="2268" w:type="dxa"/>
            <w:tcBorders>
              <w:top w:val="nil"/>
              <w:left w:val="nil"/>
              <w:bottom w:val="single" w:sz="4" w:space="0" w:color="auto"/>
              <w:right w:val="single" w:sz="4" w:space="0" w:color="auto"/>
            </w:tcBorders>
            <w:shd w:val="clear" w:color="auto" w:fill="auto"/>
            <w:vAlign w:val="center"/>
            <w:hideMark/>
          </w:tcPr>
          <w:p w14:paraId="314BC1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3857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11B3B84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3CAD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DE2B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93297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4E083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41EFA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Ввод 1 от ПС-9</w:t>
            </w:r>
          </w:p>
        </w:tc>
        <w:tc>
          <w:tcPr>
            <w:tcW w:w="2268" w:type="dxa"/>
            <w:tcBorders>
              <w:top w:val="nil"/>
              <w:left w:val="nil"/>
              <w:bottom w:val="single" w:sz="4" w:space="0" w:color="auto"/>
              <w:right w:val="single" w:sz="4" w:space="0" w:color="auto"/>
            </w:tcBorders>
            <w:shd w:val="clear" w:color="auto" w:fill="auto"/>
            <w:vAlign w:val="center"/>
            <w:hideMark/>
          </w:tcPr>
          <w:p w14:paraId="13778E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ABB1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00288A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B262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89E8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9B1FE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C6E70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63E1D9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A74EB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285C0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992B11" w:rsidRPr="00624465" w14:paraId="1FAFEAA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5558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B1E68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89401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10985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454BCF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085273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E37D9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992B11" w:rsidRPr="00624465" w14:paraId="7617127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C90F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6A92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98F66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D609D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РП-610</w:t>
            </w:r>
          </w:p>
        </w:tc>
        <w:tc>
          <w:tcPr>
            <w:tcW w:w="1701" w:type="dxa"/>
            <w:tcBorders>
              <w:top w:val="nil"/>
              <w:left w:val="nil"/>
              <w:bottom w:val="single" w:sz="4" w:space="0" w:color="auto"/>
              <w:right w:val="single" w:sz="4" w:space="0" w:color="auto"/>
            </w:tcBorders>
            <w:shd w:val="clear" w:color="auto" w:fill="auto"/>
            <w:vAlign w:val="center"/>
            <w:hideMark/>
          </w:tcPr>
          <w:p w14:paraId="3E8928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2EE2AC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90594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ЗНОЛ.06-6</w:t>
            </w:r>
          </w:p>
        </w:tc>
      </w:tr>
      <w:tr w:rsidR="00992B11" w:rsidRPr="00624465" w14:paraId="67917CF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BED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337C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03918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97A05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6922CE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спортзал ГПОУ КМТ</w:t>
            </w:r>
          </w:p>
        </w:tc>
        <w:tc>
          <w:tcPr>
            <w:tcW w:w="2268" w:type="dxa"/>
            <w:tcBorders>
              <w:top w:val="nil"/>
              <w:left w:val="nil"/>
              <w:bottom w:val="single" w:sz="4" w:space="0" w:color="auto"/>
              <w:right w:val="single" w:sz="4" w:space="0" w:color="auto"/>
            </w:tcBorders>
            <w:shd w:val="clear" w:color="auto" w:fill="auto"/>
            <w:vAlign w:val="center"/>
            <w:hideMark/>
          </w:tcPr>
          <w:p w14:paraId="775227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5B338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76EB716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74EE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F5F5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1C53F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720AE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4BC39D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спортзал ГПОУ КМТ</w:t>
            </w:r>
          </w:p>
        </w:tc>
        <w:tc>
          <w:tcPr>
            <w:tcW w:w="2268" w:type="dxa"/>
            <w:tcBorders>
              <w:top w:val="nil"/>
              <w:left w:val="nil"/>
              <w:bottom w:val="single" w:sz="4" w:space="0" w:color="auto"/>
              <w:right w:val="single" w:sz="4" w:space="0" w:color="auto"/>
            </w:tcBorders>
            <w:shd w:val="clear" w:color="auto" w:fill="auto"/>
            <w:vAlign w:val="center"/>
            <w:hideMark/>
          </w:tcPr>
          <w:p w14:paraId="2A8B3A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A4151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0B68908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6A26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5AA5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09658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2BF8A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792311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спортзал ГПОУ КМТ</w:t>
            </w:r>
          </w:p>
        </w:tc>
        <w:tc>
          <w:tcPr>
            <w:tcW w:w="2268" w:type="dxa"/>
            <w:tcBorders>
              <w:top w:val="nil"/>
              <w:left w:val="nil"/>
              <w:bottom w:val="single" w:sz="4" w:space="0" w:color="auto"/>
              <w:right w:val="single" w:sz="4" w:space="0" w:color="auto"/>
            </w:tcBorders>
            <w:shd w:val="clear" w:color="auto" w:fill="auto"/>
            <w:vAlign w:val="center"/>
            <w:hideMark/>
          </w:tcPr>
          <w:p w14:paraId="515A52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1C72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7F99B1C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D1C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AFC1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09462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78EDF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6F1D6D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столовая ввод 1 ГПОУ КМТ</w:t>
            </w:r>
          </w:p>
        </w:tc>
        <w:tc>
          <w:tcPr>
            <w:tcW w:w="2268" w:type="dxa"/>
            <w:tcBorders>
              <w:top w:val="nil"/>
              <w:left w:val="nil"/>
              <w:bottom w:val="single" w:sz="4" w:space="0" w:color="auto"/>
              <w:right w:val="single" w:sz="4" w:space="0" w:color="auto"/>
            </w:tcBorders>
            <w:shd w:val="clear" w:color="auto" w:fill="auto"/>
            <w:vAlign w:val="center"/>
            <w:hideMark/>
          </w:tcPr>
          <w:p w14:paraId="56F138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1FBC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51A7E4D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45DB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0112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12855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36E02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4E7097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столовая ввод 1 ГПОУ КМТ</w:t>
            </w:r>
          </w:p>
        </w:tc>
        <w:tc>
          <w:tcPr>
            <w:tcW w:w="2268" w:type="dxa"/>
            <w:tcBorders>
              <w:top w:val="nil"/>
              <w:left w:val="nil"/>
              <w:bottom w:val="single" w:sz="4" w:space="0" w:color="auto"/>
              <w:right w:val="single" w:sz="4" w:space="0" w:color="auto"/>
            </w:tcBorders>
            <w:shd w:val="clear" w:color="auto" w:fill="auto"/>
            <w:vAlign w:val="center"/>
            <w:hideMark/>
          </w:tcPr>
          <w:p w14:paraId="505F26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4380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02D8BF6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03AF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81E9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3F7EB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9036C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035561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столовая ввод 1 ГПОУ КМТ</w:t>
            </w:r>
          </w:p>
        </w:tc>
        <w:tc>
          <w:tcPr>
            <w:tcW w:w="2268" w:type="dxa"/>
            <w:tcBorders>
              <w:top w:val="nil"/>
              <w:left w:val="nil"/>
              <w:bottom w:val="single" w:sz="4" w:space="0" w:color="auto"/>
              <w:right w:val="single" w:sz="4" w:space="0" w:color="auto"/>
            </w:tcBorders>
            <w:shd w:val="clear" w:color="auto" w:fill="auto"/>
            <w:vAlign w:val="center"/>
            <w:hideMark/>
          </w:tcPr>
          <w:p w14:paraId="7D9B93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7E0D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2336139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33B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83D4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469EC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E90C0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123307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п.№2 вв.2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4AB044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2F78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5A14FFF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95F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EE59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CDDDE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6B129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557F2F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п.№2 вв.2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0B608C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FAB5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7F5B3A1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CF4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292A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65AC4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33028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397B84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п.№2 вв.2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528F8B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DF5F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4B295AA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CFAD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51A6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A5D6D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D31AF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0628EF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вв.1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6B8604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6FB2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A551E4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85A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F31E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AE611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744F4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1B5590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вв.1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3C940B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7ED2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4FA3523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7807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6DD014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2A2A7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5012A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ТП-33</w:t>
            </w:r>
          </w:p>
        </w:tc>
        <w:tc>
          <w:tcPr>
            <w:tcW w:w="1701" w:type="dxa"/>
            <w:tcBorders>
              <w:top w:val="nil"/>
              <w:left w:val="nil"/>
              <w:bottom w:val="single" w:sz="4" w:space="0" w:color="auto"/>
              <w:right w:val="single" w:sz="4" w:space="0" w:color="auto"/>
            </w:tcBorders>
            <w:shd w:val="clear" w:color="auto" w:fill="auto"/>
            <w:vAlign w:val="center"/>
            <w:hideMark/>
          </w:tcPr>
          <w:p w14:paraId="68B615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вв.1 ООО Гермес и К</w:t>
            </w:r>
          </w:p>
        </w:tc>
        <w:tc>
          <w:tcPr>
            <w:tcW w:w="2268" w:type="dxa"/>
            <w:tcBorders>
              <w:top w:val="nil"/>
              <w:left w:val="nil"/>
              <w:bottom w:val="single" w:sz="4" w:space="0" w:color="auto"/>
              <w:right w:val="single" w:sz="4" w:space="0" w:color="auto"/>
            </w:tcBorders>
            <w:shd w:val="clear" w:color="auto" w:fill="auto"/>
            <w:vAlign w:val="center"/>
            <w:hideMark/>
          </w:tcPr>
          <w:p w14:paraId="2C60C9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31F5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D73324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95DC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3330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5D4B2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BD9D5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ТП-39</w:t>
            </w:r>
          </w:p>
        </w:tc>
        <w:tc>
          <w:tcPr>
            <w:tcW w:w="1701" w:type="dxa"/>
            <w:tcBorders>
              <w:top w:val="nil"/>
              <w:left w:val="nil"/>
              <w:bottom w:val="single" w:sz="4" w:space="0" w:color="auto"/>
              <w:right w:val="single" w:sz="4" w:space="0" w:color="auto"/>
            </w:tcBorders>
            <w:shd w:val="clear" w:color="auto" w:fill="auto"/>
            <w:vAlign w:val="center"/>
            <w:hideMark/>
          </w:tcPr>
          <w:p w14:paraId="4EEFBF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п.№6 Гараж (Дог. 1890)</w:t>
            </w:r>
          </w:p>
        </w:tc>
        <w:tc>
          <w:tcPr>
            <w:tcW w:w="2268" w:type="dxa"/>
            <w:tcBorders>
              <w:top w:val="nil"/>
              <w:left w:val="nil"/>
              <w:bottom w:val="single" w:sz="4" w:space="0" w:color="auto"/>
              <w:right w:val="single" w:sz="4" w:space="0" w:color="auto"/>
            </w:tcBorders>
            <w:shd w:val="clear" w:color="auto" w:fill="auto"/>
            <w:vAlign w:val="center"/>
            <w:hideMark/>
          </w:tcPr>
          <w:p w14:paraId="5E8728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1FEA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992B11" w:rsidRPr="00624465" w14:paraId="21534B9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5B72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3B10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6F556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D1078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ТП-39</w:t>
            </w:r>
          </w:p>
        </w:tc>
        <w:tc>
          <w:tcPr>
            <w:tcW w:w="1701" w:type="dxa"/>
            <w:tcBorders>
              <w:top w:val="nil"/>
              <w:left w:val="nil"/>
              <w:bottom w:val="single" w:sz="4" w:space="0" w:color="auto"/>
              <w:right w:val="single" w:sz="4" w:space="0" w:color="auto"/>
            </w:tcBorders>
            <w:shd w:val="clear" w:color="auto" w:fill="auto"/>
            <w:vAlign w:val="center"/>
            <w:hideMark/>
          </w:tcPr>
          <w:p w14:paraId="4BFDDB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п.№6 Гараж (Дог. 1890)</w:t>
            </w:r>
          </w:p>
        </w:tc>
        <w:tc>
          <w:tcPr>
            <w:tcW w:w="2268" w:type="dxa"/>
            <w:tcBorders>
              <w:top w:val="nil"/>
              <w:left w:val="nil"/>
              <w:bottom w:val="single" w:sz="4" w:space="0" w:color="auto"/>
              <w:right w:val="single" w:sz="4" w:space="0" w:color="auto"/>
            </w:tcBorders>
            <w:shd w:val="clear" w:color="auto" w:fill="auto"/>
            <w:vAlign w:val="center"/>
            <w:hideMark/>
          </w:tcPr>
          <w:p w14:paraId="64DF43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3005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992B11" w:rsidRPr="00624465" w14:paraId="71D0A99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88DD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A4FB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85A75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168E1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ТП-39</w:t>
            </w:r>
          </w:p>
        </w:tc>
        <w:tc>
          <w:tcPr>
            <w:tcW w:w="1701" w:type="dxa"/>
            <w:tcBorders>
              <w:top w:val="nil"/>
              <w:left w:val="nil"/>
              <w:bottom w:val="single" w:sz="4" w:space="0" w:color="auto"/>
              <w:right w:val="single" w:sz="4" w:space="0" w:color="auto"/>
            </w:tcBorders>
            <w:shd w:val="clear" w:color="auto" w:fill="auto"/>
            <w:vAlign w:val="center"/>
            <w:hideMark/>
          </w:tcPr>
          <w:p w14:paraId="3FA57D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п.№6 Гараж (Дог. 1890)</w:t>
            </w:r>
          </w:p>
        </w:tc>
        <w:tc>
          <w:tcPr>
            <w:tcW w:w="2268" w:type="dxa"/>
            <w:tcBorders>
              <w:top w:val="nil"/>
              <w:left w:val="nil"/>
              <w:bottom w:val="single" w:sz="4" w:space="0" w:color="auto"/>
              <w:right w:val="single" w:sz="4" w:space="0" w:color="auto"/>
            </w:tcBorders>
            <w:shd w:val="clear" w:color="auto" w:fill="auto"/>
            <w:vAlign w:val="center"/>
            <w:hideMark/>
          </w:tcPr>
          <w:p w14:paraId="4ADB4C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11A4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Т-0,66</w:t>
            </w:r>
          </w:p>
        </w:tc>
      </w:tr>
      <w:tr w:rsidR="00992B11" w:rsidRPr="00624465" w14:paraId="102DDE1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062E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23F3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B5128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39373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ТП-ЦРСД</w:t>
            </w:r>
          </w:p>
        </w:tc>
        <w:tc>
          <w:tcPr>
            <w:tcW w:w="1701" w:type="dxa"/>
            <w:tcBorders>
              <w:top w:val="nil"/>
              <w:left w:val="nil"/>
              <w:bottom w:val="single" w:sz="4" w:space="0" w:color="auto"/>
              <w:right w:val="single" w:sz="4" w:space="0" w:color="auto"/>
            </w:tcBorders>
            <w:shd w:val="clear" w:color="auto" w:fill="auto"/>
            <w:vAlign w:val="center"/>
            <w:hideMark/>
          </w:tcPr>
          <w:p w14:paraId="7ABA6E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п.№3 Пост ЦРСД (Мозжухин)</w:t>
            </w:r>
          </w:p>
        </w:tc>
        <w:tc>
          <w:tcPr>
            <w:tcW w:w="2268" w:type="dxa"/>
            <w:tcBorders>
              <w:top w:val="nil"/>
              <w:left w:val="nil"/>
              <w:bottom w:val="single" w:sz="4" w:space="0" w:color="auto"/>
              <w:right w:val="single" w:sz="4" w:space="0" w:color="auto"/>
            </w:tcBorders>
            <w:shd w:val="clear" w:color="auto" w:fill="auto"/>
            <w:vAlign w:val="center"/>
            <w:hideMark/>
          </w:tcPr>
          <w:p w14:paraId="5D3184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A88C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2636834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D5D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EFFA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C5CCC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F2B14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ТП-ЦРСД</w:t>
            </w:r>
          </w:p>
        </w:tc>
        <w:tc>
          <w:tcPr>
            <w:tcW w:w="1701" w:type="dxa"/>
            <w:tcBorders>
              <w:top w:val="nil"/>
              <w:left w:val="nil"/>
              <w:bottom w:val="single" w:sz="4" w:space="0" w:color="auto"/>
              <w:right w:val="single" w:sz="4" w:space="0" w:color="auto"/>
            </w:tcBorders>
            <w:shd w:val="clear" w:color="auto" w:fill="auto"/>
            <w:vAlign w:val="center"/>
            <w:hideMark/>
          </w:tcPr>
          <w:p w14:paraId="52C89A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п.№3 Пост ЦРСД (Мозжухин)</w:t>
            </w:r>
          </w:p>
        </w:tc>
        <w:tc>
          <w:tcPr>
            <w:tcW w:w="2268" w:type="dxa"/>
            <w:tcBorders>
              <w:top w:val="nil"/>
              <w:left w:val="nil"/>
              <w:bottom w:val="single" w:sz="4" w:space="0" w:color="auto"/>
              <w:right w:val="single" w:sz="4" w:space="0" w:color="auto"/>
            </w:tcBorders>
            <w:shd w:val="clear" w:color="auto" w:fill="auto"/>
            <w:vAlign w:val="center"/>
            <w:hideMark/>
          </w:tcPr>
          <w:p w14:paraId="74CA4E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36ED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09D1050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5765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DCF0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215AA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42B3D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ТП-ЦРСД</w:t>
            </w:r>
          </w:p>
        </w:tc>
        <w:tc>
          <w:tcPr>
            <w:tcW w:w="1701" w:type="dxa"/>
            <w:tcBorders>
              <w:top w:val="nil"/>
              <w:left w:val="nil"/>
              <w:bottom w:val="single" w:sz="4" w:space="0" w:color="auto"/>
              <w:right w:val="single" w:sz="4" w:space="0" w:color="auto"/>
            </w:tcBorders>
            <w:shd w:val="clear" w:color="auto" w:fill="auto"/>
            <w:vAlign w:val="center"/>
            <w:hideMark/>
          </w:tcPr>
          <w:p w14:paraId="49E514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п.№3 Пост ЦРСД (Мозжухин)</w:t>
            </w:r>
          </w:p>
        </w:tc>
        <w:tc>
          <w:tcPr>
            <w:tcW w:w="2268" w:type="dxa"/>
            <w:tcBorders>
              <w:top w:val="nil"/>
              <w:left w:val="nil"/>
              <w:bottom w:val="single" w:sz="4" w:space="0" w:color="auto"/>
              <w:right w:val="single" w:sz="4" w:space="0" w:color="auto"/>
            </w:tcBorders>
            <w:shd w:val="clear" w:color="auto" w:fill="auto"/>
            <w:vAlign w:val="center"/>
            <w:hideMark/>
          </w:tcPr>
          <w:p w14:paraId="7443E6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FDFC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4C15751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B9B5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73F9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13427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8CF06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93CBF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ф.6-1-17К</w:t>
            </w:r>
          </w:p>
        </w:tc>
        <w:tc>
          <w:tcPr>
            <w:tcW w:w="2268" w:type="dxa"/>
            <w:tcBorders>
              <w:top w:val="nil"/>
              <w:left w:val="nil"/>
              <w:bottom w:val="single" w:sz="4" w:space="0" w:color="auto"/>
              <w:right w:val="single" w:sz="4" w:space="0" w:color="auto"/>
            </w:tcBorders>
            <w:shd w:val="clear" w:color="auto" w:fill="auto"/>
            <w:vAlign w:val="center"/>
            <w:hideMark/>
          </w:tcPr>
          <w:p w14:paraId="0A901E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5F8FD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3702A9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3B14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9ED3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17D0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7B5A4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0E769A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ф.6-2-17К</w:t>
            </w:r>
          </w:p>
        </w:tc>
        <w:tc>
          <w:tcPr>
            <w:tcW w:w="2268" w:type="dxa"/>
            <w:tcBorders>
              <w:top w:val="nil"/>
              <w:left w:val="nil"/>
              <w:bottom w:val="single" w:sz="4" w:space="0" w:color="auto"/>
              <w:right w:val="single" w:sz="4" w:space="0" w:color="auto"/>
            </w:tcBorders>
            <w:shd w:val="clear" w:color="auto" w:fill="auto"/>
            <w:vAlign w:val="center"/>
            <w:hideMark/>
          </w:tcPr>
          <w:p w14:paraId="770D37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107E5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635B64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2BF3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2E20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D967E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17CE8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2FDE12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7578E7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A517D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4B3F61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2573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CB5A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35B91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AF553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08D0F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4E8B0D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78858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47127B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F534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E6A3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615D6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ED354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C5CB3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2B702C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97263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4C93C4A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0D41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85FB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E17AE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D94BF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E8807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381C6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49C55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49A25EF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C23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0EF7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23BB3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76299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CB63F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6A1A3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1F7C7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3FD8D8B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234A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F015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66F3F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4E452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362D28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1-11 ТП-24-Б3</w:t>
            </w:r>
          </w:p>
        </w:tc>
        <w:tc>
          <w:tcPr>
            <w:tcW w:w="2268" w:type="dxa"/>
            <w:tcBorders>
              <w:top w:val="nil"/>
              <w:left w:val="nil"/>
              <w:bottom w:val="single" w:sz="4" w:space="0" w:color="auto"/>
              <w:right w:val="single" w:sz="4" w:space="0" w:color="auto"/>
            </w:tcBorders>
            <w:shd w:val="clear" w:color="auto" w:fill="auto"/>
            <w:vAlign w:val="center"/>
            <w:hideMark/>
          </w:tcPr>
          <w:p w14:paraId="7D89A7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4E352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DC29CD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FDE9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E631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101BA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A5892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2EDA2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1-12 ТП-24Е1</w:t>
            </w:r>
          </w:p>
        </w:tc>
        <w:tc>
          <w:tcPr>
            <w:tcW w:w="2268" w:type="dxa"/>
            <w:tcBorders>
              <w:top w:val="nil"/>
              <w:left w:val="nil"/>
              <w:bottom w:val="single" w:sz="4" w:space="0" w:color="auto"/>
              <w:right w:val="single" w:sz="4" w:space="0" w:color="auto"/>
            </w:tcBorders>
            <w:shd w:val="clear" w:color="auto" w:fill="auto"/>
            <w:vAlign w:val="center"/>
            <w:hideMark/>
          </w:tcPr>
          <w:p w14:paraId="418922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4F59E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045C82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697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DE83B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12FEF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70F24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0AE9B0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1-13 ТП-24-Г1</w:t>
            </w:r>
          </w:p>
        </w:tc>
        <w:tc>
          <w:tcPr>
            <w:tcW w:w="2268" w:type="dxa"/>
            <w:tcBorders>
              <w:top w:val="nil"/>
              <w:left w:val="nil"/>
              <w:bottom w:val="single" w:sz="4" w:space="0" w:color="auto"/>
              <w:right w:val="single" w:sz="4" w:space="0" w:color="auto"/>
            </w:tcBorders>
            <w:shd w:val="clear" w:color="auto" w:fill="auto"/>
            <w:vAlign w:val="center"/>
            <w:hideMark/>
          </w:tcPr>
          <w:p w14:paraId="421B57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DF161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5D3A02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1CC6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FDD4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6DC77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2F0D3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4BF475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1-14 СТМ-1500-2</w:t>
            </w:r>
          </w:p>
        </w:tc>
        <w:tc>
          <w:tcPr>
            <w:tcW w:w="2268" w:type="dxa"/>
            <w:tcBorders>
              <w:top w:val="nil"/>
              <w:left w:val="nil"/>
              <w:bottom w:val="single" w:sz="4" w:space="0" w:color="auto"/>
              <w:right w:val="single" w:sz="4" w:space="0" w:color="auto"/>
            </w:tcBorders>
            <w:shd w:val="clear" w:color="auto" w:fill="auto"/>
            <w:vAlign w:val="center"/>
            <w:hideMark/>
          </w:tcPr>
          <w:p w14:paraId="7C47B7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64BD2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E02C67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386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380A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D068E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F9FC9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FF0B5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1-3 ТП-24-Ж1</w:t>
            </w:r>
          </w:p>
        </w:tc>
        <w:tc>
          <w:tcPr>
            <w:tcW w:w="2268" w:type="dxa"/>
            <w:tcBorders>
              <w:top w:val="nil"/>
              <w:left w:val="nil"/>
              <w:bottom w:val="single" w:sz="4" w:space="0" w:color="auto"/>
              <w:right w:val="single" w:sz="4" w:space="0" w:color="auto"/>
            </w:tcBorders>
            <w:shd w:val="clear" w:color="auto" w:fill="auto"/>
            <w:vAlign w:val="center"/>
            <w:hideMark/>
          </w:tcPr>
          <w:p w14:paraId="706004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E8B38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556FE6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8384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F8ED0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4EB94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CB8F6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EE137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1-5 ТП-24-Л1</w:t>
            </w:r>
          </w:p>
        </w:tc>
        <w:tc>
          <w:tcPr>
            <w:tcW w:w="2268" w:type="dxa"/>
            <w:tcBorders>
              <w:top w:val="nil"/>
              <w:left w:val="nil"/>
              <w:bottom w:val="single" w:sz="4" w:space="0" w:color="auto"/>
              <w:right w:val="single" w:sz="4" w:space="0" w:color="auto"/>
            </w:tcBorders>
            <w:shd w:val="clear" w:color="auto" w:fill="auto"/>
            <w:vAlign w:val="center"/>
            <w:hideMark/>
          </w:tcPr>
          <w:p w14:paraId="412363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5AC7D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54076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6A6E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2440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CDAD3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1E74F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1E8DC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1-6 ТП-24-Б1</w:t>
            </w:r>
          </w:p>
        </w:tc>
        <w:tc>
          <w:tcPr>
            <w:tcW w:w="2268" w:type="dxa"/>
            <w:tcBorders>
              <w:top w:val="nil"/>
              <w:left w:val="nil"/>
              <w:bottom w:val="single" w:sz="4" w:space="0" w:color="auto"/>
              <w:right w:val="single" w:sz="4" w:space="0" w:color="auto"/>
            </w:tcBorders>
            <w:shd w:val="clear" w:color="auto" w:fill="auto"/>
            <w:vAlign w:val="center"/>
            <w:hideMark/>
          </w:tcPr>
          <w:p w14:paraId="2D4F5C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8A822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847CB5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0612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0F05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C4375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2F560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6A9268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1-7 СТМ-1500-2</w:t>
            </w:r>
          </w:p>
        </w:tc>
        <w:tc>
          <w:tcPr>
            <w:tcW w:w="2268" w:type="dxa"/>
            <w:tcBorders>
              <w:top w:val="nil"/>
              <w:left w:val="nil"/>
              <w:bottom w:val="single" w:sz="4" w:space="0" w:color="auto"/>
              <w:right w:val="single" w:sz="4" w:space="0" w:color="auto"/>
            </w:tcBorders>
            <w:shd w:val="clear" w:color="auto" w:fill="auto"/>
            <w:vAlign w:val="center"/>
            <w:hideMark/>
          </w:tcPr>
          <w:p w14:paraId="0DC5FB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F5AC5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EF319E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5177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6991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9ED77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60318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FDF17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1-8 ТП-24-В1</w:t>
            </w:r>
          </w:p>
        </w:tc>
        <w:tc>
          <w:tcPr>
            <w:tcW w:w="2268" w:type="dxa"/>
            <w:tcBorders>
              <w:top w:val="nil"/>
              <w:left w:val="nil"/>
              <w:bottom w:val="single" w:sz="4" w:space="0" w:color="auto"/>
              <w:right w:val="single" w:sz="4" w:space="0" w:color="auto"/>
            </w:tcBorders>
            <w:shd w:val="clear" w:color="auto" w:fill="auto"/>
            <w:vAlign w:val="center"/>
            <w:hideMark/>
          </w:tcPr>
          <w:p w14:paraId="4CA5E0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299BC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DF57D7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35D2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E287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36FA1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C8328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1EC009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2-12 ТП-24-А</w:t>
            </w:r>
          </w:p>
        </w:tc>
        <w:tc>
          <w:tcPr>
            <w:tcW w:w="2268" w:type="dxa"/>
            <w:tcBorders>
              <w:top w:val="nil"/>
              <w:left w:val="nil"/>
              <w:bottom w:val="single" w:sz="4" w:space="0" w:color="auto"/>
              <w:right w:val="single" w:sz="4" w:space="0" w:color="auto"/>
            </w:tcBorders>
            <w:shd w:val="clear" w:color="auto" w:fill="auto"/>
            <w:vAlign w:val="center"/>
            <w:hideMark/>
          </w:tcPr>
          <w:p w14:paraId="4841D7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0EA77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244501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DC61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9943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4BCE8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E229F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51590C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2-14 К-1 рабочий</w:t>
            </w:r>
          </w:p>
        </w:tc>
        <w:tc>
          <w:tcPr>
            <w:tcW w:w="2268" w:type="dxa"/>
            <w:tcBorders>
              <w:top w:val="nil"/>
              <w:left w:val="nil"/>
              <w:bottom w:val="single" w:sz="4" w:space="0" w:color="auto"/>
              <w:right w:val="single" w:sz="4" w:space="0" w:color="auto"/>
            </w:tcBorders>
            <w:shd w:val="clear" w:color="auto" w:fill="auto"/>
            <w:vAlign w:val="center"/>
            <w:hideMark/>
          </w:tcPr>
          <w:p w14:paraId="60324E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4EA79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84EC73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C035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5D158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B3C06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8C502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58EE63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2-15 ТП-24-Г2</w:t>
            </w:r>
          </w:p>
        </w:tc>
        <w:tc>
          <w:tcPr>
            <w:tcW w:w="2268" w:type="dxa"/>
            <w:tcBorders>
              <w:top w:val="nil"/>
              <w:left w:val="nil"/>
              <w:bottom w:val="single" w:sz="4" w:space="0" w:color="auto"/>
              <w:right w:val="single" w:sz="4" w:space="0" w:color="auto"/>
            </w:tcBorders>
            <w:shd w:val="clear" w:color="auto" w:fill="auto"/>
            <w:vAlign w:val="center"/>
            <w:hideMark/>
          </w:tcPr>
          <w:p w14:paraId="4C6E1C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74FB7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D2197E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3DB9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FA0E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F1383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AABC3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7A7F51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2-16 ТП-24-М1</w:t>
            </w:r>
          </w:p>
        </w:tc>
        <w:tc>
          <w:tcPr>
            <w:tcW w:w="2268" w:type="dxa"/>
            <w:tcBorders>
              <w:top w:val="nil"/>
              <w:left w:val="nil"/>
              <w:bottom w:val="single" w:sz="4" w:space="0" w:color="auto"/>
              <w:right w:val="single" w:sz="4" w:space="0" w:color="auto"/>
            </w:tcBorders>
            <w:shd w:val="clear" w:color="auto" w:fill="auto"/>
            <w:vAlign w:val="center"/>
            <w:hideMark/>
          </w:tcPr>
          <w:p w14:paraId="017843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DC080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4E564F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CD08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0D4AD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A2115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23DA0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414E90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2-3 ТСЗН-1600 УЗ</w:t>
            </w:r>
          </w:p>
        </w:tc>
        <w:tc>
          <w:tcPr>
            <w:tcW w:w="2268" w:type="dxa"/>
            <w:tcBorders>
              <w:top w:val="nil"/>
              <w:left w:val="nil"/>
              <w:bottom w:val="single" w:sz="4" w:space="0" w:color="auto"/>
              <w:right w:val="single" w:sz="4" w:space="0" w:color="auto"/>
            </w:tcBorders>
            <w:shd w:val="clear" w:color="auto" w:fill="auto"/>
            <w:vAlign w:val="center"/>
            <w:hideMark/>
          </w:tcPr>
          <w:p w14:paraId="7E0273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F16B3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DD52BE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6070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CFF8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28CEE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3B393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2B1C8D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2-4 ТП-24-Н1</w:t>
            </w:r>
          </w:p>
        </w:tc>
        <w:tc>
          <w:tcPr>
            <w:tcW w:w="2268" w:type="dxa"/>
            <w:tcBorders>
              <w:top w:val="nil"/>
              <w:left w:val="nil"/>
              <w:bottom w:val="single" w:sz="4" w:space="0" w:color="auto"/>
              <w:right w:val="single" w:sz="4" w:space="0" w:color="auto"/>
            </w:tcBorders>
            <w:shd w:val="clear" w:color="auto" w:fill="auto"/>
            <w:vAlign w:val="center"/>
            <w:hideMark/>
          </w:tcPr>
          <w:p w14:paraId="016B2B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77851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7B7CFE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0141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94241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DE679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DC1D4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400BF4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2-5 ТП-24"Б", 2Т</w:t>
            </w:r>
          </w:p>
        </w:tc>
        <w:tc>
          <w:tcPr>
            <w:tcW w:w="2268" w:type="dxa"/>
            <w:tcBorders>
              <w:top w:val="nil"/>
              <w:left w:val="nil"/>
              <w:bottom w:val="single" w:sz="4" w:space="0" w:color="auto"/>
              <w:right w:val="single" w:sz="4" w:space="0" w:color="auto"/>
            </w:tcBorders>
            <w:shd w:val="clear" w:color="auto" w:fill="auto"/>
            <w:vAlign w:val="center"/>
            <w:hideMark/>
          </w:tcPr>
          <w:p w14:paraId="25A77E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5A2F5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3924B0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B0AE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1EC6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1A018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5D2AF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2EB5D2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2-6 ТП-24"В", 2Т</w:t>
            </w:r>
          </w:p>
        </w:tc>
        <w:tc>
          <w:tcPr>
            <w:tcW w:w="2268" w:type="dxa"/>
            <w:tcBorders>
              <w:top w:val="nil"/>
              <w:left w:val="nil"/>
              <w:bottom w:val="single" w:sz="4" w:space="0" w:color="auto"/>
              <w:right w:val="single" w:sz="4" w:space="0" w:color="auto"/>
            </w:tcBorders>
            <w:shd w:val="clear" w:color="auto" w:fill="auto"/>
            <w:vAlign w:val="center"/>
            <w:hideMark/>
          </w:tcPr>
          <w:p w14:paraId="105F24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D19D8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F60459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5571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E20F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17A70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13243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7054CB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2-7 ТП-24Е2</w:t>
            </w:r>
          </w:p>
        </w:tc>
        <w:tc>
          <w:tcPr>
            <w:tcW w:w="2268" w:type="dxa"/>
            <w:tcBorders>
              <w:top w:val="nil"/>
              <w:left w:val="nil"/>
              <w:bottom w:val="single" w:sz="4" w:space="0" w:color="auto"/>
              <w:right w:val="single" w:sz="4" w:space="0" w:color="auto"/>
            </w:tcBorders>
            <w:shd w:val="clear" w:color="auto" w:fill="auto"/>
            <w:vAlign w:val="center"/>
            <w:hideMark/>
          </w:tcPr>
          <w:p w14:paraId="0019C3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7602B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436758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59F4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FF82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9411A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1A7EC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РП-24</w:t>
            </w:r>
          </w:p>
        </w:tc>
        <w:tc>
          <w:tcPr>
            <w:tcW w:w="1701" w:type="dxa"/>
            <w:tcBorders>
              <w:top w:val="nil"/>
              <w:left w:val="nil"/>
              <w:bottom w:val="single" w:sz="4" w:space="0" w:color="auto"/>
              <w:right w:val="single" w:sz="4" w:space="0" w:color="auto"/>
            </w:tcBorders>
            <w:shd w:val="clear" w:color="auto" w:fill="auto"/>
            <w:vAlign w:val="center"/>
            <w:hideMark/>
          </w:tcPr>
          <w:p w14:paraId="422147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2-8 ТП-24Е3</w:t>
            </w:r>
          </w:p>
        </w:tc>
        <w:tc>
          <w:tcPr>
            <w:tcW w:w="2268" w:type="dxa"/>
            <w:tcBorders>
              <w:top w:val="nil"/>
              <w:left w:val="nil"/>
              <w:bottom w:val="single" w:sz="4" w:space="0" w:color="auto"/>
              <w:right w:val="single" w:sz="4" w:space="0" w:color="auto"/>
            </w:tcBorders>
            <w:shd w:val="clear" w:color="auto" w:fill="auto"/>
            <w:vAlign w:val="center"/>
            <w:hideMark/>
          </w:tcPr>
          <w:p w14:paraId="11B91C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57713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4C8458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4752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46E4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31AFB5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CC0D3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C8ABF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1E49B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noWrap/>
            <w:vAlign w:val="bottom"/>
            <w:hideMark/>
          </w:tcPr>
          <w:p w14:paraId="3A40D8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АРРА-39MR</w:t>
            </w:r>
          </w:p>
        </w:tc>
      </w:tr>
      <w:tr w:rsidR="00992B11" w:rsidRPr="00624465" w14:paraId="42ECE6C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1FF5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1094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4A25B2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233815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99595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A99B1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352E0E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8554</w:t>
            </w:r>
          </w:p>
        </w:tc>
      </w:tr>
      <w:tr w:rsidR="00992B11" w:rsidRPr="00624465" w14:paraId="66B7FC7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5D74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D5B50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3289B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7DC58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B3F2F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204DC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2F979E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8555</w:t>
            </w:r>
          </w:p>
        </w:tc>
      </w:tr>
      <w:tr w:rsidR="00992B11" w:rsidRPr="00624465" w14:paraId="4605D46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DB8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6D7B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242293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D8255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C11E1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4FB0F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2E8F2E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8531</w:t>
            </w:r>
          </w:p>
        </w:tc>
      </w:tr>
      <w:tr w:rsidR="00992B11" w:rsidRPr="00624465" w14:paraId="4D16F9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B2B1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4542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3E06B9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3143C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A5D35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4E6984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Динамометр</w:t>
            </w:r>
          </w:p>
        </w:tc>
        <w:tc>
          <w:tcPr>
            <w:tcW w:w="1690" w:type="dxa"/>
            <w:tcBorders>
              <w:top w:val="nil"/>
              <w:left w:val="nil"/>
              <w:bottom w:val="single" w:sz="4" w:space="0" w:color="auto"/>
              <w:right w:val="single" w:sz="4" w:space="0" w:color="auto"/>
            </w:tcBorders>
            <w:shd w:val="clear" w:color="auto" w:fill="auto"/>
            <w:vAlign w:val="center"/>
            <w:hideMark/>
          </w:tcPr>
          <w:p w14:paraId="5D6D81B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ДПУ-10-2</w:t>
            </w:r>
          </w:p>
        </w:tc>
      </w:tr>
      <w:tr w:rsidR="00992B11" w:rsidRPr="00624465" w14:paraId="06EDCB2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481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BBEC0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5FDC6F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69F01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CFDE9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3FA7E1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6BC530C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992B11" w:rsidRPr="00624465" w14:paraId="588BAA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97E7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ABDE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05719B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27942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0F429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1D8B3C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1175355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992B11" w:rsidRPr="00624465" w14:paraId="7FECF9A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0BCE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F046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68D9B6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34AFF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F26AF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A25849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noWrap/>
            <w:vAlign w:val="center"/>
            <w:hideMark/>
          </w:tcPr>
          <w:p w14:paraId="4C5BFC5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Рейс - 45</w:t>
            </w:r>
          </w:p>
        </w:tc>
      </w:tr>
      <w:tr w:rsidR="00992B11" w:rsidRPr="00624465" w14:paraId="0A4482F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33AB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465F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04D35E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BE8BE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AE51B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26B128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vAlign w:val="center"/>
            <w:hideMark/>
          </w:tcPr>
          <w:p w14:paraId="10B1A64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Рейс - 205</w:t>
            </w:r>
          </w:p>
        </w:tc>
      </w:tr>
      <w:tr w:rsidR="00992B11" w:rsidRPr="00624465" w14:paraId="05345C3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6094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3FCF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7F9E1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83CBB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CF49A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РП-6/6 ф.1</w:t>
            </w:r>
          </w:p>
        </w:tc>
        <w:tc>
          <w:tcPr>
            <w:tcW w:w="2268" w:type="dxa"/>
            <w:tcBorders>
              <w:top w:val="nil"/>
              <w:left w:val="nil"/>
              <w:bottom w:val="single" w:sz="4" w:space="0" w:color="auto"/>
              <w:right w:val="single" w:sz="4" w:space="0" w:color="auto"/>
            </w:tcBorders>
            <w:shd w:val="clear" w:color="auto" w:fill="auto"/>
            <w:vAlign w:val="center"/>
            <w:hideMark/>
          </w:tcPr>
          <w:p w14:paraId="6EE428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EEE7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74FEB19"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C36D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41EE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45890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49FC6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408805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Нассосная ливневой канализации вв.2 (откл)</w:t>
            </w:r>
          </w:p>
        </w:tc>
        <w:tc>
          <w:tcPr>
            <w:tcW w:w="2268" w:type="dxa"/>
            <w:tcBorders>
              <w:top w:val="nil"/>
              <w:left w:val="nil"/>
              <w:bottom w:val="single" w:sz="4" w:space="0" w:color="auto"/>
              <w:right w:val="single" w:sz="4" w:space="0" w:color="auto"/>
            </w:tcBorders>
            <w:shd w:val="clear" w:color="auto" w:fill="auto"/>
            <w:vAlign w:val="center"/>
            <w:hideMark/>
          </w:tcPr>
          <w:p w14:paraId="3D4A53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84A8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345A2173"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B07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646F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407B8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7316D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0E5097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Нассосная ливневой канализации вв.2 (откл)</w:t>
            </w:r>
          </w:p>
        </w:tc>
        <w:tc>
          <w:tcPr>
            <w:tcW w:w="2268" w:type="dxa"/>
            <w:tcBorders>
              <w:top w:val="nil"/>
              <w:left w:val="nil"/>
              <w:bottom w:val="single" w:sz="4" w:space="0" w:color="auto"/>
              <w:right w:val="single" w:sz="4" w:space="0" w:color="auto"/>
            </w:tcBorders>
            <w:shd w:val="clear" w:color="auto" w:fill="auto"/>
            <w:vAlign w:val="center"/>
            <w:hideMark/>
          </w:tcPr>
          <w:p w14:paraId="44C23F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1C36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681B9165"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C1F7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3AB8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3B740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83B0A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5C0A15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Нассосная ливневой канализации вв.2 (откл)</w:t>
            </w:r>
          </w:p>
        </w:tc>
        <w:tc>
          <w:tcPr>
            <w:tcW w:w="2268" w:type="dxa"/>
            <w:tcBorders>
              <w:top w:val="nil"/>
              <w:left w:val="nil"/>
              <w:bottom w:val="single" w:sz="4" w:space="0" w:color="auto"/>
              <w:right w:val="single" w:sz="4" w:space="0" w:color="auto"/>
            </w:tcBorders>
            <w:shd w:val="clear" w:color="auto" w:fill="auto"/>
            <w:vAlign w:val="center"/>
            <w:hideMark/>
          </w:tcPr>
          <w:p w14:paraId="09E725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9AE3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38FCEF8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A5BD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7095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B1229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BCB2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4C0D6B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ИП Зык А.С. Вв.2</w:t>
            </w:r>
          </w:p>
        </w:tc>
        <w:tc>
          <w:tcPr>
            <w:tcW w:w="2268" w:type="dxa"/>
            <w:tcBorders>
              <w:top w:val="nil"/>
              <w:left w:val="nil"/>
              <w:bottom w:val="single" w:sz="4" w:space="0" w:color="auto"/>
              <w:right w:val="single" w:sz="4" w:space="0" w:color="auto"/>
            </w:tcBorders>
            <w:shd w:val="clear" w:color="auto" w:fill="auto"/>
            <w:vAlign w:val="center"/>
            <w:hideMark/>
          </w:tcPr>
          <w:p w14:paraId="39EA9B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6440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500BBBE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D06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74DF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3B013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4FB91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7209A5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ИП Зык А.С. Вв.2</w:t>
            </w:r>
          </w:p>
        </w:tc>
        <w:tc>
          <w:tcPr>
            <w:tcW w:w="2268" w:type="dxa"/>
            <w:tcBorders>
              <w:top w:val="nil"/>
              <w:left w:val="nil"/>
              <w:bottom w:val="single" w:sz="4" w:space="0" w:color="auto"/>
              <w:right w:val="single" w:sz="4" w:space="0" w:color="auto"/>
            </w:tcBorders>
            <w:shd w:val="clear" w:color="auto" w:fill="auto"/>
            <w:vAlign w:val="center"/>
            <w:hideMark/>
          </w:tcPr>
          <w:p w14:paraId="770BF8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4ADC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6FA49CF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358F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C552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F736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CF75F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291BA2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 ИП Зык А.С. Вв.2</w:t>
            </w:r>
          </w:p>
        </w:tc>
        <w:tc>
          <w:tcPr>
            <w:tcW w:w="2268" w:type="dxa"/>
            <w:tcBorders>
              <w:top w:val="nil"/>
              <w:left w:val="nil"/>
              <w:bottom w:val="single" w:sz="4" w:space="0" w:color="auto"/>
              <w:right w:val="single" w:sz="4" w:space="0" w:color="auto"/>
            </w:tcBorders>
            <w:shd w:val="clear" w:color="auto" w:fill="auto"/>
            <w:vAlign w:val="center"/>
            <w:hideMark/>
          </w:tcPr>
          <w:p w14:paraId="24260B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97AB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711ABE5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25D2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0CF3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AEA21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30F56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E6A42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ИП Зык А.С. Вв.1</w:t>
            </w:r>
          </w:p>
        </w:tc>
        <w:tc>
          <w:tcPr>
            <w:tcW w:w="2268" w:type="dxa"/>
            <w:tcBorders>
              <w:top w:val="nil"/>
              <w:left w:val="nil"/>
              <w:bottom w:val="single" w:sz="4" w:space="0" w:color="auto"/>
              <w:right w:val="single" w:sz="4" w:space="0" w:color="auto"/>
            </w:tcBorders>
            <w:shd w:val="clear" w:color="auto" w:fill="auto"/>
            <w:vAlign w:val="center"/>
            <w:hideMark/>
          </w:tcPr>
          <w:p w14:paraId="6D7327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AC61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07CF9BD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0417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177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10D5A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8674D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E2597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ИП Зык А.С. Вв.1</w:t>
            </w:r>
          </w:p>
        </w:tc>
        <w:tc>
          <w:tcPr>
            <w:tcW w:w="2268" w:type="dxa"/>
            <w:tcBorders>
              <w:top w:val="nil"/>
              <w:left w:val="nil"/>
              <w:bottom w:val="single" w:sz="4" w:space="0" w:color="auto"/>
              <w:right w:val="single" w:sz="4" w:space="0" w:color="auto"/>
            </w:tcBorders>
            <w:shd w:val="clear" w:color="auto" w:fill="auto"/>
            <w:vAlign w:val="center"/>
            <w:hideMark/>
          </w:tcPr>
          <w:p w14:paraId="232198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D711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62A31B9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9AFC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D569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C2E09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D3E95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24F154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ИП Зык А.С. Вв.1</w:t>
            </w:r>
          </w:p>
        </w:tc>
        <w:tc>
          <w:tcPr>
            <w:tcW w:w="2268" w:type="dxa"/>
            <w:tcBorders>
              <w:top w:val="nil"/>
              <w:left w:val="nil"/>
              <w:bottom w:val="single" w:sz="4" w:space="0" w:color="auto"/>
              <w:right w:val="single" w:sz="4" w:space="0" w:color="auto"/>
            </w:tcBorders>
            <w:shd w:val="clear" w:color="auto" w:fill="auto"/>
            <w:vAlign w:val="center"/>
            <w:hideMark/>
          </w:tcPr>
          <w:p w14:paraId="593BFE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AB60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ТТИ-40</w:t>
            </w:r>
          </w:p>
        </w:tc>
      </w:tr>
      <w:tr w:rsidR="00992B11" w:rsidRPr="00624465" w14:paraId="29538C09"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6770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6385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A108C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7F81A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642FC0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Администрация НМР (№1836)</w:t>
            </w:r>
          </w:p>
        </w:tc>
        <w:tc>
          <w:tcPr>
            <w:tcW w:w="2268" w:type="dxa"/>
            <w:tcBorders>
              <w:top w:val="nil"/>
              <w:left w:val="nil"/>
              <w:bottom w:val="single" w:sz="4" w:space="0" w:color="auto"/>
              <w:right w:val="single" w:sz="4" w:space="0" w:color="auto"/>
            </w:tcBorders>
            <w:shd w:val="clear" w:color="auto" w:fill="auto"/>
            <w:vAlign w:val="center"/>
            <w:hideMark/>
          </w:tcPr>
          <w:p w14:paraId="1706A2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883B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0466512A"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3008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CF01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68157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AF516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175E3D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Администрация НМР (№1836)</w:t>
            </w:r>
          </w:p>
        </w:tc>
        <w:tc>
          <w:tcPr>
            <w:tcW w:w="2268" w:type="dxa"/>
            <w:tcBorders>
              <w:top w:val="nil"/>
              <w:left w:val="nil"/>
              <w:bottom w:val="single" w:sz="4" w:space="0" w:color="auto"/>
              <w:right w:val="single" w:sz="4" w:space="0" w:color="auto"/>
            </w:tcBorders>
            <w:shd w:val="clear" w:color="auto" w:fill="auto"/>
            <w:vAlign w:val="center"/>
            <w:hideMark/>
          </w:tcPr>
          <w:p w14:paraId="156C8D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8835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019CB9AD"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447E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A348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D30EA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8B3A5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3ED980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 Администрация НМР (№1836)</w:t>
            </w:r>
          </w:p>
        </w:tc>
        <w:tc>
          <w:tcPr>
            <w:tcW w:w="2268" w:type="dxa"/>
            <w:tcBorders>
              <w:top w:val="nil"/>
              <w:left w:val="nil"/>
              <w:bottom w:val="single" w:sz="4" w:space="0" w:color="auto"/>
              <w:right w:val="single" w:sz="4" w:space="0" w:color="auto"/>
            </w:tcBorders>
            <w:shd w:val="clear" w:color="auto" w:fill="auto"/>
            <w:vAlign w:val="center"/>
            <w:hideMark/>
          </w:tcPr>
          <w:p w14:paraId="392075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5A70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15058DB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8BDD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B455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53235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4E1F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3A26BC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Юнител НК (№3124)</w:t>
            </w:r>
          </w:p>
        </w:tc>
        <w:tc>
          <w:tcPr>
            <w:tcW w:w="2268" w:type="dxa"/>
            <w:tcBorders>
              <w:top w:val="nil"/>
              <w:left w:val="nil"/>
              <w:bottom w:val="single" w:sz="4" w:space="0" w:color="auto"/>
              <w:right w:val="single" w:sz="4" w:space="0" w:color="auto"/>
            </w:tcBorders>
            <w:shd w:val="clear" w:color="auto" w:fill="auto"/>
            <w:vAlign w:val="center"/>
            <w:hideMark/>
          </w:tcPr>
          <w:p w14:paraId="7B235A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494C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992B11" w:rsidRPr="00624465" w14:paraId="45CF603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19C3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7E21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5E78D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F343D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421830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Юнител НК (№3124)</w:t>
            </w:r>
          </w:p>
        </w:tc>
        <w:tc>
          <w:tcPr>
            <w:tcW w:w="2268" w:type="dxa"/>
            <w:tcBorders>
              <w:top w:val="nil"/>
              <w:left w:val="nil"/>
              <w:bottom w:val="single" w:sz="4" w:space="0" w:color="auto"/>
              <w:right w:val="single" w:sz="4" w:space="0" w:color="auto"/>
            </w:tcBorders>
            <w:shd w:val="clear" w:color="auto" w:fill="auto"/>
            <w:vAlign w:val="center"/>
            <w:hideMark/>
          </w:tcPr>
          <w:p w14:paraId="351467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C294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992B11" w:rsidRPr="00624465" w14:paraId="5B5AC8E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BA3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69A3D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63452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05E02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218075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Юнител НК (№3124)</w:t>
            </w:r>
          </w:p>
        </w:tc>
        <w:tc>
          <w:tcPr>
            <w:tcW w:w="2268" w:type="dxa"/>
            <w:tcBorders>
              <w:top w:val="nil"/>
              <w:left w:val="nil"/>
              <w:bottom w:val="single" w:sz="4" w:space="0" w:color="auto"/>
              <w:right w:val="single" w:sz="4" w:space="0" w:color="auto"/>
            </w:tcBorders>
            <w:shd w:val="clear" w:color="auto" w:fill="auto"/>
            <w:vAlign w:val="center"/>
            <w:hideMark/>
          </w:tcPr>
          <w:p w14:paraId="5820CB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30FC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992B11" w:rsidRPr="00624465" w14:paraId="1E7D6F0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DAEF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2700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94722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9127C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54D03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2692D2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991EE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5255C43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1880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00AB5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5D5EE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B2956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BE7F9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3D6B4D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87D19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1D25A69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5574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C5503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46FA7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A8A53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27BD4F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24ABB9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B0796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66F4B34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7391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AAFF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F06F4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8DA0D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04870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261D9B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EF14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40E1054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8E71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B46C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FC0E1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59410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C3C52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5138CA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B445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5B4A31A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B7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5A59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41838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042E1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0C801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Т-1-16</w:t>
            </w:r>
          </w:p>
        </w:tc>
        <w:tc>
          <w:tcPr>
            <w:tcW w:w="2268" w:type="dxa"/>
            <w:tcBorders>
              <w:top w:val="nil"/>
              <w:left w:val="nil"/>
              <w:bottom w:val="single" w:sz="4" w:space="0" w:color="auto"/>
              <w:right w:val="single" w:sz="4" w:space="0" w:color="auto"/>
            </w:tcBorders>
            <w:shd w:val="clear" w:color="auto" w:fill="auto"/>
            <w:vAlign w:val="center"/>
            <w:hideMark/>
          </w:tcPr>
          <w:p w14:paraId="43F466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156E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618FF10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60B8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94D8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654F4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42BC1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DB69A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016284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B91C0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68D05D0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1DD6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ABB7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B446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9FA72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781714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287109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398D2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6A43F2A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EB2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6D94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BE89C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5C0D6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1F173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06E1D8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13E33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20448F6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C017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60E3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6F96B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9A1DC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19E51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019BD6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7CFE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744D1CB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3DDD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6C04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4082A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85E54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55D34F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26AD28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F22A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514688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29A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0D59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C26A5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1ABD0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0766AF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Т-2-16</w:t>
            </w:r>
          </w:p>
        </w:tc>
        <w:tc>
          <w:tcPr>
            <w:tcW w:w="2268" w:type="dxa"/>
            <w:tcBorders>
              <w:top w:val="nil"/>
              <w:left w:val="nil"/>
              <w:bottom w:val="single" w:sz="4" w:space="0" w:color="auto"/>
              <w:right w:val="single" w:sz="4" w:space="0" w:color="auto"/>
            </w:tcBorders>
            <w:shd w:val="clear" w:color="auto" w:fill="auto"/>
            <w:vAlign w:val="center"/>
            <w:hideMark/>
          </w:tcPr>
          <w:p w14:paraId="096872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70476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13B2D2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00A3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7BFC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087C9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4501F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0DB19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6-131</w:t>
            </w:r>
          </w:p>
        </w:tc>
        <w:tc>
          <w:tcPr>
            <w:tcW w:w="2268" w:type="dxa"/>
            <w:tcBorders>
              <w:top w:val="nil"/>
              <w:left w:val="nil"/>
              <w:bottom w:val="single" w:sz="4" w:space="0" w:color="auto"/>
              <w:right w:val="single" w:sz="4" w:space="0" w:color="auto"/>
            </w:tcBorders>
            <w:shd w:val="clear" w:color="auto" w:fill="auto"/>
            <w:vAlign w:val="center"/>
            <w:hideMark/>
          </w:tcPr>
          <w:p w14:paraId="506FB5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88364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A65CFB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5B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8A89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6D54B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FBA5E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2BC066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6-131</w:t>
            </w:r>
          </w:p>
        </w:tc>
        <w:tc>
          <w:tcPr>
            <w:tcW w:w="2268" w:type="dxa"/>
            <w:tcBorders>
              <w:top w:val="nil"/>
              <w:left w:val="nil"/>
              <w:bottom w:val="single" w:sz="4" w:space="0" w:color="auto"/>
              <w:right w:val="single" w:sz="4" w:space="0" w:color="auto"/>
            </w:tcBorders>
            <w:shd w:val="clear" w:color="auto" w:fill="auto"/>
            <w:vAlign w:val="center"/>
            <w:hideMark/>
          </w:tcPr>
          <w:p w14:paraId="0F18A0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C1C3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F676C4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DED6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E74E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5CBF9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D36F7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30C01C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6-132</w:t>
            </w:r>
          </w:p>
        </w:tc>
        <w:tc>
          <w:tcPr>
            <w:tcW w:w="2268" w:type="dxa"/>
            <w:tcBorders>
              <w:top w:val="nil"/>
              <w:left w:val="nil"/>
              <w:bottom w:val="single" w:sz="4" w:space="0" w:color="auto"/>
              <w:right w:val="single" w:sz="4" w:space="0" w:color="auto"/>
            </w:tcBorders>
            <w:shd w:val="clear" w:color="auto" w:fill="auto"/>
            <w:vAlign w:val="center"/>
            <w:hideMark/>
          </w:tcPr>
          <w:p w14:paraId="5515CB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3D6C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1065D5C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B241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9522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655E4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823FC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17967E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6-132</w:t>
            </w:r>
          </w:p>
        </w:tc>
        <w:tc>
          <w:tcPr>
            <w:tcW w:w="2268" w:type="dxa"/>
            <w:tcBorders>
              <w:top w:val="nil"/>
              <w:left w:val="nil"/>
              <w:bottom w:val="single" w:sz="4" w:space="0" w:color="auto"/>
              <w:right w:val="single" w:sz="4" w:space="0" w:color="auto"/>
            </w:tcBorders>
            <w:shd w:val="clear" w:color="auto" w:fill="auto"/>
            <w:vAlign w:val="center"/>
            <w:hideMark/>
          </w:tcPr>
          <w:p w14:paraId="038AEB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8B41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4915B4C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C76F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1F18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EF98C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68A48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2145D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яч.17А РП-102 Т-2500</w:t>
            </w:r>
          </w:p>
        </w:tc>
        <w:tc>
          <w:tcPr>
            <w:tcW w:w="2268" w:type="dxa"/>
            <w:tcBorders>
              <w:top w:val="nil"/>
              <w:left w:val="nil"/>
              <w:bottom w:val="single" w:sz="4" w:space="0" w:color="auto"/>
              <w:right w:val="single" w:sz="4" w:space="0" w:color="auto"/>
            </w:tcBorders>
            <w:shd w:val="clear" w:color="auto" w:fill="auto"/>
            <w:vAlign w:val="center"/>
            <w:hideMark/>
          </w:tcPr>
          <w:p w14:paraId="0246CF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82FC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02F7F45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C4CD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FEED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6EF87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E2707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A46EC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яч.17А РП-102 Т-2500</w:t>
            </w:r>
          </w:p>
        </w:tc>
        <w:tc>
          <w:tcPr>
            <w:tcW w:w="2268" w:type="dxa"/>
            <w:tcBorders>
              <w:top w:val="nil"/>
              <w:left w:val="nil"/>
              <w:bottom w:val="single" w:sz="4" w:space="0" w:color="auto"/>
              <w:right w:val="single" w:sz="4" w:space="0" w:color="auto"/>
            </w:tcBorders>
            <w:shd w:val="clear" w:color="auto" w:fill="auto"/>
            <w:vAlign w:val="center"/>
            <w:hideMark/>
          </w:tcPr>
          <w:p w14:paraId="5DE9A0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AC81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2F2D50D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645D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6214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3B61F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CD872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6B5F2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яч.17Б Евразов. ТСН-2 630</w:t>
            </w:r>
          </w:p>
        </w:tc>
        <w:tc>
          <w:tcPr>
            <w:tcW w:w="2268" w:type="dxa"/>
            <w:tcBorders>
              <w:top w:val="nil"/>
              <w:left w:val="nil"/>
              <w:bottom w:val="single" w:sz="4" w:space="0" w:color="auto"/>
              <w:right w:val="single" w:sz="4" w:space="0" w:color="auto"/>
            </w:tcBorders>
            <w:shd w:val="clear" w:color="auto" w:fill="auto"/>
            <w:vAlign w:val="center"/>
            <w:hideMark/>
          </w:tcPr>
          <w:p w14:paraId="3D2CD8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8902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233EB5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83A0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B9B7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BCBBD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21FCC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8EA8B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яч.17Б Евразов. ТСН-2 630</w:t>
            </w:r>
          </w:p>
        </w:tc>
        <w:tc>
          <w:tcPr>
            <w:tcW w:w="2268" w:type="dxa"/>
            <w:tcBorders>
              <w:top w:val="nil"/>
              <w:left w:val="nil"/>
              <w:bottom w:val="single" w:sz="4" w:space="0" w:color="auto"/>
              <w:right w:val="single" w:sz="4" w:space="0" w:color="auto"/>
            </w:tcBorders>
            <w:shd w:val="clear" w:color="auto" w:fill="auto"/>
            <w:vAlign w:val="center"/>
            <w:hideMark/>
          </w:tcPr>
          <w:p w14:paraId="38ED5A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A3FD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54F47F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D7E2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2326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C7EAC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29984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68C19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ТП-101А Т-2 1600</w:t>
            </w:r>
          </w:p>
        </w:tc>
        <w:tc>
          <w:tcPr>
            <w:tcW w:w="2268" w:type="dxa"/>
            <w:tcBorders>
              <w:top w:val="nil"/>
              <w:left w:val="nil"/>
              <w:bottom w:val="single" w:sz="4" w:space="0" w:color="auto"/>
              <w:right w:val="single" w:sz="4" w:space="0" w:color="auto"/>
            </w:tcBorders>
            <w:shd w:val="clear" w:color="auto" w:fill="auto"/>
            <w:vAlign w:val="center"/>
            <w:hideMark/>
          </w:tcPr>
          <w:p w14:paraId="77C050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EC0A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13D24A5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88FD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6AC8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A9883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809CB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4AD694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яч.19А ТП-101А Т-2 1600</w:t>
            </w:r>
          </w:p>
        </w:tc>
        <w:tc>
          <w:tcPr>
            <w:tcW w:w="2268" w:type="dxa"/>
            <w:tcBorders>
              <w:top w:val="nil"/>
              <w:left w:val="nil"/>
              <w:bottom w:val="single" w:sz="4" w:space="0" w:color="auto"/>
              <w:right w:val="single" w:sz="4" w:space="0" w:color="auto"/>
            </w:tcBorders>
            <w:shd w:val="clear" w:color="auto" w:fill="auto"/>
            <w:vAlign w:val="center"/>
            <w:hideMark/>
          </w:tcPr>
          <w:p w14:paraId="24FD23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49E4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65341EE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79F5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D55E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9A24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A75B4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0A453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яч.19Б ТП-101В Т-2 1000</w:t>
            </w:r>
          </w:p>
        </w:tc>
        <w:tc>
          <w:tcPr>
            <w:tcW w:w="2268" w:type="dxa"/>
            <w:tcBorders>
              <w:top w:val="nil"/>
              <w:left w:val="nil"/>
              <w:bottom w:val="single" w:sz="4" w:space="0" w:color="auto"/>
              <w:right w:val="single" w:sz="4" w:space="0" w:color="auto"/>
            </w:tcBorders>
            <w:shd w:val="clear" w:color="auto" w:fill="auto"/>
            <w:vAlign w:val="center"/>
            <w:hideMark/>
          </w:tcPr>
          <w:p w14:paraId="4B33FE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C644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22A978C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92D9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B057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719B7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0A42F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15BC95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яч.19Б ТП-101В Т-2 1000</w:t>
            </w:r>
          </w:p>
        </w:tc>
        <w:tc>
          <w:tcPr>
            <w:tcW w:w="2268" w:type="dxa"/>
            <w:tcBorders>
              <w:top w:val="nil"/>
              <w:left w:val="nil"/>
              <w:bottom w:val="single" w:sz="4" w:space="0" w:color="auto"/>
              <w:right w:val="single" w:sz="4" w:space="0" w:color="auto"/>
            </w:tcBorders>
            <w:shd w:val="clear" w:color="auto" w:fill="auto"/>
            <w:vAlign w:val="center"/>
            <w:hideMark/>
          </w:tcPr>
          <w:p w14:paraId="7EC164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4A1F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26E80D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8C58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1C61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CDD90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B0BFB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35AB10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яч.30А ТП-101А Т-1 1600</w:t>
            </w:r>
          </w:p>
        </w:tc>
        <w:tc>
          <w:tcPr>
            <w:tcW w:w="2268" w:type="dxa"/>
            <w:tcBorders>
              <w:top w:val="nil"/>
              <w:left w:val="nil"/>
              <w:bottom w:val="single" w:sz="4" w:space="0" w:color="auto"/>
              <w:right w:val="single" w:sz="4" w:space="0" w:color="auto"/>
            </w:tcBorders>
            <w:shd w:val="clear" w:color="auto" w:fill="auto"/>
            <w:vAlign w:val="center"/>
            <w:hideMark/>
          </w:tcPr>
          <w:p w14:paraId="7EA390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FAC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45098EE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6D57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0B784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B5804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AADB5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522EB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яч.30А ТП-101А Т-1 1600</w:t>
            </w:r>
          </w:p>
        </w:tc>
        <w:tc>
          <w:tcPr>
            <w:tcW w:w="2268" w:type="dxa"/>
            <w:tcBorders>
              <w:top w:val="nil"/>
              <w:left w:val="nil"/>
              <w:bottom w:val="single" w:sz="4" w:space="0" w:color="auto"/>
              <w:right w:val="single" w:sz="4" w:space="0" w:color="auto"/>
            </w:tcBorders>
            <w:shd w:val="clear" w:color="auto" w:fill="auto"/>
            <w:vAlign w:val="center"/>
            <w:hideMark/>
          </w:tcPr>
          <w:p w14:paraId="07B762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4A93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0C3684E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BB57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2557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38D45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DB664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929F4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яч.30Б ТП-101В Т-1 1000</w:t>
            </w:r>
          </w:p>
        </w:tc>
        <w:tc>
          <w:tcPr>
            <w:tcW w:w="2268" w:type="dxa"/>
            <w:tcBorders>
              <w:top w:val="nil"/>
              <w:left w:val="nil"/>
              <w:bottom w:val="single" w:sz="4" w:space="0" w:color="auto"/>
              <w:right w:val="single" w:sz="4" w:space="0" w:color="auto"/>
            </w:tcBorders>
            <w:shd w:val="clear" w:color="auto" w:fill="auto"/>
            <w:vAlign w:val="center"/>
            <w:hideMark/>
          </w:tcPr>
          <w:p w14:paraId="298898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5C69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36FD1D6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5EE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EEA1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9B097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6A8E8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38EC18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яч.30Б ТП-101В Т-1 1000</w:t>
            </w:r>
          </w:p>
        </w:tc>
        <w:tc>
          <w:tcPr>
            <w:tcW w:w="2268" w:type="dxa"/>
            <w:tcBorders>
              <w:top w:val="nil"/>
              <w:left w:val="nil"/>
              <w:bottom w:val="single" w:sz="4" w:space="0" w:color="auto"/>
              <w:right w:val="single" w:sz="4" w:space="0" w:color="auto"/>
            </w:tcBorders>
            <w:shd w:val="clear" w:color="auto" w:fill="auto"/>
            <w:vAlign w:val="center"/>
            <w:hideMark/>
          </w:tcPr>
          <w:p w14:paraId="5469EC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E950C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227FCE9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EC7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1558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FF0C6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30CFE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48913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яч.31Б РП-102 Т-1 2500</w:t>
            </w:r>
          </w:p>
        </w:tc>
        <w:tc>
          <w:tcPr>
            <w:tcW w:w="2268" w:type="dxa"/>
            <w:tcBorders>
              <w:top w:val="nil"/>
              <w:left w:val="nil"/>
              <w:bottom w:val="single" w:sz="4" w:space="0" w:color="auto"/>
              <w:right w:val="single" w:sz="4" w:space="0" w:color="auto"/>
            </w:tcBorders>
            <w:shd w:val="clear" w:color="auto" w:fill="auto"/>
            <w:vAlign w:val="center"/>
            <w:hideMark/>
          </w:tcPr>
          <w:p w14:paraId="29C9A3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7A07A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6FDD580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250D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47D62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93C76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FAB38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6AE7D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яч.31Б РП-102 Т-1 2500</w:t>
            </w:r>
          </w:p>
        </w:tc>
        <w:tc>
          <w:tcPr>
            <w:tcW w:w="2268" w:type="dxa"/>
            <w:tcBorders>
              <w:top w:val="nil"/>
              <w:left w:val="nil"/>
              <w:bottom w:val="single" w:sz="4" w:space="0" w:color="auto"/>
              <w:right w:val="single" w:sz="4" w:space="0" w:color="auto"/>
            </w:tcBorders>
            <w:shd w:val="clear" w:color="auto" w:fill="auto"/>
            <w:vAlign w:val="center"/>
            <w:hideMark/>
          </w:tcPr>
          <w:p w14:paraId="1F096C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A3BE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ТПЛМ-10</w:t>
            </w:r>
          </w:p>
        </w:tc>
      </w:tr>
      <w:tr w:rsidR="00992B11" w:rsidRPr="00624465" w14:paraId="4EC540E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622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49D3AC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88C80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12CEF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3F29D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яч.5В Евразов. ТСН-1 630</w:t>
            </w:r>
          </w:p>
        </w:tc>
        <w:tc>
          <w:tcPr>
            <w:tcW w:w="2268" w:type="dxa"/>
            <w:tcBorders>
              <w:top w:val="nil"/>
              <w:left w:val="nil"/>
              <w:bottom w:val="single" w:sz="4" w:space="0" w:color="auto"/>
              <w:right w:val="single" w:sz="4" w:space="0" w:color="auto"/>
            </w:tcBorders>
            <w:shd w:val="clear" w:color="auto" w:fill="auto"/>
            <w:vAlign w:val="center"/>
            <w:hideMark/>
          </w:tcPr>
          <w:p w14:paraId="1D879A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379E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CB6A78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84D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9ADD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E1DAB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35AC5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C577D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яч.5В Евразов. ТСН-1 630</w:t>
            </w:r>
          </w:p>
        </w:tc>
        <w:tc>
          <w:tcPr>
            <w:tcW w:w="2268" w:type="dxa"/>
            <w:tcBorders>
              <w:top w:val="nil"/>
              <w:left w:val="nil"/>
              <w:bottom w:val="single" w:sz="4" w:space="0" w:color="auto"/>
              <w:right w:val="single" w:sz="4" w:space="0" w:color="auto"/>
            </w:tcBorders>
            <w:shd w:val="clear" w:color="auto" w:fill="auto"/>
            <w:vAlign w:val="center"/>
            <w:hideMark/>
          </w:tcPr>
          <w:p w14:paraId="73809F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81F5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9019BE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49B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11AB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DE477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0D664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BC809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яч.4А К-11</w:t>
            </w:r>
          </w:p>
        </w:tc>
        <w:tc>
          <w:tcPr>
            <w:tcW w:w="2268" w:type="dxa"/>
            <w:tcBorders>
              <w:top w:val="nil"/>
              <w:left w:val="nil"/>
              <w:bottom w:val="single" w:sz="4" w:space="0" w:color="auto"/>
              <w:right w:val="single" w:sz="4" w:space="0" w:color="auto"/>
            </w:tcBorders>
            <w:shd w:val="clear" w:color="auto" w:fill="auto"/>
            <w:vAlign w:val="center"/>
            <w:hideMark/>
          </w:tcPr>
          <w:p w14:paraId="142B07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1C04A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4289029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C768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F65B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71F37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3A3D2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EC999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яч.5А РП-111 вв.1 яч.7</w:t>
            </w:r>
          </w:p>
        </w:tc>
        <w:tc>
          <w:tcPr>
            <w:tcW w:w="2268" w:type="dxa"/>
            <w:tcBorders>
              <w:top w:val="nil"/>
              <w:left w:val="nil"/>
              <w:bottom w:val="single" w:sz="4" w:space="0" w:color="auto"/>
              <w:right w:val="single" w:sz="4" w:space="0" w:color="auto"/>
            </w:tcBorders>
            <w:shd w:val="clear" w:color="auto" w:fill="auto"/>
            <w:vAlign w:val="center"/>
            <w:hideMark/>
          </w:tcPr>
          <w:p w14:paraId="0709A5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8319E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599DFD6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35E2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748D5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04336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D941A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5BA40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яч.9А К-8</w:t>
            </w:r>
          </w:p>
        </w:tc>
        <w:tc>
          <w:tcPr>
            <w:tcW w:w="2268" w:type="dxa"/>
            <w:tcBorders>
              <w:top w:val="nil"/>
              <w:left w:val="nil"/>
              <w:bottom w:val="single" w:sz="4" w:space="0" w:color="auto"/>
              <w:right w:val="single" w:sz="4" w:space="0" w:color="auto"/>
            </w:tcBorders>
            <w:shd w:val="clear" w:color="auto" w:fill="auto"/>
            <w:vAlign w:val="center"/>
            <w:hideMark/>
          </w:tcPr>
          <w:p w14:paraId="753DA3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8C35B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137B651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0E7B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AABA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3CDB5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5AB48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712AE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Ввод 1 Т-1</w:t>
            </w:r>
          </w:p>
        </w:tc>
        <w:tc>
          <w:tcPr>
            <w:tcW w:w="2268" w:type="dxa"/>
            <w:tcBorders>
              <w:top w:val="nil"/>
              <w:left w:val="nil"/>
              <w:bottom w:val="single" w:sz="4" w:space="0" w:color="auto"/>
              <w:right w:val="single" w:sz="4" w:space="0" w:color="auto"/>
            </w:tcBorders>
            <w:shd w:val="clear" w:color="auto" w:fill="auto"/>
            <w:vAlign w:val="center"/>
            <w:hideMark/>
          </w:tcPr>
          <w:p w14:paraId="22B709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E558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538277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1E8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A1DC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49619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D5B85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B17C4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Ввод 1 Т-1</w:t>
            </w:r>
          </w:p>
        </w:tc>
        <w:tc>
          <w:tcPr>
            <w:tcW w:w="2268" w:type="dxa"/>
            <w:tcBorders>
              <w:top w:val="nil"/>
              <w:left w:val="nil"/>
              <w:bottom w:val="single" w:sz="4" w:space="0" w:color="auto"/>
              <w:right w:val="single" w:sz="4" w:space="0" w:color="auto"/>
            </w:tcBorders>
            <w:shd w:val="clear" w:color="auto" w:fill="auto"/>
            <w:vAlign w:val="center"/>
            <w:hideMark/>
          </w:tcPr>
          <w:p w14:paraId="79D892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79E6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6290A76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3D0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DFF6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804C0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957C6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7607A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Ввод 1 Т-1</w:t>
            </w:r>
          </w:p>
        </w:tc>
        <w:tc>
          <w:tcPr>
            <w:tcW w:w="2268" w:type="dxa"/>
            <w:tcBorders>
              <w:top w:val="nil"/>
              <w:left w:val="nil"/>
              <w:bottom w:val="single" w:sz="4" w:space="0" w:color="auto"/>
              <w:right w:val="single" w:sz="4" w:space="0" w:color="auto"/>
            </w:tcBorders>
            <w:shd w:val="clear" w:color="auto" w:fill="auto"/>
            <w:vAlign w:val="center"/>
            <w:hideMark/>
          </w:tcPr>
          <w:p w14:paraId="5B468A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31EE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4FF554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736F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8425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592A9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66C4E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3FA8D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 Ввод 4 Т-2</w:t>
            </w:r>
          </w:p>
        </w:tc>
        <w:tc>
          <w:tcPr>
            <w:tcW w:w="2268" w:type="dxa"/>
            <w:tcBorders>
              <w:top w:val="nil"/>
              <w:left w:val="nil"/>
              <w:bottom w:val="single" w:sz="4" w:space="0" w:color="auto"/>
              <w:right w:val="single" w:sz="4" w:space="0" w:color="auto"/>
            </w:tcBorders>
            <w:shd w:val="clear" w:color="auto" w:fill="auto"/>
            <w:vAlign w:val="center"/>
            <w:hideMark/>
          </w:tcPr>
          <w:p w14:paraId="5E0BC1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0F09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703BC2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79F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C6416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6C734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33AE4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558E3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 Ввод 4 Т-2</w:t>
            </w:r>
          </w:p>
        </w:tc>
        <w:tc>
          <w:tcPr>
            <w:tcW w:w="2268" w:type="dxa"/>
            <w:tcBorders>
              <w:top w:val="nil"/>
              <w:left w:val="nil"/>
              <w:bottom w:val="single" w:sz="4" w:space="0" w:color="auto"/>
              <w:right w:val="single" w:sz="4" w:space="0" w:color="auto"/>
            </w:tcBorders>
            <w:shd w:val="clear" w:color="auto" w:fill="auto"/>
            <w:vAlign w:val="center"/>
            <w:hideMark/>
          </w:tcPr>
          <w:p w14:paraId="4E24A1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6693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6A44F09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94A4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6BCB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658EC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C8696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252C6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 Ввод 4 Т-2</w:t>
            </w:r>
          </w:p>
        </w:tc>
        <w:tc>
          <w:tcPr>
            <w:tcW w:w="2268" w:type="dxa"/>
            <w:tcBorders>
              <w:top w:val="nil"/>
              <w:left w:val="nil"/>
              <w:bottom w:val="single" w:sz="4" w:space="0" w:color="auto"/>
              <w:right w:val="single" w:sz="4" w:space="0" w:color="auto"/>
            </w:tcBorders>
            <w:shd w:val="clear" w:color="auto" w:fill="auto"/>
            <w:vAlign w:val="center"/>
            <w:hideMark/>
          </w:tcPr>
          <w:p w14:paraId="1C9518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C798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0F85584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E79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1F54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620978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052BC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211514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35кВ</w:t>
            </w:r>
          </w:p>
        </w:tc>
        <w:tc>
          <w:tcPr>
            <w:tcW w:w="2268" w:type="dxa"/>
            <w:tcBorders>
              <w:top w:val="nil"/>
              <w:left w:val="nil"/>
              <w:bottom w:val="single" w:sz="4" w:space="0" w:color="auto"/>
              <w:right w:val="single" w:sz="4" w:space="0" w:color="auto"/>
            </w:tcBorders>
            <w:shd w:val="clear" w:color="auto" w:fill="auto"/>
            <w:vAlign w:val="center"/>
            <w:hideMark/>
          </w:tcPr>
          <w:p w14:paraId="40C7C6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B296E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4F8757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93E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02FE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28F0E1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C1457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7370D9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35кВ</w:t>
            </w:r>
          </w:p>
        </w:tc>
        <w:tc>
          <w:tcPr>
            <w:tcW w:w="2268" w:type="dxa"/>
            <w:tcBorders>
              <w:top w:val="nil"/>
              <w:left w:val="nil"/>
              <w:bottom w:val="single" w:sz="4" w:space="0" w:color="auto"/>
              <w:right w:val="single" w:sz="4" w:space="0" w:color="auto"/>
            </w:tcBorders>
            <w:shd w:val="clear" w:color="auto" w:fill="auto"/>
            <w:vAlign w:val="center"/>
            <w:hideMark/>
          </w:tcPr>
          <w:p w14:paraId="4B58C7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7D943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3FD358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BEED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9A27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59F6CA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BCD26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3851AF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ввод-3 35кВ</w:t>
            </w:r>
          </w:p>
        </w:tc>
        <w:tc>
          <w:tcPr>
            <w:tcW w:w="2268" w:type="dxa"/>
            <w:tcBorders>
              <w:top w:val="nil"/>
              <w:left w:val="nil"/>
              <w:bottom w:val="single" w:sz="4" w:space="0" w:color="auto"/>
              <w:right w:val="single" w:sz="4" w:space="0" w:color="auto"/>
            </w:tcBorders>
            <w:shd w:val="clear" w:color="auto" w:fill="auto"/>
            <w:vAlign w:val="center"/>
            <w:hideMark/>
          </w:tcPr>
          <w:p w14:paraId="30C707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E732F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F6FF16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FB00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5643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vAlign w:val="center"/>
            <w:hideMark/>
          </w:tcPr>
          <w:p w14:paraId="5B7487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08442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6-ой ствол</w:t>
            </w:r>
          </w:p>
        </w:tc>
        <w:tc>
          <w:tcPr>
            <w:tcW w:w="1701" w:type="dxa"/>
            <w:tcBorders>
              <w:top w:val="nil"/>
              <w:left w:val="nil"/>
              <w:bottom w:val="single" w:sz="4" w:space="0" w:color="auto"/>
              <w:right w:val="single" w:sz="4" w:space="0" w:color="auto"/>
            </w:tcBorders>
            <w:shd w:val="clear" w:color="auto" w:fill="auto"/>
            <w:vAlign w:val="center"/>
            <w:hideMark/>
          </w:tcPr>
          <w:p w14:paraId="0CF6CF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ввод-4 35кВ</w:t>
            </w:r>
          </w:p>
        </w:tc>
        <w:tc>
          <w:tcPr>
            <w:tcW w:w="2268" w:type="dxa"/>
            <w:tcBorders>
              <w:top w:val="nil"/>
              <w:left w:val="nil"/>
              <w:bottom w:val="single" w:sz="4" w:space="0" w:color="auto"/>
              <w:right w:val="single" w:sz="4" w:space="0" w:color="auto"/>
            </w:tcBorders>
            <w:shd w:val="clear" w:color="auto" w:fill="auto"/>
            <w:vAlign w:val="center"/>
            <w:hideMark/>
          </w:tcPr>
          <w:p w14:paraId="738946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4669B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8B1E65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8BD7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D72B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0A724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72DC9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9769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5CA2E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685E67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Парма ВАФ-А</w:t>
            </w:r>
          </w:p>
        </w:tc>
      </w:tr>
      <w:tr w:rsidR="00992B11" w:rsidRPr="00624465" w14:paraId="113E72E3"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DD43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6A1D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C0098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DE101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BF2E3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012A9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эл</w:t>
            </w:r>
            <w:proofErr w:type="gramStart"/>
            <w:r w:rsidRPr="00806C0F">
              <w:rPr>
                <w:rFonts w:ascii="Calibri" w:hAnsi="Calibri" w:cs="Calibri"/>
                <w:color w:val="000000"/>
                <w:sz w:val="20"/>
                <w:szCs w:val="20"/>
                <w:lang w:eastAsia="ru-RU"/>
              </w:rPr>
              <w:t>.б</w:t>
            </w:r>
            <w:proofErr w:type="gramEnd"/>
            <w:r w:rsidRPr="00806C0F">
              <w:rPr>
                <w:rFonts w:ascii="Calibri" w:hAnsi="Calibri" w:cs="Calibri"/>
                <w:color w:val="000000"/>
                <w:sz w:val="20"/>
                <w:szCs w:val="20"/>
                <w:lang w:eastAsia="ru-RU"/>
              </w:rPr>
              <w:t>езопасности  эл. установок</w:t>
            </w:r>
          </w:p>
        </w:tc>
        <w:tc>
          <w:tcPr>
            <w:tcW w:w="1690" w:type="dxa"/>
            <w:tcBorders>
              <w:top w:val="nil"/>
              <w:left w:val="nil"/>
              <w:bottom w:val="single" w:sz="4" w:space="0" w:color="auto"/>
              <w:right w:val="single" w:sz="4" w:space="0" w:color="auto"/>
            </w:tcBorders>
            <w:shd w:val="clear" w:color="auto" w:fill="auto"/>
            <w:noWrap/>
            <w:vAlign w:val="bottom"/>
            <w:hideMark/>
          </w:tcPr>
          <w:p w14:paraId="770B8D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MPI-520</w:t>
            </w:r>
          </w:p>
        </w:tc>
      </w:tr>
      <w:tr w:rsidR="00992B11" w:rsidRPr="00624465" w14:paraId="2A2FA8D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CA16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CFFF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389840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3F78E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B221B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680A3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000711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БСЗ-010-3</w:t>
            </w:r>
          </w:p>
        </w:tc>
      </w:tr>
      <w:tr w:rsidR="00992B11" w:rsidRPr="00624465" w14:paraId="31137EA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6E03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91A4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26949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C2A99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9563B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C3158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4C1733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APPA-82R</w:t>
            </w:r>
          </w:p>
        </w:tc>
      </w:tr>
      <w:tr w:rsidR="00992B11" w:rsidRPr="00624465" w14:paraId="60A32AC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EE61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B1972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A4179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CECE1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685CA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5C92C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21BCBC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992B11" w:rsidRPr="00624465" w14:paraId="356C940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D2A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4817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5CC06D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D3225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7DFBB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D1A9C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50E67D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992B11" w:rsidRPr="00624465" w14:paraId="74C7F45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785E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DA0B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505B6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73887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EBDA7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CC6007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030BBFC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992B11" w:rsidRPr="00624465" w14:paraId="51876F6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F605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2E90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276212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860BB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1FA15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205794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70B249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76E47AE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88A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721A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76920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709C3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CA888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898D71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A7F762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ЭС0202/2М-г</w:t>
            </w:r>
          </w:p>
        </w:tc>
      </w:tr>
      <w:tr w:rsidR="00992B11" w:rsidRPr="00624465" w14:paraId="12EC714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4AD2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8873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0BB42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AF170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B72CA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DE1E0A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D74BFB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992B11" w:rsidRPr="00624465" w14:paraId="7A99BBB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387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2A06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A45C7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1FEEC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BC37B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55A8D8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7DF351E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992B11" w:rsidRPr="00624465" w14:paraId="5590B9A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C27F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9297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8B9DE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D8AB2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CFB8D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96FD4C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524253A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МКИ-200</w:t>
            </w:r>
          </w:p>
        </w:tc>
      </w:tr>
      <w:tr w:rsidR="00992B11" w:rsidRPr="00624465" w14:paraId="706218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3064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870B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2E1F3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614051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B7BDF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A4B331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11F49E1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МКИ-600</w:t>
            </w:r>
          </w:p>
        </w:tc>
      </w:tr>
      <w:tr w:rsidR="00992B11" w:rsidRPr="00624465" w14:paraId="6D630C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5769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65D0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2F05EB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1303A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24B84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621B3B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75F905D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992B11" w:rsidRPr="00624465" w14:paraId="7A7E409B"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F40D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AD6E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46690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DC628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6127E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E7ECF8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высоковольных выключателей</w:t>
            </w:r>
          </w:p>
        </w:tc>
        <w:tc>
          <w:tcPr>
            <w:tcW w:w="1690" w:type="dxa"/>
            <w:tcBorders>
              <w:top w:val="nil"/>
              <w:left w:val="nil"/>
              <w:bottom w:val="single" w:sz="4" w:space="0" w:color="auto"/>
              <w:right w:val="single" w:sz="4" w:space="0" w:color="auto"/>
            </w:tcBorders>
            <w:shd w:val="clear" w:color="auto" w:fill="auto"/>
            <w:vAlign w:val="center"/>
            <w:hideMark/>
          </w:tcPr>
          <w:p w14:paraId="21EC1F6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ПКВ/М6Н </w:t>
            </w:r>
          </w:p>
        </w:tc>
      </w:tr>
      <w:tr w:rsidR="00992B11" w:rsidRPr="00624465" w14:paraId="32D30D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817A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4005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52380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E11C1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A3EAA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110E5D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604E31A2"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СЖ-ППО 40-0,6 СУ</w:t>
            </w:r>
          </w:p>
        </w:tc>
      </w:tr>
      <w:tr w:rsidR="00992B11" w:rsidRPr="00624465" w14:paraId="48A5330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B83A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79B3B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945FE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D2F47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9DCCE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6DF500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200DB353"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ППО-40</w:t>
            </w:r>
          </w:p>
        </w:tc>
      </w:tr>
      <w:tr w:rsidR="00992B11" w:rsidRPr="00624465" w14:paraId="6804234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A325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E936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ACAEF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6511C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0BE04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4C28B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7670FF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037ECCD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CA78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4F8F86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02AB6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1A2A2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7482D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РП-6/6 ф.1</w:t>
            </w:r>
          </w:p>
        </w:tc>
        <w:tc>
          <w:tcPr>
            <w:tcW w:w="2268" w:type="dxa"/>
            <w:tcBorders>
              <w:top w:val="nil"/>
              <w:left w:val="nil"/>
              <w:bottom w:val="single" w:sz="4" w:space="0" w:color="auto"/>
              <w:right w:val="single" w:sz="4" w:space="0" w:color="auto"/>
            </w:tcBorders>
            <w:shd w:val="clear" w:color="auto" w:fill="auto"/>
            <w:vAlign w:val="center"/>
            <w:hideMark/>
          </w:tcPr>
          <w:p w14:paraId="1710FE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1F087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381A99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572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7B2F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4E438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5C25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40B99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яч.458 РП-6/6 ф.2</w:t>
            </w:r>
          </w:p>
        </w:tc>
        <w:tc>
          <w:tcPr>
            <w:tcW w:w="2268" w:type="dxa"/>
            <w:tcBorders>
              <w:top w:val="nil"/>
              <w:left w:val="nil"/>
              <w:bottom w:val="single" w:sz="4" w:space="0" w:color="auto"/>
              <w:right w:val="single" w:sz="4" w:space="0" w:color="auto"/>
            </w:tcBorders>
            <w:shd w:val="clear" w:color="auto" w:fill="auto"/>
            <w:vAlign w:val="center"/>
            <w:hideMark/>
          </w:tcPr>
          <w:p w14:paraId="6C1DCE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7E6F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95C217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378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D37D3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1CA5E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B9D10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38CA3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яч.458 РП-6/6 ф.2</w:t>
            </w:r>
          </w:p>
        </w:tc>
        <w:tc>
          <w:tcPr>
            <w:tcW w:w="2268" w:type="dxa"/>
            <w:tcBorders>
              <w:top w:val="nil"/>
              <w:left w:val="nil"/>
              <w:bottom w:val="single" w:sz="4" w:space="0" w:color="auto"/>
              <w:right w:val="single" w:sz="4" w:space="0" w:color="auto"/>
            </w:tcBorders>
            <w:shd w:val="clear" w:color="auto" w:fill="auto"/>
            <w:vAlign w:val="center"/>
            <w:hideMark/>
          </w:tcPr>
          <w:p w14:paraId="256D59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EFC8A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E37B2C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7D59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CC55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F019C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BE3BC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1AB096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ШР-2 ТЮЗ</w:t>
            </w:r>
          </w:p>
        </w:tc>
        <w:tc>
          <w:tcPr>
            <w:tcW w:w="2268" w:type="dxa"/>
            <w:tcBorders>
              <w:top w:val="nil"/>
              <w:left w:val="nil"/>
              <w:bottom w:val="single" w:sz="4" w:space="0" w:color="auto"/>
              <w:right w:val="single" w:sz="4" w:space="0" w:color="auto"/>
            </w:tcBorders>
            <w:shd w:val="clear" w:color="auto" w:fill="auto"/>
            <w:vAlign w:val="center"/>
            <w:hideMark/>
          </w:tcPr>
          <w:p w14:paraId="039A17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9892A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44258B1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234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2342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3C913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F6EE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231593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ШР-2 ТЮЗ</w:t>
            </w:r>
          </w:p>
        </w:tc>
        <w:tc>
          <w:tcPr>
            <w:tcW w:w="2268" w:type="dxa"/>
            <w:tcBorders>
              <w:top w:val="nil"/>
              <w:left w:val="nil"/>
              <w:bottom w:val="single" w:sz="4" w:space="0" w:color="auto"/>
              <w:right w:val="single" w:sz="4" w:space="0" w:color="auto"/>
            </w:tcBorders>
            <w:shd w:val="clear" w:color="auto" w:fill="auto"/>
            <w:vAlign w:val="center"/>
            <w:hideMark/>
          </w:tcPr>
          <w:p w14:paraId="0DD9A7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F0F6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0F6A641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6B8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F934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F6E3A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2C866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ТП-11</w:t>
            </w:r>
          </w:p>
        </w:tc>
        <w:tc>
          <w:tcPr>
            <w:tcW w:w="1701" w:type="dxa"/>
            <w:tcBorders>
              <w:top w:val="nil"/>
              <w:left w:val="nil"/>
              <w:bottom w:val="single" w:sz="4" w:space="0" w:color="auto"/>
              <w:right w:val="single" w:sz="4" w:space="0" w:color="auto"/>
            </w:tcBorders>
            <w:shd w:val="clear" w:color="auto" w:fill="auto"/>
            <w:vAlign w:val="center"/>
            <w:hideMark/>
          </w:tcPr>
          <w:p w14:paraId="4D0E10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ШР-2 ТЮЗ</w:t>
            </w:r>
          </w:p>
        </w:tc>
        <w:tc>
          <w:tcPr>
            <w:tcW w:w="2268" w:type="dxa"/>
            <w:tcBorders>
              <w:top w:val="nil"/>
              <w:left w:val="nil"/>
              <w:bottom w:val="single" w:sz="4" w:space="0" w:color="auto"/>
              <w:right w:val="single" w:sz="4" w:space="0" w:color="auto"/>
            </w:tcBorders>
            <w:shd w:val="clear" w:color="auto" w:fill="auto"/>
            <w:vAlign w:val="center"/>
            <w:hideMark/>
          </w:tcPr>
          <w:p w14:paraId="2F8CB1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8639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75E7DA7F"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8F8C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1CF7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F47EA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07FC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2E813E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ШРС-1 гр.7 станция перекачки фекальных вод вв.1</w:t>
            </w:r>
          </w:p>
        </w:tc>
        <w:tc>
          <w:tcPr>
            <w:tcW w:w="2268" w:type="dxa"/>
            <w:tcBorders>
              <w:top w:val="nil"/>
              <w:left w:val="nil"/>
              <w:bottom w:val="single" w:sz="4" w:space="0" w:color="auto"/>
              <w:right w:val="single" w:sz="4" w:space="0" w:color="auto"/>
            </w:tcBorders>
            <w:shd w:val="clear" w:color="auto" w:fill="auto"/>
            <w:vAlign w:val="center"/>
            <w:hideMark/>
          </w:tcPr>
          <w:p w14:paraId="2F36E8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8934C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0E6D6362"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B61F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DE1B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EE18D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DFAF8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501064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ШРС-1 гр.7 станция перекачки фекальных вод вв.1</w:t>
            </w:r>
          </w:p>
        </w:tc>
        <w:tc>
          <w:tcPr>
            <w:tcW w:w="2268" w:type="dxa"/>
            <w:tcBorders>
              <w:top w:val="nil"/>
              <w:left w:val="nil"/>
              <w:bottom w:val="single" w:sz="4" w:space="0" w:color="auto"/>
              <w:right w:val="single" w:sz="4" w:space="0" w:color="auto"/>
            </w:tcBorders>
            <w:shd w:val="clear" w:color="auto" w:fill="auto"/>
            <w:vAlign w:val="center"/>
            <w:hideMark/>
          </w:tcPr>
          <w:p w14:paraId="1FDC9C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7076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2DF04958"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A62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01B3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156D9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BE995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1B2C0A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ШРС-1 гр.7 станция перекачки фекальных вод вв.1</w:t>
            </w:r>
          </w:p>
        </w:tc>
        <w:tc>
          <w:tcPr>
            <w:tcW w:w="2268" w:type="dxa"/>
            <w:tcBorders>
              <w:top w:val="nil"/>
              <w:left w:val="nil"/>
              <w:bottom w:val="single" w:sz="4" w:space="0" w:color="auto"/>
              <w:right w:val="single" w:sz="4" w:space="0" w:color="auto"/>
            </w:tcBorders>
            <w:shd w:val="clear" w:color="auto" w:fill="auto"/>
            <w:vAlign w:val="center"/>
            <w:hideMark/>
          </w:tcPr>
          <w:p w14:paraId="03994A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C6F6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3DBFEC98"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3A7A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6930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A7DEC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BF0D5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21358F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ШРС-2 гр.4 станция перекачки фекальных вод вв.2 (откл)</w:t>
            </w:r>
          </w:p>
        </w:tc>
        <w:tc>
          <w:tcPr>
            <w:tcW w:w="2268" w:type="dxa"/>
            <w:tcBorders>
              <w:top w:val="nil"/>
              <w:left w:val="nil"/>
              <w:bottom w:val="single" w:sz="4" w:space="0" w:color="auto"/>
              <w:right w:val="single" w:sz="4" w:space="0" w:color="auto"/>
            </w:tcBorders>
            <w:shd w:val="clear" w:color="auto" w:fill="auto"/>
            <w:vAlign w:val="center"/>
            <w:hideMark/>
          </w:tcPr>
          <w:p w14:paraId="1ECA19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4B17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295AA21F"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E456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E164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1EBF1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A973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06CEB1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ШРС-2 гр.4 станция перекачки фекальных вод вв.2 (откл)</w:t>
            </w:r>
          </w:p>
        </w:tc>
        <w:tc>
          <w:tcPr>
            <w:tcW w:w="2268" w:type="dxa"/>
            <w:tcBorders>
              <w:top w:val="nil"/>
              <w:left w:val="nil"/>
              <w:bottom w:val="single" w:sz="4" w:space="0" w:color="auto"/>
              <w:right w:val="single" w:sz="4" w:space="0" w:color="auto"/>
            </w:tcBorders>
            <w:shd w:val="clear" w:color="auto" w:fill="auto"/>
            <w:vAlign w:val="center"/>
            <w:hideMark/>
          </w:tcPr>
          <w:p w14:paraId="4278F7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5CD8B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2976F1EB"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A43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5C491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11856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DAC1E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auto" w:fill="auto"/>
            <w:vAlign w:val="center"/>
            <w:hideMark/>
          </w:tcPr>
          <w:p w14:paraId="0F0BB2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ШРС-2 гр.4 станция перекачки фекальных вод вв.2 (откл)</w:t>
            </w:r>
          </w:p>
        </w:tc>
        <w:tc>
          <w:tcPr>
            <w:tcW w:w="2268" w:type="dxa"/>
            <w:tcBorders>
              <w:top w:val="nil"/>
              <w:left w:val="nil"/>
              <w:bottom w:val="single" w:sz="4" w:space="0" w:color="auto"/>
              <w:right w:val="single" w:sz="4" w:space="0" w:color="auto"/>
            </w:tcBorders>
            <w:shd w:val="clear" w:color="auto" w:fill="auto"/>
            <w:vAlign w:val="center"/>
            <w:hideMark/>
          </w:tcPr>
          <w:p w14:paraId="4ECD7C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266E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070D0B1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B86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D7D8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000000" w:fill="FFFFFF"/>
            <w:vAlign w:val="center"/>
            <w:hideMark/>
          </w:tcPr>
          <w:p w14:paraId="3E8757B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93CD2C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сетей</w:t>
            </w:r>
          </w:p>
        </w:tc>
        <w:tc>
          <w:tcPr>
            <w:tcW w:w="1701" w:type="dxa"/>
            <w:tcBorders>
              <w:top w:val="nil"/>
              <w:left w:val="nil"/>
              <w:bottom w:val="single" w:sz="4" w:space="0" w:color="auto"/>
              <w:right w:val="single" w:sz="4" w:space="0" w:color="auto"/>
            </w:tcBorders>
            <w:shd w:val="clear" w:color="auto" w:fill="auto"/>
            <w:vAlign w:val="center"/>
            <w:hideMark/>
          </w:tcPr>
          <w:p w14:paraId="5D6F31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0DCCC1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Фотометр цифровой</w:t>
            </w:r>
          </w:p>
        </w:tc>
        <w:tc>
          <w:tcPr>
            <w:tcW w:w="1690" w:type="dxa"/>
            <w:tcBorders>
              <w:top w:val="nil"/>
              <w:left w:val="nil"/>
              <w:bottom w:val="single" w:sz="4" w:space="0" w:color="auto"/>
              <w:right w:val="single" w:sz="4" w:space="0" w:color="auto"/>
            </w:tcBorders>
            <w:shd w:val="clear" w:color="auto" w:fill="auto"/>
            <w:vAlign w:val="center"/>
            <w:hideMark/>
          </w:tcPr>
          <w:p w14:paraId="0326EA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ТЕС-0693</w:t>
            </w:r>
          </w:p>
        </w:tc>
      </w:tr>
      <w:tr w:rsidR="00992B11" w:rsidRPr="00624465" w14:paraId="5211C59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6E12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B822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20808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9360F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9F986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64BACD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D7239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2CE30F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D523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C80D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2C388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4A92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1DBDA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5A5E5A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0C3CE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32AB017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981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2C91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0E84E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B1D3C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B9A3B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76DB1D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F19FA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60AB60F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6543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DD26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71ECC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397E3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4EC60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7B2D9F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04DB8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7DC542D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397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9B9BE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5BCFC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E3347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0483C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E499A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8AC1C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1A11FDE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1AF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C4B5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1618F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6C475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9E78B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72EF7F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8F856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04A49D3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6CE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7F25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ADE34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98B89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92CE2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2A0873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1563E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65677C2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2FBF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4C0B2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F9590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7D317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829B7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23785E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BC9BD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0C434CC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1401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91F5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A8C1E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C6BED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38976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3B8ACA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68A21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52A58A6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E40D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DB91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96CC7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D1F70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A19F4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30C83C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CCDEA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6A061D3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BB01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36AB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44FD9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69D5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53B5F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01DBF4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E3107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0FC641F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9AD5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9F089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BD698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B5E8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7A87B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259173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809EC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00DE2728"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C48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E6F4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B345B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A6C5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2F443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Воздуховыдувающий Ввод 1</w:t>
            </w:r>
          </w:p>
        </w:tc>
        <w:tc>
          <w:tcPr>
            <w:tcW w:w="2268" w:type="dxa"/>
            <w:tcBorders>
              <w:top w:val="nil"/>
              <w:left w:val="nil"/>
              <w:bottom w:val="single" w:sz="4" w:space="0" w:color="auto"/>
              <w:right w:val="single" w:sz="4" w:space="0" w:color="auto"/>
            </w:tcBorders>
            <w:shd w:val="clear" w:color="auto" w:fill="auto"/>
            <w:vAlign w:val="center"/>
            <w:hideMark/>
          </w:tcPr>
          <w:p w14:paraId="7FCE6A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DBA1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F9739E0"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0EB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0394EF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3A9F2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9C77E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55726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Воздуховыдувающий Ввод 1</w:t>
            </w:r>
          </w:p>
        </w:tc>
        <w:tc>
          <w:tcPr>
            <w:tcW w:w="2268" w:type="dxa"/>
            <w:tcBorders>
              <w:top w:val="nil"/>
              <w:left w:val="nil"/>
              <w:bottom w:val="single" w:sz="4" w:space="0" w:color="auto"/>
              <w:right w:val="single" w:sz="4" w:space="0" w:color="auto"/>
            </w:tcBorders>
            <w:shd w:val="clear" w:color="auto" w:fill="auto"/>
            <w:vAlign w:val="center"/>
            <w:hideMark/>
          </w:tcPr>
          <w:p w14:paraId="5B70D6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DD51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B790E5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9426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99624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00E32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BA1E5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CEC3B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Желдор Цех Ввод 1</w:t>
            </w:r>
          </w:p>
        </w:tc>
        <w:tc>
          <w:tcPr>
            <w:tcW w:w="2268" w:type="dxa"/>
            <w:tcBorders>
              <w:top w:val="nil"/>
              <w:left w:val="nil"/>
              <w:bottom w:val="single" w:sz="4" w:space="0" w:color="auto"/>
              <w:right w:val="single" w:sz="4" w:space="0" w:color="auto"/>
            </w:tcBorders>
            <w:shd w:val="clear" w:color="auto" w:fill="auto"/>
            <w:vAlign w:val="center"/>
            <w:hideMark/>
          </w:tcPr>
          <w:p w14:paraId="7DAEC0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1A99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BB0CF8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836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B493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585C6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81DF2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FFD25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Желдор Цех Ввод 1</w:t>
            </w:r>
          </w:p>
        </w:tc>
        <w:tc>
          <w:tcPr>
            <w:tcW w:w="2268" w:type="dxa"/>
            <w:tcBorders>
              <w:top w:val="nil"/>
              <w:left w:val="nil"/>
              <w:bottom w:val="single" w:sz="4" w:space="0" w:color="auto"/>
              <w:right w:val="single" w:sz="4" w:space="0" w:color="auto"/>
            </w:tcBorders>
            <w:shd w:val="clear" w:color="auto" w:fill="auto"/>
            <w:vAlign w:val="center"/>
            <w:hideMark/>
          </w:tcPr>
          <w:p w14:paraId="1D8D8F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CDFE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E7171A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53D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EDFE6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EA58A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FB4D1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6E078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 Тяговая Ввод 1</w:t>
            </w:r>
          </w:p>
        </w:tc>
        <w:tc>
          <w:tcPr>
            <w:tcW w:w="2268" w:type="dxa"/>
            <w:tcBorders>
              <w:top w:val="nil"/>
              <w:left w:val="nil"/>
              <w:bottom w:val="single" w:sz="4" w:space="0" w:color="auto"/>
              <w:right w:val="single" w:sz="4" w:space="0" w:color="auto"/>
            </w:tcBorders>
            <w:shd w:val="clear" w:color="auto" w:fill="auto"/>
            <w:vAlign w:val="center"/>
            <w:hideMark/>
          </w:tcPr>
          <w:p w14:paraId="5C85B6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0C631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E04E5B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2292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49C9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7D359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2A77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24736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яч.109 Тяговая Ввод 1</w:t>
            </w:r>
          </w:p>
        </w:tc>
        <w:tc>
          <w:tcPr>
            <w:tcW w:w="2268" w:type="dxa"/>
            <w:tcBorders>
              <w:top w:val="nil"/>
              <w:left w:val="nil"/>
              <w:bottom w:val="single" w:sz="4" w:space="0" w:color="auto"/>
              <w:right w:val="single" w:sz="4" w:space="0" w:color="auto"/>
            </w:tcBorders>
            <w:shd w:val="clear" w:color="auto" w:fill="auto"/>
            <w:vAlign w:val="center"/>
            <w:hideMark/>
          </w:tcPr>
          <w:p w14:paraId="70FC2B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0C90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BA2C24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EE95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E908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1FA72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00F16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DE194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 ЦПП Ввод-2</w:t>
            </w:r>
          </w:p>
        </w:tc>
        <w:tc>
          <w:tcPr>
            <w:tcW w:w="2268" w:type="dxa"/>
            <w:tcBorders>
              <w:top w:val="nil"/>
              <w:left w:val="nil"/>
              <w:bottom w:val="single" w:sz="4" w:space="0" w:color="auto"/>
              <w:right w:val="single" w:sz="4" w:space="0" w:color="auto"/>
            </w:tcBorders>
            <w:shd w:val="clear" w:color="auto" w:fill="auto"/>
            <w:vAlign w:val="center"/>
            <w:hideMark/>
          </w:tcPr>
          <w:p w14:paraId="2217BF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4249C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3361A2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02BD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2552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4C961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CBA3F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010E0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 ЦПП Ввод-2</w:t>
            </w:r>
          </w:p>
        </w:tc>
        <w:tc>
          <w:tcPr>
            <w:tcW w:w="2268" w:type="dxa"/>
            <w:tcBorders>
              <w:top w:val="nil"/>
              <w:left w:val="nil"/>
              <w:bottom w:val="single" w:sz="4" w:space="0" w:color="auto"/>
              <w:right w:val="single" w:sz="4" w:space="0" w:color="auto"/>
            </w:tcBorders>
            <w:shd w:val="clear" w:color="auto" w:fill="auto"/>
            <w:vAlign w:val="center"/>
            <w:hideMark/>
          </w:tcPr>
          <w:p w14:paraId="02911D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2BE6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A5EF46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9766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46E5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EE4FF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23718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6B0A7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ЦРП-2 Ввод 2</w:t>
            </w:r>
          </w:p>
        </w:tc>
        <w:tc>
          <w:tcPr>
            <w:tcW w:w="2268" w:type="dxa"/>
            <w:tcBorders>
              <w:top w:val="nil"/>
              <w:left w:val="nil"/>
              <w:bottom w:val="single" w:sz="4" w:space="0" w:color="auto"/>
              <w:right w:val="single" w:sz="4" w:space="0" w:color="auto"/>
            </w:tcBorders>
            <w:shd w:val="clear" w:color="auto" w:fill="auto"/>
            <w:vAlign w:val="center"/>
            <w:hideMark/>
          </w:tcPr>
          <w:p w14:paraId="622033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5C5C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3CF6C7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D439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3AE51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16E9E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BD291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812B1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ЦРП-2 Ввод 2</w:t>
            </w:r>
          </w:p>
        </w:tc>
        <w:tc>
          <w:tcPr>
            <w:tcW w:w="2268" w:type="dxa"/>
            <w:tcBorders>
              <w:top w:val="nil"/>
              <w:left w:val="nil"/>
              <w:bottom w:val="single" w:sz="4" w:space="0" w:color="auto"/>
              <w:right w:val="single" w:sz="4" w:space="0" w:color="auto"/>
            </w:tcBorders>
            <w:shd w:val="clear" w:color="auto" w:fill="auto"/>
            <w:vAlign w:val="center"/>
            <w:hideMark/>
          </w:tcPr>
          <w:p w14:paraId="70335F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DE98C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15C07A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81A0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F8E9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2353B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2CAE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01E0E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Скиповой Ввод 1</w:t>
            </w:r>
          </w:p>
        </w:tc>
        <w:tc>
          <w:tcPr>
            <w:tcW w:w="2268" w:type="dxa"/>
            <w:tcBorders>
              <w:top w:val="nil"/>
              <w:left w:val="nil"/>
              <w:bottom w:val="single" w:sz="4" w:space="0" w:color="auto"/>
              <w:right w:val="single" w:sz="4" w:space="0" w:color="auto"/>
            </w:tcBorders>
            <w:shd w:val="clear" w:color="auto" w:fill="auto"/>
            <w:vAlign w:val="center"/>
            <w:hideMark/>
          </w:tcPr>
          <w:p w14:paraId="0C0FCC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1493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3424D0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9DE5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6A53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021E0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E9ED9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F061D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Скиповой Ввод 1</w:t>
            </w:r>
          </w:p>
        </w:tc>
        <w:tc>
          <w:tcPr>
            <w:tcW w:w="2268" w:type="dxa"/>
            <w:tcBorders>
              <w:top w:val="nil"/>
              <w:left w:val="nil"/>
              <w:bottom w:val="single" w:sz="4" w:space="0" w:color="auto"/>
              <w:right w:val="single" w:sz="4" w:space="0" w:color="auto"/>
            </w:tcBorders>
            <w:shd w:val="clear" w:color="auto" w:fill="auto"/>
            <w:vAlign w:val="center"/>
            <w:hideMark/>
          </w:tcPr>
          <w:p w14:paraId="28B416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C492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39D1D9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91AF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1516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D040C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F5287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C36BB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Котельная Ввод 1</w:t>
            </w:r>
          </w:p>
        </w:tc>
        <w:tc>
          <w:tcPr>
            <w:tcW w:w="2268" w:type="dxa"/>
            <w:tcBorders>
              <w:top w:val="nil"/>
              <w:left w:val="nil"/>
              <w:bottom w:val="single" w:sz="4" w:space="0" w:color="auto"/>
              <w:right w:val="single" w:sz="4" w:space="0" w:color="auto"/>
            </w:tcBorders>
            <w:shd w:val="clear" w:color="auto" w:fill="auto"/>
            <w:vAlign w:val="center"/>
            <w:hideMark/>
          </w:tcPr>
          <w:p w14:paraId="4AD3C7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9A46A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94CD86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8583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24B8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9B3E2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50102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2DBF2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Котельная Ввод 1</w:t>
            </w:r>
          </w:p>
        </w:tc>
        <w:tc>
          <w:tcPr>
            <w:tcW w:w="2268" w:type="dxa"/>
            <w:tcBorders>
              <w:top w:val="nil"/>
              <w:left w:val="nil"/>
              <w:bottom w:val="single" w:sz="4" w:space="0" w:color="auto"/>
              <w:right w:val="single" w:sz="4" w:space="0" w:color="auto"/>
            </w:tcBorders>
            <w:shd w:val="clear" w:color="auto" w:fill="auto"/>
            <w:vAlign w:val="center"/>
            <w:hideMark/>
          </w:tcPr>
          <w:p w14:paraId="5AFFB0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1727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CC4960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177A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BCD3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E0291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394D0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F13ED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яч.210 Клетьевой подъём Ввод 1</w:t>
            </w:r>
          </w:p>
        </w:tc>
        <w:tc>
          <w:tcPr>
            <w:tcW w:w="2268" w:type="dxa"/>
            <w:tcBorders>
              <w:top w:val="nil"/>
              <w:left w:val="nil"/>
              <w:bottom w:val="single" w:sz="4" w:space="0" w:color="auto"/>
              <w:right w:val="single" w:sz="4" w:space="0" w:color="auto"/>
            </w:tcBorders>
            <w:shd w:val="clear" w:color="auto" w:fill="auto"/>
            <w:vAlign w:val="center"/>
            <w:hideMark/>
          </w:tcPr>
          <w:p w14:paraId="5A7FB9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F7C8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4573E4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BCDC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46685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C2C10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17AB0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AD76C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яч.210 Клетьевой подъём Ввод 1</w:t>
            </w:r>
          </w:p>
        </w:tc>
        <w:tc>
          <w:tcPr>
            <w:tcW w:w="2268" w:type="dxa"/>
            <w:tcBorders>
              <w:top w:val="nil"/>
              <w:left w:val="nil"/>
              <w:bottom w:val="single" w:sz="4" w:space="0" w:color="auto"/>
              <w:right w:val="single" w:sz="4" w:space="0" w:color="auto"/>
            </w:tcBorders>
            <w:shd w:val="clear" w:color="auto" w:fill="auto"/>
            <w:vAlign w:val="center"/>
            <w:hideMark/>
          </w:tcPr>
          <w:p w14:paraId="0577C8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3D9A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93B96C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FCB3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71FA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DA0C2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B527A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64562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ЦРП-7 Ввод 1</w:t>
            </w:r>
          </w:p>
        </w:tc>
        <w:tc>
          <w:tcPr>
            <w:tcW w:w="2268" w:type="dxa"/>
            <w:tcBorders>
              <w:top w:val="nil"/>
              <w:left w:val="nil"/>
              <w:bottom w:val="single" w:sz="4" w:space="0" w:color="auto"/>
              <w:right w:val="single" w:sz="4" w:space="0" w:color="auto"/>
            </w:tcBorders>
            <w:shd w:val="clear" w:color="auto" w:fill="auto"/>
            <w:vAlign w:val="center"/>
            <w:hideMark/>
          </w:tcPr>
          <w:p w14:paraId="1ECE74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6275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56B6EE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13BE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75E6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40F19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23F7A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842EF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ЦРП-7 Ввод 1</w:t>
            </w:r>
          </w:p>
        </w:tc>
        <w:tc>
          <w:tcPr>
            <w:tcW w:w="2268" w:type="dxa"/>
            <w:tcBorders>
              <w:top w:val="nil"/>
              <w:left w:val="nil"/>
              <w:bottom w:val="single" w:sz="4" w:space="0" w:color="auto"/>
              <w:right w:val="single" w:sz="4" w:space="0" w:color="auto"/>
            </w:tcBorders>
            <w:shd w:val="clear" w:color="auto" w:fill="auto"/>
            <w:vAlign w:val="center"/>
            <w:hideMark/>
          </w:tcPr>
          <w:p w14:paraId="5ADB95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4F7E7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658FC6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B56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D92EA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8422F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E35E7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4FDEC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Клетьевой подъем Ввод 2</w:t>
            </w:r>
          </w:p>
        </w:tc>
        <w:tc>
          <w:tcPr>
            <w:tcW w:w="2268" w:type="dxa"/>
            <w:tcBorders>
              <w:top w:val="nil"/>
              <w:left w:val="nil"/>
              <w:bottom w:val="single" w:sz="4" w:space="0" w:color="auto"/>
              <w:right w:val="single" w:sz="4" w:space="0" w:color="auto"/>
            </w:tcBorders>
            <w:shd w:val="clear" w:color="auto" w:fill="auto"/>
            <w:vAlign w:val="center"/>
            <w:hideMark/>
          </w:tcPr>
          <w:p w14:paraId="2C5DC8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4DB91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74E45E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739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B984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50B1D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6783F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E24FB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Клетьевой подъем Ввод 2</w:t>
            </w:r>
          </w:p>
        </w:tc>
        <w:tc>
          <w:tcPr>
            <w:tcW w:w="2268" w:type="dxa"/>
            <w:tcBorders>
              <w:top w:val="nil"/>
              <w:left w:val="nil"/>
              <w:bottom w:val="single" w:sz="4" w:space="0" w:color="auto"/>
              <w:right w:val="single" w:sz="4" w:space="0" w:color="auto"/>
            </w:tcBorders>
            <w:shd w:val="clear" w:color="auto" w:fill="auto"/>
            <w:vAlign w:val="center"/>
            <w:hideMark/>
          </w:tcPr>
          <w:p w14:paraId="1BDEC5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3FD1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5264BF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DC86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1590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15716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516D0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74968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яч.307 Скиповой Ввод 2</w:t>
            </w:r>
          </w:p>
        </w:tc>
        <w:tc>
          <w:tcPr>
            <w:tcW w:w="2268" w:type="dxa"/>
            <w:tcBorders>
              <w:top w:val="nil"/>
              <w:left w:val="nil"/>
              <w:bottom w:val="single" w:sz="4" w:space="0" w:color="auto"/>
              <w:right w:val="single" w:sz="4" w:space="0" w:color="auto"/>
            </w:tcBorders>
            <w:shd w:val="clear" w:color="auto" w:fill="auto"/>
            <w:vAlign w:val="center"/>
            <w:hideMark/>
          </w:tcPr>
          <w:p w14:paraId="563C25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827D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034B49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3BF1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A523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945B6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26B90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39748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яч.307 Скиповой Ввод 2</w:t>
            </w:r>
          </w:p>
        </w:tc>
        <w:tc>
          <w:tcPr>
            <w:tcW w:w="2268" w:type="dxa"/>
            <w:tcBorders>
              <w:top w:val="nil"/>
              <w:left w:val="nil"/>
              <w:bottom w:val="single" w:sz="4" w:space="0" w:color="auto"/>
              <w:right w:val="single" w:sz="4" w:space="0" w:color="auto"/>
            </w:tcBorders>
            <w:shd w:val="clear" w:color="auto" w:fill="auto"/>
            <w:vAlign w:val="center"/>
            <w:hideMark/>
          </w:tcPr>
          <w:p w14:paraId="6DB6C7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1D89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A2C2BC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0097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C43F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9B446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3FD54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8A55A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ЦРП-7 Ввод 2</w:t>
            </w:r>
          </w:p>
        </w:tc>
        <w:tc>
          <w:tcPr>
            <w:tcW w:w="2268" w:type="dxa"/>
            <w:tcBorders>
              <w:top w:val="nil"/>
              <w:left w:val="nil"/>
              <w:bottom w:val="single" w:sz="4" w:space="0" w:color="auto"/>
              <w:right w:val="single" w:sz="4" w:space="0" w:color="auto"/>
            </w:tcBorders>
            <w:shd w:val="clear" w:color="auto" w:fill="auto"/>
            <w:vAlign w:val="center"/>
            <w:hideMark/>
          </w:tcPr>
          <w:p w14:paraId="5A9AD1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6CD4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01B2FD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97C4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5F7C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23CF7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7DE30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1FA27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ЦРП-7 Ввод 2</w:t>
            </w:r>
          </w:p>
        </w:tc>
        <w:tc>
          <w:tcPr>
            <w:tcW w:w="2268" w:type="dxa"/>
            <w:tcBorders>
              <w:top w:val="nil"/>
              <w:left w:val="nil"/>
              <w:bottom w:val="single" w:sz="4" w:space="0" w:color="auto"/>
              <w:right w:val="single" w:sz="4" w:space="0" w:color="auto"/>
            </w:tcBorders>
            <w:shd w:val="clear" w:color="auto" w:fill="auto"/>
            <w:vAlign w:val="center"/>
            <w:hideMark/>
          </w:tcPr>
          <w:p w14:paraId="64BC11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06A6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A2F203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07C6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B67D1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8EF8E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94941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A73FC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Котельная Ввод 2</w:t>
            </w:r>
          </w:p>
        </w:tc>
        <w:tc>
          <w:tcPr>
            <w:tcW w:w="2268" w:type="dxa"/>
            <w:tcBorders>
              <w:top w:val="nil"/>
              <w:left w:val="nil"/>
              <w:bottom w:val="single" w:sz="4" w:space="0" w:color="auto"/>
              <w:right w:val="single" w:sz="4" w:space="0" w:color="auto"/>
            </w:tcBorders>
            <w:shd w:val="clear" w:color="auto" w:fill="auto"/>
            <w:vAlign w:val="center"/>
            <w:hideMark/>
          </w:tcPr>
          <w:p w14:paraId="1EBA7D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76A8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749AE5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F2E8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DD0EA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2C7CD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1751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7ABE0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Котельная Ввод 2</w:t>
            </w:r>
          </w:p>
        </w:tc>
        <w:tc>
          <w:tcPr>
            <w:tcW w:w="2268" w:type="dxa"/>
            <w:tcBorders>
              <w:top w:val="nil"/>
              <w:left w:val="nil"/>
              <w:bottom w:val="single" w:sz="4" w:space="0" w:color="auto"/>
              <w:right w:val="single" w:sz="4" w:space="0" w:color="auto"/>
            </w:tcBorders>
            <w:shd w:val="clear" w:color="auto" w:fill="auto"/>
            <w:vAlign w:val="center"/>
            <w:hideMark/>
          </w:tcPr>
          <w:p w14:paraId="37D073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E070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CE615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B1AA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EE7B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9FA56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E7BF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C9C87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ЦРП-2 Ввод 1</w:t>
            </w:r>
          </w:p>
        </w:tc>
        <w:tc>
          <w:tcPr>
            <w:tcW w:w="2268" w:type="dxa"/>
            <w:tcBorders>
              <w:top w:val="nil"/>
              <w:left w:val="nil"/>
              <w:bottom w:val="single" w:sz="4" w:space="0" w:color="auto"/>
              <w:right w:val="single" w:sz="4" w:space="0" w:color="auto"/>
            </w:tcBorders>
            <w:shd w:val="clear" w:color="auto" w:fill="auto"/>
            <w:vAlign w:val="center"/>
            <w:hideMark/>
          </w:tcPr>
          <w:p w14:paraId="7C02F3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50C0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38D6F1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31B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ADE54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E6521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8C187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36700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ЦРП-2 Ввод 1</w:t>
            </w:r>
          </w:p>
        </w:tc>
        <w:tc>
          <w:tcPr>
            <w:tcW w:w="2268" w:type="dxa"/>
            <w:tcBorders>
              <w:top w:val="nil"/>
              <w:left w:val="nil"/>
              <w:bottom w:val="single" w:sz="4" w:space="0" w:color="auto"/>
              <w:right w:val="single" w:sz="4" w:space="0" w:color="auto"/>
            </w:tcBorders>
            <w:shd w:val="clear" w:color="auto" w:fill="auto"/>
            <w:vAlign w:val="center"/>
            <w:hideMark/>
          </w:tcPr>
          <w:p w14:paraId="117B9B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F6E3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43AC3C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EC5D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DAA9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8AD28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605BB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4FB76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ДОФ Ввод 2</w:t>
            </w:r>
          </w:p>
        </w:tc>
        <w:tc>
          <w:tcPr>
            <w:tcW w:w="2268" w:type="dxa"/>
            <w:tcBorders>
              <w:top w:val="nil"/>
              <w:left w:val="nil"/>
              <w:bottom w:val="single" w:sz="4" w:space="0" w:color="auto"/>
              <w:right w:val="single" w:sz="4" w:space="0" w:color="auto"/>
            </w:tcBorders>
            <w:shd w:val="clear" w:color="auto" w:fill="auto"/>
            <w:vAlign w:val="center"/>
            <w:hideMark/>
          </w:tcPr>
          <w:p w14:paraId="1E0233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727D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759D1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7696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97286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98BE5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DEF3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23F7F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ДОФ Ввод 2</w:t>
            </w:r>
          </w:p>
        </w:tc>
        <w:tc>
          <w:tcPr>
            <w:tcW w:w="2268" w:type="dxa"/>
            <w:tcBorders>
              <w:top w:val="nil"/>
              <w:left w:val="nil"/>
              <w:bottom w:val="single" w:sz="4" w:space="0" w:color="auto"/>
              <w:right w:val="single" w:sz="4" w:space="0" w:color="auto"/>
            </w:tcBorders>
            <w:shd w:val="clear" w:color="auto" w:fill="auto"/>
            <w:vAlign w:val="center"/>
            <w:hideMark/>
          </w:tcPr>
          <w:p w14:paraId="591197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DC45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7794A2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CD34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6AF3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41875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95C36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19DD6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Тяговая Ввод 2</w:t>
            </w:r>
          </w:p>
        </w:tc>
        <w:tc>
          <w:tcPr>
            <w:tcW w:w="2268" w:type="dxa"/>
            <w:tcBorders>
              <w:top w:val="nil"/>
              <w:left w:val="nil"/>
              <w:bottom w:val="single" w:sz="4" w:space="0" w:color="auto"/>
              <w:right w:val="single" w:sz="4" w:space="0" w:color="auto"/>
            </w:tcBorders>
            <w:shd w:val="clear" w:color="auto" w:fill="auto"/>
            <w:vAlign w:val="center"/>
            <w:hideMark/>
          </w:tcPr>
          <w:p w14:paraId="3F4B90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F44E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88F8D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1FC2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80B7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917BC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EABB3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BFF94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Тяговая Ввод 2</w:t>
            </w:r>
          </w:p>
        </w:tc>
        <w:tc>
          <w:tcPr>
            <w:tcW w:w="2268" w:type="dxa"/>
            <w:tcBorders>
              <w:top w:val="nil"/>
              <w:left w:val="nil"/>
              <w:bottom w:val="single" w:sz="4" w:space="0" w:color="auto"/>
              <w:right w:val="single" w:sz="4" w:space="0" w:color="auto"/>
            </w:tcBorders>
            <w:shd w:val="clear" w:color="auto" w:fill="auto"/>
            <w:vAlign w:val="center"/>
            <w:hideMark/>
          </w:tcPr>
          <w:p w14:paraId="76EE93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9A84C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EC5488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46AE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9F4A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9FC7F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6C2C7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96AC2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ЦПП Ввод 1</w:t>
            </w:r>
          </w:p>
        </w:tc>
        <w:tc>
          <w:tcPr>
            <w:tcW w:w="2268" w:type="dxa"/>
            <w:tcBorders>
              <w:top w:val="nil"/>
              <w:left w:val="nil"/>
              <w:bottom w:val="single" w:sz="4" w:space="0" w:color="auto"/>
              <w:right w:val="single" w:sz="4" w:space="0" w:color="auto"/>
            </w:tcBorders>
            <w:shd w:val="clear" w:color="auto" w:fill="auto"/>
            <w:vAlign w:val="center"/>
            <w:hideMark/>
          </w:tcPr>
          <w:p w14:paraId="4FC1D5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2955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E1396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7BAE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E011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F16A1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2511E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D00B3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ЦПП Ввод 1</w:t>
            </w:r>
          </w:p>
        </w:tc>
        <w:tc>
          <w:tcPr>
            <w:tcW w:w="2268" w:type="dxa"/>
            <w:tcBorders>
              <w:top w:val="nil"/>
              <w:left w:val="nil"/>
              <w:bottom w:val="single" w:sz="4" w:space="0" w:color="auto"/>
              <w:right w:val="single" w:sz="4" w:space="0" w:color="auto"/>
            </w:tcBorders>
            <w:shd w:val="clear" w:color="auto" w:fill="auto"/>
            <w:vAlign w:val="center"/>
            <w:hideMark/>
          </w:tcPr>
          <w:p w14:paraId="5EE174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2D11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EED3638"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B6A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C053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25E37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38316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6FA0B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яч.409 Воздуховыдувающий Ввод 2</w:t>
            </w:r>
          </w:p>
        </w:tc>
        <w:tc>
          <w:tcPr>
            <w:tcW w:w="2268" w:type="dxa"/>
            <w:tcBorders>
              <w:top w:val="nil"/>
              <w:left w:val="nil"/>
              <w:bottom w:val="single" w:sz="4" w:space="0" w:color="auto"/>
              <w:right w:val="single" w:sz="4" w:space="0" w:color="auto"/>
            </w:tcBorders>
            <w:shd w:val="clear" w:color="auto" w:fill="auto"/>
            <w:vAlign w:val="center"/>
            <w:hideMark/>
          </w:tcPr>
          <w:p w14:paraId="5196A9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E302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E48541F"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4604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22A23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594D3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985F1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2920E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яч.409 Воздуховыдувающий Ввод 2</w:t>
            </w:r>
          </w:p>
        </w:tc>
        <w:tc>
          <w:tcPr>
            <w:tcW w:w="2268" w:type="dxa"/>
            <w:tcBorders>
              <w:top w:val="nil"/>
              <w:left w:val="nil"/>
              <w:bottom w:val="single" w:sz="4" w:space="0" w:color="auto"/>
              <w:right w:val="single" w:sz="4" w:space="0" w:color="auto"/>
            </w:tcBorders>
            <w:shd w:val="clear" w:color="auto" w:fill="auto"/>
            <w:vAlign w:val="center"/>
            <w:hideMark/>
          </w:tcPr>
          <w:p w14:paraId="583DDD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73D1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3788B7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D014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BD0F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40736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BDDB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58DAF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Спорткомплекс</w:t>
            </w:r>
          </w:p>
        </w:tc>
        <w:tc>
          <w:tcPr>
            <w:tcW w:w="2268" w:type="dxa"/>
            <w:tcBorders>
              <w:top w:val="nil"/>
              <w:left w:val="nil"/>
              <w:bottom w:val="single" w:sz="4" w:space="0" w:color="auto"/>
              <w:right w:val="single" w:sz="4" w:space="0" w:color="auto"/>
            </w:tcBorders>
            <w:shd w:val="clear" w:color="auto" w:fill="auto"/>
            <w:vAlign w:val="center"/>
            <w:hideMark/>
          </w:tcPr>
          <w:p w14:paraId="778DDC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605A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CCFDEB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8B25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2E68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27845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B09E2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53190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Спорткомплекс</w:t>
            </w:r>
          </w:p>
        </w:tc>
        <w:tc>
          <w:tcPr>
            <w:tcW w:w="2268" w:type="dxa"/>
            <w:tcBorders>
              <w:top w:val="nil"/>
              <w:left w:val="nil"/>
              <w:bottom w:val="single" w:sz="4" w:space="0" w:color="auto"/>
              <w:right w:val="single" w:sz="4" w:space="0" w:color="auto"/>
            </w:tcBorders>
            <w:shd w:val="clear" w:color="auto" w:fill="auto"/>
            <w:vAlign w:val="center"/>
            <w:hideMark/>
          </w:tcPr>
          <w:p w14:paraId="199447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89164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851EED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A10B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63288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BAC9E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855E1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1ACD4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Желдор Цех Ввод 2</w:t>
            </w:r>
          </w:p>
        </w:tc>
        <w:tc>
          <w:tcPr>
            <w:tcW w:w="2268" w:type="dxa"/>
            <w:tcBorders>
              <w:top w:val="nil"/>
              <w:left w:val="nil"/>
              <w:bottom w:val="single" w:sz="4" w:space="0" w:color="auto"/>
              <w:right w:val="single" w:sz="4" w:space="0" w:color="auto"/>
            </w:tcBorders>
            <w:shd w:val="clear" w:color="auto" w:fill="auto"/>
            <w:vAlign w:val="center"/>
            <w:hideMark/>
          </w:tcPr>
          <w:p w14:paraId="1E6C27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424B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3B4669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4E0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F5D28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3D8A0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8A452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2F989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яч.411 Желдор Цех Ввод 2</w:t>
            </w:r>
          </w:p>
        </w:tc>
        <w:tc>
          <w:tcPr>
            <w:tcW w:w="2268" w:type="dxa"/>
            <w:tcBorders>
              <w:top w:val="nil"/>
              <w:left w:val="nil"/>
              <w:bottom w:val="single" w:sz="4" w:space="0" w:color="auto"/>
              <w:right w:val="single" w:sz="4" w:space="0" w:color="auto"/>
            </w:tcBorders>
            <w:shd w:val="clear" w:color="auto" w:fill="auto"/>
            <w:vAlign w:val="center"/>
            <w:hideMark/>
          </w:tcPr>
          <w:p w14:paraId="5A15AA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43E4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65B58C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0C7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791A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EF4AD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BAA90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971FF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яч.412 Бойлерная-2</w:t>
            </w:r>
          </w:p>
        </w:tc>
        <w:tc>
          <w:tcPr>
            <w:tcW w:w="2268" w:type="dxa"/>
            <w:tcBorders>
              <w:top w:val="nil"/>
              <w:left w:val="nil"/>
              <w:bottom w:val="single" w:sz="4" w:space="0" w:color="auto"/>
              <w:right w:val="single" w:sz="4" w:space="0" w:color="auto"/>
            </w:tcBorders>
            <w:shd w:val="clear" w:color="auto" w:fill="auto"/>
            <w:vAlign w:val="center"/>
            <w:hideMark/>
          </w:tcPr>
          <w:p w14:paraId="555574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69C2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CF5CDE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6A75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42CB4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217A1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FADA6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3EC60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яч.412 Бойлерная-2</w:t>
            </w:r>
          </w:p>
        </w:tc>
        <w:tc>
          <w:tcPr>
            <w:tcW w:w="2268" w:type="dxa"/>
            <w:tcBorders>
              <w:top w:val="nil"/>
              <w:left w:val="nil"/>
              <w:bottom w:val="single" w:sz="4" w:space="0" w:color="auto"/>
              <w:right w:val="single" w:sz="4" w:space="0" w:color="auto"/>
            </w:tcBorders>
            <w:shd w:val="clear" w:color="auto" w:fill="auto"/>
            <w:vAlign w:val="center"/>
            <w:hideMark/>
          </w:tcPr>
          <w:p w14:paraId="4E4A5C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5BD5F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3AB004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E9A5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6D1C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6FE04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9F147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8470C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08C621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4001E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503529D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79C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68D3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27CB5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53FA6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55EC72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6AE820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62FBB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118CCCF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426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9507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854BD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60843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61B54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6-112</w:t>
            </w:r>
          </w:p>
        </w:tc>
        <w:tc>
          <w:tcPr>
            <w:tcW w:w="2268" w:type="dxa"/>
            <w:tcBorders>
              <w:top w:val="nil"/>
              <w:left w:val="nil"/>
              <w:bottom w:val="single" w:sz="4" w:space="0" w:color="auto"/>
              <w:right w:val="single" w:sz="4" w:space="0" w:color="auto"/>
            </w:tcBorders>
            <w:shd w:val="clear" w:color="auto" w:fill="auto"/>
            <w:vAlign w:val="center"/>
            <w:hideMark/>
          </w:tcPr>
          <w:p w14:paraId="4177E8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2EE1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006541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9F78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F185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5A07E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9138F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Есаульская-5</w:t>
            </w:r>
          </w:p>
        </w:tc>
        <w:tc>
          <w:tcPr>
            <w:tcW w:w="1701" w:type="dxa"/>
            <w:tcBorders>
              <w:top w:val="nil"/>
              <w:left w:val="nil"/>
              <w:bottom w:val="single" w:sz="4" w:space="0" w:color="auto"/>
              <w:right w:val="single" w:sz="4" w:space="0" w:color="auto"/>
            </w:tcBorders>
            <w:shd w:val="clear" w:color="auto" w:fill="auto"/>
            <w:vAlign w:val="center"/>
            <w:hideMark/>
          </w:tcPr>
          <w:p w14:paraId="6E7527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 6-112</w:t>
            </w:r>
          </w:p>
        </w:tc>
        <w:tc>
          <w:tcPr>
            <w:tcW w:w="2268" w:type="dxa"/>
            <w:tcBorders>
              <w:top w:val="nil"/>
              <w:left w:val="nil"/>
              <w:bottom w:val="single" w:sz="4" w:space="0" w:color="auto"/>
              <w:right w:val="single" w:sz="4" w:space="0" w:color="auto"/>
            </w:tcBorders>
            <w:shd w:val="clear" w:color="auto" w:fill="auto"/>
            <w:vAlign w:val="center"/>
            <w:hideMark/>
          </w:tcPr>
          <w:p w14:paraId="1F80BD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FAFE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9EAD0B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D45F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771E1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6E74D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2A50C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0EA26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1DDE9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95195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D717B2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5536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26EC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05225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A85CB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9E7E4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02DD7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C09D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B2419C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DCF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C4FB7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933D8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4FEB6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A9913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D9334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36314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37C752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FEE4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791F0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4B3EB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558F5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0DB6B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CB720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6B9D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965961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6DE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4B517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245E8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EFBB6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986A0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CC71A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D48B5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2A92DD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3C4C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594C91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9661E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D9DBE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7B4A6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87118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5CCF3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56D202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13A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3DF1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560F4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37E33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B9D58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E54A1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D625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6E9BDA0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702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B391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79D234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0223F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CE3D3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B30F8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0BEB1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6DF069A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090E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8790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5B0F4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097A9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56084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2B6FB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0E21F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43707E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12AE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B93A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B050F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C2B7A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AF6AD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47474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2B350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9AC6CA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36E4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E589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2D9E3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C03F3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EA912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74667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30B0A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767DD34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D0BD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0E1C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56313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4E259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6A9D80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75477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7DAD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20D4A5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1EC1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FAD7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422CA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5B661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0B436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C8BB1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632B3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7D6A80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EA46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092D9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CBE5D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E1763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244B2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08E38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B1C4D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C6B484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9F8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C02B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57614D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AE543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86499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65CF16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56A61472"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992B11" w:rsidRPr="00624465" w14:paraId="4340467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C1D1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A003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2DA70D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CAA74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3B48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75ACF7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61D4FEC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ИКС-5</w:t>
            </w:r>
          </w:p>
        </w:tc>
      </w:tr>
      <w:tr w:rsidR="00992B11" w:rsidRPr="00624465" w14:paraId="44923B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DBC8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AC7E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018F7F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7910C8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3EBE7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C146A6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1643DD6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992B11" w:rsidRPr="00624465" w14:paraId="1B5461D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FF5B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76B19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2CA10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CF0E3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005EF6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630CD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946C7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6722BF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395F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1368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EA7A2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006DE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529238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bottom"/>
            <w:hideMark/>
          </w:tcPr>
          <w:p w14:paraId="4E87BC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86930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20E00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0C9E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2B9D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4558B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0D471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611905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17F71C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E08C8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02490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2B91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7413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81135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73AEB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6A6CCF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6B6724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EF676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46593A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DACB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BE7B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7851E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8EBCA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18B47F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F8416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6B4C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B3CF53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DFE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A7A55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23CCA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12F0B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74E174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08377B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84DD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D64849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7CA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4F88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432E5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F99F4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05220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9B158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A574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AA25EF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4002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B674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0AE18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1ECEF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9B7BD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8DE42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1998C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6EE60AA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2185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B0FC3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6BCD2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4DCB8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12A2C3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93725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3A43D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3667D4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3341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5517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A84A4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D99AB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B4417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E5398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81046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05DB67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DFC2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2F3F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B91A4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D6705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45056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90F37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C6CA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745E185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DD7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AACB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E4D85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EF538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08E39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B51D4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D5F84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F75AB2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D8E7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42493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A3F1F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29771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6E6F0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4954A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E4A32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CF0B42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3471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E4D7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41A11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72C41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7E5FC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D1EBF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96F2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C99760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3BEC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F823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C77CE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B3CEA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AEE5F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25D3CE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94CD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D4FC0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119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481C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9790D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3FC1C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9E59F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591B11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E85A3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A7D139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D4BB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20A7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BC0C9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DF317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1E0D8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09EA72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238DC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B5B586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65B9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7F3B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41244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BD01D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2A027C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3C65A7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E8E3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8AF9D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AD9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44E6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04D25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AAF47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1163E9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0FD2C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B925A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4FDD4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4CB5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DC9B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346D5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F7A1C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0AA3EB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D833D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DE0A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DD1D68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E942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B410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EDF80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F63AC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3DE4F3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3509B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658F5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D09D56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20CA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006E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2A5F6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3FE8B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173BCB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6BF716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3804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2C72FD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4D1C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465E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096B8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12C8D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52BF2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яч.227 СГМК</w:t>
            </w:r>
          </w:p>
        </w:tc>
        <w:tc>
          <w:tcPr>
            <w:tcW w:w="2268" w:type="dxa"/>
            <w:tcBorders>
              <w:top w:val="nil"/>
              <w:left w:val="nil"/>
              <w:bottom w:val="single" w:sz="4" w:space="0" w:color="auto"/>
              <w:right w:val="single" w:sz="4" w:space="0" w:color="auto"/>
            </w:tcBorders>
            <w:shd w:val="clear" w:color="auto" w:fill="auto"/>
            <w:vAlign w:val="center"/>
            <w:hideMark/>
          </w:tcPr>
          <w:p w14:paraId="220137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3CCCC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58AB877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83C0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784D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53A66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C6A69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195511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яч.344 СГМК</w:t>
            </w:r>
          </w:p>
        </w:tc>
        <w:tc>
          <w:tcPr>
            <w:tcW w:w="2268" w:type="dxa"/>
            <w:tcBorders>
              <w:top w:val="nil"/>
              <w:left w:val="nil"/>
              <w:bottom w:val="single" w:sz="4" w:space="0" w:color="auto"/>
              <w:right w:val="single" w:sz="4" w:space="0" w:color="auto"/>
            </w:tcBorders>
            <w:shd w:val="clear" w:color="auto" w:fill="auto"/>
            <w:vAlign w:val="center"/>
            <w:hideMark/>
          </w:tcPr>
          <w:p w14:paraId="6F943C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4EDFA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122F23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7A03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EBFD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E6184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E1319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DD645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яч.451</w:t>
            </w:r>
          </w:p>
        </w:tc>
        <w:tc>
          <w:tcPr>
            <w:tcW w:w="2268" w:type="dxa"/>
            <w:tcBorders>
              <w:top w:val="nil"/>
              <w:left w:val="nil"/>
              <w:bottom w:val="single" w:sz="4" w:space="0" w:color="auto"/>
              <w:right w:val="single" w:sz="4" w:space="0" w:color="auto"/>
            </w:tcBorders>
            <w:shd w:val="clear" w:color="auto" w:fill="auto"/>
            <w:vAlign w:val="center"/>
            <w:hideMark/>
          </w:tcPr>
          <w:p w14:paraId="503921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ABD7B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685451A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68C4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4E7D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13A81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C83C3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75FC93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75BA30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2ED65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FEF4EE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CD58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BE6A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10500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7F518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40BC5F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15BB94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829A0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C6704E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B29E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73AE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E08E9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6EAD0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5943A6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1365BC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1065E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C40CEC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48B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CD2F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B519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DA115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07D117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7B77D8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B9F6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489308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48CB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A3BF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10850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70BF6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010BF8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4335EA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60A4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BEA295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723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CA0B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A197D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EFBFD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243E19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7D6DC1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6A03A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8308CE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40C8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568F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CBEF8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5469F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116A21F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2FA615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1A37E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1ADE39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AB1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86CA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40584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2A87A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547D247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5FED5A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A756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F923EA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00B3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FBD6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858A8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C33EC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4F008C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631417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4D1CC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4AA2DD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7952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4C78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DA8B2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BD0BFE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325FF53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264FEE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380F0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8311DA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AC9A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A43F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733CB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9128D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77C82A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550F4D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71ABF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FE73BA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AE0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8F1E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946A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7B488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63D532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0501D3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2213B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B21C6B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E96D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2A1532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A3FF8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3398E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622406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1B1C18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FE1F9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1BF121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D0FB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5C80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4C7B3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C4168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445392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w:t>
            </w:r>
          </w:p>
        </w:tc>
        <w:tc>
          <w:tcPr>
            <w:tcW w:w="2268" w:type="dxa"/>
            <w:tcBorders>
              <w:top w:val="nil"/>
              <w:left w:val="nil"/>
              <w:bottom w:val="single" w:sz="4" w:space="0" w:color="auto"/>
              <w:right w:val="single" w:sz="4" w:space="0" w:color="auto"/>
            </w:tcBorders>
            <w:shd w:val="clear" w:color="auto" w:fill="auto"/>
            <w:vAlign w:val="center"/>
            <w:hideMark/>
          </w:tcPr>
          <w:p w14:paraId="551E9C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269D9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727FFC6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24A5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F51B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829B7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370BA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46BC4C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0CCE3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F48AF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A7C608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0236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F108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7E739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C9118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056108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68CE0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57F94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8E74E0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8EFB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45A2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28406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E0640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50D492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5FADB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BD86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E0C9E1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A9AA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4086E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28E98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38A54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7CC7A9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2B01D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5A08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CD2679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6A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1435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15E1C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286A4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025AF4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765044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7112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8533C1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DDDF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C5EC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40789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04289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6392CC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11B6F9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3993A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492E01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34FE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0B74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A8457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22F5E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0E4617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Т1-1000</w:t>
            </w:r>
          </w:p>
        </w:tc>
        <w:tc>
          <w:tcPr>
            <w:tcW w:w="2268" w:type="dxa"/>
            <w:tcBorders>
              <w:top w:val="nil"/>
              <w:left w:val="nil"/>
              <w:bottom w:val="single" w:sz="4" w:space="0" w:color="auto"/>
              <w:right w:val="single" w:sz="4" w:space="0" w:color="auto"/>
            </w:tcBorders>
            <w:shd w:val="clear" w:color="auto" w:fill="auto"/>
            <w:vAlign w:val="center"/>
            <w:hideMark/>
          </w:tcPr>
          <w:p w14:paraId="320DA5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0994F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B14E1D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AC95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FC78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4AB61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DBD80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4A0322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Т2-1000</w:t>
            </w:r>
          </w:p>
        </w:tc>
        <w:tc>
          <w:tcPr>
            <w:tcW w:w="2268" w:type="dxa"/>
            <w:tcBorders>
              <w:top w:val="nil"/>
              <w:left w:val="nil"/>
              <w:bottom w:val="single" w:sz="4" w:space="0" w:color="auto"/>
              <w:right w:val="single" w:sz="4" w:space="0" w:color="auto"/>
            </w:tcBorders>
            <w:shd w:val="clear" w:color="auto" w:fill="auto"/>
            <w:vAlign w:val="center"/>
            <w:hideMark/>
          </w:tcPr>
          <w:p w14:paraId="753DFD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635DA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96E571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7FD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2FF5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2E2C2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0540F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63D78D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5F5041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4FC2D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D67E0F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1102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99B1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F48F1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C6E5E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112212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6336C3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6F3AE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8C5786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2E33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872C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4C3E8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AC3C5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236CF2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25B033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3AE17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1C5199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7FB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6EFE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238A2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1C1AE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2E5061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5CAD05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4AB11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DD17C6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7367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51F6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A7A40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F078C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3FB8A0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8F219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ABADD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330D74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D64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1776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43623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BFE49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055236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DF452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1018A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46BEE3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BF71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72D4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A3D13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4143C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2774D2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7B137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4B30F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345078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E22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CAABB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CED44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578AF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41E43A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6B9A42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E3A5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566FAC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3E2E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7A17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CD99F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3C507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48AADA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ДОФ ввод1</w:t>
            </w:r>
          </w:p>
        </w:tc>
        <w:tc>
          <w:tcPr>
            <w:tcW w:w="2268" w:type="dxa"/>
            <w:tcBorders>
              <w:top w:val="nil"/>
              <w:left w:val="nil"/>
              <w:bottom w:val="single" w:sz="4" w:space="0" w:color="auto"/>
              <w:right w:val="single" w:sz="4" w:space="0" w:color="auto"/>
            </w:tcBorders>
            <w:shd w:val="clear" w:color="auto" w:fill="auto"/>
            <w:vAlign w:val="center"/>
            <w:hideMark/>
          </w:tcPr>
          <w:p w14:paraId="5D94F2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6221A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435D37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AE7A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A44F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49944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6DA54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30D897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ДОФ ввод1</w:t>
            </w:r>
          </w:p>
        </w:tc>
        <w:tc>
          <w:tcPr>
            <w:tcW w:w="2268" w:type="dxa"/>
            <w:tcBorders>
              <w:top w:val="nil"/>
              <w:left w:val="nil"/>
              <w:bottom w:val="single" w:sz="4" w:space="0" w:color="auto"/>
              <w:right w:val="single" w:sz="4" w:space="0" w:color="auto"/>
            </w:tcBorders>
            <w:shd w:val="clear" w:color="auto" w:fill="auto"/>
            <w:vAlign w:val="center"/>
            <w:hideMark/>
          </w:tcPr>
          <w:p w14:paraId="003DA1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68A2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DE78D7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F48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F8600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2BEB3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8FCB9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262FB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7A488A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F3AA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465AE2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2B91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7348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AA074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88F8E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064779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7F1E6B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07EE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476042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D7B1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AFAB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A4FF9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913E3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B11B1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20CD6C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D52E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6FE670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92B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F491D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2F904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62EA2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262784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55239A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1DB59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22F6C3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C308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7D2BEB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908BF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F97DD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001952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668EA5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7254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A70211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568A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31CEB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78A88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8B277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19ABB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081044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320BF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C40A3D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183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FEAA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2EA48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0E161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5164D2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 Жилпоселок вв.1</w:t>
            </w:r>
          </w:p>
        </w:tc>
        <w:tc>
          <w:tcPr>
            <w:tcW w:w="2268" w:type="dxa"/>
            <w:tcBorders>
              <w:top w:val="nil"/>
              <w:left w:val="nil"/>
              <w:bottom w:val="single" w:sz="4" w:space="0" w:color="auto"/>
              <w:right w:val="single" w:sz="4" w:space="0" w:color="auto"/>
            </w:tcBorders>
            <w:shd w:val="clear" w:color="auto" w:fill="auto"/>
            <w:vAlign w:val="center"/>
            <w:hideMark/>
          </w:tcPr>
          <w:p w14:paraId="23FB6B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F5E35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F8A6D6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D99B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2BE9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09A82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27E22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C06CF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 Вентилятор вв.1</w:t>
            </w:r>
          </w:p>
        </w:tc>
        <w:tc>
          <w:tcPr>
            <w:tcW w:w="2268" w:type="dxa"/>
            <w:tcBorders>
              <w:top w:val="nil"/>
              <w:left w:val="nil"/>
              <w:bottom w:val="single" w:sz="4" w:space="0" w:color="auto"/>
              <w:right w:val="single" w:sz="4" w:space="0" w:color="auto"/>
            </w:tcBorders>
            <w:shd w:val="clear" w:color="auto" w:fill="auto"/>
            <w:vAlign w:val="center"/>
            <w:hideMark/>
          </w:tcPr>
          <w:p w14:paraId="7C59E9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06862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42313C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94C0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1B22F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BDC02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4860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2DBA5B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Доломит</w:t>
            </w:r>
          </w:p>
        </w:tc>
        <w:tc>
          <w:tcPr>
            <w:tcW w:w="2268" w:type="dxa"/>
            <w:tcBorders>
              <w:top w:val="nil"/>
              <w:left w:val="nil"/>
              <w:bottom w:val="single" w:sz="4" w:space="0" w:color="auto"/>
              <w:right w:val="single" w:sz="4" w:space="0" w:color="auto"/>
            </w:tcBorders>
            <w:shd w:val="clear" w:color="auto" w:fill="auto"/>
            <w:vAlign w:val="center"/>
            <w:hideMark/>
          </w:tcPr>
          <w:p w14:paraId="6146D9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60C62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EDD89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BBDA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AB9C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FA547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2B1E0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4CF079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Доломит</w:t>
            </w:r>
          </w:p>
        </w:tc>
        <w:tc>
          <w:tcPr>
            <w:tcW w:w="2268" w:type="dxa"/>
            <w:tcBorders>
              <w:top w:val="nil"/>
              <w:left w:val="nil"/>
              <w:bottom w:val="single" w:sz="4" w:space="0" w:color="auto"/>
              <w:right w:val="single" w:sz="4" w:space="0" w:color="auto"/>
            </w:tcBorders>
            <w:shd w:val="clear" w:color="auto" w:fill="auto"/>
            <w:vAlign w:val="center"/>
            <w:hideMark/>
          </w:tcPr>
          <w:p w14:paraId="407BAF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FCA8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2C2376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552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6C07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0C5710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31F1B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5B7712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Гл</w:t>
            </w:r>
            <w:proofErr w:type="gramStart"/>
            <w:r w:rsidRPr="00806C0F">
              <w:rPr>
                <w:rFonts w:ascii="Calibri" w:hAnsi="Calibri" w:cs="Calibri"/>
                <w:color w:val="000000"/>
                <w:sz w:val="20"/>
                <w:szCs w:val="20"/>
                <w:lang w:eastAsia="ru-RU"/>
              </w:rPr>
              <w:t>.с</w:t>
            </w:r>
            <w:proofErr w:type="gramEnd"/>
            <w:r w:rsidRPr="00806C0F">
              <w:rPr>
                <w:rFonts w:ascii="Calibri" w:hAnsi="Calibri" w:cs="Calibri"/>
                <w:color w:val="000000"/>
                <w:sz w:val="20"/>
                <w:szCs w:val="20"/>
                <w:lang w:eastAsia="ru-RU"/>
              </w:rPr>
              <w:t>твол вв.1</w:t>
            </w:r>
          </w:p>
        </w:tc>
        <w:tc>
          <w:tcPr>
            <w:tcW w:w="2268" w:type="dxa"/>
            <w:tcBorders>
              <w:top w:val="nil"/>
              <w:left w:val="nil"/>
              <w:bottom w:val="single" w:sz="4" w:space="0" w:color="auto"/>
              <w:right w:val="single" w:sz="4" w:space="0" w:color="auto"/>
            </w:tcBorders>
            <w:shd w:val="clear" w:color="auto" w:fill="auto"/>
            <w:vAlign w:val="center"/>
            <w:hideMark/>
          </w:tcPr>
          <w:p w14:paraId="021520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F9F71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762AC68"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D456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FD4A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32424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C9751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4207F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Компрессорная вв.1</w:t>
            </w:r>
          </w:p>
        </w:tc>
        <w:tc>
          <w:tcPr>
            <w:tcW w:w="2268" w:type="dxa"/>
            <w:tcBorders>
              <w:top w:val="nil"/>
              <w:left w:val="nil"/>
              <w:bottom w:val="single" w:sz="4" w:space="0" w:color="auto"/>
              <w:right w:val="single" w:sz="4" w:space="0" w:color="auto"/>
            </w:tcBorders>
            <w:shd w:val="clear" w:color="auto" w:fill="auto"/>
            <w:vAlign w:val="center"/>
            <w:hideMark/>
          </w:tcPr>
          <w:p w14:paraId="6DBA57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0C457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70207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7CE1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DE36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BD044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FE821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276A62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7630D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F765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E17094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921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7B3C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DBBA4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2934A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79038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52E65F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AEBAB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85C4A7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CBC9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EDC7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50A6A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BA5F4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8920C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6084E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7ABE4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D811A6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A093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3C67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65658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98BB1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F37B6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375703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033C7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31B16A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DEF5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84BF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FC0D0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3033C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E2501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6CB14F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3B4D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46EC94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41DF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73116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1493D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1CCAC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3F866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2B8785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079F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6CC6B6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2CDB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ED79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94D4A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52BE9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309FE6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015DD4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79E81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1BB38F2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4094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83AD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944F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1C477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39249D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4CA8F8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5BA4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BB05FB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7A1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5954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61836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9DDDC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4F527D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AB235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1C91E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CB80D7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53D7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37A62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91647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6B06F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59AE86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176327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1F0C4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9D8DCE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E9EF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9482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45FFD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18A72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1751B7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34ECC9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FF29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C7B80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A074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9A204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78FBC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039E0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175AE9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15A9BB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B8947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B190C2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F321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265F6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CB7B5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EB558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E0564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FFFE3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D3EC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6EFF04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F369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2790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3D182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781B4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600C4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688FC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3D33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5C5811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E1D3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71F0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D2820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76775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71591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216FDF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BCB6A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53C052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F645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6E143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AE4D1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740C7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B206D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1614A6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14669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101D1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9DC3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1673F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0656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B339E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65ABD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2160E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32AAB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51F5D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39ED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6A6C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2C7BF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40B3D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E3B0F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3ADE27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7AA9C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782377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508A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E10A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E6E45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77B79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6E917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73F05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C765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FC0D0B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66C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DACF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7656E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946A8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6B310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6E9D19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BD905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AC4B20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388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787F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CB4D3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033AD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994D9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яч.57 РП-53 вв.1 яч.2</w:t>
            </w:r>
          </w:p>
        </w:tc>
        <w:tc>
          <w:tcPr>
            <w:tcW w:w="2268" w:type="dxa"/>
            <w:tcBorders>
              <w:top w:val="nil"/>
              <w:left w:val="nil"/>
              <w:bottom w:val="single" w:sz="4" w:space="0" w:color="auto"/>
              <w:right w:val="single" w:sz="4" w:space="0" w:color="auto"/>
            </w:tcBorders>
            <w:shd w:val="clear" w:color="auto" w:fill="auto"/>
            <w:vAlign w:val="center"/>
            <w:hideMark/>
          </w:tcPr>
          <w:p w14:paraId="3E774B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190CA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1ED5FFE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F3D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1E91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6C63D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E2330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70ECD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6DE565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47670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33A9FFF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6D3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BDF0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1BAE6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A2A41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022A31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27B538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E32F3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0340C77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E79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2884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3C68DD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E0B71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804CF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2BA8FC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CF738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6F5B6C6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12F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4F4FA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52CC8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207B6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CF5B0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3882F3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2BCC8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F2FA36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5AC9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E631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405D2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E6061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28C53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1C7285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08AFD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37C0BE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9BC7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040B4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D5BF4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BB8C4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6A50C2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374FF4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15420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C97ADA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E181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2550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88184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BB1A9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39C341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12AFB2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96396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F853BC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CEA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8E967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D31C4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939E4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4D0310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098EA0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A95D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F44D2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52B2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A64C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6E196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75D89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A65E9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2AF80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1E637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29CDD0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40E4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78BA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8AA12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F8A8C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614DF1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0628A1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FCE90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A256A4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D91C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33DA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A4FEA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6DD8B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2C3333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4356D9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5D652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741AC5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6B0C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D1E5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84BD6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05F4D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31B92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13C30F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D3E39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A33A98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7C6A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0051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C4369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12D70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753BA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122D5D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17680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282E9A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FB15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D6852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6352C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0F01C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684EE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54B0EA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2F0F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992B11" w:rsidRPr="00624465" w14:paraId="3EB38AD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4AEE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CA049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C264A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3F98A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74ADE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1E5050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A3F6F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ED84CF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E12E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BCC0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120FF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9F99B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7CE28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2AE56D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982B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17B29A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0DDE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1AB9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2536B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547A6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8BD65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14F1A8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5E5F1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992B11" w:rsidRPr="00624465" w14:paraId="7B1F191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FAE5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55AB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1B419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52FD3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6DCCE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FE97C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B4CC4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B742B4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127C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495D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48DDE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1AAC5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F7918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43A9FD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B6C79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811709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CD7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DBBB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7B516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938E0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5F795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062107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23E4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7FD2BDF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1A63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6F68C4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1436A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24C1F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D6625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42BC5A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EDC98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562E3B3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E7C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8392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09B14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863D4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8DA48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Ввод 1</w:t>
            </w:r>
          </w:p>
        </w:tc>
        <w:tc>
          <w:tcPr>
            <w:tcW w:w="2268" w:type="dxa"/>
            <w:tcBorders>
              <w:top w:val="nil"/>
              <w:left w:val="nil"/>
              <w:bottom w:val="single" w:sz="4" w:space="0" w:color="auto"/>
              <w:right w:val="single" w:sz="4" w:space="0" w:color="auto"/>
            </w:tcBorders>
            <w:shd w:val="clear" w:color="auto" w:fill="auto"/>
            <w:vAlign w:val="center"/>
            <w:hideMark/>
          </w:tcPr>
          <w:p w14:paraId="0925A2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E07D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26232C6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2F5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BC18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6F0209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C3FEA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B068F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Ввод 1</w:t>
            </w:r>
          </w:p>
        </w:tc>
        <w:tc>
          <w:tcPr>
            <w:tcW w:w="2268" w:type="dxa"/>
            <w:tcBorders>
              <w:top w:val="nil"/>
              <w:left w:val="nil"/>
              <w:bottom w:val="single" w:sz="4" w:space="0" w:color="auto"/>
              <w:right w:val="single" w:sz="4" w:space="0" w:color="auto"/>
            </w:tcBorders>
            <w:shd w:val="clear" w:color="auto" w:fill="auto"/>
            <w:vAlign w:val="center"/>
            <w:hideMark/>
          </w:tcPr>
          <w:p w14:paraId="45B9C1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4181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2C2FE32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C5A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C73F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FEC18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F656F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16D4A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Ввод 2</w:t>
            </w:r>
          </w:p>
        </w:tc>
        <w:tc>
          <w:tcPr>
            <w:tcW w:w="2268" w:type="dxa"/>
            <w:tcBorders>
              <w:top w:val="nil"/>
              <w:left w:val="nil"/>
              <w:bottom w:val="single" w:sz="4" w:space="0" w:color="auto"/>
              <w:right w:val="single" w:sz="4" w:space="0" w:color="auto"/>
            </w:tcBorders>
            <w:shd w:val="clear" w:color="auto" w:fill="auto"/>
            <w:vAlign w:val="center"/>
            <w:hideMark/>
          </w:tcPr>
          <w:p w14:paraId="18DF41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EB62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0B75DF5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2B4B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FC6E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E14E3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26A3A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05D40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Ввод 2</w:t>
            </w:r>
          </w:p>
        </w:tc>
        <w:tc>
          <w:tcPr>
            <w:tcW w:w="2268" w:type="dxa"/>
            <w:tcBorders>
              <w:top w:val="nil"/>
              <w:left w:val="nil"/>
              <w:bottom w:val="single" w:sz="4" w:space="0" w:color="auto"/>
              <w:right w:val="single" w:sz="4" w:space="0" w:color="auto"/>
            </w:tcBorders>
            <w:shd w:val="clear" w:color="auto" w:fill="auto"/>
            <w:vAlign w:val="center"/>
            <w:hideMark/>
          </w:tcPr>
          <w:p w14:paraId="4490A8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8EC0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25A711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04D6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B549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2DDBA2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DFA6D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B347E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Ввод 3</w:t>
            </w:r>
          </w:p>
        </w:tc>
        <w:tc>
          <w:tcPr>
            <w:tcW w:w="2268" w:type="dxa"/>
            <w:tcBorders>
              <w:top w:val="nil"/>
              <w:left w:val="nil"/>
              <w:bottom w:val="single" w:sz="4" w:space="0" w:color="auto"/>
              <w:right w:val="single" w:sz="4" w:space="0" w:color="auto"/>
            </w:tcBorders>
            <w:shd w:val="clear" w:color="auto" w:fill="auto"/>
            <w:vAlign w:val="center"/>
            <w:hideMark/>
          </w:tcPr>
          <w:p w14:paraId="57E6DF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F1CF9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60CFC32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4AA2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4B8F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CDAB6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D87D7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F73CE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яч.305 Ввод 3</w:t>
            </w:r>
          </w:p>
        </w:tc>
        <w:tc>
          <w:tcPr>
            <w:tcW w:w="2268" w:type="dxa"/>
            <w:tcBorders>
              <w:top w:val="nil"/>
              <w:left w:val="nil"/>
              <w:bottom w:val="single" w:sz="4" w:space="0" w:color="auto"/>
              <w:right w:val="single" w:sz="4" w:space="0" w:color="auto"/>
            </w:tcBorders>
            <w:shd w:val="clear" w:color="auto" w:fill="auto"/>
            <w:vAlign w:val="center"/>
            <w:hideMark/>
          </w:tcPr>
          <w:p w14:paraId="78BD6D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2692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0964280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F34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3FD5C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9C4ED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2E4B7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B629E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Ввод 4</w:t>
            </w:r>
          </w:p>
        </w:tc>
        <w:tc>
          <w:tcPr>
            <w:tcW w:w="2268" w:type="dxa"/>
            <w:tcBorders>
              <w:top w:val="nil"/>
              <w:left w:val="nil"/>
              <w:bottom w:val="single" w:sz="4" w:space="0" w:color="auto"/>
              <w:right w:val="single" w:sz="4" w:space="0" w:color="auto"/>
            </w:tcBorders>
            <w:shd w:val="clear" w:color="auto" w:fill="auto"/>
            <w:vAlign w:val="center"/>
            <w:hideMark/>
          </w:tcPr>
          <w:p w14:paraId="6170EF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97AA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2EC2092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5FF3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FEEC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6FB123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9B295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32FF0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Ввод 4</w:t>
            </w:r>
          </w:p>
        </w:tc>
        <w:tc>
          <w:tcPr>
            <w:tcW w:w="2268" w:type="dxa"/>
            <w:tcBorders>
              <w:top w:val="nil"/>
              <w:left w:val="nil"/>
              <w:bottom w:val="single" w:sz="4" w:space="0" w:color="auto"/>
              <w:right w:val="single" w:sz="4" w:space="0" w:color="auto"/>
            </w:tcBorders>
            <w:shd w:val="clear" w:color="auto" w:fill="auto"/>
            <w:vAlign w:val="center"/>
            <w:hideMark/>
          </w:tcPr>
          <w:p w14:paraId="713510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C9FB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ТЛШ10</w:t>
            </w:r>
          </w:p>
        </w:tc>
      </w:tr>
      <w:tr w:rsidR="00992B11" w:rsidRPr="00624465" w14:paraId="5B9706A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E725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2A76E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3C484B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C8142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5DE16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405C0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УЗО</w:t>
            </w:r>
          </w:p>
        </w:tc>
        <w:tc>
          <w:tcPr>
            <w:tcW w:w="1690" w:type="dxa"/>
            <w:tcBorders>
              <w:top w:val="nil"/>
              <w:left w:val="nil"/>
              <w:bottom w:val="single" w:sz="4" w:space="0" w:color="auto"/>
              <w:right w:val="single" w:sz="4" w:space="0" w:color="auto"/>
            </w:tcBorders>
            <w:shd w:val="clear" w:color="auto" w:fill="auto"/>
            <w:noWrap/>
            <w:vAlign w:val="bottom"/>
            <w:hideMark/>
          </w:tcPr>
          <w:p w14:paraId="1BBA77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ПЗО-500</w:t>
            </w:r>
          </w:p>
        </w:tc>
      </w:tr>
      <w:tr w:rsidR="00992B11" w:rsidRPr="00624465" w14:paraId="451111C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E7FD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DED66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378B2C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1368A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466A1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05ACA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3610FE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МЭН-3</w:t>
            </w:r>
          </w:p>
        </w:tc>
      </w:tr>
      <w:tr w:rsidR="00992B11" w:rsidRPr="00624465" w14:paraId="4604E3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E410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5FBF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2636A3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92D2F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584A5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CDC9B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36390F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2CEA11D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8B74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0B20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6F068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FF555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1E321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1849E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7B885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637F220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BAC4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090F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289C83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77BAA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E44E1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3811D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7B4A11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543E0BA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4881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B9B8A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592882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21FC8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869B4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A3E9A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3EAB7F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4E46372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52B9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A7F7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9CC1B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65107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D907A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AC675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7A8B54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071659A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DD2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B4D6F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4CE5B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BAB9E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1D93C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5F192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2F91CA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22924A0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B12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8630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9F62D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4373D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63A57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74087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2199C1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66B4F62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2FD0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6761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53018A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D1B00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FFD79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A2BF6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538D16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5551206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547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A434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F8A13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F2B76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16F67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9D8B0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79087A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7A1AFA1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5547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6A577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4F7C6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07979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F2581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CEB91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5437C2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0ECCCB1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F9B1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26F7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EE3E8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8625B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06822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601A68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85F65A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19B19F1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97BC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52DD6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000000" w:fill="FFFFFF"/>
            <w:vAlign w:val="center"/>
            <w:hideMark/>
          </w:tcPr>
          <w:p w14:paraId="1A85C3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8B22F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06C4E5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4AB124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Малогабаритный переносной 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08CC1E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ИКС-5</w:t>
            </w:r>
          </w:p>
        </w:tc>
      </w:tr>
      <w:tr w:rsidR="00992B11" w:rsidRPr="00624465" w14:paraId="2B0DFF7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3142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DA69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01BF9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C4F23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301A2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0BF8E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center"/>
            <w:hideMark/>
          </w:tcPr>
          <w:p w14:paraId="2FB76E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ТАБ-1</w:t>
            </w:r>
          </w:p>
        </w:tc>
      </w:tr>
      <w:tr w:rsidR="00992B11" w:rsidRPr="00624465" w14:paraId="028CD2A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F67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14CE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64473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B0EE6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359AE1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11B683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E5A8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51A678B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AF1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9E96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10AAD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19BC3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2FBAF6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32826B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6870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4F787DF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243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9912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76BE1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0B9F5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КТП-61</w:t>
            </w:r>
          </w:p>
        </w:tc>
        <w:tc>
          <w:tcPr>
            <w:tcW w:w="1701" w:type="dxa"/>
            <w:tcBorders>
              <w:top w:val="nil"/>
              <w:left w:val="nil"/>
              <w:bottom w:val="single" w:sz="4" w:space="0" w:color="auto"/>
              <w:right w:val="single" w:sz="4" w:space="0" w:color="auto"/>
            </w:tcBorders>
            <w:shd w:val="clear" w:color="auto" w:fill="auto"/>
            <w:vAlign w:val="center"/>
            <w:hideMark/>
          </w:tcPr>
          <w:p w14:paraId="68FC0C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2870F8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06DD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ТТИ-А</w:t>
            </w:r>
          </w:p>
        </w:tc>
      </w:tr>
      <w:tr w:rsidR="00992B11" w:rsidRPr="00624465" w14:paraId="4BA408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5E4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ADCF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1F72C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6DF9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КТП-63</w:t>
            </w:r>
          </w:p>
        </w:tc>
        <w:tc>
          <w:tcPr>
            <w:tcW w:w="1701" w:type="dxa"/>
            <w:tcBorders>
              <w:top w:val="nil"/>
              <w:left w:val="nil"/>
              <w:bottom w:val="single" w:sz="4" w:space="0" w:color="auto"/>
              <w:right w:val="single" w:sz="4" w:space="0" w:color="auto"/>
            </w:tcBorders>
            <w:shd w:val="clear" w:color="auto" w:fill="auto"/>
            <w:vAlign w:val="center"/>
            <w:hideMark/>
          </w:tcPr>
          <w:p w14:paraId="4FFA23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4A4219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D49D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11697B8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D2C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BC6E8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8DC81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E6093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КТП-63</w:t>
            </w:r>
          </w:p>
        </w:tc>
        <w:tc>
          <w:tcPr>
            <w:tcW w:w="1701" w:type="dxa"/>
            <w:tcBorders>
              <w:top w:val="nil"/>
              <w:left w:val="nil"/>
              <w:bottom w:val="single" w:sz="4" w:space="0" w:color="auto"/>
              <w:right w:val="single" w:sz="4" w:space="0" w:color="auto"/>
            </w:tcBorders>
            <w:shd w:val="clear" w:color="auto" w:fill="auto"/>
            <w:vAlign w:val="center"/>
            <w:hideMark/>
          </w:tcPr>
          <w:p w14:paraId="5A1678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2B273A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AED01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4668A4E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B463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1580D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9FFDA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75C6A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КТП-63</w:t>
            </w:r>
          </w:p>
        </w:tc>
        <w:tc>
          <w:tcPr>
            <w:tcW w:w="1701" w:type="dxa"/>
            <w:tcBorders>
              <w:top w:val="nil"/>
              <w:left w:val="nil"/>
              <w:bottom w:val="single" w:sz="4" w:space="0" w:color="auto"/>
              <w:right w:val="single" w:sz="4" w:space="0" w:color="auto"/>
            </w:tcBorders>
            <w:shd w:val="clear" w:color="auto" w:fill="auto"/>
            <w:vAlign w:val="center"/>
            <w:hideMark/>
          </w:tcPr>
          <w:p w14:paraId="2F5D6C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2E10E8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9B9C2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ТОП-0,66</w:t>
            </w:r>
          </w:p>
        </w:tc>
      </w:tr>
      <w:tr w:rsidR="00992B11" w:rsidRPr="00624465" w14:paraId="00E1C7B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8B5F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E532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BC2B1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72539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A28CA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09EC1D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234DB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2006244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80C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C473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E9D40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1AEDB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C2CB6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w:t>
            </w:r>
          </w:p>
        </w:tc>
        <w:tc>
          <w:tcPr>
            <w:tcW w:w="2268" w:type="dxa"/>
            <w:tcBorders>
              <w:top w:val="nil"/>
              <w:left w:val="nil"/>
              <w:bottom w:val="single" w:sz="4" w:space="0" w:color="auto"/>
              <w:right w:val="single" w:sz="4" w:space="0" w:color="auto"/>
            </w:tcBorders>
            <w:shd w:val="clear" w:color="auto" w:fill="auto"/>
            <w:vAlign w:val="center"/>
            <w:hideMark/>
          </w:tcPr>
          <w:p w14:paraId="0A5F9F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7066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CF661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ABAC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3021D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3308E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8D501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3E9464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w:t>
            </w:r>
          </w:p>
        </w:tc>
        <w:tc>
          <w:tcPr>
            <w:tcW w:w="2268" w:type="dxa"/>
            <w:tcBorders>
              <w:top w:val="nil"/>
              <w:left w:val="nil"/>
              <w:bottom w:val="single" w:sz="4" w:space="0" w:color="auto"/>
              <w:right w:val="single" w:sz="4" w:space="0" w:color="auto"/>
            </w:tcBorders>
            <w:shd w:val="clear" w:color="auto" w:fill="auto"/>
            <w:vAlign w:val="center"/>
            <w:hideMark/>
          </w:tcPr>
          <w:p w14:paraId="5DE218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E1A7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612601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6C4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A60B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E02D1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D257B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1ED8A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яч.261</w:t>
            </w:r>
          </w:p>
        </w:tc>
        <w:tc>
          <w:tcPr>
            <w:tcW w:w="2268" w:type="dxa"/>
            <w:tcBorders>
              <w:top w:val="nil"/>
              <w:left w:val="nil"/>
              <w:bottom w:val="single" w:sz="4" w:space="0" w:color="auto"/>
              <w:right w:val="single" w:sz="4" w:space="0" w:color="auto"/>
            </w:tcBorders>
            <w:shd w:val="clear" w:color="auto" w:fill="auto"/>
            <w:vAlign w:val="center"/>
            <w:hideMark/>
          </w:tcPr>
          <w:p w14:paraId="10E7D5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E436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79DD57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E2D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244F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71396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58800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D967A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яч.261</w:t>
            </w:r>
          </w:p>
        </w:tc>
        <w:tc>
          <w:tcPr>
            <w:tcW w:w="2268" w:type="dxa"/>
            <w:tcBorders>
              <w:top w:val="nil"/>
              <w:left w:val="nil"/>
              <w:bottom w:val="single" w:sz="4" w:space="0" w:color="auto"/>
              <w:right w:val="single" w:sz="4" w:space="0" w:color="auto"/>
            </w:tcBorders>
            <w:shd w:val="clear" w:color="auto" w:fill="auto"/>
            <w:vAlign w:val="center"/>
            <w:hideMark/>
          </w:tcPr>
          <w:p w14:paraId="40EC14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C88B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A02E6A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1245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0571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8E5D0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37A18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DFA84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яч.324</w:t>
            </w:r>
          </w:p>
        </w:tc>
        <w:tc>
          <w:tcPr>
            <w:tcW w:w="2268" w:type="dxa"/>
            <w:tcBorders>
              <w:top w:val="nil"/>
              <w:left w:val="nil"/>
              <w:bottom w:val="single" w:sz="4" w:space="0" w:color="auto"/>
              <w:right w:val="single" w:sz="4" w:space="0" w:color="auto"/>
            </w:tcBorders>
            <w:shd w:val="clear" w:color="auto" w:fill="auto"/>
            <w:vAlign w:val="center"/>
            <w:hideMark/>
          </w:tcPr>
          <w:p w14:paraId="1EB4E0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1418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6AC548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579E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55B0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A7089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A5C94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CC414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яч.324</w:t>
            </w:r>
          </w:p>
        </w:tc>
        <w:tc>
          <w:tcPr>
            <w:tcW w:w="2268" w:type="dxa"/>
            <w:tcBorders>
              <w:top w:val="nil"/>
              <w:left w:val="nil"/>
              <w:bottom w:val="single" w:sz="4" w:space="0" w:color="auto"/>
              <w:right w:val="single" w:sz="4" w:space="0" w:color="auto"/>
            </w:tcBorders>
            <w:shd w:val="clear" w:color="auto" w:fill="auto"/>
            <w:vAlign w:val="center"/>
            <w:hideMark/>
          </w:tcPr>
          <w:p w14:paraId="3958D7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60A5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FEEE21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34BC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3BEF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C6FF6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E4A5D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604B2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яч.438</w:t>
            </w:r>
          </w:p>
        </w:tc>
        <w:tc>
          <w:tcPr>
            <w:tcW w:w="2268" w:type="dxa"/>
            <w:tcBorders>
              <w:top w:val="nil"/>
              <w:left w:val="nil"/>
              <w:bottom w:val="single" w:sz="4" w:space="0" w:color="auto"/>
              <w:right w:val="single" w:sz="4" w:space="0" w:color="auto"/>
            </w:tcBorders>
            <w:shd w:val="clear" w:color="auto" w:fill="auto"/>
            <w:vAlign w:val="center"/>
            <w:hideMark/>
          </w:tcPr>
          <w:p w14:paraId="2D4CB1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4AF0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ECCBB1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4AA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2FA67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B5C97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A3F44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82C79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яч.438</w:t>
            </w:r>
          </w:p>
        </w:tc>
        <w:tc>
          <w:tcPr>
            <w:tcW w:w="2268" w:type="dxa"/>
            <w:tcBorders>
              <w:top w:val="nil"/>
              <w:left w:val="nil"/>
              <w:bottom w:val="single" w:sz="4" w:space="0" w:color="auto"/>
              <w:right w:val="single" w:sz="4" w:space="0" w:color="auto"/>
            </w:tcBorders>
            <w:shd w:val="clear" w:color="auto" w:fill="auto"/>
            <w:vAlign w:val="center"/>
            <w:hideMark/>
          </w:tcPr>
          <w:p w14:paraId="2D3EAF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E330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95DEA2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3178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7EF8E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C3D24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0C025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65FC6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335301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60DF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2E4E90B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EBE3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E8B69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56B74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65D5C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6A02C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КузнецкСервис</w:t>
            </w:r>
          </w:p>
        </w:tc>
        <w:tc>
          <w:tcPr>
            <w:tcW w:w="2268" w:type="dxa"/>
            <w:tcBorders>
              <w:top w:val="nil"/>
              <w:left w:val="nil"/>
              <w:bottom w:val="single" w:sz="4" w:space="0" w:color="auto"/>
              <w:right w:val="single" w:sz="4" w:space="0" w:color="auto"/>
            </w:tcBorders>
            <w:shd w:val="clear" w:color="auto" w:fill="auto"/>
            <w:vAlign w:val="center"/>
            <w:hideMark/>
          </w:tcPr>
          <w:p w14:paraId="49D3EC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31DF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3EF315A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1276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5DB0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73C25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977B5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207828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ТП 6/0,4 кВ</w:t>
            </w:r>
          </w:p>
        </w:tc>
        <w:tc>
          <w:tcPr>
            <w:tcW w:w="2268" w:type="dxa"/>
            <w:tcBorders>
              <w:top w:val="nil"/>
              <w:left w:val="nil"/>
              <w:bottom w:val="single" w:sz="4" w:space="0" w:color="auto"/>
              <w:right w:val="single" w:sz="4" w:space="0" w:color="auto"/>
            </w:tcBorders>
            <w:shd w:val="clear" w:color="auto" w:fill="auto"/>
            <w:vAlign w:val="center"/>
            <w:hideMark/>
          </w:tcPr>
          <w:p w14:paraId="3CB8C9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16D4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1AC6EE0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92C9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498D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0CAB6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BD665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7B13D1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ТП 6/0,4 кВ</w:t>
            </w:r>
          </w:p>
        </w:tc>
        <w:tc>
          <w:tcPr>
            <w:tcW w:w="2268" w:type="dxa"/>
            <w:tcBorders>
              <w:top w:val="nil"/>
              <w:left w:val="nil"/>
              <w:bottom w:val="single" w:sz="4" w:space="0" w:color="auto"/>
              <w:right w:val="single" w:sz="4" w:space="0" w:color="auto"/>
            </w:tcBorders>
            <w:shd w:val="clear" w:color="auto" w:fill="auto"/>
            <w:vAlign w:val="center"/>
            <w:hideMark/>
          </w:tcPr>
          <w:p w14:paraId="42567B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CAA2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0FA3ED0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6F4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09A6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93AC5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EB4D5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A8055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Гаражи Евразруда</w:t>
            </w:r>
          </w:p>
        </w:tc>
        <w:tc>
          <w:tcPr>
            <w:tcW w:w="2268" w:type="dxa"/>
            <w:tcBorders>
              <w:top w:val="nil"/>
              <w:left w:val="nil"/>
              <w:bottom w:val="single" w:sz="4" w:space="0" w:color="auto"/>
              <w:right w:val="single" w:sz="4" w:space="0" w:color="auto"/>
            </w:tcBorders>
            <w:shd w:val="clear" w:color="auto" w:fill="auto"/>
            <w:vAlign w:val="center"/>
            <w:hideMark/>
          </w:tcPr>
          <w:p w14:paraId="38530B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EA67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4488383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C95E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483F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4B963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72BEA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6ADD07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Гаражи Евразруда</w:t>
            </w:r>
          </w:p>
        </w:tc>
        <w:tc>
          <w:tcPr>
            <w:tcW w:w="2268" w:type="dxa"/>
            <w:tcBorders>
              <w:top w:val="nil"/>
              <w:left w:val="nil"/>
              <w:bottom w:val="single" w:sz="4" w:space="0" w:color="auto"/>
              <w:right w:val="single" w:sz="4" w:space="0" w:color="auto"/>
            </w:tcBorders>
            <w:shd w:val="clear" w:color="auto" w:fill="auto"/>
            <w:vAlign w:val="center"/>
            <w:hideMark/>
          </w:tcPr>
          <w:p w14:paraId="3C8151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824BD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ТЛК-10-5</w:t>
            </w:r>
          </w:p>
        </w:tc>
      </w:tr>
      <w:tr w:rsidR="00992B11" w:rsidRPr="00624465" w14:paraId="59C7BB6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E265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5FF4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C3E1C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5CA13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46581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0523EF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EA98E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504A462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6D90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4875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2D2E2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F3953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53F24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1268DC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BCFDC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6B343BC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14B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17BEC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A2891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170CD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F9468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5B6F2D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32C72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09377C1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E735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0931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DAC9A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19E60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3E14E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159421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ED555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992B11" w:rsidRPr="00624465" w14:paraId="44A4E3B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F58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C0341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402E7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E852F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67FCA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0F7B6E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D5D05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992B11" w:rsidRPr="00624465" w14:paraId="3ECC7B1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C085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8D9C4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54C3B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88AD7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18B78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3E8FC8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D01F2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992B11" w:rsidRPr="00624465" w14:paraId="3419C9A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9BDC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7299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27525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33C86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3F19C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Ввод-2 Т-2</w:t>
            </w:r>
          </w:p>
        </w:tc>
        <w:tc>
          <w:tcPr>
            <w:tcW w:w="2268" w:type="dxa"/>
            <w:tcBorders>
              <w:top w:val="nil"/>
              <w:left w:val="nil"/>
              <w:bottom w:val="single" w:sz="4" w:space="0" w:color="auto"/>
              <w:right w:val="single" w:sz="4" w:space="0" w:color="auto"/>
            </w:tcBorders>
            <w:shd w:val="clear" w:color="auto" w:fill="auto"/>
            <w:vAlign w:val="center"/>
            <w:hideMark/>
          </w:tcPr>
          <w:p w14:paraId="171029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1E01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6F139D0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58CA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5AA6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1B203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52AA9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0A59B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Ввод-2 Т-2</w:t>
            </w:r>
          </w:p>
        </w:tc>
        <w:tc>
          <w:tcPr>
            <w:tcW w:w="2268" w:type="dxa"/>
            <w:tcBorders>
              <w:top w:val="nil"/>
              <w:left w:val="nil"/>
              <w:bottom w:val="single" w:sz="4" w:space="0" w:color="auto"/>
              <w:right w:val="single" w:sz="4" w:space="0" w:color="auto"/>
            </w:tcBorders>
            <w:shd w:val="clear" w:color="auto" w:fill="auto"/>
            <w:vAlign w:val="center"/>
            <w:hideMark/>
          </w:tcPr>
          <w:p w14:paraId="6C5581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652A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38D5229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B77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9B83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613CC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08943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CEE97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Ввод-2 Т-2</w:t>
            </w:r>
          </w:p>
        </w:tc>
        <w:tc>
          <w:tcPr>
            <w:tcW w:w="2268" w:type="dxa"/>
            <w:tcBorders>
              <w:top w:val="nil"/>
              <w:left w:val="nil"/>
              <w:bottom w:val="single" w:sz="4" w:space="0" w:color="auto"/>
              <w:right w:val="single" w:sz="4" w:space="0" w:color="auto"/>
            </w:tcBorders>
            <w:shd w:val="clear" w:color="auto" w:fill="auto"/>
            <w:vAlign w:val="center"/>
            <w:hideMark/>
          </w:tcPr>
          <w:p w14:paraId="182B97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67D1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773D3A6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9C7D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57559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1FD02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257E5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11944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РП-53 вв.1 c 16.07.2021</w:t>
            </w:r>
          </w:p>
        </w:tc>
        <w:tc>
          <w:tcPr>
            <w:tcW w:w="2268" w:type="dxa"/>
            <w:tcBorders>
              <w:top w:val="nil"/>
              <w:left w:val="nil"/>
              <w:bottom w:val="single" w:sz="4" w:space="0" w:color="auto"/>
              <w:right w:val="single" w:sz="4" w:space="0" w:color="auto"/>
            </w:tcBorders>
            <w:shd w:val="clear" w:color="auto" w:fill="auto"/>
            <w:vAlign w:val="center"/>
            <w:hideMark/>
          </w:tcPr>
          <w:p w14:paraId="215DE4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A0AB1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4938913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F6A7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77A1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780F0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8A808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1530E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РП-53 вв.1 c 16.07.2021</w:t>
            </w:r>
          </w:p>
        </w:tc>
        <w:tc>
          <w:tcPr>
            <w:tcW w:w="2268" w:type="dxa"/>
            <w:tcBorders>
              <w:top w:val="nil"/>
              <w:left w:val="nil"/>
              <w:bottom w:val="single" w:sz="4" w:space="0" w:color="auto"/>
              <w:right w:val="single" w:sz="4" w:space="0" w:color="auto"/>
            </w:tcBorders>
            <w:shd w:val="clear" w:color="auto" w:fill="auto"/>
            <w:vAlign w:val="center"/>
            <w:hideMark/>
          </w:tcPr>
          <w:p w14:paraId="0A66A5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F21C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8B62D2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2766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90A0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B79F1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03364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E9B57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РП-53 вв.1 c 16.07.2021</w:t>
            </w:r>
          </w:p>
        </w:tc>
        <w:tc>
          <w:tcPr>
            <w:tcW w:w="2268" w:type="dxa"/>
            <w:tcBorders>
              <w:top w:val="nil"/>
              <w:left w:val="nil"/>
              <w:bottom w:val="single" w:sz="4" w:space="0" w:color="auto"/>
              <w:right w:val="single" w:sz="4" w:space="0" w:color="auto"/>
            </w:tcBorders>
            <w:shd w:val="clear" w:color="auto" w:fill="auto"/>
            <w:vAlign w:val="center"/>
            <w:hideMark/>
          </w:tcPr>
          <w:p w14:paraId="786B5F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2AD8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1A276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EFAD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DB25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A2D04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C12EA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CA929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 ввод 3 Т-1</w:t>
            </w:r>
          </w:p>
        </w:tc>
        <w:tc>
          <w:tcPr>
            <w:tcW w:w="2268" w:type="dxa"/>
            <w:tcBorders>
              <w:top w:val="nil"/>
              <w:left w:val="nil"/>
              <w:bottom w:val="single" w:sz="4" w:space="0" w:color="auto"/>
              <w:right w:val="single" w:sz="4" w:space="0" w:color="auto"/>
            </w:tcBorders>
            <w:shd w:val="clear" w:color="auto" w:fill="auto"/>
            <w:vAlign w:val="center"/>
            <w:hideMark/>
          </w:tcPr>
          <w:p w14:paraId="20BAF8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FCD4A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2811402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B994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A85BE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7F820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51587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65EF0B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 ввод 3 Т-1</w:t>
            </w:r>
          </w:p>
        </w:tc>
        <w:tc>
          <w:tcPr>
            <w:tcW w:w="2268" w:type="dxa"/>
            <w:tcBorders>
              <w:top w:val="nil"/>
              <w:left w:val="nil"/>
              <w:bottom w:val="single" w:sz="4" w:space="0" w:color="auto"/>
              <w:right w:val="single" w:sz="4" w:space="0" w:color="auto"/>
            </w:tcBorders>
            <w:shd w:val="clear" w:color="auto" w:fill="auto"/>
            <w:vAlign w:val="center"/>
            <w:hideMark/>
          </w:tcPr>
          <w:p w14:paraId="1E8BE0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30D9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5D9A0C6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D5E1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2FDF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7906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A0323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57877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яч.43 ввод 3 Т-1</w:t>
            </w:r>
          </w:p>
        </w:tc>
        <w:tc>
          <w:tcPr>
            <w:tcW w:w="2268" w:type="dxa"/>
            <w:tcBorders>
              <w:top w:val="nil"/>
              <w:left w:val="nil"/>
              <w:bottom w:val="single" w:sz="4" w:space="0" w:color="auto"/>
              <w:right w:val="single" w:sz="4" w:space="0" w:color="auto"/>
            </w:tcBorders>
            <w:shd w:val="clear" w:color="auto" w:fill="auto"/>
            <w:vAlign w:val="center"/>
            <w:hideMark/>
          </w:tcPr>
          <w:p w14:paraId="69900C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63F83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ТПШЛ-10</w:t>
            </w:r>
          </w:p>
        </w:tc>
      </w:tr>
      <w:tr w:rsidR="00992B11" w:rsidRPr="00624465" w14:paraId="1A3E95C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DABE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7C87B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412B03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2A2309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D3A47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FCFDC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443AAE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Ретомер-М2</w:t>
            </w:r>
          </w:p>
        </w:tc>
      </w:tr>
      <w:tr w:rsidR="00992B11" w:rsidRPr="00624465" w14:paraId="1E3ECA5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057F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F1EF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537D56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A6ECF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81908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37854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Мост постоянного тока переносной</w:t>
            </w:r>
          </w:p>
        </w:tc>
        <w:tc>
          <w:tcPr>
            <w:tcW w:w="1690" w:type="dxa"/>
            <w:tcBorders>
              <w:top w:val="nil"/>
              <w:left w:val="nil"/>
              <w:bottom w:val="single" w:sz="4" w:space="0" w:color="auto"/>
              <w:right w:val="single" w:sz="4" w:space="0" w:color="auto"/>
            </w:tcBorders>
            <w:shd w:val="clear" w:color="auto" w:fill="auto"/>
            <w:noWrap/>
            <w:vAlign w:val="bottom"/>
            <w:hideMark/>
          </w:tcPr>
          <w:p w14:paraId="4A619F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Р3043.1</w:t>
            </w:r>
          </w:p>
        </w:tc>
      </w:tr>
      <w:tr w:rsidR="00992B11" w:rsidRPr="00624465" w14:paraId="212BAC8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512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F210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487B7C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45FBB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7B1BF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911AD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Осциллограф</w:t>
            </w:r>
          </w:p>
        </w:tc>
        <w:tc>
          <w:tcPr>
            <w:tcW w:w="1690" w:type="dxa"/>
            <w:tcBorders>
              <w:top w:val="nil"/>
              <w:left w:val="nil"/>
              <w:bottom w:val="single" w:sz="4" w:space="0" w:color="auto"/>
              <w:right w:val="single" w:sz="4" w:space="0" w:color="auto"/>
            </w:tcBorders>
            <w:shd w:val="clear" w:color="auto" w:fill="auto"/>
            <w:noWrap/>
            <w:vAlign w:val="bottom"/>
            <w:hideMark/>
          </w:tcPr>
          <w:p w14:paraId="664286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АКИП-4122/3</w:t>
            </w:r>
          </w:p>
        </w:tc>
      </w:tr>
      <w:tr w:rsidR="00992B11" w:rsidRPr="00624465" w14:paraId="34715DE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5D7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B4FF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1AAF7A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8F6CB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EDD8B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44883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4CE2D0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АРРА-99III</w:t>
            </w:r>
          </w:p>
        </w:tc>
      </w:tr>
      <w:tr w:rsidR="00992B11" w:rsidRPr="00624465" w14:paraId="12BBC3C6"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2B61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5864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051E78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CFC54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73D3F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3C11C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многофункциональный измерительный</w:t>
            </w:r>
          </w:p>
        </w:tc>
        <w:tc>
          <w:tcPr>
            <w:tcW w:w="1690" w:type="dxa"/>
            <w:tcBorders>
              <w:top w:val="nil"/>
              <w:left w:val="nil"/>
              <w:bottom w:val="single" w:sz="4" w:space="0" w:color="auto"/>
              <w:right w:val="single" w:sz="4" w:space="0" w:color="auto"/>
            </w:tcBorders>
            <w:shd w:val="clear" w:color="auto" w:fill="auto"/>
            <w:noWrap/>
            <w:vAlign w:val="bottom"/>
            <w:hideMark/>
          </w:tcPr>
          <w:p w14:paraId="227F8F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Ц4342-М1</w:t>
            </w:r>
          </w:p>
        </w:tc>
      </w:tr>
      <w:tr w:rsidR="00992B11" w:rsidRPr="00624465" w14:paraId="7E937BF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24D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7EDD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55F51A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7034A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45D0C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0BE3E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для проверки автоматов</w:t>
            </w:r>
          </w:p>
        </w:tc>
        <w:tc>
          <w:tcPr>
            <w:tcW w:w="1690" w:type="dxa"/>
            <w:tcBorders>
              <w:top w:val="nil"/>
              <w:left w:val="nil"/>
              <w:bottom w:val="single" w:sz="4" w:space="0" w:color="auto"/>
              <w:right w:val="single" w:sz="4" w:space="0" w:color="auto"/>
            </w:tcBorders>
            <w:shd w:val="clear" w:color="auto" w:fill="auto"/>
            <w:noWrap/>
            <w:vAlign w:val="bottom"/>
            <w:hideMark/>
          </w:tcPr>
          <w:p w14:paraId="2D6108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УПТР-2МЦ</w:t>
            </w:r>
          </w:p>
        </w:tc>
      </w:tr>
      <w:tr w:rsidR="00992B11" w:rsidRPr="00624465" w14:paraId="1E422BC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06CC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E9D9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7C57AD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AA24D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F75D9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772626F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0DB2C5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РМПКТУ-01</w:t>
            </w:r>
          </w:p>
        </w:tc>
      </w:tr>
      <w:tr w:rsidR="00992B11" w:rsidRPr="00624465" w14:paraId="53F5967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965D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8D69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060EFB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7E0E4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9B6F1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5A64F01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6D5AEA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УКТ-03М</w:t>
            </w:r>
          </w:p>
        </w:tc>
      </w:tr>
      <w:tr w:rsidR="00992B11" w:rsidRPr="00624465" w14:paraId="0D3BB7D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9A5A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F7C8F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89E68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01826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498E1D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яч.342</w:t>
            </w:r>
          </w:p>
        </w:tc>
        <w:tc>
          <w:tcPr>
            <w:tcW w:w="2268" w:type="dxa"/>
            <w:tcBorders>
              <w:top w:val="nil"/>
              <w:left w:val="nil"/>
              <w:bottom w:val="single" w:sz="4" w:space="0" w:color="auto"/>
              <w:right w:val="single" w:sz="4" w:space="0" w:color="auto"/>
            </w:tcBorders>
            <w:shd w:val="clear" w:color="auto" w:fill="auto"/>
            <w:vAlign w:val="center"/>
            <w:hideMark/>
          </w:tcPr>
          <w:p w14:paraId="6C19B6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7C6B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65BB33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07C3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DCAD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FFCC9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BBFA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298CD8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яч.342</w:t>
            </w:r>
          </w:p>
        </w:tc>
        <w:tc>
          <w:tcPr>
            <w:tcW w:w="2268" w:type="dxa"/>
            <w:tcBorders>
              <w:top w:val="nil"/>
              <w:left w:val="nil"/>
              <w:bottom w:val="single" w:sz="4" w:space="0" w:color="auto"/>
              <w:right w:val="single" w:sz="4" w:space="0" w:color="auto"/>
            </w:tcBorders>
            <w:shd w:val="clear" w:color="auto" w:fill="auto"/>
            <w:vAlign w:val="center"/>
            <w:hideMark/>
          </w:tcPr>
          <w:p w14:paraId="1B52DB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C78C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BC5E32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F606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276A73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9DE34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937F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19165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яч.342 СГМК</w:t>
            </w:r>
          </w:p>
        </w:tc>
        <w:tc>
          <w:tcPr>
            <w:tcW w:w="2268" w:type="dxa"/>
            <w:tcBorders>
              <w:top w:val="nil"/>
              <w:left w:val="nil"/>
              <w:bottom w:val="single" w:sz="4" w:space="0" w:color="auto"/>
              <w:right w:val="single" w:sz="4" w:space="0" w:color="auto"/>
            </w:tcBorders>
            <w:shd w:val="clear" w:color="auto" w:fill="auto"/>
            <w:vAlign w:val="center"/>
            <w:hideMark/>
          </w:tcPr>
          <w:p w14:paraId="21EE82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60729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48C05305"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A808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579B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9FB4B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87950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510FA1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5FBFB3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85826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992B11" w:rsidRPr="00624465" w14:paraId="7D419F0D"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3DC4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DAD17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478C4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829D9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589486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54EE3E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D62B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060B1CDE"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7F9E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FF23F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B6F2E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3689B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6F3005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2046B9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596F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DA05193"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5F2C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35E3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F5509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6C66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05A637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№1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54A8A6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0220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75300D05"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63A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ED7D4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903BA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F1BDC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3AF559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716A67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A0963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992B11" w:rsidRPr="00624465" w14:paraId="73878BDB"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7063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954C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BA5D0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33F89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477A40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37FBA5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0EEC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0A92EA8E"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0D47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6A6B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7A707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DC6D6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4030A5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253BCB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1EA0A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55FCF128"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3D12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F2B2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FC539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C4671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657EAA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№2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476780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8C12D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4F258D8E"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BC66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A95D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57ED4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DA1E0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66358B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2F3151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21BCA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w:t>
            </w:r>
          </w:p>
        </w:tc>
      </w:tr>
      <w:tr w:rsidR="00992B11" w:rsidRPr="00624465" w14:paraId="0704EB03"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B464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97948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CD39F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D8E42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158FDD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4B24D7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7E30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65F1142C"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B898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C2FC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95D88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45BB2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1CEC60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33503A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D65E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B92C2C5"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FCC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49620B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14E86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C841C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03457D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мачта №3 наружного освещения (Дог. 2340)</w:t>
            </w:r>
          </w:p>
        </w:tc>
        <w:tc>
          <w:tcPr>
            <w:tcW w:w="2268" w:type="dxa"/>
            <w:tcBorders>
              <w:top w:val="nil"/>
              <w:left w:val="nil"/>
              <w:bottom w:val="single" w:sz="4" w:space="0" w:color="auto"/>
              <w:right w:val="single" w:sz="4" w:space="0" w:color="auto"/>
            </w:tcBorders>
            <w:shd w:val="clear" w:color="auto" w:fill="auto"/>
            <w:vAlign w:val="center"/>
            <w:hideMark/>
          </w:tcPr>
          <w:p w14:paraId="1BFE3A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30616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0A6CB0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6D2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153E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4A1383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9A275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187FAF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 Лесоспуск</w:t>
            </w:r>
          </w:p>
        </w:tc>
        <w:tc>
          <w:tcPr>
            <w:tcW w:w="2268" w:type="dxa"/>
            <w:tcBorders>
              <w:top w:val="nil"/>
              <w:left w:val="nil"/>
              <w:bottom w:val="single" w:sz="4" w:space="0" w:color="auto"/>
              <w:right w:val="single" w:sz="4" w:space="0" w:color="auto"/>
            </w:tcBorders>
            <w:shd w:val="clear" w:color="auto" w:fill="auto"/>
            <w:vAlign w:val="center"/>
            <w:hideMark/>
          </w:tcPr>
          <w:p w14:paraId="75784C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30EFA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990935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C782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F34D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20011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7A199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6D78EC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яч.16 Котельная вв.1</w:t>
            </w:r>
          </w:p>
        </w:tc>
        <w:tc>
          <w:tcPr>
            <w:tcW w:w="2268" w:type="dxa"/>
            <w:tcBorders>
              <w:top w:val="nil"/>
              <w:left w:val="nil"/>
              <w:bottom w:val="single" w:sz="4" w:space="0" w:color="auto"/>
              <w:right w:val="single" w:sz="4" w:space="0" w:color="auto"/>
            </w:tcBorders>
            <w:shd w:val="clear" w:color="auto" w:fill="auto"/>
            <w:vAlign w:val="center"/>
            <w:hideMark/>
          </w:tcPr>
          <w:p w14:paraId="5319A3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9B03F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3D358C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0D4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59554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CDD1A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94DA0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219C4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Жилпоселок вв.2</w:t>
            </w:r>
          </w:p>
        </w:tc>
        <w:tc>
          <w:tcPr>
            <w:tcW w:w="2268" w:type="dxa"/>
            <w:tcBorders>
              <w:top w:val="nil"/>
              <w:left w:val="nil"/>
              <w:bottom w:val="single" w:sz="4" w:space="0" w:color="auto"/>
              <w:right w:val="single" w:sz="4" w:space="0" w:color="auto"/>
            </w:tcBorders>
            <w:shd w:val="clear" w:color="auto" w:fill="auto"/>
            <w:vAlign w:val="center"/>
            <w:hideMark/>
          </w:tcPr>
          <w:p w14:paraId="31A639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1047A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B3B5DF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258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0F26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F43F8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D94B8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1D7FA4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 Котельная вв.2</w:t>
            </w:r>
          </w:p>
        </w:tc>
        <w:tc>
          <w:tcPr>
            <w:tcW w:w="2268" w:type="dxa"/>
            <w:tcBorders>
              <w:top w:val="nil"/>
              <w:left w:val="nil"/>
              <w:bottom w:val="single" w:sz="4" w:space="0" w:color="auto"/>
              <w:right w:val="single" w:sz="4" w:space="0" w:color="auto"/>
            </w:tcBorders>
            <w:shd w:val="clear" w:color="auto" w:fill="auto"/>
            <w:vAlign w:val="center"/>
            <w:hideMark/>
          </w:tcPr>
          <w:p w14:paraId="44D17A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345E3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99C8FB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01C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6ACCE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E7C72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74467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7645EA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 Котельная вв.2</w:t>
            </w:r>
          </w:p>
        </w:tc>
        <w:tc>
          <w:tcPr>
            <w:tcW w:w="2268" w:type="dxa"/>
            <w:tcBorders>
              <w:top w:val="nil"/>
              <w:left w:val="nil"/>
              <w:bottom w:val="single" w:sz="4" w:space="0" w:color="auto"/>
              <w:right w:val="single" w:sz="4" w:space="0" w:color="auto"/>
            </w:tcBorders>
            <w:shd w:val="clear" w:color="auto" w:fill="auto"/>
            <w:vAlign w:val="center"/>
            <w:hideMark/>
          </w:tcPr>
          <w:p w14:paraId="733AC1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1390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ТЛМ-10-2</w:t>
            </w:r>
          </w:p>
        </w:tc>
      </w:tr>
      <w:tr w:rsidR="00992B11" w:rsidRPr="00624465" w14:paraId="7342D7A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4339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0D35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1DAB7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EC7A4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BED71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яч.26 Котельная вв.2</w:t>
            </w:r>
          </w:p>
        </w:tc>
        <w:tc>
          <w:tcPr>
            <w:tcW w:w="2268" w:type="dxa"/>
            <w:tcBorders>
              <w:top w:val="nil"/>
              <w:left w:val="nil"/>
              <w:bottom w:val="single" w:sz="4" w:space="0" w:color="auto"/>
              <w:right w:val="single" w:sz="4" w:space="0" w:color="auto"/>
            </w:tcBorders>
            <w:shd w:val="clear" w:color="auto" w:fill="auto"/>
            <w:vAlign w:val="center"/>
            <w:hideMark/>
          </w:tcPr>
          <w:p w14:paraId="2F19A0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52B90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ТЛМ-10-2</w:t>
            </w:r>
          </w:p>
        </w:tc>
      </w:tr>
      <w:tr w:rsidR="00992B11" w:rsidRPr="00624465" w14:paraId="2DFA6852"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82F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01222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2D574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1E6AA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49290F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яч.29 Компрессорная вв.2</w:t>
            </w:r>
          </w:p>
        </w:tc>
        <w:tc>
          <w:tcPr>
            <w:tcW w:w="2268" w:type="dxa"/>
            <w:tcBorders>
              <w:top w:val="nil"/>
              <w:left w:val="nil"/>
              <w:bottom w:val="single" w:sz="4" w:space="0" w:color="auto"/>
              <w:right w:val="single" w:sz="4" w:space="0" w:color="auto"/>
            </w:tcBorders>
            <w:shd w:val="clear" w:color="auto" w:fill="auto"/>
            <w:vAlign w:val="center"/>
            <w:hideMark/>
          </w:tcPr>
          <w:p w14:paraId="4753EB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978E5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BBF2F6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80E3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D949F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9C743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C7EE6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6B628C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 Вентилятор вв.2</w:t>
            </w:r>
          </w:p>
        </w:tc>
        <w:tc>
          <w:tcPr>
            <w:tcW w:w="2268" w:type="dxa"/>
            <w:tcBorders>
              <w:top w:val="nil"/>
              <w:left w:val="nil"/>
              <w:bottom w:val="single" w:sz="4" w:space="0" w:color="auto"/>
              <w:right w:val="single" w:sz="4" w:space="0" w:color="auto"/>
            </w:tcBorders>
            <w:shd w:val="clear" w:color="auto" w:fill="auto"/>
            <w:vAlign w:val="center"/>
            <w:hideMark/>
          </w:tcPr>
          <w:p w14:paraId="3EA489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94449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1FFE56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977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C2EC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4E820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8270E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6D6243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 Гл</w:t>
            </w:r>
            <w:proofErr w:type="gramStart"/>
            <w:r w:rsidRPr="00806C0F">
              <w:rPr>
                <w:rFonts w:ascii="Calibri" w:hAnsi="Calibri" w:cs="Calibri"/>
                <w:color w:val="000000"/>
                <w:sz w:val="20"/>
                <w:szCs w:val="20"/>
                <w:lang w:eastAsia="ru-RU"/>
              </w:rPr>
              <w:t>.с</w:t>
            </w:r>
            <w:proofErr w:type="gramEnd"/>
            <w:r w:rsidRPr="00806C0F">
              <w:rPr>
                <w:rFonts w:ascii="Calibri" w:hAnsi="Calibri" w:cs="Calibri"/>
                <w:color w:val="000000"/>
                <w:sz w:val="20"/>
                <w:szCs w:val="20"/>
                <w:lang w:eastAsia="ru-RU"/>
              </w:rPr>
              <w:t>твол вв.2</w:t>
            </w:r>
          </w:p>
        </w:tc>
        <w:tc>
          <w:tcPr>
            <w:tcW w:w="2268" w:type="dxa"/>
            <w:tcBorders>
              <w:top w:val="nil"/>
              <w:left w:val="nil"/>
              <w:bottom w:val="single" w:sz="4" w:space="0" w:color="auto"/>
              <w:right w:val="single" w:sz="4" w:space="0" w:color="auto"/>
            </w:tcBorders>
            <w:shd w:val="clear" w:color="auto" w:fill="auto"/>
            <w:vAlign w:val="center"/>
            <w:hideMark/>
          </w:tcPr>
          <w:p w14:paraId="6DB6B5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55C53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D2B1E9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1186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5ED8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9AFAB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34E74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3DBA2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яч.12А К-6</w:t>
            </w:r>
          </w:p>
        </w:tc>
        <w:tc>
          <w:tcPr>
            <w:tcW w:w="2268" w:type="dxa"/>
            <w:tcBorders>
              <w:top w:val="nil"/>
              <w:left w:val="nil"/>
              <w:bottom w:val="single" w:sz="4" w:space="0" w:color="auto"/>
              <w:right w:val="single" w:sz="4" w:space="0" w:color="auto"/>
            </w:tcBorders>
            <w:shd w:val="clear" w:color="auto" w:fill="auto"/>
            <w:vAlign w:val="center"/>
            <w:hideMark/>
          </w:tcPr>
          <w:p w14:paraId="1BEAFE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12901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718686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206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FAE0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607F6E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13CDDF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BFFF2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5150B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Генератор сигналов  специальной формы</w:t>
            </w:r>
          </w:p>
        </w:tc>
        <w:tc>
          <w:tcPr>
            <w:tcW w:w="1690" w:type="dxa"/>
            <w:tcBorders>
              <w:top w:val="nil"/>
              <w:left w:val="nil"/>
              <w:bottom w:val="single" w:sz="4" w:space="0" w:color="auto"/>
              <w:right w:val="single" w:sz="4" w:space="0" w:color="auto"/>
            </w:tcBorders>
            <w:shd w:val="clear" w:color="auto" w:fill="auto"/>
            <w:noWrap/>
            <w:vAlign w:val="bottom"/>
            <w:hideMark/>
          </w:tcPr>
          <w:p w14:paraId="1377AF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АКИП-3409/1</w:t>
            </w:r>
          </w:p>
        </w:tc>
      </w:tr>
      <w:tr w:rsidR="00992B11" w:rsidRPr="00624465" w14:paraId="5D2F9A6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F577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3F13A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086C62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0FEC7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937E5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06360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F7095C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36AEE4B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4480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D0912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302A38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ED394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5F4F1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0D357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56DB50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АРРА-207</w:t>
            </w:r>
          </w:p>
        </w:tc>
      </w:tr>
      <w:tr w:rsidR="00992B11" w:rsidRPr="00624465" w14:paraId="68A3D3E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899E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09DA8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2B6210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C1075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E7601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0303D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Тепловизор</w:t>
            </w:r>
          </w:p>
        </w:tc>
        <w:tc>
          <w:tcPr>
            <w:tcW w:w="1690" w:type="dxa"/>
            <w:tcBorders>
              <w:top w:val="nil"/>
              <w:left w:val="nil"/>
              <w:bottom w:val="single" w:sz="4" w:space="0" w:color="auto"/>
              <w:right w:val="single" w:sz="4" w:space="0" w:color="auto"/>
            </w:tcBorders>
            <w:shd w:val="clear" w:color="auto" w:fill="auto"/>
            <w:noWrap/>
            <w:vAlign w:val="bottom"/>
            <w:hideMark/>
          </w:tcPr>
          <w:p w14:paraId="75C6D9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Ti25</w:t>
            </w:r>
          </w:p>
        </w:tc>
      </w:tr>
      <w:tr w:rsidR="00992B11" w:rsidRPr="00624465" w14:paraId="030D94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045D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7618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379017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DF099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2344B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B379AA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vAlign w:val="center"/>
            <w:hideMark/>
          </w:tcPr>
          <w:p w14:paraId="0F35190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APPA А16Н</w:t>
            </w:r>
          </w:p>
        </w:tc>
      </w:tr>
      <w:tr w:rsidR="00992B11" w:rsidRPr="00624465" w14:paraId="2FF4B9E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B82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DC4B3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5E2264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686EFC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4E8C1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040CE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13A2D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43CD037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8B98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54E9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2C8519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9231C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311D5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E367A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B0116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5B694DF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0AA6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AEC8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1640DE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51A885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491270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3738F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635BFF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7D7563F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E034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39A9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5C1DA2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7F8D4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FFDE4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A3142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7ECC44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756DCE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88F7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7FBB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6F3736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34409A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D6194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3906E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26DFDE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4444291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8CDF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758FC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7BD71E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6A8F2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A7961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D8ED5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2BB470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7EE1CF8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819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423BF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A7F9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B466C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7BB3A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 ТП-37</w:t>
            </w:r>
          </w:p>
        </w:tc>
        <w:tc>
          <w:tcPr>
            <w:tcW w:w="2268" w:type="dxa"/>
            <w:tcBorders>
              <w:top w:val="nil"/>
              <w:left w:val="nil"/>
              <w:bottom w:val="single" w:sz="4" w:space="0" w:color="auto"/>
              <w:right w:val="single" w:sz="4" w:space="0" w:color="auto"/>
            </w:tcBorders>
            <w:shd w:val="clear" w:color="auto" w:fill="auto"/>
            <w:vAlign w:val="center"/>
            <w:hideMark/>
          </w:tcPr>
          <w:p w14:paraId="34C753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DE395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FE39F6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363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97F6A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822B4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66282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C4207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10 ТП-39 ф.1</w:t>
            </w:r>
          </w:p>
        </w:tc>
        <w:tc>
          <w:tcPr>
            <w:tcW w:w="2268" w:type="dxa"/>
            <w:tcBorders>
              <w:top w:val="nil"/>
              <w:left w:val="nil"/>
              <w:bottom w:val="single" w:sz="4" w:space="0" w:color="auto"/>
              <w:right w:val="single" w:sz="4" w:space="0" w:color="auto"/>
            </w:tcBorders>
            <w:shd w:val="clear" w:color="auto" w:fill="auto"/>
            <w:vAlign w:val="center"/>
            <w:hideMark/>
          </w:tcPr>
          <w:p w14:paraId="5C3929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808AD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389330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67A1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AEEF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63646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B494C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619D6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13 ЧП Владимир Иванович</w:t>
            </w:r>
          </w:p>
        </w:tc>
        <w:tc>
          <w:tcPr>
            <w:tcW w:w="2268" w:type="dxa"/>
            <w:tcBorders>
              <w:top w:val="nil"/>
              <w:left w:val="nil"/>
              <w:bottom w:val="single" w:sz="4" w:space="0" w:color="auto"/>
              <w:right w:val="single" w:sz="4" w:space="0" w:color="auto"/>
            </w:tcBorders>
            <w:shd w:val="clear" w:color="auto" w:fill="auto"/>
            <w:vAlign w:val="center"/>
            <w:hideMark/>
          </w:tcPr>
          <w:p w14:paraId="085340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CE25F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C622E6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7807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C210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3FB38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7A10F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8D8B8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14 ТП-ЦРСД Т-2</w:t>
            </w:r>
          </w:p>
        </w:tc>
        <w:tc>
          <w:tcPr>
            <w:tcW w:w="2268" w:type="dxa"/>
            <w:tcBorders>
              <w:top w:val="nil"/>
              <w:left w:val="nil"/>
              <w:bottom w:val="single" w:sz="4" w:space="0" w:color="auto"/>
              <w:right w:val="single" w:sz="4" w:space="0" w:color="auto"/>
            </w:tcBorders>
            <w:shd w:val="clear" w:color="auto" w:fill="auto"/>
            <w:vAlign w:val="center"/>
            <w:hideMark/>
          </w:tcPr>
          <w:p w14:paraId="6D2588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3ED94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E42303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BAF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89F88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B5252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041B4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3AA6F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15 ТП-39Б</w:t>
            </w:r>
          </w:p>
        </w:tc>
        <w:tc>
          <w:tcPr>
            <w:tcW w:w="2268" w:type="dxa"/>
            <w:tcBorders>
              <w:top w:val="nil"/>
              <w:left w:val="nil"/>
              <w:bottom w:val="single" w:sz="4" w:space="0" w:color="auto"/>
              <w:right w:val="single" w:sz="4" w:space="0" w:color="auto"/>
            </w:tcBorders>
            <w:shd w:val="clear" w:color="auto" w:fill="auto"/>
            <w:vAlign w:val="center"/>
            <w:hideMark/>
          </w:tcPr>
          <w:p w14:paraId="4C7EA8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20CC0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9E7FDA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F90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D8560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0D956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D1E4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B304D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16 ТП-23 Т-2</w:t>
            </w:r>
          </w:p>
        </w:tc>
        <w:tc>
          <w:tcPr>
            <w:tcW w:w="2268" w:type="dxa"/>
            <w:tcBorders>
              <w:top w:val="nil"/>
              <w:left w:val="nil"/>
              <w:bottom w:val="single" w:sz="4" w:space="0" w:color="auto"/>
              <w:right w:val="single" w:sz="4" w:space="0" w:color="auto"/>
            </w:tcBorders>
            <w:shd w:val="clear" w:color="auto" w:fill="auto"/>
            <w:vAlign w:val="center"/>
            <w:hideMark/>
          </w:tcPr>
          <w:p w14:paraId="471E72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61F4D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7A630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B5F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1D9D4E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6CE52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43BD2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25FF6C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17 ТП-РП-11 ф.2</w:t>
            </w:r>
          </w:p>
        </w:tc>
        <w:tc>
          <w:tcPr>
            <w:tcW w:w="2268" w:type="dxa"/>
            <w:tcBorders>
              <w:top w:val="nil"/>
              <w:left w:val="nil"/>
              <w:bottom w:val="single" w:sz="4" w:space="0" w:color="auto"/>
              <w:right w:val="single" w:sz="4" w:space="0" w:color="auto"/>
            </w:tcBorders>
            <w:shd w:val="clear" w:color="auto" w:fill="auto"/>
            <w:vAlign w:val="center"/>
            <w:hideMark/>
          </w:tcPr>
          <w:p w14:paraId="52FCC6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6578C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7D7AB0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A5A9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759C3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59B87B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5664E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10D36B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18 ТП-39 ф.2</w:t>
            </w:r>
          </w:p>
        </w:tc>
        <w:tc>
          <w:tcPr>
            <w:tcW w:w="2268" w:type="dxa"/>
            <w:tcBorders>
              <w:top w:val="nil"/>
              <w:left w:val="nil"/>
              <w:bottom w:val="single" w:sz="4" w:space="0" w:color="auto"/>
              <w:right w:val="single" w:sz="4" w:space="0" w:color="auto"/>
            </w:tcBorders>
            <w:shd w:val="clear" w:color="auto" w:fill="auto"/>
            <w:vAlign w:val="center"/>
            <w:hideMark/>
          </w:tcPr>
          <w:p w14:paraId="19D866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DE43B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81B43D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C8E6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14B87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09885D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F7513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5984E3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1А ТП-ЦРСД Т-1</w:t>
            </w:r>
          </w:p>
        </w:tc>
        <w:tc>
          <w:tcPr>
            <w:tcW w:w="2268" w:type="dxa"/>
            <w:tcBorders>
              <w:top w:val="nil"/>
              <w:left w:val="nil"/>
              <w:bottom w:val="single" w:sz="4" w:space="0" w:color="auto"/>
              <w:right w:val="single" w:sz="4" w:space="0" w:color="auto"/>
            </w:tcBorders>
            <w:shd w:val="clear" w:color="auto" w:fill="auto"/>
            <w:vAlign w:val="center"/>
            <w:hideMark/>
          </w:tcPr>
          <w:p w14:paraId="5A0B46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DABEF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3617BE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599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6E043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48CAB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39D27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EF0AC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 БХУ Т-2</w:t>
            </w:r>
          </w:p>
        </w:tc>
        <w:tc>
          <w:tcPr>
            <w:tcW w:w="2268" w:type="dxa"/>
            <w:tcBorders>
              <w:top w:val="nil"/>
              <w:left w:val="nil"/>
              <w:bottom w:val="single" w:sz="4" w:space="0" w:color="auto"/>
              <w:right w:val="single" w:sz="4" w:space="0" w:color="auto"/>
            </w:tcBorders>
            <w:shd w:val="clear" w:color="auto" w:fill="auto"/>
            <w:vAlign w:val="center"/>
            <w:hideMark/>
          </w:tcPr>
          <w:p w14:paraId="722568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0143C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C12CDE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DBF7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AC169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8EDAA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0A0F3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9A308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 Ввод 2</w:t>
            </w:r>
          </w:p>
        </w:tc>
        <w:tc>
          <w:tcPr>
            <w:tcW w:w="2268" w:type="dxa"/>
            <w:tcBorders>
              <w:top w:val="nil"/>
              <w:left w:val="nil"/>
              <w:bottom w:val="single" w:sz="4" w:space="0" w:color="auto"/>
              <w:right w:val="single" w:sz="4" w:space="0" w:color="auto"/>
            </w:tcBorders>
            <w:shd w:val="clear" w:color="auto" w:fill="auto"/>
            <w:vAlign w:val="center"/>
            <w:hideMark/>
          </w:tcPr>
          <w:p w14:paraId="0E779E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E02CA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063BA1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7201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B1F7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E6756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D7116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680AD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419DB3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9E990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504D93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E807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C8633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38495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06812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39168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23 БХУ Т-1</w:t>
            </w:r>
          </w:p>
        </w:tc>
        <w:tc>
          <w:tcPr>
            <w:tcW w:w="2268" w:type="dxa"/>
            <w:tcBorders>
              <w:top w:val="nil"/>
              <w:left w:val="nil"/>
              <w:bottom w:val="single" w:sz="4" w:space="0" w:color="auto"/>
              <w:right w:val="single" w:sz="4" w:space="0" w:color="auto"/>
            </w:tcBorders>
            <w:shd w:val="clear" w:color="auto" w:fill="auto"/>
            <w:vAlign w:val="center"/>
            <w:hideMark/>
          </w:tcPr>
          <w:p w14:paraId="6C53D6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76692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7117E5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F0A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0DB9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B82E5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79AE0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BA147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24 ТП-ИВЦ Т-2</w:t>
            </w:r>
          </w:p>
        </w:tc>
        <w:tc>
          <w:tcPr>
            <w:tcW w:w="2268" w:type="dxa"/>
            <w:tcBorders>
              <w:top w:val="nil"/>
              <w:left w:val="nil"/>
              <w:bottom w:val="single" w:sz="4" w:space="0" w:color="auto"/>
              <w:right w:val="single" w:sz="4" w:space="0" w:color="auto"/>
            </w:tcBorders>
            <w:shd w:val="clear" w:color="auto" w:fill="auto"/>
            <w:vAlign w:val="center"/>
            <w:hideMark/>
          </w:tcPr>
          <w:p w14:paraId="453C70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AA215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97005D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2974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2644D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D074B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BDF2F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C40F7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73609D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C7541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233D26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C8E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60821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010794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ADD44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5A7DF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3 ТП-23 Т-1</w:t>
            </w:r>
          </w:p>
        </w:tc>
        <w:tc>
          <w:tcPr>
            <w:tcW w:w="2268" w:type="dxa"/>
            <w:tcBorders>
              <w:top w:val="nil"/>
              <w:left w:val="nil"/>
              <w:bottom w:val="single" w:sz="4" w:space="0" w:color="auto"/>
              <w:right w:val="single" w:sz="4" w:space="0" w:color="auto"/>
            </w:tcBorders>
            <w:shd w:val="clear" w:color="auto" w:fill="auto"/>
            <w:vAlign w:val="center"/>
            <w:hideMark/>
          </w:tcPr>
          <w:p w14:paraId="04428B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7F0F6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288B91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1C13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291F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59B74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7CD57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B9834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5 Ввод 1</w:t>
            </w:r>
          </w:p>
        </w:tc>
        <w:tc>
          <w:tcPr>
            <w:tcW w:w="2268" w:type="dxa"/>
            <w:tcBorders>
              <w:top w:val="nil"/>
              <w:left w:val="nil"/>
              <w:bottom w:val="single" w:sz="4" w:space="0" w:color="auto"/>
              <w:right w:val="single" w:sz="4" w:space="0" w:color="auto"/>
            </w:tcBorders>
            <w:shd w:val="clear" w:color="auto" w:fill="auto"/>
            <w:vAlign w:val="center"/>
            <w:hideMark/>
          </w:tcPr>
          <w:p w14:paraId="692973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64DD2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269B11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31BC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2086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FC754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CFA92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3D8C1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7 ТП РП-11 ф.1</w:t>
            </w:r>
          </w:p>
        </w:tc>
        <w:tc>
          <w:tcPr>
            <w:tcW w:w="2268" w:type="dxa"/>
            <w:tcBorders>
              <w:top w:val="nil"/>
              <w:left w:val="nil"/>
              <w:bottom w:val="single" w:sz="4" w:space="0" w:color="auto"/>
              <w:right w:val="single" w:sz="4" w:space="0" w:color="auto"/>
            </w:tcBorders>
            <w:shd w:val="clear" w:color="auto" w:fill="auto"/>
            <w:vAlign w:val="center"/>
            <w:hideMark/>
          </w:tcPr>
          <w:p w14:paraId="6D8215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289FA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F7B0E8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BEA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1FB8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02F68A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72C35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061049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8 ТП-ИВЦ Т-1</w:t>
            </w:r>
          </w:p>
        </w:tc>
        <w:tc>
          <w:tcPr>
            <w:tcW w:w="2268" w:type="dxa"/>
            <w:tcBorders>
              <w:top w:val="nil"/>
              <w:left w:val="nil"/>
              <w:bottom w:val="single" w:sz="4" w:space="0" w:color="auto"/>
              <w:right w:val="single" w:sz="4" w:space="0" w:color="auto"/>
            </w:tcBorders>
            <w:shd w:val="clear" w:color="auto" w:fill="auto"/>
            <w:vAlign w:val="center"/>
            <w:hideMark/>
          </w:tcPr>
          <w:p w14:paraId="39EF28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6FC7E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C8C0BD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86D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C7B8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9F20E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20A1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CF2AB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9 ТП-22 ф.1</w:t>
            </w:r>
          </w:p>
        </w:tc>
        <w:tc>
          <w:tcPr>
            <w:tcW w:w="2268" w:type="dxa"/>
            <w:tcBorders>
              <w:top w:val="nil"/>
              <w:left w:val="nil"/>
              <w:bottom w:val="single" w:sz="4" w:space="0" w:color="auto"/>
              <w:right w:val="single" w:sz="4" w:space="0" w:color="auto"/>
            </w:tcBorders>
            <w:shd w:val="clear" w:color="auto" w:fill="auto"/>
            <w:vAlign w:val="center"/>
            <w:hideMark/>
          </w:tcPr>
          <w:p w14:paraId="04AF98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F8501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B8DD1D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AF43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AFCE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64A2A7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F0588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2462B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10кВ</w:t>
            </w:r>
          </w:p>
        </w:tc>
        <w:tc>
          <w:tcPr>
            <w:tcW w:w="2268" w:type="dxa"/>
            <w:tcBorders>
              <w:top w:val="nil"/>
              <w:left w:val="nil"/>
              <w:bottom w:val="single" w:sz="4" w:space="0" w:color="auto"/>
              <w:right w:val="single" w:sz="4" w:space="0" w:color="auto"/>
            </w:tcBorders>
            <w:shd w:val="clear" w:color="auto" w:fill="auto"/>
            <w:vAlign w:val="center"/>
            <w:hideMark/>
          </w:tcPr>
          <w:p w14:paraId="78FF78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BB937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16A8166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B6E9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19BB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142CA0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F0E96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3DAF54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10кВ</w:t>
            </w:r>
          </w:p>
        </w:tc>
        <w:tc>
          <w:tcPr>
            <w:tcW w:w="2268" w:type="dxa"/>
            <w:tcBorders>
              <w:top w:val="nil"/>
              <w:left w:val="nil"/>
              <w:bottom w:val="single" w:sz="4" w:space="0" w:color="auto"/>
              <w:right w:val="single" w:sz="4" w:space="0" w:color="auto"/>
            </w:tcBorders>
            <w:shd w:val="clear" w:color="auto" w:fill="auto"/>
            <w:vAlign w:val="center"/>
            <w:hideMark/>
          </w:tcPr>
          <w:p w14:paraId="0A3799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21A51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1BE6B9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6FD0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195CE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4B0D5F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B0EAD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D3213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10кВ</w:t>
            </w:r>
          </w:p>
        </w:tc>
        <w:tc>
          <w:tcPr>
            <w:tcW w:w="2268" w:type="dxa"/>
            <w:tcBorders>
              <w:top w:val="nil"/>
              <w:left w:val="nil"/>
              <w:bottom w:val="single" w:sz="4" w:space="0" w:color="auto"/>
              <w:right w:val="single" w:sz="4" w:space="0" w:color="auto"/>
            </w:tcBorders>
            <w:shd w:val="clear" w:color="auto" w:fill="auto"/>
            <w:vAlign w:val="center"/>
            <w:hideMark/>
          </w:tcPr>
          <w:p w14:paraId="65275D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241A8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16C4EFA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77CD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825EC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2000D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70B39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4B877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3BC39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1700DA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Щ 41160</w:t>
            </w:r>
          </w:p>
        </w:tc>
      </w:tr>
      <w:tr w:rsidR="00992B11" w:rsidRPr="00624465" w14:paraId="55D3070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2BC9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D514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77FD0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D73AC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9B8CE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1DE72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3DDCAC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 0200</w:t>
            </w:r>
          </w:p>
        </w:tc>
      </w:tr>
      <w:tr w:rsidR="00992B11" w:rsidRPr="00624465" w14:paraId="0B35E68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C0ED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36D11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A452A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6A8C8E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D3A2A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B78B21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055EB6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992B11" w:rsidRPr="00624465" w14:paraId="2A977B1C"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DA98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61082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260F2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C3A02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686E6C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F4BA6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электрического сопротивления микромилликилоомметр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44BCA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МИКО-2.3</w:t>
            </w:r>
          </w:p>
        </w:tc>
      </w:tr>
      <w:tr w:rsidR="00992B11" w:rsidRPr="00624465" w14:paraId="6400E6B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5AB0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22FE6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29746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07E0E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EEEA9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ТП-СМУ КМК</w:t>
            </w:r>
          </w:p>
        </w:tc>
        <w:tc>
          <w:tcPr>
            <w:tcW w:w="2268" w:type="dxa"/>
            <w:tcBorders>
              <w:top w:val="nil"/>
              <w:left w:val="nil"/>
              <w:bottom w:val="single" w:sz="4" w:space="0" w:color="auto"/>
              <w:right w:val="single" w:sz="4" w:space="0" w:color="auto"/>
            </w:tcBorders>
            <w:shd w:val="clear" w:color="auto" w:fill="auto"/>
            <w:vAlign w:val="center"/>
            <w:hideMark/>
          </w:tcPr>
          <w:p w14:paraId="24DABB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64F87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992B11" w:rsidRPr="00624465" w14:paraId="67D30FD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0DF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3A5D2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B8AFD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E2F03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CB3FA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1FA733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6E8A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185AEF7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1287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E0BF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514DA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C1DB6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0AE24D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26C755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82D99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3051CF3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A1EC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60506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9C5FB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B4CB6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8FF8E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3F0F62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C4FE6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51C38EB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8682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3C46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F619E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F0CC2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795EC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4D9049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68AD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6CCA730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69E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E38B2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01C69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D0AD1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131F24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2CD0AE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CB37C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6AEF418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AB51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7198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40EDBC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B547A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2F4B4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30C002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134A0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ТФЗМ 110</w:t>
            </w:r>
          </w:p>
        </w:tc>
      </w:tr>
      <w:tr w:rsidR="00992B11" w:rsidRPr="00624465" w14:paraId="39439D5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B13B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54A08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44539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EC72E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A5BA4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38B058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03DAD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A96F2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F843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C488C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644D5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9B655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2FE4B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яч.28</w:t>
            </w:r>
          </w:p>
        </w:tc>
        <w:tc>
          <w:tcPr>
            <w:tcW w:w="2268" w:type="dxa"/>
            <w:tcBorders>
              <w:top w:val="nil"/>
              <w:left w:val="nil"/>
              <w:bottom w:val="single" w:sz="4" w:space="0" w:color="auto"/>
              <w:right w:val="single" w:sz="4" w:space="0" w:color="auto"/>
            </w:tcBorders>
            <w:shd w:val="clear" w:color="auto" w:fill="auto"/>
            <w:vAlign w:val="center"/>
            <w:hideMark/>
          </w:tcPr>
          <w:p w14:paraId="50926A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FE01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C50DEE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F355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11C63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0911FC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122340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D5BA5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203 ш. Юбилейная Ввод-2</w:t>
            </w:r>
          </w:p>
        </w:tc>
        <w:tc>
          <w:tcPr>
            <w:tcW w:w="2268" w:type="dxa"/>
            <w:tcBorders>
              <w:top w:val="nil"/>
              <w:left w:val="nil"/>
              <w:bottom w:val="single" w:sz="4" w:space="0" w:color="auto"/>
              <w:right w:val="single" w:sz="4" w:space="0" w:color="auto"/>
            </w:tcBorders>
            <w:shd w:val="clear" w:color="auto" w:fill="auto"/>
            <w:vAlign w:val="center"/>
            <w:hideMark/>
          </w:tcPr>
          <w:p w14:paraId="6FEC0D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DD1FF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35E433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431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5EEB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38345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6E1C84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7238C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204 ТП-4 Т-2</w:t>
            </w:r>
          </w:p>
        </w:tc>
        <w:tc>
          <w:tcPr>
            <w:tcW w:w="2268" w:type="dxa"/>
            <w:tcBorders>
              <w:top w:val="nil"/>
              <w:left w:val="nil"/>
              <w:bottom w:val="single" w:sz="4" w:space="0" w:color="auto"/>
              <w:right w:val="single" w:sz="4" w:space="0" w:color="auto"/>
            </w:tcBorders>
            <w:shd w:val="clear" w:color="auto" w:fill="auto"/>
            <w:vAlign w:val="center"/>
            <w:hideMark/>
          </w:tcPr>
          <w:p w14:paraId="09D7AA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1B5B7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w:t>
            </w:r>
            <w:r w:rsidRPr="00806C0F">
              <w:rPr>
                <w:rFonts w:ascii="Calibri" w:hAnsi="Calibri" w:cs="Calibri"/>
                <w:color w:val="000000"/>
                <w:sz w:val="20"/>
                <w:szCs w:val="20"/>
                <w:lang w:eastAsia="ru-RU"/>
              </w:rPr>
              <w:lastRenderedPageBreak/>
              <w:t>протокол</w:t>
            </w:r>
          </w:p>
        </w:tc>
      </w:tr>
      <w:tr w:rsidR="00992B11" w:rsidRPr="00624465" w14:paraId="1181D39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4449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40C39A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B0237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0F26CB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E630E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205 РП-17 Т-2</w:t>
            </w:r>
          </w:p>
        </w:tc>
        <w:tc>
          <w:tcPr>
            <w:tcW w:w="2268" w:type="dxa"/>
            <w:tcBorders>
              <w:top w:val="nil"/>
              <w:left w:val="nil"/>
              <w:bottom w:val="single" w:sz="4" w:space="0" w:color="auto"/>
              <w:right w:val="single" w:sz="4" w:space="0" w:color="auto"/>
            </w:tcBorders>
            <w:shd w:val="clear" w:color="auto" w:fill="auto"/>
            <w:vAlign w:val="center"/>
            <w:hideMark/>
          </w:tcPr>
          <w:p w14:paraId="192CE2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A09B5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8968EC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9F1C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F07C4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819CF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0142C5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98F2D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206 РП-68 Ввод-2</w:t>
            </w:r>
          </w:p>
        </w:tc>
        <w:tc>
          <w:tcPr>
            <w:tcW w:w="2268" w:type="dxa"/>
            <w:tcBorders>
              <w:top w:val="nil"/>
              <w:left w:val="nil"/>
              <w:bottom w:val="single" w:sz="4" w:space="0" w:color="auto"/>
              <w:right w:val="single" w:sz="4" w:space="0" w:color="auto"/>
            </w:tcBorders>
            <w:shd w:val="clear" w:color="auto" w:fill="auto"/>
            <w:vAlign w:val="center"/>
            <w:hideMark/>
          </w:tcPr>
          <w:p w14:paraId="04D987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83872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8DAF5B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F06B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C589C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E7DE7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2F1C06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1265E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207 ввод№2</w:t>
            </w:r>
          </w:p>
        </w:tc>
        <w:tc>
          <w:tcPr>
            <w:tcW w:w="2268" w:type="dxa"/>
            <w:tcBorders>
              <w:top w:val="nil"/>
              <w:left w:val="nil"/>
              <w:bottom w:val="single" w:sz="4" w:space="0" w:color="auto"/>
              <w:right w:val="single" w:sz="4" w:space="0" w:color="auto"/>
            </w:tcBorders>
            <w:shd w:val="clear" w:color="auto" w:fill="auto"/>
            <w:vAlign w:val="center"/>
            <w:hideMark/>
          </w:tcPr>
          <w:p w14:paraId="17F66A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36D72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876158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128C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999B5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18DF7C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50A6A0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362FE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209 РП-66 Ввод-2</w:t>
            </w:r>
          </w:p>
        </w:tc>
        <w:tc>
          <w:tcPr>
            <w:tcW w:w="2268" w:type="dxa"/>
            <w:tcBorders>
              <w:top w:val="nil"/>
              <w:left w:val="nil"/>
              <w:bottom w:val="single" w:sz="4" w:space="0" w:color="auto"/>
              <w:right w:val="single" w:sz="4" w:space="0" w:color="auto"/>
            </w:tcBorders>
            <w:shd w:val="clear" w:color="auto" w:fill="auto"/>
            <w:vAlign w:val="center"/>
            <w:hideMark/>
          </w:tcPr>
          <w:p w14:paraId="27DCAB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7BCFE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96E3F0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242E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8183A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487C4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47993A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C6A86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210 ТСН-2</w:t>
            </w:r>
          </w:p>
        </w:tc>
        <w:tc>
          <w:tcPr>
            <w:tcW w:w="2268" w:type="dxa"/>
            <w:tcBorders>
              <w:top w:val="nil"/>
              <w:left w:val="nil"/>
              <w:bottom w:val="single" w:sz="4" w:space="0" w:color="auto"/>
              <w:right w:val="single" w:sz="4" w:space="0" w:color="auto"/>
            </w:tcBorders>
            <w:shd w:val="clear" w:color="auto" w:fill="auto"/>
            <w:vAlign w:val="center"/>
            <w:hideMark/>
          </w:tcPr>
          <w:p w14:paraId="7DB40B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F2214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47133D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758A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956B8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EF532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2FADC5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87A7D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211 КТП изотоп</w:t>
            </w:r>
          </w:p>
        </w:tc>
        <w:tc>
          <w:tcPr>
            <w:tcW w:w="2268" w:type="dxa"/>
            <w:tcBorders>
              <w:top w:val="nil"/>
              <w:left w:val="nil"/>
              <w:bottom w:val="single" w:sz="4" w:space="0" w:color="auto"/>
              <w:right w:val="single" w:sz="4" w:space="0" w:color="auto"/>
            </w:tcBorders>
            <w:shd w:val="clear" w:color="auto" w:fill="auto"/>
            <w:vAlign w:val="center"/>
            <w:hideMark/>
          </w:tcPr>
          <w:p w14:paraId="4E2D47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A2690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B47264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F89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BB4EE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71B99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08D69D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C74BE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212 РП-28 Ввод-2</w:t>
            </w:r>
          </w:p>
        </w:tc>
        <w:tc>
          <w:tcPr>
            <w:tcW w:w="2268" w:type="dxa"/>
            <w:tcBorders>
              <w:top w:val="nil"/>
              <w:left w:val="nil"/>
              <w:bottom w:val="single" w:sz="4" w:space="0" w:color="auto"/>
              <w:right w:val="single" w:sz="4" w:space="0" w:color="auto"/>
            </w:tcBorders>
            <w:shd w:val="clear" w:color="auto" w:fill="auto"/>
            <w:vAlign w:val="center"/>
            <w:hideMark/>
          </w:tcPr>
          <w:p w14:paraId="15BA19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F794B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905E18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93DB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A62B8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5850FA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359F87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40C32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213 РП-30 80Т ТЭЦ</w:t>
            </w:r>
          </w:p>
        </w:tc>
        <w:tc>
          <w:tcPr>
            <w:tcW w:w="2268" w:type="dxa"/>
            <w:tcBorders>
              <w:top w:val="nil"/>
              <w:left w:val="nil"/>
              <w:bottom w:val="single" w:sz="4" w:space="0" w:color="auto"/>
              <w:right w:val="single" w:sz="4" w:space="0" w:color="auto"/>
            </w:tcBorders>
            <w:shd w:val="clear" w:color="auto" w:fill="auto"/>
            <w:vAlign w:val="center"/>
            <w:hideMark/>
          </w:tcPr>
          <w:p w14:paraId="22E8BE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5E764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D660D8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A8D5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505F0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FFB00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0B4029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774EE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яч.102 ЦРП-ЦОФ в.4</w:t>
            </w:r>
          </w:p>
        </w:tc>
        <w:tc>
          <w:tcPr>
            <w:tcW w:w="2268" w:type="dxa"/>
            <w:tcBorders>
              <w:top w:val="nil"/>
              <w:left w:val="nil"/>
              <w:bottom w:val="single" w:sz="4" w:space="0" w:color="auto"/>
              <w:right w:val="single" w:sz="4" w:space="0" w:color="auto"/>
            </w:tcBorders>
            <w:shd w:val="clear" w:color="auto" w:fill="auto"/>
            <w:vAlign w:val="center"/>
            <w:hideMark/>
          </w:tcPr>
          <w:p w14:paraId="1BF48F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038C8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6AD76E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2186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3F23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53FCC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3BA51A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7F882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яч.103 РП-17 Т-1</w:t>
            </w:r>
          </w:p>
        </w:tc>
        <w:tc>
          <w:tcPr>
            <w:tcW w:w="2268" w:type="dxa"/>
            <w:tcBorders>
              <w:top w:val="nil"/>
              <w:left w:val="nil"/>
              <w:bottom w:val="single" w:sz="4" w:space="0" w:color="auto"/>
              <w:right w:val="single" w:sz="4" w:space="0" w:color="auto"/>
            </w:tcBorders>
            <w:shd w:val="clear" w:color="auto" w:fill="auto"/>
            <w:vAlign w:val="center"/>
            <w:hideMark/>
          </w:tcPr>
          <w:p w14:paraId="23B2EB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2014B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03A5EB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B764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18F6C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6315A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5E7C3F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FA5A1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яч.104 Юбилейная В-1</w:t>
            </w:r>
          </w:p>
        </w:tc>
        <w:tc>
          <w:tcPr>
            <w:tcW w:w="2268" w:type="dxa"/>
            <w:tcBorders>
              <w:top w:val="nil"/>
              <w:left w:val="nil"/>
              <w:bottom w:val="single" w:sz="4" w:space="0" w:color="auto"/>
              <w:right w:val="single" w:sz="4" w:space="0" w:color="auto"/>
            </w:tcBorders>
            <w:shd w:val="clear" w:color="auto" w:fill="auto"/>
            <w:vAlign w:val="center"/>
            <w:hideMark/>
          </w:tcPr>
          <w:p w14:paraId="702631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44759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A02E3A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4FF6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C002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491DF8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1DD67B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84B70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ввод№1 10кВ (яч. 5)</w:t>
            </w:r>
          </w:p>
        </w:tc>
        <w:tc>
          <w:tcPr>
            <w:tcW w:w="2268" w:type="dxa"/>
            <w:tcBorders>
              <w:top w:val="nil"/>
              <w:left w:val="nil"/>
              <w:bottom w:val="single" w:sz="4" w:space="0" w:color="auto"/>
              <w:right w:val="single" w:sz="4" w:space="0" w:color="auto"/>
            </w:tcBorders>
            <w:shd w:val="clear" w:color="auto" w:fill="auto"/>
            <w:vAlign w:val="center"/>
            <w:hideMark/>
          </w:tcPr>
          <w:p w14:paraId="1124EA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50460A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997B3A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E376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514B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9D3BD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4B26F1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2FFFCA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яч.107 ТСН-1</w:t>
            </w:r>
          </w:p>
        </w:tc>
        <w:tc>
          <w:tcPr>
            <w:tcW w:w="2268" w:type="dxa"/>
            <w:tcBorders>
              <w:top w:val="nil"/>
              <w:left w:val="nil"/>
              <w:bottom w:val="single" w:sz="4" w:space="0" w:color="auto"/>
              <w:right w:val="single" w:sz="4" w:space="0" w:color="auto"/>
            </w:tcBorders>
            <w:shd w:val="clear" w:color="auto" w:fill="auto"/>
            <w:vAlign w:val="center"/>
            <w:hideMark/>
          </w:tcPr>
          <w:p w14:paraId="02F657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F8B2F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C12D48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D2E5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4C214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34A8FA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519247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3CAC1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яч.108 РП-4 Т-1</w:t>
            </w:r>
          </w:p>
        </w:tc>
        <w:tc>
          <w:tcPr>
            <w:tcW w:w="2268" w:type="dxa"/>
            <w:tcBorders>
              <w:top w:val="nil"/>
              <w:left w:val="nil"/>
              <w:bottom w:val="single" w:sz="4" w:space="0" w:color="auto"/>
              <w:right w:val="single" w:sz="4" w:space="0" w:color="auto"/>
            </w:tcBorders>
            <w:shd w:val="clear" w:color="auto" w:fill="auto"/>
            <w:vAlign w:val="center"/>
            <w:hideMark/>
          </w:tcPr>
          <w:p w14:paraId="445F6F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C3D70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DC90C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70A8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066F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7BF1FE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0DB717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4006B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яч.110 РП-28 В-1</w:t>
            </w:r>
          </w:p>
        </w:tc>
        <w:tc>
          <w:tcPr>
            <w:tcW w:w="2268" w:type="dxa"/>
            <w:tcBorders>
              <w:top w:val="nil"/>
              <w:left w:val="nil"/>
              <w:bottom w:val="single" w:sz="4" w:space="0" w:color="auto"/>
              <w:right w:val="single" w:sz="4" w:space="0" w:color="auto"/>
            </w:tcBorders>
            <w:shd w:val="clear" w:color="auto" w:fill="auto"/>
            <w:vAlign w:val="center"/>
            <w:hideMark/>
          </w:tcPr>
          <w:p w14:paraId="5F3133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DA213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1053BA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21D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D3BD1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6AE4B0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625AAB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B6D43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 РП-68 В-1</w:t>
            </w:r>
          </w:p>
        </w:tc>
        <w:tc>
          <w:tcPr>
            <w:tcW w:w="2268" w:type="dxa"/>
            <w:tcBorders>
              <w:top w:val="nil"/>
              <w:left w:val="nil"/>
              <w:bottom w:val="single" w:sz="4" w:space="0" w:color="auto"/>
              <w:right w:val="single" w:sz="4" w:space="0" w:color="auto"/>
            </w:tcBorders>
            <w:shd w:val="clear" w:color="auto" w:fill="auto"/>
            <w:vAlign w:val="center"/>
            <w:hideMark/>
          </w:tcPr>
          <w:p w14:paraId="39B577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1B8FE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B9D591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CEDF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509F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vAlign w:val="center"/>
            <w:hideMark/>
          </w:tcPr>
          <w:p w14:paraId="2EF4F2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bottom"/>
            <w:hideMark/>
          </w:tcPr>
          <w:p w14:paraId="06119A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6C509B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яч.112 РП-66 В-1</w:t>
            </w:r>
          </w:p>
        </w:tc>
        <w:tc>
          <w:tcPr>
            <w:tcW w:w="2268" w:type="dxa"/>
            <w:tcBorders>
              <w:top w:val="nil"/>
              <w:left w:val="nil"/>
              <w:bottom w:val="single" w:sz="4" w:space="0" w:color="auto"/>
              <w:right w:val="single" w:sz="4" w:space="0" w:color="auto"/>
            </w:tcBorders>
            <w:shd w:val="clear" w:color="auto" w:fill="auto"/>
            <w:vAlign w:val="center"/>
            <w:hideMark/>
          </w:tcPr>
          <w:p w14:paraId="6B5A0F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90CD0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FE3C2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003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A31E4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37051C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A1804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6690E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76313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RLC</w:t>
            </w:r>
          </w:p>
        </w:tc>
        <w:tc>
          <w:tcPr>
            <w:tcW w:w="1690" w:type="dxa"/>
            <w:tcBorders>
              <w:top w:val="nil"/>
              <w:left w:val="nil"/>
              <w:bottom w:val="single" w:sz="4" w:space="0" w:color="auto"/>
              <w:right w:val="single" w:sz="4" w:space="0" w:color="auto"/>
            </w:tcBorders>
            <w:shd w:val="clear" w:color="auto" w:fill="auto"/>
            <w:noWrap/>
            <w:vAlign w:val="bottom"/>
            <w:hideMark/>
          </w:tcPr>
          <w:p w14:paraId="5EEEF2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E7-22</w:t>
            </w:r>
          </w:p>
        </w:tc>
      </w:tr>
      <w:tr w:rsidR="00992B11" w:rsidRPr="00624465" w14:paraId="7911538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9F55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EA9C4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21EEBC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ECF66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5ACCF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1909C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3DAB9A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76C1BC1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BF02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2DBE7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094F5E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4F395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FAD5D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8E0F0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879E13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6909B7B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59B8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6A100F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053A5A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AB0B1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57A6E8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яч.339</w:t>
            </w:r>
          </w:p>
        </w:tc>
        <w:tc>
          <w:tcPr>
            <w:tcW w:w="2268" w:type="dxa"/>
            <w:tcBorders>
              <w:top w:val="nil"/>
              <w:left w:val="nil"/>
              <w:bottom w:val="single" w:sz="4" w:space="0" w:color="auto"/>
              <w:right w:val="single" w:sz="4" w:space="0" w:color="auto"/>
            </w:tcBorders>
            <w:shd w:val="clear" w:color="auto" w:fill="auto"/>
            <w:vAlign w:val="center"/>
            <w:hideMark/>
          </w:tcPr>
          <w:p w14:paraId="392221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D657A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1BB18A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DAE9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D45B8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06D137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35374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53A340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Билайн</w:t>
            </w:r>
          </w:p>
        </w:tc>
        <w:tc>
          <w:tcPr>
            <w:tcW w:w="2268" w:type="dxa"/>
            <w:tcBorders>
              <w:top w:val="nil"/>
              <w:left w:val="nil"/>
              <w:bottom w:val="single" w:sz="4" w:space="0" w:color="auto"/>
              <w:right w:val="single" w:sz="4" w:space="0" w:color="auto"/>
            </w:tcBorders>
            <w:shd w:val="clear" w:color="auto" w:fill="auto"/>
            <w:vAlign w:val="center"/>
            <w:hideMark/>
          </w:tcPr>
          <w:p w14:paraId="38EA0F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66CEC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0CD7D7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2BA1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D432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689FD7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72555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4E49B9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яч.25А РП-53 вв.3 яч.23</w:t>
            </w:r>
          </w:p>
        </w:tc>
        <w:tc>
          <w:tcPr>
            <w:tcW w:w="2268" w:type="dxa"/>
            <w:tcBorders>
              <w:top w:val="nil"/>
              <w:left w:val="nil"/>
              <w:bottom w:val="single" w:sz="4" w:space="0" w:color="auto"/>
              <w:right w:val="single" w:sz="4" w:space="0" w:color="auto"/>
            </w:tcBorders>
            <w:shd w:val="clear" w:color="auto" w:fill="auto"/>
            <w:vAlign w:val="center"/>
            <w:hideMark/>
          </w:tcPr>
          <w:p w14:paraId="7D581A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7FF1B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008352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534B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47A83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1B2240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C0D9E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018216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яч.25А РП-53 вв.3 яч.23</w:t>
            </w:r>
          </w:p>
        </w:tc>
        <w:tc>
          <w:tcPr>
            <w:tcW w:w="2268" w:type="dxa"/>
            <w:tcBorders>
              <w:top w:val="nil"/>
              <w:left w:val="nil"/>
              <w:bottom w:val="single" w:sz="4" w:space="0" w:color="auto"/>
              <w:right w:val="single" w:sz="4" w:space="0" w:color="auto"/>
            </w:tcBorders>
            <w:shd w:val="clear" w:color="auto" w:fill="auto"/>
            <w:vAlign w:val="center"/>
            <w:hideMark/>
          </w:tcPr>
          <w:p w14:paraId="7699B0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122D3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41FD0B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ECDE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B2C79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644DC5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6A066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229853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8CD2B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021113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0771BCF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97BE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6980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6D6809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B341B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29043B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w:t>
            </w:r>
          </w:p>
        </w:tc>
        <w:tc>
          <w:tcPr>
            <w:tcW w:w="2268" w:type="dxa"/>
            <w:tcBorders>
              <w:top w:val="nil"/>
              <w:left w:val="nil"/>
              <w:bottom w:val="single" w:sz="4" w:space="0" w:color="auto"/>
              <w:right w:val="single" w:sz="4" w:space="0" w:color="auto"/>
            </w:tcBorders>
            <w:shd w:val="clear" w:color="auto" w:fill="auto"/>
            <w:vAlign w:val="center"/>
            <w:hideMark/>
          </w:tcPr>
          <w:p w14:paraId="225B80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58C4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01CC21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6B04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194D7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7629D0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D39B6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A2C95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w:t>
            </w:r>
          </w:p>
        </w:tc>
        <w:tc>
          <w:tcPr>
            <w:tcW w:w="2268" w:type="dxa"/>
            <w:tcBorders>
              <w:top w:val="nil"/>
              <w:left w:val="nil"/>
              <w:bottom w:val="single" w:sz="4" w:space="0" w:color="auto"/>
              <w:right w:val="single" w:sz="4" w:space="0" w:color="auto"/>
            </w:tcBorders>
            <w:shd w:val="clear" w:color="auto" w:fill="auto"/>
            <w:vAlign w:val="center"/>
            <w:hideMark/>
          </w:tcPr>
          <w:p w14:paraId="4B7C51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B4924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B7ECC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EF7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28AE7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15F1BB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5B431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1CD0D8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яч.410 Ввод-4</w:t>
            </w:r>
          </w:p>
        </w:tc>
        <w:tc>
          <w:tcPr>
            <w:tcW w:w="2268" w:type="dxa"/>
            <w:tcBorders>
              <w:top w:val="nil"/>
              <w:left w:val="nil"/>
              <w:bottom w:val="single" w:sz="4" w:space="0" w:color="auto"/>
              <w:right w:val="single" w:sz="4" w:space="0" w:color="auto"/>
            </w:tcBorders>
            <w:shd w:val="clear" w:color="auto" w:fill="auto"/>
            <w:vAlign w:val="center"/>
            <w:hideMark/>
          </w:tcPr>
          <w:p w14:paraId="130FB3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C5C49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8E52B5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71F3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0A3FE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E592A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DB9B9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91012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89B7AD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FC3E2EA"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ЭС0210/2</w:t>
            </w:r>
          </w:p>
        </w:tc>
      </w:tr>
      <w:tr w:rsidR="00992B11" w:rsidRPr="00624465" w14:paraId="04C89A5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BD48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2023</w:t>
            </w:r>
          </w:p>
        </w:tc>
        <w:tc>
          <w:tcPr>
            <w:tcW w:w="593" w:type="dxa"/>
            <w:tcBorders>
              <w:top w:val="nil"/>
              <w:left w:val="nil"/>
              <w:bottom w:val="single" w:sz="4" w:space="0" w:color="auto"/>
              <w:right w:val="single" w:sz="4" w:space="0" w:color="auto"/>
            </w:tcBorders>
            <w:shd w:val="clear" w:color="auto" w:fill="auto"/>
            <w:vAlign w:val="center"/>
            <w:hideMark/>
          </w:tcPr>
          <w:p w14:paraId="3A840B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6CA4D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A1D4E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6161FB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яч.344</w:t>
            </w:r>
          </w:p>
        </w:tc>
        <w:tc>
          <w:tcPr>
            <w:tcW w:w="2268" w:type="dxa"/>
            <w:tcBorders>
              <w:top w:val="nil"/>
              <w:left w:val="nil"/>
              <w:bottom w:val="single" w:sz="4" w:space="0" w:color="auto"/>
              <w:right w:val="single" w:sz="4" w:space="0" w:color="auto"/>
            </w:tcBorders>
            <w:shd w:val="clear" w:color="auto" w:fill="auto"/>
            <w:vAlign w:val="center"/>
            <w:hideMark/>
          </w:tcPr>
          <w:p w14:paraId="06F3A3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D350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0DE8E73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D4AB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FC54A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2EBFB0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AD3D0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 РП</w:t>
            </w:r>
          </w:p>
        </w:tc>
        <w:tc>
          <w:tcPr>
            <w:tcW w:w="1701" w:type="dxa"/>
            <w:tcBorders>
              <w:top w:val="nil"/>
              <w:left w:val="nil"/>
              <w:bottom w:val="single" w:sz="4" w:space="0" w:color="auto"/>
              <w:right w:val="single" w:sz="4" w:space="0" w:color="auto"/>
            </w:tcBorders>
            <w:shd w:val="clear" w:color="auto" w:fill="auto"/>
            <w:vAlign w:val="center"/>
            <w:hideMark/>
          </w:tcPr>
          <w:p w14:paraId="7AF77B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яч.344</w:t>
            </w:r>
          </w:p>
        </w:tc>
        <w:tc>
          <w:tcPr>
            <w:tcW w:w="2268" w:type="dxa"/>
            <w:tcBorders>
              <w:top w:val="nil"/>
              <w:left w:val="nil"/>
              <w:bottom w:val="single" w:sz="4" w:space="0" w:color="auto"/>
              <w:right w:val="single" w:sz="4" w:space="0" w:color="auto"/>
            </w:tcBorders>
            <w:shd w:val="clear" w:color="auto" w:fill="auto"/>
            <w:vAlign w:val="center"/>
            <w:hideMark/>
          </w:tcPr>
          <w:p w14:paraId="034F23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131A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6DF8062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C0F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2F493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2BD757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F3EC1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59539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Л-1 ст. Шерегеш</w:t>
            </w:r>
          </w:p>
        </w:tc>
        <w:tc>
          <w:tcPr>
            <w:tcW w:w="2268" w:type="dxa"/>
            <w:tcBorders>
              <w:top w:val="nil"/>
              <w:left w:val="nil"/>
              <w:bottom w:val="single" w:sz="4" w:space="0" w:color="auto"/>
              <w:right w:val="single" w:sz="4" w:space="0" w:color="auto"/>
            </w:tcBorders>
            <w:shd w:val="clear" w:color="auto" w:fill="auto"/>
            <w:vAlign w:val="center"/>
            <w:hideMark/>
          </w:tcPr>
          <w:p w14:paraId="68C09C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4339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73A6BB0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189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EC63A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55BF7B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DF845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886C6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Л-1 ст. Шерегеш</w:t>
            </w:r>
          </w:p>
        </w:tc>
        <w:tc>
          <w:tcPr>
            <w:tcW w:w="2268" w:type="dxa"/>
            <w:tcBorders>
              <w:top w:val="nil"/>
              <w:left w:val="nil"/>
              <w:bottom w:val="single" w:sz="4" w:space="0" w:color="auto"/>
              <w:right w:val="single" w:sz="4" w:space="0" w:color="auto"/>
            </w:tcBorders>
            <w:shd w:val="clear" w:color="auto" w:fill="auto"/>
            <w:vAlign w:val="center"/>
            <w:hideMark/>
          </w:tcPr>
          <w:p w14:paraId="556CAE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576A5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7492F6D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6153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6C8A2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A14C8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A5D66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2C3A50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Спортивная-1</w:t>
            </w:r>
          </w:p>
        </w:tc>
        <w:tc>
          <w:tcPr>
            <w:tcW w:w="2268" w:type="dxa"/>
            <w:tcBorders>
              <w:top w:val="nil"/>
              <w:left w:val="nil"/>
              <w:bottom w:val="single" w:sz="4" w:space="0" w:color="auto"/>
              <w:right w:val="single" w:sz="4" w:space="0" w:color="auto"/>
            </w:tcBorders>
            <w:shd w:val="clear" w:color="auto" w:fill="auto"/>
            <w:vAlign w:val="center"/>
            <w:hideMark/>
          </w:tcPr>
          <w:p w14:paraId="542F06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0832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5FC6060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153B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AA4E8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037F9C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19EF3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9DF34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Спортивная-1</w:t>
            </w:r>
          </w:p>
        </w:tc>
        <w:tc>
          <w:tcPr>
            <w:tcW w:w="2268" w:type="dxa"/>
            <w:tcBorders>
              <w:top w:val="nil"/>
              <w:left w:val="nil"/>
              <w:bottom w:val="single" w:sz="4" w:space="0" w:color="auto"/>
              <w:right w:val="single" w:sz="4" w:space="0" w:color="auto"/>
            </w:tcBorders>
            <w:shd w:val="clear" w:color="auto" w:fill="auto"/>
            <w:vAlign w:val="center"/>
            <w:hideMark/>
          </w:tcPr>
          <w:p w14:paraId="62E674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0EFB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1A4F46A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E1DB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5AF07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6BCF4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A0867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7F7BD7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Спортивная-1</w:t>
            </w:r>
          </w:p>
        </w:tc>
        <w:tc>
          <w:tcPr>
            <w:tcW w:w="2268" w:type="dxa"/>
            <w:tcBorders>
              <w:top w:val="nil"/>
              <w:left w:val="nil"/>
              <w:bottom w:val="single" w:sz="4" w:space="0" w:color="auto"/>
              <w:right w:val="single" w:sz="4" w:space="0" w:color="auto"/>
            </w:tcBorders>
            <w:shd w:val="clear" w:color="auto" w:fill="auto"/>
            <w:vAlign w:val="center"/>
            <w:hideMark/>
          </w:tcPr>
          <w:p w14:paraId="4D0C6D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DAF0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26C5561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575F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8F94B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ED774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AA3B6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65A72D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Усть-Кабырза</w:t>
            </w:r>
          </w:p>
        </w:tc>
        <w:tc>
          <w:tcPr>
            <w:tcW w:w="2268" w:type="dxa"/>
            <w:tcBorders>
              <w:top w:val="nil"/>
              <w:left w:val="nil"/>
              <w:bottom w:val="single" w:sz="4" w:space="0" w:color="auto"/>
              <w:right w:val="single" w:sz="4" w:space="0" w:color="auto"/>
            </w:tcBorders>
            <w:shd w:val="clear" w:color="auto" w:fill="auto"/>
            <w:vAlign w:val="center"/>
            <w:hideMark/>
          </w:tcPr>
          <w:p w14:paraId="5984DA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8C208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6DEA725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840A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3944E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B8922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700E4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185686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Усть-Кабырза</w:t>
            </w:r>
          </w:p>
        </w:tc>
        <w:tc>
          <w:tcPr>
            <w:tcW w:w="2268" w:type="dxa"/>
            <w:tcBorders>
              <w:top w:val="nil"/>
              <w:left w:val="nil"/>
              <w:bottom w:val="single" w:sz="4" w:space="0" w:color="auto"/>
              <w:right w:val="single" w:sz="4" w:space="0" w:color="auto"/>
            </w:tcBorders>
            <w:shd w:val="clear" w:color="auto" w:fill="auto"/>
            <w:vAlign w:val="center"/>
            <w:hideMark/>
          </w:tcPr>
          <w:p w14:paraId="4A73E5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29CE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5E96374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31C6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E9FCE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3D1A8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D3420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auto" w:fill="auto"/>
            <w:vAlign w:val="center"/>
            <w:hideMark/>
          </w:tcPr>
          <w:p w14:paraId="53DAEA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ВЛ-35кВ Усть-Кабырза</w:t>
            </w:r>
          </w:p>
        </w:tc>
        <w:tc>
          <w:tcPr>
            <w:tcW w:w="2268" w:type="dxa"/>
            <w:tcBorders>
              <w:top w:val="nil"/>
              <w:left w:val="nil"/>
              <w:bottom w:val="single" w:sz="4" w:space="0" w:color="auto"/>
              <w:right w:val="single" w:sz="4" w:space="0" w:color="auto"/>
            </w:tcBorders>
            <w:shd w:val="clear" w:color="auto" w:fill="auto"/>
            <w:vAlign w:val="center"/>
            <w:hideMark/>
          </w:tcPr>
          <w:p w14:paraId="105015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B5CB4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ТОЛ-СВЭЛ-35</w:t>
            </w:r>
          </w:p>
        </w:tc>
      </w:tr>
      <w:tr w:rsidR="00992B11" w:rsidRPr="00624465" w14:paraId="15A1A0B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35B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1E66A2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2868C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ED0F7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1BADF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490BAD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00AB3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1061A25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9E3D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59CEA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FD7F2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A8DC7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C1C2C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0FD3C9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AF411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6E9BF98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9DE8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0F145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307B6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9ED73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5796B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10кВ</w:t>
            </w:r>
          </w:p>
        </w:tc>
        <w:tc>
          <w:tcPr>
            <w:tcW w:w="2268" w:type="dxa"/>
            <w:tcBorders>
              <w:top w:val="nil"/>
              <w:left w:val="nil"/>
              <w:bottom w:val="single" w:sz="4" w:space="0" w:color="auto"/>
              <w:right w:val="single" w:sz="4" w:space="0" w:color="auto"/>
            </w:tcBorders>
            <w:shd w:val="clear" w:color="auto" w:fill="auto"/>
            <w:vAlign w:val="center"/>
            <w:hideMark/>
          </w:tcPr>
          <w:p w14:paraId="7E1699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41181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7183E16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C104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7D801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74ADC8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9EE38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30667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37B579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7F087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221FC2F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6A0D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5E9491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048ECB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52713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722A1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069EAE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0943E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4C194A4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865A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384382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0FF02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1FF14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1B2FF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5B07DF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8122B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1465E3B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3FA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27F110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602A2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E3298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61493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1E5DFE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70420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51F4C28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DDA1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89014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A631A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70063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4F16D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0D0201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0FE2C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687D196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D6C9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C00BA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12F77C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B64B0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0C5C8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5EAF0F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CF545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71BA333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44CE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4C419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20564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3E3D3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6431B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7784C3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B48C4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4EEA4FA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4CAB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B653F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464DD3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2B1CD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A22D5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556434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04415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5D526F9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E7E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75745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A1F7F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55EF0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63E96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1A0E77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81373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ЗНОЛ.06-10</w:t>
            </w:r>
          </w:p>
        </w:tc>
      </w:tr>
      <w:tr w:rsidR="00992B11" w:rsidRPr="00624465" w14:paraId="5FC610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9095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4BD0BD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221249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29E1D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6E4ED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77C2D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01F99B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Виток</w:t>
            </w:r>
          </w:p>
        </w:tc>
      </w:tr>
      <w:tr w:rsidR="00992B11" w:rsidRPr="00624465" w14:paraId="48450E8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359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003445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705F95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1E0711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04459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92EED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Секундомер </w:t>
            </w:r>
          </w:p>
        </w:tc>
        <w:tc>
          <w:tcPr>
            <w:tcW w:w="1690" w:type="dxa"/>
            <w:tcBorders>
              <w:top w:val="nil"/>
              <w:left w:val="nil"/>
              <w:bottom w:val="single" w:sz="4" w:space="0" w:color="auto"/>
              <w:right w:val="single" w:sz="4" w:space="0" w:color="auto"/>
            </w:tcBorders>
            <w:shd w:val="clear" w:color="auto" w:fill="auto"/>
            <w:noWrap/>
            <w:vAlign w:val="bottom"/>
            <w:hideMark/>
          </w:tcPr>
          <w:p w14:paraId="085BE3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ИВПР-203М-USB</w:t>
            </w:r>
          </w:p>
        </w:tc>
      </w:tr>
      <w:tr w:rsidR="00992B11" w:rsidRPr="00624465" w14:paraId="0117AEA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4A8F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2023</w:t>
            </w:r>
          </w:p>
        </w:tc>
        <w:tc>
          <w:tcPr>
            <w:tcW w:w="593" w:type="dxa"/>
            <w:tcBorders>
              <w:top w:val="nil"/>
              <w:left w:val="nil"/>
              <w:bottom w:val="single" w:sz="4" w:space="0" w:color="auto"/>
              <w:right w:val="single" w:sz="4" w:space="0" w:color="auto"/>
            </w:tcBorders>
            <w:shd w:val="clear" w:color="auto" w:fill="auto"/>
            <w:vAlign w:val="center"/>
            <w:hideMark/>
          </w:tcPr>
          <w:p w14:paraId="7374FD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6A3704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BC27D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F66FA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CA583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Установка по проверке средств релейной защиты</w:t>
            </w:r>
          </w:p>
        </w:tc>
        <w:tc>
          <w:tcPr>
            <w:tcW w:w="1690" w:type="dxa"/>
            <w:tcBorders>
              <w:top w:val="nil"/>
              <w:left w:val="nil"/>
              <w:bottom w:val="single" w:sz="4" w:space="0" w:color="auto"/>
              <w:right w:val="single" w:sz="4" w:space="0" w:color="auto"/>
            </w:tcBorders>
            <w:shd w:val="clear" w:color="auto" w:fill="auto"/>
            <w:noWrap/>
            <w:vAlign w:val="bottom"/>
            <w:hideMark/>
          </w:tcPr>
          <w:p w14:paraId="34C4E8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Уран-2</w:t>
            </w:r>
          </w:p>
        </w:tc>
      </w:tr>
      <w:tr w:rsidR="00992B11" w:rsidRPr="00624465" w14:paraId="7F774D1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93C2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943C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58D3BB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DC276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84BC7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ТП-3112 Т-1</w:t>
            </w:r>
          </w:p>
        </w:tc>
        <w:tc>
          <w:tcPr>
            <w:tcW w:w="2268" w:type="dxa"/>
            <w:tcBorders>
              <w:top w:val="nil"/>
              <w:left w:val="nil"/>
              <w:bottom w:val="single" w:sz="4" w:space="0" w:color="auto"/>
              <w:right w:val="single" w:sz="4" w:space="0" w:color="auto"/>
            </w:tcBorders>
            <w:shd w:val="clear" w:color="auto" w:fill="auto"/>
            <w:vAlign w:val="center"/>
            <w:hideMark/>
          </w:tcPr>
          <w:p w14:paraId="4E22519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5A1E9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992B11" w:rsidRPr="00624465" w14:paraId="4CF41BD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D5B8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02FA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7553E5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E98EC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BB29B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ТП-3112 Т-2</w:t>
            </w:r>
          </w:p>
        </w:tc>
        <w:tc>
          <w:tcPr>
            <w:tcW w:w="2268" w:type="dxa"/>
            <w:tcBorders>
              <w:top w:val="nil"/>
              <w:left w:val="nil"/>
              <w:bottom w:val="single" w:sz="4" w:space="0" w:color="auto"/>
              <w:right w:val="single" w:sz="4" w:space="0" w:color="auto"/>
            </w:tcBorders>
            <w:shd w:val="clear" w:color="auto" w:fill="auto"/>
            <w:vAlign w:val="center"/>
            <w:hideMark/>
          </w:tcPr>
          <w:p w14:paraId="4DFB43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B6280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992B11" w:rsidRPr="00624465" w14:paraId="4CF3112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DC68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9A85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000BE0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2C049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05DEDA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516533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26E4F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1DCE942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E63B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7302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13711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89ADF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РП-3411</w:t>
            </w:r>
          </w:p>
        </w:tc>
        <w:tc>
          <w:tcPr>
            <w:tcW w:w="1701" w:type="dxa"/>
            <w:tcBorders>
              <w:top w:val="nil"/>
              <w:left w:val="nil"/>
              <w:bottom w:val="single" w:sz="4" w:space="0" w:color="auto"/>
              <w:right w:val="single" w:sz="4" w:space="0" w:color="auto"/>
            </w:tcBorders>
            <w:shd w:val="clear" w:color="auto" w:fill="auto"/>
            <w:vAlign w:val="center"/>
            <w:hideMark/>
          </w:tcPr>
          <w:p w14:paraId="488246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8D5D2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E0B2D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2FFF49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1604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CB440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A199C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8A26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55ECF0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ТП-2011</w:t>
            </w:r>
          </w:p>
        </w:tc>
        <w:tc>
          <w:tcPr>
            <w:tcW w:w="2268" w:type="dxa"/>
            <w:tcBorders>
              <w:top w:val="nil"/>
              <w:left w:val="nil"/>
              <w:bottom w:val="single" w:sz="4" w:space="0" w:color="auto"/>
              <w:right w:val="single" w:sz="4" w:space="0" w:color="auto"/>
            </w:tcBorders>
            <w:shd w:val="clear" w:color="auto" w:fill="auto"/>
            <w:vAlign w:val="center"/>
            <w:hideMark/>
          </w:tcPr>
          <w:p w14:paraId="7DDEE0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5A94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361DC8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B9D8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BFD6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25A2CF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08CF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56FCA2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ТП-2011</w:t>
            </w:r>
          </w:p>
        </w:tc>
        <w:tc>
          <w:tcPr>
            <w:tcW w:w="2268" w:type="dxa"/>
            <w:tcBorders>
              <w:top w:val="nil"/>
              <w:left w:val="nil"/>
              <w:bottom w:val="single" w:sz="4" w:space="0" w:color="auto"/>
              <w:right w:val="single" w:sz="4" w:space="0" w:color="auto"/>
            </w:tcBorders>
            <w:shd w:val="clear" w:color="auto" w:fill="auto"/>
            <w:vAlign w:val="center"/>
            <w:hideMark/>
          </w:tcPr>
          <w:p w14:paraId="34F6EF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5476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D686C67"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5D6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0EE7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6AD377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D9B98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652519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Таруса ООО Нк-Нефть (Дог. 1886)</w:t>
            </w:r>
          </w:p>
        </w:tc>
        <w:tc>
          <w:tcPr>
            <w:tcW w:w="2268" w:type="dxa"/>
            <w:tcBorders>
              <w:top w:val="nil"/>
              <w:left w:val="nil"/>
              <w:bottom w:val="single" w:sz="4" w:space="0" w:color="auto"/>
              <w:right w:val="single" w:sz="4" w:space="0" w:color="auto"/>
            </w:tcBorders>
            <w:shd w:val="clear" w:color="auto" w:fill="auto"/>
            <w:vAlign w:val="center"/>
            <w:hideMark/>
          </w:tcPr>
          <w:p w14:paraId="5B62F4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E5DBE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69BE9EE6"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393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3C1F6D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1CB3DA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AC437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1492DC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Таруса ООО Нк-Нефть (Дог. 1886)</w:t>
            </w:r>
          </w:p>
        </w:tc>
        <w:tc>
          <w:tcPr>
            <w:tcW w:w="2268" w:type="dxa"/>
            <w:tcBorders>
              <w:top w:val="nil"/>
              <w:left w:val="nil"/>
              <w:bottom w:val="single" w:sz="4" w:space="0" w:color="auto"/>
              <w:right w:val="single" w:sz="4" w:space="0" w:color="auto"/>
            </w:tcBorders>
            <w:shd w:val="clear" w:color="auto" w:fill="auto"/>
            <w:vAlign w:val="center"/>
            <w:hideMark/>
          </w:tcPr>
          <w:p w14:paraId="6112DC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940C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F0086C9"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2E0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AC108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center"/>
            <w:hideMark/>
          </w:tcPr>
          <w:p w14:paraId="4A7E8A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39777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ТП-18</w:t>
            </w:r>
          </w:p>
        </w:tc>
        <w:tc>
          <w:tcPr>
            <w:tcW w:w="1701" w:type="dxa"/>
            <w:tcBorders>
              <w:top w:val="nil"/>
              <w:left w:val="nil"/>
              <w:bottom w:val="single" w:sz="4" w:space="0" w:color="auto"/>
              <w:right w:val="single" w:sz="4" w:space="0" w:color="auto"/>
            </w:tcBorders>
            <w:shd w:val="clear" w:color="auto" w:fill="auto"/>
            <w:vAlign w:val="center"/>
            <w:hideMark/>
          </w:tcPr>
          <w:p w14:paraId="14C02B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п.№4 Таруса ООО Нк-Нефть (Дог. 1886)</w:t>
            </w:r>
          </w:p>
        </w:tc>
        <w:tc>
          <w:tcPr>
            <w:tcW w:w="2268" w:type="dxa"/>
            <w:tcBorders>
              <w:top w:val="nil"/>
              <w:left w:val="nil"/>
              <w:bottom w:val="single" w:sz="4" w:space="0" w:color="auto"/>
              <w:right w:val="single" w:sz="4" w:space="0" w:color="auto"/>
            </w:tcBorders>
            <w:shd w:val="clear" w:color="auto" w:fill="auto"/>
            <w:vAlign w:val="center"/>
            <w:hideMark/>
          </w:tcPr>
          <w:p w14:paraId="2B4859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9F15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5C16B63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3F8A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BB28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000000" w:fill="FFFFFF"/>
            <w:vAlign w:val="center"/>
            <w:hideMark/>
          </w:tcPr>
          <w:p w14:paraId="48FDDEA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E54C1B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ВВЛ 35-220 кВ</w:t>
            </w:r>
          </w:p>
        </w:tc>
        <w:tc>
          <w:tcPr>
            <w:tcW w:w="1701" w:type="dxa"/>
            <w:tcBorders>
              <w:top w:val="nil"/>
              <w:left w:val="nil"/>
              <w:bottom w:val="single" w:sz="4" w:space="0" w:color="auto"/>
              <w:right w:val="single" w:sz="4" w:space="0" w:color="auto"/>
            </w:tcBorders>
            <w:shd w:val="clear" w:color="000000" w:fill="FFFFFF"/>
            <w:vAlign w:val="center"/>
            <w:hideMark/>
          </w:tcPr>
          <w:p w14:paraId="2498FA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bottom"/>
            <w:hideMark/>
          </w:tcPr>
          <w:p w14:paraId="1BDB4CF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Измеритель сопротивления заземления </w:t>
            </w:r>
          </w:p>
        </w:tc>
        <w:tc>
          <w:tcPr>
            <w:tcW w:w="1690" w:type="dxa"/>
            <w:tcBorders>
              <w:top w:val="nil"/>
              <w:left w:val="nil"/>
              <w:bottom w:val="single" w:sz="4" w:space="0" w:color="auto"/>
              <w:right w:val="single" w:sz="4" w:space="0" w:color="auto"/>
            </w:tcBorders>
            <w:shd w:val="clear" w:color="auto" w:fill="auto"/>
            <w:noWrap/>
            <w:vAlign w:val="center"/>
            <w:hideMark/>
          </w:tcPr>
          <w:p w14:paraId="4724712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ИС-10</w:t>
            </w:r>
          </w:p>
        </w:tc>
      </w:tr>
      <w:tr w:rsidR="00992B11" w:rsidRPr="00624465" w14:paraId="4BB8EBB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5876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D094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26E713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09E673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8EF76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5968CF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3BABDFE3"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992B11" w:rsidRPr="00624465" w14:paraId="0BF90C6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37CD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C187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66881E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0EFF91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D8426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1BABE5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04249F1F"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6-32</w:t>
            </w:r>
          </w:p>
        </w:tc>
      </w:tr>
      <w:tr w:rsidR="00992B11" w:rsidRPr="00624465" w14:paraId="2A6DA9B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5CAD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A8611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446134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603088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0EBDB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3436E0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3CE14DA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992B11" w:rsidRPr="00624465" w14:paraId="48A9CF6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155A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3DCC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фев</w:t>
            </w:r>
          </w:p>
        </w:tc>
        <w:tc>
          <w:tcPr>
            <w:tcW w:w="992" w:type="dxa"/>
            <w:tcBorders>
              <w:top w:val="nil"/>
              <w:left w:val="nil"/>
              <w:bottom w:val="single" w:sz="4" w:space="0" w:color="auto"/>
              <w:right w:val="single" w:sz="4" w:space="0" w:color="auto"/>
            </w:tcBorders>
            <w:shd w:val="clear" w:color="auto" w:fill="auto"/>
            <w:noWrap/>
            <w:vAlign w:val="bottom"/>
            <w:hideMark/>
          </w:tcPr>
          <w:p w14:paraId="5FCBAE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23F71E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A5117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3F9D32D"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Цифровой мультиметр</w:t>
            </w:r>
          </w:p>
        </w:tc>
        <w:tc>
          <w:tcPr>
            <w:tcW w:w="1690" w:type="dxa"/>
            <w:tcBorders>
              <w:top w:val="nil"/>
              <w:left w:val="nil"/>
              <w:bottom w:val="single" w:sz="4" w:space="0" w:color="auto"/>
              <w:right w:val="single" w:sz="4" w:space="0" w:color="auto"/>
            </w:tcBorders>
            <w:shd w:val="clear" w:color="auto" w:fill="auto"/>
            <w:noWrap/>
            <w:vAlign w:val="center"/>
            <w:hideMark/>
          </w:tcPr>
          <w:p w14:paraId="52274C6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APPA A16HR</w:t>
            </w:r>
          </w:p>
        </w:tc>
      </w:tr>
      <w:tr w:rsidR="00992B11" w:rsidRPr="00624465" w14:paraId="2356289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8746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9C85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CAB96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DA78B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F9992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АТП-1</w:t>
            </w:r>
          </w:p>
        </w:tc>
        <w:tc>
          <w:tcPr>
            <w:tcW w:w="2268" w:type="dxa"/>
            <w:tcBorders>
              <w:top w:val="nil"/>
              <w:left w:val="nil"/>
              <w:bottom w:val="single" w:sz="4" w:space="0" w:color="auto"/>
              <w:right w:val="single" w:sz="4" w:space="0" w:color="auto"/>
            </w:tcBorders>
            <w:shd w:val="clear" w:color="auto" w:fill="auto"/>
            <w:vAlign w:val="center"/>
            <w:hideMark/>
          </w:tcPr>
          <w:p w14:paraId="1183CE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A7AA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45A8D84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5FC3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3CBC6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B7CE7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1C85C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EA1DF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АТП-1</w:t>
            </w:r>
          </w:p>
        </w:tc>
        <w:tc>
          <w:tcPr>
            <w:tcW w:w="2268" w:type="dxa"/>
            <w:tcBorders>
              <w:top w:val="nil"/>
              <w:left w:val="nil"/>
              <w:bottom w:val="single" w:sz="4" w:space="0" w:color="auto"/>
              <w:right w:val="single" w:sz="4" w:space="0" w:color="auto"/>
            </w:tcBorders>
            <w:shd w:val="clear" w:color="auto" w:fill="auto"/>
            <w:vAlign w:val="center"/>
            <w:hideMark/>
          </w:tcPr>
          <w:p w14:paraId="431148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0CA8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335D45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7E8C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CE35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FF92D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55B3E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87CE5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АТП-2</w:t>
            </w:r>
          </w:p>
        </w:tc>
        <w:tc>
          <w:tcPr>
            <w:tcW w:w="2268" w:type="dxa"/>
            <w:tcBorders>
              <w:top w:val="nil"/>
              <w:left w:val="nil"/>
              <w:bottom w:val="single" w:sz="4" w:space="0" w:color="auto"/>
              <w:right w:val="single" w:sz="4" w:space="0" w:color="auto"/>
            </w:tcBorders>
            <w:shd w:val="clear" w:color="auto" w:fill="auto"/>
            <w:vAlign w:val="center"/>
            <w:hideMark/>
          </w:tcPr>
          <w:p w14:paraId="0A7A2D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2CF2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5D4D235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3743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2D2F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39181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01E4A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509A5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АТП-2</w:t>
            </w:r>
          </w:p>
        </w:tc>
        <w:tc>
          <w:tcPr>
            <w:tcW w:w="2268" w:type="dxa"/>
            <w:tcBorders>
              <w:top w:val="nil"/>
              <w:left w:val="nil"/>
              <w:bottom w:val="single" w:sz="4" w:space="0" w:color="auto"/>
              <w:right w:val="single" w:sz="4" w:space="0" w:color="auto"/>
            </w:tcBorders>
            <w:shd w:val="clear" w:color="auto" w:fill="auto"/>
            <w:vAlign w:val="center"/>
            <w:hideMark/>
          </w:tcPr>
          <w:p w14:paraId="0E309E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3EFB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5516D6C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5156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26CCE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33B65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8BD97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C6834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34B8B9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B6B3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460DE04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3B34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2630E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D2973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A5102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0DB78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3E9FE1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9AA7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16F8AAE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6171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3E1C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FE339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B1D7A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4E43F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Компрессорная-1</w:t>
            </w:r>
          </w:p>
        </w:tc>
        <w:tc>
          <w:tcPr>
            <w:tcW w:w="2268" w:type="dxa"/>
            <w:tcBorders>
              <w:top w:val="nil"/>
              <w:left w:val="nil"/>
              <w:bottom w:val="single" w:sz="4" w:space="0" w:color="auto"/>
              <w:right w:val="single" w:sz="4" w:space="0" w:color="auto"/>
            </w:tcBorders>
            <w:shd w:val="clear" w:color="auto" w:fill="auto"/>
            <w:vAlign w:val="center"/>
            <w:hideMark/>
          </w:tcPr>
          <w:p w14:paraId="336AAB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E434D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4E029F3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C25C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5A03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34ECA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0B38E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36F2D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Компрессорная-1</w:t>
            </w:r>
          </w:p>
        </w:tc>
        <w:tc>
          <w:tcPr>
            <w:tcW w:w="2268" w:type="dxa"/>
            <w:tcBorders>
              <w:top w:val="nil"/>
              <w:left w:val="nil"/>
              <w:bottom w:val="single" w:sz="4" w:space="0" w:color="auto"/>
              <w:right w:val="single" w:sz="4" w:space="0" w:color="auto"/>
            </w:tcBorders>
            <w:shd w:val="clear" w:color="auto" w:fill="auto"/>
            <w:vAlign w:val="center"/>
            <w:hideMark/>
          </w:tcPr>
          <w:p w14:paraId="1B3829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AB63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43CFF31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1F5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5867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78A16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78335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FA5F4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яч.111</w:t>
            </w:r>
          </w:p>
        </w:tc>
        <w:tc>
          <w:tcPr>
            <w:tcW w:w="2268" w:type="dxa"/>
            <w:tcBorders>
              <w:top w:val="nil"/>
              <w:left w:val="nil"/>
              <w:bottom w:val="single" w:sz="4" w:space="0" w:color="auto"/>
              <w:right w:val="single" w:sz="4" w:space="0" w:color="auto"/>
            </w:tcBorders>
            <w:shd w:val="clear" w:color="auto" w:fill="auto"/>
            <w:vAlign w:val="center"/>
            <w:hideMark/>
          </w:tcPr>
          <w:p w14:paraId="2CA026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6F158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D97949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AC82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0FCD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D5893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A1929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24AA2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яч.115</w:t>
            </w:r>
          </w:p>
        </w:tc>
        <w:tc>
          <w:tcPr>
            <w:tcW w:w="2268" w:type="dxa"/>
            <w:tcBorders>
              <w:top w:val="nil"/>
              <w:left w:val="nil"/>
              <w:bottom w:val="single" w:sz="4" w:space="0" w:color="auto"/>
              <w:right w:val="single" w:sz="4" w:space="0" w:color="auto"/>
            </w:tcBorders>
            <w:shd w:val="clear" w:color="auto" w:fill="auto"/>
            <w:vAlign w:val="center"/>
            <w:hideMark/>
          </w:tcPr>
          <w:p w14:paraId="344E19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323559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7511A8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2B4B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EFE8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CBFBF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3329B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79488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яч.123</w:t>
            </w:r>
          </w:p>
        </w:tc>
        <w:tc>
          <w:tcPr>
            <w:tcW w:w="2268" w:type="dxa"/>
            <w:tcBorders>
              <w:top w:val="nil"/>
              <w:left w:val="nil"/>
              <w:bottom w:val="single" w:sz="4" w:space="0" w:color="auto"/>
              <w:right w:val="single" w:sz="4" w:space="0" w:color="auto"/>
            </w:tcBorders>
            <w:shd w:val="clear" w:color="auto" w:fill="auto"/>
            <w:vAlign w:val="center"/>
            <w:hideMark/>
          </w:tcPr>
          <w:p w14:paraId="3851C3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3BA26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BB3071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748E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B9656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17921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EFCD8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4FD5C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яч.125</w:t>
            </w:r>
          </w:p>
        </w:tc>
        <w:tc>
          <w:tcPr>
            <w:tcW w:w="2268" w:type="dxa"/>
            <w:tcBorders>
              <w:top w:val="nil"/>
              <w:left w:val="nil"/>
              <w:bottom w:val="single" w:sz="4" w:space="0" w:color="auto"/>
              <w:right w:val="single" w:sz="4" w:space="0" w:color="auto"/>
            </w:tcBorders>
            <w:shd w:val="clear" w:color="auto" w:fill="auto"/>
            <w:vAlign w:val="center"/>
            <w:hideMark/>
          </w:tcPr>
          <w:p w14:paraId="06DE48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89874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57C04E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24CC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4C683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EACAB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12F37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B6E7A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яч.131</w:t>
            </w:r>
          </w:p>
        </w:tc>
        <w:tc>
          <w:tcPr>
            <w:tcW w:w="2268" w:type="dxa"/>
            <w:tcBorders>
              <w:top w:val="nil"/>
              <w:left w:val="nil"/>
              <w:bottom w:val="single" w:sz="4" w:space="0" w:color="auto"/>
              <w:right w:val="single" w:sz="4" w:space="0" w:color="auto"/>
            </w:tcBorders>
            <w:shd w:val="clear" w:color="auto" w:fill="auto"/>
            <w:vAlign w:val="center"/>
            <w:hideMark/>
          </w:tcPr>
          <w:p w14:paraId="286291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88731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39EF6F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D4AF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4FCB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B4940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441F2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0FB3C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яч.245</w:t>
            </w:r>
          </w:p>
        </w:tc>
        <w:tc>
          <w:tcPr>
            <w:tcW w:w="2268" w:type="dxa"/>
            <w:tcBorders>
              <w:top w:val="nil"/>
              <w:left w:val="nil"/>
              <w:bottom w:val="single" w:sz="4" w:space="0" w:color="auto"/>
              <w:right w:val="single" w:sz="4" w:space="0" w:color="auto"/>
            </w:tcBorders>
            <w:shd w:val="clear" w:color="auto" w:fill="auto"/>
            <w:vAlign w:val="center"/>
            <w:hideMark/>
          </w:tcPr>
          <w:p w14:paraId="414F40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86271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075036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7653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62BF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948CC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8D8AA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B055B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яч.247</w:t>
            </w:r>
          </w:p>
        </w:tc>
        <w:tc>
          <w:tcPr>
            <w:tcW w:w="2268" w:type="dxa"/>
            <w:tcBorders>
              <w:top w:val="nil"/>
              <w:left w:val="nil"/>
              <w:bottom w:val="single" w:sz="4" w:space="0" w:color="auto"/>
              <w:right w:val="single" w:sz="4" w:space="0" w:color="auto"/>
            </w:tcBorders>
            <w:shd w:val="clear" w:color="auto" w:fill="auto"/>
            <w:vAlign w:val="center"/>
            <w:hideMark/>
          </w:tcPr>
          <w:p w14:paraId="27A6B2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107B9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FBB75C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1070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C1F9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D81DA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9AD99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13E687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яч.253</w:t>
            </w:r>
          </w:p>
        </w:tc>
        <w:tc>
          <w:tcPr>
            <w:tcW w:w="2268" w:type="dxa"/>
            <w:tcBorders>
              <w:top w:val="nil"/>
              <w:left w:val="nil"/>
              <w:bottom w:val="single" w:sz="4" w:space="0" w:color="auto"/>
              <w:right w:val="single" w:sz="4" w:space="0" w:color="auto"/>
            </w:tcBorders>
            <w:shd w:val="clear" w:color="auto" w:fill="auto"/>
            <w:vAlign w:val="center"/>
            <w:hideMark/>
          </w:tcPr>
          <w:p w14:paraId="0DF309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FC410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215738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A2C9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1F14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0702C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A5B24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25A147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яч.257</w:t>
            </w:r>
          </w:p>
        </w:tc>
        <w:tc>
          <w:tcPr>
            <w:tcW w:w="2268" w:type="dxa"/>
            <w:tcBorders>
              <w:top w:val="nil"/>
              <w:left w:val="nil"/>
              <w:bottom w:val="single" w:sz="4" w:space="0" w:color="auto"/>
              <w:right w:val="single" w:sz="4" w:space="0" w:color="auto"/>
            </w:tcBorders>
            <w:shd w:val="clear" w:color="auto" w:fill="auto"/>
            <w:vAlign w:val="center"/>
            <w:hideMark/>
          </w:tcPr>
          <w:p w14:paraId="3738AD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45313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EA0BF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FF06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A81B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93061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01D8F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690545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яч.312</w:t>
            </w:r>
          </w:p>
        </w:tc>
        <w:tc>
          <w:tcPr>
            <w:tcW w:w="2268" w:type="dxa"/>
            <w:tcBorders>
              <w:top w:val="nil"/>
              <w:left w:val="nil"/>
              <w:bottom w:val="single" w:sz="4" w:space="0" w:color="auto"/>
              <w:right w:val="single" w:sz="4" w:space="0" w:color="auto"/>
            </w:tcBorders>
            <w:shd w:val="clear" w:color="auto" w:fill="auto"/>
            <w:vAlign w:val="center"/>
            <w:hideMark/>
          </w:tcPr>
          <w:p w14:paraId="0A4DFB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CB248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E34284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FDD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53B4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03CEB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C32A2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0D94FC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яч.324</w:t>
            </w:r>
          </w:p>
        </w:tc>
        <w:tc>
          <w:tcPr>
            <w:tcW w:w="2268" w:type="dxa"/>
            <w:tcBorders>
              <w:top w:val="nil"/>
              <w:left w:val="nil"/>
              <w:bottom w:val="single" w:sz="4" w:space="0" w:color="auto"/>
              <w:right w:val="single" w:sz="4" w:space="0" w:color="auto"/>
            </w:tcBorders>
            <w:shd w:val="clear" w:color="auto" w:fill="auto"/>
            <w:vAlign w:val="center"/>
            <w:hideMark/>
          </w:tcPr>
          <w:p w14:paraId="279A81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D5EF0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B35444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F957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AA15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90CD0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BAB7B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5CA39E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яч.444</w:t>
            </w:r>
          </w:p>
        </w:tc>
        <w:tc>
          <w:tcPr>
            <w:tcW w:w="2268" w:type="dxa"/>
            <w:tcBorders>
              <w:top w:val="nil"/>
              <w:left w:val="nil"/>
              <w:bottom w:val="single" w:sz="4" w:space="0" w:color="auto"/>
              <w:right w:val="single" w:sz="4" w:space="0" w:color="auto"/>
            </w:tcBorders>
            <w:shd w:val="clear" w:color="auto" w:fill="auto"/>
            <w:vAlign w:val="center"/>
            <w:hideMark/>
          </w:tcPr>
          <w:p w14:paraId="0BF4A4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35411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7F0BE1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821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711B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83D8E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90F2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7FBBEF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яч.454</w:t>
            </w:r>
          </w:p>
        </w:tc>
        <w:tc>
          <w:tcPr>
            <w:tcW w:w="2268" w:type="dxa"/>
            <w:tcBorders>
              <w:top w:val="nil"/>
              <w:left w:val="nil"/>
              <w:bottom w:val="single" w:sz="4" w:space="0" w:color="auto"/>
              <w:right w:val="single" w:sz="4" w:space="0" w:color="auto"/>
            </w:tcBorders>
            <w:shd w:val="clear" w:color="auto" w:fill="auto"/>
            <w:vAlign w:val="center"/>
            <w:hideMark/>
          </w:tcPr>
          <w:p w14:paraId="67E5DB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8120F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2849C3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922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636C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74A46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77064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2DDAFB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44E7CB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B63E6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992B11" w:rsidRPr="00624465" w14:paraId="273504F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6891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AABD1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C87A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A9452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172A04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209B5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983FA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НТМК-6</w:t>
            </w:r>
          </w:p>
        </w:tc>
      </w:tr>
      <w:tr w:rsidR="00992B11" w:rsidRPr="00624465" w14:paraId="608064F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0C0E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9E13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84E6C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3936E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A0637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0B9590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3DA15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7BBD89B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AE8D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B7A60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0E434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DB4FC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3459E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яч.102 Усть-Шалым</w:t>
            </w:r>
          </w:p>
        </w:tc>
        <w:tc>
          <w:tcPr>
            <w:tcW w:w="2268" w:type="dxa"/>
            <w:tcBorders>
              <w:top w:val="nil"/>
              <w:left w:val="nil"/>
              <w:bottom w:val="single" w:sz="4" w:space="0" w:color="auto"/>
              <w:right w:val="single" w:sz="4" w:space="0" w:color="auto"/>
            </w:tcBorders>
            <w:shd w:val="clear" w:color="auto" w:fill="auto"/>
            <w:vAlign w:val="center"/>
            <w:hideMark/>
          </w:tcPr>
          <w:p w14:paraId="50CC02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803D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68D231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844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52B1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966B7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4A8B4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72B73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яч.102 Усть-Шалым</w:t>
            </w:r>
          </w:p>
        </w:tc>
        <w:tc>
          <w:tcPr>
            <w:tcW w:w="2268" w:type="dxa"/>
            <w:tcBorders>
              <w:top w:val="nil"/>
              <w:left w:val="nil"/>
              <w:bottom w:val="single" w:sz="4" w:space="0" w:color="auto"/>
              <w:right w:val="single" w:sz="4" w:space="0" w:color="auto"/>
            </w:tcBorders>
            <w:shd w:val="clear" w:color="auto" w:fill="auto"/>
            <w:vAlign w:val="center"/>
            <w:hideMark/>
          </w:tcPr>
          <w:p w14:paraId="08E7E9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EAEC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DBA33F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86FB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871CD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0EC37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12082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7393B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Сибиряк</w:t>
            </w:r>
          </w:p>
        </w:tc>
        <w:tc>
          <w:tcPr>
            <w:tcW w:w="2268" w:type="dxa"/>
            <w:tcBorders>
              <w:top w:val="nil"/>
              <w:left w:val="nil"/>
              <w:bottom w:val="single" w:sz="4" w:space="0" w:color="auto"/>
              <w:right w:val="single" w:sz="4" w:space="0" w:color="auto"/>
            </w:tcBorders>
            <w:shd w:val="clear" w:color="auto" w:fill="auto"/>
            <w:vAlign w:val="center"/>
            <w:hideMark/>
          </w:tcPr>
          <w:p w14:paraId="59B674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79A18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A5B313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67EF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6B70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DBD05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78B2A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0E650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яч.202 Сибиряк</w:t>
            </w:r>
          </w:p>
        </w:tc>
        <w:tc>
          <w:tcPr>
            <w:tcW w:w="2268" w:type="dxa"/>
            <w:tcBorders>
              <w:top w:val="nil"/>
              <w:left w:val="nil"/>
              <w:bottom w:val="single" w:sz="4" w:space="0" w:color="auto"/>
              <w:right w:val="single" w:sz="4" w:space="0" w:color="auto"/>
            </w:tcBorders>
            <w:shd w:val="clear" w:color="auto" w:fill="auto"/>
            <w:vAlign w:val="center"/>
            <w:hideMark/>
          </w:tcPr>
          <w:p w14:paraId="1EB719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15AFA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C64BE6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7C95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916C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2F215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C2763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E1248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ДОФ-1</w:t>
            </w:r>
          </w:p>
        </w:tc>
        <w:tc>
          <w:tcPr>
            <w:tcW w:w="2268" w:type="dxa"/>
            <w:tcBorders>
              <w:top w:val="nil"/>
              <w:left w:val="nil"/>
              <w:bottom w:val="single" w:sz="4" w:space="0" w:color="auto"/>
              <w:right w:val="single" w:sz="4" w:space="0" w:color="auto"/>
            </w:tcBorders>
            <w:shd w:val="clear" w:color="auto" w:fill="auto"/>
            <w:vAlign w:val="center"/>
            <w:hideMark/>
          </w:tcPr>
          <w:p w14:paraId="3E7024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2227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7C7496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EA00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34B5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432A6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62478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03D18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яч.204 ДОФ-1</w:t>
            </w:r>
          </w:p>
        </w:tc>
        <w:tc>
          <w:tcPr>
            <w:tcW w:w="2268" w:type="dxa"/>
            <w:tcBorders>
              <w:top w:val="nil"/>
              <w:left w:val="nil"/>
              <w:bottom w:val="single" w:sz="4" w:space="0" w:color="auto"/>
              <w:right w:val="single" w:sz="4" w:space="0" w:color="auto"/>
            </w:tcBorders>
            <w:shd w:val="clear" w:color="auto" w:fill="auto"/>
            <w:vAlign w:val="center"/>
            <w:hideMark/>
          </w:tcPr>
          <w:p w14:paraId="62EEBB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B8FD4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57156E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5885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01CF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E8525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4FB82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FC85A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64411F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16046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DA772B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1F05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92F54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7D545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BC77C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EEE3D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24B8A9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52AC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5F3D3B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E796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8331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A216E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F9C22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3E055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яч.207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6041F2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D08CE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8DE304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0DE3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DDA5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B1F3C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863E3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B20D7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яч.302 ДОФ-2</w:t>
            </w:r>
          </w:p>
        </w:tc>
        <w:tc>
          <w:tcPr>
            <w:tcW w:w="2268" w:type="dxa"/>
            <w:tcBorders>
              <w:top w:val="nil"/>
              <w:left w:val="nil"/>
              <w:bottom w:val="single" w:sz="4" w:space="0" w:color="auto"/>
              <w:right w:val="single" w:sz="4" w:space="0" w:color="auto"/>
            </w:tcBorders>
            <w:shd w:val="clear" w:color="auto" w:fill="auto"/>
            <w:vAlign w:val="center"/>
            <w:hideMark/>
          </w:tcPr>
          <w:p w14:paraId="25F385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A46CA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AE9AB9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EFC5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675D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B82EE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90D26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8932F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яч.302 ДОФ-2</w:t>
            </w:r>
          </w:p>
        </w:tc>
        <w:tc>
          <w:tcPr>
            <w:tcW w:w="2268" w:type="dxa"/>
            <w:tcBorders>
              <w:top w:val="nil"/>
              <w:left w:val="nil"/>
              <w:bottom w:val="single" w:sz="4" w:space="0" w:color="auto"/>
              <w:right w:val="single" w:sz="4" w:space="0" w:color="auto"/>
            </w:tcBorders>
            <w:shd w:val="clear" w:color="auto" w:fill="auto"/>
            <w:vAlign w:val="center"/>
            <w:hideMark/>
          </w:tcPr>
          <w:p w14:paraId="719E4F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16FD9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4A10CA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69A4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C7E7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C0C1C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7BF0C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75F2B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Западный</w:t>
            </w:r>
          </w:p>
        </w:tc>
        <w:tc>
          <w:tcPr>
            <w:tcW w:w="2268" w:type="dxa"/>
            <w:tcBorders>
              <w:top w:val="nil"/>
              <w:left w:val="nil"/>
              <w:bottom w:val="single" w:sz="4" w:space="0" w:color="auto"/>
              <w:right w:val="single" w:sz="4" w:space="0" w:color="auto"/>
            </w:tcBorders>
            <w:shd w:val="clear" w:color="auto" w:fill="auto"/>
            <w:vAlign w:val="center"/>
            <w:hideMark/>
          </w:tcPr>
          <w:p w14:paraId="592013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8D0F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AEAF31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6EC0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E18E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82B4B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005FA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074C7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Горбольница</w:t>
            </w:r>
          </w:p>
        </w:tc>
        <w:tc>
          <w:tcPr>
            <w:tcW w:w="2268" w:type="dxa"/>
            <w:tcBorders>
              <w:top w:val="nil"/>
              <w:left w:val="nil"/>
              <w:bottom w:val="single" w:sz="4" w:space="0" w:color="auto"/>
              <w:right w:val="single" w:sz="4" w:space="0" w:color="auto"/>
            </w:tcBorders>
            <w:shd w:val="clear" w:color="auto" w:fill="auto"/>
            <w:vAlign w:val="center"/>
            <w:hideMark/>
          </w:tcPr>
          <w:p w14:paraId="3B20BD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07A8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3E22C0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7C72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426F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EB1B0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1D893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C92CB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яч.304 Горбольница</w:t>
            </w:r>
          </w:p>
        </w:tc>
        <w:tc>
          <w:tcPr>
            <w:tcW w:w="2268" w:type="dxa"/>
            <w:tcBorders>
              <w:top w:val="nil"/>
              <w:left w:val="nil"/>
              <w:bottom w:val="single" w:sz="4" w:space="0" w:color="auto"/>
              <w:right w:val="single" w:sz="4" w:space="0" w:color="auto"/>
            </w:tcBorders>
            <w:shd w:val="clear" w:color="auto" w:fill="auto"/>
            <w:vAlign w:val="center"/>
            <w:hideMark/>
          </w:tcPr>
          <w:p w14:paraId="669AFF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338C4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C41926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C027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A5A4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1B089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C9E31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BD70C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РММ</w:t>
            </w:r>
          </w:p>
        </w:tc>
        <w:tc>
          <w:tcPr>
            <w:tcW w:w="2268" w:type="dxa"/>
            <w:tcBorders>
              <w:top w:val="nil"/>
              <w:left w:val="nil"/>
              <w:bottom w:val="single" w:sz="4" w:space="0" w:color="auto"/>
              <w:right w:val="single" w:sz="4" w:space="0" w:color="auto"/>
            </w:tcBorders>
            <w:shd w:val="clear" w:color="auto" w:fill="auto"/>
            <w:vAlign w:val="center"/>
            <w:hideMark/>
          </w:tcPr>
          <w:p w14:paraId="240A51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AF5A1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5D0E5C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9955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77C72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C3451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E2D6D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FDA2E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яч.306 РММ</w:t>
            </w:r>
          </w:p>
        </w:tc>
        <w:tc>
          <w:tcPr>
            <w:tcW w:w="2268" w:type="dxa"/>
            <w:tcBorders>
              <w:top w:val="nil"/>
              <w:left w:val="nil"/>
              <w:bottom w:val="single" w:sz="4" w:space="0" w:color="auto"/>
              <w:right w:val="single" w:sz="4" w:space="0" w:color="auto"/>
            </w:tcBorders>
            <w:shd w:val="clear" w:color="auto" w:fill="auto"/>
            <w:vAlign w:val="center"/>
            <w:hideMark/>
          </w:tcPr>
          <w:p w14:paraId="5029A8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4136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63ED0D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0B23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5393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95D0B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19BD6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2754A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Котельная-3</w:t>
            </w:r>
          </w:p>
        </w:tc>
        <w:tc>
          <w:tcPr>
            <w:tcW w:w="2268" w:type="dxa"/>
            <w:tcBorders>
              <w:top w:val="nil"/>
              <w:left w:val="nil"/>
              <w:bottom w:val="single" w:sz="4" w:space="0" w:color="auto"/>
              <w:right w:val="single" w:sz="4" w:space="0" w:color="auto"/>
            </w:tcBorders>
            <w:shd w:val="clear" w:color="auto" w:fill="auto"/>
            <w:vAlign w:val="center"/>
            <w:hideMark/>
          </w:tcPr>
          <w:p w14:paraId="18CA3A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3701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EBFFBA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DEE0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4F26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69782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D861E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D3DB6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038176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9C49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71E9A7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25E8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74E63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54D5F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4473F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C4C47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056FF8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39005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75F759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1994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C5A9D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B55F7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BF563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FEBBC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Правый берег</w:t>
            </w:r>
          </w:p>
        </w:tc>
        <w:tc>
          <w:tcPr>
            <w:tcW w:w="2268" w:type="dxa"/>
            <w:tcBorders>
              <w:top w:val="nil"/>
              <w:left w:val="nil"/>
              <w:bottom w:val="single" w:sz="4" w:space="0" w:color="auto"/>
              <w:right w:val="single" w:sz="4" w:space="0" w:color="auto"/>
            </w:tcBorders>
            <w:shd w:val="clear" w:color="auto" w:fill="auto"/>
            <w:vAlign w:val="center"/>
            <w:hideMark/>
          </w:tcPr>
          <w:p w14:paraId="419BEE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2292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6FE587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2EF2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1BFD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4CA1E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912FD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88DC5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яч.404 Правый берег</w:t>
            </w:r>
          </w:p>
        </w:tc>
        <w:tc>
          <w:tcPr>
            <w:tcW w:w="2268" w:type="dxa"/>
            <w:tcBorders>
              <w:top w:val="nil"/>
              <w:left w:val="nil"/>
              <w:bottom w:val="single" w:sz="4" w:space="0" w:color="auto"/>
              <w:right w:val="single" w:sz="4" w:space="0" w:color="auto"/>
            </w:tcBorders>
            <w:shd w:val="clear" w:color="auto" w:fill="auto"/>
            <w:vAlign w:val="center"/>
            <w:hideMark/>
          </w:tcPr>
          <w:p w14:paraId="71F1CE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80A9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E90CA5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49B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E2DE2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15662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A05E0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E8B98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Хлебокомбинат</w:t>
            </w:r>
          </w:p>
        </w:tc>
        <w:tc>
          <w:tcPr>
            <w:tcW w:w="2268" w:type="dxa"/>
            <w:tcBorders>
              <w:top w:val="nil"/>
              <w:left w:val="nil"/>
              <w:bottom w:val="single" w:sz="4" w:space="0" w:color="auto"/>
              <w:right w:val="single" w:sz="4" w:space="0" w:color="auto"/>
            </w:tcBorders>
            <w:shd w:val="clear" w:color="auto" w:fill="auto"/>
            <w:vAlign w:val="center"/>
            <w:hideMark/>
          </w:tcPr>
          <w:p w14:paraId="2C62E7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95C21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AE8E34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AF46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3E95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9FF19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A7A9A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C8CDA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яч.407 Хлебокомбинат</w:t>
            </w:r>
          </w:p>
        </w:tc>
        <w:tc>
          <w:tcPr>
            <w:tcW w:w="2268" w:type="dxa"/>
            <w:tcBorders>
              <w:top w:val="nil"/>
              <w:left w:val="nil"/>
              <w:bottom w:val="single" w:sz="4" w:space="0" w:color="auto"/>
              <w:right w:val="single" w:sz="4" w:space="0" w:color="auto"/>
            </w:tcBorders>
            <w:shd w:val="clear" w:color="auto" w:fill="auto"/>
            <w:vAlign w:val="center"/>
            <w:hideMark/>
          </w:tcPr>
          <w:p w14:paraId="62B1EE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21B3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E2BBC0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4AF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A51A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0F197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F55FB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0ABD9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яч.503 Карьер</w:t>
            </w:r>
          </w:p>
        </w:tc>
        <w:tc>
          <w:tcPr>
            <w:tcW w:w="2268" w:type="dxa"/>
            <w:tcBorders>
              <w:top w:val="nil"/>
              <w:left w:val="nil"/>
              <w:bottom w:val="single" w:sz="4" w:space="0" w:color="auto"/>
              <w:right w:val="single" w:sz="4" w:space="0" w:color="auto"/>
            </w:tcBorders>
            <w:shd w:val="clear" w:color="auto" w:fill="auto"/>
            <w:vAlign w:val="center"/>
            <w:hideMark/>
          </w:tcPr>
          <w:p w14:paraId="0BB56E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6D4C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A95737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D8C2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CADEC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74C50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5CA59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EC78C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яч.503 Карьер</w:t>
            </w:r>
          </w:p>
        </w:tc>
        <w:tc>
          <w:tcPr>
            <w:tcW w:w="2268" w:type="dxa"/>
            <w:tcBorders>
              <w:top w:val="nil"/>
              <w:left w:val="nil"/>
              <w:bottom w:val="single" w:sz="4" w:space="0" w:color="auto"/>
              <w:right w:val="single" w:sz="4" w:space="0" w:color="auto"/>
            </w:tcBorders>
            <w:shd w:val="clear" w:color="auto" w:fill="auto"/>
            <w:vAlign w:val="center"/>
            <w:hideMark/>
          </w:tcPr>
          <w:p w14:paraId="78540B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3EFD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3DFAF4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7C66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96FE3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47612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0AB54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7CAF1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яч.504 Бойлерная 2</w:t>
            </w:r>
          </w:p>
        </w:tc>
        <w:tc>
          <w:tcPr>
            <w:tcW w:w="2268" w:type="dxa"/>
            <w:tcBorders>
              <w:top w:val="nil"/>
              <w:left w:val="nil"/>
              <w:bottom w:val="single" w:sz="4" w:space="0" w:color="auto"/>
              <w:right w:val="single" w:sz="4" w:space="0" w:color="auto"/>
            </w:tcBorders>
            <w:shd w:val="clear" w:color="auto" w:fill="auto"/>
            <w:vAlign w:val="center"/>
            <w:hideMark/>
          </w:tcPr>
          <w:p w14:paraId="7FA9A4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A1D5F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AA8501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3F7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B4634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F49D0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DE36A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874D7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яч.504 Бойлерная 2</w:t>
            </w:r>
          </w:p>
        </w:tc>
        <w:tc>
          <w:tcPr>
            <w:tcW w:w="2268" w:type="dxa"/>
            <w:tcBorders>
              <w:top w:val="nil"/>
              <w:left w:val="nil"/>
              <w:bottom w:val="single" w:sz="4" w:space="0" w:color="auto"/>
              <w:right w:val="single" w:sz="4" w:space="0" w:color="auto"/>
            </w:tcBorders>
            <w:shd w:val="clear" w:color="auto" w:fill="auto"/>
            <w:vAlign w:val="center"/>
            <w:hideMark/>
          </w:tcPr>
          <w:p w14:paraId="2579D9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98E5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812B2D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1542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B327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C010B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F1334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EC336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яч.505 Очистка шахтных вод</w:t>
            </w:r>
          </w:p>
        </w:tc>
        <w:tc>
          <w:tcPr>
            <w:tcW w:w="2268" w:type="dxa"/>
            <w:tcBorders>
              <w:top w:val="nil"/>
              <w:left w:val="nil"/>
              <w:bottom w:val="single" w:sz="4" w:space="0" w:color="auto"/>
              <w:right w:val="single" w:sz="4" w:space="0" w:color="auto"/>
            </w:tcBorders>
            <w:shd w:val="clear" w:color="auto" w:fill="auto"/>
            <w:vAlign w:val="center"/>
            <w:hideMark/>
          </w:tcPr>
          <w:p w14:paraId="62151A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EB245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185BDF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CB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D0D0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6E379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FC9A7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62441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яч.505 Очистка шахтных вод</w:t>
            </w:r>
          </w:p>
        </w:tc>
        <w:tc>
          <w:tcPr>
            <w:tcW w:w="2268" w:type="dxa"/>
            <w:tcBorders>
              <w:top w:val="nil"/>
              <w:left w:val="nil"/>
              <w:bottom w:val="single" w:sz="4" w:space="0" w:color="auto"/>
              <w:right w:val="single" w:sz="4" w:space="0" w:color="auto"/>
            </w:tcBorders>
            <w:shd w:val="clear" w:color="auto" w:fill="auto"/>
            <w:vAlign w:val="center"/>
            <w:hideMark/>
          </w:tcPr>
          <w:p w14:paraId="67E79C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601E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975CE7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6AF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209F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BA259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E59DA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820C3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яч.508 Бельково</w:t>
            </w:r>
          </w:p>
        </w:tc>
        <w:tc>
          <w:tcPr>
            <w:tcW w:w="2268" w:type="dxa"/>
            <w:tcBorders>
              <w:top w:val="nil"/>
              <w:left w:val="nil"/>
              <w:bottom w:val="single" w:sz="4" w:space="0" w:color="auto"/>
              <w:right w:val="single" w:sz="4" w:space="0" w:color="auto"/>
            </w:tcBorders>
            <w:shd w:val="clear" w:color="auto" w:fill="auto"/>
            <w:vAlign w:val="center"/>
            <w:hideMark/>
          </w:tcPr>
          <w:p w14:paraId="6BFA20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C2B3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484172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7FB5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65C7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0A855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4EB1C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AC42B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яч.508 Бельково</w:t>
            </w:r>
          </w:p>
        </w:tc>
        <w:tc>
          <w:tcPr>
            <w:tcW w:w="2268" w:type="dxa"/>
            <w:tcBorders>
              <w:top w:val="nil"/>
              <w:left w:val="nil"/>
              <w:bottom w:val="single" w:sz="4" w:space="0" w:color="auto"/>
              <w:right w:val="single" w:sz="4" w:space="0" w:color="auto"/>
            </w:tcBorders>
            <w:shd w:val="clear" w:color="auto" w:fill="auto"/>
            <w:vAlign w:val="center"/>
            <w:hideMark/>
          </w:tcPr>
          <w:p w14:paraId="52D882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13FA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00742A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7869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6932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6B408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3B531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934AE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яч.509 Очистные сооружения</w:t>
            </w:r>
          </w:p>
        </w:tc>
        <w:tc>
          <w:tcPr>
            <w:tcW w:w="2268" w:type="dxa"/>
            <w:tcBorders>
              <w:top w:val="nil"/>
              <w:left w:val="nil"/>
              <w:bottom w:val="single" w:sz="4" w:space="0" w:color="auto"/>
              <w:right w:val="single" w:sz="4" w:space="0" w:color="auto"/>
            </w:tcBorders>
            <w:shd w:val="clear" w:color="auto" w:fill="auto"/>
            <w:vAlign w:val="center"/>
            <w:hideMark/>
          </w:tcPr>
          <w:p w14:paraId="551F26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101B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BD02BC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9560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7AA8D7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A5C7F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989DB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8A9C7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яч.509 Очистные сооружения</w:t>
            </w:r>
          </w:p>
        </w:tc>
        <w:tc>
          <w:tcPr>
            <w:tcW w:w="2268" w:type="dxa"/>
            <w:tcBorders>
              <w:top w:val="nil"/>
              <w:left w:val="nil"/>
              <w:bottom w:val="single" w:sz="4" w:space="0" w:color="auto"/>
              <w:right w:val="single" w:sz="4" w:space="0" w:color="auto"/>
            </w:tcBorders>
            <w:shd w:val="clear" w:color="auto" w:fill="auto"/>
            <w:vAlign w:val="center"/>
            <w:hideMark/>
          </w:tcPr>
          <w:p w14:paraId="744BF3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D3E3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3262093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2CED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94B1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D6815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D1C9D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DD311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яч.512 Гараж</w:t>
            </w:r>
          </w:p>
        </w:tc>
        <w:tc>
          <w:tcPr>
            <w:tcW w:w="2268" w:type="dxa"/>
            <w:tcBorders>
              <w:top w:val="nil"/>
              <w:left w:val="nil"/>
              <w:bottom w:val="single" w:sz="4" w:space="0" w:color="auto"/>
              <w:right w:val="single" w:sz="4" w:space="0" w:color="auto"/>
            </w:tcBorders>
            <w:shd w:val="clear" w:color="auto" w:fill="auto"/>
            <w:vAlign w:val="center"/>
            <w:hideMark/>
          </w:tcPr>
          <w:p w14:paraId="554188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29BD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336177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8EE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FA07B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AA817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DA844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B5EFD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яч.512 Гараж</w:t>
            </w:r>
          </w:p>
        </w:tc>
        <w:tc>
          <w:tcPr>
            <w:tcW w:w="2268" w:type="dxa"/>
            <w:tcBorders>
              <w:top w:val="nil"/>
              <w:left w:val="nil"/>
              <w:bottom w:val="single" w:sz="4" w:space="0" w:color="auto"/>
              <w:right w:val="single" w:sz="4" w:space="0" w:color="auto"/>
            </w:tcBorders>
            <w:shd w:val="clear" w:color="auto" w:fill="auto"/>
            <w:vAlign w:val="center"/>
            <w:hideMark/>
          </w:tcPr>
          <w:p w14:paraId="46269C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24243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ABF0AF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3048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0691F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BFAC3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E358C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476470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733E6E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D1FDF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5650443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147E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4F37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2102F3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94C57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50BAF1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2EDC67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86FDB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7075858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64F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3385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59E60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7EEBA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5C8756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4F0D11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3535F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323BD05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04E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17E9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E6619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DF719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7B8C69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54A6CB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DC94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992B11" w:rsidRPr="00624465" w14:paraId="4736D72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59C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45ED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32A8D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21D11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0021F6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31EF14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F1D2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992B11" w:rsidRPr="00624465" w14:paraId="1A194AA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E988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2593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73A4E7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860A7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4F1860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Т-1</w:t>
            </w:r>
          </w:p>
        </w:tc>
        <w:tc>
          <w:tcPr>
            <w:tcW w:w="2268" w:type="dxa"/>
            <w:tcBorders>
              <w:top w:val="nil"/>
              <w:left w:val="nil"/>
              <w:bottom w:val="single" w:sz="4" w:space="0" w:color="auto"/>
              <w:right w:val="single" w:sz="4" w:space="0" w:color="auto"/>
            </w:tcBorders>
            <w:shd w:val="clear" w:color="auto" w:fill="auto"/>
            <w:vAlign w:val="center"/>
            <w:hideMark/>
          </w:tcPr>
          <w:p w14:paraId="7542DF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8583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992B11" w:rsidRPr="00624465" w14:paraId="0250DE3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1DB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5CFB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C35FC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E25EB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2FD44E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7ED25A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6F93A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4903758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6938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AFF8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47E7B0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E59C0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7441CA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1B10A9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953A5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3824068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C1A6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410BAC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00DB3B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59939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124DD5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4EF67C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12088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20403C5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1C54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DAB1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16E645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AFF4D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4F5CB0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31F285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0523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992B11" w:rsidRPr="00624465" w14:paraId="2E52990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808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57BF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5065EE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18C7A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354D0F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686AE4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7DD42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992B11" w:rsidRPr="00624465" w14:paraId="0DD1E37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C52F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CC92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center"/>
            <w:hideMark/>
          </w:tcPr>
          <w:p w14:paraId="671D3E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803B8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Ерунаковская-8</w:t>
            </w:r>
          </w:p>
        </w:tc>
        <w:tc>
          <w:tcPr>
            <w:tcW w:w="1701" w:type="dxa"/>
            <w:tcBorders>
              <w:top w:val="nil"/>
              <w:left w:val="nil"/>
              <w:bottom w:val="single" w:sz="4" w:space="0" w:color="auto"/>
              <w:right w:val="single" w:sz="4" w:space="0" w:color="auto"/>
            </w:tcBorders>
            <w:shd w:val="clear" w:color="auto" w:fill="auto"/>
            <w:vAlign w:val="center"/>
            <w:hideMark/>
          </w:tcPr>
          <w:p w14:paraId="71C90A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110 кВ Т-2</w:t>
            </w:r>
          </w:p>
        </w:tc>
        <w:tc>
          <w:tcPr>
            <w:tcW w:w="2268" w:type="dxa"/>
            <w:tcBorders>
              <w:top w:val="nil"/>
              <w:left w:val="nil"/>
              <w:bottom w:val="single" w:sz="4" w:space="0" w:color="auto"/>
              <w:right w:val="single" w:sz="4" w:space="0" w:color="auto"/>
            </w:tcBorders>
            <w:shd w:val="clear" w:color="auto" w:fill="auto"/>
            <w:vAlign w:val="center"/>
            <w:hideMark/>
          </w:tcPr>
          <w:p w14:paraId="48B2CB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E3E79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ТБМО-110</w:t>
            </w:r>
          </w:p>
        </w:tc>
      </w:tr>
      <w:tr w:rsidR="00992B11" w:rsidRPr="00624465" w14:paraId="1BD4D88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10E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16041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4B600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52D3E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3C49D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8D29D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noWrap/>
            <w:vAlign w:val="bottom"/>
            <w:hideMark/>
          </w:tcPr>
          <w:p w14:paraId="62F63E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АРРА-39MR</w:t>
            </w:r>
          </w:p>
        </w:tc>
      </w:tr>
      <w:tr w:rsidR="00992B11" w:rsidRPr="00624465" w14:paraId="218C062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829B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81AD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69DFCD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9D23D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18D96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FC3B4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21E677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8554</w:t>
            </w:r>
          </w:p>
        </w:tc>
      </w:tr>
      <w:tr w:rsidR="00992B11" w:rsidRPr="00624465" w14:paraId="616ABEE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D573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B000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410C49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F7479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27726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01C84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512708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8555</w:t>
            </w:r>
          </w:p>
        </w:tc>
      </w:tr>
      <w:tr w:rsidR="00992B11" w:rsidRPr="00624465" w14:paraId="7C54128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2B0B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7157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C47C4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85940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3191B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54860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переносное поверочное</w:t>
            </w:r>
          </w:p>
        </w:tc>
        <w:tc>
          <w:tcPr>
            <w:tcW w:w="1690" w:type="dxa"/>
            <w:tcBorders>
              <w:top w:val="nil"/>
              <w:left w:val="nil"/>
              <w:bottom w:val="single" w:sz="4" w:space="0" w:color="auto"/>
              <w:right w:val="single" w:sz="4" w:space="0" w:color="auto"/>
            </w:tcBorders>
            <w:shd w:val="clear" w:color="auto" w:fill="auto"/>
            <w:noWrap/>
            <w:vAlign w:val="bottom"/>
            <w:hideMark/>
          </w:tcPr>
          <w:p w14:paraId="34A015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УПП 8531</w:t>
            </w:r>
          </w:p>
        </w:tc>
      </w:tr>
      <w:tr w:rsidR="00992B11" w:rsidRPr="00624465" w14:paraId="4A14F6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577C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4151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1FEE18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C3EF1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5D5A7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0986ACB"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Аппарат испытательный</w:t>
            </w:r>
          </w:p>
        </w:tc>
        <w:tc>
          <w:tcPr>
            <w:tcW w:w="1690" w:type="dxa"/>
            <w:tcBorders>
              <w:top w:val="nil"/>
              <w:left w:val="nil"/>
              <w:bottom w:val="single" w:sz="4" w:space="0" w:color="auto"/>
              <w:right w:val="single" w:sz="4" w:space="0" w:color="auto"/>
            </w:tcBorders>
            <w:shd w:val="clear" w:color="auto" w:fill="auto"/>
            <w:vAlign w:val="center"/>
            <w:hideMark/>
          </w:tcPr>
          <w:p w14:paraId="0245C7F7"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АИД-70Ц</w:t>
            </w:r>
          </w:p>
        </w:tc>
      </w:tr>
      <w:tr w:rsidR="00992B11" w:rsidRPr="00624465" w14:paraId="55AA9C4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4211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96F9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00F047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CEC2D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BAA34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BB7F30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Динамометр</w:t>
            </w:r>
          </w:p>
        </w:tc>
        <w:tc>
          <w:tcPr>
            <w:tcW w:w="1690" w:type="dxa"/>
            <w:tcBorders>
              <w:top w:val="nil"/>
              <w:left w:val="nil"/>
              <w:bottom w:val="single" w:sz="4" w:space="0" w:color="auto"/>
              <w:right w:val="single" w:sz="4" w:space="0" w:color="auto"/>
            </w:tcBorders>
            <w:shd w:val="clear" w:color="auto" w:fill="auto"/>
            <w:vAlign w:val="center"/>
            <w:hideMark/>
          </w:tcPr>
          <w:p w14:paraId="1AF21F6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ДПУ-10-2</w:t>
            </w:r>
          </w:p>
        </w:tc>
      </w:tr>
      <w:tr w:rsidR="00992B11" w:rsidRPr="00624465" w14:paraId="078D734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398F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5186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мар</w:t>
            </w:r>
          </w:p>
        </w:tc>
        <w:tc>
          <w:tcPr>
            <w:tcW w:w="992" w:type="dxa"/>
            <w:tcBorders>
              <w:top w:val="nil"/>
              <w:left w:val="nil"/>
              <w:bottom w:val="single" w:sz="4" w:space="0" w:color="auto"/>
              <w:right w:val="single" w:sz="4" w:space="0" w:color="auto"/>
            </w:tcBorders>
            <w:shd w:val="clear" w:color="auto" w:fill="auto"/>
            <w:noWrap/>
            <w:vAlign w:val="bottom"/>
            <w:hideMark/>
          </w:tcPr>
          <w:p w14:paraId="76B10F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1A9BB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79508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B7C75BA"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50BD41A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992B11" w:rsidRPr="00624465" w14:paraId="3DC08BE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8C0D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F6CB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9E2D8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E8D7E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52CDB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54ECE4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F092A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0CAE2E5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C50E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C5DF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A1C35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72FD2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09C7E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2EA13D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ABF01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7B138CD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34A9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67DF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7FB31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AA037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F7B87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АТП-1</w:t>
            </w:r>
          </w:p>
        </w:tc>
        <w:tc>
          <w:tcPr>
            <w:tcW w:w="2268" w:type="dxa"/>
            <w:tcBorders>
              <w:top w:val="nil"/>
              <w:left w:val="nil"/>
              <w:bottom w:val="single" w:sz="4" w:space="0" w:color="auto"/>
              <w:right w:val="single" w:sz="4" w:space="0" w:color="auto"/>
            </w:tcBorders>
            <w:shd w:val="clear" w:color="auto" w:fill="auto"/>
            <w:vAlign w:val="center"/>
            <w:hideMark/>
          </w:tcPr>
          <w:p w14:paraId="611B3A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CB1C6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2E071A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0EF0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32AA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2B0CD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3D4A2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F6B88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1B6A36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A82D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26A49CC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7497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EDBDA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363E9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B0CD5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67132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0F9F5C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BC52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5EEA8FC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1F79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8128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3FF81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C059E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E9678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 Тельбес-2</w:t>
            </w:r>
          </w:p>
        </w:tc>
        <w:tc>
          <w:tcPr>
            <w:tcW w:w="2268" w:type="dxa"/>
            <w:tcBorders>
              <w:top w:val="nil"/>
              <w:left w:val="nil"/>
              <w:bottom w:val="single" w:sz="4" w:space="0" w:color="auto"/>
              <w:right w:val="single" w:sz="4" w:space="0" w:color="auto"/>
            </w:tcBorders>
            <w:shd w:val="clear" w:color="auto" w:fill="auto"/>
            <w:vAlign w:val="center"/>
            <w:hideMark/>
          </w:tcPr>
          <w:p w14:paraId="1D918E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42588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2270C80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B43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A8B90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73398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15C25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711BB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 Тельбес-2</w:t>
            </w:r>
          </w:p>
        </w:tc>
        <w:tc>
          <w:tcPr>
            <w:tcW w:w="2268" w:type="dxa"/>
            <w:tcBorders>
              <w:top w:val="nil"/>
              <w:left w:val="nil"/>
              <w:bottom w:val="single" w:sz="4" w:space="0" w:color="auto"/>
              <w:right w:val="single" w:sz="4" w:space="0" w:color="auto"/>
            </w:tcBorders>
            <w:shd w:val="clear" w:color="auto" w:fill="auto"/>
            <w:vAlign w:val="center"/>
            <w:hideMark/>
          </w:tcPr>
          <w:p w14:paraId="4E4939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A3586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1655047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65C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F56E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B90BB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A6E0B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AB582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ЦРП-2</w:t>
            </w:r>
          </w:p>
        </w:tc>
        <w:tc>
          <w:tcPr>
            <w:tcW w:w="2268" w:type="dxa"/>
            <w:tcBorders>
              <w:top w:val="nil"/>
              <w:left w:val="nil"/>
              <w:bottom w:val="single" w:sz="4" w:space="0" w:color="auto"/>
              <w:right w:val="single" w:sz="4" w:space="0" w:color="auto"/>
            </w:tcBorders>
            <w:shd w:val="clear" w:color="auto" w:fill="auto"/>
            <w:vAlign w:val="center"/>
            <w:hideMark/>
          </w:tcPr>
          <w:p w14:paraId="606086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1478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5767635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A0A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A0EB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E6729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6B84E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7A3FD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ЦРП-2</w:t>
            </w:r>
          </w:p>
        </w:tc>
        <w:tc>
          <w:tcPr>
            <w:tcW w:w="2268" w:type="dxa"/>
            <w:tcBorders>
              <w:top w:val="nil"/>
              <w:left w:val="nil"/>
              <w:bottom w:val="single" w:sz="4" w:space="0" w:color="auto"/>
              <w:right w:val="single" w:sz="4" w:space="0" w:color="auto"/>
            </w:tcBorders>
            <w:shd w:val="clear" w:color="auto" w:fill="auto"/>
            <w:vAlign w:val="center"/>
            <w:hideMark/>
          </w:tcPr>
          <w:p w14:paraId="5951AF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B6C3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12ABC1E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5A98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28B2B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01229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3C14C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99BFA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Электроцех</w:t>
            </w:r>
          </w:p>
        </w:tc>
        <w:tc>
          <w:tcPr>
            <w:tcW w:w="2268" w:type="dxa"/>
            <w:tcBorders>
              <w:top w:val="nil"/>
              <w:left w:val="nil"/>
              <w:bottom w:val="single" w:sz="4" w:space="0" w:color="auto"/>
              <w:right w:val="single" w:sz="4" w:space="0" w:color="auto"/>
            </w:tcBorders>
            <w:shd w:val="clear" w:color="auto" w:fill="auto"/>
            <w:vAlign w:val="center"/>
            <w:hideMark/>
          </w:tcPr>
          <w:p w14:paraId="2FDAA9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2B7DD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103AFB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AF0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16CA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76862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A854A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6827E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Электроцех</w:t>
            </w:r>
          </w:p>
        </w:tc>
        <w:tc>
          <w:tcPr>
            <w:tcW w:w="2268" w:type="dxa"/>
            <w:tcBorders>
              <w:top w:val="nil"/>
              <w:left w:val="nil"/>
              <w:bottom w:val="single" w:sz="4" w:space="0" w:color="auto"/>
              <w:right w:val="single" w:sz="4" w:space="0" w:color="auto"/>
            </w:tcBorders>
            <w:shd w:val="clear" w:color="auto" w:fill="auto"/>
            <w:vAlign w:val="center"/>
            <w:hideMark/>
          </w:tcPr>
          <w:p w14:paraId="273C78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ED6B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6ADF325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D558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A502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55BED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C1FD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73351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Верхний объект</w:t>
            </w:r>
          </w:p>
        </w:tc>
        <w:tc>
          <w:tcPr>
            <w:tcW w:w="2268" w:type="dxa"/>
            <w:tcBorders>
              <w:top w:val="nil"/>
              <w:left w:val="nil"/>
              <w:bottom w:val="single" w:sz="4" w:space="0" w:color="auto"/>
              <w:right w:val="single" w:sz="4" w:space="0" w:color="auto"/>
            </w:tcBorders>
            <w:shd w:val="clear" w:color="auto" w:fill="auto"/>
            <w:vAlign w:val="center"/>
            <w:hideMark/>
          </w:tcPr>
          <w:p w14:paraId="26D44B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96821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6E85B7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9C3D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E7B3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EEA4F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E02C8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5BE4F0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Верхний объект</w:t>
            </w:r>
          </w:p>
        </w:tc>
        <w:tc>
          <w:tcPr>
            <w:tcW w:w="2268" w:type="dxa"/>
            <w:tcBorders>
              <w:top w:val="nil"/>
              <w:left w:val="nil"/>
              <w:bottom w:val="single" w:sz="4" w:space="0" w:color="auto"/>
              <w:right w:val="single" w:sz="4" w:space="0" w:color="auto"/>
            </w:tcBorders>
            <w:shd w:val="clear" w:color="auto" w:fill="auto"/>
            <w:vAlign w:val="center"/>
            <w:hideMark/>
          </w:tcPr>
          <w:p w14:paraId="78DF6B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E32D0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2A5B1A3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F03E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ACBD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6E28F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C9639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A31EF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ЦРП-1</w:t>
            </w:r>
          </w:p>
        </w:tc>
        <w:tc>
          <w:tcPr>
            <w:tcW w:w="2268" w:type="dxa"/>
            <w:tcBorders>
              <w:top w:val="nil"/>
              <w:left w:val="nil"/>
              <w:bottom w:val="single" w:sz="4" w:space="0" w:color="auto"/>
              <w:right w:val="single" w:sz="4" w:space="0" w:color="auto"/>
            </w:tcBorders>
            <w:shd w:val="clear" w:color="auto" w:fill="auto"/>
            <w:vAlign w:val="center"/>
            <w:hideMark/>
          </w:tcPr>
          <w:p w14:paraId="08CF84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0FEF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2C5F793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0A46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3C29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40EEB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B6F8B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136D4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ЦРП-1</w:t>
            </w:r>
          </w:p>
        </w:tc>
        <w:tc>
          <w:tcPr>
            <w:tcW w:w="2268" w:type="dxa"/>
            <w:tcBorders>
              <w:top w:val="nil"/>
              <w:left w:val="nil"/>
              <w:bottom w:val="single" w:sz="4" w:space="0" w:color="auto"/>
              <w:right w:val="single" w:sz="4" w:space="0" w:color="auto"/>
            </w:tcBorders>
            <w:shd w:val="clear" w:color="auto" w:fill="auto"/>
            <w:vAlign w:val="center"/>
            <w:hideMark/>
          </w:tcPr>
          <w:p w14:paraId="6F9297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5DB62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1BD7C95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BAC2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8BF8C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81E4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D34A7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7F7B3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Тельбес-1</w:t>
            </w:r>
          </w:p>
        </w:tc>
        <w:tc>
          <w:tcPr>
            <w:tcW w:w="2268" w:type="dxa"/>
            <w:tcBorders>
              <w:top w:val="nil"/>
              <w:left w:val="nil"/>
              <w:bottom w:val="single" w:sz="4" w:space="0" w:color="auto"/>
              <w:right w:val="single" w:sz="4" w:space="0" w:color="auto"/>
            </w:tcBorders>
            <w:shd w:val="clear" w:color="auto" w:fill="auto"/>
            <w:vAlign w:val="center"/>
            <w:hideMark/>
          </w:tcPr>
          <w:p w14:paraId="74A62D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63009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04A4B1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538F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BAE8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D700F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F2095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01605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Тельбес-1</w:t>
            </w:r>
          </w:p>
        </w:tc>
        <w:tc>
          <w:tcPr>
            <w:tcW w:w="2268" w:type="dxa"/>
            <w:tcBorders>
              <w:top w:val="nil"/>
              <w:left w:val="nil"/>
              <w:bottom w:val="single" w:sz="4" w:space="0" w:color="auto"/>
              <w:right w:val="single" w:sz="4" w:space="0" w:color="auto"/>
            </w:tcBorders>
            <w:shd w:val="clear" w:color="auto" w:fill="auto"/>
            <w:vAlign w:val="center"/>
            <w:hideMark/>
          </w:tcPr>
          <w:p w14:paraId="57E10A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544E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4480863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2F45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7947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CC797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00AC5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78529F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яч.8 Тельбес-1</w:t>
            </w:r>
          </w:p>
        </w:tc>
        <w:tc>
          <w:tcPr>
            <w:tcW w:w="2268" w:type="dxa"/>
            <w:tcBorders>
              <w:top w:val="nil"/>
              <w:left w:val="nil"/>
              <w:bottom w:val="single" w:sz="4" w:space="0" w:color="auto"/>
              <w:right w:val="single" w:sz="4" w:space="0" w:color="auto"/>
            </w:tcBorders>
            <w:shd w:val="clear" w:color="auto" w:fill="auto"/>
            <w:vAlign w:val="center"/>
            <w:hideMark/>
          </w:tcPr>
          <w:p w14:paraId="14AFE9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BABAF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ТЛП-10</w:t>
            </w:r>
          </w:p>
        </w:tc>
      </w:tr>
      <w:tr w:rsidR="00992B11" w:rsidRPr="00624465" w14:paraId="2B83233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A1F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95FF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37819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170BC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4CF986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1BB075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BAA33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ТОГФ-220</w:t>
            </w:r>
          </w:p>
        </w:tc>
      </w:tr>
      <w:tr w:rsidR="00992B11" w:rsidRPr="00624465" w14:paraId="69AF202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EA56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04AF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3D3AD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AAE30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7768B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39D3E9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B862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ТОГФ-220</w:t>
            </w:r>
          </w:p>
        </w:tc>
      </w:tr>
      <w:tr w:rsidR="00992B11" w:rsidRPr="00624465" w14:paraId="213C30F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7067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9333D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DD315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5DD8A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F0A7A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0FF903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141A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ТОГФ-220</w:t>
            </w:r>
          </w:p>
        </w:tc>
      </w:tr>
      <w:tr w:rsidR="00992B11" w:rsidRPr="00624465" w14:paraId="4CB864B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F7C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B5DB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8B3B2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0DC0D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34F1F9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ТП-3112 Т-2</w:t>
            </w:r>
          </w:p>
        </w:tc>
        <w:tc>
          <w:tcPr>
            <w:tcW w:w="2268" w:type="dxa"/>
            <w:tcBorders>
              <w:top w:val="nil"/>
              <w:left w:val="nil"/>
              <w:bottom w:val="single" w:sz="4" w:space="0" w:color="auto"/>
              <w:right w:val="single" w:sz="4" w:space="0" w:color="auto"/>
            </w:tcBorders>
            <w:shd w:val="clear" w:color="auto" w:fill="auto"/>
            <w:vAlign w:val="center"/>
            <w:hideMark/>
          </w:tcPr>
          <w:p w14:paraId="420407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939B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DED1CB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FC47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5F1B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8B741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959B0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10C7DF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 ТП-3112 Т-2</w:t>
            </w:r>
          </w:p>
        </w:tc>
        <w:tc>
          <w:tcPr>
            <w:tcW w:w="2268" w:type="dxa"/>
            <w:tcBorders>
              <w:top w:val="nil"/>
              <w:left w:val="nil"/>
              <w:bottom w:val="single" w:sz="4" w:space="0" w:color="auto"/>
              <w:right w:val="single" w:sz="4" w:space="0" w:color="auto"/>
            </w:tcBorders>
            <w:shd w:val="clear" w:color="auto" w:fill="auto"/>
            <w:vAlign w:val="center"/>
            <w:hideMark/>
          </w:tcPr>
          <w:p w14:paraId="5EDF8D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5110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530274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398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A9C3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0C7F9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2C96D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48BD5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ТП-3113 Т-1</w:t>
            </w:r>
          </w:p>
        </w:tc>
        <w:tc>
          <w:tcPr>
            <w:tcW w:w="2268" w:type="dxa"/>
            <w:tcBorders>
              <w:top w:val="nil"/>
              <w:left w:val="nil"/>
              <w:bottom w:val="single" w:sz="4" w:space="0" w:color="auto"/>
              <w:right w:val="single" w:sz="4" w:space="0" w:color="auto"/>
            </w:tcBorders>
            <w:shd w:val="clear" w:color="auto" w:fill="auto"/>
            <w:vAlign w:val="center"/>
            <w:hideMark/>
          </w:tcPr>
          <w:p w14:paraId="437827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91A3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0ABD46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600A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7977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CF8EF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089F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46CF32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ТП-3113 Т-1</w:t>
            </w:r>
          </w:p>
        </w:tc>
        <w:tc>
          <w:tcPr>
            <w:tcW w:w="2268" w:type="dxa"/>
            <w:tcBorders>
              <w:top w:val="nil"/>
              <w:left w:val="nil"/>
              <w:bottom w:val="single" w:sz="4" w:space="0" w:color="auto"/>
              <w:right w:val="single" w:sz="4" w:space="0" w:color="auto"/>
            </w:tcBorders>
            <w:shd w:val="clear" w:color="auto" w:fill="auto"/>
            <w:vAlign w:val="center"/>
            <w:hideMark/>
          </w:tcPr>
          <w:p w14:paraId="15C2D8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F0AE9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6997F6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010A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0367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7AE9B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0884E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837B4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1C10A6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5D3BA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A3336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BA4B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FC6F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15790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74CC6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75583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56A6D0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8A0C1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22576B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CF38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C7CE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54D3F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F82AC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31D3B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438E99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0B3F0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4EC87D9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4912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5B14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922F7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D8046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D0A3D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1CD4E7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EBE1F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AAB140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8751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E3EB8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739A6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9A7E5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392CCB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0686F6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2A90E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08243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BA2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518A3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D5735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B38B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40C38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43DA97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3E2D7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6791191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A9C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0E99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C1258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6CB73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61258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18E229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76CE4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38A858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CFB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D681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54285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406D4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50330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165A17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93865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6F2A5B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1A7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FEEAF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2D8E9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68C9A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B05B2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6кВ</w:t>
            </w:r>
          </w:p>
        </w:tc>
        <w:tc>
          <w:tcPr>
            <w:tcW w:w="2268" w:type="dxa"/>
            <w:tcBorders>
              <w:top w:val="nil"/>
              <w:left w:val="nil"/>
              <w:bottom w:val="single" w:sz="4" w:space="0" w:color="auto"/>
              <w:right w:val="single" w:sz="4" w:space="0" w:color="auto"/>
            </w:tcBorders>
            <w:shd w:val="clear" w:color="auto" w:fill="auto"/>
            <w:vAlign w:val="center"/>
            <w:hideMark/>
          </w:tcPr>
          <w:p w14:paraId="24A5AB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2AFA2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1A5AED8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CD12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75972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D8BF2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CD74E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AF49C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75164D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3B8F9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3966BC7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56F1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7571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38735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228D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991CF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59E2A4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6D5F6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590ACF3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5845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7B4C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32162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CC58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46A74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330F65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0C88E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0134810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BB6E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80A8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DD497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FCA6C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3BB23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5 с.ш. 6кВ</w:t>
            </w:r>
          </w:p>
        </w:tc>
        <w:tc>
          <w:tcPr>
            <w:tcW w:w="2268" w:type="dxa"/>
            <w:tcBorders>
              <w:top w:val="nil"/>
              <w:left w:val="nil"/>
              <w:bottom w:val="single" w:sz="4" w:space="0" w:color="auto"/>
              <w:right w:val="single" w:sz="4" w:space="0" w:color="auto"/>
            </w:tcBorders>
            <w:shd w:val="clear" w:color="auto" w:fill="auto"/>
            <w:vAlign w:val="center"/>
            <w:hideMark/>
          </w:tcPr>
          <w:p w14:paraId="5D5A04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17930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2A8287B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655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35215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F13CA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546BF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563BE4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5 с.ш. 6кВ</w:t>
            </w:r>
          </w:p>
        </w:tc>
        <w:tc>
          <w:tcPr>
            <w:tcW w:w="2268" w:type="dxa"/>
            <w:tcBorders>
              <w:top w:val="nil"/>
              <w:left w:val="nil"/>
              <w:bottom w:val="single" w:sz="4" w:space="0" w:color="auto"/>
              <w:right w:val="single" w:sz="4" w:space="0" w:color="auto"/>
            </w:tcBorders>
            <w:shd w:val="clear" w:color="auto" w:fill="auto"/>
            <w:vAlign w:val="center"/>
            <w:hideMark/>
          </w:tcPr>
          <w:p w14:paraId="52C41E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8DB92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6EB265B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D04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C8EC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5D2FCA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D6C42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D4578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5 с.ш. 6кВ</w:t>
            </w:r>
          </w:p>
        </w:tc>
        <w:tc>
          <w:tcPr>
            <w:tcW w:w="2268" w:type="dxa"/>
            <w:tcBorders>
              <w:top w:val="nil"/>
              <w:left w:val="nil"/>
              <w:bottom w:val="single" w:sz="4" w:space="0" w:color="auto"/>
              <w:right w:val="single" w:sz="4" w:space="0" w:color="auto"/>
            </w:tcBorders>
            <w:shd w:val="clear" w:color="auto" w:fill="auto"/>
            <w:vAlign w:val="center"/>
            <w:hideMark/>
          </w:tcPr>
          <w:p w14:paraId="3D1B68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F9192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ЗНОЛП-ЭК-10</w:t>
            </w:r>
          </w:p>
        </w:tc>
      </w:tr>
      <w:tr w:rsidR="00992B11" w:rsidRPr="00624465" w14:paraId="4857CB6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F48D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F74C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63993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9EA0D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301AE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527E84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ABAB8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D7EE28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2314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BC9A9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26887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1EA5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5ACC8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яч.105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2086F0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C2A6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4C2FF9B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41F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A0A39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54981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000D8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B8A6C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088146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27C0D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1D2A494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8CDF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62D2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42C84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AD32A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2158E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яч.205 Фильтровальная</w:t>
            </w:r>
          </w:p>
        </w:tc>
        <w:tc>
          <w:tcPr>
            <w:tcW w:w="2268" w:type="dxa"/>
            <w:tcBorders>
              <w:top w:val="nil"/>
              <w:left w:val="nil"/>
              <w:bottom w:val="single" w:sz="4" w:space="0" w:color="auto"/>
              <w:right w:val="single" w:sz="4" w:space="0" w:color="auto"/>
            </w:tcBorders>
            <w:shd w:val="clear" w:color="auto" w:fill="auto"/>
            <w:vAlign w:val="center"/>
            <w:hideMark/>
          </w:tcPr>
          <w:p w14:paraId="601B59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3DAD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54447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4A1B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FFC8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7AB17A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5B12A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8C926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57D723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7D34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038031A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6C38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B80A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8703E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51EAC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4C136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Западный</w:t>
            </w:r>
          </w:p>
        </w:tc>
        <w:tc>
          <w:tcPr>
            <w:tcW w:w="2268" w:type="dxa"/>
            <w:tcBorders>
              <w:top w:val="nil"/>
              <w:left w:val="nil"/>
              <w:bottom w:val="single" w:sz="4" w:space="0" w:color="auto"/>
              <w:right w:val="single" w:sz="4" w:space="0" w:color="auto"/>
            </w:tcBorders>
            <w:shd w:val="clear" w:color="auto" w:fill="auto"/>
            <w:vAlign w:val="center"/>
            <w:hideMark/>
          </w:tcPr>
          <w:p w14:paraId="434D52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5D6F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0103AC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D8E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55DB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49C656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9041B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0DA3A7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Ввод-3 6,6кВ</w:t>
            </w:r>
          </w:p>
        </w:tc>
        <w:tc>
          <w:tcPr>
            <w:tcW w:w="2268" w:type="dxa"/>
            <w:tcBorders>
              <w:top w:val="nil"/>
              <w:left w:val="nil"/>
              <w:bottom w:val="single" w:sz="4" w:space="0" w:color="auto"/>
              <w:right w:val="single" w:sz="4" w:space="0" w:color="auto"/>
            </w:tcBorders>
            <w:shd w:val="clear" w:color="auto" w:fill="auto"/>
            <w:vAlign w:val="center"/>
            <w:hideMark/>
          </w:tcPr>
          <w:p w14:paraId="5A6960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7B75A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5DE269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AABE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5A29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2BF17C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A41F8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FE00F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Ввод-3 6,6кВ</w:t>
            </w:r>
          </w:p>
        </w:tc>
        <w:tc>
          <w:tcPr>
            <w:tcW w:w="2268" w:type="dxa"/>
            <w:tcBorders>
              <w:top w:val="nil"/>
              <w:left w:val="nil"/>
              <w:bottom w:val="single" w:sz="4" w:space="0" w:color="auto"/>
              <w:right w:val="single" w:sz="4" w:space="0" w:color="auto"/>
            </w:tcBorders>
            <w:shd w:val="clear" w:color="auto" w:fill="auto"/>
            <w:vAlign w:val="center"/>
            <w:hideMark/>
          </w:tcPr>
          <w:p w14:paraId="51C50D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F936D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71F08C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B5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4FC4B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DDCE7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EB081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646AF1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яч.308 Ввод-3 6,6кВ</w:t>
            </w:r>
          </w:p>
        </w:tc>
        <w:tc>
          <w:tcPr>
            <w:tcW w:w="2268" w:type="dxa"/>
            <w:tcBorders>
              <w:top w:val="nil"/>
              <w:left w:val="nil"/>
              <w:bottom w:val="single" w:sz="4" w:space="0" w:color="auto"/>
              <w:right w:val="single" w:sz="4" w:space="0" w:color="auto"/>
            </w:tcBorders>
            <w:shd w:val="clear" w:color="auto" w:fill="auto"/>
            <w:vAlign w:val="center"/>
            <w:hideMark/>
          </w:tcPr>
          <w:p w14:paraId="75C59B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8FA35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644B7C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44BC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C012F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6479E5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6BD0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4A3AA9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яч.309 Котельная-3</w:t>
            </w:r>
          </w:p>
        </w:tc>
        <w:tc>
          <w:tcPr>
            <w:tcW w:w="2268" w:type="dxa"/>
            <w:tcBorders>
              <w:top w:val="nil"/>
              <w:left w:val="nil"/>
              <w:bottom w:val="single" w:sz="4" w:space="0" w:color="auto"/>
              <w:right w:val="single" w:sz="4" w:space="0" w:color="auto"/>
            </w:tcBorders>
            <w:shd w:val="clear" w:color="auto" w:fill="auto"/>
            <w:vAlign w:val="center"/>
            <w:hideMark/>
          </w:tcPr>
          <w:p w14:paraId="4780B8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2714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5820E4A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4A59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4558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F6C77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F2E91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7889F9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яч.511 Ключевой</w:t>
            </w:r>
          </w:p>
        </w:tc>
        <w:tc>
          <w:tcPr>
            <w:tcW w:w="2268" w:type="dxa"/>
            <w:tcBorders>
              <w:top w:val="nil"/>
              <w:left w:val="nil"/>
              <w:bottom w:val="single" w:sz="4" w:space="0" w:color="auto"/>
              <w:right w:val="single" w:sz="4" w:space="0" w:color="auto"/>
            </w:tcBorders>
            <w:shd w:val="clear" w:color="auto" w:fill="auto"/>
            <w:vAlign w:val="center"/>
            <w:hideMark/>
          </w:tcPr>
          <w:p w14:paraId="602B7C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4369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229739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F063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1DBD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0CEBDF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FE8C1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2F6142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яч.511 Ключевой</w:t>
            </w:r>
          </w:p>
        </w:tc>
        <w:tc>
          <w:tcPr>
            <w:tcW w:w="2268" w:type="dxa"/>
            <w:tcBorders>
              <w:top w:val="nil"/>
              <w:left w:val="nil"/>
              <w:bottom w:val="single" w:sz="4" w:space="0" w:color="auto"/>
              <w:right w:val="single" w:sz="4" w:space="0" w:color="auto"/>
            </w:tcBorders>
            <w:shd w:val="clear" w:color="auto" w:fill="auto"/>
            <w:vAlign w:val="center"/>
            <w:hideMark/>
          </w:tcPr>
          <w:p w14:paraId="4153B9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EE28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ТЛО-10</w:t>
            </w:r>
          </w:p>
        </w:tc>
      </w:tr>
      <w:tr w:rsidR="00992B11" w:rsidRPr="00624465" w14:paraId="6976773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8633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7578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3E9128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1D146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348170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Стандартюк А.П. (№3178)</w:t>
            </w:r>
          </w:p>
        </w:tc>
        <w:tc>
          <w:tcPr>
            <w:tcW w:w="2268" w:type="dxa"/>
            <w:tcBorders>
              <w:top w:val="nil"/>
              <w:left w:val="nil"/>
              <w:bottom w:val="single" w:sz="4" w:space="0" w:color="auto"/>
              <w:right w:val="single" w:sz="4" w:space="0" w:color="auto"/>
            </w:tcBorders>
            <w:shd w:val="clear" w:color="auto" w:fill="auto"/>
            <w:vAlign w:val="center"/>
            <w:hideMark/>
          </w:tcPr>
          <w:p w14:paraId="64B28C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D4A9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232A825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C7BD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09AED6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3622C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84700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16DAC3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Стандартюк А.П. (№3178)</w:t>
            </w:r>
          </w:p>
        </w:tc>
        <w:tc>
          <w:tcPr>
            <w:tcW w:w="2268" w:type="dxa"/>
            <w:tcBorders>
              <w:top w:val="nil"/>
              <w:left w:val="nil"/>
              <w:bottom w:val="single" w:sz="4" w:space="0" w:color="auto"/>
              <w:right w:val="single" w:sz="4" w:space="0" w:color="auto"/>
            </w:tcBorders>
            <w:shd w:val="clear" w:color="auto" w:fill="auto"/>
            <w:vAlign w:val="center"/>
            <w:hideMark/>
          </w:tcPr>
          <w:p w14:paraId="617928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01791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13E421E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D7D0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6D48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center"/>
            <w:hideMark/>
          </w:tcPr>
          <w:p w14:paraId="157E68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D748B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ТП-23а</w:t>
            </w:r>
          </w:p>
        </w:tc>
        <w:tc>
          <w:tcPr>
            <w:tcW w:w="1701" w:type="dxa"/>
            <w:tcBorders>
              <w:top w:val="nil"/>
              <w:left w:val="nil"/>
              <w:bottom w:val="single" w:sz="4" w:space="0" w:color="auto"/>
              <w:right w:val="single" w:sz="4" w:space="0" w:color="auto"/>
            </w:tcBorders>
            <w:shd w:val="clear" w:color="auto" w:fill="auto"/>
            <w:vAlign w:val="center"/>
            <w:hideMark/>
          </w:tcPr>
          <w:p w14:paraId="6B2996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Стандартюк А.П. (№3178)</w:t>
            </w:r>
          </w:p>
        </w:tc>
        <w:tc>
          <w:tcPr>
            <w:tcW w:w="2268" w:type="dxa"/>
            <w:tcBorders>
              <w:top w:val="nil"/>
              <w:left w:val="nil"/>
              <w:bottom w:val="single" w:sz="4" w:space="0" w:color="auto"/>
              <w:right w:val="single" w:sz="4" w:space="0" w:color="auto"/>
            </w:tcBorders>
            <w:shd w:val="clear" w:color="auto" w:fill="auto"/>
            <w:vAlign w:val="center"/>
            <w:hideMark/>
          </w:tcPr>
          <w:p w14:paraId="357834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928A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ТТИ-0,66</w:t>
            </w:r>
          </w:p>
        </w:tc>
      </w:tr>
      <w:tr w:rsidR="00992B11" w:rsidRPr="00624465" w14:paraId="2B17ED0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695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D355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558C99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DF580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E5CFF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0B6C6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2ED7E2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Парма ВАФ-А</w:t>
            </w:r>
          </w:p>
        </w:tc>
      </w:tr>
      <w:tr w:rsidR="00992B11" w:rsidRPr="00624465" w14:paraId="5D1847B3"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ED4B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6841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3A69A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297985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603C5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9C695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эл</w:t>
            </w:r>
            <w:proofErr w:type="gramStart"/>
            <w:r w:rsidRPr="00806C0F">
              <w:rPr>
                <w:rFonts w:ascii="Calibri" w:hAnsi="Calibri" w:cs="Calibri"/>
                <w:color w:val="000000"/>
                <w:sz w:val="20"/>
                <w:szCs w:val="20"/>
                <w:lang w:eastAsia="ru-RU"/>
              </w:rPr>
              <w:t>.б</w:t>
            </w:r>
            <w:proofErr w:type="gramEnd"/>
            <w:r w:rsidRPr="00806C0F">
              <w:rPr>
                <w:rFonts w:ascii="Calibri" w:hAnsi="Calibri" w:cs="Calibri"/>
                <w:color w:val="000000"/>
                <w:sz w:val="20"/>
                <w:szCs w:val="20"/>
                <w:lang w:eastAsia="ru-RU"/>
              </w:rPr>
              <w:t>езопасности  эл. установок</w:t>
            </w:r>
          </w:p>
        </w:tc>
        <w:tc>
          <w:tcPr>
            <w:tcW w:w="1690" w:type="dxa"/>
            <w:tcBorders>
              <w:top w:val="nil"/>
              <w:left w:val="nil"/>
              <w:bottom w:val="single" w:sz="4" w:space="0" w:color="auto"/>
              <w:right w:val="single" w:sz="4" w:space="0" w:color="auto"/>
            </w:tcBorders>
            <w:shd w:val="clear" w:color="auto" w:fill="auto"/>
            <w:noWrap/>
            <w:vAlign w:val="bottom"/>
            <w:hideMark/>
          </w:tcPr>
          <w:p w14:paraId="625474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MPI-520</w:t>
            </w:r>
          </w:p>
        </w:tc>
      </w:tr>
      <w:tr w:rsidR="00992B11" w:rsidRPr="00624465" w14:paraId="08E1240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396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37BC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B3A91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0E2C6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6DD41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12A60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01B49C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БСЗ-010-3</w:t>
            </w:r>
          </w:p>
        </w:tc>
      </w:tr>
      <w:tr w:rsidR="00992B11" w:rsidRPr="00624465" w14:paraId="4CD12A7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2F65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670A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D0930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49E29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9DAD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606F3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33AE9D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APPA-82R</w:t>
            </w:r>
          </w:p>
        </w:tc>
      </w:tr>
      <w:tr w:rsidR="00992B11" w:rsidRPr="00624465" w14:paraId="5449F52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5693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5953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8DBD5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48772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B4F3B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998E1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78FE71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992B11" w:rsidRPr="00624465" w14:paraId="7F03E1F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4F30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FC4D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56292C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4A21D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A58E2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EEE21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Мультиметр цифровой</w:t>
            </w:r>
          </w:p>
        </w:tc>
        <w:tc>
          <w:tcPr>
            <w:tcW w:w="1690" w:type="dxa"/>
            <w:tcBorders>
              <w:top w:val="nil"/>
              <w:left w:val="nil"/>
              <w:bottom w:val="single" w:sz="4" w:space="0" w:color="auto"/>
              <w:right w:val="single" w:sz="4" w:space="0" w:color="auto"/>
            </w:tcBorders>
            <w:shd w:val="clear" w:color="auto" w:fill="auto"/>
            <w:noWrap/>
            <w:vAlign w:val="bottom"/>
            <w:hideMark/>
          </w:tcPr>
          <w:p w14:paraId="308525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179</w:t>
            </w:r>
          </w:p>
        </w:tc>
      </w:tr>
      <w:tr w:rsidR="00992B11" w:rsidRPr="00624465" w14:paraId="7E2664B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01E6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FA67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365CE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3BB3D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12021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8B16EE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09F7AFF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992B11" w:rsidRPr="00624465" w14:paraId="7DEB3C6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337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975E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C1BFE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8FC07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7BC19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618EDF9"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556E276C"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05DDF01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8A0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A760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4A36BE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313143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9E671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899B69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BFF8D5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ЭС0202/2М-г</w:t>
            </w:r>
          </w:p>
        </w:tc>
      </w:tr>
      <w:tr w:rsidR="00992B11" w:rsidRPr="00624465" w14:paraId="3E16439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505F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722D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233961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6B695B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3E149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34DE141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46B58E0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м6</w:t>
            </w:r>
          </w:p>
        </w:tc>
      </w:tr>
      <w:tr w:rsidR="00992B11" w:rsidRPr="00624465" w14:paraId="3B2226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BAF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1F106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69ABF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9C076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79D62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BDFE8AE"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vAlign w:val="center"/>
            <w:hideMark/>
          </w:tcPr>
          <w:p w14:paraId="67EE46E1"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SEW 2804 IN</w:t>
            </w:r>
          </w:p>
        </w:tc>
      </w:tr>
      <w:tr w:rsidR="00992B11" w:rsidRPr="00624465" w14:paraId="29950D2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303F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EFFD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5ACE13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EC0D1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63C6B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6EC4E2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727FBD7B"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МКИ-200</w:t>
            </w:r>
          </w:p>
        </w:tc>
      </w:tr>
      <w:tr w:rsidR="00992B11" w:rsidRPr="00624465" w14:paraId="0FFCF5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2723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68EBE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D383E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1B0D6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81866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B22775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2448980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МКИ-600</w:t>
            </w:r>
          </w:p>
        </w:tc>
      </w:tr>
      <w:tr w:rsidR="00992B11" w:rsidRPr="00624465" w14:paraId="64F68F7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566E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CD641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72AD14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4E7B5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83299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82564E7"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Миллиомметр </w:t>
            </w:r>
          </w:p>
        </w:tc>
        <w:tc>
          <w:tcPr>
            <w:tcW w:w="1690" w:type="dxa"/>
            <w:tcBorders>
              <w:top w:val="nil"/>
              <w:left w:val="nil"/>
              <w:bottom w:val="single" w:sz="4" w:space="0" w:color="auto"/>
              <w:right w:val="single" w:sz="4" w:space="0" w:color="auto"/>
            </w:tcBorders>
            <w:shd w:val="clear" w:color="auto" w:fill="auto"/>
            <w:vAlign w:val="center"/>
            <w:hideMark/>
          </w:tcPr>
          <w:p w14:paraId="5D9CD725"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ПТФ-1</w:t>
            </w:r>
          </w:p>
        </w:tc>
      </w:tr>
      <w:tr w:rsidR="00992B11" w:rsidRPr="00624465" w14:paraId="0C006ABE"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BA1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A265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1C1196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69BAC9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DCCA5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EFC6EA1"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высоковольных выключателей</w:t>
            </w:r>
          </w:p>
        </w:tc>
        <w:tc>
          <w:tcPr>
            <w:tcW w:w="1690" w:type="dxa"/>
            <w:tcBorders>
              <w:top w:val="nil"/>
              <w:left w:val="nil"/>
              <w:bottom w:val="single" w:sz="4" w:space="0" w:color="auto"/>
              <w:right w:val="single" w:sz="4" w:space="0" w:color="auto"/>
            </w:tcBorders>
            <w:shd w:val="clear" w:color="auto" w:fill="auto"/>
            <w:vAlign w:val="center"/>
            <w:hideMark/>
          </w:tcPr>
          <w:p w14:paraId="652D0AB3"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ПКВ/М6Н </w:t>
            </w:r>
          </w:p>
        </w:tc>
      </w:tr>
      <w:tr w:rsidR="00992B11" w:rsidRPr="00624465" w14:paraId="70F39AD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BBC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403E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03AAC1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8C8F9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10D39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36C5562"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7E146F02"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СЖ-ППО 40-0,6 СУ</w:t>
            </w:r>
          </w:p>
        </w:tc>
      </w:tr>
      <w:tr w:rsidR="00992B11" w:rsidRPr="00624465" w14:paraId="3F688B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87C8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1094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апр</w:t>
            </w:r>
          </w:p>
        </w:tc>
        <w:tc>
          <w:tcPr>
            <w:tcW w:w="992" w:type="dxa"/>
            <w:tcBorders>
              <w:top w:val="nil"/>
              <w:left w:val="nil"/>
              <w:bottom w:val="single" w:sz="4" w:space="0" w:color="auto"/>
              <w:right w:val="single" w:sz="4" w:space="0" w:color="auto"/>
            </w:tcBorders>
            <w:shd w:val="clear" w:color="auto" w:fill="auto"/>
            <w:noWrap/>
            <w:vAlign w:val="bottom"/>
            <w:hideMark/>
          </w:tcPr>
          <w:p w14:paraId="670F47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02C27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8E12E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1B9164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Счетчик жидкости</w:t>
            </w:r>
          </w:p>
        </w:tc>
        <w:tc>
          <w:tcPr>
            <w:tcW w:w="1690" w:type="dxa"/>
            <w:tcBorders>
              <w:top w:val="nil"/>
              <w:left w:val="nil"/>
              <w:bottom w:val="single" w:sz="4" w:space="0" w:color="auto"/>
              <w:right w:val="single" w:sz="4" w:space="0" w:color="auto"/>
            </w:tcBorders>
            <w:shd w:val="clear" w:color="auto" w:fill="auto"/>
            <w:vAlign w:val="center"/>
            <w:hideMark/>
          </w:tcPr>
          <w:p w14:paraId="3497D23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ППО-40</w:t>
            </w:r>
          </w:p>
        </w:tc>
      </w:tr>
      <w:tr w:rsidR="00992B11" w:rsidRPr="00624465" w14:paraId="50FE130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CD15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B653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3B243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8C4A4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6AF1E4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 Котельная-1</w:t>
            </w:r>
          </w:p>
        </w:tc>
        <w:tc>
          <w:tcPr>
            <w:tcW w:w="2268" w:type="dxa"/>
            <w:tcBorders>
              <w:top w:val="nil"/>
              <w:left w:val="nil"/>
              <w:bottom w:val="single" w:sz="4" w:space="0" w:color="auto"/>
              <w:right w:val="single" w:sz="4" w:space="0" w:color="auto"/>
            </w:tcBorders>
            <w:shd w:val="clear" w:color="auto" w:fill="auto"/>
            <w:vAlign w:val="center"/>
            <w:hideMark/>
          </w:tcPr>
          <w:p w14:paraId="5CC948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0FC0F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7DA4EE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2C13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BE5FB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0F8DC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634F6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18DEFA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яч.18 АТП-2</w:t>
            </w:r>
          </w:p>
        </w:tc>
        <w:tc>
          <w:tcPr>
            <w:tcW w:w="2268" w:type="dxa"/>
            <w:tcBorders>
              <w:top w:val="nil"/>
              <w:left w:val="nil"/>
              <w:bottom w:val="single" w:sz="4" w:space="0" w:color="auto"/>
              <w:right w:val="single" w:sz="4" w:space="0" w:color="auto"/>
            </w:tcBorders>
            <w:shd w:val="clear" w:color="auto" w:fill="auto"/>
            <w:vAlign w:val="center"/>
            <w:hideMark/>
          </w:tcPr>
          <w:p w14:paraId="3D3862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73283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3B364B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1100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53DF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CA335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C4935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3F8E29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 Котельная-2</w:t>
            </w:r>
          </w:p>
        </w:tc>
        <w:tc>
          <w:tcPr>
            <w:tcW w:w="2268" w:type="dxa"/>
            <w:tcBorders>
              <w:top w:val="nil"/>
              <w:left w:val="nil"/>
              <w:bottom w:val="single" w:sz="4" w:space="0" w:color="auto"/>
              <w:right w:val="single" w:sz="4" w:space="0" w:color="auto"/>
            </w:tcBorders>
            <w:shd w:val="clear" w:color="auto" w:fill="auto"/>
            <w:vAlign w:val="center"/>
            <w:hideMark/>
          </w:tcPr>
          <w:p w14:paraId="4BC8E6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54E30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C1FBF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ABE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EB88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4D221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C57FD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6A501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Электроцех</w:t>
            </w:r>
          </w:p>
        </w:tc>
        <w:tc>
          <w:tcPr>
            <w:tcW w:w="2268" w:type="dxa"/>
            <w:tcBorders>
              <w:top w:val="nil"/>
              <w:left w:val="nil"/>
              <w:bottom w:val="single" w:sz="4" w:space="0" w:color="auto"/>
              <w:right w:val="single" w:sz="4" w:space="0" w:color="auto"/>
            </w:tcBorders>
            <w:shd w:val="clear" w:color="auto" w:fill="auto"/>
            <w:vAlign w:val="center"/>
            <w:hideMark/>
          </w:tcPr>
          <w:p w14:paraId="032CCC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8BED5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F03F4C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619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2FFE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04189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D4C5E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25D384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Компрессорная-1</w:t>
            </w:r>
          </w:p>
        </w:tc>
        <w:tc>
          <w:tcPr>
            <w:tcW w:w="2268" w:type="dxa"/>
            <w:tcBorders>
              <w:top w:val="nil"/>
              <w:left w:val="nil"/>
              <w:bottom w:val="single" w:sz="4" w:space="0" w:color="auto"/>
              <w:right w:val="single" w:sz="4" w:space="0" w:color="auto"/>
            </w:tcBorders>
            <w:shd w:val="clear" w:color="auto" w:fill="auto"/>
            <w:vAlign w:val="center"/>
            <w:hideMark/>
          </w:tcPr>
          <w:p w14:paraId="3E9630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2D9F7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73E4F8F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D120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DC65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C3EEE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55316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КТП-69</w:t>
            </w:r>
          </w:p>
        </w:tc>
        <w:tc>
          <w:tcPr>
            <w:tcW w:w="1701" w:type="dxa"/>
            <w:tcBorders>
              <w:top w:val="nil"/>
              <w:left w:val="nil"/>
              <w:bottom w:val="single" w:sz="4" w:space="0" w:color="auto"/>
              <w:right w:val="single" w:sz="4" w:space="0" w:color="auto"/>
            </w:tcBorders>
            <w:shd w:val="clear" w:color="auto" w:fill="auto"/>
            <w:vAlign w:val="center"/>
            <w:hideMark/>
          </w:tcPr>
          <w:p w14:paraId="3F9EA6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446318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B2F1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992B11" w:rsidRPr="00624465" w14:paraId="3E3293D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307D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95968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60F4D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417CC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КТП-69</w:t>
            </w:r>
          </w:p>
        </w:tc>
        <w:tc>
          <w:tcPr>
            <w:tcW w:w="1701" w:type="dxa"/>
            <w:tcBorders>
              <w:top w:val="nil"/>
              <w:left w:val="nil"/>
              <w:bottom w:val="single" w:sz="4" w:space="0" w:color="auto"/>
              <w:right w:val="single" w:sz="4" w:space="0" w:color="auto"/>
            </w:tcBorders>
            <w:shd w:val="clear" w:color="auto" w:fill="auto"/>
            <w:vAlign w:val="center"/>
            <w:hideMark/>
          </w:tcPr>
          <w:p w14:paraId="2FFC75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03349A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2082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992B11" w:rsidRPr="00624465" w14:paraId="528A3D6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5DA8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51015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51A9D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91073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КТП-69</w:t>
            </w:r>
          </w:p>
        </w:tc>
        <w:tc>
          <w:tcPr>
            <w:tcW w:w="1701" w:type="dxa"/>
            <w:tcBorders>
              <w:top w:val="nil"/>
              <w:left w:val="nil"/>
              <w:bottom w:val="single" w:sz="4" w:space="0" w:color="auto"/>
              <w:right w:val="single" w:sz="4" w:space="0" w:color="auto"/>
            </w:tcBorders>
            <w:shd w:val="clear" w:color="auto" w:fill="auto"/>
            <w:vAlign w:val="center"/>
            <w:hideMark/>
          </w:tcPr>
          <w:p w14:paraId="673846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0,4 кВ</w:t>
            </w:r>
          </w:p>
        </w:tc>
        <w:tc>
          <w:tcPr>
            <w:tcW w:w="2268" w:type="dxa"/>
            <w:tcBorders>
              <w:top w:val="nil"/>
              <w:left w:val="nil"/>
              <w:bottom w:val="single" w:sz="4" w:space="0" w:color="auto"/>
              <w:right w:val="single" w:sz="4" w:space="0" w:color="auto"/>
            </w:tcBorders>
            <w:shd w:val="clear" w:color="auto" w:fill="auto"/>
            <w:vAlign w:val="center"/>
            <w:hideMark/>
          </w:tcPr>
          <w:p w14:paraId="750809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61C9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ТШП-0,66</w:t>
            </w:r>
          </w:p>
        </w:tc>
      </w:tr>
      <w:tr w:rsidR="00992B11" w:rsidRPr="00624465" w14:paraId="3D75BE0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2D7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EBD1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FC4FB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E5A8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6F7B09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ВЛ "ЮК-ГРЭС-ТУ ГРЭС-1"</w:t>
            </w:r>
          </w:p>
        </w:tc>
        <w:tc>
          <w:tcPr>
            <w:tcW w:w="2268" w:type="dxa"/>
            <w:tcBorders>
              <w:top w:val="nil"/>
              <w:left w:val="nil"/>
              <w:bottom w:val="single" w:sz="4" w:space="0" w:color="auto"/>
              <w:right w:val="single" w:sz="4" w:space="0" w:color="auto"/>
            </w:tcBorders>
            <w:shd w:val="clear" w:color="auto" w:fill="auto"/>
            <w:vAlign w:val="center"/>
            <w:hideMark/>
          </w:tcPr>
          <w:p w14:paraId="5E25A4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531AA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4974C33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08CE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1ED36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458AD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9098D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2E9467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ВЛ "ЮК-ГРЭС-ТУ ГРЭС-1"</w:t>
            </w:r>
          </w:p>
        </w:tc>
        <w:tc>
          <w:tcPr>
            <w:tcW w:w="2268" w:type="dxa"/>
            <w:tcBorders>
              <w:top w:val="nil"/>
              <w:left w:val="nil"/>
              <w:bottom w:val="single" w:sz="4" w:space="0" w:color="auto"/>
              <w:right w:val="single" w:sz="4" w:space="0" w:color="auto"/>
            </w:tcBorders>
            <w:shd w:val="clear" w:color="auto" w:fill="auto"/>
            <w:vAlign w:val="center"/>
            <w:hideMark/>
          </w:tcPr>
          <w:p w14:paraId="0E430D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D5D90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1582D8C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7203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FD1C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03243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3576D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C19D7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Ввод-1 ВЛ "ЮК-ГРЭС-ТУ ГРЭС-1"</w:t>
            </w:r>
          </w:p>
        </w:tc>
        <w:tc>
          <w:tcPr>
            <w:tcW w:w="2268" w:type="dxa"/>
            <w:tcBorders>
              <w:top w:val="nil"/>
              <w:left w:val="nil"/>
              <w:bottom w:val="single" w:sz="4" w:space="0" w:color="auto"/>
              <w:right w:val="single" w:sz="4" w:space="0" w:color="auto"/>
            </w:tcBorders>
            <w:shd w:val="clear" w:color="auto" w:fill="auto"/>
            <w:vAlign w:val="center"/>
            <w:hideMark/>
          </w:tcPr>
          <w:p w14:paraId="467AD1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0C375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014455D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C329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7522B4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F71A1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54CAF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79EF9D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ВЛ "ЮК-ГРЭС-ТУ ГРЭС-2"</w:t>
            </w:r>
          </w:p>
        </w:tc>
        <w:tc>
          <w:tcPr>
            <w:tcW w:w="2268" w:type="dxa"/>
            <w:tcBorders>
              <w:top w:val="nil"/>
              <w:left w:val="nil"/>
              <w:bottom w:val="single" w:sz="4" w:space="0" w:color="auto"/>
              <w:right w:val="single" w:sz="4" w:space="0" w:color="auto"/>
            </w:tcBorders>
            <w:shd w:val="clear" w:color="auto" w:fill="auto"/>
            <w:vAlign w:val="center"/>
            <w:hideMark/>
          </w:tcPr>
          <w:p w14:paraId="787F21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0330B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2D2DD42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9D27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01BE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2FDFD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4E740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169036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ВЛ "ЮК-ГРЭС-ТУ ГРЭС-2"</w:t>
            </w:r>
          </w:p>
        </w:tc>
        <w:tc>
          <w:tcPr>
            <w:tcW w:w="2268" w:type="dxa"/>
            <w:tcBorders>
              <w:top w:val="nil"/>
              <w:left w:val="nil"/>
              <w:bottom w:val="single" w:sz="4" w:space="0" w:color="auto"/>
              <w:right w:val="single" w:sz="4" w:space="0" w:color="auto"/>
            </w:tcBorders>
            <w:shd w:val="clear" w:color="auto" w:fill="auto"/>
            <w:vAlign w:val="center"/>
            <w:hideMark/>
          </w:tcPr>
          <w:p w14:paraId="35900A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1DFAE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1138AE7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0A7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9595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894AF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B2392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auto" w:fill="auto"/>
            <w:vAlign w:val="center"/>
            <w:hideMark/>
          </w:tcPr>
          <w:p w14:paraId="3EB07E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Ввод-2 ВЛ "ЮК-ГРЭС-ТУ ГРЭС-2"</w:t>
            </w:r>
          </w:p>
        </w:tc>
        <w:tc>
          <w:tcPr>
            <w:tcW w:w="2268" w:type="dxa"/>
            <w:tcBorders>
              <w:top w:val="nil"/>
              <w:left w:val="nil"/>
              <w:bottom w:val="single" w:sz="4" w:space="0" w:color="auto"/>
              <w:right w:val="single" w:sz="4" w:space="0" w:color="auto"/>
            </w:tcBorders>
            <w:shd w:val="clear" w:color="auto" w:fill="auto"/>
            <w:vAlign w:val="center"/>
            <w:hideMark/>
          </w:tcPr>
          <w:p w14:paraId="13FB39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7C6D0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44C4D60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8AC6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4FD6F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000000" w:fill="FFFFFF"/>
            <w:vAlign w:val="center"/>
            <w:hideMark/>
          </w:tcPr>
          <w:p w14:paraId="19A86478"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C23081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Участок сетей</w:t>
            </w:r>
          </w:p>
        </w:tc>
        <w:tc>
          <w:tcPr>
            <w:tcW w:w="1701" w:type="dxa"/>
            <w:tcBorders>
              <w:top w:val="nil"/>
              <w:left w:val="nil"/>
              <w:bottom w:val="single" w:sz="4" w:space="0" w:color="auto"/>
              <w:right w:val="single" w:sz="4" w:space="0" w:color="auto"/>
            </w:tcBorders>
            <w:shd w:val="clear" w:color="auto" w:fill="auto"/>
            <w:vAlign w:val="center"/>
            <w:hideMark/>
          </w:tcPr>
          <w:p w14:paraId="16FA32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1771F6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Фотометр цифровой</w:t>
            </w:r>
          </w:p>
        </w:tc>
        <w:tc>
          <w:tcPr>
            <w:tcW w:w="1690" w:type="dxa"/>
            <w:tcBorders>
              <w:top w:val="nil"/>
              <w:left w:val="nil"/>
              <w:bottom w:val="single" w:sz="4" w:space="0" w:color="auto"/>
              <w:right w:val="single" w:sz="4" w:space="0" w:color="auto"/>
            </w:tcBorders>
            <w:shd w:val="clear" w:color="auto" w:fill="auto"/>
            <w:vAlign w:val="center"/>
            <w:hideMark/>
          </w:tcPr>
          <w:p w14:paraId="0A1438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ТЕС-0693</w:t>
            </w:r>
          </w:p>
        </w:tc>
      </w:tr>
      <w:tr w:rsidR="00992B11" w:rsidRPr="00624465" w14:paraId="232DD09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52D7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2616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F4280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54DC7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63E5B5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ф.6-1-17К</w:t>
            </w:r>
          </w:p>
        </w:tc>
        <w:tc>
          <w:tcPr>
            <w:tcW w:w="2268" w:type="dxa"/>
            <w:tcBorders>
              <w:top w:val="nil"/>
              <w:left w:val="nil"/>
              <w:bottom w:val="single" w:sz="4" w:space="0" w:color="auto"/>
              <w:right w:val="single" w:sz="4" w:space="0" w:color="auto"/>
            </w:tcBorders>
            <w:shd w:val="clear" w:color="auto" w:fill="auto"/>
            <w:vAlign w:val="center"/>
            <w:hideMark/>
          </w:tcPr>
          <w:p w14:paraId="7E66D4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9F04F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F72119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A890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0BFD9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AFD87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B3A5B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48D208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ф.6-1-17К</w:t>
            </w:r>
          </w:p>
        </w:tc>
        <w:tc>
          <w:tcPr>
            <w:tcW w:w="2268" w:type="dxa"/>
            <w:tcBorders>
              <w:top w:val="nil"/>
              <w:left w:val="nil"/>
              <w:bottom w:val="single" w:sz="4" w:space="0" w:color="auto"/>
              <w:right w:val="single" w:sz="4" w:space="0" w:color="auto"/>
            </w:tcBorders>
            <w:shd w:val="clear" w:color="auto" w:fill="auto"/>
            <w:vAlign w:val="center"/>
            <w:hideMark/>
          </w:tcPr>
          <w:p w14:paraId="3C999D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C4007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09750D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19C7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5FA73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41E3B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6E091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02C7C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ф.6-1-18 (6-24)</w:t>
            </w:r>
          </w:p>
        </w:tc>
        <w:tc>
          <w:tcPr>
            <w:tcW w:w="2268" w:type="dxa"/>
            <w:tcBorders>
              <w:top w:val="nil"/>
              <w:left w:val="nil"/>
              <w:bottom w:val="single" w:sz="4" w:space="0" w:color="auto"/>
              <w:right w:val="single" w:sz="4" w:space="0" w:color="auto"/>
            </w:tcBorders>
            <w:shd w:val="clear" w:color="auto" w:fill="auto"/>
            <w:vAlign w:val="center"/>
            <w:hideMark/>
          </w:tcPr>
          <w:p w14:paraId="55A588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A808C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A3B503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061B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5544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B20DB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6A0E8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603C6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ф.6-1-18 (6-24)</w:t>
            </w:r>
          </w:p>
        </w:tc>
        <w:tc>
          <w:tcPr>
            <w:tcW w:w="2268" w:type="dxa"/>
            <w:tcBorders>
              <w:top w:val="nil"/>
              <w:left w:val="nil"/>
              <w:bottom w:val="single" w:sz="4" w:space="0" w:color="auto"/>
              <w:right w:val="single" w:sz="4" w:space="0" w:color="auto"/>
            </w:tcBorders>
            <w:shd w:val="clear" w:color="auto" w:fill="auto"/>
            <w:vAlign w:val="center"/>
            <w:hideMark/>
          </w:tcPr>
          <w:p w14:paraId="69E1D9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57C5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4A7BC5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0EF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7B55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F9654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53125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096817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ф.6-2-17К</w:t>
            </w:r>
          </w:p>
        </w:tc>
        <w:tc>
          <w:tcPr>
            <w:tcW w:w="2268" w:type="dxa"/>
            <w:tcBorders>
              <w:top w:val="nil"/>
              <w:left w:val="nil"/>
              <w:bottom w:val="single" w:sz="4" w:space="0" w:color="auto"/>
              <w:right w:val="single" w:sz="4" w:space="0" w:color="auto"/>
            </w:tcBorders>
            <w:shd w:val="clear" w:color="auto" w:fill="auto"/>
            <w:vAlign w:val="center"/>
            <w:hideMark/>
          </w:tcPr>
          <w:p w14:paraId="794D17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D8865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D8F0B4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F078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5315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6B6D1C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3DA31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74A142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ф.6-2-17К</w:t>
            </w:r>
          </w:p>
        </w:tc>
        <w:tc>
          <w:tcPr>
            <w:tcW w:w="2268" w:type="dxa"/>
            <w:tcBorders>
              <w:top w:val="nil"/>
              <w:left w:val="nil"/>
              <w:bottom w:val="single" w:sz="4" w:space="0" w:color="auto"/>
              <w:right w:val="single" w:sz="4" w:space="0" w:color="auto"/>
            </w:tcBorders>
            <w:shd w:val="clear" w:color="auto" w:fill="auto"/>
            <w:vAlign w:val="center"/>
            <w:hideMark/>
          </w:tcPr>
          <w:p w14:paraId="698848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47E7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B90572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B03D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4150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3C961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FB5B0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584E3D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ф.6-2-18 (6-26)</w:t>
            </w:r>
          </w:p>
        </w:tc>
        <w:tc>
          <w:tcPr>
            <w:tcW w:w="2268" w:type="dxa"/>
            <w:tcBorders>
              <w:top w:val="nil"/>
              <w:left w:val="nil"/>
              <w:bottom w:val="single" w:sz="4" w:space="0" w:color="auto"/>
              <w:right w:val="single" w:sz="4" w:space="0" w:color="auto"/>
            </w:tcBorders>
            <w:shd w:val="clear" w:color="auto" w:fill="auto"/>
            <w:vAlign w:val="center"/>
            <w:hideMark/>
          </w:tcPr>
          <w:p w14:paraId="4CA34B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F8FD2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DB5EC8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6B9B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4209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26ED4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0CD0C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57480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 Малиновская ф.6-2-18 (6-26)</w:t>
            </w:r>
          </w:p>
        </w:tc>
        <w:tc>
          <w:tcPr>
            <w:tcW w:w="2268" w:type="dxa"/>
            <w:tcBorders>
              <w:top w:val="nil"/>
              <w:left w:val="nil"/>
              <w:bottom w:val="single" w:sz="4" w:space="0" w:color="auto"/>
              <w:right w:val="single" w:sz="4" w:space="0" w:color="auto"/>
            </w:tcBorders>
            <w:shd w:val="clear" w:color="auto" w:fill="auto"/>
            <w:vAlign w:val="center"/>
            <w:hideMark/>
          </w:tcPr>
          <w:p w14:paraId="516A5B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3A3F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E2CB5D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3F0D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8E911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056DD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F89D8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36360F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52FCCE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77E95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0ECDF96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997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4DCB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1970B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AAB1E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61C91B4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7B2747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CE957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130C08A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E5B7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C0E7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C70D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02BA0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04C650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ЮК-К-1</w:t>
            </w:r>
          </w:p>
        </w:tc>
        <w:tc>
          <w:tcPr>
            <w:tcW w:w="2268" w:type="dxa"/>
            <w:tcBorders>
              <w:top w:val="nil"/>
              <w:left w:val="nil"/>
              <w:bottom w:val="single" w:sz="4" w:space="0" w:color="auto"/>
              <w:right w:val="single" w:sz="4" w:space="0" w:color="auto"/>
            </w:tcBorders>
            <w:shd w:val="clear" w:color="auto" w:fill="auto"/>
            <w:vAlign w:val="center"/>
            <w:hideMark/>
          </w:tcPr>
          <w:p w14:paraId="47144D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0EB6E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15AF034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B538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3234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F1372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812E3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77BF03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76033B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51DDC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3C10CA3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E3B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E03C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5796E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E9576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16E716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3A503F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3937C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0377E7F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2A1B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97301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C0E4C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B90BD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Малиновская</w:t>
            </w:r>
          </w:p>
        </w:tc>
        <w:tc>
          <w:tcPr>
            <w:tcW w:w="1701" w:type="dxa"/>
            <w:tcBorders>
              <w:top w:val="nil"/>
              <w:left w:val="nil"/>
              <w:bottom w:val="single" w:sz="4" w:space="0" w:color="auto"/>
              <w:right w:val="single" w:sz="4" w:space="0" w:color="auto"/>
            </w:tcBorders>
            <w:shd w:val="clear" w:color="auto" w:fill="auto"/>
            <w:vAlign w:val="center"/>
            <w:hideMark/>
          </w:tcPr>
          <w:p w14:paraId="6ACA2C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ЮК-К-2</w:t>
            </w:r>
          </w:p>
        </w:tc>
        <w:tc>
          <w:tcPr>
            <w:tcW w:w="2268" w:type="dxa"/>
            <w:tcBorders>
              <w:top w:val="nil"/>
              <w:left w:val="nil"/>
              <w:bottom w:val="single" w:sz="4" w:space="0" w:color="auto"/>
              <w:right w:val="single" w:sz="4" w:space="0" w:color="auto"/>
            </w:tcBorders>
            <w:shd w:val="clear" w:color="auto" w:fill="auto"/>
            <w:vAlign w:val="center"/>
            <w:hideMark/>
          </w:tcPr>
          <w:p w14:paraId="690EBF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5CAE3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НАМИ-110</w:t>
            </w:r>
          </w:p>
        </w:tc>
      </w:tr>
      <w:tr w:rsidR="00992B11" w:rsidRPr="00624465" w14:paraId="22B62CD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09CD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258B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C6CF7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B624F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5942C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07BD9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A5039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E59860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E2C5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B0CC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09A1C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3370C3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01DD54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3038C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A446E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99D8A7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76AE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0E72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C3EF5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65833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20B1F9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6B433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A368B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915A68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4E4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4FA9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582625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A7030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D08B6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248F3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3A842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A1EE6C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A351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6D2E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99E66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CD3FE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BE620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678FC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A7F8B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F67FFA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86C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BC64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007615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D3216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5A679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E82F0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06009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2CAED6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C6F6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2F0D7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2C7625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B895F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70325C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704D4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F4F5D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7E31B85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169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2D7D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73580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A8154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EA2A6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50C8A7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CC21F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4B3EC2A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78C8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38A35A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DC0D0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907B27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57558D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082A78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0522A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78E51E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E04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D052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1FFD37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052C8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2E5C1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33AC0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FEC4E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1D7F1F4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843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618F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4FC0C3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10B2D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4E9A0C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1CA34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54D31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FB0C3E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DF32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A98D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CA4F9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FF72E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18CB3C0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7CA8B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0678D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0EAA88C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588F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85CA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3AB2FE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FE304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433387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2AF125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45BE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2C6119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DDD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48F9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vAlign w:val="center"/>
            <w:hideMark/>
          </w:tcPr>
          <w:p w14:paraId="6FA795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B2C36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Обменный фонд</w:t>
            </w:r>
          </w:p>
        </w:tc>
        <w:tc>
          <w:tcPr>
            <w:tcW w:w="1701" w:type="dxa"/>
            <w:tcBorders>
              <w:top w:val="nil"/>
              <w:left w:val="nil"/>
              <w:bottom w:val="single" w:sz="4" w:space="0" w:color="auto"/>
              <w:right w:val="single" w:sz="4" w:space="0" w:color="auto"/>
            </w:tcBorders>
            <w:shd w:val="clear" w:color="auto" w:fill="auto"/>
            <w:vAlign w:val="center"/>
            <w:hideMark/>
          </w:tcPr>
          <w:p w14:paraId="3A26DA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F8CBF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5AB96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025CB94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9EA2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D1D8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860E5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852A9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162AB5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7F8882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330C85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62ECEC6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3CB4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5EB5F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1A9AA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4F036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5E6906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7E2B49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DAD78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3A1BB7E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3506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559D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E901C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9B145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0C3FD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69EDFF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A78DF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7EFC0E6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A3F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B0B63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F03B9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CDF33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79D1AC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7BCD39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B2AAB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44739E3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C28C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90D1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EB038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9619A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607461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6BDFAC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EF628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695DEB4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8A1C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63A1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3443F9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ED46C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66450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716FA2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62C637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0E14143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8CA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18CA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710D9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C672E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D67C2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ТП-2 Т-1 1000</w:t>
            </w:r>
          </w:p>
        </w:tc>
        <w:tc>
          <w:tcPr>
            <w:tcW w:w="2268" w:type="dxa"/>
            <w:tcBorders>
              <w:top w:val="nil"/>
              <w:left w:val="nil"/>
              <w:bottom w:val="single" w:sz="4" w:space="0" w:color="auto"/>
              <w:right w:val="single" w:sz="4" w:space="0" w:color="auto"/>
            </w:tcBorders>
            <w:shd w:val="clear" w:color="auto" w:fill="auto"/>
            <w:vAlign w:val="center"/>
            <w:hideMark/>
          </w:tcPr>
          <w:p w14:paraId="209E49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653E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5E278A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5899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F6AF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AAB09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E915C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998EE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 ТП-2 Т-1 1000</w:t>
            </w:r>
          </w:p>
        </w:tc>
        <w:tc>
          <w:tcPr>
            <w:tcW w:w="2268" w:type="dxa"/>
            <w:tcBorders>
              <w:top w:val="nil"/>
              <w:left w:val="nil"/>
              <w:bottom w:val="single" w:sz="4" w:space="0" w:color="auto"/>
              <w:right w:val="single" w:sz="4" w:space="0" w:color="auto"/>
            </w:tcBorders>
            <w:shd w:val="clear" w:color="auto" w:fill="auto"/>
            <w:vAlign w:val="center"/>
            <w:hideMark/>
          </w:tcPr>
          <w:p w14:paraId="5B14F7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E797D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E79F9D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3A4A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3420E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831F3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F6984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E0381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 РП-22 вв.1 яч.78 2124</w:t>
            </w:r>
          </w:p>
        </w:tc>
        <w:tc>
          <w:tcPr>
            <w:tcW w:w="2268" w:type="dxa"/>
            <w:tcBorders>
              <w:top w:val="nil"/>
              <w:left w:val="nil"/>
              <w:bottom w:val="single" w:sz="4" w:space="0" w:color="auto"/>
              <w:right w:val="single" w:sz="4" w:space="0" w:color="auto"/>
            </w:tcBorders>
            <w:shd w:val="clear" w:color="auto" w:fill="auto"/>
            <w:vAlign w:val="center"/>
            <w:hideMark/>
          </w:tcPr>
          <w:p w14:paraId="678E43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7CF158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3076C1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729B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C360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54C80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2FAC5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9865B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 РП-22 вв.1 яч.78 2124</w:t>
            </w:r>
          </w:p>
        </w:tc>
        <w:tc>
          <w:tcPr>
            <w:tcW w:w="2268" w:type="dxa"/>
            <w:tcBorders>
              <w:top w:val="nil"/>
              <w:left w:val="nil"/>
              <w:bottom w:val="single" w:sz="4" w:space="0" w:color="auto"/>
              <w:right w:val="single" w:sz="4" w:space="0" w:color="auto"/>
            </w:tcBorders>
            <w:shd w:val="clear" w:color="auto" w:fill="auto"/>
            <w:vAlign w:val="center"/>
            <w:hideMark/>
          </w:tcPr>
          <w:p w14:paraId="526C37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C9960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46D2E3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CA17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9F19A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44BFE0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01B73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8277B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 ТП-2 Т-2 1000</w:t>
            </w:r>
          </w:p>
        </w:tc>
        <w:tc>
          <w:tcPr>
            <w:tcW w:w="2268" w:type="dxa"/>
            <w:tcBorders>
              <w:top w:val="nil"/>
              <w:left w:val="nil"/>
              <w:bottom w:val="single" w:sz="4" w:space="0" w:color="auto"/>
              <w:right w:val="single" w:sz="4" w:space="0" w:color="auto"/>
            </w:tcBorders>
            <w:shd w:val="clear" w:color="auto" w:fill="auto"/>
            <w:vAlign w:val="center"/>
            <w:hideMark/>
          </w:tcPr>
          <w:p w14:paraId="6DAD6D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13F4C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6348DA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93A6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596D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3CE5B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E89CA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71A9F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 ТП-2 Т-2 1000</w:t>
            </w:r>
          </w:p>
        </w:tc>
        <w:tc>
          <w:tcPr>
            <w:tcW w:w="2268" w:type="dxa"/>
            <w:tcBorders>
              <w:top w:val="nil"/>
              <w:left w:val="nil"/>
              <w:bottom w:val="single" w:sz="4" w:space="0" w:color="auto"/>
              <w:right w:val="single" w:sz="4" w:space="0" w:color="auto"/>
            </w:tcBorders>
            <w:shd w:val="clear" w:color="auto" w:fill="auto"/>
            <w:vAlign w:val="center"/>
            <w:hideMark/>
          </w:tcPr>
          <w:p w14:paraId="53633F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180BF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D927F4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F351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92C4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299A4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B3DD6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E533FA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яч.48 ТП-2 Т-2 1000</w:t>
            </w:r>
          </w:p>
        </w:tc>
        <w:tc>
          <w:tcPr>
            <w:tcW w:w="2268" w:type="dxa"/>
            <w:tcBorders>
              <w:top w:val="nil"/>
              <w:left w:val="nil"/>
              <w:bottom w:val="single" w:sz="4" w:space="0" w:color="auto"/>
              <w:right w:val="single" w:sz="4" w:space="0" w:color="auto"/>
            </w:tcBorders>
            <w:shd w:val="clear" w:color="auto" w:fill="auto"/>
            <w:vAlign w:val="center"/>
            <w:hideMark/>
          </w:tcPr>
          <w:p w14:paraId="2ABD06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BC29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52F6BB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8BE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23DE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112355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3A4BB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1A778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ОП-25 ТСН-1 250</w:t>
            </w:r>
          </w:p>
        </w:tc>
        <w:tc>
          <w:tcPr>
            <w:tcW w:w="2268" w:type="dxa"/>
            <w:tcBorders>
              <w:top w:val="nil"/>
              <w:left w:val="nil"/>
              <w:bottom w:val="single" w:sz="4" w:space="0" w:color="auto"/>
              <w:right w:val="single" w:sz="4" w:space="0" w:color="auto"/>
            </w:tcBorders>
            <w:shd w:val="clear" w:color="auto" w:fill="auto"/>
            <w:vAlign w:val="center"/>
            <w:hideMark/>
          </w:tcPr>
          <w:p w14:paraId="00CE22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F04C6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154164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4351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CA8B9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5FE0FC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54A53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F80F98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ОП-25 ТСН-1 250</w:t>
            </w:r>
          </w:p>
        </w:tc>
        <w:tc>
          <w:tcPr>
            <w:tcW w:w="2268" w:type="dxa"/>
            <w:tcBorders>
              <w:top w:val="nil"/>
              <w:left w:val="nil"/>
              <w:bottom w:val="single" w:sz="4" w:space="0" w:color="auto"/>
              <w:right w:val="single" w:sz="4" w:space="0" w:color="auto"/>
            </w:tcBorders>
            <w:shd w:val="clear" w:color="auto" w:fill="auto"/>
            <w:vAlign w:val="center"/>
            <w:hideMark/>
          </w:tcPr>
          <w:p w14:paraId="31F207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0F5C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8A56BD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7F0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A001DE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018814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C8BA1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3CDFC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 РП-22 вв.2 яч.2122</w:t>
            </w:r>
          </w:p>
        </w:tc>
        <w:tc>
          <w:tcPr>
            <w:tcW w:w="2268" w:type="dxa"/>
            <w:tcBorders>
              <w:top w:val="nil"/>
              <w:left w:val="nil"/>
              <w:bottom w:val="single" w:sz="4" w:space="0" w:color="auto"/>
              <w:right w:val="single" w:sz="4" w:space="0" w:color="auto"/>
            </w:tcBorders>
            <w:shd w:val="clear" w:color="auto" w:fill="auto"/>
            <w:vAlign w:val="center"/>
            <w:hideMark/>
          </w:tcPr>
          <w:p w14:paraId="4051E0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21B8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D4B034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2666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54773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71327A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889EA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E02BCB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яч.53 РП-22 вв.2 яч.2122</w:t>
            </w:r>
          </w:p>
        </w:tc>
        <w:tc>
          <w:tcPr>
            <w:tcW w:w="2268" w:type="dxa"/>
            <w:tcBorders>
              <w:top w:val="nil"/>
              <w:left w:val="nil"/>
              <w:bottom w:val="single" w:sz="4" w:space="0" w:color="auto"/>
              <w:right w:val="single" w:sz="4" w:space="0" w:color="auto"/>
            </w:tcBorders>
            <w:shd w:val="clear" w:color="auto" w:fill="auto"/>
            <w:vAlign w:val="center"/>
            <w:hideMark/>
          </w:tcPr>
          <w:p w14:paraId="6A0F13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5D67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9FBCE0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CAB3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5EEC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CB4E7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3123B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D8BA2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ТП-1 Т-1 1000</w:t>
            </w:r>
          </w:p>
        </w:tc>
        <w:tc>
          <w:tcPr>
            <w:tcW w:w="2268" w:type="dxa"/>
            <w:tcBorders>
              <w:top w:val="nil"/>
              <w:left w:val="nil"/>
              <w:bottom w:val="single" w:sz="4" w:space="0" w:color="auto"/>
              <w:right w:val="single" w:sz="4" w:space="0" w:color="auto"/>
            </w:tcBorders>
            <w:shd w:val="clear" w:color="auto" w:fill="auto"/>
            <w:vAlign w:val="center"/>
            <w:hideMark/>
          </w:tcPr>
          <w:p w14:paraId="50F708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0C7B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580941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1BB7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E5ED5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center"/>
            <w:hideMark/>
          </w:tcPr>
          <w:p w14:paraId="273356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79C2C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D5B84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яч.7 ТП-1 Т-1 1000</w:t>
            </w:r>
          </w:p>
        </w:tc>
        <w:tc>
          <w:tcPr>
            <w:tcW w:w="2268" w:type="dxa"/>
            <w:tcBorders>
              <w:top w:val="nil"/>
              <w:left w:val="nil"/>
              <w:bottom w:val="single" w:sz="4" w:space="0" w:color="auto"/>
              <w:right w:val="single" w:sz="4" w:space="0" w:color="auto"/>
            </w:tcBorders>
            <w:shd w:val="clear" w:color="auto" w:fill="auto"/>
            <w:vAlign w:val="center"/>
            <w:hideMark/>
          </w:tcPr>
          <w:p w14:paraId="7B053A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9692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FCACC5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BD4B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0693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2C4E63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63E38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C0345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49D9DE4"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Рефлектометр</w:t>
            </w:r>
          </w:p>
        </w:tc>
        <w:tc>
          <w:tcPr>
            <w:tcW w:w="1690" w:type="dxa"/>
            <w:tcBorders>
              <w:top w:val="nil"/>
              <w:left w:val="nil"/>
              <w:bottom w:val="single" w:sz="4" w:space="0" w:color="auto"/>
              <w:right w:val="single" w:sz="4" w:space="0" w:color="auto"/>
            </w:tcBorders>
            <w:shd w:val="clear" w:color="auto" w:fill="auto"/>
            <w:vAlign w:val="center"/>
            <w:hideMark/>
          </w:tcPr>
          <w:p w14:paraId="7DBEE7AD"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TDR-107</w:t>
            </w:r>
          </w:p>
        </w:tc>
      </w:tr>
      <w:tr w:rsidR="00992B11" w:rsidRPr="00624465" w14:paraId="2326AB1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ED0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6721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май</w:t>
            </w:r>
          </w:p>
        </w:tc>
        <w:tc>
          <w:tcPr>
            <w:tcW w:w="992" w:type="dxa"/>
            <w:tcBorders>
              <w:top w:val="nil"/>
              <w:left w:val="nil"/>
              <w:bottom w:val="single" w:sz="4" w:space="0" w:color="auto"/>
              <w:right w:val="single" w:sz="4" w:space="0" w:color="auto"/>
            </w:tcBorders>
            <w:shd w:val="clear" w:color="auto" w:fill="auto"/>
            <w:noWrap/>
            <w:vAlign w:val="bottom"/>
            <w:hideMark/>
          </w:tcPr>
          <w:p w14:paraId="086A26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6B44FE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0F597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8AEDC66"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 xml:space="preserve">Пирометр инфрокрасный </w:t>
            </w:r>
          </w:p>
        </w:tc>
        <w:tc>
          <w:tcPr>
            <w:tcW w:w="1690" w:type="dxa"/>
            <w:tcBorders>
              <w:top w:val="nil"/>
              <w:left w:val="nil"/>
              <w:bottom w:val="single" w:sz="4" w:space="0" w:color="auto"/>
              <w:right w:val="single" w:sz="4" w:space="0" w:color="auto"/>
            </w:tcBorders>
            <w:shd w:val="clear" w:color="auto" w:fill="auto"/>
            <w:noWrap/>
            <w:vAlign w:val="center"/>
            <w:hideMark/>
          </w:tcPr>
          <w:p w14:paraId="674A297E"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АКИП-9306</w:t>
            </w:r>
          </w:p>
        </w:tc>
      </w:tr>
      <w:tr w:rsidR="00992B11" w:rsidRPr="00624465" w14:paraId="4D3CEAD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EE6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6179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E8BE30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79261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65B489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A025D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7BE5E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E3ECC7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0ACB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7A3CDF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C4759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83FD1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Зеленая</w:t>
            </w:r>
          </w:p>
        </w:tc>
        <w:tc>
          <w:tcPr>
            <w:tcW w:w="1701" w:type="dxa"/>
            <w:tcBorders>
              <w:top w:val="nil"/>
              <w:left w:val="nil"/>
              <w:bottom w:val="single" w:sz="4" w:space="0" w:color="auto"/>
              <w:right w:val="single" w:sz="4" w:space="0" w:color="auto"/>
            </w:tcBorders>
            <w:shd w:val="clear" w:color="000000" w:fill="FFFFFF"/>
            <w:vAlign w:val="center"/>
            <w:hideMark/>
          </w:tcPr>
          <w:p w14:paraId="334650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bottom"/>
            <w:hideMark/>
          </w:tcPr>
          <w:p w14:paraId="2B7DC3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2BC56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67855F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739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9DA4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1CEBD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33C1D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5439DE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4B107F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3080A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299EB2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86F2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11A5E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BB2BB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2C786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6B91B7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502A46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0E23F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E9CA84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DE32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3797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7BC5F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0B3DB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0EF7539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14E05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2655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F0C543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EFBA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9D588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FD1FF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639CC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325A042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25F36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C9D5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677245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88C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F41A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89E76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22610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0966038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 Тельбес-2</w:t>
            </w:r>
          </w:p>
        </w:tc>
        <w:tc>
          <w:tcPr>
            <w:tcW w:w="2268" w:type="dxa"/>
            <w:tcBorders>
              <w:top w:val="nil"/>
              <w:left w:val="nil"/>
              <w:bottom w:val="single" w:sz="4" w:space="0" w:color="auto"/>
              <w:right w:val="single" w:sz="4" w:space="0" w:color="auto"/>
            </w:tcBorders>
            <w:shd w:val="clear" w:color="auto" w:fill="auto"/>
            <w:vAlign w:val="center"/>
            <w:hideMark/>
          </w:tcPr>
          <w:p w14:paraId="29A197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73926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1121E61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A40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4384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483576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622F6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648C2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 Компрессорная-2</w:t>
            </w:r>
          </w:p>
        </w:tc>
        <w:tc>
          <w:tcPr>
            <w:tcW w:w="2268" w:type="dxa"/>
            <w:tcBorders>
              <w:top w:val="nil"/>
              <w:left w:val="nil"/>
              <w:bottom w:val="single" w:sz="4" w:space="0" w:color="auto"/>
              <w:right w:val="single" w:sz="4" w:space="0" w:color="auto"/>
            </w:tcBorders>
            <w:shd w:val="clear" w:color="auto" w:fill="auto"/>
            <w:vAlign w:val="center"/>
            <w:hideMark/>
          </w:tcPr>
          <w:p w14:paraId="70660D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62128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42A772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4BC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B32D5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183CE9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3E8ED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49E334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 ЦРП-2</w:t>
            </w:r>
          </w:p>
        </w:tc>
        <w:tc>
          <w:tcPr>
            <w:tcW w:w="2268" w:type="dxa"/>
            <w:tcBorders>
              <w:top w:val="nil"/>
              <w:left w:val="nil"/>
              <w:bottom w:val="single" w:sz="4" w:space="0" w:color="auto"/>
              <w:right w:val="single" w:sz="4" w:space="0" w:color="auto"/>
            </w:tcBorders>
            <w:shd w:val="clear" w:color="auto" w:fill="auto"/>
            <w:vAlign w:val="center"/>
            <w:hideMark/>
          </w:tcPr>
          <w:p w14:paraId="2C63DF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E93B8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5EA4676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28D9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26F3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F4C59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F1CB2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5AF9EE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 Верхний объект</w:t>
            </w:r>
          </w:p>
        </w:tc>
        <w:tc>
          <w:tcPr>
            <w:tcW w:w="2268" w:type="dxa"/>
            <w:tcBorders>
              <w:top w:val="nil"/>
              <w:left w:val="nil"/>
              <w:bottom w:val="single" w:sz="4" w:space="0" w:color="auto"/>
              <w:right w:val="single" w:sz="4" w:space="0" w:color="auto"/>
            </w:tcBorders>
            <w:shd w:val="clear" w:color="auto" w:fill="auto"/>
            <w:vAlign w:val="center"/>
            <w:hideMark/>
          </w:tcPr>
          <w:p w14:paraId="4146A3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DF22C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4EBCD8E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D0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D3662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7A6F2E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6588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Казская-35</w:t>
            </w:r>
          </w:p>
        </w:tc>
        <w:tc>
          <w:tcPr>
            <w:tcW w:w="1701" w:type="dxa"/>
            <w:tcBorders>
              <w:top w:val="nil"/>
              <w:left w:val="nil"/>
              <w:bottom w:val="single" w:sz="4" w:space="0" w:color="auto"/>
              <w:right w:val="single" w:sz="4" w:space="0" w:color="auto"/>
            </w:tcBorders>
            <w:shd w:val="clear" w:color="auto" w:fill="auto"/>
            <w:vAlign w:val="center"/>
            <w:hideMark/>
          </w:tcPr>
          <w:p w14:paraId="504133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ЦРП-1</w:t>
            </w:r>
          </w:p>
        </w:tc>
        <w:tc>
          <w:tcPr>
            <w:tcW w:w="2268" w:type="dxa"/>
            <w:tcBorders>
              <w:top w:val="nil"/>
              <w:left w:val="nil"/>
              <w:bottom w:val="single" w:sz="4" w:space="0" w:color="auto"/>
              <w:right w:val="single" w:sz="4" w:space="0" w:color="auto"/>
            </w:tcBorders>
            <w:shd w:val="clear" w:color="auto" w:fill="auto"/>
            <w:vAlign w:val="center"/>
            <w:hideMark/>
          </w:tcPr>
          <w:p w14:paraId="706A10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FF7C1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212B32A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DA52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A4EC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10A6F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86E56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BF530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584982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187A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3EB4882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4335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6324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88C60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C5B34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41EB67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АТ-1-125</w:t>
            </w:r>
          </w:p>
        </w:tc>
        <w:tc>
          <w:tcPr>
            <w:tcW w:w="2268" w:type="dxa"/>
            <w:tcBorders>
              <w:top w:val="nil"/>
              <w:left w:val="nil"/>
              <w:bottom w:val="single" w:sz="4" w:space="0" w:color="auto"/>
              <w:right w:val="single" w:sz="4" w:space="0" w:color="auto"/>
            </w:tcBorders>
            <w:shd w:val="clear" w:color="auto" w:fill="auto"/>
            <w:vAlign w:val="center"/>
            <w:hideMark/>
          </w:tcPr>
          <w:p w14:paraId="7EFDA5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3D007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C818E2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D864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90EF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9532F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76066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85BBD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728B06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A968B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7FDEA0E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3776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D115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3F42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4E341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D644E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C36A3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73178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29508C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0FC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7EB6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E3BE7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B2198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2E6FB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24544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66D1A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6618CBF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7E99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E5E3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F6639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FA720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9868B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99873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88A8B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2EA3E94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55C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5BC4D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4068B8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A23EC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7F245E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314C5C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8A6D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DEC0B3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3845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DE2F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4D1C6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EAC836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B3A55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7FE0A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7E9C3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846F72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77C3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A35D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A3EE1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94CDB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4A01C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7D7ADE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DBD0A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428704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48C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0E01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94C57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0C681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3A6E72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СК-1</w:t>
            </w:r>
          </w:p>
        </w:tc>
        <w:tc>
          <w:tcPr>
            <w:tcW w:w="2268" w:type="dxa"/>
            <w:tcBorders>
              <w:top w:val="nil"/>
              <w:left w:val="nil"/>
              <w:bottom w:val="single" w:sz="4" w:space="0" w:color="auto"/>
              <w:right w:val="single" w:sz="4" w:space="0" w:color="auto"/>
            </w:tcBorders>
            <w:shd w:val="clear" w:color="auto" w:fill="auto"/>
            <w:vAlign w:val="center"/>
            <w:hideMark/>
          </w:tcPr>
          <w:p w14:paraId="3A241C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6688E5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343F8A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6805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7B236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ADAED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BCC03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0CBE2D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76EA21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F20AA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DFCB51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A6AA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F38B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72E74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C2797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65F1B5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СК-2</w:t>
            </w:r>
          </w:p>
        </w:tc>
        <w:tc>
          <w:tcPr>
            <w:tcW w:w="2268" w:type="dxa"/>
            <w:tcBorders>
              <w:top w:val="nil"/>
              <w:left w:val="nil"/>
              <w:bottom w:val="single" w:sz="4" w:space="0" w:color="auto"/>
              <w:right w:val="single" w:sz="4" w:space="0" w:color="auto"/>
            </w:tcBorders>
            <w:shd w:val="clear" w:color="auto" w:fill="auto"/>
            <w:vAlign w:val="center"/>
            <w:hideMark/>
          </w:tcPr>
          <w:p w14:paraId="04D026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05312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D07DDF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BD3B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A75E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FEAAB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8CE30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5914E1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110A49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2BDF9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69EF09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DBCE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9B9E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512A5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774B3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532510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FFCE2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37B27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0CB40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7FA4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D1A5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EB7D9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E1CCB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11ABF1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C4FB4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8C676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1CA540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6BA4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2C8601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E809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FBB41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Обогатительная</w:t>
            </w:r>
          </w:p>
        </w:tc>
        <w:tc>
          <w:tcPr>
            <w:tcW w:w="1701" w:type="dxa"/>
            <w:tcBorders>
              <w:top w:val="nil"/>
              <w:left w:val="nil"/>
              <w:bottom w:val="single" w:sz="4" w:space="0" w:color="auto"/>
              <w:right w:val="single" w:sz="4" w:space="0" w:color="auto"/>
            </w:tcBorders>
            <w:shd w:val="clear" w:color="000000" w:fill="FFFFFF"/>
            <w:vAlign w:val="center"/>
            <w:hideMark/>
          </w:tcPr>
          <w:p w14:paraId="4DC5C4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3702CC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161D8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3C896E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0783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5B88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B9FB1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85ED7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297C98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2BE67C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43D03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3160B3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5239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7A30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C925D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5609B9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4E2ECE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1Т-40</w:t>
            </w:r>
          </w:p>
        </w:tc>
        <w:tc>
          <w:tcPr>
            <w:tcW w:w="2268" w:type="dxa"/>
            <w:tcBorders>
              <w:top w:val="nil"/>
              <w:left w:val="nil"/>
              <w:bottom w:val="single" w:sz="4" w:space="0" w:color="auto"/>
              <w:right w:val="single" w:sz="4" w:space="0" w:color="auto"/>
            </w:tcBorders>
            <w:shd w:val="clear" w:color="auto" w:fill="auto"/>
            <w:vAlign w:val="center"/>
            <w:hideMark/>
          </w:tcPr>
          <w:p w14:paraId="74AF4C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40F1E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7DDFD0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9B7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D451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6523C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BEAA1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135008D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007079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5E56E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AA854C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4431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21C7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FFCD6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1AE90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Опорная-3</w:t>
            </w:r>
          </w:p>
        </w:tc>
        <w:tc>
          <w:tcPr>
            <w:tcW w:w="1701" w:type="dxa"/>
            <w:tcBorders>
              <w:top w:val="nil"/>
              <w:left w:val="nil"/>
              <w:bottom w:val="single" w:sz="4" w:space="0" w:color="auto"/>
              <w:right w:val="single" w:sz="4" w:space="0" w:color="auto"/>
            </w:tcBorders>
            <w:shd w:val="clear" w:color="000000" w:fill="FFFFFF"/>
            <w:vAlign w:val="center"/>
            <w:hideMark/>
          </w:tcPr>
          <w:p w14:paraId="10E90A1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2Т-40</w:t>
            </w:r>
          </w:p>
        </w:tc>
        <w:tc>
          <w:tcPr>
            <w:tcW w:w="2268" w:type="dxa"/>
            <w:tcBorders>
              <w:top w:val="nil"/>
              <w:left w:val="nil"/>
              <w:bottom w:val="single" w:sz="4" w:space="0" w:color="auto"/>
              <w:right w:val="single" w:sz="4" w:space="0" w:color="auto"/>
            </w:tcBorders>
            <w:shd w:val="clear" w:color="auto" w:fill="auto"/>
            <w:vAlign w:val="center"/>
            <w:hideMark/>
          </w:tcPr>
          <w:p w14:paraId="5734B4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BF1E9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5E366F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C875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355BB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16E7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8C3F3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006453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23D1FA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7E1B2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9CF1A9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262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0AD64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70815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C2DB6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40B789E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тр-р № 1</w:t>
            </w:r>
          </w:p>
        </w:tc>
        <w:tc>
          <w:tcPr>
            <w:tcW w:w="2268" w:type="dxa"/>
            <w:tcBorders>
              <w:top w:val="nil"/>
              <w:left w:val="nil"/>
              <w:bottom w:val="single" w:sz="4" w:space="0" w:color="auto"/>
              <w:right w:val="single" w:sz="4" w:space="0" w:color="auto"/>
            </w:tcBorders>
            <w:shd w:val="clear" w:color="auto" w:fill="auto"/>
            <w:vAlign w:val="center"/>
            <w:hideMark/>
          </w:tcPr>
          <w:p w14:paraId="5C324C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0A4B5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09F54A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3AD5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181C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508C6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CA9F7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0F7BDA6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1D767A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4985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59D5DD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062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73EEB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3D42E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E19F0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Опорная-4</w:t>
            </w:r>
          </w:p>
        </w:tc>
        <w:tc>
          <w:tcPr>
            <w:tcW w:w="1701" w:type="dxa"/>
            <w:tcBorders>
              <w:top w:val="nil"/>
              <w:left w:val="nil"/>
              <w:bottom w:val="single" w:sz="4" w:space="0" w:color="auto"/>
              <w:right w:val="single" w:sz="4" w:space="0" w:color="auto"/>
            </w:tcBorders>
            <w:shd w:val="clear" w:color="000000" w:fill="FFFFFF"/>
            <w:vAlign w:val="center"/>
            <w:hideMark/>
          </w:tcPr>
          <w:p w14:paraId="64249383"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тр-р № 2</w:t>
            </w:r>
          </w:p>
        </w:tc>
        <w:tc>
          <w:tcPr>
            <w:tcW w:w="2268" w:type="dxa"/>
            <w:tcBorders>
              <w:top w:val="nil"/>
              <w:left w:val="nil"/>
              <w:bottom w:val="single" w:sz="4" w:space="0" w:color="auto"/>
              <w:right w:val="single" w:sz="4" w:space="0" w:color="auto"/>
            </w:tcBorders>
            <w:shd w:val="clear" w:color="auto" w:fill="auto"/>
            <w:vAlign w:val="center"/>
            <w:hideMark/>
          </w:tcPr>
          <w:p w14:paraId="6A3BE4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6C383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9AF1AE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264E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58C80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A3B76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64EC9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779FA3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423ECF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EA4F7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879FE1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A744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E927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F925A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C9B1B9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157F1BA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485459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6E8B5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9432E2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16AF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04A0E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74084E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DB199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21622F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1Т-25</w:t>
            </w:r>
          </w:p>
        </w:tc>
        <w:tc>
          <w:tcPr>
            <w:tcW w:w="2268" w:type="dxa"/>
            <w:tcBorders>
              <w:top w:val="nil"/>
              <w:left w:val="nil"/>
              <w:bottom w:val="single" w:sz="4" w:space="0" w:color="auto"/>
              <w:right w:val="single" w:sz="4" w:space="0" w:color="auto"/>
            </w:tcBorders>
            <w:shd w:val="clear" w:color="auto" w:fill="auto"/>
            <w:vAlign w:val="center"/>
            <w:hideMark/>
          </w:tcPr>
          <w:p w14:paraId="4ED3D2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3CC4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4BD87A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4ECE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75815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937F4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2B5B9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108FBE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758B81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3FE7A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E049DC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A9B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FF15C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97B69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E8D10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Опорная-6</w:t>
            </w:r>
          </w:p>
        </w:tc>
        <w:tc>
          <w:tcPr>
            <w:tcW w:w="1701" w:type="dxa"/>
            <w:tcBorders>
              <w:top w:val="nil"/>
              <w:left w:val="nil"/>
              <w:bottom w:val="single" w:sz="4" w:space="0" w:color="auto"/>
              <w:right w:val="single" w:sz="4" w:space="0" w:color="auto"/>
            </w:tcBorders>
            <w:shd w:val="clear" w:color="000000" w:fill="FFFFFF"/>
            <w:vAlign w:val="center"/>
            <w:hideMark/>
          </w:tcPr>
          <w:p w14:paraId="24C3B2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2Т-25</w:t>
            </w:r>
          </w:p>
        </w:tc>
        <w:tc>
          <w:tcPr>
            <w:tcW w:w="2268" w:type="dxa"/>
            <w:tcBorders>
              <w:top w:val="nil"/>
              <w:left w:val="nil"/>
              <w:bottom w:val="single" w:sz="4" w:space="0" w:color="auto"/>
              <w:right w:val="single" w:sz="4" w:space="0" w:color="auto"/>
            </w:tcBorders>
            <w:shd w:val="clear" w:color="auto" w:fill="auto"/>
            <w:vAlign w:val="center"/>
            <w:hideMark/>
          </w:tcPr>
          <w:p w14:paraId="029553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5C2D2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9D1D32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24A4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B802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83C94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72CB2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78C438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 ТП-2017</w:t>
            </w:r>
          </w:p>
        </w:tc>
        <w:tc>
          <w:tcPr>
            <w:tcW w:w="2268" w:type="dxa"/>
            <w:tcBorders>
              <w:top w:val="nil"/>
              <w:left w:val="nil"/>
              <w:bottom w:val="single" w:sz="4" w:space="0" w:color="auto"/>
              <w:right w:val="single" w:sz="4" w:space="0" w:color="auto"/>
            </w:tcBorders>
            <w:shd w:val="clear" w:color="auto" w:fill="auto"/>
            <w:vAlign w:val="center"/>
            <w:hideMark/>
          </w:tcPr>
          <w:p w14:paraId="1AC53E6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F825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10B0D7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9E2B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F002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19498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C9D6C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РП-611</w:t>
            </w:r>
          </w:p>
        </w:tc>
        <w:tc>
          <w:tcPr>
            <w:tcW w:w="1701" w:type="dxa"/>
            <w:tcBorders>
              <w:top w:val="nil"/>
              <w:left w:val="nil"/>
              <w:bottom w:val="single" w:sz="4" w:space="0" w:color="auto"/>
              <w:right w:val="single" w:sz="4" w:space="0" w:color="auto"/>
            </w:tcBorders>
            <w:shd w:val="clear" w:color="auto" w:fill="auto"/>
            <w:vAlign w:val="center"/>
            <w:hideMark/>
          </w:tcPr>
          <w:p w14:paraId="4E6998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 ТП-2017</w:t>
            </w:r>
          </w:p>
        </w:tc>
        <w:tc>
          <w:tcPr>
            <w:tcW w:w="2268" w:type="dxa"/>
            <w:tcBorders>
              <w:top w:val="nil"/>
              <w:left w:val="nil"/>
              <w:bottom w:val="single" w:sz="4" w:space="0" w:color="auto"/>
              <w:right w:val="single" w:sz="4" w:space="0" w:color="auto"/>
            </w:tcBorders>
            <w:shd w:val="clear" w:color="auto" w:fill="auto"/>
            <w:vAlign w:val="center"/>
            <w:hideMark/>
          </w:tcPr>
          <w:p w14:paraId="440266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337B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3DC3A0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10DE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21C0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center"/>
            <w:hideMark/>
          </w:tcPr>
          <w:p w14:paraId="53EB7C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C1EDD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auto" w:fill="auto"/>
            <w:vAlign w:val="center"/>
            <w:hideMark/>
          </w:tcPr>
          <w:p w14:paraId="171102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35кВ</w:t>
            </w:r>
          </w:p>
        </w:tc>
        <w:tc>
          <w:tcPr>
            <w:tcW w:w="2268" w:type="dxa"/>
            <w:tcBorders>
              <w:top w:val="nil"/>
              <w:left w:val="nil"/>
              <w:bottom w:val="single" w:sz="4" w:space="0" w:color="auto"/>
              <w:right w:val="single" w:sz="4" w:space="0" w:color="auto"/>
            </w:tcBorders>
            <w:shd w:val="clear" w:color="auto" w:fill="auto"/>
            <w:vAlign w:val="center"/>
            <w:hideMark/>
          </w:tcPr>
          <w:p w14:paraId="0295BBC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55188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НАМИ-35</w:t>
            </w:r>
          </w:p>
        </w:tc>
      </w:tr>
      <w:tr w:rsidR="00992B11" w:rsidRPr="00624465" w14:paraId="5CE4F67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A117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6C67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6D918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199149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48B7AD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498662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6D8D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C3F53F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CF1D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9E1B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68AA4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FC663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28EB6C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6ABC6C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9460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4BDCE9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8638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C2AB3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D37BA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DF913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4762F0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39ABC8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E47D4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46E90FC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AA77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6C7A4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4036C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26D58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07DF97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7D3F8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9E590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C9ABCC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0F29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A87B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0A31C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C79F2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1D49B5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2FC1D2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9AE3E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8FAE29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87C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D477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C0A7C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94598E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Таштагольская</w:t>
            </w:r>
          </w:p>
        </w:tc>
        <w:tc>
          <w:tcPr>
            <w:tcW w:w="1701" w:type="dxa"/>
            <w:tcBorders>
              <w:top w:val="nil"/>
              <w:left w:val="nil"/>
              <w:bottom w:val="single" w:sz="4" w:space="0" w:color="auto"/>
              <w:right w:val="single" w:sz="4" w:space="0" w:color="auto"/>
            </w:tcBorders>
            <w:shd w:val="clear" w:color="000000" w:fill="FFFFFF"/>
            <w:vAlign w:val="center"/>
            <w:hideMark/>
          </w:tcPr>
          <w:p w14:paraId="6E06A2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Т-3-16</w:t>
            </w:r>
          </w:p>
        </w:tc>
        <w:tc>
          <w:tcPr>
            <w:tcW w:w="2268" w:type="dxa"/>
            <w:tcBorders>
              <w:top w:val="nil"/>
              <w:left w:val="nil"/>
              <w:bottom w:val="single" w:sz="4" w:space="0" w:color="auto"/>
              <w:right w:val="single" w:sz="4" w:space="0" w:color="auto"/>
            </w:tcBorders>
            <w:shd w:val="clear" w:color="auto" w:fill="auto"/>
            <w:vAlign w:val="center"/>
            <w:hideMark/>
          </w:tcPr>
          <w:p w14:paraId="0FA4C7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79A6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4D962F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D425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4BF07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F9756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3BE75C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35C2BB2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Т1-1000</w:t>
            </w:r>
          </w:p>
        </w:tc>
        <w:tc>
          <w:tcPr>
            <w:tcW w:w="2268" w:type="dxa"/>
            <w:tcBorders>
              <w:top w:val="nil"/>
              <w:left w:val="nil"/>
              <w:bottom w:val="single" w:sz="4" w:space="0" w:color="auto"/>
              <w:right w:val="single" w:sz="4" w:space="0" w:color="auto"/>
            </w:tcBorders>
            <w:shd w:val="clear" w:color="auto" w:fill="auto"/>
            <w:vAlign w:val="center"/>
            <w:hideMark/>
          </w:tcPr>
          <w:p w14:paraId="0A91D6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7DDD8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1A3730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71C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5CF90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6F80B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4E77F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ТП-23</w:t>
            </w:r>
          </w:p>
        </w:tc>
        <w:tc>
          <w:tcPr>
            <w:tcW w:w="1701" w:type="dxa"/>
            <w:tcBorders>
              <w:top w:val="nil"/>
              <w:left w:val="nil"/>
              <w:bottom w:val="single" w:sz="4" w:space="0" w:color="auto"/>
              <w:right w:val="single" w:sz="4" w:space="0" w:color="auto"/>
            </w:tcBorders>
            <w:shd w:val="clear" w:color="000000" w:fill="FFFFFF"/>
            <w:vAlign w:val="center"/>
            <w:hideMark/>
          </w:tcPr>
          <w:p w14:paraId="40242D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Т2-1000</w:t>
            </w:r>
          </w:p>
        </w:tc>
        <w:tc>
          <w:tcPr>
            <w:tcW w:w="2268" w:type="dxa"/>
            <w:tcBorders>
              <w:top w:val="nil"/>
              <w:left w:val="nil"/>
              <w:bottom w:val="single" w:sz="4" w:space="0" w:color="auto"/>
              <w:right w:val="single" w:sz="4" w:space="0" w:color="auto"/>
            </w:tcBorders>
            <w:shd w:val="clear" w:color="auto" w:fill="auto"/>
            <w:vAlign w:val="center"/>
            <w:hideMark/>
          </w:tcPr>
          <w:p w14:paraId="46EF5F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82229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1A85155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81C6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6B9835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9558E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25372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065251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1EFA216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CDF38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DF643F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90F0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966E09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1AC32A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C4AA6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66D76F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71EB29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5A8F6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F28F70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988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14DF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7D97E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1DDCB0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367389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096784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342A7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E0AC56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991E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38FF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7BFD1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4D940A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xml:space="preserve">Хвостохранилище </w:t>
            </w:r>
          </w:p>
        </w:tc>
        <w:tc>
          <w:tcPr>
            <w:tcW w:w="1701" w:type="dxa"/>
            <w:tcBorders>
              <w:top w:val="nil"/>
              <w:left w:val="nil"/>
              <w:bottom w:val="single" w:sz="4" w:space="0" w:color="auto"/>
              <w:right w:val="single" w:sz="4" w:space="0" w:color="auto"/>
            </w:tcBorders>
            <w:shd w:val="clear" w:color="000000" w:fill="FFFFFF"/>
            <w:vAlign w:val="center"/>
            <w:hideMark/>
          </w:tcPr>
          <w:p w14:paraId="4D9372C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2CA845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E715D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87FA99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442E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AF36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4D154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D95423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521921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291C763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F065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C5B26F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9AFB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A777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BAD35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EF579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1A44D0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5D05FD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9E189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F2320A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23C2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FA72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44F4F9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507A7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11BD8B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F8DB1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9DF1B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38FD73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A7CE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97C0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51D225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5F10B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Шерегеш-1</w:t>
            </w:r>
          </w:p>
        </w:tc>
        <w:tc>
          <w:tcPr>
            <w:tcW w:w="1701" w:type="dxa"/>
            <w:tcBorders>
              <w:top w:val="nil"/>
              <w:left w:val="nil"/>
              <w:bottom w:val="single" w:sz="4" w:space="0" w:color="auto"/>
              <w:right w:val="single" w:sz="4" w:space="0" w:color="auto"/>
            </w:tcBorders>
            <w:shd w:val="clear" w:color="000000" w:fill="FFFFFF"/>
            <w:vAlign w:val="center"/>
            <w:hideMark/>
          </w:tcPr>
          <w:p w14:paraId="0B4595E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0793DA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E2745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2E29CF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4113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B9FAF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682539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771CCA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2690B3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184C38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F23FE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66A8EC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AB8A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1FC0F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0DE368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681F1A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0C3ED5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Т-1-10</w:t>
            </w:r>
          </w:p>
        </w:tc>
        <w:tc>
          <w:tcPr>
            <w:tcW w:w="2268" w:type="dxa"/>
            <w:tcBorders>
              <w:top w:val="nil"/>
              <w:left w:val="nil"/>
              <w:bottom w:val="single" w:sz="4" w:space="0" w:color="auto"/>
              <w:right w:val="single" w:sz="4" w:space="0" w:color="auto"/>
            </w:tcBorders>
            <w:shd w:val="clear" w:color="auto" w:fill="auto"/>
            <w:vAlign w:val="center"/>
            <w:hideMark/>
          </w:tcPr>
          <w:p w14:paraId="619832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6C9CA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30075F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35E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7A4D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35EA89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1B6FE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64430FD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7BC2B9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856BF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25BB61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BB7A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A536E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000000" w:fill="FFFFFF"/>
            <w:vAlign w:val="center"/>
            <w:hideMark/>
          </w:tcPr>
          <w:p w14:paraId="2DCF71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A3BE4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000000" w:fill="FFFFFF"/>
            <w:vAlign w:val="center"/>
            <w:hideMark/>
          </w:tcPr>
          <w:p w14:paraId="36BB0B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Т-2-10</w:t>
            </w:r>
          </w:p>
        </w:tc>
        <w:tc>
          <w:tcPr>
            <w:tcW w:w="2268" w:type="dxa"/>
            <w:tcBorders>
              <w:top w:val="nil"/>
              <w:left w:val="nil"/>
              <w:bottom w:val="single" w:sz="4" w:space="0" w:color="auto"/>
              <w:right w:val="single" w:sz="4" w:space="0" w:color="auto"/>
            </w:tcBorders>
            <w:shd w:val="clear" w:color="auto" w:fill="auto"/>
            <w:vAlign w:val="center"/>
            <w:hideMark/>
          </w:tcPr>
          <w:p w14:paraId="40BABB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6C22D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F09456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5B8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60CA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C548D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2D2DC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E54BC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63E1AE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402EB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3EA3D5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B78FB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11A5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1FC16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EEDD1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499E6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2F26F2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42B15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BC50B4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3F5F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642CD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BD03A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E65C6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16B7D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3BA416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B6B3B0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6FEDC0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FA8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7F73F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34BE2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13FF4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6DA1F6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Т-1-80</w:t>
            </w:r>
          </w:p>
        </w:tc>
        <w:tc>
          <w:tcPr>
            <w:tcW w:w="2268" w:type="dxa"/>
            <w:tcBorders>
              <w:top w:val="nil"/>
              <w:left w:val="nil"/>
              <w:bottom w:val="single" w:sz="4" w:space="0" w:color="auto"/>
              <w:right w:val="single" w:sz="4" w:space="0" w:color="auto"/>
            </w:tcBorders>
            <w:shd w:val="clear" w:color="auto" w:fill="auto"/>
            <w:vAlign w:val="center"/>
            <w:hideMark/>
          </w:tcPr>
          <w:p w14:paraId="796E6DD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C78F2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B9BF92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BBE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CD8E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6CFD1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D9AA0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101E30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713563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8464A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8F99DE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14C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CE62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5AB14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F39AF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5301ED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Т-2-80</w:t>
            </w:r>
          </w:p>
        </w:tc>
        <w:tc>
          <w:tcPr>
            <w:tcW w:w="2268" w:type="dxa"/>
            <w:tcBorders>
              <w:top w:val="nil"/>
              <w:left w:val="nil"/>
              <w:bottom w:val="single" w:sz="4" w:space="0" w:color="auto"/>
              <w:right w:val="single" w:sz="4" w:space="0" w:color="auto"/>
            </w:tcBorders>
            <w:shd w:val="clear" w:color="auto" w:fill="auto"/>
            <w:vAlign w:val="center"/>
            <w:hideMark/>
          </w:tcPr>
          <w:p w14:paraId="0C132B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682F4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54C177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2A8C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A59AA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CDCC1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BF77D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10A7AD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0BAEE96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03C53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1288AE5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2DB5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8A9E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0011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451BC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ОП-19</w:t>
            </w:r>
          </w:p>
        </w:tc>
        <w:tc>
          <w:tcPr>
            <w:tcW w:w="1701" w:type="dxa"/>
            <w:tcBorders>
              <w:top w:val="nil"/>
              <w:left w:val="nil"/>
              <w:bottom w:val="single" w:sz="4" w:space="0" w:color="auto"/>
              <w:right w:val="single" w:sz="4" w:space="0" w:color="auto"/>
            </w:tcBorders>
            <w:shd w:val="clear" w:color="auto" w:fill="auto"/>
            <w:vAlign w:val="center"/>
            <w:hideMark/>
          </w:tcPr>
          <w:p w14:paraId="2EC76C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Т-1-31,5</w:t>
            </w:r>
          </w:p>
        </w:tc>
        <w:tc>
          <w:tcPr>
            <w:tcW w:w="2268" w:type="dxa"/>
            <w:tcBorders>
              <w:top w:val="nil"/>
              <w:left w:val="nil"/>
              <w:bottom w:val="single" w:sz="4" w:space="0" w:color="auto"/>
              <w:right w:val="single" w:sz="4" w:space="0" w:color="auto"/>
            </w:tcBorders>
            <w:shd w:val="clear" w:color="auto" w:fill="auto"/>
            <w:vAlign w:val="center"/>
            <w:hideMark/>
          </w:tcPr>
          <w:p w14:paraId="33A62B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8CF44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A8ECE4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949E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8570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A4643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48E6D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370314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0C2D8A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2AE4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6C1323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8DAB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03CD8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5F0A4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BF261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5C8889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7D0F930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988F8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D7143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B178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6A6E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295D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AE781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6E5842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AFD5A4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47C83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7627C2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2EAB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368508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8A877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1FC7A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w:t>
            </w:r>
          </w:p>
        </w:tc>
        <w:tc>
          <w:tcPr>
            <w:tcW w:w="1701" w:type="dxa"/>
            <w:tcBorders>
              <w:top w:val="nil"/>
              <w:left w:val="nil"/>
              <w:bottom w:val="single" w:sz="4" w:space="0" w:color="auto"/>
              <w:right w:val="single" w:sz="4" w:space="0" w:color="auto"/>
            </w:tcBorders>
            <w:shd w:val="clear" w:color="auto" w:fill="auto"/>
            <w:vAlign w:val="center"/>
            <w:hideMark/>
          </w:tcPr>
          <w:p w14:paraId="2DF86C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E7086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DD535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2429FCC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306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E516D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4F3EF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D39B9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A9810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6BF0F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AB1DA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D615FB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D2A6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13DBD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8ACF6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E8159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340D1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8AF67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C1785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4FD73A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A0F4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C610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16AC7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86EF9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45DDF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0040E4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48748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AD02CC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A36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C1FFA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1E01C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DB63FC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53B9641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0A42E7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3B17B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E6BB11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241D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B542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1C70C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C464F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05F4F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038025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62758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9FA69D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74A7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A5B05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0E5D7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C7D7C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75248E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Т-1-40</w:t>
            </w:r>
          </w:p>
        </w:tc>
        <w:tc>
          <w:tcPr>
            <w:tcW w:w="2268" w:type="dxa"/>
            <w:tcBorders>
              <w:top w:val="nil"/>
              <w:left w:val="nil"/>
              <w:bottom w:val="single" w:sz="4" w:space="0" w:color="auto"/>
              <w:right w:val="single" w:sz="4" w:space="0" w:color="auto"/>
            </w:tcBorders>
            <w:shd w:val="clear" w:color="auto" w:fill="auto"/>
            <w:vAlign w:val="center"/>
            <w:hideMark/>
          </w:tcPr>
          <w:p w14:paraId="1675F1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5C38CB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6B738B1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BC99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6B0E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22808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4E328E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9A5DA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2AC6AD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2ECA4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303AE21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AB3D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6923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A7B65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AEE48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259C0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Т-2-40</w:t>
            </w:r>
          </w:p>
        </w:tc>
        <w:tc>
          <w:tcPr>
            <w:tcW w:w="2268" w:type="dxa"/>
            <w:tcBorders>
              <w:top w:val="nil"/>
              <w:left w:val="nil"/>
              <w:bottom w:val="single" w:sz="4" w:space="0" w:color="auto"/>
              <w:right w:val="single" w:sz="4" w:space="0" w:color="auto"/>
            </w:tcBorders>
            <w:shd w:val="clear" w:color="auto" w:fill="auto"/>
            <w:vAlign w:val="center"/>
            <w:hideMark/>
          </w:tcPr>
          <w:p w14:paraId="4849C6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15B222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0C20962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FFE8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9736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D021A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4D077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C873A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7ADE4D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D58A0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7812C87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2D3B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75ADA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36DA94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1103EB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5E6D634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Т-3-80</w:t>
            </w:r>
          </w:p>
        </w:tc>
        <w:tc>
          <w:tcPr>
            <w:tcW w:w="2268" w:type="dxa"/>
            <w:tcBorders>
              <w:top w:val="nil"/>
              <w:left w:val="nil"/>
              <w:bottom w:val="single" w:sz="4" w:space="0" w:color="auto"/>
              <w:right w:val="single" w:sz="4" w:space="0" w:color="auto"/>
            </w:tcBorders>
            <w:shd w:val="clear" w:color="auto" w:fill="auto"/>
            <w:vAlign w:val="center"/>
            <w:hideMark/>
          </w:tcPr>
          <w:p w14:paraId="2585E7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D0230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4FE7BD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293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F125C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E6B77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BD8E8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1B5A6D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77360C0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F7776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4218DB8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E19D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6712A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84278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91530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CF71C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Т-4-80</w:t>
            </w:r>
          </w:p>
        </w:tc>
        <w:tc>
          <w:tcPr>
            <w:tcW w:w="2268" w:type="dxa"/>
            <w:tcBorders>
              <w:top w:val="nil"/>
              <w:left w:val="nil"/>
              <w:bottom w:val="single" w:sz="4" w:space="0" w:color="auto"/>
              <w:right w:val="single" w:sz="4" w:space="0" w:color="auto"/>
            </w:tcBorders>
            <w:shd w:val="clear" w:color="auto" w:fill="auto"/>
            <w:vAlign w:val="center"/>
            <w:hideMark/>
          </w:tcPr>
          <w:p w14:paraId="3EFDF1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F1B36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44F8E5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AB9C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88E3A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36509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61E9E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5FB65E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724D3F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884A8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501AD7BC"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1467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E05A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1FBDD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65FEB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38C908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136900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E4DF7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173678C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D322C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EEA4A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D3A81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8981D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EB9F3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3EC0D62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6E4EB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5823B70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C34B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2408A9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21125B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585CE0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ОП-5</w:t>
            </w:r>
          </w:p>
        </w:tc>
        <w:tc>
          <w:tcPr>
            <w:tcW w:w="1701" w:type="dxa"/>
            <w:tcBorders>
              <w:top w:val="nil"/>
              <w:left w:val="nil"/>
              <w:bottom w:val="single" w:sz="4" w:space="0" w:color="auto"/>
              <w:right w:val="single" w:sz="4" w:space="0" w:color="auto"/>
            </w:tcBorders>
            <w:shd w:val="clear" w:color="auto" w:fill="auto"/>
            <w:vAlign w:val="center"/>
            <w:hideMark/>
          </w:tcPr>
          <w:p w14:paraId="7E15979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1D65E0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6863CFB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w:t>
            </w:r>
          </w:p>
        </w:tc>
      </w:tr>
      <w:tr w:rsidR="00992B11" w:rsidRPr="00624465" w14:paraId="007F47A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317F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00C9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C494C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2305E4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428CD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1C66F07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424BD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24D5EE4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EBD3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B25E0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71CF6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D2319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690A9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Т-1-15</w:t>
            </w:r>
          </w:p>
        </w:tc>
        <w:tc>
          <w:tcPr>
            <w:tcW w:w="2268" w:type="dxa"/>
            <w:tcBorders>
              <w:top w:val="nil"/>
              <w:left w:val="nil"/>
              <w:bottom w:val="single" w:sz="4" w:space="0" w:color="auto"/>
              <w:right w:val="single" w:sz="4" w:space="0" w:color="auto"/>
            </w:tcBorders>
            <w:shd w:val="clear" w:color="auto" w:fill="auto"/>
            <w:vAlign w:val="center"/>
            <w:hideMark/>
          </w:tcPr>
          <w:p w14:paraId="36BACD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77BD6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5151D7A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21C0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EE51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64AA9A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00019F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594E53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2CF63C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D6CC8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992B11" w:rsidRPr="00624465" w14:paraId="756FCD1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CB55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8D61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14D7B5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24E67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04EB1F2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4B16D8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467AF0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7E77F778"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C37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E859B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06B78C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A91047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3865D91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Т-2-16</w:t>
            </w:r>
          </w:p>
        </w:tc>
        <w:tc>
          <w:tcPr>
            <w:tcW w:w="2268" w:type="dxa"/>
            <w:tcBorders>
              <w:top w:val="nil"/>
              <w:left w:val="nil"/>
              <w:bottom w:val="single" w:sz="4" w:space="0" w:color="auto"/>
              <w:right w:val="single" w:sz="4" w:space="0" w:color="auto"/>
            </w:tcBorders>
            <w:shd w:val="clear" w:color="auto" w:fill="auto"/>
            <w:vAlign w:val="center"/>
            <w:hideMark/>
          </w:tcPr>
          <w:p w14:paraId="364561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1EAA18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ТКП-160Cr-М2</w:t>
            </w:r>
          </w:p>
        </w:tc>
      </w:tr>
      <w:tr w:rsidR="00992B11" w:rsidRPr="00624465" w14:paraId="0651EA9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5DA9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4378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3E6F4C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4ECA5A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43EF65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521C43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214C47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ТКП-100Эк-М1</w:t>
            </w:r>
          </w:p>
        </w:tc>
      </w:tr>
      <w:tr w:rsidR="00992B11" w:rsidRPr="00624465" w14:paraId="400511B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A1C4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BECEF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5B9D10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38C4C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85878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651A2F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38A228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3ADED92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5D5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26418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512BC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7ADDE6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DDE0E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Т-1-25</w:t>
            </w:r>
          </w:p>
        </w:tc>
        <w:tc>
          <w:tcPr>
            <w:tcW w:w="2268" w:type="dxa"/>
            <w:tcBorders>
              <w:top w:val="nil"/>
              <w:left w:val="nil"/>
              <w:bottom w:val="single" w:sz="4" w:space="0" w:color="auto"/>
              <w:right w:val="single" w:sz="4" w:space="0" w:color="auto"/>
            </w:tcBorders>
            <w:shd w:val="clear" w:color="auto" w:fill="auto"/>
            <w:vAlign w:val="center"/>
            <w:hideMark/>
          </w:tcPr>
          <w:p w14:paraId="3AD118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029576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ТКП-160Cr-М3</w:t>
            </w:r>
          </w:p>
        </w:tc>
      </w:tr>
      <w:tr w:rsidR="00992B11" w:rsidRPr="00624465" w14:paraId="6247260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E17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31A26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4D5466D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39F9C24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D9F3A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208A40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72DB4D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4E15742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A8F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9F65A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vAlign w:val="center"/>
            <w:hideMark/>
          </w:tcPr>
          <w:p w14:paraId="720C8A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vAlign w:val="center"/>
            <w:hideMark/>
          </w:tcPr>
          <w:p w14:paraId="66214C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6820B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Т-2-25</w:t>
            </w:r>
          </w:p>
        </w:tc>
        <w:tc>
          <w:tcPr>
            <w:tcW w:w="2268" w:type="dxa"/>
            <w:tcBorders>
              <w:top w:val="nil"/>
              <w:left w:val="nil"/>
              <w:bottom w:val="single" w:sz="4" w:space="0" w:color="auto"/>
              <w:right w:val="single" w:sz="4" w:space="0" w:color="auto"/>
            </w:tcBorders>
            <w:shd w:val="clear" w:color="auto" w:fill="auto"/>
            <w:vAlign w:val="center"/>
            <w:hideMark/>
          </w:tcPr>
          <w:p w14:paraId="65F084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Термометр манометрический</w:t>
            </w:r>
          </w:p>
        </w:tc>
        <w:tc>
          <w:tcPr>
            <w:tcW w:w="1690" w:type="dxa"/>
            <w:tcBorders>
              <w:top w:val="nil"/>
              <w:left w:val="nil"/>
              <w:bottom w:val="single" w:sz="4" w:space="0" w:color="auto"/>
              <w:right w:val="single" w:sz="4" w:space="0" w:color="auto"/>
            </w:tcBorders>
            <w:shd w:val="clear" w:color="auto" w:fill="auto"/>
            <w:vAlign w:val="center"/>
            <w:hideMark/>
          </w:tcPr>
          <w:p w14:paraId="57074C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ТКП-160Cr-М1</w:t>
            </w:r>
          </w:p>
        </w:tc>
      </w:tr>
      <w:tr w:rsidR="00992B11" w:rsidRPr="00624465" w14:paraId="607F7C0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158D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E159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2936A84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0E2B5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45477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76B8F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параметров УЗО</w:t>
            </w:r>
          </w:p>
        </w:tc>
        <w:tc>
          <w:tcPr>
            <w:tcW w:w="1690" w:type="dxa"/>
            <w:tcBorders>
              <w:top w:val="nil"/>
              <w:left w:val="nil"/>
              <w:bottom w:val="single" w:sz="4" w:space="0" w:color="auto"/>
              <w:right w:val="single" w:sz="4" w:space="0" w:color="auto"/>
            </w:tcBorders>
            <w:shd w:val="clear" w:color="auto" w:fill="auto"/>
            <w:noWrap/>
            <w:vAlign w:val="bottom"/>
            <w:hideMark/>
          </w:tcPr>
          <w:p w14:paraId="3469F8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ПЗО-500</w:t>
            </w:r>
          </w:p>
        </w:tc>
      </w:tr>
      <w:tr w:rsidR="00992B11" w:rsidRPr="00624465" w14:paraId="5DD18FE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C51F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51D7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CC369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FBB4C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F738F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F5959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41C280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МЭН-3</w:t>
            </w:r>
          </w:p>
        </w:tc>
      </w:tr>
      <w:tr w:rsidR="00992B11" w:rsidRPr="00624465" w14:paraId="054ED51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896D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23D7B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3BA9EC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00E844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99490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38AF9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059377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2497292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5240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A872A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6E6F7BF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5F33C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F6978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C485C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F04C2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4320AE9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372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2F7D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0FF606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6C6191F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62968B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DA28F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505E0C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697A228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5A5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A2F7C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AB604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43E94B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7F6CAB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1CB39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6C7542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58E9CC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8B91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4E2A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57C2E8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6B5472E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1C812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36F47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2F1522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4755E0D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5BA0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1C52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1387CB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B8D3B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42FB7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59AA1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кислородный</w:t>
            </w:r>
          </w:p>
        </w:tc>
        <w:tc>
          <w:tcPr>
            <w:tcW w:w="1690" w:type="dxa"/>
            <w:tcBorders>
              <w:top w:val="nil"/>
              <w:left w:val="nil"/>
              <w:bottom w:val="single" w:sz="4" w:space="0" w:color="auto"/>
              <w:right w:val="single" w:sz="4" w:space="0" w:color="auto"/>
            </w:tcBorders>
            <w:shd w:val="clear" w:color="auto" w:fill="auto"/>
            <w:noWrap/>
            <w:vAlign w:val="bottom"/>
            <w:hideMark/>
          </w:tcPr>
          <w:p w14:paraId="5836BF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7EF7C91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9E5E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96BE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540D54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E5D3B8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9C274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3ECE8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229310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08E36E9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A11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8A2EB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D2BD8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618D5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1BC09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5D479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035903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418A13E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1756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66E1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FDE4E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1E884D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E14AC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A375C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28E703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45AB1A0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2B9B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90127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4C45DAB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2EE3DF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6F25B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ABDAC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 пропановый</w:t>
            </w:r>
          </w:p>
        </w:tc>
        <w:tc>
          <w:tcPr>
            <w:tcW w:w="1690" w:type="dxa"/>
            <w:tcBorders>
              <w:top w:val="nil"/>
              <w:left w:val="nil"/>
              <w:bottom w:val="single" w:sz="4" w:space="0" w:color="auto"/>
              <w:right w:val="single" w:sz="4" w:space="0" w:color="auto"/>
            </w:tcBorders>
            <w:shd w:val="clear" w:color="auto" w:fill="auto"/>
            <w:noWrap/>
            <w:vAlign w:val="bottom"/>
            <w:hideMark/>
          </w:tcPr>
          <w:p w14:paraId="699CF6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ТМ-2</w:t>
            </w:r>
          </w:p>
        </w:tc>
      </w:tr>
      <w:tr w:rsidR="00992B11" w:rsidRPr="00624465" w14:paraId="2F545B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1319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BC6C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июн</w:t>
            </w:r>
          </w:p>
        </w:tc>
        <w:tc>
          <w:tcPr>
            <w:tcW w:w="992" w:type="dxa"/>
            <w:tcBorders>
              <w:top w:val="nil"/>
              <w:left w:val="nil"/>
              <w:bottom w:val="single" w:sz="4" w:space="0" w:color="auto"/>
              <w:right w:val="single" w:sz="4" w:space="0" w:color="auto"/>
            </w:tcBorders>
            <w:shd w:val="clear" w:color="auto" w:fill="auto"/>
            <w:noWrap/>
            <w:vAlign w:val="bottom"/>
            <w:hideMark/>
          </w:tcPr>
          <w:p w14:paraId="6296FE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5A9EF6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3535C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01078E8"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2FB5763"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ЭС0202/2-г</w:t>
            </w:r>
          </w:p>
        </w:tc>
      </w:tr>
      <w:tr w:rsidR="00992B11" w:rsidRPr="00624465" w14:paraId="13D526BE"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795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4B5B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000000" w:fill="FFFFFF"/>
            <w:vAlign w:val="center"/>
            <w:hideMark/>
          </w:tcPr>
          <w:p w14:paraId="291452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0BB27E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Казская-110</w:t>
            </w:r>
          </w:p>
        </w:tc>
        <w:tc>
          <w:tcPr>
            <w:tcW w:w="1701" w:type="dxa"/>
            <w:tcBorders>
              <w:top w:val="nil"/>
              <w:left w:val="nil"/>
              <w:bottom w:val="single" w:sz="4" w:space="0" w:color="auto"/>
              <w:right w:val="single" w:sz="4" w:space="0" w:color="auto"/>
            </w:tcBorders>
            <w:shd w:val="clear" w:color="000000" w:fill="FFFFFF"/>
            <w:vAlign w:val="center"/>
            <w:hideMark/>
          </w:tcPr>
          <w:p w14:paraId="59AE74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14BB9E9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Микроомметр</w:t>
            </w:r>
          </w:p>
        </w:tc>
        <w:tc>
          <w:tcPr>
            <w:tcW w:w="1690" w:type="dxa"/>
            <w:tcBorders>
              <w:top w:val="nil"/>
              <w:left w:val="nil"/>
              <w:bottom w:val="single" w:sz="4" w:space="0" w:color="auto"/>
              <w:right w:val="single" w:sz="4" w:space="0" w:color="auto"/>
            </w:tcBorders>
            <w:shd w:val="clear" w:color="auto" w:fill="auto"/>
            <w:vAlign w:val="center"/>
            <w:hideMark/>
          </w:tcPr>
          <w:p w14:paraId="7CC104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ИКС-5</w:t>
            </w:r>
          </w:p>
        </w:tc>
      </w:tr>
      <w:tr w:rsidR="00992B11" w:rsidRPr="00624465" w14:paraId="44C9EE8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3C14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2F9A4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E2E55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281273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5FCA46D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w:t>
            </w:r>
          </w:p>
        </w:tc>
        <w:tc>
          <w:tcPr>
            <w:tcW w:w="2268" w:type="dxa"/>
            <w:tcBorders>
              <w:top w:val="nil"/>
              <w:left w:val="nil"/>
              <w:bottom w:val="single" w:sz="4" w:space="0" w:color="auto"/>
              <w:right w:val="single" w:sz="4" w:space="0" w:color="auto"/>
            </w:tcBorders>
            <w:shd w:val="clear" w:color="auto" w:fill="auto"/>
            <w:vAlign w:val="center"/>
            <w:hideMark/>
          </w:tcPr>
          <w:p w14:paraId="6E0D7D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68343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7302A59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D118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9CFD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ABEFA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B89B0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ПС-1</w:t>
            </w:r>
          </w:p>
        </w:tc>
        <w:tc>
          <w:tcPr>
            <w:tcW w:w="1701" w:type="dxa"/>
            <w:tcBorders>
              <w:top w:val="nil"/>
              <w:left w:val="nil"/>
              <w:bottom w:val="single" w:sz="4" w:space="0" w:color="auto"/>
              <w:right w:val="single" w:sz="4" w:space="0" w:color="auto"/>
            </w:tcBorders>
            <w:shd w:val="clear" w:color="auto" w:fill="auto"/>
            <w:vAlign w:val="center"/>
            <w:hideMark/>
          </w:tcPr>
          <w:p w14:paraId="6C4A20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яч.22</w:t>
            </w:r>
          </w:p>
        </w:tc>
        <w:tc>
          <w:tcPr>
            <w:tcW w:w="2268" w:type="dxa"/>
            <w:tcBorders>
              <w:top w:val="nil"/>
              <w:left w:val="nil"/>
              <w:bottom w:val="single" w:sz="4" w:space="0" w:color="auto"/>
              <w:right w:val="single" w:sz="4" w:space="0" w:color="auto"/>
            </w:tcBorders>
            <w:shd w:val="clear" w:color="auto" w:fill="auto"/>
            <w:vAlign w:val="center"/>
            <w:hideMark/>
          </w:tcPr>
          <w:p w14:paraId="72CDAC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76C5B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СЭТ-4ТМ.02М</w:t>
            </w:r>
          </w:p>
        </w:tc>
      </w:tr>
      <w:tr w:rsidR="00992B11" w:rsidRPr="00624465" w14:paraId="3E1CA9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9693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9AF31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16D47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85320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3807C0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6кВ</w:t>
            </w:r>
          </w:p>
        </w:tc>
        <w:tc>
          <w:tcPr>
            <w:tcW w:w="2268" w:type="dxa"/>
            <w:tcBorders>
              <w:top w:val="nil"/>
              <w:left w:val="nil"/>
              <w:bottom w:val="single" w:sz="4" w:space="0" w:color="auto"/>
              <w:right w:val="single" w:sz="4" w:space="0" w:color="auto"/>
            </w:tcBorders>
            <w:shd w:val="clear" w:color="auto" w:fill="auto"/>
            <w:vAlign w:val="center"/>
            <w:hideMark/>
          </w:tcPr>
          <w:p w14:paraId="1C62D6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6CFD4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2682A0B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441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925D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007EC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B1AE9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Шерегеш-3</w:t>
            </w:r>
          </w:p>
        </w:tc>
        <w:tc>
          <w:tcPr>
            <w:tcW w:w="1701" w:type="dxa"/>
            <w:tcBorders>
              <w:top w:val="nil"/>
              <w:left w:val="nil"/>
              <w:bottom w:val="single" w:sz="4" w:space="0" w:color="auto"/>
              <w:right w:val="single" w:sz="4" w:space="0" w:color="auto"/>
            </w:tcBorders>
            <w:shd w:val="clear" w:color="auto" w:fill="auto"/>
            <w:vAlign w:val="center"/>
            <w:hideMark/>
          </w:tcPr>
          <w:p w14:paraId="028E9C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2 с.ш. 6кВ</w:t>
            </w:r>
          </w:p>
        </w:tc>
        <w:tc>
          <w:tcPr>
            <w:tcW w:w="2268" w:type="dxa"/>
            <w:tcBorders>
              <w:top w:val="nil"/>
              <w:left w:val="nil"/>
              <w:bottom w:val="single" w:sz="4" w:space="0" w:color="auto"/>
              <w:right w:val="single" w:sz="4" w:space="0" w:color="auto"/>
            </w:tcBorders>
            <w:shd w:val="clear" w:color="auto" w:fill="auto"/>
            <w:vAlign w:val="center"/>
            <w:hideMark/>
          </w:tcPr>
          <w:p w14:paraId="3427BF4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3E154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1F2EAAE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5C90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17E1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D2110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8767C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492C8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яч.14В РП-102 вв.2 яч.13</w:t>
            </w:r>
          </w:p>
        </w:tc>
        <w:tc>
          <w:tcPr>
            <w:tcW w:w="2268" w:type="dxa"/>
            <w:tcBorders>
              <w:top w:val="nil"/>
              <w:left w:val="nil"/>
              <w:bottom w:val="single" w:sz="4" w:space="0" w:color="auto"/>
              <w:right w:val="single" w:sz="4" w:space="0" w:color="auto"/>
            </w:tcBorders>
            <w:shd w:val="clear" w:color="auto" w:fill="auto"/>
            <w:vAlign w:val="center"/>
            <w:hideMark/>
          </w:tcPr>
          <w:p w14:paraId="1E11E2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F3BAB7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7763EBF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5E7D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FF19E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36597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B720D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ОП-11</w:t>
            </w:r>
          </w:p>
        </w:tc>
        <w:tc>
          <w:tcPr>
            <w:tcW w:w="1701" w:type="dxa"/>
            <w:tcBorders>
              <w:top w:val="nil"/>
              <w:left w:val="nil"/>
              <w:bottom w:val="single" w:sz="4" w:space="0" w:color="auto"/>
              <w:right w:val="single" w:sz="4" w:space="0" w:color="auto"/>
            </w:tcBorders>
            <w:shd w:val="clear" w:color="auto" w:fill="auto"/>
            <w:vAlign w:val="center"/>
            <w:hideMark/>
          </w:tcPr>
          <w:p w14:paraId="718928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яч.11Б РП-105 яч.14 Т-2 4000</w:t>
            </w:r>
          </w:p>
        </w:tc>
        <w:tc>
          <w:tcPr>
            <w:tcW w:w="2268" w:type="dxa"/>
            <w:tcBorders>
              <w:top w:val="nil"/>
              <w:left w:val="nil"/>
              <w:bottom w:val="single" w:sz="4" w:space="0" w:color="auto"/>
              <w:right w:val="single" w:sz="4" w:space="0" w:color="auto"/>
            </w:tcBorders>
            <w:shd w:val="clear" w:color="auto" w:fill="auto"/>
            <w:vAlign w:val="center"/>
            <w:hideMark/>
          </w:tcPr>
          <w:p w14:paraId="35F4CF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0BBD474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1E76527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5F80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D183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9AA8B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EC287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37D12F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w:t>
            </w:r>
          </w:p>
        </w:tc>
        <w:tc>
          <w:tcPr>
            <w:tcW w:w="2268" w:type="dxa"/>
            <w:tcBorders>
              <w:top w:val="nil"/>
              <w:left w:val="nil"/>
              <w:bottom w:val="single" w:sz="4" w:space="0" w:color="auto"/>
              <w:right w:val="single" w:sz="4" w:space="0" w:color="auto"/>
            </w:tcBorders>
            <w:shd w:val="clear" w:color="auto" w:fill="auto"/>
            <w:vAlign w:val="center"/>
            <w:hideMark/>
          </w:tcPr>
          <w:p w14:paraId="6F2818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04191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10E624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700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F80E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95F67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C2158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647CD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яч.13</w:t>
            </w:r>
          </w:p>
        </w:tc>
        <w:tc>
          <w:tcPr>
            <w:tcW w:w="2268" w:type="dxa"/>
            <w:tcBorders>
              <w:top w:val="nil"/>
              <w:left w:val="nil"/>
              <w:bottom w:val="single" w:sz="4" w:space="0" w:color="auto"/>
              <w:right w:val="single" w:sz="4" w:space="0" w:color="auto"/>
            </w:tcBorders>
            <w:shd w:val="clear" w:color="auto" w:fill="auto"/>
            <w:vAlign w:val="center"/>
            <w:hideMark/>
          </w:tcPr>
          <w:p w14:paraId="3B90D5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E4D93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BA490A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DD76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E0C10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FDAB7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4AEA1A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A7C7BA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w:t>
            </w:r>
          </w:p>
        </w:tc>
        <w:tc>
          <w:tcPr>
            <w:tcW w:w="2268" w:type="dxa"/>
            <w:tcBorders>
              <w:top w:val="nil"/>
              <w:left w:val="nil"/>
              <w:bottom w:val="single" w:sz="4" w:space="0" w:color="auto"/>
              <w:right w:val="single" w:sz="4" w:space="0" w:color="auto"/>
            </w:tcBorders>
            <w:shd w:val="clear" w:color="auto" w:fill="auto"/>
            <w:vAlign w:val="center"/>
            <w:hideMark/>
          </w:tcPr>
          <w:p w14:paraId="149FA1E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B1339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w:t>
            </w:r>
          </w:p>
        </w:tc>
      </w:tr>
      <w:tr w:rsidR="00992B11" w:rsidRPr="00624465" w14:paraId="4CDF0EA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4E26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1B0E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11188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89C82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73A1D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яч.34</w:t>
            </w:r>
          </w:p>
        </w:tc>
        <w:tc>
          <w:tcPr>
            <w:tcW w:w="2268" w:type="dxa"/>
            <w:tcBorders>
              <w:top w:val="nil"/>
              <w:left w:val="nil"/>
              <w:bottom w:val="single" w:sz="4" w:space="0" w:color="auto"/>
              <w:right w:val="single" w:sz="4" w:space="0" w:color="auto"/>
            </w:tcBorders>
            <w:shd w:val="clear" w:color="auto" w:fill="auto"/>
            <w:vAlign w:val="center"/>
            <w:hideMark/>
          </w:tcPr>
          <w:p w14:paraId="3B9A444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839CF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66E02F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4316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CB2FA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9429B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B4D06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4F9B7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w:t>
            </w:r>
          </w:p>
        </w:tc>
        <w:tc>
          <w:tcPr>
            <w:tcW w:w="2268" w:type="dxa"/>
            <w:tcBorders>
              <w:top w:val="nil"/>
              <w:left w:val="nil"/>
              <w:bottom w:val="single" w:sz="4" w:space="0" w:color="auto"/>
              <w:right w:val="single" w:sz="4" w:space="0" w:color="auto"/>
            </w:tcBorders>
            <w:shd w:val="clear" w:color="auto" w:fill="auto"/>
            <w:vAlign w:val="center"/>
            <w:hideMark/>
          </w:tcPr>
          <w:p w14:paraId="5AEFB6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39308B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2EF997E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73A8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10A6A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7AF31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71399D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600BA5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w:t>
            </w:r>
          </w:p>
        </w:tc>
        <w:tc>
          <w:tcPr>
            <w:tcW w:w="2268" w:type="dxa"/>
            <w:tcBorders>
              <w:top w:val="nil"/>
              <w:left w:val="nil"/>
              <w:bottom w:val="single" w:sz="4" w:space="0" w:color="auto"/>
              <w:right w:val="single" w:sz="4" w:space="0" w:color="auto"/>
            </w:tcBorders>
            <w:shd w:val="clear" w:color="auto" w:fill="auto"/>
            <w:vAlign w:val="center"/>
            <w:hideMark/>
          </w:tcPr>
          <w:p w14:paraId="24F8BC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553E8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FFAF01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4481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71F97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20D3A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099727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9C8B1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w:t>
            </w:r>
          </w:p>
        </w:tc>
        <w:tc>
          <w:tcPr>
            <w:tcW w:w="2268" w:type="dxa"/>
            <w:tcBorders>
              <w:top w:val="nil"/>
              <w:left w:val="nil"/>
              <w:bottom w:val="single" w:sz="4" w:space="0" w:color="auto"/>
              <w:right w:val="single" w:sz="4" w:space="0" w:color="auto"/>
            </w:tcBorders>
            <w:shd w:val="clear" w:color="auto" w:fill="auto"/>
            <w:vAlign w:val="center"/>
            <w:hideMark/>
          </w:tcPr>
          <w:p w14:paraId="23494C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DFD0D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799B32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D881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EC4CA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844D3D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37FDC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B2831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яч.24А МВ РП-5 вв.1 яч.16 17</w:t>
            </w:r>
          </w:p>
        </w:tc>
        <w:tc>
          <w:tcPr>
            <w:tcW w:w="2268" w:type="dxa"/>
            <w:tcBorders>
              <w:top w:val="nil"/>
              <w:left w:val="nil"/>
              <w:bottom w:val="single" w:sz="4" w:space="0" w:color="auto"/>
              <w:right w:val="single" w:sz="4" w:space="0" w:color="auto"/>
            </w:tcBorders>
            <w:shd w:val="clear" w:color="auto" w:fill="auto"/>
            <w:vAlign w:val="center"/>
            <w:hideMark/>
          </w:tcPr>
          <w:p w14:paraId="2FF1E1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67F1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612393C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7B0CA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A0431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C39E7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475CAA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5ECE67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яч.24А МВ РП-5 вв.1 яч.16 17</w:t>
            </w:r>
          </w:p>
        </w:tc>
        <w:tc>
          <w:tcPr>
            <w:tcW w:w="2268" w:type="dxa"/>
            <w:tcBorders>
              <w:top w:val="nil"/>
              <w:left w:val="nil"/>
              <w:bottom w:val="single" w:sz="4" w:space="0" w:color="auto"/>
              <w:right w:val="single" w:sz="4" w:space="0" w:color="auto"/>
            </w:tcBorders>
            <w:shd w:val="clear" w:color="auto" w:fill="auto"/>
            <w:vAlign w:val="center"/>
            <w:hideMark/>
          </w:tcPr>
          <w:p w14:paraId="2C51AB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43DC7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1F81F85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E9A4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1A4CD6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0D378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BD1B3D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6EC55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яч.35А МВ РП-5 вв.3 яч.86 87</w:t>
            </w:r>
          </w:p>
        </w:tc>
        <w:tc>
          <w:tcPr>
            <w:tcW w:w="2268" w:type="dxa"/>
            <w:tcBorders>
              <w:top w:val="nil"/>
              <w:left w:val="nil"/>
              <w:bottom w:val="single" w:sz="4" w:space="0" w:color="auto"/>
              <w:right w:val="single" w:sz="4" w:space="0" w:color="auto"/>
            </w:tcBorders>
            <w:shd w:val="clear" w:color="auto" w:fill="auto"/>
            <w:vAlign w:val="center"/>
            <w:hideMark/>
          </w:tcPr>
          <w:p w14:paraId="43A59E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B8B1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042CF58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2055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B7934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3E685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DA2F3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4F670A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яч.35А МВ РП-5 вв.3 яч.86 87</w:t>
            </w:r>
          </w:p>
        </w:tc>
        <w:tc>
          <w:tcPr>
            <w:tcW w:w="2268" w:type="dxa"/>
            <w:tcBorders>
              <w:top w:val="nil"/>
              <w:left w:val="nil"/>
              <w:bottom w:val="single" w:sz="4" w:space="0" w:color="auto"/>
              <w:right w:val="single" w:sz="4" w:space="0" w:color="auto"/>
            </w:tcBorders>
            <w:shd w:val="clear" w:color="auto" w:fill="auto"/>
            <w:vAlign w:val="center"/>
            <w:hideMark/>
          </w:tcPr>
          <w:p w14:paraId="3F1BB6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53F30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078F6B4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D42A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55D8D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11CD9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AE07F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318A687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 РП-4 вв.3 яч.18</w:t>
            </w:r>
          </w:p>
        </w:tc>
        <w:tc>
          <w:tcPr>
            <w:tcW w:w="2268" w:type="dxa"/>
            <w:tcBorders>
              <w:top w:val="nil"/>
              <w:left w:val="nil"/>
              <w:bottom w:val="single" w:sz="4" w:space="0" w:color="auto"/>
              <w:right w:val="single" w:sz="4" w:space="0" w:color="auto"/>
            </w:tcBorders>
            <w:shd w:val="clear" w:color="auto" w:fill="auto"/>
            <w:vAlign w:val="center"/>
            <w:hideMark/>
          </w:tcPr>
          <w:p w14:paraId="25D67D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088B4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529DCD7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12AF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BD70F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048A51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959558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0332497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яч.38 РП-4 вв.3 яч.18</w:t>
            </w:r>
          </w:p>
        </w:tc>
        <w:tc>
          <w:tcPr>
            <w:tcW w:w="2268" w:type="dxa"/>
            <w:tcBorders>
              <w:top w:val="nil"/>
              <w:left w:val="nil"/>
              <w:bottom w:val="single" w:sz="4" w:space="0" w:color="auto"/>
              <w:right w:val="single" w:sz="4" w:space="0" w:color="auto"/>
            </w:tcBorders>
            <w:shd w:val="clear" w:color="auto" w:fill="auto"/>
            <w:vAlign w:val="center"/>
            <w:hideMark/>
          </w:tcPr>
          <w:p w14:paraId="3B397A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717AE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15C26FE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DFA6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012B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64FFB6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0FC15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1C4D70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яч.104 РП-77 вв.1 яч.19</w:t>
            </w:r>
          </w:p>
        </w:tc>
        <w:tc>
          <w:tcPr>
            <w:tcW w:w="2268" w:type="dxa"/>
            <w:tcBorders>
              <w:top w:val="nil"/>
              <w:left w:val="nil"/>
              <w:bottom w:val="single" w:sz="4" w:space="0" w:color="auto"/>
              <w:right w:val="single" w:sz="4" w:space="0" w:color="auto"/>
            </w:tcBorders>
            <w:shd w:val="clear" w:color="auto" w:fill="auto"/>
            <w:vAlign w:val="center"/>
            <w:hideMark/>
          </w:tcPr>
          <w:p w14:paraId="177A21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36506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E3A09A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C39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46C7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584D53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98CCD1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9A450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яч.104 РП-77 вв.1 яч.19</w:t>
            </w:r>
          </w:p>
        </w:tc>
        <w:tc>
          <w:tcPr>
            <w:tcW w:w="2268" w:type="dxa"/>
            <w:tcBorders>
              <w:top w:val="nil"/>
              <w:left w:val="nil"/>
              <w:bottom w:val="single" w:sz="4" w:space="0" w:color="auto"/>
              <w:right w:val="single" w:sz="4" w:space="0" w:color="auto"/>
            </w:tcBorders>
            <w:shd w:val="clear" w:color="auto" w:fill="auto"/>
            <w:vAlign w:val="center"/>
            <w:hideMark/>
          </w:tcPr>
          <w:p w14:paraId="4FAF6A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78ED9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EEC85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91B1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7580C0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7D379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6E862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C106FD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ТП-7Г Т-1</w:t>
            </w:r>
          </w:p>
        </w:tc>
        <w:tc>
          <w:tcPr>
            <w:tcW w:w="2268" w:type="dxa"/>
            <w:tcBorders>
              <w:top w:val="nil"/>
              <w:left w:val="nil"/>
              <w:bottom w:val="single" w:sz="4" w:space="0" w:color="auto"/>
              <w:right w:val="single" w:sz="4" w:space="0" w:color="auto"/>
            </w:tcBorders>
            <w:shd w:val="clear" w:color="auto" w:fill="auto"/>
            <w:vAlign w:val="center"/>
            <w:hideMark/>
          </w:tcPr>
          <w:p w14:paraId="4D9FE16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996F2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0C2A7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1A5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E876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60D1C8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00BAE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2B2B6C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яч.303 ТП-7Г Т-1</w:t>
            </w:r>
          </w:p>
        </w:tc>
        <w:tc>
          <w:tcPr>
            <w:tcW w:w="2268" w:type="dxa"/>
            <w:tcBorders>
              <w:top w:val="nil"/>
              <w:left w:val="nil"/>
              <w:bottom w:val="single" w:sz="4" w:space="0" w:color="auto"/>
              <w:right w:val="single" w:sz="4" w:space="0" w:color="auto"/>
            </w:tcBorders>
            <w:shd w:val="clear" w:color="auto" w:fill="auto"/>
            <w:vAlign w:val="center"/>
            <w:hideMark/>
          </w:tcPr>
          <w:p w14:paraId="3BF7462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84C436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37716A8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9EC9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9AD0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123200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344760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146FE1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ТП-7Д Т-1 1600</w:t>
            </w:r>
          </w:p>
        </w:tc>
        <w:tc>
          <w:tcPr>
            <w:tcW w:w="2268" w:type="dxa"/>
            <w:tcBorders>
              <w:top w:val="nil"/>
              <w:left w:val="nil"/>
              <w:bottom w:val="single" w:sz="4" w:space="0" w:color="auto"/>
              <w:right w:val="single" w:sz="4" w:space="0" w:color="auto"/>
            </w:tcBorders>
            <w:shd w:val="clear" w:color="auto" w:fill="auto"/>
            <w:vAlign w:val="center"/>
            <w:hideMark/>
          </w:tcPr>
          <w:p w14:paraId="231C5D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3C897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12C901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10728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3070C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07741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A12CBA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6E1C65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яч.310 ТП-7Д Т-1 1600</w:t>
            </w:r>
          </w:p>
        </w:tc>
        <w:tc>
          <w:tcPr>
            <w:tcW w:w="2268" w:type="dxa"/>
            <w:tcBorders>
              <w:top w:val="nil"/>
              <w:left w:val="nil"/>
              <w:bottom w:val="single" w:sz="4" w:space="0" w:color="auto"/>
              <w:right w:val="single" w:sz="4" w:space="0" w:color="auto"/>
            </w:tcBorders>
            <w:shd w:val="clear" w:color="auto" w:fill="auto"/>
            <w:vAlign w:val="center"/>
            <w:hideMark/>
          </w:tcPr>
          <w:p w14:paraId="5264DA9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22359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E86A74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1668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BE635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9A563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8DC38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36F98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яч.312 ТП-7Ж Т-1 1000</w:t>
            </w:r>
          </w:p>
        </w:tc>
        <w:tc>
          <w:tcPr>
            <w:tcW w:w="2268" w:type="dxa"/>
            <w:tcBorders>
              <w:top w:val="nil"/>
              <w:left w:val="nil"/>
              <w:bottom w:val="single" w:sz="4" w:space="0" w:color="auto"/>
              <w:right w:val="single" w:sz="4" w:space="0" w:color="auto"/>
            </w:tcBorders>
            <w:shd w:val="clear" w:color="auto" w:fill="auto"/>
            <w:vAlign w:val="center"/>
            <w:hideMark/>
          </w:tcPr>
          <w:p w14:paraId="2B2934F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6E1C6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448A2E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CD356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8670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DA183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84332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4E2B9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яч.312 ТП-7Ж Т-1 1000</w:t>
            </w:r>
          </w:p>
        </w:tc>
        <w:tc>
          <w:tcPr>
            <w:tcW w:w="2268" w:type="dxa"/>
            <w:tcBorders>
              <w:top w:val="nil"/>
              <w:left w:val="nil"/>
              <w:bottom w:val="single" w:sz="4" w:space="0" w:color="auto"/>
              <w:right w:val="single" w:sz="4" w:space="0" w:color="auto"/>
            </w:tcBorders>
            <w:shd w:val="clear" w:color="auto" w:fill="auto"/>
            <w:vAlign w:val="center"/>
            <w:hideMark/>
          </w:tcPr>
          <w:p w14:paraId="18FA86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E1630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CC3C1B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9EBE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209B4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4970CF1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7C63B6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AE244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ТП-7З Т-1 1000</w:t>
            </w:r>
          </w:p>
        </w:tc>
        <w:tc>
          <w:tcPr>
            <w:tcW w:w="2268" w:type="dxa"/>
            <w:tcBorders>
              <w:top w:val="nil"/>
              <w:left w:val="nil"/>
              <w:bottom w:val="single" w:sz="4" w:space="0" w:color="auto"/>
              <w:right w:val="single" w:sz="4" w:space="0" w:color="auto"/>
            </w:tcBorders>
            <w:shd w:val="clear" w:color="auto" w:fill="auto"/>
            <w:vAlign w:val="center"/>
            <w:hideMark/>
          </w:tcPr>
          <w:p w14:paraId="357CDA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1E1C1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28F44C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EA39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AED4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2E1748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E4F36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4FE71E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яч.313 ТП-7З Т-1 1000</w:t>
            </w:r>
          </w:p>
        </w:tc>
        <w:tc>
          <w:tcPr>
            <w:tcW w:w="2268" w:type="dxa"/>
            <w:tcBorders>
              <w:top w:val="nil"/>
              <w:left w:val="nil"/>
              <w:bottom w:val="single" w:sz="4" w:space="0" w:color="auto"/>
              <w:right w:val="single" w:sz="4" w:space="0" w:color="auto"/>
            </w:tcBorders>
            <w:shd w:val="clear" w:color="auto" w:fill="auto"/>
            <w:vAlign w:val="center"/>
            <w:hideMark/>
          </w:tcPr>
          <w:p w14:paraId="708081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FD75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0F09F8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4F0A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C4AC4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3B603F1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660DC6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CF411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РП-77 вв.2 яч.27</w:t>
            </w:r>
          </w:p>
        </w:tc>
        <w:tc>
          <w:tcPr>
            <w:tcW w:w="2268" w:type="dxa"/>
            <w:tcBorders>
              <w:top w:val="nil"/>
              <w:left w:val="nil"/>
              <w:bottom w:val="single" w:sz="4" w:space="0" w:color="auto"/>
              <w:right w:val="single" w:sz="4" w:space="0" w:color="auto"/>
            </w:tcBorders>
            <w:shd w:val="clear" w:color="auto" w:fill="auto"/>
            <w:vAlign w:val="center"/>
            <w:hideMark/>
          </w:tcPr>
          <w:p w14:paraId="3A5974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4C4E7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660CAE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254C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FF01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center"/>
            <w:hideMark/>
          </w:tcPr>
          <w:p w14:paraId="78D72C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1DCBF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CA4E3D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яч.405 РП-77 вв.2 яч.27</w:t>
            </w:r>
          </w:p>
        </w:tc>
        <w:tc>
          <w:tcPr>
            <w:tcW w:w="2268" w:type="dxa"/>
            <w:tcBorders>
              <w:top w:val="nil"/>
              <w:left w:val="nil"/>
              <w:bottom w:val="single" w:sz="4" w:space="0" w:color="auto"/>
              <w:right w:val="single" w:sz="4" w:space="0" w:color="auto"/>
            </w:tcBorders>
            <w:shd w:val="clear" w:color="auto" w:fill="auto"/>
            <w:vAlign w:val="center"/>
            <w:hideMark/>
          </w:tcPr>
          <w:p w14:paraId="1CC57F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FB38E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EA9AB7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53DE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86CB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642801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DBBF4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E90A1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D812E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Вольтамперфазометр</w:t>
            </w:r>
          </w:p>
        </w:tc>
        <w:tc>
          <w:tcPr>
            <w:tcW w:w="1690" w:type="dxa"/>
            <w:tcBorders>
              <w:top w:val="nil"/>
              <w:left w:val="nil"/>
              <w:bottom w:val="single" w:sz="4" w:space="0" w:color="auto"/>
              <w:right w:val="single" w:sz="4" w:space="0" w:color="auto"/>
            </w:tcBorders>
            <w:shd w:val="clear" w:color="auto" w:fill="auto"/>
            <w:noWrap/>
            <w:vAlign w:val="bottom"/>
            <w:hideMark/>
          </w:tcPr>
          <w:p w14:paraId="0FE1A5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Парма ВАФ-А</w:t>
            </w:r>
          </w:p>
        </w:tc>
      </w:tr>
      <w:tr w:rsidR="00992B11" w:rsidRPr="00624465" w14:paraId="4D94F606"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238B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A9ED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25FCEA3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2B1CD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A2CE25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6F49BF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Мост постоянного тока переносной</w:t>
            </w:r>
          </w:p>
        </w:tc>
        <w:tc>
          <w:tcPr>
            <w:tcW w:w="1690" w:type="dxa"/>
            <w:tcBorders>
              <w:top w:val="nil"/>
              <w:left w:val="nil"/>
              <w:bottom w:val="single" w:sz="4" w:space="0" w:color="auto"/>
              <w:right w:val="single" w:sz="4" w:space="0" w:color="auto"/>
            </w:tcBorders>
            <w:shd w:val="clear" w:color="auto" w:fill="auto"/>
            <w:noWrap/>
            <w:vAlign w:val="bottom"/>
            <w:hideMark/>
          </w:tcPr>
          <w:p w14:paraId="41113E6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Р3043.1</w:t>
            </w:r>
          </w:p>
        </w:tc>
      </w:tr>
      <w:tr w:rsidR="00992B11" w:rsidRPr="00624465" w14:paraId="6526CDF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AF2B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9333F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6E1A55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0351AF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FBB77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5D5A53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Осциллограф</w:t>
            </w:r>
          </w:p>
        </w:tc>
        <w:tc>
          <w:tcPr>
            <w:tcW w:w="1690" w:type="dxa"/>
            <w:tcBorders>
              <w:top w:val="nil"/>
              <w:left w:val="nil"/>
              <w:bottom w:val="single" w:sz="4" w:space="0" w:color="auto"/>
              <w:right w:val="single" w:sz="4" w:space="0" w:color="auto"/>
            </w:tcBorders>
            <w:shd w:val="clear" w:color="auto" w:fill="auto"/>
            <w:noWrap/>
            <w:vAlign w:val="bottom"/>
            <w:hideMark/>
          </w:tcPr>
          <w:p w14:paraId="702F64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АКИП-4122/3</w:t>
            </w:r>
          </w:p>
        </w:tc>
      </w:tr>
      <w:tr w:rsidR="00992B11" w:rsidRPr="00624465" w14:paraId="37FEA90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B82C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07D3A2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3F2D5D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A6D09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409E04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9EEDF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7BF9C4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АРРА-99III</w:t>
            </w:r>
          </w:p>
        </w:tc>
      </w:tr>
      <w:tr w:rsidR="00992B11" w:rsidRPr="00624465" w14:paraId="49926425"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889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F9F9BE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692DE73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210CA03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C6C54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2E8DA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многофункциональный измерительный</w:t>
            </w:r>
          </w:p>
        </w:tc>
        <w:tc>
          <w:tcPr>
            <w:tcW w:w="1690" w:type="dxa"/>
            <w:tcBorders>
              <w:top w:val="nil"/>
              <w:left w:val="nil"/>
              <w:bottom w:val="single" w:sz="4" w:space="0" w:color="auto"/>
              <w:right w:val="single" w:sz="4" w:space="0" w:color="auto"/>
            </w:tcBorders>
            <w:shd w:val="clear" w:color="auto" w:fill="auto"/>
            <w:noWrap/>
            <w:vAlign w:val="bottom"/>
            <w:hideMark/>
          </w:tcPr>
          <w:p w14:paraId="1A0193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Ц4342-М1</w:t>
            </w:r>
          </w:p>
        </w:tc>
      </w:tr>
      <w:tr w:rsidR="00992B11" w:rsidRPr="00624465" w14:paraId="05CBBC02"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18B7A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4993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июл</w:t>
            </w:r>
          </w:p>
        </w:tc>
        <w:tc>
          <w:tcPr>
            <w:tcW w:w="992" w:type="dxa"/>
            <w:tcBorders>
              <w:top w:val="nil"/>
              <w:left w:val="nil"/>
              <w:bottom w:val="single" w:sz="4" w:space="0" w:color="auto"/>
              <w:right w:val="single" w:sz="4" w:space="0" w:color="auto"/>
            </w:tcBorders>
            <w:shd w:val="clear" w:color="auto" w:fill="auto"/>
            <w:noWrap/>
            <w:vAlign w:val="bottom"/>
            <w:hideMark/>
          </w:tcPr>
          <w:p w14:paraId="64B314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53235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3D08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A769C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Устройство для проверки автоматов</w:t>
            </w:r>
          </w:p>
        </w:tc>
        <w:tc>
          <w:tcPr>
            <w:tcW w:w="1690" w:type="dxa"/>
            <w:tcBorders>
              <w:top w:val="nil"/>
              <w:left w:val="nil"/>
              <w:bottom w:val="single" w:sz="4" w:space="0" w:color="auto"/>
              <w:right w:val="single" w:sz="4" w:space="0" w:color="auto"/>
            </w:tcBorders>
            <w:shd w:val="clear" w:color="auto" w:fill="auto"/>
            <w:noWrap/>
            <w:vAlign w:val="bottom"/>
            <w:hideMark/>
          </w:tcPr>
          <w:p w14:paraId="63671CE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УПТР-2МЦ</w:t>
            </w:r>
          </w:p>
        </w:tc>
      </w:tr>
      <w:tr w:rsidR="00992B11" w:rsidRPr="00624465" w14:paraId="4FF704B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84B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767FA6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0AFCFB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263EF5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867A9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1BF1087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08DE37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РМПКТУ-01</w:t>
            </w:r>
          </w:p>
        </w:tc>
      </w:tr>
      <w:tr w:rsidR="00992B11" w:rsidRPr="00624465" w14:paraId="2EC867F1"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7DFF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D13B6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vAlign w:val="center"/>
            <w:hideMark/>
          </w:tcPr>
          <w:p w14:paraId="63E10A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000000" w:fill="FFFFFF"/>
            <w:vAlign w:val="center"/>
            <w:hideMark/>
          </w:tcPr>
          <w:p w14:paraId="4B4C806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000000" w:fill="FFFFFF"/>
            <w:vAlign w:val="center"/>
            <w:hideMark/>
          </w:tcPr>
          <w:p w14:paraId="50E7A34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6170824F"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Прибор контроля тока проводимости</w:t>
            </w:r>
          </w:p>
        </w:tc>
        <w:tc>
          <w:tcPr>
            <w:tcW w:w="1690" w:type="dxa"/>
            <w:tcBorders>
              <w:top w:val="nil"/>
              <w:left w:val="nil"/>
              <w:bottom w:val="single" w:sz="4" w:space="0" w:color="auto"/>
              <w:right w:val="single" w:sz="4" w:space="0" w:color="auto"/>
            </w:tcBorders>
            <w:shd w:val="clear" w:color="auto" w:fill="auto"/>
            <w:vAlign w:val="center"/>
            <w:hideMark/>
          </w:tcPr>
          <w:p w14:paraId="3443F9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ОПН УКТ-03М</w:t>
            </w:r>
          </w:p>
        </w:tc>
      </w:tr>
      <w:tr w:rsidR="00992B11" w:rsidRPr="00624465" w14:paraId="3FAF8924"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484F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461948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30C912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429B4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6EED2E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1, С3</w:t>
            </w:r>
          </w:p>
        </w:tc>
        <w:tc>
          <w:tcPr>
            <w:tcW w:w="2268" w:type="dxa"/>
            <w:tcBorders>
              <w:top w:val="nil"/>
              <w:left w:val="nil"/>
              <w:bottom w:val="single" w:sz="4" w:space="0" w:color="auto"/>
              <w:right w:val="single" w:sz="4" w:space="0" w:color="auto"/>
            </w:tcBorders>
            <w:shd w:val="clear" w:color="auto" w:fill="auto"/>
            <w:vAlign w:val="center"/>
            <w:hideMark/>
          </w:tcPr>
          <w:p w14:paraId="1C2219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3333C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0B949D49"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2D04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18DE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326424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DCA09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2AD358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2, С13 (вычитаем отдачу С3)</w:t>
            </w:r>
          </w:p>
        </w:tc>
        <w:tc>
          <w:tcPr>
            <w:tcW w:w="2268" w:type="dxa"/>
            <w:tcBorders>
              <w:top w:val="nil"/>
              <w:left w:val="nil"/>
              <w:bottom w:val="single" w:sz="4" w:space="0" w:color="auto"/>
              <w:right w:val="single" w:sz="4" w:space="0" w:color="auto"/>
            </w:tcBorders>
            <w:shd w:val="clear" w:color="auto" w:fill="auto"/>
            <w:vAlign w:val="center"/>
            <w:hideMark/>
          </w:tcPr>
          <w:p w14:paraId="08E830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E9A2B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ED49EEB"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62C0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A7083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96B1E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D72B8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5514AB0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3, С4</w:t>
            </w:r>
          </w:p>
        </w:tc>
        <w:tc>
          <w:tcPr>
            <w:tcW w:w="2268" w:type="dxa"/>
            <w:tcBorders>
              <w:top w:val="nil"/>
              <w:left w:val="nil"/>
              <w:bottom w:val="single" w:sz="4" w:space="0" w:color="auto"/>
              <w:right w:val="single" w:sz="4" w:space="0" w:color="auto"/>
            </w:tcBorders>
            <w:shd w:val="clear" w:color="auto" w:fill="auto"/>
            <w:vAlign w:val="center"/>
            <w:hideMark/>
          </w:tcPr>
          <w:p w14:paraId="14F2E6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571EE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A87BD57"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E176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9025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DF4B5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FDBFDC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55A374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4, С14 (вычитаем отдачу С4)</w:t>
            </w:r>
          </w:p>
        </w:tc>
        <w:tc>
          <w:tcPr>
            <w:tcW w:w="2268" w:type="dxa"/>
            <w:tcBorders>
              <w:top w:val="nil"/>
              <w:left w:val="nil"/>
              <w:bottom w:val="single" w:sz="4" w:space="0" w:color="auto"/>
              <w:right w:val="single" w:sz="4" w:space="0" w:color="auto"/>
            </w:tcBorders>
            <w:shd w:val="clear" w:color="auto" w:fill="auto"/>
            <w:vAlign w:val="center"/>
            <w:hideMark/>
          </w:tcPr>
          <w:p w14:paraId="7ABD83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35D3A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313F515F"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777F3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756F9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EC0C5B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46E95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417AED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4, С14 (вычитаем отдачу С4)</w:t>
            </w:r>
          </w:p>
        </w:tc>
        <w:tc>
          <w:tcPr>
            <w:tcW w:w="2268" w:type="dxa"/>
            <w:tcBorders>
              <w:top w:val="nil"/>
              <w:left w:val="nil"/>
              <w:bottom w:val="single" w:sz="4" w:space="0" w:color="auto"/>
              <w:right w:val="single" w:sz="4" w:space="0" w:color="auto"/>
            </w:tcBorders>
            <w:shd w:val="clear" w:color="auto" w:fill="auto"/>
            <w:vAlign w:val="center"/>
            <w:hideMark/>
          </w:tcPr>
          <w:p w14:paraId="23F470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37D840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27E59D3" w14:textId="77777777" w:rsidTr="00414D64">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2165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5218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171FB6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CC64CD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w:t>
            </w:r>
          </w:p>
        </w:tc>
        <w:tc>
          <w:tcPr>
            <w:tcW w:w="1701" w:type="dxa"/>
            <w:tcBorders>
              <w:top w:val="nil"/>
              <w:left w:val="nil"/>
              <w:bottom w:val="single" w:sz="4" w:space="0" w:color="auto"/>
              <w:right w:val="single" w:sz="4" w:space="0" w:color="auto"/>
            </w:tcBorders>
            <w:shd w:val="clear" w:color="auto" w:fill="auto"/>
            <w:vAlign w:val="center"/>
            <w:hideMark/>
          </w:tcPr>
          <w:p w14:paraId="0E7FF8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Капитальная-35-2 Ввод 4, С14 (вычитаем отдачу С4)</w:t>
            </w:r>
          </w:p>
        </w:tc>
        <w:tc>
          <w:tcPr>
            <w:tcW w:w="2268" w:type="dxa"/>
            <w:tcBorders>
              <w:top w:val="nil"/>
              <w:left w:val="nil"/>
              <w:bottom w:val="single" w:sz="4" w:space="0" w:color="auto"/>
              <w:right w:val="single" w:sz="4" w:space="0" w:color="auto"/>
            </w:tcBorders>
            <w:shd w:val="clear" w:color="auto" w:fill="auto"/>
            <w:vAlign w:val="center"/>
            <w:hideMark/>
          </w:tcPr>
          <w:p w14:paraId="5E6E34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4D09F5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13DF9A2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48BF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5E6A4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C46914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A3F192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61B472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яч.5В Евразов. ТСН-1 630</w:t>
            </w:r>
          </w:p>
        </w:tc>
        <w:tc>
          <w:tcPr>
            <w:tcW w:w="2268" w:type="dxa"/>
            <w:tcBorders>
              <w:top w:val="nil"/>
              <w:left w:val="nil"/>
              <w:bottom w:val="single" w:sz="4" w:space="0" w:color="auto"/>
              <w:right w:val="single" w:sz="4" w:space="0" w:color="auto"/>
            </w:tcBorders>
            <w:shd w:val="clear" w:color="auto" w:fill="auto"/>
            <w:vAlign w:val="center"/>
            <w:hideMark/>
          </w:tcPr>
          <w:p w14:paraId="629BDB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10331C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14E9E01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2874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091E4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3BDC29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82BDA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155FF6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яч.44Б МВ РП-51 вв.2 яч.37 39</w:t>
            </w:r>
          </w:p>
        </w:tc>
        <w:tc>
          <w:tcPr>
            <w:tcW w:w="2268" w:type="dxa"/>
            <w:tcBorders>
              <w:top w:val="nil"/>
              <w:left w:val="nil"/>
              <w:bottom w:val="single" w:sz="4" w:space="0" w:color="auto"/>
              <w:right w:val="single" w:sz="4" w:space="0" w:color="auto"/>
            </w:tcBorders>
            <w:shd w:val="clear" w:color="auto" w:fill="auto"/>
            <w:vAlign w:val="center"/>
            <w:hideMark/>
          </w:tcPr>
          <w:p w14:paraId="1D8184D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D2FA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177C514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463AA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45EFC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160C01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5AFE5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27FAED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яч.44Б МВ РП-51 вв.2 яч.37 39</w:t>
            </w:r>
          </w:p>
        </w:tc>
        <w:tc>
          <w:tcPr>
            <w:tcW w:w="2268" w:type="dxa"/>
            <w:tcBorders>
              <w:top w:val="nil"/>
              <w:left w:val="nil"/>
              <w:bottom w:val="single" w:sz="4" w:space="0" w:color="auto"/>
              <w:right w:val="single" w:sz="4" w:space="0" w:color="auto"/>
            </w:tcBorders>
            <w:shd w:val="clear" w:color="auto" w:fill="auto"/>
            <w:vAlign w:val="center"/>
            <w:hideMark/>
          </w:tcPr>
          <w:p w14:paraId="607FA3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BAEAF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ТПОЛ-10</w:t>
            </w:r>
          </w:p>
        </w:tc>
      </w:tr>
      <w:tr w:rsidR="00992B11" w:rsidRPr="00624465" w14:paraId="095829E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675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1184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C2509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3DE13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99C6E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ТП-7Б Т-2 1600</w:t>
            </w:r>
          </w:p>
        </w:tc>
        <w:tc>
          <w:tcPr>
            <w:tcW w:w="2268" w:type="dxa"/>
            <w:tcBorders>
              <w:top w:val="nil"/>
              <w:left w:val="nil"/>
              <w:bottom w:val="single" w:sz="4" w:space="0" w:color="auto"/>
              <w:right w:val="single" w:sz="4" w:space="0" w:color="auto"/>
            </w:tcBorders>
            <w:shd w:val="clear" w:color="auto" w:fill="auto"/>
            <w:vAlign w:val="center"/>
            <w:hideMark/>
          </w:tcPr>
          <w:p w14:paraId="014720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0B2E06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023F316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CA8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5D99E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89384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2E459F4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FFC009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яч.212 ТП-7Б Т-2 1600</w:t>
            </w:r>
          </w:p>
        </w:tc>
        <w:tc>
          <w:tcPr>
            <w:tcW w:w="2268" w:type="dxa"/>
            <w:tcBorders>
              <w:top w:val="nil"/>
              <w:left w:val="nil"/>
              <w:bottom w:val="single" w:sz="4" w:space="0" w:color="auto"/>
              <w:right w:val="single" w:sz="4" w:space="0" w:color="auto"/>
            </w:tcBorders>
            <w:shd w:val="clear" w:color="auto" w:fill="auto"/>
            <w:vAlign w:val="center"/>
            <w:hideMark/>
          </w:tcPr>
          <w:p w14:paraId="41AEA71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44D3D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5AFDB68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56F47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BED4DF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79D54B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6AB67B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78B7999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яч.214 ТП-7Г Т-2 1600</w:t>
            </w:r>
          </w:p>
        </w:tc>
        <w:tc>
          <w:tcPr>
            <w:tcW w:w="2268" w:type="dxa"/>
            <w:tcBorders>
              <w:top w:val="nil"/>
              <w:left w:val="nil"/>
              <w:bottom w:val="single" w:sz="4" w:space="0" w:color="auto"/>
              <w:right w:val="single" w:sz="4" w:space="0" w:color="auto"/>
            </w:tcBorders>
            <w:shd w:val="clear" w:color="auto" w:fill="auto"/>
            <w:vAlign w:val="center"/>
            <w:hideMark/>
          </w:tcPr>
          <w:p w14:paraId="368C57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10795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E04209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FE0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D5D284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59DF86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F438A9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D27AE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яч.214 ТП-7Г Т-2 1600</w:t>
            </w:r>
          </w:p>
        </w:tc>
        <w:tc>
          <w:tcPr>
            <w:tcW w:w="2268" w:type="dxa"/>
            <w:tcBorders>
              <w:top w:val="nil"/>
              <w:left w:val="nil"/>
              <w:bottom w:val="single" w:sz="4" w:space="0" w:color="auto"/>
              <w:right w:val="single" w:sz="4" w:space="0" w:color="auto"/>
            </w:tcBorders>
            <w:shd w:val="clear" w:color="auto" w:fill="auto"/>
            <w:vAlign w:val="center"/>
            <w:hideMark/>
          </w:tcPr>
          <w:p w14:paraId="466105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1955F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D25C195"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628F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32A00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D61CD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C1C08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5A8073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яч.215 ТП-7Д Т-2 1600</w:t>
            </w:r>
          </w:p>
        </w:tc>
        <w:tc>
          <w:tcPr>
            <w:tcW w:w="2268" w:type="dxa"/>
            <w:tcBorders>
              <w:top w:val="nil"/>
              <w:left w:val="nil"/>
              <w:bottom w:val="single" w:sz="4" w:space="0" w:color="auto"/>
              <w:right w:val="single" w:sz="4" w:space="0" w:color="auto"/>
            </w:tcBorders>
            <w:shd w:val="clear" w:color="auto" w:fill="auto"/>
            <w:vAlign w:val="center"/>
            <w:hideMark/>
          </w:tcPr>
          <w:p w14:paraId="0CE70E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72B248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7507928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8070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5D7D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0BA415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0D0273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3C7D69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яч.215 ТП-7Д Т-2 1600</w:t>
            </w:r>
          </w:p>
        </w:tc>
        <w:tc>
          <w:tcPr>
            <w:tcW w:w="2268" w:type="dxa"/>
            <w:tcBorders>
              <w:top w:val="nil"/>
              <w:left w:val="nil"/>
              <w:bottom w:val="single" w:sz="4" w:space="0" w:color="auto"/>
              <w:right w:val="single" w:sz="4" w:space="0" w:color="auto"/>
            </w:tcBorders>
            <w:shd w:val="clear" w:color="auto" w:fill="auto"/>
            <w:vAlign w:val="center"/>
            <w:hideMark/>
          </w:tcPr>
          <w:p w14:paraId="3247611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764E7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28FCD7C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8D4B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A907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68A488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B1069F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FBE37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яч.219 ТП-7И Т-2 630</w:t>
            </w:r>
          </w:p>
        </w:tc>
        <w:tc>
          <w:tcPr>
            <w:tcW w:w="2268" w:type="dxa"/>
            <w:tcBorders>
              <w:top w:val="nil"/>
              <w:left w:val="nil"/>
              <w:bottom w:val="single" w:sz="4" w:space="0" w:color="auto"/>
              <w:right w:val="single" w:sz="4" w:space="0" w:color="auto"/>
            </w:tcBorders>
            <w:shd w:val="clear" w:color="auto" w:fill="auto"/>
            <w:vAlign w:val="center"/>
            <w:hideMark/>
          </w:tcPr>
          <w:p w14:paraId="0F65B14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B4ECC3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6D6552C3"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EFEF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DCE55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center"/>
            <w:hideMark/>
          </w:tcPr>
          <w:p w14:paraId="2FA095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E9C02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ОП-7</w:t>
            </w:r>
          </w:p>
        </w:tc>
        <w:tc>
          <w:tcPr>
            <w:tcW w:w="1701" w:type="dxa"/>
            <w:tcBorders>
              <w:top w:val="nil"/>
              <w:left w:val="nil"/>
              <w:bottom w:val="single" w:sz="4" w:space="0" w:color="auto"/>
              <w:right w:val="single" w:sz="4" w:space="0" w:color="auto"/>
            </w:tcBorders>
            <w:shd w:val="clear" w:color="auto" w:fill="auto"/>
            <w:vAlign w:val="center"/>
            <w:hideMark/>
          </w:tcPr>
          <w:p w14:paraId="0206355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яч.219 ТП-7И Т-2 630</w:t>
            </w:r>
          </w:p>
        </w:tc>
        <w:tc>
          <w:tcPr>
            <w:tcW w:w="2268" w:type="dxa"/>
            <w:tcBorders>
              <w:top w:val="nil"/>
              <w:left w:val="nil"/>
              <w:bottom w:val="single" w:sz="4" w:space="0" w:color="auto"/>
              <w:right w:val="single" w:sz="4" w:space="0" w:color="auto"/>
            </w:tcBorders>
            <w:shd w:val="clear" w:color="auto" w:fill="auto"/>
            <w:vAlign w:val="center"/>
            <w:hideMark/>
          </w:tcPr>
          <w:p w14:paraId="4337FA1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581BE1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ТОЛ-10</w:t>
            </w:r>
          </w:p>
        </w:tc>
      </w:tr>
      <w:tr w:rsidR="00992B11" w:rsidRPr="00624465" w14:paraId="4025513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24F2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B7FEAF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1564C33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5A200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2FA21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10E1B7F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Генератор сигналов  специальной формы</w:t>
            </w:r>
          </w:p>
        </w:tc>
        <w:tc>
          <w:tcPr>
            <w:tcW w:w="1690" w:type="dxa"/>
            <w:tcBorders>
              <w:top w:val="nil"/>
              <w:left w:val="nil"/>
              <w:bottom w:val="single" w:sz="4" w:space="0" w:color="auto"/>
              <w:right w:val="single" w:sz="4" w:space="0" w:color="auto"/>
            </w:tcBorders>
            <w:shd w:val="clear" w:color="auto" w:fill="auto"/>
            <w:noWrap/>
            <w:vAlign w:val="bottom"/>
            <w:hideMark/>
          </w:tcPr>
          <w:p w14:paraId="3E5AE58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АКИП-3409/1</w:t>
            </w:r>
          </w:p>
        </w:tc>
      </w:tr>
      <w:tr w:rsidR="00992B11" w:rsidRPr="00624465" w14:paraId="672D507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9F35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CE91F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165EFC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50BDE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36C6B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31585C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25E1EC2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ЭС0202/2-г</w:t>
            </w:r>
          </w:p>
        </w:tc>
      </w:tr>
      <w:tr w:rsidR="00992B11" w:rsidRPr="00624465" w14:paraId="2426F77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587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7D66D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083481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16274F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92D4B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79BEA9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Прибор комбинированный</w:t>
            </w:r>
          </w:p>
        </w:tc>
        <w:tc>
          <w:tcPr>
            <w:tcW w:w="1690" w:type="dxa"/>
            <w:tcBorders>
              <w:top w:val="nil"/>
              <w:left w:val="nil"/>
              <w:bottom w:val="single" w:sz="4" w:space="0" w:color="auto"/>
              <w:right w:val="single" w:sz="4" w:space="0" w:color="auto"/>
            </w:tcBorders>
            <w:shd w:val="clear" w:color="auto" w:fill="auto"/>
            <w:noWrap/>
            <w:vAlign w:val="bottom"/>
            <w:hideMark/>
          </w:tcPr>
          <w:p w14:paraId="227CADD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АРРА-207</w:t>
            </w:r>
          </w:p>
        </w:tc>
      </w:tr>
      <w:tr w:rsidR="00992B11" w:rsidRPr="00624465" w14:paraId="38D2E20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148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146727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5450B90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37D7A6C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724DFB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0CA7C3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Тепловизор</w:t>
            </w:r>
          </w:p>
        </w:tc>
        <w:tc>
          <w:tcPr>
            <w:tcW w:w="1690" w:type="dxa"/>
            <w:tcBorders>
              <w:top w:val="nil"/>
              <w:left w:val="nil"/>
              <w:bottom w:val="single" w:sz="4" w:space="0" w:color="auto"/>
              <w:right w:val="single" w:sz="4" w:space="0" w:color="auto"/>
            </w:tcBorders>
            <w:shd w:val="clear" w:color="auto" w:fill="auto"/>
            <w:noWrap/>
            <w:vAlign w:val="bottom"/>
            <w:hideMark/>
          </w:tcPr>
          <w:p w14:paraId="1B020DA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Fluke Ti25</w:t>
            </w:r>
          </w:p>
        </w:tc>
      </w:tr>
      <w:tr w:rsidR="00992B11" w:rsidRPr="00624465" w14:paraId="7406BF4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3664B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AC274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авг</w:t>
            </w:r>
          </w:p>
        </w:tc>
        <w:tc>
          <w:tcPr>
            <w:tcW w:w="992" w:type="dxa"/>
            <w:tcBorders>
              <w:top w:val="nil"/>
              <w:left w:val="nil"/>
              <w:bottom w:val="single" w:sz="4" w:space="0" w:color="auto"/>
              <w:right w:val="single" w:sz="4" w:space="0" w:color="auto"/>
            </w:tcBorders>
            <w:shd w:val="clear" w:color="auto" w:fill="auto"/>
            <w:noWrap/>
            <w:vAlign w:val="bottom"/>
            <w:hideMark/>
          </w:tcPr>
          <w:p w14:paraId="10ED0F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71754D0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C1887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141E3B9C"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Клещи измерительные</w:t>
            </w:r>
          </w:p>
        </w:tc>
        <w:tc>
          <w:tcPr>
            <w:tcW w:w="1690" w:type="dxa"/>
            <w:tcBorders>
              <w:top w:val="nil"/>
              <w:left w:val="nil"/>
              <w:bottom w:val="single" w:sz="4" w:space="0" w:color="auto"/>
              <w:right w:val="single" w:sz="4" w:space="0" w:color="auto"/>
            </w:tcBorders>
            <w:shd w:val="clear" w:color="auto" w:fill="auto"/>
            <w:vAlign w:val="center"/>
            <w:hideMark/>
          </w:tcPr>
          <w:p w14:paraId="66E1806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APPA А16Н</w:t>
            </w:r>
          </w:p>
        </w:tc>
      </w:tr>
      <w:tr w:rsidR="00992B11" w:rsidRPr="00624465" w14:paraId="27055F9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E445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D54E3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6CB58A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B7E9BC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132BB1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0E345F0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0A2E23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34B4C39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30A7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991FC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6089A5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1BA2567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3DDCE1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ЗВО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5DD476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3AD5BCB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0302694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C06A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1B9C0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1E2AC7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A3EA69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08990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386808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A0BD5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НДКМ-220</w:t>
            </w:r>
          </w:p>
        </w:tc>
      </w:tr>
      <w:tr w:rsidR="00992B11" w:rsidRPr="00624465" w14:paraId="4C5F1A4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8C8F4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612D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4826D2E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47517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6B22865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268832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1F558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НДКМ-220</w:t>
            </w:r>
          </w:p>
        </w:tc>
      </w:tr>
      <w:tr w:rsidR="00992B11" w:rsidRPr="00624465" w14:paraId="7FC828B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81247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06196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2AD54E6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42CDD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583CE6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НК-КМК-2</w:t>
            </w:r>
          </w:p>
        </w:tc>
        <w:tc>
          <w:tcPr>
            <w:tcW w:w="2268" w:type="dxa"/>
            <w:tcBorders>
              <w:top w:val="nil"/>
              <w:left w:val="nil"/>
              <w:bottom w:val="single" w:sz="4" w:space="0" w:color="auto"/>
              <w:right w:val="single" w:sz="4" w:space="0" w:color="auto"/>
            </w:tcBorders>
            <w:shd w:val="clear" w:color="auto" w:fill="auto"/>
            <w:vAlign w:val="center"/>
            <w:hideMark/>
          </w:tcPr>
          <w:p w14:paraId="3375125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D4D0BB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НДКМ-220</w:t>
            </w:r>
          </w:p>
        </w:tc>
      </w:tr>
      <w:tr w:rsidR="00992B11" w:rsidRPr="00624465" w14:paraId="44C9A98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CF43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6EE6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178D5D7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25479B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4722DF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1FD8596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49EA83A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0A2E3E2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7AB18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F8AA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46C168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04D6285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26D5A5D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НОЦ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6D48BB1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1A3F51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073C82D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126C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CE1F54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038ACF1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7F36ED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79436E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2AE939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505C7D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50974C0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4667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78BE6C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vAlign w:val="center"/>
            <w:hideMark/>
          </w:tcPr>
          <w:p w14:paraId="1D2245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vAlign w:val="center"/>
            <w:hideMark/>
          </w:tcPr>
          <w:p w14:paraId="46C4AF1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27E7D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ОПУ котельная</w:t>
            </w:r>
          </w:p>
        </w:tc>
        <w:tc>
          <w:tcPr>
            <w:tcW w:w="2268" w:type="dxa"/>
            <w:tcBorders>
              <w:top w:val="nil"/>
              <w:left w:val="nil"/>
              <w:bottom w:val="single" w:sz="4" w:space="0" w:color="auto"/>
              <w:right w:val="single" w:sz="4" w:space="0" w:color="auto"/>
            </w:tcBorders>
            <w:shd w:val="clear" w:color="auto" w:fill="auto"/>
            <w:vAlign w:val="center"/>
            <w:hideMark/>
          </w:tcPr>
          <w:p w14:paraId="49B080E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Манометр</w:t>
            </w:r>
          </w:p>
        </w:tc>
        <w:tc>
          <w:tcPr>
            <w:tcW w:w="1690" w:type="dxa"/>
            <w:tcBorders>
              <w:top w:val="nil"/>
              <w:left w:val="nil"/>
              <w:bottom w:val="single" w:sz="4" w:space="0" w:color="auto"/>
              <w:right w:val="single" w:sz="4" w:space="0" w:color="auto"/>
            </w:tcBorders>
            <w:shd w:val="clear" w:color="auto" w:fill="auto"/>
            <w:vAlign w:val="center"/>
            <w:hideMark/>
          </w:tcPr>
          <w:p w14:paraId="134EC9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МТПСф-100-ОМ2</w:t>
            </w:r>
          </w:p>
        </w:tc>
      </w:tr>
      <w:tr w:rsidR="00992B11" w:rsidRPr="00624465" w14:paraId="7A95857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CF4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46D6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EA269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7B6DB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3D1FC6F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 ввод 1 с ТЭЦ</w:t>
            </w:r>
          </w:p>
        </w:tc>
        <w:tc>
          <w:tcPr>
            <w:tcW w:w="2268" w:type="dxa"/>
            <w:tcBorders>
              <w:top w:val="nil"/>
              <w:left w:val="nil"/>
              <w:bottom w:val="single" w:sz="4" w:space="0" w:color="auto"/>
              <w:right w:val="single" w:sz="4" w:space="0" w:color="auto"/>
            </w:tcBorders>
            <w:shd w:val="clear" w:color="auto" w:fill="auto"/>
            <w:vAlign w:val="center"/>
            <w:hideMark/>
          </w:tcPr>
          <w:p w14:paraId="0720266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76F0EB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F14834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EC6A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86ED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954E7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933EF2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086B53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10</w:t>
            </w:r>
          </w:p>
        </w:tc>
        <w:tc>
          <w:tcPr>
            <w:tcW w:w="2268" w:type="dxa"/>
            <w:tcBorders>
              <w:top w:val="nil"/>
              <w:left w:val="nil"/>
              <w:bottom w:val="single" w:sz="4" w:space="0" w:color="auto"/>
              <w:right w:val="single" w:sz="4" w:space="0" w:color="auto"/>
            </w:tcBorders>
            <w:shd w:val="clear" w:color="auto" w:fill="auto"/>
            <w:vAlign w:val="center"/>
            <w:hideMark/>
          </w:tcPr>
          <w:p w14:paraId="186CAB1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BED06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530FED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FC70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84973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CAB4E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2F787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4D046C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11</w:t>
            </w:r>
          </w:p>
        </w:tc>
        <w:tc>
          <w:tcPr>
            <w:tcW w:w="2268" w:type="dxa"/>
            <w:tcBorders>
              <w:top w:val="nil"/>
              <w:left w:val="nil"/>
              <w:bottom w:val="single" w:sz="4" w:space="0" w:color="auto"/>
              <w:right w:val="single" w:sz="4" w:space="0" w:color="auto"/>
            </w:tcBorders>
            <w:shd w:val="clear" w:color="auto" w:fill="auto"/>
            <w:vAlign w:val="center"/>
            <w:hideMark/>
          </w:tcPr>
          <w:p w14:paraId="3DB75A4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E105F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D951B7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DAB7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898C06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71977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571C55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750581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12</w:t>
            </w:r>
          </w:p>
        </w:tc>
        <w:tc>
          <w:tcPr>
            <w:tcW w:w="2268" w:type="dxa"/>
            <w:tcBorders>
              <w:top w:val="nil"/>
              <w:left w:val="nil"/>
              <w:bottom w:val="single" w:sz="4" w:space="0" w:color="auto"/>
              <w:right w:val="single" w:sz="4" w:space="0" w:color="auto"/>
            </w:tcBorders>
            <w:shd w:val="clear" w:color="auto" w:fill="auto"/>
            <w:vAlign w:val="center"/>
            <w:hideMark/>
          </w:tcPr>
          <w:p w14:paraId="6F4D80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B502B2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B3242E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4B6D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4C6460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578E49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9E6464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5223E2E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3 ввод 2 с ОП-3</w:t>
            </w:r>
          </w:p>
        </w:tc>
        <w:tc>
          <w:tcPr>
            <w:tcW w:w="2268" w:type="dxa"/>
            <w:tcBorders>
              <w:top w:val="nil"/>
              <w:left w:val="nil"/>
              <w:bottom w:val="single" w:sz="4" w:space="0" w:color="auto"/>
              <w:right w:val="single" w:sz="4" w:space="0" w:color="auto"/>
            </w:tcBorders>
            <w:shd w:val="clear" w:color="auto" w:fill="auto"/>
            <w:vAlign w:val="center"/>
            <w:hideMark/>
          </w:tcPr>
          <w:p w14:paraId="45C44CB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6C128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21302C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3D19A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D0D893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B56A8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69595F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23A5E2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4 Т-3</w:t>
            </w:r>
          </w:p>
        </w:tc>
        <w:tc>
          <w:tcPr>
            <w:tcW w:w="2268" w:type="dxa"/>
            <w:tcBorders>
              <w:top w:val="nil"/>
              <w:left w:val="nil"/>
              <w:bottom w:val="single" w:sz="4" w:space="0" w:color="auto"/>
              <w:right w:val="single" w:sz="4" w:space="0" w:color="auto"/>
            </w:tcBorders>
            <w:shd w:val="clear" w:color="auto" w:fill="auto"/>
            <w:vAlign w:val="center"/>
            <w:hideMark/>
          </w:tcPr>
          <w:p w14:paraId="2DE163A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AB80E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2C17BC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5D5D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ECCC1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0213A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5C7BD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0AAB69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5 ввод 2 с ПС-8</w:t>
            </w:r>
          </w:p>
        </w:tc>
        <w:tc>
          <w:tcPr>
            <w:tcW w:w="2268" w:type="dxa"/>
            <w:tcBorders>
              <w:top w:val="nil"/>
              <w:left w:val="nil"/>
              <w:bottom w:val="single" w:sz="4" w:space="0" w:color="auto"/>
              <w:right w:val="single" w:sz="4" w:space="0" w:color="auto"/>
            </w:tcBorders>
            <w:shd w:val="clear" w:color="auto" w:fill="auto"/>
            <w:vAlign w:val="center"/>
            <w:hideMark/>
          </w:tcPr>
          <w:p w14:paraId="6CF9F5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C570E0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45AD0F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B76B3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9843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32601D9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C5B23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3F6E184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6</w:t>
            </w:r>
          </w:p>
        </w:tc>
        <w:tc>
          <w:tcPr>
            <w:tcW w:w="2268" w:type="dxa"/>
            <w:tcBorders>
              <w:top w:val="nil"/>
              <w:left w:val="nil"/>
              <w:bottom w:val="single" w:sz="4" w:space="0" w:color="auto"/>
              <w:right w:val="single" w:sz="4" w:space="0" w:color="auto"/>
            </w:tcBorders>
            <w:shd w:val="clear" w:color="auto" w:fill="auto"/>
            <w:vAlign w:val="center"/>
            <w:hideMark/>
          </w:tcPr>
          <w:p w14:paraId="7DA644C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6EA8FF6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0A81B84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1020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C7165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64B1C8F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377D47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771EDB8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7</w:t>
            </w:r>
          </w:p>
        </w:tc>
        <w:tc>
          <w:tcPr>
            <w:tcW w:w="2268" w:type="dxa"/>
            <w:tcBorders>
              <w:top w:val="nil"/>
              <w:left w:val="nil"/>
              <w:bottom w:val="single" w:sz="4" w:space="0" w:color="auto"/>
              <w:right w:val="single" w:sz="4" w:space="0" w:color="auto"/>
            </w:tcBorders>
            <w:shd w:val="clear" w:color="auto" w:fill="auto"/>
            <w:vAlign w:val="center"/>
            <w:hideMark/>
          </w:tcPr>
          <w:p w14:paraId="75D8C5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818CD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187C4C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86BD4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51920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4FFE77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0358B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ПС-6</w:t>
            </w:r>
          </w:p>
        </w:tc>
        <w:tc>
          <w:tcPr>
            <w:tcW w:w="1701" w:type="dxa"/>
            <w:tcBorders>
              <w:top w:val="nil"/>
              <w:left w:val="nil"/>
              <w:bottom w:val="single" w:sz="4" w:space="0" w:color="auto"/>
              <w:right w:val="single" w:sz="4" w:space="0" w:color="auto"/>
            </w:tcBorders>
            <w:shd w:val="clear" w:color="auto" w:fill="auto"/>
            <w:vAlign w:val="center"/>
            <w:hideMark/>
          </w:tcPr>
          <w:p w14:paraId="513710C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9</w:t>
            </w:r>
          </w:p>
        </w:tc>
        <w:tc>
          <w:tcPr>
            <w:tcW w:w="2268" w:type="dxa"/>
            <w:tcBorders>
              <w:top w:val="nil"/>
              <w:left w:val="nil"/>
              <w:bottom w:val="single" w:sz="4" w:space="0" w:color="auto"/>
              <w:right w:val="single" w:sz="4" w:space="0" w:color="auto"/>
            </w:tcBorders>
            <w:shd w:val="clear" w:color="auto" w:fill="auto"/>
            <w:vAlign w:val="center"/>
            <w:hideMark/>
          </w:tcPr>
          <w:p w14:paraId="488BDF5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903CA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46DCEEA"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604B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4031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67A4E09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B49941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РП-318</w:t>
            </w:r>
          </w:p>
        </w:tc>
        <w:tc>
          <w:tcPr>
            <w:tcW w:w="1701" w:type="dxa"/>
            <w:tcBorders>
              <w:top w:val="nil"/>
              <w:left w:val="nil"/>
              <w:bottom w:val="single" w:sz="4" w:space="0" w:color="auto"/>
              <w:right w:val="single" w:sz="4" w:space="0" w:color="auto"/>
            </w:tcBorders>
            <w:shd w:val="clear" w:color="auto" w:fill="auto"/>
            <w:vAlign w:val="center"/>
            <w:hideMark/>
          </w:tcPr>
          <w:p w14:paraId="10C2306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яч.5 ЗапсибЛифт ГЭС ТП-2</w:t>
            </w:r>
          </w:p>
        </w:tc>
        <w:tc>
          <w:tcPr>
            <w:tcW w:w="2268" w:type="dxa"/>
            <w:tcBorders>
              <w:top w:val="nil"/>
              <w:left w:val="nil"/>
              <w:bottom w:val="single" w:sz="4" w:space="0" w:color="auto"/>
              <w:right w:val="single" w:sz="4" w:space="0" w:color="auto"/>
            </w:tcBorders>
            <w:shd w:val="clear" w:color="auto" w:fill="auto"/>
            <w:vAlign w:val="center"/>
            <w:hideMark/>
          </w:tcPr>
          <w:p w14:paraId="04C702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61A9A6B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992B11" w:rsidRPr="00624465" w14:paraId="59AE8219"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7BA5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4A401C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72E42F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70946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9D6DDD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яч.17Б Евразов. ТСН-2 630</w:t>
            </w:r>
          </w:p>
        </w:tc>
        <w:tc>
          <w:tcPr>
            <w:tcW w:w="2268" w:type="dxa"/>
            <w:tcBorders>
              <w:top w:val="nil"/>
              <w:left w:val="nil"/>
              <w:bottom w:val="single" w:sz="4" w:space="0" w:color="auto"/>
              <w:right w:val="single" w:sz="4" w:space="0" w:color="auto"/>
            </w:tcBorders>
            <w:shd w:val="clear" w:color="auto" w:fill="auto"/>
            <w:vAlign w:val="center"/>
            <w:hideMark/>
          </w:tcPr>
          <w:p w14:paraId="4308FC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4ADB49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0DC3F777"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C1E3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74F1C2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20F8DF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6A188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7DEC96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яч.19Б ТП-101В Т-2 1000</w:t>
            </w:r>
          </w:p>
        </w:tc>
        <w:tc>
          <w:tcPr>
            <w:tcW w:w="2268" w:type="dxa"/>
            <w:tcBorders>
              <w:top w:val="nil"/>
              <w:left w:val="nil"/>
              <w:bottom w:val="single" w:sz="4" w:space="0" w:color="auto"/>
              <w:right w:val="single" w:sz="4" w:space="0" w:color="auto"/>
            </w:tcBorders>
            <w:shd w:val="clear" w:color="auto" w:fill="auto"/>
            <w:vAlign w:val="center"/>
            <w:hideMark/>
          </w:tcPr>
          <w:p w14:paraId="78609A5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2D0E043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СЭТ-4ТМ.02</w:t>
            </w:r>
          </w:p>
        </w:tc>
      </w:tr>
      <w:tr w:rsidR="00992B11" w:rsidRPr="00624465" w14:paraId="08208BC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949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735F3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3C19B5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14A348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56CE23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35кВ</w:t>
            </w:r>
          </w:p>
        </w:tc>
        <w:tc>
          <w:tcPr>
            <w:tcW w:w="2268" w:type="dxa"/>
            <w:tcBorders>
              <w:top w:val="nil"/>
              <w:left w:val="nil"/>
              <w:bottom w:val="single" w:sz="4" w:space="0" w:color="auto"/>
              <w:right w:val="single" w:sz="4" w:space="0" w:color="auto"/>
            </w:tcBorders>
            <w:shd w:val="clear" w:color="auto" w:fill="auto"/>
            <w:vAlign w:val="center"/>
            <w:hideMark/>
          </w:tcPr>
          <w:p w14:paraId="3D3B1DE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1FF7FF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НАМИ-35</w:t>
            </w:r>
          </w:p>
        </w:tc>
      </w:tr>
      <w:tr w:rsidR="00992B11" w:rsidRPr="00624465" w14:paraId="33CDE26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9FCC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48491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6CDA8E8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79A09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B5989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 6кВ</w:t>
            </w:r>
          </w:p>
        </w:tc>
        <w:tc>
          <w:tcPr>
            <w:tcW w:w="2268" w:type="dxa"/>
            <w:tcBorders>
              <w:top w:val="nil"/>
              <w:left w:val="nil"/>
              <w:bottom w:val="single" w:sz="4" w:space="0" w:color="auto"/>
              <w:right w:val="single" w:sz="4" w:space="0" w:color="auto"/>
            </w:tcBorders>
            <w:shd w:val="clear" w:color="auto" w:fill="auto"/>
            <w:vAlign w:val="center"/>
            <w:hideMark/>
          </w:tcPr>
          <w:p w14:paraId="04F0FE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C5AD5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992B11" w:rsidRPr="00624465" w14:paraId="216B758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7271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D804D9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4E2DA6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8536D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3AC6B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Т-2 6кВ</w:t>
            </w:r>
          </w:p>
        </w:tc>
        <w:tc>
          <w:tcPr>
            <w:tcW w:w="2268" w:type="dxa"/>
            <w:tcBorders>
              <w:top w:val="nil"/>
              <w:left w:val="nil"/>
              <w:bottom w:val="single" w:sz="4" w:space="0" w:color="auto"/>
              <w:right w:val="single" w:sz="4" w:space="0" w:color="auto"/>
            </w:tcBorders>
            <w:shd w:val="clear" w:color="auto" w:fill="auto"/>
            <w:vAlign w:val="center"/>
            <w:hideMark/>
          </w:tcPr>
          <w:p w14:paraId="48AD572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CF516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992B11" w:rsidRPr="00624465" w14:paraId="2126A4A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895D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AC339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0E6F86B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78F73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560BD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ООО "Глобал"</w:t>
            </w:r>
          </w:p>
        </w:tc>
        <w:tc>
          <w:tcPr>
            <w:tcW w:w="2268" w:type="dxa"/>
            <w:tcBorders>
              <w:top w:val="nil"/>
              <w:left w:val="nil"/>
              <w:bottom w:val="single" w:sz="4" w:space="0" w:color="auto"/>
              <w:right w:val="single" w:sz="4" w:space="0" w:color="auto"/>
            </w:tcBorders>
            <w:shd w:val="clear" w:color="auto" w:fill="auto"/>
            <w:vAlign w:val="center"/>
            <w:hideMark/>
          </w:tcPr>
          <w:p w14:paraId="6B3F5C8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8CE65D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777F29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868A2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6E05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center"/>
            <w:hideMark/>
          </w:tcPr>
          <w:p w14:paraId="3DD326F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88A17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14C3309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яч.11 ООО "Глобал"</w:t>
            </w:r>
          </w:p>
        </w:tc>
        <w:tc>
          <w:tcPr>
            <w:tcW w:w="2268" w:type="dxa"/>
            <w:tcBorders>
              <w:top w:val="nil"/>
              <w:left w:val="nil"/>
              <w:bottom w:val="single" w:sz="4" w:space="0" w:color="auto"/>
              <w:right w:val="single" w:sz="4" w:space="0" w:color="auto"/>
            </w:tcBorders>
            <w:shd w:val="clear" w:color="auto" w:fill="auto"/>
            <w:vAlign w:val="center"/>
            <w:hideMark/>
          </w:tcPr>
          <w:p w14:paraId="1F2CC6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3B525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F7A96B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2E29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6DAF91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7991EE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E8897B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9317D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AB8F8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352960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Щ 41160</w:t>
            </w:r>
          </w:p>
        </w:tc>
      </w:tr>
      <w:tr w:rsidR="00992B11" w:rsidRPr="00624465" w14:paraId="72DA631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F4A4E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067E5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2CE1EB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7206BC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76B8C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3F2A2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w:t>
            </w:r>
          </w:p>
        </w:tc>
        <w:tc>
          <w:tcPr>
            <w:tcW w:w="1690" w:type="dxa"/>
            <w:tcBorders>
              <w:top w:val="nil"/>
              <w:left w:val="nil"/>
              <w:bottom w:val="single" w:sz="4" w:space="0" w:color="auto"/>
              <w:right w:val="single" w:sz="4" w:space="0" w:color="auto"/>
            </w:tcBorders>
            <w:shd w:val="clear" w:color="auto" w:fill="auto"/>
            <w:noWrap/>
            <w:vAlign w:val="bottom"/>
            <w:hideMark/>
          </w:tcPr>
          <w:p w14:paraId="4E5375C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 0200</w:t>
            </w:r>
          </w:p>
        </w:tc>
      </w:tr>
      <w:tr w:rsidR="00992B11" w:rsidRPr="00624465" w14:paraId="0997A58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17E5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2DBE8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195FFF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12C662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FCD828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6A152E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49A63DA4"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992B11" w:rsidRPr="00624465" w14:paraId="56CAF8E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6FE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C4B33C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сен</w:t>
            </w:r>
          </w:p>
        </w:tc>
        <w:tc>
          <w:tcPr>
            <w:tcW w:w="992" w:type="dxa"/>
            <w:tcBorders>
              <w:top w:val="nil"/>
              <w:left w:val="nil"/>
              <w:bottom w:val="single" w:sz="4" w:space="0" w:color="auto"/>
              <w:right w:val="single" w:sz="4" w:space="0" w:color="auto"/>
            </w:tcBorders>
            <w:shd w:val="clear" w:color="auto" w:fill="auto"/>
            <w:noWrap/>
            <w:vAlign w:val="bottom"/>
            <w:hideMark/>
          </w:tcPr>
          <w:p w14:paraId="0C0F0CA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ЦУС</w:t>
            </w:r>
          </w:p>
        </w:tc>
        <w:tc>
          <w:tcPr>
            <w:tcW w:w="1675" w:type="dxa"/>
            <w:tcBorders>
              <w:top w:val="nil"/>
              <w:left w:val="nil"/>
              <w:bottom w:val="single" w:sz="4" w:space="0" w:color="auto"/>
              <w:right w:val="single" w:sz="4" w:space="0" w:color="auto"/>
            </w:tcBorders>
            <w:shd w:val="clear" w:color="auto" w:fill="auto"/>
            <w:noWrap/>
            <w:vAlign w:val="bottom"/>
            <w:hideMark/>
          </w:tcPr>
          <w:p w14:paraId="386519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993952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4DCE47E5"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7DA8FBA6"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Е 6-31</w:t>
            </w:r>
          </w:p>
        </w:tc>
      </w:tr>
      <w:tr w:rsidR="00992B11" w:rsidRPr="00624465" w14:paraId="087FD6A1" w14:textId="77777777" w:rsidTr="00414D6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AA70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6AA6A8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6A7E5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227849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КМК-1</w:t>
            </w:r>
          </w:p>
        </w:tc>
        <w:tc>
          <w:tcPr>
            <w:tcW w:w="1701" w:type="dxa"/>
            <w:tcBorders>
              <w:top w:val="nil"/>
              <w:left w:val="nil"/>
              <w:bottom w:val="single" w:sz="4" w:space="0" w:color="auto"/>
              <w:right w:val="single" w:sz="4" w:space="0" w:color="auto"/>
            </w:tcBorders>
            <w:shd w:val="clear" w:color="auto" w:fill="auto"/>
            <w:vAlign w:val="center"/>
            <w:hideMark/>
          </w:tcPr>
          <w:p w14:paraId="0116B1F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Переносной прибор</w:t>
            </w:r>
          </w:p>
        </w:tc>
        <w:tc>
          <w:tcPr>
            <w:tcW w:w="2268" w:type="dxa"/>
            <w:tcBorders>
              <w:top w:val="nil"/>
              <w:left w:val="nil"/>
              <w:bottom w:val="single" w:sz="4" w:space="0" w:color="auto"/>
              <w:right w:val="single" w:sz="4" w:space="0" w:color="auto"/>
            </w:tcBorders>
            <w:shd w:val="clear" w:color="auto" w:fill="auto"/>
            <w:vAlign w:val="center"/>
            <w:hideMark/>
          </w:tcPr>
          <w:p w14:paraId="5EB6C0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электрического сопротивления микромилликилоомметр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23F8527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МИКО-2.3</w:t>
            </w:r>
          </w:p>
        </w:tc>
      </w:tr>
      <w:tr w:rsidR="00992B11" w:rsidRPr="00624465" w14:paraId="7C12D2D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5991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633230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2D471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B0D7C6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 РП</w:t>
            </w:r>
          </w:p>
        </w:tc>
        <w:tc>
          <w:tcPr>
            <w:tcW w:w="1701" w:type="dxa"/>
            <w:tcBorders>
              <w:top w:val="nil"/>
              <w:left w:val="nil"/>
              <w:bottom w:val="single" w:sz="4" w:space="0" w:color="auto"/>
              <w:right w:val="single" w:sz="4" w:space="0" w:color="auto"/>
            </w:tcBorders>
            <w:shd w:val="clear" w:color="auto" w:fill="auto"/>
            <w:vAlign w:val="center"/>
            <w:hideMark/>
          </w:tcPr>
          <w:p w14:paraId="4F6AA5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6кВ</w:t>
            </w:r>
          </w:p>
        </w:tc>
        <w:tc>
          <w:tcPr>
            <w:tcW w:w="2268" w:type="dxa"/>
            <w:tcBorders>
              <w:top w:val="nil"/>
              <w:left w:val="nil"/>
              <w:bottom w:val="single" w:sz="4" w:space="0" w:color="auto"/>
              <w:right w:val="single" w:sz="4" w:space="0" w:color="auto"/>
            </w:tcBorders>
            <w:shd w:val="clear" w:color="auto" w:fill="auto"/>
            <w:vAlign w:val="center"/>
            <w:hideMark/>
          </w:tcPr>
          <w:p w14:paraId="495C2C4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01BF8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НТМИ-6-66</w:t>
            </w:r>
          </w:p>
        </w:tc>
      </w:tr>
      <w:tr w:rsidR="00992B11" w:rsidRPr="00624465" w14:paraId="2CA140C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2F1C4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F5BD29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0AAB0C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4F4C14B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34C45F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БХУ Т-1</w:t>
            </w:r>
          </w:p>
        </w:tc>
        <w:tc>
          <w:tcPr>
            <w:tcW w:w="2268" w:type="dxa"/>
            <w:tcBorders>
              <w:top w:val="nil"/>
              <w:left w:val="nil"/>
              <w:bottom w:val="single" w:sz="4" w:space="0" w:color="auto"/>
              <w:right w:val="single" w:sz="4" w:space="0" w:color="auto"/>
            </w:tcBorders>
            <w:shd w:val="clear" w:color="auto" w:fill="auto"/>
            <w:vAlign w:val="center"/>
            <w:hideMark/>
          </w:tcPr>
          <w:p w14:paraId="6C98CD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3D02B9D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CB1347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3E14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5A1FA5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20E325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65AE70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01EB5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яч.23 БХУ Т-1</w:t>
            </w:r>
          </w:p>
        </w:tc>
        <w:tc>
          <w:tcPr>
            <w:tcW w:w="2268" w:type="dxa"/>
            <w:tcBorders>
              <w:top w:val="nil"/>
              <w:left w:val="nil"/>
              <w:bottom w:val="single" w:sz="4" w:space="0" w:color="auto"/>
              <w:right w:val="single" w:sz="4" w:space="0" w:color="auto"/>
            </w:tcBorders>
            <w:shd w:val="clear" w:color="auto" w:fill="auto"/>
            <w:vAlign w:val="center"/>
            <w:hideMark/>
          </w:tcPr>
          <w:p w14:paraId="651718D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220BAF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C4BA0E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360B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6D94D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7F429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3CE2C6A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62EB923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яч.25 КТП-АГНКС</w:t>
            </w:r>
          </w:p>
        </w:tc>
        <w:tc>
          <w:tcPr>
            <w:tcW w:w="2268" w:type="dxa"/>
            <w:tcBorders>
              <w:top w:val="nil"/>
              <w:left w:val="nil"/>
              <w:bottom w:val="single" w:sz="4" w:space="0" w:color="auto"/>
              <w:right w:val="single" w:sz="4" w:space="0" w:color="auto"/>
            </w:tcBorders>
            <w:shd w:val="clear" w:color="auto" w:fill="auto"/>
            <w:vAlign w:val="center"/>
            <w:hideMark/>
          </w:tcPr>
          <w:p w14:paraId="02542B0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7202B0F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СЭТ-4ТМ.03М</w:t>
            </w:r>
          </w:p>
        </w:tc>
      </w:tr>
      <w:tr w:rsidR="00992B11" w:rsidRPr="00624465" w14:paraId="6B893D2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690F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58FB00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46172E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982111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7DD74F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ТП-22 ф.1</w:t>
            </w:r>
          </w:p>
        </w:tc>
        <w:tc>
          <w:tcPr>
            <w:tcW w:w="2268" w:type="dxa"/>
            <w:tcBorders>
              <w:top w:val="nil"/>
              <w:left w:val="nil"/>
              <w:bottom w:val="single" w:sz="4" w:space="0" w:color="auto"/>
              <w:right w:val="single" w:sz="4" w:space="0" w:color="auto"/>
            </w:tcBorders>
            <w:shd w:val="clear" w:color="auto" w:fill="auto"/>
            <w:vAlign w:val="center"/>
            <w:hideMark/>
          </w:tcPr>
          <w:p w14:paraId="480E731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6D6234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1275AC8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C045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140661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E992EF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75AB6C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РП-25б</w:t>
            </w:r>
          </w:p>
        </w:tc>
        <w:tc>
          <w:tcPr>
            <w:tcW w:w="1701" w:type="dxa"/>
            <w:tcBorders>
              <w:top w:val="nil"/>
              <w:left w:val="nil"/>
              <w:bottom w:val="single" w:sz="4" w:space="0" w:color="auto"/>
              <w:right w:val="single" w:sz="4" w:space="0" w:color="auto"/>
            </w:tcBorders>
            <w:shd w:val="clear" w:color="auto" w:fill="auto"/>
            <w:vAlign w:val="center"/>
            <w:hideMark/>
          </w:tcPr>
          <w:p w14:paraId="4C6CA8B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яч.9 ТП-22 ф.1</w:t>
            </w:r>
          </w:p>
        </w:tc>
        <w:tc>
          <w:tcPr>
            <w:tcW w:w="2268" w:type="dxa"/>
            <w:tcBorders>
              <w:top w:val="nil"/>
              <w:left w:val="nil"/>
              <w:bottom w:val="single" w:sz="4" w:space="0" w:color="auto"/>
              <w:right w:val="single" w:sz="4" w:space="0" w:color="auto"/>
            </w:tcBorders>
            <w:shd w:val="clear" w:color="auto" w:fill="auto"/>
            <w:vAlign w:val="center"/>
            <w:hideMark/>
          </w:tcPr>
          <w:p w14:paraId="7F9185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CC591C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C6E347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6768F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5339E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853B6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E7D6F4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Хвостохранилище</w:t>
            </w:r>
          </w:p>
        </w:tc>
        <w:tc>
          <w:tcPr>
            <w:tcW w:w="1701" w:type="dxa"/>
            <w:tcBorders>
              <w:top w:val="nil"/>
              <w:left w:val="nil"/>
              <w:bottom w:val="single" w:sz="4" w:space="0" w:color="auto"/>
              <w:right w:val="single" w:sz="4" w:space="0" w:color="auto"/>
            </w:tcBorders>
            <w:shd w:val="clear" w:color="auto" w:fill="auto"/>
            <w:vAlign w:val="center"/>
            <w:hideMark/>
          </w:tcPr>
          <w:p w14:paraId="7D2349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w:t>
            </w:r>
          </w:p>
        </w:tc>
        <w:tc>
          <w:tcPr>
            <w:tcW w:w="2268" w:type="dxa"/>
            <w:tcBorders>
              <w:top w:val="nil"/>
              <w:left w:val="nil"/>
              <w:bottom w:val="single" w:sz="4" w:space="0" w:color="auto"/>
              <w:right w:val="single" w:sz="4" w:space="0" w:color="auto"/>
            </w:tcBorders>
            <w:shd w:val="clear" w:color="auto" w:fill="auto"/>
            <w:vAlign w:val="center"/>
            <w:hideMark/>
          </w:tcPr>
          <w:p w14:paraId="4DB5F8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5912AC7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421C67E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02CD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2461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4FCA17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16FFCAC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Хвостохранилище</w:t>
            </w:r>
          </w:p>
        </w:tc>
        <w:tc>
          <w:tcPr>
            <w:tcW w:w="1701" w:type="dxa"/>
            <w:tcBorders>
              <w:top w:val="nil"/>
              <w:left w:val="nil"/>
              <w:bottom w:val="single" w:sz="4" w:space="0" w:color="auto"/>
              <w:right w:val="single" w:sz="4" w:space="0" w:color="auto"/>
            </w:tcBorders>
            <w:shd w:val="clear" w:color="auto" w:fill="auto"/>
            <w:vAlign w:val="center"/>
            <w:hideMark/>
          </w:tcPr>
          <w:p w14:paraId="6E12C35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w:t>
            </w:r>
          </w:p>
        </w:tc>
        <w:tc>
          <w:tcPr>
            <w:tcW w:w="2268" w:type="dxa"/>
            <w:tcBorders>
              <w:top w:val="nil"/>
              <w:left w:val="nil"/>
              <w:bottom w:val="single" w:sz="4" w:space="0" w:color="auto"/>
              <w:right w:val="single" w:sz="4" w:space="0" w:color="auto"/>
            </w:tcBorders>
            <w:shd w:val="clear" w:color="auto" w:fill="auto"/>
            <w:vAlign w:val="center"/>
            <w:hideMark/>
          </w:tcPr>
          <w:p w14:paraId="60DD411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316F0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7945C1A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CAEC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1D42D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3EFEF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26C0B2F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Хвостохранилище</w:t>
            </w:r>
          </w:p>
        </w:tc>
        <w:tc>
          <w:tcPr>
            <w:tcW w:w="1701" w:type="dxa"/>
            <w:tcBorders>
              <w:top w:val="nil"/>
              <w:left w:val="nil"/>
              <w:bottom w:val="single" w:sz="4" w:space="0" w:color="auto"/>
              <w:right w:val="single" w:sz="4" w:space="0" w:color="auto"/>
            </w:tcBorders>
            <w:shd w:val="clear" w:color="auto" w:fill="auto"/>
            <w:vAlign w:val="center"/>
            <w:hideMark/>
          </w:tcPr>
          <w:p w14:paraId="499D7D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w:t>
            </w:r>
          </w:p>
        </w:tc>
        <w:tc>
          <w:tcPr>
            <w:tcW w:w="2268" w:type="dxa"/>
            <w:tcBorders>
              <w:top w:val="nil"/>
              <w:left w:val="nil"/>
              <w:bottom w:val="single" w:sz="4" w:space="0" w:color="auto"/>
              <w:right w:val="single" w:sz="4" w:space="0" w:color="auto"/>
            </w:tcBorders>
            <w:shd w:val="clear" w:color="auto" w:fill="auto"/>
            <w:vAlign w:val="center"/>
            <w:hideMark/>
          </w:tcPr>
          <w:p w14:paraId="39E748D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78E160A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НКФ-110</w:t>
            </w:r>
          </w:p>
        </w:tc>
      </w:tr>
      <w:tr w:rsidR="00992B11" w:rsidRPr="00624465" w14:paraId="372E172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222B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DDCA11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041DF4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C466FA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05368F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3 с.ш. 10кВ</w:t>
            </w:r>
          </w:p>
        </w:tc>
        <w:tc>
          <w:tcPr>
            <w:tcW w:w="2268" w:type="dxa"/>
            <w:tcBorders>
              <w:top w:val="nil"/>
              <w:left w:val="nil"/>
              <w:bottom w:val="single" w:sz="4" w:space="0" w:color="auto"/>
              <w:right w:val="single" w:sz="4" w:space="0" w:color="auto"/>
            </w:tcBorders>
            <w:shd w:val="clear" w:color="auto" w:fill="auto"/>
            <w:vAlign w:val="center"/>
            <w:hideMark/>
          </w:tcPr>
          <w:p w14:paraId="193B147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0A8BFB2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992B11" w:rsidRPr="00624465" w14:paraId="0EDDF651"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3AF7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7415C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61732E7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ACA432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ОП-10</w:t>
            </w:r>
          </w:p>
        </w:tc>
        <w:tc>
          <w:tcPr>
            <w:tcW w:w="1701" w:type="dxa"/>
            <w:tcBorders>
              <w:top w:val="nil"/>
              <w:left w:val="nil"/>
              <w:bottom w:val="single" w:sz="4" w:space="0" w:color="auto"/>
              <w:right w:val="single" w:sz="4" w:space="0" w:color="auto"/>
            </w:tcBorders>
            <w:shd w:val="clear" w:color="auto" w:fill="auto"/>
            <w:vAlign w:val="center"/>
            <w:hideMark/>
          </w:tcPr>
          <w:p w14:paraId="5C7E0F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4 с.ш. 10кВ</w:t>
            </w:r>
          </w:p>
        </w:tc>
        <w:tc>
          <w:tcPr>
            <w:tcW w:w="2268" w:type="dxa"/>
            <w:tcBorders>
              <w:top w:val="nil"/>
              <w:left w:val="nil"/>
              <w:bottom w:val="single" w:sz="4" w:space="0" w:color="auto"/>
              <w:right w:val="single" w:sz="4" w:space="0" w:color="auto"/>
            </w:tcBorders>
            <w:shd w:val="clear" w:color="auto" w:fill="auto"/>
            <w:vAlign w:val="center"/>
            <w:hideMark/>
          </w:tcPr>
          <w:p w14:paraId="6B30D18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4AE359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НТМИ-10</w:t>
            </w:r>
          </w:p>
        </w:tc>
      </w:tr>
      <w:tr w:rsidR="00992B11" w:rsidRPr="00624465" w14:paraId="4473522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F39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89DEAE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D4A57F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81E99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58F637E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1 с.ш. 35кВ</w:t>
            </w:r>
          </w:p>
        </w:tc>
        <w:tc>
          <w:tcPr>
            <w:tcW w:w="2268" w:type="dxa"/>
            <w:tcBorders>
              <w:top w:val="nil"/>
              <w:left w:val="nil"/>
              <w:bottom w:val="single" w:sz="4" w:space="0" w:color="auto"/>
              <w:right w:val="single" w:sz="4" w:space="0" w:color="auto"/>
            </w:tcBorders>
            <w:shd w:val="clear" w:color="auto" w:fill="auto"/>
            <w:vAlign w:val="center"/>
            <w:hideMark/>
          </w:tcPr>
          <w:p w14:paraId="78CB65C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ТН</w:t>
            </w:r>
          </w:p>
        </w:tc>
        <w:tc>
          <w:tcPr>
            <w:tcW w:w="1690" w:type="dxa"/>
            <w:tcBorders>
              <w:top w:val="nil"/>
              <w:left w:val="nil"/>
              <w:bottom w:val="single" w:sz="4" w:space="0" w:color="auto"/>
              <w:right w:val="single" w:sz="4" w:space="0" w:color="auto"/>
            </w:tcBorders>
            <w:shd w:val="clear" w:color="auto" w:fill="auto"/>
            <w:noWrap/>
            <w:vAlign w:val="center"/>
            <w:hideMark/>
          </w:tcPr>
          <w:p w14:paraId="2E0D04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НАМИ-35</w:t>
            </w:r>
          </w:p>
        </w:tc>
      </w:tr>
      <w:tr w:rsidR="00992B11" w:rsidRPr="00624465" w14:paraId="026B411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24B6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66DEC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208C3F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553D9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CDE9C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 6кВ</w:t>
            </w:r>
          </w:p>
        </w:tc>
        <w:tc>
          <w:tcPr>
            <w:tcW w:w="2268" w:type="dxa"/>
            <w:tcBorders>
              <w:top w:val="nil"/>
              <w:left w:val="nil"/>
              <w:bottom w:val="single" w:sz="4" w:space="0" w:color="auto"/>
              <w:right w:val="single" w:sz="4" w:space="0" w:color="auto"/>
            </w:tcBorders>
            <w:shd w:val="clear" w:color="auto" w:fill="auto"/>
            <w:vAlign w:val="center"/>
            <w:hideMark/>
          </w:tcPr>
          <w:p w14:paraId="5320C93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BD4166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992B11" w:rsidRPr="00624465" w14:paraId="691EAE1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CA5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548EA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3950116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4FB8D9C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186E7E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 6кВ</w:t>
            </w:r>
          </w:p>
        </w:tc>
        <w:tc>
          <w:tcPr>
            <w:tcW w:w="2268" w:type="dxa"/>
            <w:tcBorders>
              <w:top w:val="nil"/>
              <w:left w:val="nil"/>
              <w:bottom w:val="single" w:sz="4" w:space="0" w:color="auto"/>
              <w:right w:val="single" w:sz="4" w:space="0" w:color="auto"/>
            </w:tcBorders>
            <w:shd w:val="clear" w:color="auto" w:fill="auto"/>
            <w:vAlign w:val="center"/>
            <w:hideMark/>
          </w:tcPr>
          <w:p w14:paraId="2F7B6F7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D71282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992B11" w:rsidRPr="00624465" w14:paraId="33104EB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A38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8137FF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1F21EF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3FCD5B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459FD02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Т-1 6кВ</w:t>
            </w:r>
          </w:p>
        </w:tc>
        <w:tc>
          <w:tcPr>
            <w:tcW w:w="2268" w:type="dxa"/>
            <w:tcBorders>
              <w:top w:val="nil"/>
              <w:left w:val="nil"/>
              <w:bottom w:val="single" w:sz="4" w:space="0" w:color="auto"/>
              <w:right w:val="single" w:sz="4" w:space="0" w:color="auto"/>
            </w:tcBorders>
            <w:shd w:val="clear" w:color="auto" w:fill="auto"/>
            <w:vAlign w:val="center"/>
            <w:hideMark/>
          </w:tcPr>
          <w:p w14:paraId="1F015F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2CBE4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ТШЛ-10</w:t>
            </w:r>
          </w:p>
        </w:tc>
      </w:tr>
      <w:tr w:rsidR="00992B11" w:rsidRPr="00624465" w14:paraId="16CD103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866C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E7A83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7D2413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6C0A583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3E766E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3F62E6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03B879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7DFC865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F39A1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6C5B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2EEEAA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501F0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0671A58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w:t>
            </w:r>
          </w:p>
        </w:tc>
        <w:tc>
          <w:tcPr>
            <w:tcW w:w="2268" w:type="dxa"/>
            <w:tcBorders>
              <w:top w:val="nil"/>
              <w:left w:val="nil"/>
              <w:bottom w:val="single" w:sz="4" w:space="0" w:color="auto"/>
              <w:right w:val="single" w:sz="4" w:space="0" w:color="auto"/>
            </w:tcBorders>
            <w:shd w:val="clear" w:color="auto" w:fill="auto"/>
            <w:vAlign w:val="center"/>
            <w:hideMark/>
          </w:tcPr>
          <w:p w14:paraId="50E6C47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400AEB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1432E7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BE32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205ED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486FEA5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87DF8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63B2373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яч.36</w:t>
            </w:r>
          </w:p>
        </w:tc>
        <w:tc>
          <w:tcPr>
            <w:tcW w:w="2268" w:type="dxa"/>
            <w:tcBorders>
              <w:top w:val="nil"/>
              <w:left w:val="nil"/>
              <w:bottom w:val="single" w:sz="4" w:space="0" w:color="auto"/>
              <w:right w:val="single" w:sz="4" w:space="0" w:color="auto"/>
            </w:tcBorders>
            <w:shd w:val="clear" w:color="auto" w:fill="auto"/>
            <w:vAlign w:val="center"/>
            <w:hideMark/>
          </w:tcPr>
          <w:p w14:paraId="46FDED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16915A5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2CF1218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B79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55BB79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center"/>
            <w:hideMark/>
          </w:tcPr>
          <w:p w14:paraId="5A9FC0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3D9E41E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ОП-20</w:t>
            </w:r>
          </w:p>
        </w:tc>
        <w:tc>
          <w:tcPr>
            <w:tcW w:w="1701" w:type="dxa"/>
            <w:tcBorders>
              <w:top w:val="nil"/>
              <w:left w:val="nil"/>
              <w:bottom w:val="single" w:sz="4" w:space="0" w:color="auto"/>
              <w:right w:val="single" w:sz="4" w:space="0" w:color="auto"/>
            </w:tcBorders>
            <w:shd w:val="clear" w:color="auto" w:fill="auto"/>
            <w:vAlign w:val="center"/>
            <w:hideMark/>
          </w:tcPr>
          <w:p w14:paraId="7B53ADD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яч.36</w:t>
            </w:r>
          </w:p>
        </w:tc>
        <w:tc>
          <w:tcPr>
            <w:tcW w:w="2268" w:type="dxa"/>
            <w:tcBorders>
              <w:top w:val="nil"/>
              <w:left w:val="nil"/>
              <w:bottom w:val="single" w:sz="4" w:space="0" w:color="auto"/>
              <w:right w:val="single" w:sz="4" w:space="0" w:color="auto"/>
            </w:tcBorders>
            <w:shd w:val="clear" w:color="auto" w:fill="auto"/>
            <w:vAlign w:val="center"/>
            <w:hideMark/>
          </w:tcPr>
          <w:p w14:paraId="5440BFE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531021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46B1990B"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9F77D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5C4E6A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5DD2021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CA804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4B3278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801239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Измеритель RLC</w:t>
            </w:r>
          </w:p>
        </w:tc>
        <w:tc>
          <w:tcPr>
            <w:tcW w:w="1690" w:type="dxa"/>
            <w:tcBorders>
              <w:top w:val="nil"/>
              <w:left w:val="nil"/>
              <w:bottom w:val="single" w:sz="4" w:space="0" w:color="auto"/>
              <w:right w:val="single" w:sz="4" w:space="0" w:color="auto"/>
            </w:tcBorders>
            <w:shd w:val="clear" w:color="auto" w:fill="auto"/>
            <w:noWrap/>
            <w:vAlign w:val="bottom"/>
            <w:hideMark/>
          </w:tcPr>
          <w:p w14:paraId="3EBF29C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E7-22</w:t>
            </w:r>
          </w:p>
        </w:tc>
      </w:tr>
      <w:tr w:rsidR="00992B11" w:rsidRPr="00624465" w14:paraId="081E9E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9233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ED90E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481151E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5B7FFAB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7C1F24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467795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74A20EC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ЭС0202/2-г</w:t>
            </w:r>
          </w:p>
        </w:tc>
      </w:tr>
      <w:tr w:rsidR="00992B11" w:rsidRPr="00624465" w14:paraId="422EAFC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A7C83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4B7EC7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окт</w:t>
            </w:r>
          </w:p>
        </w:tc>
        <w:tc>
          <w:tcPr>
            <w:tcW w:w="992" w:type="dxa"/>
            <w:tcBorders>
              <w:top w:val="nil"/>
              <w:left w:val="nil"/>
              <w:bottom w:val="single" w:sz="4" w:space="0" w:color="auto"/>
              <w:right w:val="single" w:sz="4" w:space="0" w:color="auto"/>
            </w:tcBorders>
            <w:shd w:val="clear" w:color="auto" w:fill="auto"/>
            <w:noWrap/>
            <w:vAlign w:val="bottom"/>
            <w:hideMark/>
          </w:tcPr>
          <w:p w14:paraId="2EF6B9C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4A4255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6DCB3EB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2931233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5D207B7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ЭС0202/2-г</w:t>
            </w:r>
          </w:p>
        </w:tc>
      </w:tr>
      <w:tr w:rsidR="00992B11" w:rsidRPr="00624465" w14:paraId="21B5D09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1A035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4FEF4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3EC23D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152705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5092F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w:t>
            </w:r>
          </w:p>
        </w:tc>
        <w:tc>
          <w:tcPr>
            <w:tcW w:w="2268" w:type="dxa"/>
            <w:tcBorders>
              <w:top w:val="nil"/>
              <w:left w:val="nil"/>
              <w:bottom w:val="single" w:sz="4" w:space="0" w:color="auto"/>
              <w:right w:val="single" w:sz="4" w:space="0" w:color="auto"/>
            </w:tcBorders>
            <w:shd w:val="clear" w:color="auto" w:fill="auto"/>
            <w:vAlign w:val="center"/>
            <w:hideMark/>
          </w:tcPr>
          <w:p w14:paraId="1C5CD02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FA9D74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5073209"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0ED62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6F39F4E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1D7502E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2CFC5E2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68B51E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10, ТП-273</w:t>
            </w:r>
          </w:p>
        </w:tc>
        <w:tc>
          <w:tcPr>
            <w:tcW w:w="2268" w:type="dxa"/>
            <w:tcBorders>
              <w:top w:val="nil"/>
              <w:left w:val="nil"/>
              <w:bottom w:val="single" w:sz="4" w:space="0" w:color="auto"/>
              <w:right w:val="single" w:sz="4" w:space="0" w:color="auto"/>
            </w:tcBorders>
            <w:shd w:val="clear" w:color="auto" w:fill="auto"/>
            <w:vAlign w:val="center"/>
            <w:hideMark/>
          </w:tcPr>
          <w:p w14:paraId="075ABCF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F1007C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E3E168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176DD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DDCD0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1B2491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64EDCA5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17931D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11 ТП-43</w:t>
            </w:r>
          </w:p>
        </w:tc>
        <w:tc>
          <w:tcPr>
            <w:tcW w:w="2268" w:type="dxa"/>
            <w:tcBorders>
              <w:top w:val="nil"/>
              <w:left w:val="nil"/>
              <w:bottom w:val="single" w:sz="4" w:space="0" w:color="auto"/>
              <w:right w:val="single" w:sz="4" w:space="0" w:color="auto"/>
            </w:tcBorders>
            <w:shd w:val="clear" w:color="auto" w:fill="auto"/>
            <w:vAlign w:val="center"/>
            <w:hideMark/>
          </w:tcPr>
          <w:p w14:paraId="717A000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061426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5BED359F"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F4200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7D69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43B019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76B8825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F6D8C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12 РП-3411 ф.1</w:t>
            </w:r>
          </w:p>
        </w:tc>
        <w:tc>
          <w:tcPr>
            <w:tcW w:w="2268" w:type="dxa"/>
            <w:tcBorders>
              <w:top w:val="nil"/>
              <w:left w:val="nil"/>
              <w:bottom w:val="single" w:sz="4" w:space="0" w:color="auto"/>
              <w:right w:val="single" w:sz="4" w:space="0" w:color="auto"/>
            </w:tcBorders>
            <w:shd w:val="clear" w:color="auto" w:fill="auto"/>
            <w:vAlign w:val="center"/>
            <w:hideMark/>
          </w:tcPr>
          <w:p w14:paraId="48B9303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37C8B0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27626A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2EFE9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3E8A01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E51B0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2EECEFC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2B842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14 ввод 1</w:t>
            </w:r>
          </w:p>
        </w:tc>
        <w:tc>
          <w:tcPr>
            <w:tcW w:w="2268" w:type="dxa"/>
            <w:tcBorders>
              <w:top w:val="nil"/>
              <w:left w:val="nil"/>
              <w:bottom w:val="single" w:sz="4" w:space="0" w:color="auto"/>
              <w:right w:val="single" w:sz="4" w:space="0" w:color="auto"/>
            </w:tcBorders>
            <w:shd w:val="clear" w:color="auto" w:fill="auto"/>
            <w:vAlign w:val="center"/>
            <w:hideMark/>
          </w:tcPr>
          <w:p w14:paraId="01C99CA7"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2E8B562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7E3F0B0"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60D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825DF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3FF960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5D06F4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6ED24B0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15, ПС "Трамвайная"</w:t>
            </w:r>
          </w:p>
        </w:tc>
        <w:tc>
          <w:tcPr>
            <w:tcW w:w="2268" w:type="dxa"/>
            <w:tcBorders>
              <w:top w:val="nil"/>
              <w:left w:val="nil"/>
              <w:bottom w:val="single" w:sz="4" w:space="0" w:color="auto"/>
              <w:right w:val="single" w:sz="4" w:space="0" w:color="auto"/>
            </w:tcBorders>
            <w:shd w:val="clear" w:color="auto" w:fill="auto"/>
            <w:vAlign w:val="center"/>
            <w:hideMark/>
          </w:tcPr>
          <w:p w14:paraId="1494F58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319B24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DF1527A"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9554F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1E8AC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063E87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27E1AC3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1797BA7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16 ТП-33 Т-1</w:t>
            </w:r>
          </w:p>
        </w:tc>
        <w:tc>
          <w:tcPr>
            <w:tcW w:w="2268" w:type="dxa"/>
            <w:tcBorders>
              <w:top w:val="nil"/>
              <w:left w:val="nil"/>
              <w:bottom w:val="single" w:sz="4" w:space="0" w:color="auto"/>
              <w:right w:val="single" w:sz="4" w:space="0" w:color="auto"/>
            </w:tcBorders>
            <w:shd w:val="clear" w:color="auto" w:fill="auto"/>
            <w:vAlign w:val="center"/>
            <w:hideMark/>
          </w:tcPr>
          <w:p w14:paraId="32D8C82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182B1F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B77E94E"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F5E9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E12D6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3C897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516F89B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3F02D7F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2 ТП АБК-Сталь</w:t>
            </w:r>
          </w:p>
        </w:tc>
        <w:tc>
          <w:tcPr>
            <w:tcW w:w="2268" w:type="dxa"/>
            <w:tcBorders>
              <w:top w:val="nil"/>
              <w:left w:val="nil"/>
              <w:bottom w:val="single" w:sz="4" w:space="0" w:color="auto"/>
              <w:right w:val="single" w:sz="4" w:space="0" w:color="auto"/>
            </w:tcBorders>
            <w:shd w:val="clear" w:color="auto" w:fill="auto"/>
            <w:vAlign w:val="center"/>
            <w:hideMark/>
          </w:tcPr>
          <w:p w14:paraId="6B2513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858A3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23395E0"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E42E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998A10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2F65997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67BCB4C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4D712F7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3 ввод 2</w:t>
            </w:r>
          </w:p>
        </w:tc>
        <w:tc>
          <w:tcPr>
            <w:tcW w:w="2268" w:type="dxa"/>
            <w:tcBorders>
              <w:top w:val="nil"/>
              <w:left w:val="nil"/>
              <w:bottom w:val="single" w:sz="4" w:space="0" w:color="auto"/>
              <w:right w:val="single" w:sz="4" w:space="0" w:color="auto"/>
            </w:tcBorders>
            <w:shd w:val="clear" w:color="auto" w:fill="auto"/>
            <w:vAlign w:val="center"/>
            <w:hideMark/>
          </w:tcPr>
          <w:p w14:paraId="0A376A1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AEC9C4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C21328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097C8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6FC26A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1264CBE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3FEF83F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62A5F4E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5 КТПН ООО НКЗ</w:t>
            </w:r>
          </w:p>
        </w:tc>
        <w:tc>
          <w:tcPr>
            <w:tcW w:w="2268" w:type="dxa"/>
            <w:tcBorders>
              <w:top w:val="nil"/>
              <w:left w:val="nil"/>
              <w:bottom w:val="single" w:sz="4" w:space="0" w:color="auto"/>
              <w:right w:val="single" w:sz="4" w:space="0" w:color="auto"/>
            </w:tcBorders>
            <w:shd w:val="clear" w:color="auto" w:fill="auto"/>
            <w:vAlign w:val="center"/>
            <w:hideMark/>
          </w:tcPr>
          <w:p w14:paraId="13B16B0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863EA5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C52FC1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BCCE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lastRenderedPageBreak/>
              <w:t>2024</w:t>
            </w:r>
          </w:p>
        </w:tc>
        <w:tc>
          <w:tcPr>
            <w:tcW w:w="593" w:type="dxa"/>
            <w:tcBorders>
              <w:top w:val="nil"/>
              <w:left w:val="nil"/>
              <w:bottom w:val="single" w:sz="4" w:space="0" w:color="auto"/>
              <w:right w:val="single" w:sz="4" w:space="0" w:color="auto"/>
            </w:tcBorders>
            <w:shd w:val="clear" w:color="auto" w:fill="auto"/>
            <w:vAlign w:val="center"/>
            <w:hideMark/>
          </w:tcPr>
          <w:p w14:paraId="64111A7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7F31A29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2E38819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48D0FB0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6 РП-3411 ф.2</w:t>
            </w:r>
          </w:p>
        </w:tc>
        <w:tc>
          <w:tcPr>
            <w:tcW w:w="2268" w:type="dxa"/>
            <w:tcBorders>
              <w:top w:val="nil"/>
              <w:left w:val="nil"/>
              <w:bottom w:val="single" w:sz="4" w:space="0" w:color="auto"/>
              <w:right w:val="single" w:sz="4" w:space="0" w:color="auto"/>
            </w:tcBorders>
            <w:shd w:val="clear" w:color="auto" w:fill="auto"/>
            <w:vAlign w:val="center"/>
            <w:hideMark/>
          </w:tcPr>
          <w:p w14:paraId="143B7F6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49938B4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2B2C0DC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9E856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A719CD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139A89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2A93D96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0506FAA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7 Т-2</w:t>
            </w:r>
          </w:p>
        </w:tc>
        <w:tc>
          <w:tcPr>
            <w:tcW w:w="2268" w:type="dxa"/>
            <w:tcBorders>
              <w:top w:val="nil"/>
              <w:left w:val="nil"/>
              <w:bottom w:val="single" w:sz="4" w:space="0" w:color="auto"/>
              <w:right w:val="single" w:sz="4" w:space="0" w:color="auto"/>
            </w:tcBorders>
            <w:shd w:val="clear" w:color="auto" w:fill="auto"/>
            <w:vAlign w:val="center"/>
            <w:hideMark/>
          </w:tcPr>
          <w:p w14:paraId="77CA12F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E472A3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67BD9807"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1A285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0A89AA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E5093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5440E57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8B019B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8 Т-1</w:t>
            </w:r>
          </w:p>
        </w:tc>
        <w:tc>
          <w:tcPr>
            <w:tcW w:w="2268" w:type="dxa"/>
            <w:tcBorders>
              <w:top w:val="nil"/>
              <w:left w:val="nil"/>
              <w:bottom w:val="single" w:sz="4" w:space="0" w:color="auto"/>
              <w:right w:val="single" w:sz="4" w:space="0" w:color="auto"/>
            </w:tcBorders>
            <w:shd w:val="clear" w:color="auto" w:fill="auto"/>
            <w:vAlign w:val="center"/>
            <w:hideMark/>
          </w:tcPr>
          <w:p w14:paraId="76D660C2"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94ADA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47BBFF6F"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E2DE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6B36C8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3C56614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bottom"/>
            <w:hideMark/>
          </w:tcPr>
          <w:p w14:paraId="58DE1D5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ПС-9</w:t>
            </w:r>
          </w:p>
        </w:tc>
        <w:tc>
          <w:tcPr>
            <w:tcW w:w="1701" w:type="dxa"/>
            <w:tcBorders>
              <w:top w:val="nil"/>
              <w:left w:val="nil"/>
              <w:bottom w:val="single" w:sz="4" w:space="0" w:color="auto"/>
              <w:right w:val="single" w:sz="4" w:space="0" w:color="auto"/>
            </w:tcBorders>
            <w:shd w:val="clear" w:color="auto" w:fill="auto"/>
            <w:vAlign w:val="center"/>
            <w:hideMark/>
          </w:tcPr>
          <w:p w14:paraId="5C1919F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 9 Ввод 4 Насосная 1 ф.4</w:t>
            </w:r>
          </w:p>
        </w:tc>
        <w:tc>
          <w:tcPr>
            <w:tcW w:w="2268" w:type="dxa"/>
            <w:tcBorders>
              <w:top w:val="nil"/>
              <w:left w:val="nil"/>
              <w:bottom w:val="single" w:sz="4" w:space="0" w:color="auto"/>
              <w:right w:val="single" w:sz="4" w:space="0" w:color="auto"/>
            </w:tcBorders>
            <w:shd w:val="clear" w:color="auto" w:fill="auto"/>
            <w:vAlign w:val="center"/>
            <w:hideMark/>
          </w:tcPr>
          <w:p w14:paraId="4A06779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7525D72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7E50EAA8"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43205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343D5DD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3146A5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E38AA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ОП-3</w:t>
            </w:r>
          </w:p>
        </w:tc>
        <w:tc>
          <w:tcPr>
            <w:tcW w:w="1701" w:type="dxa"/>
            <w:tcBorders>
              <w:top w:val="nil"/>
              <w:left w:val="nil"/>
              <w:bottom w:val="single" w:sz="4" w:space="0" w:color="auto"/>
              <w:right w:val="single" w:sz="4" w:space="0" w:color="auto"/>
            </w:tcBorders>
            <w:shd w:val="clear" w:color="auto" w:fill="auto"/>
            <w:vAlign w:val="center"/>
            <w:hideMark/>
          </w:tcPr>
          <w:p w14:paraId="5EF81BE4"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яч.41 РП тяг. 15 вв.2</w:t>
            </w:r>
          </w:p>
        </w:tc>
        <w:tc>
          <w:tcPr>
            <w:tcW w:w="2268" w:type="dxa"/>
            <w:tcBorders>
              <w:top w:val="nil"/>
              <w:left w:val="nil"/>
              <w:bottom w:val="single" w:sz="4" w:space="0" w:color="auto"/>
              <w:right w:val="single" w:sz="4" w:space="0" w:color="auto"/>
            </w:tcBorders>
            <w:shd w:val="clear" w:color="auto" w:fill="auto"/>
            <w:vAlign w:val="center"/>
            <w:hideMark/>
          </w:tcPr>
          <w:p w14:paraId="6F52D576"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Счетчик</w:t>
            </w:r>
          </w:p>
        </w:tc>
        <w:tc>
          <w:tcPr>
            <w:tcW w:w="1690" w:type="dxa"/>
            <w:tcBorders>
              <w:top w:val="nil"/>
              <w:left w:val="nil"/>
              <w:bottom w:val="single" w:sz="4" w:space="0" w:color="auto"/>
              <w:right w:val="single" w:sz="4" w:space="0" w:color="auto"/>
            </w:tcBorders>
            <w:shd w:val="clear" w:color="auto" w:fill="auto"/>
            <w:noWrap/>
            <w:vAlign w:val="center"/>
            <w:hideMark/>
          </w:tcPr>
          <w:p w14:paraId="57D415B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ПСЧ-4ТМ.05М</w:t>
            </w:r>
          </w:p>
        </w:tc>
      </w:tr>
      <w:tr w:rsidR="00992B11" w:rsidRPr="00624465" w14:paraId="1DDA5C4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473A8D"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49DEF1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59EA24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067C35A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6623E7F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1 110 кВ</w:t>
            </w:r>
          </w:p>
        </w:tc>
        <w:tc>
          <w:tcPr>
            <w:tcW w:w="2268" w:type="dxa"/>
            <w:tcBorders>
              <w:top w:val="nil"/>
              <w:left w:val="nil"/>
              <w:bottom w:val="single" w:sz="4" w:space="0" w:color="auto"/>
              <w:right w:val="single" w:sz="4" w:space="0" w:color="auto"/>
            </w:tcBorders>
            <w:shd w:val="clear" w:color="auto" w:fill="auto"/>
            <w:vAlign w:val="center"/>
            <w:hideMark/>
          </w:tcPr>
          <w:p w14:paraId="0A87D35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17C28E5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350BE2BC"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2884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2B03C58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ABD471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5A5D645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4BE065A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Ввод 2 110 кВ</w:t>
            </w:r>
          </w:p>
        </w:tc>
        <w:tc>
          <w:tcPr>
            <w:tcW w:w="2268" w:type="dxa"/>
            <w:tcBorders>
              <w:top w:val="nil"/>
              <w:left w:val="nil"/>
              <w:bottom w:val="single" w:sz="4" w:space="0" w:color="auto"/>
              <w:right w:val="single" w:sz="4" w:space="0" w:color="auto"/>
            </w:tcBorders>
            <w:shd w:val="clear" w:color="auto" w:fill="auto"/>
            <w:vAlign w:val="center"/>
            <w:hideMark/>
          </w:tcPr>
          <w:p w14:paraId="7AA7B88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вторичные цепи</w:t>
            </w:r>
          </w:p>
        </w:tc>
        <w:tc>
          <w:tcPr>
            <w:tcW w:w="1690" w:type="dxa"/>
            <w:tcBorders>
              <w:top w:val="nil"/>
              <w:left w:val="nil"/>
              <w:bottom w:val="single" w:sz="4" w:space="0" w:color="auto"/>
              <w:right w:val="single" w:sz="4" w:space="0" w:color="auto"/>
            </w:tcBorders>
            <w:shd w:val="clear" w:color="auto" w:fill="auto"/>
            <w:vAlign w:val="center"/>
            <w:hideMark/>
          </w:tcPr>
          <w:p w14:paraId="0F5E70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паспорт-протокол</w:t>
            </w:r>
          </w:p>
        </w:tc>
      </w:tr>
      <w:tr w:rsidR="00992B11" w:rsidRPr="00624465" w14:paraId="197FFCB2"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0617AC"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8C6DF0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center"/>
            <w:hideMark/>
          </w:tcPr>
          <w:p w14:paraId="2065E1B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F90CD5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ОП-4</w:t>
            </w:r>
          </w:p>
        </w:tc>
        <w:tc>
          <w:tcPr>
            <w:tcW w:w="1701" w:type="dxa"/>
            <w:tcBorders>
              <w:top w:val="nil"/>
              <w:left w:val="nil"/>
              <w:bottom w:val="single" w:sz="4" w:space="0" w:color="auto"/>
              <w:right w:val="single" w:sz="4" w:space="0" w:color="auto"/>
            </w:tcBorders>
            <w:shd w:val="clear" w:color="auto" w:fill="auto"/>
            <w:vAlign w:val="center"/>
            <w:hideMark/>
          </w:tcPr>
          <w:p w14:paraId="71238F9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C47E12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УСПД</w:t>
            </w:r>
          </w:p>
        </w:tc>
        <w:tc>
          <w:tcPr>
            <w:tcW w:w="1690" w:type="dxa"/>
            <w:tcBorders>
              <w:top w:val="nil"/>
              <w:left w:val="nil"/>
              <w:bottom w:val="single" w:sz="4" w:space="0" w:color="auto"/>
              <w:right w:val="single" w:sz="4" w:space="0" w:color="auto"/>
            </w:tcBorders>
            <w:shd w:val="clear" w:color="auto" w:fill="auto"/>
            <w:noWrap/>
            <w:vAlign w:val="center"/>
            <w:hideMark/>
          </w:tcPr>
          <w:p w14:paraId="6C948A0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ЭКОМ - 3000</w:t>
            </w:r>
          </w:p>
        </w:tc>
      </w:tr>
      <w:tr w:rsidR="00992B11" w:rsidRPr="00624465" w14:paraId="392E1E5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0DFD8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9C3D4B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ноя</w:t>
            </w:r>
          </w:p>
        </w:tc>
        <w:tc>
          <w:tcPr>
            <w:tcW w:w="992" w:type="dxa"/>
            <w:tcBorders>
              <w:top w:val="nil"/>
              <w:left w:val="nil"/>
              <w:bottom w:val="single" w:sz="4" w:space="0" w:color="auto"/>
              <w:right w:val="single" w:sz="4" w:space="0" w:color="auto"/>
            </w:tcBorders>
            <w:shd w:val="clear" w:color="auto" w:fill="auto"/>
            <w:noWrap/>
            <w:vAlign w:val="bottom"/>
            <w:hideMark/>
          </w:tcPr>
          <w:p w14:paraId="48C57FC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ЦРЭО</w:t>
            </w:r>
          </w:p>
        </w:tc>
        <w:tc>
          <w:tcPr>
            <w:tcW w:w="1675" w:type="dxa"/>
            <w:tcBorders>
              <w:top w:val="nil"/>
              <w:left w:val="nil"/>
              <w:bottom w:val="single" w:sz="4" w:space="0" w:color="auto"/>
              <w:right w:val="single" w:sz="4" w:space="0" w:color="auto"/>
            </w:tcBorders>
            <w:shd w:val="clear" w:color="auto" w:fill="auto"/>
            <w:noWrap/>
            <w:vAlign w:val="bottom"/>
            <w:hideMark/>
          </w:tcPr>
          <w:p w14:paraId="5BC3A7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BF7C1B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6ACEA4A0" w14:textId="77777777" w:rsidR="00992B11" w:rsidRPr="00806C0F" w:rsidRDefault="00992B11" w:rsidP="00414D64">
            <w:pPr>
              <w:spacing w:after="0"/>
              <w:jc w:val="left"/>
              <w:rPr>
                <w:rFonts w:ascii="Calibri" w:hAnsi="Calibri" w:cs="Calibri"/>
                <w:sz w:val="20"/>
                <w:szCs w:val="20"/>
                <w:lang w:eastAsia="ru-RU"/>
              </w:rPr>
            </w:pPr>
            <w:r w:rsidRPr="00806C0F">
              <w:rPr>
                <w:rFonts w:ascii="Calibri" w:hAnsi="Calibri" w:cs="Calibri"/>
                <w:sz w:val="20"/>
                <w:szCs w:val="20"/>
                <w:lang w:eastAsia="ru-RU"/>
              </w:rPr>
              <w:t>Мегаомметр</w:t>
            </w:r>
          </w:p>
        </w:tc>
        <w:tc>
          <w:tcPr>
            <w:tcW w:w="1690" w:type="dxa"/>
            <w:tcBorders>
              <w:top w:val="nil"/>
              <w:left w:val="nil"/>
              <w:bottom w:val="single" w:sz="4" w:space="0" w:color="auto"/>
              <w:right w:val="single" w:sz="4" w:space="0" w:color="auto"/>
            </w:tcBorders>
            <w:shd w:val="clear" w:color="auto" w:fill="auto"/>
            <w:noWrap/>
            <w:vAlign w:val="center"/>
            <w:hideMark/>
          </w:tcPr>
          <w:p w14:paraId="148E7BC0" w14:textId="77777777" w:rsidR="00992B11" w:rsidRPr="00806C0F" w:rsidRDefault="00992B11" w:rsidP="00414D64">
            <w:pPr>
              <w:spacing w:after="0"/>
              <w:jc w:val="center"/>
              <w:rPr>
                <w:rFonts w:ascii="Calibri" w:hAnsi="Calibri" w:cs="Calibri"/>
                <w:sz w:val="20"/>
                <w:szCs w:val="20"/>
                <w:lang w:eastAsia="ru-RU"/>
              </w:rPr>
            </w:pPr>
            <w:r w:rsidRPr="00806C0F">
              <w:rPr>
                <w:rFonts w:ascii="Calibri" w:hAnsi="Calibri" w:cs="Calibri"/>
                <w:sz w:val="20"/>
                <w:szCs w:val="20"/>
                <w:lang w:eastAsia="ru-RU"/>
              </w:rPr>
              <w:t>ЭС0210/2</w:t>
            </w:r>
          </w:p>
        </w:tc>
      </w:tr>
      <w:tr w:rsidR="00992B11" w:rsidRPr="00624465" w14:paraId="48496375"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E9B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17BC5AD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2FF5F9F8"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A836F58"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6F534B0C"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ТП-3112 Т-1</w:t>
            </w:r>
          </w:p>
        </w:tc>
        <w:tc>
          <w:tcPr>
            <w:tcW w:w="2268" w:type="dxa"/>
            <w:tcBorders>
              <w:top w:val="nil"/>
              <w:left w:val="nil"/>
              <w:bottom w:val="single" w:sz="4" w:space="0" w:color="auto"/>
              <w:right w:val="single" w:sz="4" w:space="0" w:color="auto"/>
            </w:tcBorders>
            <w:shd w:val="clear" w:color="auto" w:fill="auto"/>
            <w:vAlign w:val="center"/>
            <w:hideMark/>
          </w:tcPr>
          <w:p w14:paraId="697301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C0E3663"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3D47EE8D"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9642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603440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06553B3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РП</w:t>
            </w:r>
          </w:p>
        </w:tc>
        <w:tc>
          <w:tcPr>
            <w:tcW w:w="1675" w:type="dxa"/>
            <w:tcBorders>
              <w:top w:val="nil"/>
              <w:left w:val="nil"/>
              <w:bottom w:val="single" w:sz="4" w:space="0" w:color="auto"/>
              <w:right w:val="single" w:sz="4" w:space="0" w:color="auto"/>
            </w:tcBorders>
            <w:shd w:val="clear" w:color="auto" w:fill="auto"/>
            <w:noWrap/>
            <w:vAlign w:val="center"/>
            <w:hideMark/>
          </w:tcPr>
          <w:p w14:paraId="0ECDD78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РП-311</w:t>
            </w:r>
          </w:p>
        </w:tc>
        <w:tc>
          <w:tcPr>
            <w:tcW w:w="1701" w:type="dxa"/>
            <w:tcBorders>
              <w:top w:val="nil"/>
              <w:left w:val="nil"/>
              <w:bottom w:val="single" w:sz="4" w:space="0" w:color="auto"/>
              <w:right w:val="single" w:sz="4" w:space="0" w:color="auto"/>
            </w:tcBorders>
            <w:shd w:val="clear" w:color="auto" w:fill="auto"/>
            <w:vAlign w:val="center"/>
            <w:hideMark/>
          </w:tcPr>
          <w:p w14:paraId="09D1CCA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яч.15 ТП-3112 Т-1</w:t>
            </w:r>
          </w:p>
        </w:tc>
        <w:tc>
          <w:tcPr>
            <w:tcW w:w="2268" w:type="dxa"/>
            <w:tcBorders>
              <w:top w:val="nil"/>
              <w:left w:val="nil"/>
              <w:bottom w:val="single" w:sz="4" w:space="0" w:color="auto"/>
              <w:right w:val="single" w:sz="4" w:space="0" w:color="auto"/>
            </w:tcBorders>
            <w:shd w:val="clear" w:color="auto" w:fill="auto"/>
            <w:vAlign w:val="center"/>
            <w:hideMark/>
          </w:tcPr>
          <w:p w14:paraId="50A5EE00"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08A85816"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5CED1EB6"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9777A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4CD6391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515988D0"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72E282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76BF153B"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РП-68 Ввод-2</w:t>
            </w:r>
          </w:p>
        </w:tc>
        <w:tc>
          <w:tcPr>
            <w:tcW w:w="2268" w:type="dxa"/>
            <w:tcBorders>
              <w:top w:val="nil"/>
              <w:left w:val="nil"/>
              <w:bottom w:val="single" w:sz="4" w:space="0" w:color="auto"/>
              <w:right w:val="single" w:sz="4" w:space="0" w:color="auto"/>
            </w:tcBorders>
            <w:shd w:val="clear" w:color="auto" w:fill="auto"/>
            <w:vAlign w:val="center"/>
            <w:hideMark/>
          </w:tcPr>
          <w:p w14:paraId="1B9E60A9"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25EF0059"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669A0933"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C017C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575D7AE5"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38408D37"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ЗСМК СП</w:t>
            </w:r>
          </w:p>
        </w:tc>
        <w:tc>
          <w:tcPr>
            <w:tcW w:w="1675" w:type="dxa"/>
            <w:tcBorders>
              <w:top w:val="nil"/>
              <w:left w:val="nil"/>
              <w:bottom w:val="single" w:sz="4" w:space="0" w:color="auto"/>
              <w:right w:val="single" w:sz="4" w:space="0" w:color="auto"/>
            </w:tcBorders>
            <w:shd w:val="clear" w:color="auto" w:fill="auto"/>
            <w:noWrap/>
            <w:vAlign w:val="center"/>
            <w:hideMark/>
          </w:tcPr>
          <w:p w14:paraId="1F7651A5"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ОП-6</w:t>
            </w:r>
          </w:p>
        </w:tc>
        <w:tc>
          <w:tcPr>
            <w:tcW w:w="1701" w:type="dxa"/>
            <w:tcBorders>
              <w:top w:val="nil"/>
              <w:left w:val="nil"/>
              <w:bottom w:val="single" w:sz="4" w:space="0" w:color="auto"/>
              <w:right w:val="single" w:sz="4" w:space="0" w:color="auto"/>
            </w:tcBorders>
            <w:shd w:val="clear" w:color="auto" w:fill="auto"/>
            <w:vAlign w:val="center"/>
            <w:hideMark/>
          </w:tcPr>
          <w:p w14:paraId="1926F88A"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яч.206 РП-68 Ввод-2</w:t>
            </w:r>
          </w:p>
        </w:tc>
        <w:tc>
          <w:tcPr>
            <w:tcW w:w="2268" w:type="dxa"/>
            <w:tcBorders>
              <w:top w:val="nil"/>
              <w:left w:val="nil"/>
              <w:bottom w:val="single" w:sz="4" w:space="0" w:color="auto"/>
              <w:right w:val="single" w:sz="4" w:space="0" w:color="auto"/>
            </w:tcBorders>
            <w:shd w:val="clear" w:color="auto" w:fill="auto"/>
            <w:vAlign w:val="center"/>
            <w:hideMark/>
          </w:tcPr>
          <w:p w14:paraId="0719988F"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ТТ</w:t>
            </w:r>
          </w:p>
        </w:tc>
        <w:tc>
          <w:tcPr>
            <w:tcW w:w="1690" w:type="dxa"/>
            <w:tcBorders>
              <w:top w:val="nil"/>
              <w:left w:val="nil"/>
              <w:bottom w:val="single" w:sz="4" w:space="0" w:color="auto"/>
              <w:right w:val="single" w:sz="4" w:space="0" w:color="auto"/>
            </w:tcBorders>
            <w:shd w:val="clear" w:color="auto" w:fill="auto"/>
            <w:noWrap/>
            <w:vAlign w:val="center"/>
            <w:hideMark/>
          </w:tcPr>
          <w:p w14:paraId="7BFE51E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ТПЛ-10</w:t>
            </w:r>
          </w:p>
        </w:tc>
      </w:tr>
      <w:tr w:rsidR="00992B11" w:rsidRPr="00624465" w14:paraId="07BC0894" w14:textId="77777777" w:rsidTr="00414D6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5FDF8A"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F0F8E31"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bottom"/>
            <w:hideMark/>
          </w:tcPr>
          <w:p w14:paraId="12CEDE92"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253D48C1"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B1CD30E"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BD989B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Омметр</w:t>
            </w:r>
          </w:p>
        </w:tc>
        <w:tc>
          <w:tcPr>
            <w:tcW w:w="1690" w:type="dxa"/>
            <w:tcBorders>
              <w:top w:val="nil"/>
              <w:left w:val="nil"/>
              <w:bottom w:val="single" w:sz="4" w:space="0" w:color="auto"/>
              <w:right w:val="single" w:sz="4" w:space="0" w:color="auto"/>
            </w:tcBorders>
            <w:shd w:val="clear" w:color="auto" w:fill="auto"/>
            <w:noWrap/>
            <w:vAlign w:val="bottom"/>
            <w:hideMark/>
          </w:tcPr>
          <w:p w14:paraId="438606B4"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Виток</w:t>
            </w:r>
          </w:p>
        </w:tc>
      </w:tr>
      <w:tr w:rsidR="00992B11" w:rsidRPr="00624465" w14:paraId="3C32CD3D" w14:textId="77777777" w:rsidTr="00414D6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A1B96E"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2024</w:t>
            </w:r>
          </w:p>
        </w:tc>
        <w:tc>
          <w:tcPr>
            <w:tcW w:w="593" w:type="dxa"/>
            <w:tcBorders>
              <w:top w:val="nil"/>
              <w:left w:val="nil"/>
              <w:bottom w:val="single" w:sz="4" w:space="0" w:color="auto"/>
              <w:right w:val="single" w:sz="4" w:space="0" w:color="auto"/>
            </w:tcBorders>
            <w:shd w:val="clear" w:color="auto" w:fill="auto"/>
            <w:vAlign w:val="center"/>
            <w:hideMark/>
          </w:tcPr>
          <w:p w14:paraId="7E539C7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дек</w:t>
            </w:r>
          </w:p>
        </w:tc>
        <w:tc>
          <w:tcPr>
            <w:tcW w:w="992" w:type="dxa"/>
            <w:tcBorders>
              <w:top w:val="nil"/>
              <w:left w:val="nil"/>
              <w:bottom w:val="single" w:sz="4" w:space="0" w:color="auto"/>
              <w:right w:val="single" w:sz="4" w:space="0" w:color="auto"/>
            </w:tcBorders>
            <w:shd w:val="clear" w:color="auto" w:fill="auto"/>
            <w:noWrap/>
            <w:vAlign w:val="center"/>
            <w:hideMark/>
          </w:tcPr>
          <w:p w14:paraId="68A70D9F"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Цех ОПСАД</w:t>
            </w:r>
          </w:p>
        </w:tc>
        <w:tc>
          <w:tcPr>
            <w:tcW w:w="1675" w:type="dxa"/>
            <w:tcBorders>
              <w:top w:val="nil"/>
              <w:left w:val="nil"/>
              <w:bottom w:val="single" w:sz="4" w:space="0" w:color="auto"/>
              <w:right w:val="single" w:sz="4" w:space="0" w:color="auto"/>
            </w:tcBorders>
            <w:shd w:val="clear" w:color="auto" w:fill="auto"/>
            <w:noWrap/>
            <w:vAlign w:val="bottom"/>
            <w:hideMark/>
          </w:tcPr>
          <w:p w14:paraId="6BC27F2D"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F95C93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14:paraId="50547A13" w14:textId="77777777" w:rsidR="00992B11" w:rsidRPr="00806C0F" w:rsidRDefault="00992B11" w:rsidP="00414D64">
            <w:pPr>
              <w:spacing w:after="0"/>
              <w:jc w:val="left"/>
              <w:rPr>
                <w:rFonts w:ascii="Calibri" w:hAnsi="Calibri" w:cs="Calibri"/>
                <w:color w:val="000000"/>
                <w:sz w:val="20"/>
                <w:szCs w:val="20"/>
                <w:lang w:eastAsia="ru-RU"/>
              </w:rPr>
            </w:pPr>
            <w:r w:rsidRPr="00806C0F">
              <w:rPr>
                <w:rFonts w:ascii="Calibri" w:hAnsi="Calibri" w:cs="Calibri"/>
                <w:color w:val="000000"/>
                <w:sz w:val="20"/>
                <w:szCs w:val="20"/>
                <w:lang w:eastAsia="ru-RU"/>
              </w:rPr>
              <w:t>Установка по проверке средств релейной защиты</w:t>
            </w:r>
          </w:p>
        </w:tc>
        <w:tc>
          <w:tcPr>
            <w:tcW w:w="1690" w:type="dxa"/>
            <w:tcBorders>
              <w:top w:val="nil"/>
              <w:left w:val="nil"/>
              <w:bottom w:val="single" w:sz="4" w:space="0" w:color="auto"/>
              <w:right w:val="single" w:sz="4" w:space="0" w:color="auto"/>
            </w:tcBorders>
            <w:shd w:val="clear" w:color="auto" w:fill="auto"/>
            <w:noWrap/>
            <w:vAlign w:val="bottom"/>
            <w:hideMark/>
          </w:tcPr>
          <w:p w14:paraId="53DC0EDB" w14:textId="77777777" w:rsidR="00992B11" w:rsidRPr="00806C0F" w:rsidRDefault="00992B11" w:rsidP="00414D64">
            <w:pPr>
              <w:spacing w:after="0"/>
              <w:jc w:val="center"/>
              <w:rPr>
                <w:rFonts w:ascii="Calibri" w:hAnsi="Calibri" w:cs="Calibri"/>
                <w:color w:val="000000"/>
                <w:sz w:val="20"/>
                <w:szCs w:val="20"/>
                <w:lang w:eastAsia="ru-RU"/>
              </w:rPr>
            </w:pPr>
            <w:r w:rsidRPr="00806C0F">
              <w:rPr>
                <w:rFonts w:ascii="Calibri" w:hAnsi="Calibri" w:cs="Calibri"/>
                <w:color w:val="000000"/>
                <w:sz w:val="20"/>
                <w:szCs w:val="20"/>
                <w:lang w:eastAsia="ru-RU"/>
              </w:rPr>
              <w:t>Уран-2</w:t>
            </w:r>
          </w:p>
        </w:tc>
      </w:tr>
    </w:tbl>
    <w:p w14:paraId="412D9137" w14:textId="77777777" w:rsidR="00AA3F38" w:rsidRPr="007E0B78" w:rsidRDefault="00AA3F38" w:rsidP="00AA3F38">
      <w:pPr>
        <w:tabs>
          <w:tab w:val="left" w:pos="-284"/>
        </w:tabs>
        <w:spacing w:after="0"/>
        <w:ind w:left="-426" w:right="-149"/>
        <w:jc w:val="center"/>
        <w:rPr>
          <w:rFonts w:ascii="Franklin Gothic Book" w:hAnsi="Franklin Gothic Book"/>
          <w:b/>
          <w:color w:val="000000"/>
          <w:kern w:val="36"/>
          <w:sz w:val="20"/>
          <w:szCs w:val="20"/>
        </w:rPr>
      </w:pPr>
    </w:p>
    <w:tbl>
      <w:tblPr>
        <w:tblW w:w="9532" w:type="dxa"/>
        <w:tblInd w:w="-34" w:type="dxa"/>
        <w:tblLook w:val="01E0" w:firstRow="1" w:lastRow="1" w:firstColumn="1" w:lastColumn="1" w:noHBand="0" w:noVBand="0"/>
      </w:tblPr>
      <w:tblGrid>
        <w:gridCol w:w="4712"/>
        <w:gridCol w:w="4820"/>
      </w:tblGrid>
      <w:tr w:rsidR="00AA3F38" w:rsidRPr="000164C9" w14:paraId="586BDEA0" w14:textId="77777777" w:rsidTr="00414D64">
        <w:tc>
          <w:tcPr>
            <w:tcW w:w="4712" w:type="dxa"/>
            <w:shd w:val="clear" w:color="auto" w:fill="auto"/>
            <w:vAlign w:val="center"/>
          </w:tcPr>
          <w:p w14:paraId="0C28BAA2" w14:textId="77777777" w:rsidR="00AA3F38" w:rsidRPr="000164C9" w:rsidRDefault="00AA3F38" w:rsidP="00414D64">
            <w:pPr>
              <w:tabs>
                <w:tab w:val="left" w:pos="0"/>
                <w:tab w:val="left" w:pos="900"/>
              </w:tabs>
              <w:spacing w:before="100" w:beforeAutospacing="1" w:after="100" w:afterAutospacing="1"/>
              <w:ind w:right="-149"/>
              <w:jc w:val="center"/>
              <w:rPr>
                <w:rFonts w:ascii="Franklin Gothic Book" w:hAnsi="Franklin Gothic Book"/>
                <w:b/>
              </w:rPr>
            </w:pPr>
            <w:r w:rsidRPr="000164C9">
              <w:rPr>
                <w:rFonts w:ascii="Franklin Gothic Book" w:hAnsi="Franklin Gothic Book"/>
                <w:b/>
              </w:rPr>
              <w:t>Исполнитель</w:t>
            </w:r>
          </w:p>
        </w:tc>
        <w:tc>
          <w:tcPr>
            <w:tcW w:w="4820" w:type="dxa"/>
            <w:shd w:val="clear" w:color="auto" w:fill="auto"/>
            <w:vAlign w:val="center"/>
          </w:tcPr>
          <w:p w14:paraId="118C8F8D" w14:textId="77777777" w:rsidR="00AA3F38" w:rsidRPr="000164C9" w:rsidRDefault="00AA3F38" w:rsidP="00414D64">
            <w:pPr>
              <w:tabs>
                <w:tab w:val="left" w:pos="0"/>
                <w:tab w:val="left" w:pos="900"/>
              </w:tabs>
              <w:spacing w:before="100" w:beforeAutospacing="1" w:after="100" w:afterAutospacing="1"/>
              <w:ind w:right="-149"/>
              <w:jc w:val="center"/>
              <w:rPr>
                <w:rFonts w:ascii="Franklin Gothic Book" w:hAnsi="Franklin Gothic Book"/>
                <w:b/>
              </w:rPr>
            </w:pPr>
            <w:r w:rsidRPr="000164C9">
              <w:rPr>
                <w:rFonts w:ascii="Franklin Gothic Book" w:hAnsi="Franklin Gothic Book"/>
                <w:b/>
              </w:rPr>
              <w:t>Заказчик</w:t>
            </w:r>
          </w:p>
        </w:tc>
      </w:tr>
      <w:tr w:rsidR="00AA3F38" w:rsidRPr="000164C9" w14:paraId="18B14318" w14:textId="77777777" w:rsidTr="00414D64">
        <w:trPr>
          <w:trHeight w:val="200"/>
        </w:trPr>
        <w:tc>
          <w:tcPr>
            <w:tcW w:w="4712" w:type="dxa"/>
            <w:shd w:val="clear" w:color="auto" w:fill="auto"/>
          </w:tcPr>
          <w:p w14:paraId="3D488820" w14:textId="77777777" w:rsidR="00AA3F38" w:rsidRPr="000164C9" w:rsidRDefault="00AA3F38" w:rsidP="00414D64">
            <w:pPr>
              <w:tabs>
                <w:tab w:val="left" w:pos="0"/>
              </w:tabs>
              <w:ind w:right="-149"/>
              <w:rPr>
                <w:rFonts w:ascii="Franklin Gothic Book" w:hAnsi="Franklin Gothic Book"/>
              </w:rPr>
            </w:pPr>
          </w:p>
        </w:tc>
        <w:tc>
          <w:tcPr>
            <w:tcW w:w="4820" w:type="dxa"/>
            <w:shd w:val="clear" w:color="auto" w:fill="auto"/>
          </w:tcPr>
          <w:p w14:paraId="229B11F6" w14:textId="77777777" w:rsidR="00AA3F38" w:rsidRDefault="00AA3F38" w:rsidP="00414D64">
            <w:pPr>
              <w:tabs>
                <w:tab w:val="left" w:pos="0"/>
                <w:tab w:val="left" w:pos="900"/>
              </w:tabs>
              <w:ind w:right="-149"/>
              <w:rPr>
                <w:rFonts w:ascii="Franklin Gothic Book" w:hAnsi="Franklin Gothic Book"/>
                <w:b/>
              </w:rPr>
            </w:pPr>
            <w:r w:rsidRPr="000164C9">
              <w:rPr>
                <w:rFonts w:ascii="Franklin Gothic Book" w:hAnsi="Franklin Gothic Book"/>
                <w:b/>
              </w:rPr>
              <w:t>Генеральный директор</w:t>
            </w:r>
          </w:p>
          <w:p w14:paraId="320CD825" w14:textId="77777777" w:rsidR="00AA3F38" w:rsidRDefault="00AA3F38" w:rsidP="00414D64">
            <w:pPr>
              <w:tabs>
                <w:tab w:val="left" w:pos="0"/>
                <w:tab w:val="left" w:pos="900"/>
              </w:tabs>
              <w:ind w:right="-149"/>
              <w:rPr>
                <w:rFonts w:ascii="Franklin Gothic Book" w:hAnsi="Franklin Gothic Book"/>
                <w:b/>
              </w:rPr>
            </w:pPr>
          </w:p>
          <w:p w14:paraId="31CCCBC0" w14:textId="77777777" w:rsidR="00AA3F38" w:rsidRPr="000164C9" w:rsidRDefault="00AA3F38" w:rsidP="00414D64">
            <w:pPr>
              <w:tabs>
                <w:tab w:val="left" w:pos="0"/>
                <w:tab w:val="left" w:pos="900"/>
              </w:tabs>
              <w:ind w:right="-149"/>
              <w:rPr>
                <w:rFonts w:ascii="Franklin Gothic Book" w:hAnsi="Franklin Gothic Book"/>
              </w:rPr>
            </w:pPr>
            <w:r w:rsidRPr="000164C9">
              <w:rPr>
                <w:rFonts w:ascii="Franklin Gothic Book" w:hAnsi="Franklin Gothic Book"/>
                <w:b/>
              </w:rPr>
              <w:t>___________  /</w:t>
            </w:r>
            <w:r>
              <w:rPr>
                <w:rFonts w:ascii="Franklin Gothic Book" w:hAnsi="Franklin Gothic Book"/>
                <w:b/>
              </w:rPr>
              <w:t>И</w:t>
            </w:r>
            <w:r w:rsidRPr="000164C9">
              <w:rPr>
                <w:rFonts w:ascii="Franklin Gothic Book" w:hAnsi="Franklin Gothic Book"/>
                <w:b/>
              </w:rPr>
              <w:t>.</w:t>
            </w:r>
            <w:r>
              <w:rPr>
                <w:rFonts w:ascii="Franklin Gothic Book" w:hAnsi="Franklin Gothic Book"/>
                <w:b/>
              </w:rPr>
              <w:t>Н</w:t>
            </w:r>
            <w:r w:rsidRPr="000164C9">
              <w:rPr>
                <w:rFonts w:ascii="Franklin Gothic Book" w:hAnsi="Franklin Gothic Book"/>
                <w:b/>
              </w:rPr>
              <w:t xml:space="preserve">. </w:t>
            </w:r>
            <w:r>
              <w:rPr>
                <w:rFonts w:ascii="Franklin Gothic Book" w:hAnsi="Franklin Gothic Book"/>
                <w:b/>
              </w:rPr>
              <w:t>Беспалов</w:t>
            </w:r>
            <w:r w:rsidRPr="000164C9">
              <w:rPr>
                <w:rFonts w:ascii="Franklin Gothic Book" w:hAnsi="Franklin Gothic Book"/>
                <w:b/>
              </w:rPr>
              <w:t>/</w:t>
            </w:r>
          </w:p>
        </w:tc>
      </w:tr>
    </w:tbl>
    <w:p w14:paraId="6367A7FD" w14:textId="77777777" w:rsidR="00AA3F38" w:rsidRPr="00CE7986" w:rsidRDefault="00AA3F38" w:rsidP="00AA3F38">
      <w:pPr>
        <w:pageBreakBefore/>
        <w:tabs>
          <w:tab w:val="left" w:pos="0"/>
        </w:tabs>
        <w:spacing w:after="0"/>
        <w:ind w:right="-149"/>
        <w:jc w:val="right"/>
        <w:rPr>
          <w:rFonts w:ascii="Franklin Gothic Book" w:hAnsi="Franklin Gothic Book"/>
          <w:b/>
          <w:noProof/>
        </w:rPr>
      </w:pPr>
      <w:r w:rsidRPr="0090762A">
        <w:rPr>
          <w:rFonts w:ascii="Franklin Gothic Book" w:hAnsi="Franklin Gothic Book"/>
          <w:b/>
          <w:noProof/>
        </w:rPr>
        <w:lastRenderedPageBreak/>
        <w:t xml:space="preserve">Приложение № </w:t>
      </w:r>
      <w:r w:rsidRPr="00CE7986">
        <w:rPr>
          <w:rFonts w:ascii="Franklin Gothic Book" w:hAnsi="Franklin Gothic Book"/>
          <w:b/>
          <w:noProof/>
        </w:rPr>
        <w:t>3</w:t>
      </w:r>
    </w:p>
    <w:p w14:paraId="1AA47E90" w14:textId="68923293" w:rsidR="00AA3F38" w:rsidRPr="0090762A" w:rsidRDefault="00AA3F38" w:rsidP="00AA3F38">
      <w:pPr>
        <w:tabs>
          <w:tab w:val="left" w:pos="0"/>
        </w:tabs>
        <w:spacing w:after="0"/>
        <w:ind w:right="-149"/>
        <w:jc w:val="right"/>
        <w:rPr>
          <w:rFonts w:ascii="Franklin Gothic Book" w:hAnsi="Franklin Gothic Book"/>
          <w:b/>
          <w:noProof/>
        </w:rPr>
      </w:pPr>
      <w:r w:rsidRPr="0090762A">
        <w:rPr>
          <w:rFonts w:ascii="Franklin Gothic Book" w:hAnsi="Franklin Gothic Book"/>
          <w:b/>
          <w:noProof/>
        </w:rPr>
        <w:t>к договору № ___________ от ____________20</w:t>
      </w:r>
      <w:r w:rsidR="00F00981">
        <w:rPr>
          <w:rFonts w:ascii="Franklin Gothic Book" w:hAnsi="Franklin Gothic Book"/>
          <w:b/>
          <w:noProof/>
        </w:rPr>
        <w:t>22</w:t>
      </w:r>
      <w:r w:rsidRPr="0090762A">
        <w:rPr>
          <w:rFonts w:ascii="Franklin Gothic Book" w:hAnsi="Franklin Gothic Book"/>
          <w:b/>
          <w:noProof/>
        </w:rPr>
        <w:t>г.</w:t>
      </w:r>
    </w:p>
    <w:p w14:paraId="33981223" w14:textId="77777777" w:rsidR="00AA3F38" w:rsidRPr="0090762A" w:rsidRDefault="00AA3F38" w:rsidP="00AA3F38">
      <w:pPr>
        <w:tabs>
          <w:tab w:val="left" w:pos="0"/>
        </w:tabs>
        <w:spacing w:after="0"/>
        <w:ind w:right="-149"/>
        <w:jc w:val="center"/>
        <w:rPr>
          <w:rFonts w:ascii="Franklin Gothic Book" w:hAnsi="Franklin Gothic Book"/>
          <w:b/>
          <w:color w:val="000000"/>
          <w:kern w:val="36"/>
        </w:rPr>
      </w:pPr>
    </w:p>
    <w:p w14:paraId="6BFC888D" w14:textId="77777777" w:rsidR="00AA3F38" w:rsidRPr="0090762A" w:rsidRDefault="00AA3F38" w:rsidP="00AA3F38">
      <w:pPr>
        <w:tabs>
          <w:tab w:val="left" w:pos="0"/>
        </w:tabs>
        <w:spacing w:after="0"/>
        <w:ind w:right="-149"/>
        <w:jc w:val="center"/>
        <w:rPr>
          <w:rFonts w:ascii="Franklin Gothic Book" w:hAnsi="Franklin Gothic Book"/>
          <w:b/>
          <w:color w:val="000000"/>
          <w:kern w:val="36"/>
        </w:rPr>
      </w:pPr>
      <w:r w:rsidRPr="0090762A">
        <w:rPr>
          <w:rFonts w:ascii="Franklin Gothic Book" w:hAnsi="Franklin Gothic Book"/>
          <w:b/>
          <w:color w:val="000000"/>
          <w:kern w:val="36"/>
        </w:rPr>
        <w:t>ПРОТОКОЛ</w:t>
      </w:r>
    </w:p>
    <w:p w14:paraId="520F8022" w14:textId="77777777" w:rsidR="00AA3F38" w:rsidRPr="0090762A" w:rsidRDefault="00AA3F38" w:rsidP="00AA3F38">
      <w:pPr>
        <w:tabs>
          <w:tab w:val="left" w:pos="0"/>
        </w:tabs>
        <w:spacing w:after="0"/>
        <w:ind w:right="-149"/>
        <w:jc w:val="center"/>
        <w:rPr>
          <w:rFonts w:ascii="Franklin Gothic Book" w:hAnsi="Franklin Gothic Book"/>
          <w:b/>
          <w:color w:val="000000"/>
          <w:kern w:val="36"/>
        </w:rPr>
      </w:pPr>
      <w:r w:rsidRPr="0090762A">
        <w:rPr>
          <w:rFonts w:ascii="Franklin Gothic Book" w:hAnsi="Franklin Gothic Book"/>
          <w:b/>
          <w:color w:val="000000"/>
          <w:kern w:val="36"/>
        </w:rPr>
        <w:t>согласования договорной цены</w:t>
      </w:r>
    </w:p>
    <w:p w14:paraId="37B37C62" w14:textId="77777777" w:rsidR="00AA3F38" w:rsidRPr="0090762A" w:rsidRDefault="00AA3F38" w:rsidP="00AA3F38">
      <w:pPr>
        <w:tabs>
          <w:tab w:val="left" w:pos="0"/>
        </w:tabs>
        <w:spacing w:after="0"/>
        <w:ind w:right="-149"/>
        <w:jc w:val="center"/>
        <w:rPr>
          <w:rFonts w:ascii="Franklin Gothic Book" w:hAnsi="Franklin Gothic Book"/>
          <w:b/>
          <w:color w:val="000000"/>
          <w:kern w:val="36"/>
        </w:rPr>
      </w:pPr>
      <w:r w:rsidRPr="0090762A">
        <w:rPr>
          <w:rFonts w:ascii="Franklin Gothic Book" w:hAnsi="Franklin Gothic Book"/>
          <w:b/>
          <w:color w:val="000000"/>
          <w:kern w:val="36"/>
        </w:rPr>
        <w:t>на оказании услуг по проведению поверки средств измерений ООО «ЕвразЭнергоТранс» на территории Кемеровской области</w:t>
      </w:r>
    </w:p>
    <w:tbl>
      <w:tblPr>
        <w:tblW w:w="9776" w:type="dxa"/>
        <w:tblInd w:w="113" w:type="dxa"/>
        <w:tblLook w:val="04A0" w:firstRow="1" w:lastRow="0" w:firstColumn="1" w:lastColumn="0" w:noHBand="0" w:noVBand="1"/>
      </w:tblPr>
      <w:tblGrid>
        <w:gridCol w:w="4248"/>
        <w:gridCol w:w="2180"/>
        <w:gridCol w:w="797"/>
        <w:gridCol w:w="1255"/>
        <w:gridCol w:w="21"/>
        <w:gridCol w:w="1254"/>
        <w:gridCol w:w="21"/>
      </w:tblGrid>
      <w:tr w:rsidR="004403B9" w:rsidRPr="001B4376" w14:paraId="34DCD322" w14:textId="77777777" w:rsidTr="004403B9">
        <w:trPr>
          <w:gridAfter w:val="1"/>
          <w:wAfter w:w="21" w:type="dxa"/>
          <w:trHeight w:val="80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16F5" w14:textId="77777777" w:rsidR="004403B9" w:rsidRPr="001B4376" w:rsidRDefault="004403B9" w:rsidP="00414D64">
            <w:pPr>
              <w:spacing w:after="0"/>
              <w:jc w:val="center"/>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Средство измерения</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BAF5D" w14:textId="77777777" w:rsidR="004403B9" w:rsidRPr="001B4376" w:rsidRDefault="004403B9" w:rsidP="00414D64">
            <w:pPr>
              <w:spacing w:after="0"/>
              <w:jc w:val="center"/>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Тип</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7B834E03" w14:textId="54300F64" w:rsidR="004403B9" w:rsidRPr="001B4376" w:rsidRDefault="004403B9" w:rsidP="004403B9">
            <w:pPr>
              <w:spacing w:after="0"/>
              <w:ind w:left="-156" w:right="-111"/>
              <w:jc w:val="center"/>
              <w:rPr>
                <w:rFonts w:asciiTheme="minorHAnsi" w:hAnsiTheme="minorHAnsi" w:cstheme="minorHAnsi"/>
                <w:color w:val="000000"/>
                <w:sz w:val="22"/>
                <w:szCs w:val="22"/>
                <w:lang w:eastAsia="ru-RU"/>
              </w:rPr>
            </w:pPr>
            <w:r>
              <w:rPr>
                <w:rFonts w:asciiTheme="minorHAnsi" w:hAnsiTheme="minorHAnsi" w:cstheme="minorHAnsi"/>
                <w:color w:val="000000"/>
                <w:sz w:val="22"/>
                <w:szCs w:val="22"/>
                <w:lang w:eastAsia="ru-RU"/>
              </w:rPr>
              <w:t>Кол-во, шт.</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7754B103" w14:textId="48EB35B9" w:rsidR="004403B9" w:rsidRPr="001B4376" w:rsidRDefault="004403B9" w:rsidP="004403B9">
            <w:pPr>
              <w:spacing w:after="0"/>
              <w:jc w:val="center"/>
              <w:rPr>
                <w:rFonts w:asciiTheme="minorHAnsi" w:hAnsiTheme="minorHAnsi" w:cstheme="minorHAnsi"/>
                <w:color w:val="000000"/>
                <w:sz w:val="22"/>
                <w:szCs w:val="22"/>
                <w:lang w:eastAsia="ru-RU"/>
              </w:rPr>
            </w:pPr>
            <w:r>
              <w:rPr>
                <w:rFonts w:asciiTheme="minorHAnsi" w:hAnsiTheme="minorHAnsi" w:cstheme="minorHAnsi"/>
                <w:color w:val="000000"/>
                <w:sz w:val="22"/>
                <w:szCs w:val="22"/>
                <w:lang w:eastAsia="ru-RU"/>
              </w:rPr>
              <w:t>Цена за ед., руб. без НДС</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0717BDE6" w14:textId="0F0F9428" w:rsidR="004403B9" w:rsidRPr="001B4376" w:rsidRDefault="004403B9" w:rsidP="004403B9">
            <w:pPr>
              <w:spacing w:after="0"/>
              <w:jc w:val="center"/>
              <w:rPr>
                <w:rFonts w:asciiTheme="minorHAnsi" w:hAnsiTheme="minorHAnsi" w:cstheme="minorHAnsi"/>
                <w:color w:val="000000"/>
                <w:sz w:val="22"/>
                <w:szCs w:val="22"/>
                <w:lang w:eastAsia="ru-RU"/>
              </w:rPr>
            </w:pPr>
            <w:r>
              <w:rPr>
                <w:rFonts w:asciiTheme="minorHAnsi" w:hAnsiTheme="minorHAnsi" w:cstheme="minorHAnsi"/>
                <w:color w:val="000000"/>
                <w:sz w:val="22"/>
                <w:szCs w:val="22"/>
                <w:lang w:eastAsia="ru-RU"/>
              </w:rPr>
              <w:t>Стоимость, руб. без НДС</w:t>
            </w:r>
          </w:p>
        </w:tc>
      </w:tr>
      <w:tr w:rsidR="004403B9" w:rsidRPr="001B4376" w14:paraId="3A0371A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BFEEF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Аппарат испытательный</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0A4017E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АИД-70Ц</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57E106E0" w14:textId="1EE142D2"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6ED1AE0B" w14:textId="6F3E3F3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D0EC0B2" w14:textId="011073FC"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38956B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2C4A1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Вольтамперфазометр</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0B24460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Парма ВАФ-А</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09A042CF" w14:textId="42CD342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5</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642FA9C2" w14:textId="404AD10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139057EA" w14:textId="6A5E575F"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B08B32C"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D098D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Вольтамперфазометр</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B84AC0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Ретомер-М2</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5BC8514C" w14:textId="5556890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2EE3B8D6" w14:textId="4A77882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136B69E" w14:textId="3FE8364A"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0179AD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CE8ED9" w14:textId="77777777" w:rsidR="004403B9" w:rsidRPr="001B4376" w:rsidRDefault="004403B9" w:rsidP="004403B9">
            <w:pPr>
              <w:spacing w:after="0"/>
              <w:jc w:val="left"/>
              <w:rPr>
                <w:rFonts w:asciiTheme="minorHAnsi" w:hAnsiTheme="minorHAnsi" w:cstheme="minorHAnsi"/>
                <w:color w:val="000000"/>
                <w:sz w:val="22"/>
                <w:szCs w:val="22"/>
                <w:lang w:eastAsia="ru-RU"/>
              </w:rPr>
            </w:pPr>
            <w:r>
              <w:rPr>
                <w:rFonts w:asciiTheme="minorHAnsi" w:hAnsiTheme="minorHAnsi" w:cstheme="minorHAnsi"/>
                <w:color w:val="000000"/>
                <w:sz w:val="22"/>
                <w:szCs w:val="22"/>
                <w:lang w:eastAsia="ru-RU"/>
              </w:rPr>
              <w:t>В</w:t>
            </w:r>
            <w:r w:rsidRPr="001B4376">
              <w:rPr>
                <w:rFonts w:asciiTheme="minorHAnsi" w:hAnsiTheme="minorHAnsi" w:cstheme="minorHAnsi"/>
                <w:color w:val="000000"/>
                <w:sz w:val="22"/>
                <w:szCs w:val="22"/>
                <w:lang w:eastAsia="ru-RU"/>
              </w:rPr>
              <w:t>торичные цепи</w:t>
            </w:r>
          </w:p>
        </w:tc>
        <w:tc>
          <w:tcPr>
            <w:tcW w:w="2180" w:type="dxa"/>
            <w:tcBorders>
              <w:top w:val="nil"/>
              <w:left w:val="nil"/>
              <w:bottom w:val="single" w:sz="4" w:space="0" w:color="auto"/>
              <w:right w:val="single" w:sz="4" w:space="0" w:color="auto"/>
            </w:tcBorders>
            <w:shd w:val="clear" w:color="auto" w:fill="auto"/>
            <w:noWrap/>
            <w:vAlign w:val="center"/>
            <w:hideMark/>
          </w:tcPr>
          <w:p w14:paraId="4A4B224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паспорт-протокол</w:t>
            </w:r>
          </w:p>
        </w:tc>
        <w:tc>
          <w:tcPr>
            <w:tcW w:w="797" w:type="dxa"/>
            <w:tcBorders>
              <w:top w:val="nil"/>
              <w:left w:val="nil"/>
              <w:bottom w:val="single" w:sz="4" w:space="0" w:color="auto"/>
              <w:right w:val="single" w:sz="4" w:space="0" w:color="auto"/>
            </w:tcBorders>
            <w:shd w:val="clear" w:color="auto" w:fill="auto"/>
            <w:noWrap/>
            <w:vAlign w:val="bottom"/>
          </w:tcPr>
          <w:p w14:paraId="3F6FCD66" w14:textId="73D452C5"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77</w:t>
            </w:r>
          </w:p>
        </w:tc>
        <w:tc>
          <w:tcPr>
            <w:tcW w:w="1255" w:type="dxa"/>
            <w:tcBorders>
              <w:top w:val="nil"/>
              <w:left w:val="nil"/>
              <w:bottom w:val="single" w:sz="4" w:space="0" w:color="auto"/>
              <w:right w:val="single" w:sz="4" w:space="0" w:color="auto"/>
            </w:tcBorders>
            <w:shd w:val="clear" w:color="auto" w:fill="auto"/>
            <w:noWrap/>
            <w:vAlign w:val="center"/>
          </w:tcPr>
          <w:p w14:paraId="3F278B56" w14:textId="5E42FB5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B192E71" w14:textId="42E4CAC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6E7A61F"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9BF242" w14:textId="7F1DBF81"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Генератор сигналов специальной формы</w:t>
            </w:r>
          </w:p>
        </w:tc>
        <w:tc>
          <w:tcPr>
            <w:tcW w:w="2180" w:type="dxa"/>
            <w:tcBorders>
              <w:top w:val="nil"/>
              <w:left w:val="nil"/>
              <w:bottom w:val="single" w:sz="4" w:space="0" w:color="auto"/>
              <w:right w:val="single" w:sz="4" w:space="0" w:color="auto"/>
            </w:tcBorders>
            <w:shd w:val="clear" w:color="auto" w:fill="auto"/>
            <w:noWrap/>
            <w:vAlign w:val="center"/>
            <w:hideMark/>
          </w:tcPr>
          <w:p w14:paraId="4DA9CB1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АКИП-3409/1</w:t>
            </w:r>
          </w:p>
        </w:tc>
        <w:tc>
          <w:tcPr>
            <w:tcW w:w="797" w:type="dxa"/>
            <w:tcBorders>
              <w:top w:val="nil"/>
              <w:left w:val="nil"/>
              <w:bottom w:val="single" w:sz="4" w:space="0" w:color="auto"/>
              <w:right w:val="single" w:sz="4" w:space="0" w:color="auto"/>
            </w:tcBorders>
            <w:shd w:val="clear" w:color="auto" w:fill="auto"/>
            <w:noWrap/>
            <w:vAlign w:val="bottom"/>
          </w:tcPr>
          <w:p w14:paraId="05E1B1B0" w14:textId="33783F5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3E6A6F79" w14:textId="58713AB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4435A30" w14:textId="3271F282"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2B61BD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DCE66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Динамометр</w:t>
            </w:r>
          </w:p>
        </w:tc>
        <w:tc>
          <w:tcPr>
            <w:tcW w:w="2180" w:type="dxa"/>
            <w:tcBorders>
              <w:top w:val="nil"/>
              <w:left w:val="nil"/>
              <w:bottom w:val="single" w:sz="4" w:space="0" w:color="auto"/>
              <w:right w:val="single" w:sz="4" w:space="0" w:color="auto"/>
            </w:tcBorders>
            <w:shd w:val="clear" w:color="auto" w:fill="auto"/>
            <w:noWrap/>
            <w:vAlign w:val="center"/>
            <w:hideMark/>
          </w:tcPr>
          <w:p w14:paraId="4880C47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ДПУ-10-2</w:t>
            </w:r>
          </w:p>
        </w:tc>
        <w:tc>
          <w:tcPr>
            <w:tcW w:w="797" w:type="dxa"/>
            <w:tcBorders>
              <w:top w:val="nil"/>
              <w:left w:val="nil"/>
              <w:bottom w:val="single" w:sz="4" w:space="0" w:color="auto"/>
              <w:right w:val="single" w:sz="4" w:space="0" w:color="auto"/>
            </w:tcBorders>
            <w:shd w:val="clear" w:color="auto" w:fill="auto"/>
            <w:noWrap/>
            <w:vAlign w:val="bottom"/>
          </w:tcPr>
          <w:p w14:paraId="0EFE7735" w14:textId="2723869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32FDB88" w14:textId="1161932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E05E1D8" w14:textId="4909A09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BA416C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5626F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w:t>
            </w:r>
          </w:p>
        </w:tc>
        <w:tc>
          <w:tcPr>
            <w:tcW w:w="2180" w:type="dxa"/>
            <w:tcBorders>
              <w:top w:val="nil"/>
              <w:left w:val="nil"/>
              <w:bottom w:val="single" w:sz="4" w:space="0" w:color="auto"/>
              <w:right w:val="single" w:sz="4" w:space="0" w:color="auto"/>
            </w:tcBorders>
            <w:shd w:val="clear" w:color="auto" w:fill="auto"/>
            <w:noWrap/>
            <w:vAlign w:val="center"/>
            <w:hideMark/>
          </w:tcPr>
          <w:p w14:paraId="3721F6A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ЦР 0200</w:t>
            </w:r>
          </w:p>
        </w:tc>
        <w:tc>
          <w:tcPr>
            <w:tcW w:w="797" w:type="dxa"/>
            <w:tcBorders>
              <w:top w:val="nil"/>
              <w:left w:val="nil"/>
              <w:bottom w:val="single" w:sz="4" w:space="0" w:color="auto"/>
              <w:right w:val="single" w:sz="4" w:space="0" w:color="auto"/>
            </w:tcBorders>
            <w:shd w:val="clear" w:color="auto" w:fill="auto"/>
            <w:noWrap/>
            <w:vAlign w:val="bottom"/>
          </w:tcPr>
          <w:p w14:paraId="2D001021" w14:textId="18EE097F"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767782F3" w14:textId="3F4177F3"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1E7909F" w14:textId="2FE6AB2C"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34A075B"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0AA32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w:t>
            </w:r>
          </w:p>
        </w:tc>
        <w:tc>
          <w:tcPr>
            <w:tcW w:w="2180" w:type="dxa"/>
            <w:tcBorders>
              <w:top w:val="nil"/>
              <w:left w:val="nil"/>
              <w:bottom w:val="single" w:sz="4" w:space="0" w:color="auto"/>
              <w:right w:val="single" w:sz="4" w:space="0" w:color="auto"/>
            </w:tcBorders>
            <w:shd w:val="clear" w:color="auto" w:fill="auto"/>
            <w:noWrap/>
            <w:vAlign w:val="center"/>
            <w:hideMark/>
          </w:tcPr>
          <w:p w14:paraId="0022580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Щ 41160</w:t>
            </w:r>
          </w:p>
        </w:tc>
        <w:tc>
          <w:tcPr>
            <w:tcW w:w="797" w:type="dxa"/>
            <w:tcBorders>
              <w:top w:val="nil"/>
              <w:left w:val="nil"/>
              <w:bottom w:val="single" w:sz="4" w:space="0" w:color="auto"/>
              <w:right w:val="single" w:sz="4" w:space="0" w:color="auto"/>
            </w:tcBorders>
            <w:shd w:val="clear" w:color="auto" w:fill="auto"/>
            <w:noWrap/>
            <w:vAlign w:val="bottom"/>
          </w:tcPr>
          <w:p w14:paraId="4098C3BD" w14:textId="7EEF160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3F99FB69" w14:textId="468AE46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14EB387" w14:textId="1156B5D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CEBB6FF"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08E23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RLC</w:t>
            </w:r>
          </w:p>
        </w:tc>
        <w:tc>
          <w:tcPr>
            <w:tcW w:w="2180" w:type="dxa"/>
            <w:tcBorders>
              <w:top w:val="nil"/>
              <w:left w:val="nil"/>
              <w:bottom w:val="single" w:sz="4" w:space="0" w:color="auto"/>
              <w:right w:val="single" w:sz="4" w:space="0" w:color="auto"/>
            </w:tcBorders>
            <w:shd w:val="clear" w:color="auto" w:fill="auto"/>
            <w:noWrap/>
            <w:vAlign w:val="center"/>
            <w:hideMark/>
          </w:tcPr>
          <w:p w14:paraId="61DAF54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E7-22</w:t>
            </w:r>
          </w:p>
        </w:tc>
        <w:tc>
          <w:tcPr>
            <w:tcW w:w="797" w:type="dxa"/>
            <w:tcBorders>
              <w:top w:val="nil"/>
              <w:left w:val="nil"/>
              <w:bottom w:val="single" w:sz="4" w:space="0" w:color="auto"/>
              <w:right w:val="single" w:sz="4" w:space="0" w:color="auto"/>
            </w:tcBorders>
            <w:shd w:val="clear" w:color="auto" w:fill="auto"/>
            <w:noWrap/>
            <w:vAlign w:val="bottom"/>
          </w:tcPr>
          <w:p w14:paraId="28007F75" w14:textId="352D73B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36267D1A" w14:textId="619B699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D9A20DD" w14:textId="3135376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0DA65E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D8201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параметров УЗО</w:t>
            </w:r>
          </w:p>
        </w:tc>
        <w:tc>
          <w:tcPr>
            <w:tcW w:w="2180" w:type="dxa"/>
            <w:tcBorders>
              <w:top w:val="nil"/>
              <w:left w:val="nil"/>
              <w:bottom w:val="single" w:sz="4" w:space="0" w:color="auto"/>
              <w:right w:val="single" w:sz="4" w:space="0" w:color="auto"/>
            </w:tcBorders>
            <w:shd w:val="clear" w:color="auto" w:fill="auto"/>
            <w:noWrap/>
            <w:vAlign w:val="center"/>
            <w:hideMark/>
          </w:tcPr>
          <w:p w14:paraId="1353E8D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ПЗО-500</w:t>
            </w:r>
          </w:p>
        </w:tc>
        <w:tc>
          <w:tcPr>
            <w:tcW w:w="797" w:type="dxa"/>
            <w:tcBorders>
              <w:top w:val="nil"/>
              <w:left w:val="nil"/>
              <w:bottom w:val="single" w:sz="4" w:space="0" w:color="auto"/>
              <w:right w:val="single" w:sz="4" w:space="0" w:color="auto"/>
            </w:tcBorders>
            <w:shd w:val="clear" w:color="auto" w:fill="auto"/>
            <w:noWrap/>
            <w:vAlign w:val="bottom"/>
          </w:tcPr>
          <w:p w14:paraId="1517B1A9" w14:textId="2BBD3DE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49074D0D" w14:textId="506325D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823CF74" w14:textId="5659DC3E"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AEBFC12"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84948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параметров эл</w:t>
            </w:r>
            <w:proofErr w:type="gramStart"/>
            <w:r w:rsidRPr="001B4376">
              <w:rPr>
                <w:rFonts w:asciiTheme="minorHAnsi" w:hAnsiTheme="minorHAnsi" w:cstheme="minorHAnsi"/>
                <w:color w:val="000000"/>
                <w:sz w:val="22"/>
                <w:szCs w:val="22"/>
                <w:lang w:eastAsia="ru-RU"/>
              </w:rPr>
              <w:t>.б</w:t>
            </w:r>
            <w:proofErr w:type="gramEnd"/>
            <w:r w:rsidRPr="001B4376">
              <w:rPr>
                <w:rFonts w:asciiTheme="minorHAnsi" w:hAnsiTheme="minorHAnsi" w:cstheme="minorHAnsi"/>
                <w:color w:val="000000"/>
                <w:sz w:val="22"/>
                <w:szCs w:val="22"/>
                <w:lang w:eastAsia="ru-RU"/>
              </w:rPr>
              <w:t>езопасности  эл. установок</w:t>
            </w:r>
          </w:p>
        </w:tc>
        <w:tc>
          <w:tcPr>
            <w:tcW w:w="2180" w:type="dxa"/>
            <w:tcBorders>
              <w:top w:val="nil"/>
              <w:left w:val="nil"/>
              <w:bottom w:val="single" w:sz="4" w:space="0" w:color="auto"/>
              <w:right w:val="single" w:sz="4" w:space="0" w:color="auto"/>
            </w:tcBorders>
            <w:shd w:val="clear" w:color="auto" w:fill="auto"/>
            <w:noWrap/>
            <w:vAlign w:val="center"/>
            <w:hideMark/>
          </w:tcPr>
          <w:p w14:paraId="2A41F22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MPI-520</w:t>
            </w:r>
          </w:p>
        </w:tc>
        <w:tc>
          <w:tcPr>
            <w:tcW w:w="797" w:type="dxa"/>
            <w:tcBorders>
              <w:top w:val="nil"/>
              <w:left w:val="nil"/>
              <w:bottom w:val="single" w:sz="4" w:space="0" w:color="auto"/>
              <w:right w:val="single" w:sz="4" w:space="0" w:color="auto"/>
            </w:tcBorders>
            <w:shd w:val="clear" w:color="auto" w:fill="auto"/>
            <w:noWrap/>
            <w:vAlign w:val="bottom"/>
          </w:tcPr>
          <w:p w14:paraId="3EF495F8" w14:textId="15FB80A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482A1AF8" w14:textId="581A1F9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25967B3" w14:textId="3E04C58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F89439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32014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показателей качества эл. энергии</w:t>
            </w:r>
          </w:p>
        </w:tc>
        <w:tc>
          <w:tcPr>
            <w:tcW w:w="2180" w:type="dxa"/>
            <w:tcBorders>
              <w:top w:val="nil"/>
              <w:left w:val="nil"/>
              <w:bottom w:val="single" w:sz="4" w:space="0" w:color="auto"/>
              <w:right w:val="single" w:sz="4" w:space="0" w:color="auto"/>
            </w:tcBorders>
            <w:shd w:val="clear" w:color="auto" w:fill="auto"/>
            <w:noWrap/>
            <w:vAlign w:val="center"/>
            <w:hideMark/>
          </w:tcPr>
          <w:p w14:paraId="0B68BAB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Ресурс-UF2</w:t>
            </w:r>
          </w:p>
        </w:tc>
        <w:tc>
          <w:tcPr>
            <w:tcW w:w="797" w:type="dxa"/>
            <w:tcBorders>
              <w:top w:val="nil"/>
              <w:left w:val="nil"/>
              <w:bottom w:val="single" w:sz="4" w:space="0" w:color="auto"/>
              <w:right w:val="single" w:sz="4" w:space="0" w:color="auto"/>
            </w:tcBorders>
            <w:shd w:val="clear" w:color="auto" w:fill="auto"/>
            <w:noWrap/>
            <w:vAlign w:val="bottom"/>
          </w:tcPr>
          <w:p w14:paraId="4BD0E7B6" w14:textId="6C83956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8</w:t>
            </w:r>
          </w:p>
        </w:tc>
        <w:tc>
          <w:tcPr>
            <w:tcW w:w="1255" w:type="dxa"/>
            <w:tcBorders>
              <w:top w:val="nil"/>
              <w:left w:val="nil"/>
              <w:bottom w:val="single" w:sz="4" w:space="0" w:color="auto"/>
              <w:right w:val="single" w:sz="4" w:space="0" w:color="auto"/>
            </w:tcBorders>
            <w:shd w:val="clear" w:color="auto" w:fill="auto"/>
            <w:noWrap/>
            <w:vAlign w:val="center"/>
          </w:tcPr>
          <w:p w14:paraId="2855FF0B" w14:textId="1B5F9DB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6261F3E" w14:textId="6FF1694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4817E2C"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F40A2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показателей качества эл. энергии</w:t>
            </w:r>
          </w:p>
        </w:tc>
        <w:tc>
          <w:tcPr>
            <w:tcW w:w="2180" w:type="dxa"/>
            <w:tcBorders>
              <w:top w:val="nil"/>
              <w:left w:val="nil"/>
              <w:bottom w:val="single" w:sz="4" w:space="0" w:color="auto"/>
              <w:right w:val="single" w:sz="4" w:space="0" w:color="auto"/>
            </w:tcBorders>
            <w:shd w:val="clear" w:color="auto" w:fill="auto"/>
            <w:noWrap/>
            <w:vAlign w:val="center"/>
            <w:hideMark/>
          </w:tcPr>
          <w:p w14:paraId="6036101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Ресурс-UF2М</w:t>
            </w:r>
          </w:p>
        </w:tc>
        <w:tc>
          <w:tcPr>
            <w:tcW w:w="797" w:type="dxa"/>
            <w:tcBorders>
              <w:top w:val="nil"/>
              <w:left w:val="nil"/>
              <w:bottom w:val="single" w:sz="4" w:space="0" w:color="auto"/>
              <w:right w:val="single" w:sz="4" w:space="0" w:color="auto"/>
            </w:tcBorders>
            <w:shd w:val="clear" w:color="auto" w:fill="auto"/>
            <w:noWrap/>
            <w:vAlign w:val="bottom"/>
          </w:tcPr>
          <w:p w14:paraId="15155792" w14:textId="0F07919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6ECD3B80" w14:textId="13F080A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27097EF" w14:textId="43EA70A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E4A266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D2295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Измеритель сопротивления заземления </w:t>
            </w:r>
          </w:p>
        </w:tc>
        <w:tc>
          <w:tcPr>
            <w:tcW w:w="2180" w:type="dxa"/>
            <w:tcBorders>
              <w:top w:val="nil"/>
              <w:left w:val="nil"/>
              <w:bottom w:val="single" w:sz="4" w:space="0" w:color="auto"/>
              <w:right w:val="single" w:sz="4" w:space="0" w:color="auto"/>
            </w:tcBorders>
            <w:shd w:val="clear" w:color="auto" w:fill="auto"/>
            <w:noWrap/>
            <w:vAlign w:val="center"/>
            <w:hideMark/>
          </w:tcPr>
          <w:p w14:paraId="3789A44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ИС-10</w:t>
            </w:r>
          </w:p>
        </w:tc>
        <w:tc>
          <w:tcPr>
            <w:tcW w:w="797" w:type="dxa"/>
            <w:tcBorders>
              <w:top w:val="nil"/>
              <w:left w:val="nil"/>
              <w:bottom w:val="single" w:sz="4" w:space="0" w:color="auto"/>
              <w:right w:val="single" w:sz="4" w:space="0" w:color="auto"/>
            </w:tcBorders>
            <w:shd w:val="clear" w:color="auto" w:fill="auto"/>
            <w:noWrap/>
            <w:vAlign w:val="bottom"/>
          </w:tcPr>
          <w:p w14:paraId="367053A5" w14:textId="306953C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E45B397" w14:textId="22B9332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30768BF" w14:textId="21144C2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22FCF9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B00E0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Измеритель электрического сопротивления микромилликилоомметр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5617808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МИКО-2.3</w:t>
            </w:r>
          </w:p>
        </w:tc>
        <w:tc>
          <w:tcPr>
            <w:tcW w:w="797" w:type="dxa"/>
            <w:tcBorders>
              <w:top w:val="nil"/>
              <w:left w:val="nil"/>
              <w:bottom w:val="single" w:sz="4" w:space="0" w:color="auto"/>
              <w:right w:val="single" w:sz="4" w:space="0" w:color="auto"/>
            </w:tcBorders>
            <w:shd w:val="clear" w:color="auto" w:fill="auto"/>
            <w:noWrap/>
            <w:vAlign w:val="bottom"/>
          </w:tcPr>
          <w:p w14:paraId="5EABA924" w14:textId="53BEDD4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7A84B6F2" w14:textId="5215A43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06B5F32" w14:textId="42DDCD31"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3A3240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3C9AB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Клещи измерительные</w:t>
            </w:r>
          </w:p>
        </w:tc>
        <w:tc>
          <w:tcPr>
            <w:tcW w:w="2180" w:type="dxa"/>
            <w:tcBorders>
              <w:top w:val="nil"/>
              <w:left w:val="nil"/>
              <w:bottom w:val="single" w:sz="4" w:space="0" w:color="auto"/>
              <w:right w:val="single" w:sz="4" w:space="0" w:color="auto"/>
            </w:tcBorders>
            <w:shd w:val="clear" w:color="auto" w:fill="auto"/>
            <w:noWrap/>
            <w:vAlign w:val="center"/>
            <w:hideMark/>
          </w:tcPr>
          <w:p w14:paraId="13075E4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АРРА-39MR</w:t>
            </w:r>
          </w:p>
        </w:tc>
        <w:tc>
          <w:tcPr>
            <w:tcW w:w="797" w:type="dxa"/>
            <w:tcBorders>
              <w:top w:val="nil"/>
              <w:left w:val="nil"/>
              <w:bottom w:val="single" w:sz="4" w:space="0" w:color="auto"/>
              <w:right w:val="single" w:sz="4" w:space="0" w:color="auto"/>
            </w:tcBorders>
            <w:shd w:val="clear" w:color="auto" w:fill="auto"/>
            <w:noWrap/>
            <w:vAlign w:val="bottom"/>
          </w:tcPr>
          <w:p w14:paraId="1CB8ABCD" w14:textId="5C3C595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73A3A16D" w14:textId="1772BF5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774B726" w14:textId="4087090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3A3FB0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A986E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Клещи измерительные</w:t>
            </w:r>
          </w:p>
        </w:tc>
        <w:tc>
          <w:tcPr>
            <w:tcW w:w="2180" w:type="dxa"/>
            <w:tcBorders>
              <w:top w:val="nil"/>
              <w:left w:val="nil"/>
              <w:bottom w:val="single" w:sz="4" w:space="0" w:color="auto"/>
              <w:right w:val="single" w:sz="4" w:space="0" w:color="auto"/>
            </w:tcBorders>
            <w:shd w:val="clear" w:color="auto" w:fill="auto"/>
            <w:noWrap/>
            <w:vAlign w:val="center"/>
            <w:hideMark/>
          </w:tcPr>
          <w:p w14:paraId="16A9BA9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APPA А16Н</w:t>
            </w:r>
          </w:p>
        </w:tc>
        <w:tc>
          <w:tcPr>
            <w:tcW w:w="797" w:type="dxa"/>
            <w:tcBorders>
              <w:top w:val="nil"/>
              <w:left w:val="nil"/>
              <w:bottom w:val="single" w:sz="4" w:space="0" w:color="auto"/>
              <w:right w:val="single" w:sz="4" w:space="0" w:color="auto"/>
            </w:tcBorders>
            <w:shd w:val="clear" w:color="auto" w:fill="auto"/>
            <w:noWrap/>
            <w:vAlign w:val="bottom"/>
          </w:tcPr>
          <w:p w14:paraId="08671450" w14:textId="123C494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7582E70C" w14:textId="48D164F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9E6BB16" w14:textId="11D8E4E2"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28CEBE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E32D8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Малогабаритный переносной 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A56DEB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ИКС-5</w:t>
            </w:r>
          </w:p>
        </w:tc>
        <w:tc>
          <w:tcPr>
            <w:tcW w:w="797" w:type="dxa"/>
            <w:tcBorders>
              <w:top w:val="nil"/>
              <w:left w:val="nil"/>
              <w:bottom w:val="single" w:sz="4" w:space="0" w:color="auto"/>
              <w:right w:val="single" w:sz="4" w:space="0" w:color="auto"/>
            </w:tcBorders>
            <w:shd w:val="clear" w:color="auto" w:fill="auto"/>
            <w:noWrap/>
            <w:vAlign w:val="bottom"/>
          </w:tcPr>
          <w:p w14:paraId="31AB4603" w14:textId="2DD501FD"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12A99CA9" w14:textId="683955D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FEBC262" w14:textId="557442F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CA57DC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43405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Манометр</w:t>
            </w:r>
          </w:p>
        </w:tc>
        <w:tc>
          <w:tcPr>
            <w:tcW w:w="2180" w:type="dxa"/>
            <w:tcBorders>
              <w:top w:val="nil"/>
              <w:left w:val="nil"/>
              <w:bottom w:val="single" w:sz="4" w:space="0" w:color="auto"/>
              <w:right w:val="single" w:sz="4" w:space="0" w:color="auto"/>
            </w:tcBorders>
            <w:shd w:val="clear" w:color="auto" w:fill="auto"/>
            <w:noWrap/>
            <w:vAlign w:val="center"/>
            <w:hideMark/>
          </w:tcPr>
          <w:p w14:paraId="5607CBE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МТПСф-100-ОМ2</w:t>
            </w:r>
          </w:p>
        </w:tc>
        <w:tc>
          <w:tcPr>
            <w:tcW w:w="797" w:type="dxa"/>
            <w:tcBorders>
              <w:top w:val="nil"/>
              <w:left w:val="nil"/>
              <w:bottom w:val="single" w:sz="4" w:space="0" w:color="auto"/>
              <w:right w:val="single" w:sz="4" w:space="0" w:color="auto"/>
            </w:tcBorders>
            <w:shd w:val="clear" w:color="auto" w:fill="auto"/>
            <w:noWrap/>
            <w:vAlign w:val="bottom"/>
          </w:tcPr>
          <w:p w14:paraId="04273524" w14:textId="5FBA19C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18</w:t>
            </w:r>
          </w:p>
        </w:tc>
        <w:tc>
          <w:tcPr>
            <w:tcW w:w="1255" w:type="dxa"/>
            <w:tcBorders>
              <w:top w:val="nil"/>
              <w:left w:val="nil"/>
              <w:bottom w:val="single" w:sz="4" w:space="0" w:color="auto"/>
              <w:right w:val="single" w:sz="4" w:space="0" w:color="auto"/>
            </w:tcBorders>
            <w:shd w:val="clear" w:color="auto" w:fill="auto"/>
            <w:noWrap/>
            <w:vAlign w:val="center"/>
          </w:tcPr>
          <w:p w14:paraId="6F2E6B16" w14:textId="480C329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2CF0FFE" w14:textId="693597C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F0BD34B"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D73AD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Манометр кислородный</w:t>
            </w:r>
          </w:p>
        </w:tc>
        <w:tc>
          <w:tcPr>
            <w:tcW w:w="2180" w:type="dxa"/>
            <w:tcBorders>
              <w:top w:val="nil"/>
              <w:left w:val="nil"/>
              <w:bottom w:val="single" w:sz="4" w:space="0" w:color="auto"/>
              <w:right w:val="single" w:sz="4" w:space="0" w:color="auto"/>
            </w:tcBorders>
            <w:shd w:val="clear" w:color="auto" w:fill="auto"/>
            <w:noWrap/>
            <w:vAlign w:val="center"/>
            <w:hideMark/>
          </w:tcPr>
          <w:p w14:paraId="62F869F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ТМ-2</w:t>
            </w:r>
          </w:p>
        </w:tc>
        <w:tc>
          <w:tcPr>
            <w:tcW w:w="797" w:type="dxa"/>
            <w:tcBorders>
              <w:top w:val="nil"/>
              <w:left w:val="nil"/>
              <w:bottom w:val="single" w:sz="4" w:space="0" w:color="auto"/>
              <w:right w:val="single" w:sz="4" w:space="0" w:color="auto"/>
            </w:tcBorders>
            <w:shd w:val="clear" w:color="auto" w:fill="auto"/>
            <w:noWrap/>
            <w:vAlign w:val="bottom"/>
          </w:tcPr>
          <w:p w14:paraId="6F064D92" w14:textId="017BE37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12</w:t>
            </w:r>
          </w:p>
        </w:tc>
        <w:tc>
          <w:tcPr>
            <w:tcW w:w="1255" w:type="dxa"/>
            <w:tcBorders>
              <w:top w:val="nil"/>
              <w:left w:val="nil"/>
              <w:bottom w:val="single" w:sz="4" w:space="0" w:color="auto"/>
              <w:right w:val="single" w:sz="4" w:space="0" w:color="auto"/>
            </w:tcBorders>
            <w:shd w:val="clear" w:color="auto" w:fill="auto"/>
            <w:noWrap/>
            <w:vAlign w:val="center"/>
          </w:tcPr>
          <w:p w14:paraId="5FDACB41" w14:textId="78C30A8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7B46822" w14:textId="3D8A2BE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122E4A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B5B02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Манометр пропановый</w:t>
            </w:r>
          </w:p>
        </w:tc>
        <w:tc>
          <w:tcPr>
            <w:tcW w:w="2180" w:type="dxa"/>
            <w:tcBorders>
              <w:top w:val="nil"/>
              <w:left w:val="nil"/>
              <w:bottom w:val="single" w:sz="4" w:space="0" w:color="auto"/>
              <w:right w:val="single" w:sz="4" w:space="0" w:color="auto"/>
            </w:tcBorders>
            <w:shd w:val="clear" w:color="auto" w:fill="auto"/>
            <w:noWrap/>
            <w:vAlign w:val="center"/>
            <w:hideMark/>
          </w:tcPr>
          <w:p w14:paraId="7C337BB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ТМ-2</w:t>
            </w:r>
          </w:p>
        </w:tc>
        <w:tc>
          <w:tcPr>
            <w:tcW w:w="797" w:type="dxa"/>
            <w:tcBorders>
              <w:top w:val="nil"/>
              <w:left w:val="nil"/>
              <w:bottom w:val="single" w:sz="4" w:space="0" w:color="auto"/>
              <w:right w:val="single" w:sz="4" w:space="0" w:color="auto"/>
            </w:tcBorders>
            <w:shd w:val="clear" w:color="auto" w:fill="auto"/>
            <w:noWrap/>
            <w:vAlign w:val="bottom"/>
          </w:tcPr>
          <w:p w14:paraId="5E1E1A7B" w14:textId="08D18BC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8</w:t>
            </w:r>
          </w:p>
        </w:tc>
        <w:tc>
          <w:tcPr>
            <w:tcW w:w="1255" w:type="dxa"/>
            <w:tcBorders>
              <w:top w:val="nil"/>
              <w:left w:val="nil"/>
              <w:bottom w:val="single" w:sz="4" w:space="0" w:color="auto"/>
              <w:right w:val="single" w:sz="4" w:space="0" w:color="auto"/>
            </w:tcBorders>
            <w:shd w:val="clear" w:color="auto" w:fill="auto"/>
            <w:noWrap/>
            <w:vAlign w:val="center"/>
          </w:tcPr>
          <w:p w14:paraId="43EADC64" w14:textId="5C160C4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415BDE6" w14:textId="3CB7391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8A6DF5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AB2BD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5BBEC2E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SEW 2804 IN</w:t>
            </w:r>
          </w:p>
        </w:tc>
        <w:tc>
          <w:tcPr>
            <w:tcW w:w="797" w:type="dxa"/>
            <w:tcBorders>
              <w:top w:val="nil"/>
              <w:left w:val="nil"/>
              <w:bottom w:val="single" w:sz="4" w:space="0" w:color="auto"/>
              <w:right w:val="single" w:sz="4" w:space="0" w:color="auto"/>
            </w:tcBorders>
            <w:shd w:val="clear" w:color="auto" w:fill="auto"/>
            <w:noWrap/>
            <w:vAlign w:val="bottom"/>
          </w:tcPr>
          <w:p w14:paraId="40472CC5" w14:textId="69ECBC7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058D6526" w14:textId="0FDEAF9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C6E25A5" w14:textId="01009EF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F65B2B2"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D1FEF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4730249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Е 6-31</w:t>
            </w:r>
          </w:p>
        </w:tc>
        <w:tc>
          <w:tcPr>
            <w:tcW w:w="797" w:type="dxa"/>
            <w:tcBorders>
              <w:top w:val="nil"/>
              <w:left w:val="nil"/>
              <w:bottom w:val="single" w:sz="4" w:space="0" w:color="auto"/>
              <w:right w:val="single" w:sz="4" w:space="0" w:color="auto"/>
            </w:tcBorders>
            <w:shd w:val="clear" w:color="auto" w:fill="auto"/>
            <w:noWrap/>
            <w:vAlign w:val="bottom"/>
          </w:tcPr>
          <w:p w14:paraId="1CF7EE20" w14:textId="3A0819A2"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5</w:t>
            </w:r>
          </w:p>
        </w:tc>
        <w:tc>
          <w:tcPr>
            <w:tcW w:w="1255" w:type="dxa"/>
            <w:tcBorders>
              <w:top w:val="nil"/>
              <w:left w:val="nil"/>
              <w:bottom w:val="single" w:sz="4" w:space="0" w:color="auto"/>
              <w:right w:val="single" w:sz="4" w:space="0" w:color="auto"/>
            </w:tcBorders>
            <w:shd w:val="clear" w:color="auto" w:fill="auto"/>
            <w:noWrap/>
            <w:vAlign w:val="center"/>
          </w:tcPr>
          <w:p w14:paraId="6E77097B" w14:textId="2BA4192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7B394F0" w14:textId="23B681F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7D231D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854C0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3C1873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Е 6-32</w:t>
            </w:r>
          </w:p>
        </w:tc>
        <w:tc>
          <w:tcPr>
            <w:tcW w:w="797" w:type="dxa"/>
            <w:tcBorders>
              <w:top w:val="nil"/>
              <w:left w:val="nil"/>
              <w:bottom w:val="single" w:sz="4" w:space="0" w:color="auto"/>
              <w:right w:val="single" w:sz="4" w:space="0" w:color="auto"/>
            </w:tcBorders>
            <w:shd w:val="clear" w:color="auto" w:fill="auto"/>
            <w:noWrap/>
            <w:vAlign w:val="bottom"/>
          </w:tcPr>
          <w:p w14:paraId="226D6CC7" w14:textId="63CC349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AF2C451" w14:textId="40621BB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E622FD8" w14:textId="685FDB0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AC19A8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CE935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00F75E1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м6</w:t>
            </w:r>
          </w:p>
        </w:tc>
        <w:tc>
          <w:tcPr>
            <w:tcW w:w="797" w:type="dxa"/>
            <w:tcBorders>
              <w:top w:val="nil"/>
              <w:left w:val="nil"/>
              <w:bottom w:val="single" w:sz="4" w:space="0" w:color="auto"/>
              <w:right w:val="single" w:sz="4" w:space="0" w:color="auto"/>
            </w:tcBorders>
            <w:shd w:val="clear" w:color="auto" w:fill="auto"/>
            <w:noWrap/>
            <w:vAlign w:val="bottom"/>
          </w:tcPr>
          <w:p w14:paraId="2CE0E734" w14:textId="2C097AE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5</w:t>
            </w:r>
          </w:p>
        </w:tc>
        <w:tc>
          <w:tcPr>
            <w:tcW w:w="1255" w:type="dxa"/>
            <w:tcBorders>
              <w:top w:val="nil"/>
              <w:left w:val="nil"/>
              <w:bottom w:val="single" w:sz="4" w:space="0" w:color="auto"/>
              <w:right w:val="single" w:sz="4" w:space="0" w:color="auto"/>
            </w:tcBorders>
            <w:shd w:val="clear" w:color="auto" w:fill="auto"/>
            <w:noWrap/>
            <w:vAlign w:val="center"/>
          </w:tcPr>
          <w:p w14:paraId="4B1289BC" w14:textId="6FC113C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13AE075" w14:textId="72ACF1B1"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253F0D2"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53205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00B780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ПСИ-2500</w:t>
            </w:r>
          </w:p>
        </w:tc>
        <w:tc>
          <w:tcPr>
            <w:tcW w:w="797" w:type="dxa"/>
            <w:tcBorders>
              <w:top w:val="nil"/>
              <w:left w:val="nil"/>
              <w:bottom w:val="single" w:sz="4" w:space="0" w:color="auto"/>
              <w:right w:val="single" w:sz="4" w:space="0" w:color="auto"/>
            </w:tcBorders>
            <w:shd w:val="clear" w:color="auto" w:fill="auto"/>
            <w:noWrap/>
            <w:vAlign w:val="bottom"/>
          </w:tcPr>
          <w:p w14:paraId="43086BA6" w14:textId="02BD2D7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3516A79B" w14:textId="76FCEFB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128B927" w14:textId="6B2EA1AA"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95E8BAC"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4A987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DC7971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ЭС0202/2-г</w:t>
            </w:r>
          </w:p>
        </w:tc>
        <w:tc>
          <w:tcPr>
            <w:tcW w:w="797" w:type="dxa"/>
            <w:tcBorders>
              <w:top w:val="nil"/>
              <w:left w:val="nil"/>
              <w:bottom w:val="single" w:sz="4" w:space="0" w:color="auto"/>
              <w:right w:val="single" w:sz="4" w:space="0" w:color="auto"/>
            </w:tcBorders>
            <w:shd w:val="clear" w:color="auto" w:fill="auto"/>
            <w:noWrap/>
            <w:vAlign w:val="bottom"/>
          </w:tcPr>
          <w:p w14:paraId="2CFD5934" w14:textId="2E86DD0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15</w:t>
            </w:r>
          </w:p>
        </w:tc>
        <w:tc>
          <w:tcPr>
            <w:tcW w:w="1255" w:type="dxa"/>
            <w:tcBorders>
              <w:top w:val="nil"/>
              <w:left w:val="nil"/>
              <w:bottom w:val="single" w:sz="4" w:space="0" w:color="auto"/>
              <w:right w:val="single" w:sz="4" w:space="0" w:color="auto"/>
            </w:tcBorders>
            <w:shd w:val="clear" w:color="auto" w:fill="auto"/>
            <w:noWrap/>
            <w:vAlign w:val="center"/>
          </w:tcPr>
          <w:p w14:paraId="0E53EAAC" w14:textId="7B758E63"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45E869A" w14:textId="4BA7B272"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844050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213B7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04F4544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ЭС0202/2М-г</w:t>
            </w:r>
          </w:p>
        </w:tc>
        <w:tc>
          <w:tcPr>
            <w:tcW w:w="797" w:type="dxa"/>
            <w:tcBorders>
              <w:top w:val="nil"/>
              <w:left w:val="nil"/>
              <w:bottom w:val="single" w:sz="4" w:space="0" w:color="auto"/>
              <w:right w:val="single" w:sz="4" w:space="0" w:color="auto"/>
            </w:tcBorders>
            <w:shd w:val="clear" w:color="auto" w:fill="auto"/>
            <w:noWrap/>
            <w:vAlign w:val="bottom"/>
          </w:tcPr>
          <w:p w14:paraId="2C51D2CE" w14:textId="06D9BCA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A10E65A" w14:textId="1D90745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561E967" w14:textId="3DEBE3D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4F91BA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482045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Мегаомметр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1AED177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ЭС0210/2</w:t>
            </w:r>
          </w:p>
        </w:tc>
        <w:tc>
          <w:tcPr>
            <w:tcW w:w="797" w:type="dxa"/>
            <w:tcBorders>
              <w:top w:val="nil"/>
              <w:left w:val="nil"/>
              <w:bottom w:val="single" w:sz="4" w:space="0" w:color="auto"/>
              <w:right w:val="single" w:sz="4" w:space="0" w:color="auto"/>
            </w:tcBorders>
            <w:shd w:val="clear" w:color="auto" w:fill="auto"/>
            <w:noWrap/>
            <w:vAlign w:val="bottom"/>
          </w:tcPr>
          <w:p w14:paraId="14A9B088" w14:textId="6A27D14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4CE620C1" w14:textId="0178D09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38373AA" w14:textId="3254FCF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9AEC38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A66F7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530E2E7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БСЗ-010-3</w:t>
            </w:r>
          </w:p>
        </w:tc>
        <w:tc>
          <w:tcPr>
            <w:tcW w:w="797" w:type="dxa"/>
            <w:tcBorders>
              <w:top w:val="nil"/>
              <w:left w:val="nil"/>
              <w:bottom w:val="single" w:sz="4" w:space="0" w:color="auto"/>
              <w:right w:val="single" w:sz="4" w:space="0" w:color="auto"/>
            </w:tcBorders>
            <w:shd w:val="clear" w:color="auto" w:fill="auto"/>
            <w:noWrap/>
            <w:vAlign w:val="bottom"/>
          </w:tcPr>
          <w:p w14:paraId="6219AB80" w14:textId="14944C8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DD53BA6" w14:textId="44A4A8E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85E033B" w14:textId="215E95C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926973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90DF4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70D16AB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ИКС-5</w:t>
            </w:r>
          </w:p>
        </w:tc>
        <w:tc>
          <w:tcPr>
            <w:tcW w:w="797" w:type="dxa"/>
            <w:tcBorders>
              <w:top w:val="nil"/>
              <w:left w:val="nil"/>
              <w:bottom w:val="single" w:sz="4" w:space="0" w:color="auto"/>
              <w:right w:val="single" w:sz="4" w:space="0" w:color="auto"/>
            </w:tcBorders>
            <w:shd w:val="clear" w:color="auto" w:fill="auto"/>
            <w:noWrap/>
            <w:vAlign w:val="bottom"/>
          </w:tcPr>
          <w:p w14:paraId="2CF81832" w14:textId="18480E8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44C4F9AD" w14:textId="1E0DC35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3AB2E93" w14:textId="570CB87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6B02D4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84F73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700C128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МКИ-200</w:t>
            </w:r>
          </w:p>
        </w:tc>
        <w:tc>
          <w:tcPr>
            <w:tcW w:w="797" w:type="dxa"/>
            <w:tcBorders>
              <w:top w:val="nil"/>
              <w:left w:val="nil"/>
              <w:bottom w:val="single" w:sz="4" w:space="0" w:color="auto"/>
              <w:right w:val="single" w:sz="4" w:space="0" w:color="auto"/>
            </w:tcBorders>
            <w:shd w:val="clear" w:color="auto" w:fill="auto"/>
            <w:noWrap/>
            <w:vAlign w:val="bottom"/>
          </w:tcPr>
          <w:p w14:paraId="1A309FD0" w14:textId="1F61980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66FBA50" w14:textId="0578D1FB"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74B8168" w14:textId="60BE7419"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F51436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C6B77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357A326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МКИ-600</w:t>
            </w:r>
          </w:p>
        </w:tc>
        <w:tc>
          <w:tcPr>
            <w:tcW w:w="797" w:type="dxa"/>
            <w:tcBorders>
              <w:top w:val="nil"/>
              <w:left w:val="nil"/>
              <w:bottom w:val="single" w:sz="4" w:space="0" w:color="auto"/>
              <w:right w:val="single" w:sz="4" w:space="0" w:color="auto"/>
            </w:tcBorders>
            <w:shd w:val="clear" w:color="auto" w:fill="auto"/>
            <w:noWrap/>
            <w:vAlign w:val="bottom"/>
          </w:tcPr>
          <w:p w14:paraId="2BECFE07" w14:textId="7E11EF4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3DDA0D23" w14:textId="2A69553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136D333" w14:textId="60795972"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6730C5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B9404F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Микроомметр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088F27D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МЭН-3</w:t>
            </w:r>
          </w:p>
        </w:tc>
        <w:tc>
          <w:tcPr>
            <w:tcW w:w="797" w:type="dxa"/>
            <w:tcBorders>
              <w:top w:val="nil"/>
              <w:left w:val="nil"/>
              <w:bottom w:val="single" w:sz="4" w:space="0" w:color="auto"/>
              <w:right w:val="single" w:sz="4" w:space="0" w:color="auto"/>
            </w:tcBorders>
            <w:shd w:val="clear" w:color="auto" w:fill="auto"/>
            <w:noWrap/>
            <w:vAlign w:val="bottom"/>
          </w:tcPr>
          <w:p w14:paraId="76F807BE" w14:textId="1114589F"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244DFD69" w14:textId="1E8026B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EFF6282" w14:textId="65879C32"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BD0AD4C"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6AE1E4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Миллиомметр </w:t>
            </w:r>
          </w:p>
        </w:tc>
        <w:tc>
          <w:tcPr>
            <w:tcW w:w="2180" w:type="dxa"/>
            <w:tcBorders>
              <w:top w:val="nil"/>
              <w:left w:val="nil"/>
              <w:bottom w:val="single" w:sz="4" w:space="0" w:color="auto"/>
              <w:right w:val="single" w:sz="4" w:space="0" w:color="auto"/>
            </w:tcBorders>
            <w:shd w:val="clear" w:color="auto" w:fill="auto"/>
            <w:noWrap/>
            <w:vAlign w:val="center"/>
            <w:hideMark/>
          </w:tcPr>
          <w:p w14:paraId="60CC897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ПТФ-1</w:t>
            </w:r>
          </w:p>
        </w:tc>
        <w:tc>
          <w:tcPr>
            <w:tcW w:w="797" w:type="dxa"/>
            <w:tcBorders>
              <w:top w:val="nil"/>
              <w:left w:val="nil"/>
              <w:bottom w:val="single" w:sz="4" w:space="0" w:color="auto"/>
              <w:right w:val="single" w:sz="4" w:space="0" w:color="auto"/>
            </w:tcBorders>
            <w:shd w:val="clear" w:color="auto" w:fill="auto"/>
            <w:noWrap/>
            <w:vAlign w:val="bottom"/>
          </w:tcPr>
          <w:p w14:paraId="21C2AE37" w14:textId="549894A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5</w:t>
            </w:r>
          </w:p>
        </w:tc>
        <w:tc>
          <w:tcPr>
            <w:tcW w:w="1255" w:type="dxa"/>
            <w:tcBorders>
              <w:top w:val="nil"/>
              <w:left w:val="nil"/>
              <w:bottom w:val="single" w:sz="4" w:space="0" w:color="auto"/>
              <w:right w:val="single" w:sz="4" w:space="0" w:color="auto"/>
            </w:tcBorders>
            <w:shd w:val="clear" w:color="auto" w:fill="auto"/>
            <w:noWrap/>
            <w:vAlign w:val="center"/>
          </w:tcPr>
          <w:p w14:paraId="44A243DB" w14:textId="41A6258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011F42A" w14:textId="3E64F209"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42659C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9525B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Мост постоянного тока переносной</w:t>
            </w:r>
          </w:p>
        </w:tc>
        <w:tc>
          <w:tcPr>
            <w:tcW w:w="2180" w:type="dxa"/>
            <w:tcBorders>
              <w:top w:val="nil"/>
              <w:left w:val="nil"/>
              <w:bottom w:val="single" w:sz="4" w:space="0" w:color="auto"/>
              <w:right w:val="single" w:sz="4" w:space="0" w:color="auto"/>
            </w:tcBorders>
            <w:shd w:val="clear" w:color="auto" w:fill="auto"/>
            <w:noWrap/>
            <w:vAlign w:val="center"/>
            <w:hideMark/>
          </w:tcPr>
          <w:p w14:paraId="57D5712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Р3043.1</w:t>
            </w:r>
          </w:p>
        </w:tc>
        <w:tc>
          <w:tcPr>
            <w:tcW w:w="797" w:type="dxa"/>
            <w:tcBorders>
              <w:top w:val="nil"/>
              <w:left w:val="nil"/>
              <w:bottom w:val="single" w:sz="4" w:space="0" w:color="auto"/>
              <w:right w:val="single" w:sz="4" w:space="0" w:color="auto"/>
            </w:tcBorders>
            <w:shd w:val="clear" w:color="auto" w:fill="auto"/>
            <w:noWrap/>
            <w:vAlign w:val="bottom"/>
          </w:tcPr>
          <w:p w14:paraId="326255BC" w14:textId="7C8C33D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17FD71B" w14:textId="24A0C3D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06BD711" w14:textId="0771679E"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B04432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4E176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Мультиметр цифровой</w:t>
            </w:r>
          </w:p>
        </w:tc>
        <w:tc>
          <w:tcPr>
            <w:tcW w:w="2180" w:type="dxa"/>
            <w:tcBorders>
              <w:top w:val="nil"/>
              <w:left w:val="nil"/>
              <w:bottom w:val="single" w:sz="4" w:space="0" w:color="auto"/>
              <w:right w:val="single" w:sz="4" w:space="0" w:color="auto"/>
            </w:tcBorders>
            <w:shd w:val="clear" w:color="auto" w:fill="auto"/>
            <w:noWrap/>
            <w:vAlign w:val="center"/>
            <w:hideMark/>
          </w:tcPr>
          <w:p w14:paraId="04E44A6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APPA-82R</w:t>
            </w:r>
          </w:p>
        </w:tc>
        <w:tc>
          <w:tcPr>
            <w:tcW w:w="797" w:type="dxa"/>
            <w:tcBorders>
              <w:top w:val="nil"/>
              <w:left w:val="nil"/>
              <w:bottom w:val="single" w:sz="4" w:space="0" w:color="auto"/>
              <w:right w:val="single" w:sz="4" w:space="0" w:color="auto"/>
            </w:tcBorders>
            <w:shd w:val="clear" w:color="auto" w:fill="auto"/>
            <w:noWrap/>
            <w:vAlign w:val="bottom"/>
          </w:tcPr>
          <w:p w14:paraId="4507C4B6" w14:textId="29ADC98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6124BCA" w14:textId="5552B14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6F25DC6" w14:textId="334ABD7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8AB28C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91214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lastRenderedPageBreak/>
              <w:t>Мультиметр цифровой</w:t>
            </w:r>
          </w:p>
        </w:tc>
        <w:tc>
          <w:tcPr>
            <w:tcW w:w="2180" w:type="dxa"/>
            <w:tcBorders>
              <w:top w:val="nil"/>
              <w:left w:val="nil"/>
              <w:bottom w:val="single" w:sz="4" w:space="0" w:color="auto"/>
              <w:right w:val="single" w:sz="4" w:space="0" w:color="auto"/>
            </w:tcBorders>
            <w:shd w:val="clear" w:color="auto" w:fill="auto"/>
            <w:noWrap/>
            <w:vAlign w:val="center"/>
            <w:hideMark/>
          </w:tcPr>
          <w:p w14:paraId="63B6B99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Fluke 179</w:t>
            </w:r>
          </w:p>
        </w:tc>
        <w:tc>
          <w:tcPr>
            <w:tcW w:w="797" w:type="dxa"/>
            <w:tcBorders>
              <w:top w:val="nil"/>
              <w:left w:val="nil"/>
              <w:bottom w:val="single" w:sz="4" w:space="0" w:color="auto"/>
              <w:right w:val="single" w:sz="4" w:space="0" w:color="auto"/>
            </w:tcBorders>
            <w:shd w:val="clear" w:color="auto" w:fill="auto"/>
            <w:noWrap/>
            <w:vAlign w:val="bottom"/>
          </w:tcPr>
          <w:p w14:paraId="73F9FDE3" w14:textId="0B17F9D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588DE43A" w14:textId="5EE0A09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6795B29" w14:textId="0B733C6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29F175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48684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Омметр</w:t>
            </w:r>
          </w:p>
        </w:tc>
        <w:tc>
          <w:tcPr>
            <w:tcW w:w="2180" w:type="dxa"/>
            <w:tcBorders>
              <w:top w:val="nil"/>
              <w:left w:val="nil"/>
              <w:bottom w:val="single" w:sz="4" w:space="0" w:color="auto"/>
              <w:right w:val="single" w:sz="4" w:space="0" w:color="auto"/>
            </w:tcBorders>
            <w:shd w:val="clear" w:color="auto" w:fill="auto"/>
            <w:noWrap/>
            <w:vAlign w:val="center"/>
            <w:hideMark/>
          </w:tcPr>
          <w:p w14:paraId="59D5740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Виток</w:t>
            </w:r>
          </w:p>
        </w:tc>
        <w:tc>
          <w:tcPr>
            <w:tcW w:w="797" w:type="dxa"/>
            <w:tcBorders>
              <w:top w:val="nil"/>
              <w:left w:val="nil"/>
              <w:bottom w:val="single" w:sz="4" w:space="0" w:color="auto"/>
              <w:right w:val="single" w:sz="4" w:space="0" w:color="auto"/>
            </w:tcBorders>
            <w:shd w:val="clear" w:color="auto" w:fill="auto"/>
            <w:noWrap/>
            <w:vAlign w:val="bottom"/>
          </w:tcPr>
          <w:p w14:paraId="6CD07978" w14:textId="31D935E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14D0DD65" w14:textId="17706A2F"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BCA1547" w14:textId="753BEFEE"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A12055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502B1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Осциллограф</w:t>
            </w:r>
          </w:p>
        </w:tc>
        <w:tc>
          <w:tcPr>
            <w:tcW w:w="2180" w:type="dxa"/>
            <w:tcBorders>
              <w:top w:val="nil"/>
              <w:left w:val="nil"/>
              <w:bottom w:val="single" w:sz="4" w:space="0" w:color="auto"/>
              <w:right w:val="single" w:sz="4" w:space="0" w:color="auto"/>
            </w:tcBorders>
            <w:shd w:val="clear" w:color="auto" w:fill="auto"/>
            <w:noWrap/>
            <w:vAlign w:val="center"/>
            <w:hideMark/>
          </w:tcPr>
          <w:p w14:paraId="1A9114A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АКИП-4122/3</w:t>
            </w:r>
          </w:p>
        </w:tc>
        <w:tc>
          <w:tcPr>
            <w:tcW w:w="797" w:type="dxa"/>
            <w:tcBorders>
              <w:top w:val="nil"/>
              <w:left w:val="nil"/>
              <w:bottom w:val="single" w:sz="4" w:space="0" w:color="auto"/>
              <w:right w:val="single" w:sz="4" w:space="0" w:color="auto"/>
            </w:tcBorders>
            <w:shd w:val="clear" w:color="auto" w:fill="auto"/>
            <w:noWrap/>
            <w:vAlign w:val="bottom"/>
          </w:tcPr>
          <w:p w14:paraId="4AD31819" w14:textId="74F5B59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1F505C76" w14:textId="4D6F751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8F7EB7D" w14:textId="5E430DA6"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50F55E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636F6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Пирометр инфрокрасный </w:t>
            </w:r>
          </w:p>
        </w:tc>
        <w:tc>
          <w:tcPr>
            <w:tcW w:w="2180" w:type="dxa"/>
            <w:tcBorders>
              <w:top w:val="nil"/>
              <w:left w:val="nil"/>
              <w:bottom w:val="single" w:sz="4" w:space="0" w:color="auto"/>
              <w:right w:val="single" w:sz="4" w:space="0" w:color="auto"/>
            </w:tcBorders>
            <w:shd w:val="clear" w:color="auto" w:fill="auto"/>
            <w:noWrap/>
            <w:vAlign w:val="center"/>
            <w:hideMark/>
          </w:tcPr>
          <w:p w14:paraId="31B6E23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АКИП-9306</w:t>
            </w:r>
          </w:p>
        </w:tc>
        <w:tc>
          <w:tcPr>
            <w:tcW w:w="797" w:type="dxa"/>
            <w:tcBorders>
              <w:top w:val="nil"/>
              <w:left w:val="nil"/>
              <w:bottom w:val="single" w:sz="4" w:space="0" w:color="auto"/>
              <w:right w:val="single" w:sz="4" w:space="0" w:color="auto"/>
            </w:tcBorders>
            <w:shd w:val="clear" w:color="auto" w:fill="auto"/>
            <w:noWrap/>
            <w:vAlign w:val="bottom"/>
          </w:tcPr>
          <w:p w14:paraId="50106F28" w14:textId="11450195"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218526F4" w14:textId="648E889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C3414D1" w14:textId="3F1A071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7013D1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5FD07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комбинированный</w:t>
            </w:r>
          </w:p>
        </w:tc>
        <w:tc>
          <w:tcPr>
            <w:tcW w:w="2180" w:type="dxa"/>
            <w:tcBorders>
              <w:top w:val="nil"/>
              <w:left w:val="nil"/>
              <w:bottom w:val="single" w:sz="4" w:space="0" w:color="auto"/>
              <w:right w:val="single" w:sz="4" w:space="0" w:color="auto"/>
            </w:tcBorders>
            <w:shd w:val="clear" w:color="auto" w:fill="auto"/>
            <w:noWrap/>
            <w:vAlign w:val="center"/>
            <w:hideMark/>
          </w:tcPr>
          <w:p w14:paraId="0ECE4D7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АРРА-207</w:t>
            </w:r>
          </w:p>
        </w:tc>
        <w:tc>
          <w:tcPr>
            <w:tcW w:w="797" w:type="dxa"/>
            <w:tcBorders>
              <w:top w:val="nil"/>
              <w:left w:val="nil"/>
              <w:bottom w:val="single" w:sz="4" w:space="0" w:color="auto"/>
              <w:right w:val="single" w:sz="4" w:space="0" w:color="auto"/>
            </w:tcBorders>
            <w:shd w:val="clear" w:color="auto" w:fill="auto"/>
            <w:noWrap/>
            <w:vAlign w:val="bottom"/>
          </w:tcPr>
          <w:p w14:paraId="1B7F747A" w14:textId="1F5A77C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3A42B6A" w14:textId="1797DAE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C2232BC" w14:textId="68A185D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5421D6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91CA0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комбинированный</w:t>
            </w:r>
          </w:p>
        </w:tc>
        <w:tc>
          <w:tcPr>
            <w:tcW w:w="2180" w:type="dxa"/>
            <w:tcBorders>
              <w:top w:val="nil"/>
              <w:left w:val="nil"/>
              <w:bottom w:val="single" w:sz="4" w:space="0" w:color="auto"/>
              <w:right w:val="single" w:sz="4" w:space="0" w:color="auto"/>
            </w:tcBorders>
            <w:shd w:val="clear" w:color="auto" w:fill="auto"/>
            <w:noWrap/>
            <w:vAlign w:val="center"/>
            <w:hideMark/>
          </w:tcPr>
          <w:p w14:paraId="24FFBE7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АРРА-99III</w:t>
            </w:r>
          </w:p>
        </w:tc>
        <w:tc>
          <w:tcPr>
            <w:tcW w:w="797" w:type="dxa"/>
            <w:tcBorders>
              <w:top w:val="nil"/>
              <w:left w:val="nil"/>
              <w:bottom w:val="single" w:sz="4" w:space="0" w:color="auto"/>
              <w:right w:val="single" w:sz="4" w:space="0" w:color="auto"/>
            </w:tcBorders>
            <w:shd w:val="clear" w:color="auto" w:fill="auto"/>
            <w:noWrap/>
            <w:vAlign w:val="bottom"/>
          </w:tcPr>
          <w:p w14:paraId="0239B75E" w14:textId="6CB23EDF"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7B3C3B1B" w14:textId="59914A1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0B47039" w14:textId="2695BD7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8455C2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6E414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контроля высоковольных выключателей</w:t>
            </w:r>
          </w:p>
        </w:tc>
        <w:tc>
          <w:tcPr>
            <w:tcW w:w="2180" w:type="dxa"/>
            <w:tcBorders>
              <w:top w:val="nil"/>
              <w:left w:val="nil"/>
              <w:bottom w:val="single" w:sz="4" w:space="0" w:color="auto"/>
              <w:right w:val="single" w:sz="4" w:space="0" w:color="auto"/>
            </w:tcBorders>
            <w:shd w:val="clear" w:color="auto" w:fill="auto"/>
            <w:noWrap/>
            <w:vAlign w:val="center"/>
            <w:hideMark/>
          </w:tcPr>
          <w:p w14:paraId="54CAD9E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ПКВ/М6Н </w:t>
            </w:r>
          </w:p>
        </w:tc>
        <w:tc>
          <w:tcPr>
            <w:tcW w:w="797" w:type="dxa"/>
            <w:tcBorders>
              <w:top w:val="nil"/>
              <w:left w:val="nil"/>
              <w:bottom w:val="single" w:sz="4" w:space="0" w:color="auto"/>
              <w:right w:val="single" w:sz="4" w:space="0" w:color="auto"/>
            </w:tcBorders>
            <w:shd w:val="clear" w:color="auto" w:fill="auto"/>
            <w:noWrap/>
            <w:vAlign w:val="bottom"/>
          </w:tcPr>
          <w:p w14:paraId="0515FA44" w14:textId="0D22DD9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372EAE89" w14:textId="6EA0396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4EAA194" w14:textId="3B2AA8F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0D4643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ECC5D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контроля тока проводимости</w:t>
            </w:r>
          </w:p>
        </w:tc>
        <w:tc>
          <w:tcPr>
            <w:tcW w:w="2180" w:type="dxa"/>
            <w:tcBorders>
              <w:top w:val="nil"/>
              <w:left w:val="nil"/>
              <w:bottom w:val="single" w:sz="4" w:space="0" w:color="auto"/>
              <w:right w:val="single" w:sz="4" w:space="0" w:color="auto"/>
            </w:tcBorders>
            <w:shd w:val="clear" w:color="auto" w:fill="auto"/>
            <w:noWrap/>
            <w:vAlign w:val="center"/>
            <w:hideMark/>
          </w:tcPr>
          <w:p w14:paraId="016DBC9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ОПН РМПКТУ-01</w:t>
            </w:r>
          </w:p>
        </w:tc>
        <w:tc>
          <w:tcPr>
            <w:tcW w:w="797" w:type="dxa"/>
            <w:tcBorders>
              <w:top w:val="nil"/>
              <w:left w:val="nil"/>
              <w:bottom w:val="single" w:sz="4" w:space="0" w:color="auto"/>
              <w:right w:val="single" w:sz="4" w:space="0" w:color="auto"/>
            </w:tcBorders>
            <w:shd w:val="clear" w:color="auto" w:fill="auto"/>
            <w:noWrap/>
            <w:vAlign w:val="bottom"/>
          </w:tcPr>
          <w:p w14:paraId="69E9BD22" w14:textId="0D9B7E9D"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4709A2FC" w14:textId="26F9D57F"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7BE767C" w14:textId="39810DC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B312A3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1469E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контроля тока проводимости</w:t>
            </w:r>
          </w:p>
        </w:tc>
        <w:tc>
          <w:tcPr>
            <w:tcW w:w="2180" w:type="dxa"/>
            <w:tcBorders>
              <w:top w:val="nil"/>
              <w:left w:val="nil"/>
              <w:bottom w:val="single" w:sz="4" w:space="0" w:color="auto"/>
              <w:right w:val="single" w:sz="4" w:space="0" w:color="auto"/>
            </w:tcBorders>
            <w:shd w:val="clear" w:color="auto" w:fill="auto"/>
            <w:noWrap/>
            <w:vAlign w:val="center"/>
            <w:hideMark/>
          </w:tcPr>
          <w:p w14:paraId="3D30261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ОПН УКТ-03М</w:t>
            </w:r>
          </w:p>
        </w:tc>
        <w:tc>
          <w:tcPr>
            <w:tcW w:w="797" w:type="dxa"/>
            <w:tcBorders>
              <w:top w:val="nil"/>
              <w:left w:val="nil"/>
              <w:bottom w:val="single" w:sz="4" w:space="0" w:color="auto"/>
              <w:right w:val="single" w:sz="4" w:space="0" w:color="auto"/>
            </w:tcBorders>
            <w:shd w:val="clear" w:color="auto" w:fill="auto"/>
            <w:noWrap/>
            <w:vAlign w:val="bottom"/>
          </w:tcPr>
          <w:p w14:paraId="7B328317" w14:textId="21550C9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BDC0CC7" w14:textId="78A5308F"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3E31F36" w14:textId="262F1E2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CEE628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2C6FE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Прибор многофункциональный измерительный</w:t>
            </w:r>
          </w:p>
        </w:tc>
        <w:tc>
          <w:tcPr>
            <w:tcW w:w="2180" w:type="dxa"/>
            <w:tcBorders>
              <w:top w:val="nil"/>
              <w:left w:val="nil"/>
              <w:bottom w:val="single" w:sz="4" w:space="0" w:color="auto"/>
              <w:right w:val="single" w:sz="4" w:space="0" w:color="auto"/>
            </w:tcBorders>
            <w:shd w:val="clear" w:color="auto" w:fill="auto"/>
            <w:noWrap/>
            <w:vAlign w:val="center"/>
            <w:hideMark/>
          </w:tcPr>
          <w:p w14:paraId="2BCD72B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Ц4342-М1</w:t>
            </w:r>
          </w:p>
        </w:tc>
        <w:tc>
          <w:tcPr>
            <w:tcW w:w="797" w:type="dxa"/>
            <w:tcBorders>
              <w:top w:val="nil"/>
              <w:left w:val="nil"/>
              <w:bottom w:val="single" w:sz="4" w:space="0" w:color="auto"/>
              <w:right w:val="single" w:sz="4" w:space="0" w:color="auto"/>
            </w:tcBorders>
            <w:shd w:val="clear" w:color="auto" w:fill="auto"/>
            <w:noWrap/>
            <w:vAlign w:val="bottom"/>
          </w:tcPr>
          <w:p w14:paraId="03B6BE1C" w14:textId="56D03E7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14A7F3AB" w14:textId="64BF6049"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A3BA324" w14:textId="0EC989F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004143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460B8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Рефлектометр</w:t>
            </w:r>
          </w:p>
        </w:tc>
        <w:tc>
          <w:tcPr>
            <w:tcW w:w="2180" w:type="dxa"/>
            <w:tcBorders>
              <w:top w:val="nil"/>
              <w:left w:val="nil"/>
              <w:bottom w:val="single" w:sz="4" w:space="0" w:color="auto"/>
              <w:right w:val="single" w:sz="4" w:space="0" w:color="auto"/>
            </w:tcBorders>
            <w:shd w:val="clear" w:color="auto" w:fill="auto"/>
            <w:noWrap/>
            <w:vAlign w:val="center"/>
            <w:hideMark/>
          </w:tcPr>
          <w:p w14:paraId="2A357FB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Рейс - 45</w:t>
            </w:r>
          </w:p>
        </w:tc>
        <w:tc>
          <w:tcPr>
            <w:tcW w:w="797" w:type="dxa"/>
            <w:tcBorders>
              <w:top w:val="nil"/>
              <w:left w:val="nil"/>
              <w:bottom w:val="single" w:sz="4" w:space="0" w:color="auto"/>
              <w:right w:val="single" w:sz="4" w:space="0" w:color="auto"/>
            </w:tcBorders>
            <w:shd w:val="clear" w:color="auto" w:fill="auto"/>
            <w:noWrap/>
            <w:vAlign w:val="bottom"/>
          </w:tcPr>
          <w:p w14:paraId="6170FCAC" w14:textId="0DF8432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469A3BFC" w14:textId="3207B9D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5FC02CC" w14:textId="02E54EA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4194872"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876B9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Рефлектометр</w:t>
            </w:r>
          </w:p>
        </w:tc>
        <w:tc>
          <w:tcPr>
            <w:tcW w:w="2180" w:type="dxa"/>
            <w:tcBorders>
              <w:top w:val="nil"/>
              <w:left w:val="nil"/>
              <w:bottom w:val="single" w:sz="4" w:space="0" w:color="auto"/>
              <w:right w:val="single" w:sz="4" w:space="0" w:color="auto"/>
            </w:tcBorders>
            <w:shd w:val="clear" w:color="auto" w:fill="auto"/>
            <w:noWrap/>
            <w:vAlign w:val="center"/>
            <w:hideMark/>
          </w:tcPr>
          <w:p w14:paraId="3137B79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Рейс - 205</w:t>
            </w:r>
          </w:p>
        </w:tc>
        <w:tc>
          <w:tcPr>
            <w:tcW w:w="797" w:type="dxa"/>
            <w:tcBorders>
              <w:top w:val="nil"/>
              <w:left w:val="nil"/>
              <w:bottom w:val="single" w:sz="4" w:space="0" w:color="auto"/>
              <w:right w:val="single" w:sz="4" w:space="0" w:color="auto"/>
            </w:tcBorders>
            <w:shd w:val="clear" w:color="auto" w:fill="auto"/>
            <w:noWrap/>
            <w:vAlign w:val="bottom"/>
          </w:tcPr>
          <w:p w14:paraId="418A914A" w14:textId="083406CF"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7BF4ACA1" w14:textId="111087F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48F9A24" w14:textId="45E5844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7F8B29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FD108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Рефлектометр</w:t>
            </w:r>
          </w:p>
        </w:tc>
        <w:tc>
          <w:tcPr>
            <w:tcW w:w="2180" w:type="dxa"/>
            <w:tcBorders>
              <w:top w:val="nil"/>
              <w:left w:val="nil"/>
              <w:bottom w:val="single" w:sz="4" w:space="0" w:color="auto"/>
              <w:right w:val="single" w:sz="4" w:space="0" w:color="auto"/>
            </w:tcBorders>
            <w:shd w:val="clear" w:color="auto" w:fill="auto"/>
            <w:noWrap/>
            <w:vAlign w:val="center"/>
            <w:hideMark/>
          </w:tcPr>
          <w:p w14:paraId="3F6F35E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TDR-107</w:t>
            </w:r>
          </w:p>
        </w:tc>
        <w:tc>
          <w:tcPr>
            <w:tcW w:w="797" w:type="dxa"/>
            <w:tcBorders>
              <w:top w:val="nil"/>
              <w:left w:val="nil"/>
              <w:bottom w:val="single" w:sz="4" w:space="0" w:color="auto"/>
              <w:right w:val="single" w:sz="4" w:space="0" w:color="auto"/>
            </w:tcBorders>
            <w:shd w:val="clear" w:color="auto" w:fill="auto"/>
            <w:noWrap/>
            <w:vAlign w:val="bottom"/>
          </w:tcPr>
          <w:p w14:paraId="287491C0" w14:textId="4EF5E10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1B0845A0" w14:textId="1BA1603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763BA8E" w14:textId="2F77A27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EA1DC4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E88FB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 xml:space="preserve">Секундомер </w:t>
            </w:r>
          </w:p>
        </w:tc>
        <w:tc>
          <w:tcPr>
            <w:tcW w:w="2180" w:type="dxa"/>
            <w:tcBorders>
              <w:top w:val="nil"/>
              <w:left w:val="nil"/>
              <w:bottom w:val="single" w:sz="4" w:space="0" w:color="auto"/>
              <w:right w:val="single" w:sz="4" w:space="0" w:color="auto"/>
            </w:tcBorders>
            <w:shd w:val="clear" w:color="auto" w:fill="auto"/>
            <w:noWrap/>
            <w:vAlign w:val="center"/>
            <w:hideMark/>
          </w:tcPr>
          <w:p w14:paraId="26DD59A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ИВПР-203М-USB</w:t>
            </w:r>
          </w:p>
        </w:tc>
        <w:tc>
          <w:tcPr>
            <w:tcW w:w="797" w:type="dxa"/>
            <w:tcBorders>
              <w:top w:val="nil"/>
              <w:left w:val="nil"/>
              <w:bottom w:val="single" w:sz="4" w:space="0" w:color="auto"/>
              <w:right w:val="single" w:sz="4" w:space="0" w:color="auto"/>
            </w:tcBorders>
            <w:shd w:val="clear" w:color="auto" w:fill="auto"/>
            <w:noWrap/>
            <w:vAlign w:val="bottom"/>
          </w:tcPr>
          <w:p w14:paraId="14C57280" w14:textId="49C7B638"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75C664A0" w14:textId="1A136F19"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70F3CF1" w14:textId="622E0219"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40C12D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8BFA1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6F051E3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ПСЧ-4ТМ.05</w:t>
            </w:r>
          </w:p>
        </w:tc>
        <w:tc>
          <w:tcPr>
            <w:tcW w:w="797" w:type="dxa"/>
            <w:tcBorders>
              <w:top w:val="nil"/>
              <w:left w:val="nil"/>
              <w:bottom w:val="single" w:sz="4" w:space="0" w:color="auto"/>
              <w:right w:val="single" w:sz="4" w:space="0" w:color="auto"/>
            </w:tcBorders>
            <w:shd w:val="clear" w:color="auto" w:fill="auto"/>
            <w:noWrap/>
            <w:vAlign w:val="bottom"/>
          </w:tcPr>
          <w:p w14:paraId="3265EF9D" w14:textId="0DA65DE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0BA631C8" w14:textId="31F0068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1D06DAC" w14:textId="04B86B1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EEF883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3A794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344C513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ПСЧ-4ТМ.05М</w:t>
            </w:r>
          </w:p>
        </w:tc>
        <w:tc>
          <w:tcPr>
            <w:tcW w:w="797" w:type="dxa"/>
            <w:tcBorders>
              <w:top w:val="nil"/>
              <w:left w:val="nil"/>
              <w:bottom w:val="single" w:sz="4" w:space="0" w:color="auto"/>
              <w:right w:val="single" w:sz="4" w:space="0" w:color="auto"/>
            </w:tcBorders>
            <w:shd w:val="clear" w:color="auto" w:fill="auto"/>
            <w:noWrap/>
            <w:vAlign w:val="bottom"/>
          </w:tcPr>
          <w:p w14:paraId="6ED5A24B" w14:textId="426D65C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14C0113B" w14:textId="59786B9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761D32F" w14:textId="3F05B83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66C321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4A880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2450E50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СЭТ-4ТМ.02</w:t>
            </w:r>
          </w:p>
        </w:tc>
        <w:tc>
          <w:tcPr>
            <w:tcW w:w="797" w:type="dxa"/>
            <w:tcBorders>
              <w:top w:val="nil"/>
              <w:left w:val="nil"/>
              <w:bottom w:val="single" w:sz="4" w:space="0" w:color="auto"/>
              <w:right w:val="single" w:sz="4" w:space="0" w:color="auto"/>
            </w:tcBorders>
            <w:shd w:val="clear" w:color="auto" w:fill="auto"/>
            <w:noWrap/>
            <w:vAlign w:val="bottom"/>
          </w:tcPr>
          <w:p w14:paraId="4E6F4D2E" w14:textId="79E62442"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18</w:t>
            </w:r>
          </w:p>
        </w:tc>
        <w:tc>
          <w:tcPr>
            <w:tcW w:w="1255" w:type="dxa"/>
            <w:tcBorders>
              <w:top w:val="nil"/>
              <w:left w:val="nil"/>
              <w:bottom w:val="single" w:sz="4" w:space="0" w:color="auto"/>
              <w:right w:val="single" w:sz="4" w:space="0" w:color="auto"/>
            </w:tcBorders>
            <w:shd w:val="clear" w:color="auto" w:fill="auto"/>
            <w:noWrap/>
            <w:vAlign w:val="center"/>
          </w:tcPr>
          <w:p w14:paraId="1EF0BF6B" w14:textId="55D704D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4EC4051" w14:textId="1B0CD1B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F6C6CF2"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CADEA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64CC398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СЭТ-4ТМ.02М</w:t>
            </w:r>
          </w:p>
        </w:tc>
        <w:tc>
          <w:tcPr>
            <w:tcW w:w="797" w:type="dxa"/>
            <w:tcBorders>
              <w:top w:val="nil"/>
              <w:left w:val="nil"/>
              <w:bottom w:val="single" w:sz="4" w:space="0" w:color="auto"/>
              <w:right w:val="single" w:sz="4" w:space="0" w:color="auto"/>
            </w:tcBorders>
            <w:shd w:val="clear" w:color="auto" w:fill="auto"/>
            <w:noWrap/>
            <w:vAlign w:val="bottom"/>
          </w:tcPr>
          <w:p w14:paraId="09C8DFB8" w14:textId="0D09F52F"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8</w:t>
            </w:r>
          </w:p>
        </w:tc>
        <w:tc>
          <w:tcPr>
            <w:tcW w:w="1255" w:type="dxa"/>
            <w:tcBorders>
              <w:top w:val="nil"/>
              <w:left w:val="nil"/>
              <w:bottom w:val="single" w:sz="4" w:space="0" w:color="auto"/>
              <w:right w:val="single" w:sz="4" w:space="0" w:color="auto"/>
            </w:tcBorders>
            <w:shd w:val="clear" w:color="auto" w:fill="auto"/>
            <w:noWrap/>
            <w:vAlign w:val="center"/>
          </w:tcPr>
          <w:p w14:paraId="7A3B553B" w14:textId="05864324"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141ABE6" w14:textId="2C20E88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B7A8B0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9C6A5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54A7563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СЭТ-4ТМ.03</w:t>
            </w:r>
          </w:p>
        </w:tc>
        <w:tc>
          <w:tcPr>
            <w:tcW w:w="797" w:type="dxa"/>
            <w:tcBorders>
              <w:top w:val="nil"/>
              <w:left w:val="nil"/>
              <w:bottom w:val="single" w:sz="4" w:space="0" w:color="auto"/>
              <w:right w:val="single" w:sz="4" w:space="0" w:color="auto"/>
            </w:tcBorders>
            <w:shd w:val="clear" w:color="auto" w:fill="auto"/>
            <w:noWrap/>
            <w:vAlign w:val="bottom"/>
          </w:tcPr>
          <w:p w14:paraId="32A2EC3F" w14:textId="520FD3A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7</w:t>
            </w:r>
          </w:p>
        </w:tc>
        <w:tc>
          <w:tcPr>
            <w:tcW w:w="1255" w:type="dxa"/>
            <w:tcBorders>
              <w:top w:val="nil"/>
              <w:left w:val="nil"/>
              <w:bottom w:val="single" w:sz="4" w:space="0" w:color="auto"/>
              <w:right w:val="single" w:sz="4" w:space="0" w:color="auto"/>
            </w:tcBorders>
            <w:shd w:val="clear" w:color="auto" w:fill="auto"/>
            <w:noWrap/>
            <w:vAlign w:val="center"/>
          </w:tcPr>
          <w:p w14:paraId="2F4E012F" w14:textId="5FAD5B1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E9028D0" w14:textId="12F86E5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599825C"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337E3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w:t>
            </w:r>
          </w:p>
        </w:tc>
        <w:tc>
          <w:tcPr>
            <w:tcW w:w="2180" w:type="dxa"/>
            <w:tcBorders>
              <w:top w:val="nil"/>
              <w:left w:val="nil"/>
              <w:bottom w:val="single" w:sz="4" w:space="0" w:color="auto"/>
              <w:right w:val="single" w:sz="4" w:space="0" w:color="auto"/>
            </w:tcBorders>
            <w:shd w:val="clear" w:color="auto" w:fill="auto"/>
            <w:noWrap/>
            <w:vAlign w:val="center"/>
            <w:hideMark/>
          </w:tcPr>
          <w:p w14:paraId="5D7E613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СЭТ-4ТМ.03М</w:t>
            </w:r>
          </w:p>
        </w:tc>
        <w:tc>
          <w:tcPr>
            <w:tcW w:w="797" w:type="dxa"/>
            <w:tcBorders>
              <w:top w:val="nil"/>
              <w:left w:val="nil"/>
              <w:bottom w:val="single" w:sz="4" w:space="0" w:color="auto"/>
              <w:right w:val="single" w:sz="4" w:space="0" w:color="auto"/>
            </w:tcBorders>
            <w:shd w:val="clear" w:color="auto" w:fill="auto"/>
            <w:noWrap/>
            <w:vAlign w:val="bottom"/>
          </w:tcPr>
          <w:p w14:paraId="5465701F" w14:textId="4436B33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75</w:t>
            </w:r>
          </w:p>
        </w:tc>
        <w:tc>
          <w:tcPr>
            <w:tcW w:w="1255" w:type="dxa"/>
            <w:tcBorders>
              <w:top w:val="nil"/>
              <w:left w:val="nil"/>
              <w:bottom w:val="single" w:sz="4" w:space="0" w:color="auto"/>
              <w:right w:val="single" w:sz="4" w:space="0" w:color="auto"/>
            </w:tcBorders>
            <w:shd w:val="clear" w:color="auto" w:fill="auto"/>
            <w:noWrap/>
            <w:vAlign w:val="center"/>
          </w:tcPr>
          <w:p w14:paraId="528B44FB" w14:textId="5ED154F6"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3E2245B" w14:textId="012E0DBA"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8E42AD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2AF25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 жидкости</w:t>
            </w:r>
          </w:p>
        </w:tc>
        <w:tc>
          <w:tcPr>
            <w:tcW w:w="2180" w:type="dxa"/>
            <w:tcBorders>
              <w:top w:val="nil"/>
              <w:left w:val="nil"/>
              <w:bottom w:val="single" w:sz="4" w:space="0" w:color="auto"/>
              <w:right w:val="single" w:sz="4" w:space="0" w:color="auto"/>
            </w:tcBorders>
            <w:shd w:val="clear" w:color="auto" w:fill="auto"/>
            <w:noWrap/>
            <w:vAlign w:val="center"/>
            <w:hideMark/>
          </w:tcPr>
          <w:p w14:paraId="739EE0A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СЖ-ППО 40-0,6 СУ</w:t>
            </w:r>
          </w:p>
        </w:tc>
        <w:tc>
          <w:tcPr>
            <w:tcW w:w="797" w:type="dxa"/>
            <w:tcBorders>
              <w:top w:val="nil"/>
              <w:left w:val="nil"/>
              <w:bottom w:val="single" w:sz="4" w:space="0" w:color="auto"/>
              <w:right w:val="single" w:sz="4" w:space="0" w:color="auto"/>
            </w:tcBorders>
            <w:shd w:val="clear" w:color="auto" w:fill="auto"/>
            <w:noWrap/>
            <w:vAlign w:val="bottom"/>
          </w:tcPr>
          <w:p w14:paraId="311DF8D5" w14:textId="0186E648"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65DFCED4" w14:textId="7BC22C2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60E97D8" w14:textId="08FD62C1"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D47CB7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4C26C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 жидкости</w:t>
            </w:r>
          </w:p>
        </w:tc>
        <w:tc>
          <w:tcPr>
            <w:tcW w:w="2180" w:type="dxa"/>
            <w:tcBorders>
              <w:top w:val="nil"/>
              <w:left w:val="nil"/>
              <w:bottom w:val="single" w:sz="4" w:space="0" w:color="auto"/>
              <w:right w:val="single" w:sz="4" w:space="0" w:color="auto"/>
            </w:tcBorders>
            <w:shd w:val="clear" w:color="auto" w:fill="auto"/>
            <w:noWrap/>
            <w:vAlign w:val="center"/>
            <w:hideMark/>
          </w:tcPr>
          <w:p w14:paraId="6877EA9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ППО-40</w:t>
            </w:r>
          </w:p>
        </w:tc>
        <w:tc>
          <w:tcPr>
            <w:tcW w:w="797" w:type="dxa"/>
            <w:tcBorders>
              <w:top w:val="nil"/>
              <w:left w:val="nil"/>
              <w:bottom w:val="single" w:sz="4" w:space="0" w:color="auto"/>
              <w:right w:val="single" w:sz="4" w:space="0" w:color="auto"/>
            </w:tcBorders>
            <w:shd w:val="clear" w:color="auto" w:fill="auto"/>
            <w:noWrap/>
            <w:vAlign w:val="bottom"/>
          </w:tcPr>
          <w:p w14:paraId="5B6EB3CF" w14:textId="2F3D17B2"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40F5050F" w14:textId="3B121F2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2CFE9C4" w14:textId="3545351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FDD810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553DB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Счетчик эталонный</w:t>
            </w:r>
          </w:p>
        </w:tc>
        <w:tc>
          <w:tcPr>
            <w:tcW w:w="2180" w:type="dxa"/>
            <w:tcBorders>
              <w:top w:val="nil"/>
              <w:left w:val="nil"/>
              <w:bottom w:val="single" w:sz="4" w:space="0" w:color="auto"/>
              <w:right w:val="single" w:sz="4" w:space="0" w:color="auto"/>
            </w:tcBorders>
            <w:shd w:val="clear" w:color="auto" w:fill="auto"/>
            <w:noWrap/>
            <w:vAlign w:val="center"/>
            <w:hideMark/>
          </w:tcPr>
          <w:p w14:paraId="1F2E6DA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Энергомонитор 3.3Т1</w:t>
            </w:r>
          </w:p>
        </w:tc>
        <w:tc>
          <w:tcPr>
            <w:tcW w:w="797" w:type="dxa"/>
            <w:tcBorders>
              <w:top w:val="nil"/>
              <w:left w:val="nil"/>
              <w:bottom w:val="single" w:sz="4" w:space="0" w:color="auto"/>
              <w:right w:val="single" w:sz="4" w:space="0" w:color="auto"/>
            </w:tcBorders>
            <w:shd w:val="clear" w:color="auto" w:fill="auto"/>
            <w:noWrap/>
            <w:vAlign w:val="bottom"/>
          </w:tcPr>
          <w:p w14:paraId="53307787" w14:textId="55C2E2B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05665F2C" w14:textId="4726D3B6"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35DC864" w14:textId="71E3B1BF"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7AF208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AB446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Тепловизор</w:t>
            </w:r>
          </w:p>
        </w:tc>
        <w:tc>
          <w:tcPr>
            <w:tcW w:w="2180" w:type="dxa"/>
            <w:tcBorders>
              <w:top w:val="nil"/>
              <w:left w:val="nil"/>
              <w:bottom w:val="single" w:sz="4" w:space="0" w:color="auto"/>
              <w:right w:val="single" w:sz="4" w:space="0" w:color="auto"/>
            </w:tcBorders>
            <w:shd w:val="clear" w:color="auto" w:fill="auto"/>
            <w:noWrap/>
            <w:vAlign w:val="center"/>
            <w:hideMark/>
          </w:tcPr>
          <w:p w14:paraId="186B137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Fluke Ti25</w:t>
            </w:r>
          </w:p>
        </w:tc>
        <w:tc>
          <w:tcPr>
            <w:tcW w:w="797" w:type="dxa"/>
            <w:tcBorders>
              <w:top w:val="nil"/>
              <w:left w:val="nil"/>
              <w:bottom w:val="single" w:sz="4" w:space="0" w:color="auto"/>
              <w:right w:val="single" w:sz="4" w:space="0" w:color="auto"/>
            </w:tcBorders>
            <w:shd w:val="clear" w:color="auto" w:fill="auto"/>
            <w:noWrap/>
            <w:vAlign w:val="bottom"/>
          </w:tcPr>
          <w:p w14:paraId="5ED73238" w14:textId="307FECF8"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0AE74B3" w14:textId="5E89391F"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FBFAF26" w14:textId="646A569A"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6B3B6C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47F59D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34A690E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ТКП-100Эк-М1</w:t>
            </w:r>
          </w:p>
        </w:tc>
        <w:tc>
          <w:tcPr>
            <w:tcW w:w="797" w:type="dxa"/>
            <w:tcBorders>
              <w:top w:val="nil"/>
              <w:left w:val="nil"/>
              <w:bottom w:val="single" w:sz="4" w:space="0" w:color="auto"/>
              <w:right w:val="single" w:sz="4" w:space="0" w:color="auto"/>
            </w:tcBorders>
            <w:shd w:val="clear" w:color="auto" w:fill="auto"/>
            <w:noWrap/>
            <w:vAlign w:val="bottom"/>
          </w:tcPr>
          <w:p w14:paraId="7511DB29" w14:textId="36B2B28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4911ADA7" w14:textId="26CAE29F"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63FBFF3" w14:textId="19C7F33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1AD9A7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77C08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18225C9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w:t>
            </w:r>
          </w:p>
        </w:tc>
        <w:tc>
          <w:tcPr>
            <w:tcW w:w="797" w:type="dxa"/>
            <w:tcBorders>
              <w:top w:val="nil"/>
              <w:left w:val="nil"/>
              <w:bottom w:val="single" w:sz="4" w:space="0" w:color="auto"/>
              <w:right w:val="single" w:sz="4" w:space="0" w:color="auto"/>
            </w:tcBorders>
            <w:shd w:val="clear" w:color="auto" w:fill="auto"/>
            <w:noWrap/>
            <w:vAlign w:val="bottom"/>
          </w:tcPr>
          <w:p w14:paraId="79466990" w14:textId="00777CA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59</w:t>
            </w:r>
          </w:p>
        </w:tc>
        <w:tc>
          <w:tcPr>
            <w:tcW w:w="1255" w:type="dxa"/>
            <w:tcBorders>
              <w:top w:val="nil"/>
              <w:left w:val="nil"/>
              <w:bottom w:val="single" w:sz="4" w:space="0" w:color="auto"/>
              <w:right w:val="single" w:sz="4" w:space="0" w:color="auto"/>
            </w:tcBorders>
            <w:shd w:val="clear" w:color="auto" w:fill="auto"/>
            <w:noWrap/>
            <w:vAlign w:val="center"/>
          </w:tcPr>
          <w:p w14:paraId="1D4CA450" w14:textId="5AA63A5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048533A" w14:textId="41399F6F"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404C7A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0B51C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694DCA0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ТКП-160Cr-М1</w:t>
            </w:r>
          </w:p>
        </w:tc>
        <w:tc>
          <w:tcPr>
            <w:tcW w:w="797" w:type="dxa"/>
            <w:tcBorders>
              <w:top w:val="nil"/>
              <w:left w:val="nil"/>
              <w:bottom w:val="single" w:sz="4" w:space="0" w:color="auto"/>
              <w:right w:val="single" w:sz="4" w:space="0" w:color="auto"/>
            </w:tcBorders>
            <w:shd w:val="clear" w:color="auto" w:fill="auto"/>
            <w:noWrap/>
            <w:vAlign w:val="bottom"/>
          </w:tcPr>
          <w:p w14:paraId="684CADAF" w14:textId="02F5A81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9</w:t>
            </w:r>
          </w:p>
        </w:tc>
        <w:tc>
          <w:tcPr>
            <w:tcW w:w="1255" w:type="dxa"/>
            <w:tcBorders>
              <w:top w:val="nil"/>
              <w:left w:val="nil"/>
              <w:bottom w:val="single" w:sz="4" w:space="0" w:color="auto"/>
              <w:right w:val="single" w:sz="4" w:space="0" w:color="auto"/>
            </w:tcBorders>
            <w:shd w:val="clear" w:color="auto" w:fill="auto"/>
            <w:noWrap/>
            <w:vAlign w:val="center"/>
          </w:tcPr>
          <w:p w14:paraId="60AFFA6C" w14:textId="314F3A7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A26F7FF" w14:textId="1FB9ADDA"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EDDBF4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6C3F9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61D0493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ТКП-160Cr-М2</w:t>
            </w:r>
          </w:p>
        </w:tc>
        <w:tc>
          <w:tcPr>
            <w:tcW w:w="797" w:type="dxa"/>
            <w:tcBorders>
              <w:top w:val="nil"/>
              <w:left w:val="nil"/>
              <w:bottom w:val="single" w:sz="4" w:space="0" w:color="auto"/>
              <w:right w:val="single" w:sz="4" w:space="0" w:color="auto"/>
            </w:tcBorders>
            <w:shd w:val="clear" w:color="auto" w:fill="auto"/>
            <w:noWrap/>
            <w:vAlign w:val="bottom"/>
          </w:tcPr>
          <w:p w14:paraId="0E968AA5" w14:textId="253E9EF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108</w:t>
            </w:r>
          </w:p>
        </w:tc>
        <w:tc>
          <w:tcPr>
            <w:tcW w:w="1255" w:type="dxa"/>
            <w:tcBorders>
              <w:top w:val="nil"/>
              <w:left w:val="nil"/>
              <w:bottom w:val="single" w:sz="4" w:space="0" w:color="auto"/>
              <w:right w:val="single" w:sz="4" w:space="0" w:color="auto"/>
            </w:tcBorders>
            <w:shd w:val="clear" w:color="auto" w:fill="auto"/>
            <w:noWrap/>
            <w:vAlign w:val="center"/>
          </w:tcPr>
          <w:p w14:paraId="40519B7B" w14:textId="1D03497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5C698B9" w14:textId="5EA28CE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C9B7B6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00115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Термометр манометрический</w:t>
            </w:r>
          </w:p>
        </w:tc>
        <w:tc>
          <w:tcPr>
            <w:tcW w:w="2180" w:type="dxa"/>
            <w:tcBorders>
              <w:top w:val="nil"/>
              <w:left w:val="nil"/>
              <w:bottom w:val="single" w:sz="4" w:space="0" w:color="auto"/>
              <w:right w:val="single" w:sz="4" w:space="0" w:color="auto"/>
            </w:tcBorders>
            <w:shd w:val="clear" w:color="auto" w:fill="auto"/>
            <w:noWrap/>
            <w:vAlign w:val="center"/>
            <w:hideMark/>
          </w:tcPr>
          <w:p w14:paraId="49A5E48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ТКП-160Cr-М3</w:t>
            </w:r>
          </w:p>
        </w:tc>
        <w:tc>
          <w:tcPr>
            <w:tcW w:w="797" w:type="dxa"/>
            <w:tcBorders>
              <w:top w:val="nil"/>
              <w:left w:val="nil"/>
              <w:bottom w:val="single" w:sz="4" w:space="0" w:color="auto"/>
              <w:right w:val="single" w:sz="4" w:space="0" w:color="auto"/>
            </w:tcBorders>
            <w:shd w:val="clear" w:color="auto" w:fill="auto"/>
            <w:noWrap/>
            <w:vAlign w:val="bottom"/>
          </w:tcPr>
          <w:p w14:paraId="7C3D42DE" w14:textId="6E659E4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139</w:t>
            </w:r>
          </w:p>
        </w:tc>
        <w:tc>
          <w:tcPr>
            <w:tcW w:w="1255" w:type="dxa"/>
            <w:tcBorders>
              <w:top w:val="nil"/>
              <w:left w:val="nil"/>
              <w:bottom w:val="single" w:sz="4" w:space="0" w:color="auto"/>
              <w:right w:val="single" w:sz="4" w:space="0" w:color="auto"/>
            </w:tcBorders>
            <w:shd w:val="clear" w:color="auto" w:fill="auto"/>
            <w:noWrap/>
            <w:vAlign w:val="center"/>
          </w:tcPr>
          <w:p w14:paraId="553B3C74" w14:textId="2026FDC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C8B0714" w14:textId="2A447AC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2D898C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DA294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736DB91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ЗНОЛ.06-10</w:t>
            </w:r>
          </w:p>
        </w:tc>
        <w:tc>
          <w:tcPr>
            <w:tcW w:w="797" w:type="dxa"/>
            <w:tcBorders>
              <w:top w:val="nil"/>
              <w:left w:val="nil"/>
              <w:bottom w:val="single" w:sz="4" w:space="0" w:color="auto"/>
              <w:right w:val="single" w:sz="4" w:space="0" w:color="auto"/>
            </w:tcBorders>
            <w:shd w:val="clear" w:color="auto" w:fill="auto"/>
            <w:noWrap/>
            <w:vAlign w:val="bottom"/>
          </w:tcPr>
          <w:p w14:paraId="5361B730" w14:textId="4B75862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21</w:t>
            </w:r>
          </w:p>
        </w:tc>
        <w:tc>
          <w:tcPr>
            <w:tcW w:w="1255" w:type="dxa"/>
            <w:tcBorders>
              <w:top w:val="nil"/>
              <w:left w:val="nil"/>
              <w:bottom w:val="single" w:sz="4" w:space="0" w:color="auto"/>
              <w:right w:val="single" w:sz="4" w:space="0" w:color="auto"/>
            </w:tcBorders>
            <w:shd w:val="clear" w:color="auto" w:fill="auto"/>
            <w:noWrap/>
            <w:vAlign w:val="center"/>
          </w:tcPr>
          <w:p w14:paraId="66BD8992" w14:textId="6B03314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0539DC7" w14:textId="7C0F1E1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DC1584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6B1BE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7A1A83E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ЗНОЛ.06-6</w:t>
            </w:r>
          </w:p>
        </w:tc>
        <w:tc>
          <w:tcPr>
            <w:tcW w:w="797" w:type="dxa"/>
            <w:tcBorders>
              <w:top w:val="nil"/>
              <w:left w:val="nil"/>
              <w:bottom w:val="single" w:sz="4" w:space="0" w:color="auto"/>
              <w:right w:val="single" w:sz="4" w:space="0" w:color="auto"/>
            </w:tcBorders>
            <w:shd w:val="clear" w:color="auto" w:fill="auto"/>
            <w:noWrap/>
            <w:vAlign w:val="bottom"/>
          </w:tcPr>
          <w:p w14:paraId="6642E8B1" w14:textId="76A8A0E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2FE5BBEC" w14:textId="24A902A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B671C9C" w14:textId="3735C3E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038915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6459D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6DD7298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ЗНОЛП-6 У2</w:t>
            </w:r>
          </w:p>
        </w:tc>
        <w:tc>
          <w:tcPr>
            <w:tcW w:w="797" w:type="dxa"/>
            <w:tcBorders>
              <w:top w:val="nil"/>
              <w:left w:val="nil"/>
              <w:bottom w:val="single" w:sz="4" w:space="0" w:color="auto"/>
              <w:right w:val="single" w:sz="4" w:space="0" w:color="auto"/>
            </w:tcBorders>
            <w:shd w:val="clear" w:color="auto" w:fill="auto"/>
            <w:noWrap/>
            <w:vAlign w:val="bottom"/>
          </w:tcPr>
          <w:p w14:paraId="72600DA1" w14:textId="3E314E6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9</w:t>
            </w:r>
          </w:p>
        </w:tc>
        <w:tc>
          <w:tcPr>
            <w:tcW w:w="1255" w:type="dxa"/>
            <w:tcBorders>
              <w:top w:val="nil"/>
              <w:left w:val="nil"/>
              <w:bottom w:val="single" w:sz="4" w:space="0" w:color="auto"/>
              <w:right w:val="single" w:sz="4" w:space="0" w:color="auto"/>
            </w:tcBorders>
            <w:shd w:val="clear" w:color="auto" w:fill="auto"/>
            <w:noWrap/>
            <w:vAlign w:val="center"/>
          </w:tcPr>
          <w:p w14:paraId="69F7DCAF" w14:textId="3E0B076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4DA27DF" w14:textId="03325C49"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9B4999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52CB60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0F51362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ЗНОЛП-ЭК-10</w:t>
            </w:r>
          </w:p>
        </w:tc>
        <w:tc>
          <w:tcPr>
            <w:tcW w:w="797" w:type="dxa"/>
            <w:tcBorders>
              <w:top w:val="nil"/>
              <w:left w:val="nil"/>
              <w:bottom w:val="single" w:sz="4" w:space="0" w:color="auto"/>
              <w:right w:val="single" w:sz="4" w:space="0" w:color="auto"/>
            </w:tcBorders>
            <w:shd w:val="clear" w:color="auto" w:fill="auto"/>
            <w:noWrap/>
            <w:vAlign w:val="bottom"/>
          </w:tcPr>
          <w:p w14:paraId="3997C57F" w14:textId="04999DC3"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28</w:t>
            </w:r>
          </w:p>
        </w:tc>
        <w:tc>
          <w:tcPr>
            <w:tcW w:w="1255" w:type="dxa"/>
            <w:tcBorders>
              <w:top w:val="nil"/>
              <w:left w:val="nil"/>
              <w:bottom w:val="single" w:sz="4" w:space="0" w:color="auto"/>
              <w:right w:val="single" w:sz="4" w:space="0" w:color="auto"/>
            </w:tcBorders>
            <w:shd w:val="clear" w:color="auto" w:fill="auto"/>
            <w:noWrap/>
            <w:vAlign w:val="center"/>
          </w:tcPr>
          <w:p w14:paraId="0E80639E" w14:textId="1054C81B"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E7A6D00" w14:textId="1B6517F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A5BFF1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7490E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22E84C2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НАМИ-110</w:t>
            </w:r>
          </w:p>
        </w:tc>
        <w:tc>
          <w:tcPr>
            <w:tcW w:w="797" w:type="dxa"/>
            <w:tcBorders>
              <w:top w:val="nil"/>
              <w:left w:val="nil"/>
              <w:bottom w:val="single" w:sz="4" w:space="0" w:color="auto"/>
              <w:right w:val="single" w:sz="4" w:space="0" w:color="auto"/>
            </w:tcBorders>
            <w:shd w:val="clear" w:color="auto" w:fill="auto"/>
            <w:noWrap/>
            <w:vAlign w:val="bottom"/>
          </w:tcPr>
          <w:p w14:paraId="44BE6AA1" w14:textId="1445FB3D"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18</w:t>
            </w:r>
          </w:p>
        </w:tc>
        <w:tc>
          <w:tcPr>
            <w:tcW w:w="1255" w:type="dxa"/>
            <w:tcBorders>
              <w:top w:val="nil"/>
              <w:left w:val="nil"/>
              <w:bottom w:val="single" w:sz="4" w:space="0" w:color="auto"/>
              <w:right w:val="single" w:sz="4" w:space="0" w:color="auto"/>
            </w:tcBorders>
            <w:shd w:val="clear" w:color="auto" w:fill="auto"/>
            <w:noWrap/>
            <w:vAlign w:val="center"/>
          </w:tcPr>
          <w:p w14:paraId="580D82FF" w14:textId="5DED2619"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96748AE" w14:textId="0F94E3A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CECB94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562B4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52C77B1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НАМИ-35</w:t>
            </w:r>
          </w:p>
        </w:tc>
        <w:tc>
          <w:tcPr>
            <w:tcW w:w="797" w:type="dxa"/>
            <w:tcBorders>
              <w:top w:val="nil"/>
              <w:left w:val="nil"/>
              <w:bottom w:val="single" w:sz="4" w:space="0" w:color="auto"/>
              <w:right w:val="single" w:sz="4" w:space="0" w:color="auto"/>
            </w:tcBorders>
            <w:shd w:val="clear" w:color="auto" w:fill="auto"/>
            <w:noWrap/>
            <w:vAlign w:val="bottom"/>
          </w:tcPr>
          <w:p w14:paraId="49CB0171" w14:textId="5BC40BE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C033A33" w14:textId="154B86B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2DC6A73" w14:textId="1772419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D31DC6F"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8C000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45E8F6D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НАМИ-6-95</w:t>
            </w:r>
          </w:p>
        </w:tc>
        <w:tc>
          <w:tcPr>
            <w:tcW w:w="797" w:type="dxa"/>
            <w:tcBorders>
              <w:top w:val="nil"/>
              <w:left w:val="nil"/>
              <w:bottom w:val="single" w:sz="4" w:space="0" w:color="auto"/>
              <w:right w:val="single" w:sz="4" w:space="0" w:color="auto"/>
            </w:tcBorders>
            <w:shd w:val="clear" w:color="auto" w:fill="auto"/>
            <w:noWrap/>
            <w:vAlign w:val="bottom"/>
          </w:tcPr>
          <w:p w14:paraId="15524CE2" w14:textId="0B08A3D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115C251D" w14:textId="62A60E93"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708870E" w14:textId="09B79399"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2EADF5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E2589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526CFFD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НАМИТ-10</w:t>
            </w:r>
          </w:p>
        </w:tc>
        <w:tc>
          <w:tcPr>
            <w:tcW w:w="797" w:type="dxa"/>
            <w:tcBorders>
              <w:top w:val="nil"/>
              <w:left w:val="nil"/>
              <w:bottom w:val="single" w:sz="4" w:space="0" w:color="auto"/>
              <w:right w:val="single" w:sz="4" w:space="0" w:color="auto"/>
            </w:tcBorders>
            <w:shd w:val="clear" w:color="auto" w:fill="auto"/>
            <w:noWrap/>
            <w:vAlign w:val="bottom"/>
          </w:tcPr>
          <w:p w14:paraId="3A9F4E98" w14:textId="65820E33"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4</w:t>
            </w:r>
          </w:p>
        </w:tc>
        <w:tc>
          <w:tcPr>
            <w:tcW w:w="1255" w:type="dxa"/>
            <w:tcBorders>
              <w:top w:val="nil"/>
              <w:left w:val="nil"/>
              <w:bottom w:val="single" w:sz="4" w:space="0" w:color="auto"/>
              <w:right w:val="single" w:sz="4" w:space="0" w:color="auto"/>
            </w:tcBorders>
            <w:shd w:val="clear" w:color="auto" w:fill="auto"/>
            <w:noWrap/>
            <w:vAlign w:val="center"/>
          </w:tcPr>
          <w:p w14:paraId="0C96EA40" w14:textId="71035D8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4A5423D" w14:textId="2642F02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89A4D6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87343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08EB2ED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НДКМ-220</w:t>
            </w:r>
          </w:p>
        </w:tc>
        <w:tc>
          <w:tcPr>
            <w:tcW w:w="797" w:type="dxa"/>
            <w:tcBorders>
              <w:top w:val="nil"/>
              <w:left w:val="nil"/>
              <w:bottom w:val="single" w:sz="4" w:space="0" w:color="auto"/>
              <w:right w:val="single" w:sz="4" w:space="0" w:color="auto"/>
            </w:tcBorders>
            <w:shd w:val="clear" w:color="auto" w:fill="auto"/>
            <w:noWrap/>
            <w:vAlign w:val="bottom"/>
          </w:tcPr>
          <w:p w14:paraId="417100E4" w14:textId="4967A2F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273BFE4D" w14:textId="2C740EE4"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39790C9" w14:textId="02EF2BE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C54AF2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9949B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0DAD68F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НКФ-110</w:t>
            </w:r>
          </w:p>
        </w:tc>
        <w:tc>
          <w:tcPr>
            <w:tcW w:w="797" w:type="dxa"/>
            <w:tcBorders>
              <w:top w:val="nil"/>
              <w:left w:val="nil"/>
              <w:bottom w:val="single" w:sz="4" w:space="0" w:color="auto"/>
              <w:right w:val="single" w:sz="4" w:space="0" w:color="auto"/>
            </w:tcBorders>
            <w:shd w:val="clear" w:color="auto" w:fill="auto"/>
            <w:noWrap/>
            <w:vAlign w:val="bottom"/>
          </w:tcPr>
          <w:p w14:paraId="509FA444" w14:textId="27E4329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21</w:t>
            </w:r>
          </w:p>
        </w:tc>
        <w:tc>
          <w:tcPr>
            <w:tcW w:w="1255" w:type="dxa"/>
            <w:tcBorders>
              <w:top w:val="nil"/>
              <w:left w:val="nil"/>
              <w:bottom w:val="single" w:sz="4" w:space="0" w:color="auto"/>
              <w:right w:val="single" w:sz="4" w:space="0" w:color="auto"/>
            </w:tcBorders>
            <w:shd w:val="clear" w:color="auto" w:fill="auto"/>
            <w:noWrap/>
            <w:vAlign w:val="center"/>
          </w:tcPr>
          <w:p w14:paraId="176D9FD2" w14:textId="6944D07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398E9F8" w14:textId="7BA44DA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FDFDBC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D03FC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6B2AF88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НТМИ-10</w:t>
            </w:r>
          </w:p>
        </w:tc>
        <w:tc>
          <w:tcPr>
            <w:tcW w:w="797" w:type="dxa"/>
            <w:tcBorders>
              <w:top w:val="nil"/>
              <w:left w:val="nil"/>
              <w:bottom w:val="single" w:sz="4" w:space="0" w:color="auto"/>
              <w:right w:val="single" w:sz="4" w:space="0" w:color="auto"/>
            </w:tcBorders>
            <w:shd w:val="clear" w:color="auto" w:fill="auto"/>
            <w:noWrap/>
            <w:vAlign w:val="bottom"/>
          </w:tcPr>
          <w:p w14:paraId="6A8D20F7" w14:textId="7876195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4336A056" w14:textId="2963115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1B1DFB5" w14:textId="30438571"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B656F7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FF1D8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1B1CEC1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НТМИ-6</w:t>
            </w:r>
          </w:p>
        </w:tc>
        <w:tc>
          <w:tcPr>
            <w:tcW w:w="797" w:type="dxa"/>
            <w:tcBorders>
              <w:top w:val="nil"/>
              <w:left w:val="nil"/>
              <w:bottom w:val="single" w:sz="4" w:space="0" w:color="auto"/>
              <w:right w:val="single" w:sz="4" w:space="0" w:color="auto"/>
            </w:tcBorders>
            <w:shd w:val="clear" w:color="auto" w:fill="auto"/>
            <w:noWrap/>
            <w:vAlign w:val="bottom"/>
          </w:tcPr>
          <w:p w14:paraId="3F9AB1C2" w14:textId="65B7A8F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2CA2332C" w14:textId="204725F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591F4B3" w14:textId="28820D5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220DD2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70F18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20EFB49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НТМИ-6-66</w:t>
            </w:r>
          </w:p>
        </w:tc>
        <w:tc>
          <w:tcPr>
            <w:tcW w:w="797" w:type="dxa"/>
            <w:tcBorders>
              <w:top w:val="nil"/>
              <w:left w:val="nil"/>
              <w:bottom w:val="single" w:sz="4" w:space="0" w:color="auto"/>
              <w:right w:val="single" w:sz="4" w:space="0" w:color="auto"/>
            </w:tcBorders>
            <w:shd w:val="clear" w:color="auto" w:fill="auto"/>
            <w:noWrap/>
            <w:vAlign w:val="bottom"/>
          </w:tcPr>
          <w:p w14:paraId="26EF12BE" w14:textId="51DA4E78"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10</w:t>
            </w:r>
          </w:p>
        </w:tc>
        <w:tc>
          <w:tcPr>
            <w:tcW w:w="1255" w:type="dxa"/>
            <w:tcBorders>
              <w:top w:val="nil"/>
              <w:left w:val="nil"/>
              <w:bottom w:val="single" w:sz="4" w:space="0" w:color="auto"/>
              <w:right w:val="single" w:sz="4" w:space="0" w:color="auto"/>
            </w:tcBorders>
            <w:shd w:val="clear" w:color="auto" w:fill="auto"/>
            <w:noWrap/>
            <w:vAlign w:val="center"/>
          </w:tcPr>
          <w:p w14:paraId="3CAEC45D" w14:textId="0FC03DE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7AFE640" w14:textId="348C91C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F899B8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D0C19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ТН</w:t>
            </w:r>
          </w:p>
        </w:tc>
        <w:tc>
          <w:tcPr>
            <w:tcW w:w="2180" w:type="dxa"/>
            <w:tcBorders>
              <w:top w:val="nil"/>
              <w:left w:val="nil"/>
              <w:bottom w:val="single" w:sz="4" w:space="0" w:color="auto"/>
              <w:right w:val="single" w:sz="4" w:space="0" w:color="auto"/>
            </w:tcBorders>
            <w:shd w:val="clear" w:color="auto" w:fill="auto"/>
            <w:noWrap/>
            <w:vAlign w:val="center"/>
            <w:hideMark/>
          </w:tcPr>
          <w:p w14:paraId="50A0707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НТМК-6</w:t>
            </w:r>
          </w:p>
        </w:tc>
        <w:tc>
          <w:tcPr>
            <w:tcW w:w="797" w:type="dxa"/>
            <w:tcBorders>
              <w:top w:val="nil"/>
              <w:left w:val="nil"/>
              <w:bottom w:val="single" w:sz="4" w:space="0" w:color="auto"/>
              <w:right w:val="single" w:sz="4" w:space="0" w:color="auto"/>
            </w:tcBorders>
            <w:shd w:val="clear" w:color="auto" w:fill="auto"/>
            <w:noWrap/>
            <w:vAlign w:val="bottom"/>
          </w:tcPr>
          <w:p w14:paraId="36074332" w14:textId="3F012EA8"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4</w:t>
            </w:r>
          </w:p>
        </w:tc>
        <w:tc>
          <w:tcPr>
            <w:tcW w:w="1255" w:type="dxa"/>
            <w:tcBorders>
              <w:top w:val="nil"/>
              <w:left w:val="nil"/>
              <w:bottom w:val="single" w:sz="4" w:space="0" w:color="auto"/>
              <w:right w:val="single" w:sz="4" w:space="0" w:color="auto"/>
            </w:tcBorders>
            <w:shd w:val="clear" w:color="auto" w:fill="auto"/>
            <w:noWrap/>
            <w:vAlign w:val="center"/>
          </w:tcPr>
          <w:p w14:paraId="4FA9B752" w14:textId="0ECC4ACF"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CEA9CAE" w14:textId="561C17D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A0B4F9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20352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47A2F77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Т-0,66</w:t>
            </w:r>
          </w:p>
        </w:tc>
        <w:tc>
          <w:tcPr>
            <w:tcW w:w="797" w:type="dxa"/>
            <w:tcBorders>
              <w:top w:val="nil"/>
              <w:left w:val="nil"/>
              <w:bottom w:val="single" w:sz="4" w:space="0" w:color="auto"/>
              <w:right w:val="single" w:sz="4" w:space="0" w:color="auto"/>
            </w:tcBorders>
            <w:shd w:val="clear" w:color="auto" w:fill="auto"/>
            <w:noWrap/>
            <w:vAlign w:val="bottom"/>
          </w:tcPr>
          <w:p w14:paraId="51FCB78B" w14:textId="2B67AD7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671A407C" w14:textId="566514B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528D1F3" w14:textId="21F8872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A3338DB"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EFA091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93B5CA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ТБМО-110</w:t>
            </w:r>
          </w:p>
        </w:tc>
        <w:tc>
          <w:tcPr>
            <w:tcW w:w="797" w:type="dxa"/>
            <w:tcBorders>
              <w:top w:val="nil"/>
              <w:left w:val="nil"/>
              <w:bottom w:val="single" w:sz="4" w:space="0" w:color="auto"/>
              <w:right w:val="single" w:sz="4" w:space="0" w:color="auto"/>
            </w:tcBorders>
            <w:shd w:val="clear" w:color="auto" w:fill="auto"/>
            <w:noWrap/>
            <w:vAlign w:val="bottom"/>
          </w:tcPr>
          <w:p w14:paraId="355EF77F" w14:textId="43756353"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174981C8" w14:textId="72F1D54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A04836F" w14:textId="58F9670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DC61ADB"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18E30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67CA699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ТЛК-10</w:t>
            </w:r>
          </w:p>
        </w:tc>
        <w:tc>
          <w:tcPr>
            <w:tcW w:w="797" w:type="dxa"/>
            <w:tcBorders>
              <w:top w:val="nil"/>
              <w:left w:val="nil"/>
              <w:bottom w:val="single" w:sz="4" w:space="0" w:color="auto"/>
              <w:right w:val="single" w:sz="4" w:space="0" w:color="auto"/>
            </w:tcBorders>
            <w:shd w:val="clear" w:color="auto" w:fill="auto"/>
            <w:noWrap/>
            <w:vAlign w:val="bottom"/>
          </w:tcPr>
          <w:p w14:paraId="5B41D531" w14:textId="0970457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079CA500" w14:textId="3AA2527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F72AF91" w14:textId="46CCD20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B2F09C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00FA7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4961FF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ТЛК-10-5</w:t>
            </w:r>
          </w:p>
        </w:tc>
        <w:tc>
          <w:tcPr>
            <w:tcW w:w="797" w:type="dxa"/>
            <w:tcBorders>
              <w:top w:val="nil"/>
              <w:left w:val="nil"/>
              <w:bottom w:val="single" w:sz="4" w:space="0" w:color="auto"/>
              <w:right w:val="single" w:sz="4" w:space="0" w:color="auto"/>
            </w:tcBorders>
            <w:shd w:val="clear" w:color="auto" w:fill="auto"/>
            <w:noWrap/>
            <w:vAlign w:val="bottom"/>
          </w:tcPr>
          <w:p w14:paraId="7E562EE8" w14:textId="33269A3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10</w:t>
            </w:r>
          </w:p>
        </w:tc>
        <w:tc>
          <w:tcPr>
            <w:tcW w:w="1255" w:type="dxa"/>
            <w:tcBorders>
              <w:top w:val="nil"/>
              <w:left w:val="nil"/>
              <w:bottom w:val="single" w:sz="4" w:space="0" w:color="auto"/>
              <w:right w:val="single" w:sz="4" w:space="0" w:color="auto"/>
            </w:tcBorders>
            <w:shd w:val="clear" w:color="auto" w:fill="auto"/>
            <w:noWrap/>
            <w:vAlign w:val="center"/>
          </w:tcPr>
          <w:p w14:paraId="4B52801A" w14:textId="068D49C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7094F2C" w14:textId="1F29181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D55F07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96D30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7329EB1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ТЛМ-10-2</w:t>
            </w:r>
          </w:p>
        </w:tc>
        <w:tc>
          <w:tcPr>
            <w:tcW w:w="797" w:type="dxa"/>
            <w:tcBorders>
              <w:top w:val="nil"/>
              <w:left w:val="nil"/>
              <w:bottom w:val="single" w:sz="4" w:space="0" w:color="auto"/>
              <w:right w:val="single" w:sz="4" w:space="0" w:color="auto"/>
            </w:tcBorders>
            <w:shd w:val="clear" w:color="auto" w:fill="auto"/>
            <w:noWrap/>
            <w:vAlign w:val="bottom"/>
          </w:tcPr>
          <w:p w14:paraId="2A2C9265" w14:textId="6AF5EBB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center"/>
          </w:tcPr>
          <w:p w14:paraId="0AF8F9A5" w14:textId="5E94532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C8DF753" w14:textId="358F895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1083AB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F6B96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2832A84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ТЛО-10</w:t>
            </w:r>
          </w:p>
        </w:tc>
        <w:tc>
          <w:tcPr>
            <w:tcW w:w="797" w:type="dxa"/>
            <w:tcBorders>
              <w:top w:val="nil"/>
              <w:left w:val="nil"/>
              <w:bottom w:val="single" w:sz="4" w:space="0" w:color="auto"/>
              <w:right w:val="single" w:sz="4" w:space="0" w:color="auto"/>
            </w:tcBorders>
            <w:shd w:val="clear" w:color="auto" w:fill="auto"/>
            <w:noWrap/>
            <w:vAlign w:val="bottom"/>
          </w:tcPr>
          <w:p w14:paraId="3A6DED01" w14:textId="7761BCB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99</w:t>
            </w:r>
          </w:p>
        </w:tc>
        <w:tc>
          <w:tcPr>
            <w:tcW w:w="1255" w:type="dxa"/>
            <w:tcBorders>
              <w:top w:val="nil"/>
              <w:left w:val="nil"/>
              <w:bottom w:val="single" w:sz="4" w:space="0" w:color="auto"/>
              <w:right w:val="single" w:sz="4" w:space="0" w:color="auto"/>
            </w:tcBorders>
            <w:shd w:val="clear" w:color="auto" w:fill="auto"/>
            <w:noWrap/>
            <w:vAlign w:val="center"/>
          </w:tcPr>
          <w:p w14:paraId="262A10F6" w14:textId="57670F2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6D97FCA" w14:textId="0AF440D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D19A78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C1E35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lastRenderedPageBreak/>
              <w:t>ТТ</w:t>
            </w:r>
          </w:p>
        </w:tc>
        <w:tc>
          <w:tcPr>
            <w:tcW w:w="2180" w:type="dxa"/>
            <w:tcBorders>
              <w:top w:val="nil"/>
              <w:left w:val="nil"/>
              <w:bottom w:val="single" w:sz="4" w:space="0" w:color="auto"/>
              <w:right w:val="single" w:sz="4" w:space="0" w:color="auto"/>
            </w:tcBorders>
            <w:shd w:val="clear" w:color="auto" w:fill="auto"/>
            <w:noWrap/>
            <w:vAlign w:val="center"/>
            <w:hideMark/>
          </w:tcPr>
          <w:p w14:paraId="003A4391"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ТЛП-10</w:t>
            </w:r>
          </w:p>
        </w:tc>
        <w:tc>
          <w:tcPr>
            <w:tcW w:w="797" w:type="dxa"/>
            <w:tcBorders>
              <w:top w:val="nil"/>
              <w:left w:val="nil"/>
              <w:bottom w:val="single" w:sz="4" w:space="0" w:color="auto"/>
              <w:right w:val="single" w:sz="4" w:space="0" w:color="auto"/>
            </w:tcBorders>
            <w:shd w:val="clear" w:color="auto" w:fill="auto"/>
            <w:noWrap/>
            <w:vAlign w:val="bottom"/>
          </w:tcPr>
          <w:p w14:paraId="563EBA70" w14:textId="7B920A34"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24</w:t>
            </w:r>
          </w:p>
        </w:tc>
        <w:tc>
          <w:tcPr>
            <w:tcW w:w="1255" w:type="dxa"/>
            <w:tcBorders>
              <w:top w:val="nil"/>
              <w:left w:val="nil"/>
              <w:bottom w:val="single" w:sz="4" w:space="0" w:color="auto"/>
              <w:right w:val="single" w:sz="4" w:space="0" w:color="auto"/>
            </w:tcBorders>
            <w:shd w:val="clear" w:color="auto" w:fill="auto"/>
            <w:noWrap/>
            <w:vAlign w:val="center"/>
          </w:tcPr>
          <w:p w14:paraId="3F832D56" w14:textId="6D7C3BC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66F0B85" w14:textId="1FDC9CE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8BB39F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3D11C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DDFE56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ТЛШ10</w:t>
            </w:r>
          </w:p>
        </w:tc>
        <w:tc>
          <w:tcPr>
            <w:tcW w:w="797" w:type="dxa"/>
            <w:tcBorders>
              <w:top w:val="nil"/>
              <w:left w:val="nil"/>
              <w:bottom w:val="single" w:sz="4" w:space="0" w:color="auto"/>
              <w:right w:val="single" w:sz="4" w:space="0" w:color="auto"/>
            </w:tcBorders>
            <w:shd w:val="clear" w:color="auto" w:fill="auto"/>
            <w:noWrap/>
            <w:vAlign w:val="bottom"/>
          </w:tcPr>
          <w:p w14:paraId="517129D0" w14:textId="2C9E569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8</w:t>
            </w:r>
          </w:p>
        </w:tc>
        <w:tc>
          <w:tcPr>
            <w:tcW w:w="1255" w:type="dxa"/>
            <w:tcBorders>
              <w:top w:val="nil"/>
              <w:left w:val="nil"/>
              <w:bottom w:val="single" w:sz="4" w:space="0" w:color="auto"/>
              <w:right w:val="single" w:sz="4" w:space="0" w:color="auto"/>
            </w:tcBorders>
            <w:shd w:val="clear" w:color="auto" w:fill="auto"/>
            <w:noWrap/>
            <w:vAlign w:val="center"/>
          </w:tcPr>
          <w:p w14:paraId="7D5DF8A2" w14:textId="2922EF5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9186A85" w14:textId="30BBA12C"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FA3A4F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ABCE2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570FF5E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ТОГФ-220</w:t>
            </w:r>
          </w:p>
        </w:tc>
        <w:tc>
          <w:tcPr>
            <w:tcW w:w="797" w:type="dxa"/>
            <w:tcBorders>
              <w:top w:val="nil"/>
              <w:left w:val="nil"/>
              <w:bottom w:val="single" w:sz="4" w:space="0" w:color="auto"/>
              <w:right w:val="single" w:sz="4" w:space="0" w:color="auto"/>
            </w:tcBorders>
            <w:shd w:val="clear" w:color="auto" w:fill="auto"/>
            <w:noWrap/>
            <w:vAlign w:val="bottom"/>
          </w:tcPr>
          <w:p w14:paraId="1A594296" w14:textId="516DAA43"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6D5C39A6" w14:textId="416FEF24"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61C8840" w14:textId="3EEDBCC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FBE7FF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FB730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079170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ТОЛ-10</w:t>
            </w:r>
          </w:p>
        </w:tc>
        <w:tc>
          <w:tcPr>
            <w:tcW w:w="797" w:type="dxa"/>
            <w:tcBorders>
              <w:top w:val="nil"/>
              <w:left w:val="nil"/>
              <w:bottom w:val="single" w:sz="4" w:space="0" w:color="auto"/>
              <w:right w:val="single" w:sz="4" w:space="0" w:color="auto"/>
            </w:tcBorders>
            <w:shd w:val="clear" w:color="auto" w:fill="auto"/>
            <w:noWrap/>
            <w:vAlign w:val="bottom"/>
          </w:tcPr>
          <w:p w14:paraId="307563ED" w14:textId="7729B563"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158</w:t>
            </w:r>
          </w:p>
        </w:tc>
        <w:tc>
          <w:tcPr>
            <w:tcW w:w="1255" w:type="dxa"/>
            <w:tcBorders>
              <w:top w:val="nil"/>
              <w:left w:val="nil"/>
              <w:bottom w:val="single" w:sz="4" w:space="0" w:color="auto"/>
              <w:right w:val="single" w:sz="4" w:space="0" w:color="auto"/>
            </w:tcBorders>
            <w:shd w:val="clear" w:color="auto" w:fill="auto"/>
            <w:noWrap/>
            <w:vAlign w:val="center"/>
          </w:tcPr>
          <w:p w14:paraId="228742A8" w14:textId="27780C02"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A14EC6A" w14:textId="7B4BD6B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3B6A8B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40F2D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08AFF09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ТОЛ-СВЭЛ-35</w:t>
            </w:r>
          </w:p>
        </w:tc>
        <w:tc>
          <w:tcPr>
            <w:tcW w:w="797" w:type="dxa"/>
            <w:tcBorders>
              <w:top w:val="nil"/>
              <w:left w:val="nil"/>
              <w:bottom w:val="single" w:sz="4" w:space="0" w:color="auto"/>
              <w:right w:val="single" w:sz="4" w:space="0" w:color="auto"/>
            </w:tcBorders>
            <w:shd w:val="clear" w:color="auto" w:fill="auto"/>
            <w:noWrap/>
            <w:vAlign w:val="bottom"/>
          </w:tcPr>
          <w:p w14:paraId="60AE1205" w14:textId="16208A22"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8</w:t>
            </w:r>
          </w:p>
        </w:tc>
        <w:tc>
          <w:tcPr>
            <w:tcW w:w="1255" w:type="dxa"/>
            <w:tcBorders>
              <w:top w:val="nil"/>
              <w:left w:val="nil"/>
              <w:bottom w:val="single" w:sz="4" w:space="0" w:color="auto"/>
              <w:right w:val="single" w:sz="4" w:space="0" w:color="auto"/>
            </w:tcBorders>
            <w:shd w:val="clear" w:color="auto" w:fill="auto"/>
            <w:noWrap/>
            <w:vAlign w:val="center"/>
          </w:tcPr>
          <w:p w14:paraId="10F62E00" w14:textId="4AE08B20"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F4F63DB" w14:textId="73B3917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5A2BF5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7269D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1D541BC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ТОП-0,66</w:t>
            </w:r>
          </w:p>
        </w:tc>
        <w:tc>
          <w:tcPr>
            <w:tcW w:w="797" w:type="dxa"/>
            <w:tcBorders>
              <w:top w:val="nil"/>
              <w:left w:val="nil"/>
              <w:bottom w:val="single" w:sz="4" w:space="0" w:color="auto"/>
              <w:right w:val="single" w:sz="4" w:space="0" w:color="auto"/>
            </w:tcBorders>
            <w:shd w:val="clear" w:color="auto" w:fill="auto"/>
            <w:noWrap/>
            <w:vAlign w:val="bottom"/>
          </w:tcPr>
          <w:p w14:paraId="3EBA68A0" w14:textId="795FF4D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14</w:t>
            </w:r>
          </w:p>
        </w:tc>
        <w:tc>
          <w:tcPr>
            <w:tcW w:w="1255" w:type="dxa"/>
            <w:tcBorders>
              <w:top w:val="nil"/>
              <w:left w:val="nil"/>
              <w:bottom w:val="single" w:sz="4" w:space="0" w:color="auto"/>
              <w:right w:val="single" w:sz="4" w:space="0" w:color="auto"/>
            </w:tcBorders>
            <w:shd w:val="clear" w:color="auto" w:fill="auto"/>
            <w:noWrap/>
            <w:vAlign w:val="center"/>
          </w:tcPr>
          <w:p w14:paraId="104CA479" w14:textId="54CE412E"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74E65C2" w14:textId="5422C436"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667FB48"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93036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15F5A8D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ТПЛ-10</w:t>
            </w:r>
          </w:p>
        </w:tc>
        <w:tc>
          <w:tcPr>
            <w:tcW w:w="797" w:type="dxa"/>
            <w:tcBorders>
              <w:top w:val="nil"/>
              <w:left w:val="nil"/>
              <w:bottom w:val="single" w:sz="4" w:space="0" w:color="auto"/>
              <w:right w:val="single" w:sz="4" w:space="0" w:color="auto"/>
            </w:tcBorders>
            <w:shd w:val="clear" w:color="auto" w:fill="auto"/>
            <w:noWrap/>
            <w:vAlign w:val="bottom"/>
          </w:tcPr>
          <w:p w14:paraId="0C5AD23E" w14:textId="7141E387"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142</w:t>
            </w:r>
          </w:p>
        </w:tc>
        <w:tc>
          <w:tcPr>
            <w:tcW w:w="1255" w:type="dxa"/>
            <w:tcBorders>
              <w:top w:val="nil"/>
              <w:left w:val="nil"/>
              <w:bottom w:val="single" w:sz="4" w:space="0" w:color="auto"/>
              <w:right w:val="single" w:sz="4" w:space="0" w:color="auto"/>
            </w:tcBorders>
            <w:shd w:val="clear" w:color="auto" w:fill="auto"/>
            <w:noWrap/>
            <w:vAlign w:val="center"/>
          </w:tcPr>
          <w:p w14:paraId="1340465B" w14:textId="2B3249E9"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3D7BC85" w14:textId="3A67624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9889D13"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1FBF2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22F4949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ТПЛК-10</w:t>
            </w:r>
          </w:p>
        </w:tc>
        <w:tc>
          <w:tcPr>
            <w:tcW w:w="797" w:type="dxa"/>
            <w:tcBorders>
              <w:top w:val="nil"/>
              <w:left w:val="nil"/>
              <w:bottom w:val="single" w:sz="4" w:space="0" w:color="auto"/>
              <w:right w:val="single" w:sz="4" w:space="0" w:color="auto"/>
            </w:tcBorders>
            <w:shd w:val="clear" w:color="auto" w:fill="auto"/>
            <w:noWrap/>
            <w:vAlign w:val="bottom"/>
          </w:tcPr>
          <w:p w14:paraId="1BF4DD24" w14:textId="07C2AE0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4</w:t>
            </w:r>
          </w:p>
        </w:tc>
        <w:tc>
          <w:tcPr>
            <w:tcW w:w="1255" w:type="dxa"/>
            <w:tcBorders>
              <w:top w:val="nil"/>
              <w:left w:val="nil"/>
              <w:bottom w:val="single" w:sz="4" w:space="0" w:color="auto"/>
              <w:right w:val="single" w:sz="4" w:space="0" w:color="auto"/>
            </w:tcBorders>
            <w:shd w:val="clear" w:color="auto" w:fill="auto"/>
            <w:noWrap/>
            <w:vAlign w:val="center"/>
          </w:tcPr>
          <w:p w14:paraId="1BD46CB9" w14:textId="082A79D3"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F5BA2FD" w14:textId="120941B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9A218A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FEC19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70556F9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ТПЛМ-10</w:t>
            </w:r>
          </w:p>
        </w:tc>
        <w:tc>
          <w:tcPr>
            <w:tcW w:w="797" w:type="dxa"/>
            <w:tcBorders>
              <w:top w:val="nil"/>
              <w:left w:val="nil"/>
              <w:bottom w:val="single" w:sz="4" w:space="0" w:color="auto"/>
              <w:right w:val="single" w:sz="4" w:space="0" w:color="auto"/>
            </w:tcBorders>
            <w:shd w:val="clear" w:color="auto" w:fill="auto"/>
            <w:noWrap/>
            <w:vAlign w:val="bottom"/>
          </w:tcPr>
          <w:p w14:paraId="18A77E87" w14:textId="529BF3E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17</w:t>
            </w:r>
          </w:p>
        </w:tc>
        <w:tc>
          <w:tcPr>
            <w:tcW w:w="1255" w:type="dxa"/>
            <w:tcBorders>
              <w:top w:val="nil"/>
              <w:left w:val="nil"/>
              <w:bottom w:val="single" w:sz="4" w:space="0" w:color="auto"/>
              <w:right w:val="single" w:sz="4" w:space="0" w:color="auto"/>
            </w:tcBorders>
            <w:shd w:val="clear" w:color="auto" w:fill="auto"/>
            <w:noWrap/>
            <w:vAlign w:val="center"/>
          </w:tcPr>
          <w:p w14:paraId="6CADC633" w14:textId="11789EB6"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1998577" w14:textId="1A3C2C35"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41654F7"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9859C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01B9912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ТПОЛ-10</w:t>
            </w:r>
          </w:p>
        </w:tc>
        <w:tc>
          <w:tcPr>
            <w:tcW w:w="797" w:type="dxa"/>
            <w:tcBorders>
              <w:top w:val="nil"/>
              <w:left w:val="nil"/>
              <w:bottom w:val="single" w:sz="4" w:space="0" w:color="auto"/>
              <w:right w:val="single" w:sz="4" w:space="0" w:color="auto"/>
            </w:tcBorders>
            <w:shd w:val="clear" w:color="auto" w:fill="auto"/>
            <w:noWrap/>
            <w:vAlign w:val="bottom"/>
          </w:tcPr>
          <w:p w14:paraId="47020E75" w14:textId="43E7B955"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30</w:t>
            </w:r>
          </w:p>
        </w:tc>
        <w:tc>
          <w:tcPr>
            <w:tcW w:w="1255" w:type="dxa"/>
            <w:tcBorders>
              <w:top w:val="nil"/>
              <w:left w:val="nil"/>
              <w:bottom w:val="single" w:sz="4" w:space="0" w:color="auto"/>
              <w:right w:val="single" w:sz="4" w:space="0" w:color="auto"/>
            </w:tcBorders>
            <w:shd w:val="clear" w:color="auto" w:fill="auto"/>
            <w:noWrap/>
            <w:vAlign w:val="center"/>
          </w:tcPr>
          <w:p w14:paraId="34F18C6D" w14:textId="502F01C7"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1A50DFC" w14:textId="0D4CA3A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B16A4FA"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C6481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5CC89BA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ТПШЛ-10</w:t>
            </w:r>
          </w:p>
        </w:tc>
        <w:tc>
          <w:tcPr>
            <w:tcW w:w="797" w:type="dxa"/>
            <w:tcBorders>
              <w:top w:val="nil"/>
              <w:left w:val="nil"/>
              <w:bottom w:val="single" w:sz="4" w:space="0" w:color="auto"/>
              <w:right w:val="single" w:sz="4" w:space="0" w:color="auto"/>
            </w:tcBorders>
            <w:shd w:val="clear" w:color="auto" w:fill="auto"/>
            <w:noWrap/>
            <w:vAlign w:val="bottom"/>
          </w:tcPr>
          <w:p w14:paraId="17094FAF" w14:textId="2BBDCD5E"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12</w:t>
            </w:r>
          </w:p>
        </w:tc>
        <w:tc>
          <w:tcPr>
            <w:tcW w:w="1255" w:type="dxa"/>
            <w:tcBorders>
              <w:top w:val="nil"/>
              <w:left w:val="nil"/>
              <w:bottom w:val="single" w:sz="4" w:space="0" w:color="auto"/>
              <w:right w:val="single" w:sz="4" w:space="0" w:color="auto"/>
            </w:tcBorders>
            <w:shd w:val="clear" w:color="auto" w:fill="auto"/>
            <w:noWrap/>
            <w:vAlign w:val="center"/>
          </w:tcPr>
          <w:p w14:paraId="5B42AE83" w14:textId="6D296656"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82DAB70" w14:textId="376307A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62E5AE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C3FAF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2F80929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ТТИ-0,66</w:t>
            </w:r>
          </w:p>
        </w:tc>
        <w:tc>
          <w:tcPr>
            <w:tcW w:w="797" w:type="dxa"/>
            <w:tcBorders>
              <w:top w:val="nil"/>
              <w:left w:val="nil"/>
              <w:bottom w:val="single" w:sz="4" w:space="0" w:color="auto"/>
              <w:right w:val="single" w:sz="4" w:space="0" w:color="auto"/>
            </w:tcBorders>
            <w:shd w:val="clear" w:color="auto" w:fill="auto"/>
            <w:noWrap/>
            <w:vAlign w:val="bottom"/>
          </w:tcPr>
          <w:p w14:paraId="7284FDDA" w14:textId="2B7C60A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30</w:t>
            </w:r>
          </w:p>
        </w:tc>
        <w:tc>
          <w:tcPr>
            <w:tcW w:w="1255" w:type="dxa"/>
            <w:tcBorders>
              <w:top w:val="nil"/>
              <w:left w:val="nil"/>
              <w:bottom w:val="single" w:sz="4" w:space="0" w:color="auto"/>
              <w:right w:val="single" w:sz="4" w:space="0" w:color="auto"/>
            </w:tcBorders>
            <w:shd w:val="clear" w:color="auto" w:fill="auto"/>
            <w:noWrap/>
            <w:vAlign w:val="center"/>
          </w:tcPr>
          <w:p w14:paraId="730B8137" w14:textId="24912705"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B68FFE9" w14:textId="26BC6591"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83DC98E"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61E77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55F8DB9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ТТИ-40</w:t>
            </w:r>
          </w:p>
        </w:tc>
        <w:tc>
          <w:tcPr>
            <w:tcW w:w="797" w:type="dxa"/>
            <w:tcBorders>
              <w:top w:val="nil"/>
              <w:left w:val="nil"/>
              <w:bottom w:val="single" w:sz="4" w:space="0" w:color="auto"/>
              <w:right w:val="single" w:sz="4" w:space="0" w:color="auto"/>
            </w:tcBorders>
            <w:shd w:val="clear" w:color="auto" w:fill="auto"/>
            <w:noWrap/>
            <w:vAlign w:val="bottom"/>
          </w:tcPr>
          <w:p w14:paraId="470D7EF5" w14:textId="5D9571F0"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12</w:t>
            </w:r>
          </w:p>
        </w:tc>
        <w:tc>
          <w:tcPr>
            <w:tcW w:w="1255" w:type="dxa"/>
            <w:tcBorders>
              <w:top w:val="nil"/>
              <w:left w:val="nil"/>
              <w:bottom w:val="single" w:sz="4" w:space="0" w:color="auto"/>
              <w:right w:val="single" w:sz="4" w:space="0" w:color="auto"/>
            </w:tcBorders>
            <w:shd w:val="clear" w:color="auto" w:fill="auto"/>
            <w:noWrap/>
            <w:vAlign w:val="center"/>
          </w:tcPr>
          <w:p w14:paraId="6BCC58F0" w14:textId="48CB34C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97CEA86" w14:textId="6BC03C0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C3E4512"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6A333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763C7F2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ТТИ-А</w:t>
            </w:r>
          </w:p>
        </w:tc>
        <w:tc>
          <w:tcPr>
            <w:tcW w:w="797" w:type="dxa"/>
            <w:tcBorders>
              <w:top w:val="nil"/>
              <w:left w:val="nil"/>
              <w:bottom w:val="single" w:sz="4" w:space="0" w:color="auto"/>
              <w:right w:val="single" w:sz="4" w:space="0" w:color="auto"/>
            </w:tcBorders>
            <w:shd w:val="clear" w:color="auto" w:fill="auto"/>
            <w:noWrap/>
            <w:vAlign w:val="bottom"/>
          </w:tcPr>
          <w:p w14:paraId="09E6ECC3" w14:textId="4940DAA8"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30</w:t>
            </w:r>
          </w:p>
        </w:tc>
        <w:tc>
          <w:tcPr>
            <w:tcW w:w="1255" w:type="dxa"/>
            <w:tcBorders>
              <w:top w:val="nil"/>
              <w:left w:val="nil"/>
              <w:bottom w:val="single" w:sz="4" w:space="0" w:color="auto"/>
              <w:right w:val="single" w:sz="4" w:space="0" w:color="auto"/>
            </w:tcBorders>
            <w:shd w:val="clear" w:color="auto" w:fill="auto"/>
            <w:noWrap/>
            <w:vAlign w:val="center"/>
          </w:tcPr>
          <w:p w14:paraId="7B15B666" w14:textId="5AF39D91"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B0364CA" w14:textId="6C9994F0"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A3939AB"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EC730C"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59064CF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ТФЗМ 110</w:t>
            </w:r>
          </w:p>
        </w:tc>
        <w:tc>
          <w:tcPr>
            <w:tcW w:w="797" w:type="dxa"/>
            <w:tcBorders>
              <w:top w:val="nil"/>
              <w:left w:val="nil"/>
              <w:bottom w:val="single" w:sz="4" w:space="0" w:color="auto"/>
              <w:right w:val="single" w:sz="4" w:space="0" w:color="auto"/>
            </w:tcBorders>
            <w:shd w:val="clear" w:color="auto" w:fill="auto"/>
            <w:noWrap/>
            <w:vAlign w:val="bottom"/>
          </w:tcPr>
          <w:p w14:paraId="61C406CF" w14:textId="58112A09"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18</w:t>
            </w:r>
          </w:p>
        </w:tc>
        <w:tc>
          <w:tcPr>
            <w:tcW w:w="1255" w:type="dxa"/>
            <w:tcBorders>
              <w:top w:val="nil"/>
              <w:left w:val="nil"/>
              <w:bottom w:val="single" w:sz="4" w:space="0" w:color="auto"/>
              <w:right w:val="single" w:sz="4" w:space="0" w:color="auto"/>
            </w:tcBorders>
            <w:shd w:val="clear" w:color="auto" w:fill="auto"/>
            <w:noWrap/>
            <w:vAlign w:val="center"/>
          </w:tcPr>
          <w:p w14:paraId="384613EF" w14:textId="7863BDB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3777E67" w14:textId="02B1C1C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355C4005"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661F8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8D43FA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ТШЛ-10</w:t>
            </w:r>
          </w:p>
        </w:tc>
        <w:tc>
          <w:tcPr>
            <w:tcW w:w="797" w:type="dxa"/>
            <w:tcBorders>
              <w:top w:val="nil"/>
              <w:left w:val="nil"/>
              <w:bottom w:val="single" w:sz="4" w:space="0" w:color="auto"/>
              <w:right w:val="single" w:sz="4" w:space="0" w:color="auto"/>
            </w:tcBorders>
            <w:shd w:val="clear" w:color="auto" w:fill="auto"/>
            <w:noWrap/>
            <w:vAlign w:val="bottom"/>
          </w:tcPr>
          <w:p w14:paraId="419BD48C" w14:textId="25866E4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5</w:t>
            </w:r>
          </w:p>
        </w:tc>
        <w:tc>
          <w:tcPr>
            <w:tcW w:w="1255" w:type="dxa"/>
            <w:tcBorders>
              <w:top w:val="nil"/>
              <w:left w:val="nil"/>
              <w:bottom w:val="single" w:sz="4" w:space="0" w:color="auto"/>
              <w:right w:val="single" w:sz="4" w:space="0" w:color="auto"/>
            </w:tcBorders>
            <w:shd w:val="clear" w:color="auto" w:fill="auto"/>
            <w:noWrap/>
            <w:vAlign w:val="center"/>
          </w:tcPr>
          <w:p w14:paraId="1235CCA3" w14:textId="126E729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34F85186" w14:textId="483ACA44"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018D8F8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10DE7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ТТ</w:t>
            </w:r>
          </w:p>
        </w:tc>
        <w:tc>
          <w:tcPr>
            <w:tcW w:w="2180" w:type="dxa"/>
            <w:tcBorders>
              <w:top w:val="nil"/>
              <w:left w:val="nil"/>
              <w:bottom w:val="single" w:sz="4" w:space="0" w:color="auto"/>
              <w:right w:val="single" w:sz="4" w:space="0" w:color="auto"/>
            </w:tcBorders>
            <w:shd w:val="clear" w:color="auto" w:fill="auto"/>
            <w:noWrap/>
            <w:vAlign w:val="center"/>
            <w:hideMark/>
          </w:tcPr>
          <w:p w14:paraId="3532CB6D"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ТШП-0,66</w:t>
            </w:r>
          </w:p>
        </w:tc>
        <w:tc>
          <w:tcPr>
            <w:tcW w:w="797" w:type="dxa"/>
            <w:tcBorders>
              <w:top w:val="nil"/>
              <w:left w:val="nil"/>
              <w:bottom w:val="single" w:sz="4" w:space="0" w:color="auto"/>
              <w:right w:val="single" w:sz="4" w:space="0" w:color="auto"/>
            </w:tcBorders>
            <w:shd w:val="clear" w:color="auto" w:fill="auto"/>
            <w:noWrap/>
            <w:vAlign w:val="bottom"/>
          </w:tcPr>
          <w:p w14:paraId="78B2F2C8" w14:textId="3141F09D"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6</w:t>
            </w:r>
          </w:p>
        </w:tc>
        <w:tc>
          <w:tcPr>
            <w:tcW w:w="1255" w:type="dxa"/>
            <w:tcBorders>
              <w:top w:val="nil"/>
              <w:left w:val="nil"/>
              <w:bottom w:val="single" w:sz="4" w:space="0" w:color="auto"/>
              <w:right w:val="single" w:sz="4" w:space="0" w:color="auto"/>
            </w:tcBorders>
            <w:shd w:val="clear" w:color="auto" w:fill="auto"/>
            <w:noWrap/>
            <w:vAlign w:val="center"/>
          </w:tcPr>
          <w:p w14:paraId="0418C8DD" w14:textId="7CD852B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5DE7078" w14:textId="6BA6E62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F10E10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C8D38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УСПД</w:t>
            </w:r>
          </w:p>
        </w:tc>
        <w:tc>
          <w:tcPr>
            <w:tcW w:w="2180" w:type="dxa"/>
            <w:tcBorders>
              <w:top w:val="nil"/>
              <w:left w:val="nil"/>
              <w:bottom w:val="single" w:sz="4" w:space="0" w:color="auto"/>
              <w:right w:val="single" w:sz="4" w:space="0" w:color="auto"/>
            </w:tcBorders>
            <w:shd w:val="clear" w:color="auto" w:fill="auto"/>
            <w:noWrap/>
            <w:vAlign w:val="center"/>
            <w:hideMark/>
          </w:tcPr>
          <w:p w14:paraId="69681B4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ЭКОМ - 3000</w:t>
            </w:r>
          </w:p>
        </w:tc>
        <w:tc>
          <w:tcPr>
            <w:tcW w:w="797" w:type="dxa"/>
            <w:tcBorders>
              <w:top w:val="nil"/>
              <w:left w:val="nil"/>
              <w:bottom w:val="single" w:sz="4" w:space="0" w:color="auto"/>
              <w:right w:val="single" w:sz="4" w:space="0" w:color="auto"/>
            </w:tcBorders>
            <w:shd w:val="clear" w:color="auto" w:fill="auto"/>
            <w:noWrap/>
            <w:vAlign w:val="bottom"/>
          </w:tcPr>
          <w:p w14:paraId="59EAE5A4" w14:textId="49B887CF"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7</w:t>
            </w:r>
          </w:p>
        </w:tc>
        <w:tc>
          <w:tcPr>
            <w:tcW w:w="1255" w:type="dxa"/>
            <w:tcBorders>
              <w:top w:val="nil"/>
              <w:left w:val="nil"/>
              <w:bottom w:val="single" w:sz="4" w:space="0" w:color="auto"/>
              <w:right w:val="single" w:sz="4" w:space="0" w:color="auto"/>
            </w:tcBorders>
            <w:shd w:val="clear" w:color="auto" w:fill="auto"/>
            <w:noWrap/>
            <w:vAlign w:val="center"/>
          </w:tcPr>
          <w:p w14:paraId="2378B652" w14:textId="38DDA818"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8F73749" w14:textId="7F24910D"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EB998B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94DC5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Установка по проверке средств релейной защиты</w:t>
            </w:r>
          </w:p>
        </w:tc>
        <w:tc>
          <w:tcPr>
            <w:tcW w:w="2180" w:type="dxa"/>
            <w:tcBorders>
              <w:top w:val="nil"/>
              <w:left w:val="nil"/>
              <w:bottom w:val="single" w:sz="4" w:space="0" w:color="auto"/>
              <w:right w:val="single" w:sz="4" w:space="0" w:color="auto"/>
            </w:tcBorders>
            <w:shd w:val="clear" w:color="auto" w:fill="auto"/>
            <w:noWrap/>
            <w:vAlign w:val="center"/>
            <w:hideMark/>
          </w:tcPr>
          <w:p w14:paraId="6AD70FD6"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Уран-2</w:t>
            </w:r>
          </w:p>
        </w:tc>
        <w:tc>
          <w:tcPr>
            <w:tcW w:w="797" w:type="dxa"/>
            <w:tcBorders>
              <w:top w:val="nil"/>
              <w:left w:val="nil"/>
              <w:bottom w:val="single" w:sz="4" w:space="0" w:color="auto"/>
              <w:right w:val="single" w:sz="4" w:space="0" w:color="auto"/>
            </w:tcBorders>
            <w:shd w:val="clear" w:color="auto" w:fill="auto"/>
            <w:noWrap/>
            <w:vAlign w:val="bottom"/>
          </w:tcPr>
          <w:p w14:paraId="5787712A" w14:textId="473EE2B2"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020D2BCF" w14:textId="6B47A954"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E56459E" w14:textId="01B72D0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0743369"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238410"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испытательное</w:t>
            </w:r>
          </w:p>
        </w:tc>
        <w:tc>
          <w:tcPr>
            <w:tcW w:w="2180" w:type="dxa"/>
            <w:tcBorders>
              <w:top w:val="nil"/>
              <w:left w:val="nil"/>
              <w:bottom w:val="single" w:sz="4" w:space="0" w:color="auto"/>
              <w:right w:val="single" w:sz="4" w:space="0" w:color="auto"/>
            </w:tcBorders>
            <w:shd w:val="clear" w:color="auto" w:fill="auto"/>
            <w:noWrap/>
            <w:vAlign w:val="center"/>
            <w:hideMark/>
          </w:tcPr>
          <w:p w14:paraId="1A8E1169"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Ретом-61</w:t>
            </w:r>
          </w:p>
        </w:tc>
        <w:tc>
          <w:tcPr>
            <w:tcW w:w="797" w:type="dxa"/>
            <w:tcBorders>
              <w:top w:val="nil"/>
              <w:left w:val="nil"/>
              <w:bottom w:val="single" w:sz="4" w:space="0" w:color="auto"/>
              <w:right w:val="single" w:sz="4" w:space="0" w:color="auto"/>
            </w:tcBorders>
            <w:shd w:val="clear" w:color="auto" w:fill="auto"/>
            <w:noWrap/>
            <w:vAlign w:val="bottom"/>
          </w:tcPr>
          <w:p w14:paraId="573EBA71" w14:textId="528B9FFA"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1C835DF7" w14:textId="28D45F65"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6B88932" w14:textId="779BA34B"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C8F0B3B"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E4FA8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для проверки автоматов</w:t>
            </w:r>
          </w:p>
        </w:tc>
        <w:tc>
          <w:tcPr>
            <w:tcW w:w="2180" w:type="dxa"/>
            <w:tcBorders>
              <w:top w:val="nil"/>
              <w:left w:val="nil"/>
              <w:bottom w:val="single" w:sz="4" w:space="0" w:color="auto"/>
              <w:right w:val="single" w:sz="4" w:space="0" w:color="auto"/>
            </w:tcBorders>
            <w:shd w:val="clear" w:color="auto" w:fill="auto"/>
            <w:noWrap/>
            <w:vAlign w:val="center"/>
            <w:hideMark/>
          </w:tcPr>
          <w:p w14:paraId="7F6B7CB4"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УПТР-2МЦ</w:t>
            </w:r>
          </w:p>
        </w:tc>
        <w:tc>
          <w:tcPr>
            <w:tcW w:w="797" w:type="dxa"/>
            <w:tcBorders>
              <w:top w:val="nil"/>
              <w:left w:val="nil"/>
              <w:bottom w:val="single" w:sz="4" w:space="0" w:color="auto"/>
              <w:right w:val="single" w:sz="4" w:space="0" w:color="auto"/>
            </w:tcBorders>
            <w:shd w:val="clear" w:color="auto" w:fill="auto"/>
            <w:noWrap/>
            <w:vAlign w:val="bottom"/>
          </w:tcPr>
          <w:p w14:paraId="599C1507" w14:textId="5185277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3DF8F53" w14:textId="39DF24C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28A3E91" w14:textId="542566A2"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4D62BFA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AEA60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152370D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УПП 8531</w:t>
            </w:r>
          </w:p>
        </w:tc>
        <w:tc>
          <w:tcPr>
            <w:tcW w:w="797" w:type="dxa"/>
            <w:tcBorders>
              <w:top w:val="nil"/>
              <w:left w:val="nil"/>
              <w:bottom w:val="single" w:sz="4" w:space="0" w:color="auto"/>
              <w:right w:val="single" w:sz="4" w:space="0" w:color="auto"/>
            </w:tcBorders>
            <w:shd w:val="clear" w:color="auto" w:fill="auto"/>
            <w:noWrap/>
            <w:vAlign w:val="bottom"/>
          </w:tcPr>
          <w:p w14:paraId="0BABF6D1" w14:textId="7C46E9EC"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5F287130" w14:textId="688D124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D8B204C" w14:textId="7A494947"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64E45B0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5E49E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1C46B2AF"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УПП 8554</w:t>
            </w:r>
          </w:p>
        </w:tc>
        <w:tc>
          <w:tcPr>
            <w:tcW w:w="797" w:type="dxa"/>
            <w:tcBorders>
              <w:top w:val="nil"/>
              <w:left w:val="nil"/>
              <w:bottom w:val="single" w:sz="4" w:space="0" w:color="auto"/>
              <w:right w:val="single" w:sz="4" w:space="0" w:color="auto"/>
            </w:tcBorders>
            <w:shd w:val="clear" w:color="auto" w:fill="auto"/>
            <w:noWrap/>
            <w:vAlign w:val="bottom"/>
          </w:tcPr>
          <w:p w14:paraId="5F41B625" w14:textId="4788F4B3"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76F589B9" w14:textId="7FD05324"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4B167B5" w14:textId="2FD7AB38"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70744751"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83FD72"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0D9ECE37"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УПП 8555</w:t>
            </w:r>
          </w:p>
        </w:tc>
        <w:tc>
          <w:tcPr>
            <w:tcW w:w="797" w:type="dxa"/>
            <w:tcBorders>
              <w:top w:val="nil"/>
              <w:left w:val="nil"/>
              <w:bottom w:val="single" w:sz="4" w:space="0" w:color="auto"/>
              <w:right w:val="single" w:sz="4" w:space="0" w:color="auto"/>
            </w:tcBorders>
            <w:shd w:val="clear" w:color="auto" w:fill="auto"/>
            <w:noWrap/>
            <w:vAlign w:val="bottom"/>
          </w:tcPr>
          <w:p w14:paraId="2059D89E" w14:textId="6C205B81"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31D7E790" w14:textId="65D6CA6C"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2DB41B3" w14:textId="3D6EFC6E"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2C719AD"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7E0DFB8"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Устройство переносное поверочное</w:t>
            </w:r>
          </w:p>
        </w:tc>
        <w:tc>
          <w:tcPr>
            <w:tcW w:w="2180" w:type="dxa"/>
            <w:tcBorders>
              <w:top w:val="nil"/>
              <w:left w:val="nil"/>
              <w:bottom w:val="single" w:sz="4" w:space="0" w:color="auto"/>
              <w:right w:val="single" w:sz="4" w:space="0" w:color="auto"/>
            </w:tcBorders>
            <w:shd w:val="clear" w:color="auto" w:fill="auto"/>
            <w:noWrap/>
            <w:vAlign w:val="center"/>
            <w:hideMark/>
          </w:tcPr>
          <w:p w14:paraId="48F361E5"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ТАБ-1</w:t>
            </w:r>
          </w:p>
        </w:tc>
        <w:tc>
          <w:tcPr>
            <w:tcW w:w="797" w:type="dxa"/>
            <w:tcBorders>
              <w:top w:val="nil"/>
              <w:left w:val="nil"/>
              <w:bottom w:val="single" w:sz="4" w:space="0" w:color="auto"/>
              <w:right w:val="single" w:sz="4" w:space="0" w:color="auto"/>
            </w:tcBorders>
            <w:shd w:val="clear" w:color="auto" w:fill="auto"/>
            <w:noWrap/>
            <w:vAlign w:val="bottom"/>
          </w:tcPr>
          <w:p w14:paraId="3BFF760B" w14:textId="306353F5"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center"/>
          </w:tcPr>
          <w:p w14:paraId="52605465" w14:textId="66BD0D6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4927CB5" w14:textId="036221F3"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1ACB8DB0"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30C73A"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Фотометр цифровой</w:t>
            </w:r>
          </w:p>
        </w:tc>
        <w:tc>
          <w:tcPr>
            <w:tcW w:w="2180" w:type="dxa"/>
            <w:tcBorders>
              <w:top w:val="nil"/>
              <w:left w:val="nil"/>
              <w:bottom w:val="single" w:sz="4" w:space="0" w:color="auto"/>
              <w:right w:val="single" w:sz="4" w:space="0" w:color="auto"/>
            </w:tcBorders>
            <w:shd w:val="clear" w:color="auto" w:fill="auto"/>
            <w:noWrap/>
            <w:vAlign w:val="center"/>
            <w:hideMark/>
          </w:tcPr>
          <w:p w14:paraId="195803EB"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ТЕС-0693</w:t>
            </w:r>
          </w:p>
        </w:tc>
        <w:tc>
          <w:tcPr>
            <w:tcW w:w="797" w:type="dxa"/>
            <w:tcBorders>
              <w:top w:val="nil"/>
              <w:left w:val="nil"/>
              <w:bottom w:val="single" w:sz="4" w:space="0" w:color="auto"/>
              <w:right w:val="single" w:sz="4" w:space="0" w:color="auto"/>
            </w:tcBorders>
            <w:shd w:val="clear" w:color="auto" w:fill="auto"/>
            <w:noWrap/>
            <w:vAlign w:val="bottom"/>
          </w:tcPr>
          <w:p w14:paraId="609B0DFC" w14:textId="6D98ADA6"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37745E8E" w14:textId="62C8C55A"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65C378B" w14:textId="2B186ADF"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5C1178A6" w14:textId="77777777" w:rsidTr="004403B9">
        <w:trPr>
          <w:gridAfter w:val="1"/>
          <w:wAfter w:w="21" w:type="dxa"/>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E0769A3"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Цифровой мультиметр</w:t>
            </w:r>
          </w:p>
        </w:tc>
        <w:tc>
          <w:tcPr>
            <w:tcW w:w="2180" w:type="dxa"/>
            <w:tcBorders>
              <w:top w:val="nil"/>
              <w:left w:val="nil"/>
              <w:bottom w:val="single" w:sz="4" w:space="0" w:color="auto"/>
              <w:right w:val="single" w:sz="4" w:space="0" w:color="auto"/>
            </w:tcBorders>
            <w:shd w:val="clear" w:color="auto" w:fill="auto"/>
            <w:noWrap/>
            <w:vAlign w:val="center"/>
            <w:hideMark/>
          </w:tcPr>
          <w:p w14:paraId="4D6C5DBE" w14:textId="77777777" w:rsidR="004403B9" w:rsidRPr="001B4376" w:rsidRDefault="004403B9" w:rsidP="004403B9">
            <w:pPr>
              <w:spacing w:after="0"/>
              <w:jc w:val="left"/>
              <w:rPr>
                <w:rFonts w:asciiTheme="minorHAnsi" w:hAnsiTheme="minorHAnsi" w:cstheme="minorHAnsi"/>
                <w:color w:val="000000"/>
                <w:sz w:val="22"/>
                <w:szCs w:val="22"/>
                <w:lang w:eastAsia="ru-RU"/>
              </w:rPr>
            </w:pPr>
            <w:r w:rsidRPr="001B4376">
              <w:rPr>
                <w:rFonts w:asciiTheme="minorHAnsi" w:hAnsiTheme="minorHAnsi" w:cstheme="minorHAnsi"/>
                <w:color w:val="000000"/>
                <w:sz w:val="22"/>
                <w:szCs w:val="22"/>
                <w:lang w:eastAsia="ru-RU"/>
              </w:rPr>
              <w:t>APPA A16HR</w:t>
            </w:r>
          </w:p>
        </w:tc>
        <w:tc>
          <w:tcPr>
            <w:tcW w:w="797" w:type="dxa"/>
            <w:tcBorders>
              <w:top w:val="nil"/>
              <w:left w:val="nil"/>
              <w:bottom w:val="single" w:sz="4" w:space="0" w:color="auto"/>
              <w:right w:val="single" w:sz="4" w:space="0" w:color="auto"/>
            </w:tcBorders>
            <w:shd w:val="clear" w:color="auto" w:fill="auto"/>
            <w:noWrap/>
            <w:vAlign w:val="bottom"/>
          </w:tcPr>
          <w:p w14:paraId="51551F75" w14:textId="154ABCBB" w:rsidR="004403B9" w:rsidRPr="001B4376" w:rsidRDefault="004403B9" w:rsidP="004403B9">
            <w:pPr>
              <w:spacing w:after="0"/>
              <w:jc w:val="right"/>
              <w:rPr>
                <w:rFonts w:asciiTheme="minorHAnsi" w:hAnsiTheme="minorHAnsi" w:cstheme="minorHAnsi"/>
                <w:color w:val="000000"/>
                <w:sz w:val="22"/>
                <w:szCs w:val="22"/>
                <w:lang w:eastAsia="ru-RU"/>
              </w:rPr>
            </w:pPr>
            <w:r>
              <w:rPr>
                <w:rFonts w:ascii="Calibri" w:hAnsi="Calibri" w:cs="Calibri"/>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center"/>
          </w:tcPr>
          <w:p w14:paraId="49A4B8C0" w14:textId="7B2B29CD" w:rsidR="004403B9" w:rsidRPr="001B4376" w:rsidRDefault="004403B9" w:rsidP="004403B9">
            <w:pPr>
              <w:spacing w:after="0"/>
              <w:jc w:val="right"/>
              <w:rPr>
                <w:rFonts w:asciiTheme="minorHAnsi" w:hAnsiTheme="minorHAnsi" w:cstheme="minorHAnsi"/>
                <w:color w:val="000000"/>
                <w:sz w:val="22"/>
                <w:szCs w:val="22"/>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F507125" w14:textId="216D5A3A" w:rsidR="004403B9" w:rsidRPr="001B4376" w:rsidRDefault="004403B9" w:rsidP="004403B9">
            <w:pPr>
              <w:spacing w:after="0"/>
              <w:jc w:val="right"/>
              <w:rPr>
                <w:rFonts w:asciiTheme="minorHAnsi" w:hAnsiTheme="minorHAnsi" w:cstheme="minorHAnsi"/>
                <w:color w:val="000000"/>
                <w:sz w:val="22"/>
                <w:szCs w:val="22"/>
                <w:lang w:eastAsia="ru-RU"/>
              </w:rPr>
            </w:pPr>
          </w:p>
        </w:tc>
      </w:tr>
      <w:tr w:rsidR="004403B9" w:rsidRPr="001B4376" w14:paraId="25604B9A" w14:textId="77777777" w:rsidTr="004403B9">
        <w:trPr>
          <w:trHeight w:val="20"/>
        </w:trPr>
        <w:tc>
          <w:tcPr>
            <w:tcW w:w="85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446E02" w14:textId="4B4EB894" w:rsidR="004403B9" w:rsidRPr="004403B9" w:rsidRDefault="004403B9" w:rsidP="004403B9">
            <w:pPr>
              <w:spacing w:after="0"/>
              <w:jc w:val="right"/>
              <w:rPr>
                <w:rFonts w:asciiTheme="minorHAnsi" w:hAnsiTheme="minorHAnsi" w:cstheme="minorHAnsi"/>
                <w:b/>
                <w:bCs/>
                <w:color w:val="000000"/>
                <w:sz w:val="22"/>
                <w:szCs w:val="22"/>
                <w:lang w:eastAsia="ru-RU"/>
              </w:rPr>
            </w:pPr>
            <w:r w:rsidRPr="004403B9">
              <w:rPr>
                <w:rFonts w:asciiTheme="minorHAnsi" w:hAnsiTheme="minorHAnsi" w:cstheme="minorHAnsi"/>
                <w:b/>
                <w:bCs/>
                <w:color w:val="000000"/>
                <w:sz w:val="22"/>
                <w:szCs w:val="22"/>
                <w:lang w:eastAsia="ru-RU"/>
              </w:rPr>
              <w:t>Итого, руб. без НДС:</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63D367D" w14:textId="77777777" w:rsidR="004403B9" w:rsidRPr="004403B9" w:rsidRDefault="004403B9" w:rsidP="004403B9">
            <w:pPr>
              <w:spacing w:after="0"/>
              <w:jc w:val="right"/>
              <w:rPr>
                <w:rFonts w:asciiTheme="minorHAnsi" w:hAnsiTheme="minorHAnsi" w:cstheme="minorHAnsi"/>
                <w:b/>
                <w:bCs/>
                <w:color w:val="000000"/>
                <w:sz w:val="22"/>
                <w:szCs w:val="22"/>
                <w:lang w:eastAsia="ru-RU"/>
              </w:rPr>
            </w:pPr>
          </w:p>
        </w:tc>
      </w:tr>
      <w:tr w:rsidR="004403B9" w:rsidRPr="001B4376" w14:paraId="3F7F434F" w14:textId="77777777" w:rsidTr="004403B9">
        <w:trPr>
          <w:trHeight w:val="20"/>
        </w:trPr>
        <w:tc>
          <w:tcPr>
            <w:tcW w:w="85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7971BE" w14:textId="76B65102" w:rsidR="004403B9" w:rsidRPr="004403B9" w:rsidRDefault="004403B9" w:rsidP="004403B9">
            <w:pPr>
              <w:spacing w:after="0"/>
              <w:jc w:val="right"/>
              <w:rPr>
                <w:rFonts w:asciiTheme="minorHAnsi" w:hAnsiTheme="minorHAnsi" w:cstheme="minorHAnsi"/>
                <w:b/>
                <w:bCs/>
                <w:color w:val="000000"/>
                <w:sz w:val="22"/>
                <w:szCs w:val="22"/>
                <w:lang w:eastAsia="ru-RU"/>
              </w:rPr>
            </w:pPr>
            <w:r w:rsidRPr="004403B9">
              <w:rPr>
                <w:rFonts w:asciiTheme="minorHAnsi" w:hAnsiTheme="minorHAnsi" w:cstheme="minorHAnsi"/>
                <w:b/>
                <w:bCs/>
                <w:color w:val="000000"/>
                <w:sz w:val="22"/>
                <w:szCs w:val="22"/>
                <w:lang w:eastAsia="ru-RU"/>
              </w:rPr>
              <w:t>НДС 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0A0D68EF" w14:textId="77777777" w:rsidR="004403B9" w:rsidRPr="004403B9" w:rsidRDefault="004403B9" w:rsidP="004403B9">
            <w:pPr>
              <w:spacing w:after="0"/>
              <w:jc w:val="right"/>
              <w:rPr>
                <w:rFonts w:asciiTheme="minorHAnsi" w:hAnsiTheme="minorHAnsi" w:cstheme="minorHAnsi"/>
                <w:b/>
                <w:bCs/>
                <w:color w:val="000000"/>
                <w:sz w:val="22"/>
                <w:szCs w:val="22"/>
                <w:lang w:eastAsia="ru-RU"/>
              </w:rPr>
            </w:pPr>
          </w:p>
        </w:tc>
      </w:tr>
      <w:tr w:rsidR="004403B9" w:rsidRPr="001B4376" w14:paraId="21EEA678" w14:textId="77777777" w:rsidTr="004403B9">
        <w:trPr>
          <w:trHeight w:val="20"/>
        </w:trPr>
        <w:tc>
          <w:tcPr>
            <w:tcW w:w="85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889CCC" w14:textId="06A4AE10" w:rsidR="004403B9" w:rsidRPr="004403B9" w:rsidRDefault="004403B9" w:rsidP="004403B9">
            <w:pPr>
              <w:spacing w:after="0"/>
              <w:jc w:val="right"/>
              <w:rPr>
                <w:rFonts w:asciiTheme="minorHAnsi" w:hAnsiTheme="minorHAnsi" w:cstheme="minorHAnsi"/>
                <w:b/>
                <w:bCs/>
                <w:color w:val="000000"/>
                <w:sz w:val="22"/>
                <w:szCs w:val="22"/>
                <w:lang w:eastAsia="ru-RU"/>
              </w:rPr>
            </w:pPr>
            <w:r w:rsidRPr="004403B9">
              <w:rPr>
                <w:rFonts w:asciiTheme="minorHAnsi" w:hAnsiTheme="minorHAnsi" w:cstheme="minorHAnsi"/>
                <w:b/>
                <w:bCs/>
                <w:color w:val="000000"/>
                <w:sz w:val="22"/>
                <w:szCs w:val="22"/>
                <w:lang w:eastAsia="ru-RU"/>
              </w:rPr>
              <w:t>Итого, руб. с НДС:</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04F40EF6" w14:textId="77777777" w:rsidR="004403B9" w:rsidRPr="004403B9" w:rsidRDefault="004403B9" w:rsidP="004403B9">
            <w:pPr>
              <w:spacing w:after="0"/>
              <w:jc w:val="right"/>
              <w:rPr>
                <w:rFonts w:asciiTheme="minorHAnsi" w:hAnsiTheme="minorHAnsi" w:cstheme="minorHAnsi"/>
                <w:b/>
                <w:bCs/>
                <w:color w:val="000000"/>
                <w:sz w:val="22"/>
                <w:szCs w:val="22"/>
                <w:lang w:eastAsia="ru-RU"/>
              </w:rPr>
            </w:pPr>
          </w:p>
        </w:tc>
      </w:tr>
    </w:tbl>
    <w:p w14:paraId="7C2BD772" w14:textId="37F418F6" w:rsidR="00AA3F38" w:rsidRDefault="00AA3F38" w:rsidP="00AA3F38">
      <w:pPr>
        <w:tabs>
          <w:tab w:val="left" w:pos="0"/>
        </w:tabs>
        <w:ind w:right="-149"/>
        <w:rPr>
          <w:rFonts w:ascii="Franklin Gothic Book" w:hAnsi="Franklin Gothic Book"/>
          <w:sz w:val="22"/>
          <w:szCs w:val="22"/>
          <w:highlight w:val="yellow"/>
        </w:rPr>
      </w:pPr>
    </w:p>
    <w:p w14:paraId="2A6E6E9C" w14:textId="77777777" w:rsidR="004403B9" w:rsidRPr="000414A1" w:rsidRDefault="004403B9" w:rsidP="00AA3F38">
      <w:pPr>
        <w:tabs>
          <w:tab w:val="left" w:pos="0"/>
        </w:tabs>
        <w:ind w:right="-149"/>
        <w:rPr>
          <w:rFonts w:ascii="Franklin Gothic Book" w:hAnsi="Franklin Gothic Book"/>
          <w:sz w:val="22"/>
          <w:szCs w:val="22"/>
          <w:highlight w:val="yellow"/>
        </w:rPr>
      </w:pPr>
    </w:p>
    <w:tbl>
      <w:tblPr>
        <w:tblW w:w="9776" w:type="dxa"/>
        <w:tblLook w:val="01E0" w:firstRow="1" w:lastRow="1" w:firstColumn="1" w:lastColumn="1" w:noHBand="0" w:noVBand="0"/>
      </w:tblPr>
      <w:tblGrid>
        <w:gridCol w:w="4815"/>
        <w:gridCol w:w="4961"/>
      </w:tblGrid>
      <w:tr w:rsidR="00AA3F38" w:rsidRPr="000164C9" w14:paraId="7920278B" w14:textId="77777777" w:rsidTr="00414D64">
        <w:tc>
          <w:tcPr>
            <w:tcW w:w="4815" w:type="dxa"/>
            <w:shd w:val="clear" w:color="auto" w:fill="auto"/>
            <w:vAlign w:val="center"/>
          </w:tcPr>
          <w:p w14:paraId="38F52A9F" w14:textId="77777777" w:rsidR="00AA3F38" w:rsidRPr="000164C9" w:rsidRDefault="00AA3F38" w:rsidP="00414D64">
            <w:pPr>
              <w:tabs>
                <w:tab w:val="left" w:pos="0"/>
                <w:tab w:val="left" w:pos="900"/>
              </w:tabs>
              <w:spacing w:before="100" w:beforeAutospacing="1" w:after="100" w:afterAutospacing="1"/>
              <w:ind w:right="-149"/>
              <w:jc w:val="center"/>
              <w:rPr>
                <w:rFonts w:ascii="Franklin Gothic Book" w:hAnsi="Franklin Gothic Book"/>
                <w:b/>
              </w:rPr>
            </w:pPr>
            <w:r w:rsidRPr="000164C9">
              <w:rPr>
                <w:rFonts w:ascii="Franklin Gothic Book" w:hAnsi="Franklin Gothic Book"/>
                <w:b/>
              </w:rPr>
              <w:t>Исполнитель</w:t>
            </w:r>
          </w:p>
        </w:tc>
        <w:tc>
          <w:tcPr>
            <w:tcW w:w="4961" w:type="dxa"/>
            <w:shd w:val="clear" w:color="auto" w:fill="auto"/>
            <w:vAlign w:val="center"/>
          </w:tcPr>
          <w:p w14:paraId="3070F97E" w14:textId="77777777" w:rsidR="00AA3F38" w:rsidRPr="000164C9" w:rsidRDefault="00AA3F38" w:rsidP="00414D64">
            <w:pPr>
              <w:tabs>
                <w:tab w:val="left" w:pos="0"/>
                <w:tab w:val="left" w:pos="900"/>
              </w:tabs>
              <w:spacing w:before="100" w:beforeAutospacing="1" w:after="100" w:afterAutospacing="1"/>
              <w:ind w:right="-149"/>
              <w:jc w:val="center"/>
              <w:rPr>
                <w:rFonts w:ascii="Franklin Gothic Book" w:hAnsi="Franklin Gothic Book"/>
                <w:b/>
              </w:rPr>
            </w:pPr>
            <w:r w:rsidRPr="000164C9">
              <w:rPr>
                <w:rFonts w:ascii="Franklin Gothic Book" w:hAnsi="Franklin Gothic Book"/>
                <w:b/>
              </w:rPr>
              <w:t>Заказчик</w:t>
            </w:r>
          </w:p>
        </w:tc>
      </w:tr>
      <w:tr w:rsidR="00AA3F38" w:rsidRPr="000164C9" w14:paraId="5688F2E0" w14:textId="77777777" w:rsidTr="00414D64">
        <w:tc>
          <w:tcPr>
            <w:tcW w:w="4815" w:type="dxa"/>
            <w:shd w:val="clear" w:color="auto" w:fill="auto"/>
          </w:tcPr>
          <w:p w14:paraId="6199F85B" w14:textId="77777777" w:rsidR="00AA3F38" w:rsidRPr="000164C9" w:rsidRDefault="00AA3F38" w:rsidP="00414D64">
            <w:pPr>
              <w:tabs>
                <w:tab w:val="left" w:pos="0"/>
              </w:tabs>
              <w:ind w:right="-149"/>
              <w:rPr>
                <w:rFonts w:ascii="Franklin Gothic Book" w:hAnsi="Franklin Gothic Book"/>
              </w:rPr>
            </w:pPr>
          </w:p>
        </w:tc>
        <w:tc>
          <w:tcPr>
            <w:tcW w:w="4961" w:type="dxa"/>
            <w:shd w:val="clear" w:color="auto" w:fill="auto"/>
          </w:tcPr>
          <w:p w14:paraId="6AD99472" w14:textId="77777777" w:rsidR="00AA3F38" w:rsidRDefault="00AA3F38" w:rsidP="00414D64">
            <w:pPr>
              <w:tabs>
                <w:tab w:val="left" w:pos="0"/>
                <w:tab w:val="left" w:pos="900"/>
              </w:tabs>
              <w:ind w:right="-149"/>
              <w:rPr>
                <w:rFonts w:ascii="Franklin Gothic Book" w:hAnsi="Franklin Gothic Book"/>
                <w:b/>
              </w:rPr>
            </w:pPr>
            <w:r w:rsidRPr="000164C9">
              <w:rPr>
                <w:rFonts w:ascii="Franklin Gothic Book" w:hAnsi="Franklin Gothic Book"/>
                <w:b/>
              </w:rPr>
              <w:t>Генеральный директор</w:t>
            </w:r>
          </w:p>
          <w:p w14:paraId="3820CE01" w14:textId="77777777" w:rsidR="00AA3F38" w:rsidRDefault="00AA3F38" w:rsidP="00414D64">
            <w:pPr>
              <w:tabs>
                <w:tab w:val="left" w:pos="0"/>
                <w:tab w:val="left" w:pos="900"/>
              </w:tabs>
              <w:ind w:right="-149"/>
              <w:rPr>
                <w:rFonts w:ascii="Franklin Gothic Book" w:hAnsi="Franklin Gothic Book"/>
                <w:b/>
              </w:rPr>
            </w:pPr>
          </w:p>
          <w:p w14:paraId="5D8BC81D" w14:textId="77777777" w:rsidR="00AA3F38" w:rsidRPr="000164C9" w:rsidRDefault="00AA3F38" w:rsidP="00414D64">
            <w:pPr>
              <w:tabs>
                <w:tab w:val="left" w:pos="0"/>
                <w:tab w:val="left" w:pos="900"/>
              </w:tabs>
              <w:ind w:right="-149"/>
              <w:rPr>
                <w:rFonts w:ascii="Franklin Gothic Book" w:hAnsi="Franklin Gothic Book"/>
              </w:rPr>
            </w:pPr>
            <w:r>
              <w:rPr>
                <w:rFonts w:ascii="Franklin Gothic Book" w:hAnsi="Franklin Gothic Book"/>
                <w:b/>
              </w:rPr>
              <w:t xml:space="preserve">___________  </w:t>
            </w:r>
            <w:r w:rsidRPr="000164C9">
              <w:rPr>
                <w:rFonts w:ascii="Franklin Gothic Book" w:hAnsi="Franklin Gothic Book"/>
                <w:b/>
              </w:rPr>
              <w:t>/</w:t>
            </w:r>
            <w:r>
              <w:rPr>
                <w:rFonts w:ascii="Franklin Gothic Book" w:hAnsi="Franklin Gothic Book"/>
                <w:b/>
              </w:rPr>
              <w:t>И</w:t>
            </w:r>
            <w:r w:rsidRPr="000164C9">
              <w:rPr>
                <w:rFonts w:ascii="Franklin Gothic Book" w:hAnsi="Franklin Gothic Book"/>
                <w:b/>
              </w:rPr>
              <w:t>.</w:t>
            </w:r>
            <w:r>
              <w:rPr>
                <w:rFonts w:ascii="Franklin Gothic Book" w:hAnsi="Franklin Gothic Book"/>
                <w:b/>
              </w:rPr>
              <w:t>Н</w:t>
            </w:r>
            <w:r w:rsidRPr="000164C9">
              <w:rPr>
                <w:rFonts w:ascii="Franklin Gothic Book" w:hAnsi="Franklin Gothic Book"/>
                <w:b/>
              </w:rPr>
              <w:t xml:space="preserve">. </w:t>
            </w:r>
            <w:r>
              <w:rPr>
                <w:rFonts w:ascii="Franklin Gothic Book" w:hAnsi="Franklin Gothic Book"/>
                <w:b/>
              </w:rPr>
              <w:t>Беспалов</w:t>
            </w:r>
            <w:r w:rsidRPr="000164C9">
              <w:rPr>
                <w:rFonts w:ascii="Franklin Gothic Book" w:hAnsi="Franklin Gothic Book"/>
                <w:b/>
              </w:rPr>
              <w:t>/</w:t>
            </w:r>
          </w:p>
        </w:tc>
      </w:tr>
    </w:tbl>
    <w:p w14:paraId="22043CE1" w14:textId="77777777" w:rsidR="00AA3F38" w:rsidRDefault="00AA3F38" w:rsidP="008D30B6">
      <w:pPr>
        <w:keepNext/>
        <w:suppressAutoHyphens/>
        <w:spacing w:after="0"/>
        <w:ind w:left="960"/>
        <w:jc w:val="left"/>
        <w:outlineLvl w:val="0"/>
        <w:rPr>
          <w:rFonts w:ascii="Arial" w:hAnsi="Arial" w:cs="Arial"/>
          <w:color w:val="FF0000"/>
        </w:rPr>
      </w:pPr>
    </w:p>
    <w:sectPr w:rsidR="00AA3F38" w:rsidSect="008D30B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F419" w14:textId="77777777" w:rsidR="00C774F7" w:rsidRDefault="00C774F7">
      <w:r>
        <w:separator/>
      </w:r>
    </w:p>
  </w:endnote>
  <w:endnote w:type="continuationSeparator" w:id="0">
    <w:p w14:paraId="5CE095D8" w14:textId="77777777" w:rsidR="00C774F7" w:rsidRDefault="00C7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Corbe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75F7" w14:textId="77777777" w:rsidR="00DA14FC" w:rsidRPr="003764A3" w:rsidRDefault="00DA14FC" w:rsidP="003764A3">
    <w:pPr>
      <w:rPr>
        <w:rStyle w:val="ab"/>
        <w:noProof/>
      </w:rPr>
    </w:pPr>
    <w:r w:rsidRPr="003B043C">
      <w:rPr>
        <w:b/>
        <w:noProof/>
        <w:lang w:eastAsia="ru-RU"/>
      </w:rPr>
      <w:drawing>
        <wp:anchor distT="0" distB="0" distL="114300" distR="114300" simplePos="0" relativeHeight="251676160" behindDoc="1" locked="0" layoutInCell="1" allowOverlap="1" wp14:anchorId="303C6EE7" wp14:editId="19775C4D">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D53010">
      <w:rPr>
        <w:rStyle w:val="ab"/>
        <w:noProof/>
      </w:rPr>
      <w:t>28</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A14FC" w:rsidRPr="00AC224C" w14:paraId="35C0BA62" w14:textId="77777777" w:rsidTr="00AC224C">
      <w:trPr>
        <w:trHeight w:hRule="exact" w:val="851"/>
      </w:trPr>
      <w:tc>
        <w:tcPr>
          <w:tcW w:w="9972" w:type="dxa"/>
          <w:shd w:val="clear" w:color="auto" w:fill="auto"/>
          <w:vAlign w:val="bottom"/>
        </w:tcPr>
        <w:p w14:paraId="2EA2C733" w14:textId="77777777" w:rsidR="00DA14FC" w:rsidRPr="00AC224C" w:rsidRDefault="00DA14FC" w:rsidP="00D51F7F">
          <w:pPr>
            <w:rPr>
              <w:rFonts w:ascii="Arial" w:hAnsi="Arial"/>
              <w:color w:val="C0C0C0"/>
              <w:sz w:val="16"/>
              <w:szCs w:val="16"/>
            </w:rPr>
          </w:pPr>
        </w:p>
      </w:tc>
    </w:tr>
  </w:tbl>
  <w:p w14:paraId="3DBB06B0" w14:textId="77777777" w:rsidR="00DA14FC" w:rsidRPr="00C55AF1" w:rsidRDefault="00DA14FC">
    <w:pPr>
      <w:pStyle w:val="a8"/>
      <w:rPr>
        <w:lang w:val="pt-PT"/>
      </w:rPr>
    </w:pPr>
  </w:p>
  <w:p w14:paraId="4AFC538C" w14:textId="77777777" w:rsidR="00DA14FC" w:rsidRPr="00C55AF1" w:rsidRDefault="00DA14FC">
    <w:pPr>
      <w:rPr>
        <w:lang w:val="pt-PT"/>
      </w:rPr>
    </w:pPr>
    <w:r w:rsidRPr="003B043C">
      <w:rPr>
        <w:b/>
        <w:noProof/>
        <w:lang w:eastAsia="ru-RU"/>
      </w:rPr>
      <w:drawing>
        <wp:anchor distT="0" distB="0" distL="114300" distR="114300" simplePos="0" relativeHeight="251674112" behindDoc="1" locked="0" layoutInCell="1" allowOverlap="1" wp14:anchorId="31B2F125" wp14:editId="38D9F31B">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77BE" w14:textId="77777777" w:rsidR="00C774F7" w:rsidRDefault="00C774F7">
      <w:r>
        <w:separator/>
      </w:r>
    </w:p>
  </w:footnote>
  <w:footnote w:type="continuationSeparator" w:id="0">
    <w:p w14:paraId="7788BF63" w14:textId="77777777" w:rsidR="00C774F7" w:rsidRDefault="00C7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7D7E" w14:textId="77777777" w:rsidR="00DA14FC" w:rsidRPr="008D398B" w:rsidRDefault="00DA14FC" w:rsidP="008D398B">
    <w:pPr>
      <w:pStyle w:val="a6"/>
      <w:tabs>
        <w:tab w:val="left" w:pos="4522"/>
      </w:tabs>
    </w:pPr>
    <w:r>
      <w:t xml:space="preserve"> </w:t>
    </w:r>
    <w:r>
      <w:rPr>
        <w:noProof/>
        <w:lang w:eastAsia="ru-RU"/>
      </w:rPr>
      <w:drawing>
        <wp:inline distT="0" distB="0" distL="0" distR="0" wp14:anchorId="76D92F48" wp14:editId="04F7C490">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A9FC" w14:textId="77777777" w:rsidR="00DA14FC" w:rsidRDefault="00DA14FC">
    <w:pPr>
      <w:pStyle w:val="a6"/>
    </w:pPr>
    <w:r>
      <w:rPr>
        <w:noProof/>
        <w:lang w:eastAsia="ru-RU"/>
      </w:rPr>
      <w:drawing>
        <wp:inline distT="0" distB="0" distL="0" distR="0" wp14:anchorId="131CBB49" wp14:editId="504993AB">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8874FE"/>
    <w:multiLevelType w:val="multilevel"/>
    <w:tmpl w:val="3B9055F0"/>
    <w:lvl w:ilvl="0">
      <w:start w:val="1"/>
      <w:numFmt w:val="decimal"/>
      <w:lvlText w:val="%1"/>
      <w:lvlJc w:val="left"/>
      <w:pPr>
        <w:ind w:left="433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65445CA"/>
    <w:multiLevelType w:val="hybridMultilevel"/>
    <w:tmpl w:val="43407B36"/>
    <w:lvl w:ilvl="0" w:tplc="1058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B645D06"/>
    <w:multiLevelType w:val="hybridMultilevel"/>
    <w:tmpl w:val="EEDE84FE"/>
    <w:lvl w:ilvl="0" w:tplc="FFFFFFFF">
      <w:start w:val="1"/>
      <w:numFmt w:val="bullet"/>
      <w:lvlText w:val="­"/>
      <w:lvlJc w:val="left"/>
      <w:pPr>
        <w:ind w:left="1429" w:hanging="360"/>
      </w:pPr>
      <w:rPr>
        <w:rFonts w:ascii="Arial (WT)" w:hAnsi="Arial (W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34C15F1"/>
    <w:multiLevelType w:val="hybridMultilevel"/>
    <w:tmpl w:val="0BB6A548"/>
    <w:lvl w:ilvl="0" w:tplc="BEDC7436">
      <w:start w:val="1"/>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4BCE8234"/>
    <w:lvl w:ilvl="0" w:tplc="945AB0F8">
      <w:start w:val="1"/>
      <w:numFmt w:val="decimal"/>
      <w:lvlText w:val="%1)"/>
      <w:lvlJc w:val="left"/>
      <w:pPr>
        <w:ind w:left="360" w:hanging="360"/>
      </w:pPr>
      <w:rPr>
        <w:color w:val="auto"/>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3F9D2FF0"/>
    <w:multiLevelType w:val="hybridMultilevel"/>
    <w:tmpl w:val="899EDA44"/>
    <w:lvl w:ilvl="0" w:tplc="BEDC74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7436B8"/>
    <w:multiLevelType w:val="hybridMultilevel"/>
    <w:tmpl w:val="EC46C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5">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7">
    <w:nsid w:val="565B208E"/>
    <w:multiLevelType w:val="multilevel"/>
    <w:tmpl w:val="09AC83CC"/>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11"/>
        </w:tabs>
        <w:ind w:left="1211"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4">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7">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8">
    <w:nsid w:val="69FB100E"/>
    <w:multiLevelType w:val="multilevel"/>
    <w:tmpl w:val="2BF4B164"/>
    <w:lvl w:ilvl="0">
      <w:start w:val="6"/>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9">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2">
    <w:nsid w:val="72B25495"/>
    <w:multiLevelType w:val="multilevel"/>
    <w:tmpl w:val="1ED06334"/>
    <w:lvl w:ilvl="0">
      <w:start w:val="4"/>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53">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5">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7">
    <w:nsid w:val="7EBA7E16"/>
    <w:multiLevelType w:val="hybridMultilevel"/>
    <w:tmpl w:val="4D204074"/>
    <w:lvl w:ilvl="0" w:tplc="04190003">
      <w:start w:val="1"/>
      <w:numFmt w:val="bullet"/>
      <w:lvlText w:val="o"/>
      <w:lvlJc w:val="left"/>
      <w:pPr>
        <w:ind w:left="1713" w:hanging="360"/>
      </w:pPr>
      <w:rPr>
        <w:rFonts w:ascii="Courier New" w:hAnsi="Courier New" w:cs="Courier New" w:hint="default"/>
      </w:rPr>
    </w:lvl>
    <w:lvl w:ilvl="1" w:tplc="10586206">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45"/>
  </w:num>
  <w:num w:numId="3">
    <w:abstractNumId w:val="1"/>
  </w:num>
  <w:num w:numId="4">
    <w:abstractNumId w:val="16"/>
  </w:num>
  <w:num w:numId="5">
    <w:abstractNumId w:val="41"/>
  </w:num>
  <w:num w:numId="6">
    <w:abstractNumId w:val="56"/>
  </w:num>
  <w:num w:numId="7">
    <w:abstractNumId w:val="28"/>
  </w:num>
  <w:num w:numId="8">
    <w:abstractNumId w:val="9"/>
  </w:num>
  <w:num w:numId="9">
    <w:abstractNumId w:val="33"/>
  </w:num>
  <w:num w:numId="10">
    <w:abstractNumId w:val="27"/>
  </w:num>
  <w:num w:numId="11">
    <w:abstractNumId w:val="26"/>
  </w:num>
  <w:num w:numId="12">
    <w:abstractNumId w:val="18"/>
  </w:num>
  <w:num w:numId="13">
    <w:abstractNumId w:val="49"/>
  </w:num>
  <w:num w:numId="14">
    <w:abstractNumId w:val="40"/>
  </w:num>
  <w:num w:numId="15">
    <w:abstractNumId w:val="35"/>
  </w:num>
  <w:num w:numId="16">
    <w:abstractNumId w:val="42"/>
  </w:num>
  <w:num w:numId="17">
    <w:abstractNumId w:val="47"/>
  </w:num>
  <w:num w:numId="18">
    <w:abstractNumId w:val="22"/>
  </w:num>
  <w:num w:numId="19">
    <w:abstractNumId w:val="50"/>
  </w:num>
  <w:num w:numId="20">
    <w:abstractNumId w:val="54"/>
  </w:num>
  <w:num w:numId="21">
    <w:abstractNumId w:val="21"/>
  </w:num>
  <w:num w:numId="22">
    <w:abstractNumId w:val="12"/>
  </w:num>
  <w:num w:numId="23">
    <w:abstractNumId w:val="25"/>
  </w:num>
  <w:num w:numId="24">
    <w:abstractNumId w:val="13"/>
  </w:num>
  <w:num w:numId="25">
    <w:abstractNumId w:val="53"/>
  </w:num>
  <w:num w:numId="26">
    <w:abstractNumId w:val="55"/>
  </w:num>
  <w:num w:numId="27">
    <w:abstractNumId w:val="15"/>
  </w:num>
  <w:num w:numId="28">
    <w:abstractNumId w:val="39"/>
  </w:num>
  <w:num w:numId="29">
    <w:abstractNumId w:val="31"/>
  </w:num>
  <w:num w:numId="30">
    <w:abstractNumId w:val="10"/>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3"/>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7"/>
  </w:num>
  <w:num w:numId="38">
    <w:abstractNumId w:val="38"/>
  </w:num>
  <w:num w:numId="39">
    <w:abstractNumId w:val="3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3"/>
  </w:num>
  <w:num w:numId="41">
    <w:abstractNumId w:val="44"/>
  </w:num>
  <w:num w:numId="42">
    <w:abstractNumId w:val="36"/>
  </w:num>
  <w:num w:numId="43">
    <w:abstractNumId w:val="37"/>
  </w:num>
  <w:num w:numId="44">
    <w:abstractNumId w:val="19"/>
  </w:num>
  <w:num w:numId="45">
    <w:abstractNumId w:val="24"/>
  </w:num>
  <w:num w:numId="46">
    <w:abstractNumId w:val="30"/>
  </w:num>
  <w:num w:numId="47">
    <w:abstractNumId w:val="48"/>
  </w:num>
  <w:num w:numId="48">
    <w:abstractNumId w:val="52"/>
  </w:num>
  <w:num w:numId="49">
    <w:abstractNumId w:val="8"/>
  </w:num>
  <w:num w:numId="50">
    <w:abstractNumId w:val="32"/>
  </w:num>
  <w:num w:numId="51">
    <w:abstractNumId w:val="46"/>
  </w:num>
  <w:num w:numId="52">
    <w:abstractNumId w:val="20"/>
  </w:num>
  <w:num w:numId="53">
    <w:abstractNumId w:val="57"/>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8DF"/>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ADC"/>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41EE"/>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0FDC"/>
    <w:rsid w:val="0010121F"/>
    <w:rsid w:val="00101B39"/>
    <w:rsid w:val="0010219F"/>
    <w:rsid w:val="001032B9"/>
    <w:rsid w:val="0010479C"/>
    <w:rsid w:val="001057BC"/>
    <w:rsid w:val="00105BFB"/>
    <w:rsid w:val="00105DF7"/>
    <w:rsid w:val="00106111"/>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24"/>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1591"/>
    <w:rsid w:val="001B26EB"/>
    <w:rsid w:val="001B28C5"/>
    <w:rsid w:val="001B33B1"/>
    <w:rsid w:val="001B3D4C"/>
    <w:rsid w:val="001B4376"/>
    <w:rsid w:val="001B4A82"/>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1BD8"/>
    <w:rsid w:val="001E2143"/>
    <w:rsid w:val="001E48AA"/>
    <w:rsid w:val="001E49F7"/>
    <w:rsid w:val="001E4B77"/>
    <w:rsid w:val="001E4C5D"/>
    <w:rsid w:val="001E5D0A"/>
    <w:rsid w:val="001F04C5"/>
    <w:rsid w:val="001F0AA5"/>
    <w:rsid w:val="001F1B65"/>
    <w:rsid w:val="001F3574"/>
    <w:rsid w:val="001F42C7"/>
    <w:rsid w:val="001F4370"/>
    <w:rsid w:val="001F50FA"/>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170C"/>
    <w:rsid w:val="00241A61"/>
    <w:rsid w:val="00242ABE"/>
    <w:rsid w:val="00242CA0"/>
    <w:rsid w:val="0024448A"/>
    <w:rsid w:val="002446EF"/>
    <w:rsid w:val="00246FF5"/>
    <w:rsid w:val="00247411"/>
    <w:rsid w:val="00253C37"/>
    <w:rsid w:val="00254C28"/>
    <w:rsid w:val="00255029"/>
    <w:rsid w:val="0025618D"/>
    <w:rsid w:val="0025670B"/>
    <w:rsid w:val="00256784"/>
    <w:rsid w:val="00257692"/>
    <w:rsid w:val="00257C00"/>
    <w:rsid w:val="00257F17"/>
    <w:rsid w:val="00262936"/>
    <w:rsid w:val="00262B1C"/>
    <w:rsid w:val="00262C3C"/>
    <w:rsid w:val="002646D0"/>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4419"/>
    <w:rsid w:val="002E5667"/>
    <w:rsid w:val="002E5806"/>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66B9"/>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23AC"/>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DF"/>
    <w:rsid w:val="003F14F7"/>
    <w:rsid w:val="003F19A9"/>
    <w:rsid w:val="003F29DC"/>
    <w:rsid w:val="003F3B56"/>
    <w:rsid w:val="003F3EC7"/>
    <w:rsid w:val="003F4127"/>
    <w:rsid w:val="003F49ED"/>
    <w:rsid w:val="003F4A75"/>
    <w:rsid w:val="003F5EF7"/>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79C"/>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1E04"/>
    <w:rsid w:val="004328D9"/>
    <w:rsid w:val="0043320C"/>
    <w:rsid w:val="00433A80"/>
    <w:rsid w:val="00434616"/>
    <w:rsid w:val="0043475C"/>
    <w:rsid w:val="00435CA7"/>
    <w:rsid w:val="004363B6"/>
    <w:rsid w:val="00436E49"/>
    <w:rsid w:val="004375F5"/>
    <w:rsid w:val="00437F54"/>
    <w:rsid w:val="004403B9"/>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1E42"/>
    <w:rsid w:val="004925D5"/>
    <w:rsid w:val="00494D17"/>
    <w:rsid w:val="0049507D"/>
    <w:rsid w:val="00497290"/>
    <w:rsid w:val="004978AA"/>
    <w:rsid w:val="00497D1B"/>
    <w:rsid w:val="004A13A4"/>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4FEC"/>
    <w:rsid w:val="004B5C88"/>
    <w:rsid w:val="004B79FF"/>
    <w:rsid w:val="004B7CAA"/>
    <w:rsid w:val="004C0531"/>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A14"/>
    <w:rsid w:val="00554C4A"/>
    <w:rsid w:val="0055661D"/>
    <w:rsid w:val="00557A72"/>
    <w:rsid w:val="0056033D"/>
    <w:rsid w:val="00560577"/>
    <w:rsid w:val="005606D8"/>
    <w:rsid w:val="00560D4B"/>
    <w:rsid w:val="00561A22"/>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65"/>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3741"/>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CB5"/>
    <w:rsid w:val="00613EC7"/>
    <w:rsid w:val="00614DAD"/>
    <w:rsid w:val="00615B14"/>
    <w:rsid w:val="00616395"/>
    <w:rsid w:val="00616EE6"/>
    <w:rsid w:val="0061753D"/>
    <w:rsid w:val="0062063F"/>
    <w:rsid w:val="006209E4"/>
    <w:rsid w:val="0062211F"/>
    <w:rsid w:val="00622311"/>
    <w:rsid w:val="00623CA1"/>
    <w:rsid w:val="00623CA2"/>
    <w:rsid w:val="00624465"/>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463"/>
    <w:rsid w:val="00643476"/>
    <w:rsid w:val="0064452A"/>
    <w:rsid w:val="006448C8"/>
    <w:rsid w:val="00644D72"/>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3C72"/>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3DC"/>
    <w:rsid w:val="007517D0"/>
    <w:rsid w:val="007520E7"/>
    <w:rsid w:val="00753E11"/>
    <w:rsid w:val="007540BC"/>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1AAF"/>
    <w:rsid w:val="007D2357"/>
    <w:rsid w:val="007D2C77"/>
    <w:rsid w:val="007D2FB0"/>
    <w:rsid w:val="007D346D"/>
    <w:rsid w:val="007D37DF"/>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5961"/>
    <w:rsid w:val="007E6679"/>
    <w:rsid w:val="007E6BEE"/>
    <w:rsid w:val="007E6E1F"/>
    <w:rsid w:val="007E7238"/>
    <w:rsid w:val="007F172F"/>
    <w:rsid w:val="007F24C7"/>
    <w:rsid w:val="007F2D22"/>
    <w:rsid w:val="007F5EE8"/>
    <w:rsid w:val="00800198"/>
    <w:rsid w:val="00800E20"/>
    <w:rsid w:val="008013EF"/>
    <w:rsid w:val="00801B10"/>
    <w:rsid w:val="0080221E"/>
    <w:rsid w:val="0080228B"/>
    <w:rsid w:val="0080371F"/>
    <w:rsid w:val="00803DDF"/>
    <w:rsid w:val="00805145"/>
    <w:rsid w:val="00805658"/>
    <w:rsid w:val="00805E8A"/>
    <w:rsid w:val="00805F21"/>
    <w:rsid w:val="00806620"/>
    <w:rsid w:val="00806C0F"/>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245"/>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38E9"/>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0B6"/>
    <w:rsid w:val="008D398B"/>
    <w:rsid w:val="008D4619"/>
    <w:rsid w:val="008D4EA4"/>
    <w:rsid w:val="008D5B49"/>
    <w:rsid w:val="008D5DDD"/>
    <w:rsid w:val="008D60A6"/>
    <w:rsid w:val="008D79A6"/>
    <w:rsid w:val="008E156D"/>
    <w:rsid w:val="008E2210"/>
    <w:rsid w:val="008E257B"/>
    <w:rsid w:val="008E2B61"/>
    <w:rsid w:val="008E303A"/>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59F3"/>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2B11"/>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7B"/>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3FD"/>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0F02"/>
    <w:rsid w:val="00A01D96"/>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3E3C"/>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4BB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13C8"/>
    <w:rsid w:val="00AA17AC"/>
    <w:rsid w:val="00AA1A6E"/>
    <w:rsid w:val="00AA1DF7"/>
    <w:rsid w:val="00AA3F38"/>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BC"/>
    <w:rsid w:val="00B00D13"/>
    <w:rsid w:val="00B00D91"/>
    <w:rsid w:val="00B01664"/>
    <w:rsid w:val="00B01EC6"/>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5B8F"/>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6B3"/>
    <w:rsid w:val="00B50CC1"/>
    <w:rsid w:val="00B5201E"/>
    <w:rsid w:val="00B533AC"/>
    <w:rsid w:val="00B53D00"/>
    <w:rsid w:val="00B54672"/>
    <w:rsid w:val="00B54935"/>
    <w:rsid w:val="00B54BED"/>
    <w:rsid w:val="00B551A7"/>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4BF5"/>
    <w:rsid w:val="00B86323"/>
    <w:rsid w:val="00B863E2"/>
    <w:rsid w:val="00B8640C"/>
    <w:rsid w:val="00B870B6"/>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51AE"/>
    <w:rsid w:val="00BB653B"/>
    <w:rsid w:val="00BC123E"/>
    <w:rsid w:val="00BC1C4D"/>
    <w:rsid w:val="00BC2227"/>
    <w:rsid w:val="00BC2E1F"/>
    <w:rsid w:val="00BC34A9"/>
    <w:rsid w:val="00BC4193"/>
    <w:rsid w:val="00BC4A94"/>
    <w:rsid w:val="00BC65D7"/>
    <w:rsid w:val="00BC66A1"/>
    <w:rsid w:val="00BC6BA5"/>
    <w:rsid w:val="00BC75B4"/>
    <w:rsid w:val="00BD1C8B"/>
    <w:rsid w:val="00BD1EAA"/>
    <w:rsid w:val="00BD2DB6"/>
    <w:rsid w:val="00BD3416"/>
    <w:rsid w:val="00BD37C2"/>
    <w:rsid w:val="00BD3F2C"/>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6BE8"/>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3575"/>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0FED"/>
    <w:rsid w:val="00C626B8"/>
    <w:rsid w:val="00C6347D"/>
    <w:rsid w:val="00C6368D"/>
    <w:rsid w:val="00C649A1"/>
    <w:rsid w:val="00C651D5"/>
    <w:rsid w:val="00C65C8B"/>
    <w:rsid w:val="00C664B7"/>
    <w:rsid w:val="00C673CC"/>
    <w:rsid w:val="00C674CB"/>
    <w:rsid w:val="00C676BC"/>
    <w:rsid w:val="00C677BF"/>
    <w:rsid w:val="00C70178"/>
    <w:rsid w:val="00C70AC0"/>
    <w:rsid w:val="00C70DA7"/>
    <w:rsid w:val="00C710FE"/>
    <w:rsid w:val="00C7129F"/>
    <w:rsid w:val="00C71D50"/>
    <w:rsid w:val="00C7211F"/>
    <w:rsid w:val="00C739DC"/>
    <w:rsid w:val="00C73DF2"/>
    <w:rsid w:val="00C73E2E"/>
    <w:rsid w:val="00C747CC"/>
    <w:rsid w:val="00C757CD"/>
    <w:rsid w:val="00C75EDD"/>
    <w:rsid w:val="00C76E48"/>
    <w:rsid w:val="00C774F7"/>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1FE2"/>
    <w:rsid w:val="00C92025"/>
    <w:rsid w:val="00C924A8"/>
    <w:rsid w:val="00C9539B"/>
    <w:rsid w:val="00C95640"/>
    <w:rsid w:val="00C959AB"/>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2F4F"/>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1D9"/>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B2B"/>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010"/>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2931"/>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7B27"/>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3607"/>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98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075"/>
    <w:rsid w:val="00F13361"/>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14:docId w14:val="65E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uiPriority w:val="39"/>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uiPriority w:val="22"/>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rsid w:val="00934273"/>
    <w:pPr>
      <w:spacing w:after="0"/>
      <w:jc w:val="left"/>
    </w:pPr>
    <w:rPr>
      <w:sz w:val="20"/>
      <w:szCs w:val="20"/>
    </w:rPr>
  </w:style>
  <w:style w:type="character" w:customStyle="1" w:styleId="affa">
    <w:name w:val="Текст примечания Знак"/>
    <w:basedOn w:val="a3"/>
    <w:link w:val="aff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uiPriority w:val="59"/>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character" w:customStyle="1" w:styleId="UnresolvedMention">
    <w:name w:val="Unresolved Mention"/>
    <w:basedOn w:val="a3"/>
    <w:uiPriority w:val="99"/>
    <w:semiHidden/>
    <w:unhideWhenUsed/>
    <w:rsid w:val="004C0531"/>
    <w:rPr>
      <w:color w:val="605E5C"/>
      <w:shd w:val="clear" w:color="auto" w:fill="E1DFDD"/>
    </w:rPr>
  </w:style>
  <w:style w:type="paragraph" w:customStyle="1" w:styleId="msonormal0">
    <w:name w:val="msonormal"/>
    <w:basedOn w:val="a2"/>
    <w:rsid w:val="00BC65D7"/>
    <w:pPr>
      <w:spacing w:before="100" w:beforeAutospacing="1" w:after="100" w:afterAutospacing="1"/>
      <w:jc w:val="left"/>
    </w:pPr>
    <w:rPr>
      <w:lang w:eastAsia="ru-RU"/>
    </w:rPr>
  </w:style>
  <w:style w:type="paragraph" w:customStyle="1" w:styleId="xl63">
    <w:name w:val="xl63"/>
    <w:basedOn w:val="a2"/>
    <w:rsid w:val="00AA3F38"/>
    <w:pPr>
      <w:spacing w:before="100" w:beforeAutospacing="1" w:after="100" w:afterAutospacing="1"/>
      <w:jc w:val="center"/>
    </w:pPr>
    <w:rPr>
      <w:lang w:eastAsia="ru-RU"/>
    </w:rPr>
  </w:style>
  <w:style w:type="paragraph" w:customStyle="1" w:styleId="xl64">
    <w:name w:val="xl64"/>
    <w:basedOn w:val="a2"/>
    <w:rsid w:val="00AA3F38"/>
    <w:pPr>
      <w:spacing w:before="100" w:beforeAutospacing="1" w:after="100" w:afterAutospacing="1"/>
      <w:jc w:val="left"/>
    </w:pPr>
    <w:rPr>
      <w:b/>
      <w:bCs/>
      <w:sz w:val="32"/>
      <w:szCs w:val="32"/>
      <w:lang w:eastAsia="ru-RU"/>
    </w:rPr>
  </w:style>
  <w:style w:type="paragraph" w:customStyle="1" w:styleId="head1EVRAZ">
    <w:name w:val="head_1_EVRAZ"/>
    <w:basedOn w:val="a2"/>
    <w:qFormat/>
    <w:rsid w:val="00AA3F38"/>
    <w:pPr>
      <w:spacing w:after="200"/>
      <w:jc w:val="left"/>
    </w:pPr>
    <w:rPr>
      <w:rFonts w:ascii="Franklin Gothic Book" w:eastAsia="MS Mincho" w:hAnsi="Franklin Gothic Book"/>
      <w:b/>
    </w:rPr>
  </w:style>
  <w:style w:type="paragraph" w:customStyle="1" w:styleId="bodyEVRAZ">
    <w:name w:val="body_EVRAZ"/>
    <w:basedOn w:val="a2"/>
    <w:qFormat/>
    <w:rsid w:val="00AA3F38"/>
    <w:pPr>
      <w:spacing w:after="200" w:line="240" w:lineRule="exact"/>
      <w:ind w:firstLine="340"/>
      <w:jc w:val="left"/>
    </w:pPr>
    <w:rPr>
      <w:rFonts w:ascii="Franklin Gothic Book" w:eastAsia="MS Mincho" w:hAnsi="Franklin Gothic Book"/>
      <w:sz w:val="20"/>
      <w:szCs w:val="20"/>
    </w:rPr>
  </w:style>
  <w:style w:type="paragraph" w:styleId="afff3">
    <w:name w:val="endnote text"/>
    <w:basedOn w:val="a2"/>
    <w:link w:val="afff4"/>
    <w:uiPriority w:val="99"/>
    <w:rsid w:val="00AA3F38"/>
    <w:pPr>
      <w:autoSpaceDE w:val="0"/>
      <w:autoSpaceDN w:val="0"/>
      <w:spacing w:after="0"/>
      <w:jc w:val="left"/>
    </w:pPr>
    <w:rPr>
      <w:sz w:val="20"/>
      <w:szCs w:val="20"/>
      <w:lang w:eastAsia="ru-RU"/>
    </w:rPr>
  </w:style>
  <w:style w:type="character" w:customStyle="1" w:styleId="afff4">
    <w:name w:val="Текст концевой сноски Знак"/>
    <w:basedOn w:val="a3"/>
    <w:link w:val="afff3"/>
    <w:uiPriority w:val="99"/>
    <w:rsid w:val="00AA3F38"/>
    <w:rPr>
      <w:lang w:eastAsia="ru-RU"/>
    </w:rPr>
  </w:style>
  <w:style w:type="character" w:styleId="afff5">
    <w:name w:val="endnote reference"/>
    <w:uiPriority w:val="99"/>
    <w:rsid w:val="00AA3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uiPriority w:val="39"/>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uiPriority w:val="22"/>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rsid w:val="00934273"/>
    <w:pPr>
      <w:spacing w:after="0"/>
      <w:jc w:val="left"/>
    </w:pPr>
    <w:rPr>
      <w:sz w:val="20"/>
      <w:szCs w:val="20"/>
    </w:rPr>
  </w:style>
  <w:style w:type="character" w:customStyle="1" w:styleId="affa">
    <w:name w:val="Текст примечания Знак"/>
    <w:basedOn w:val="a3"/>
    <w:link w:val="aff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uiPriority w:val="59"/>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character" w:customStyle="1" w:styleId="UnresolvedMention">
    <w:name w:val="Unresolved Mention"/>
    <w:basedOn w:val="a3"/>
    <w:uiPriority w:val="99"/>
    <w:semiHidden/>
    <w:unhideWhenUsed/>
    <w:rsid w:val="004C0531"/>
    <w:rPr>
      <w:color w:val="605E5C"/>
      <w:shd w:val="clear" w:color="auto" w:fill="E1DFDD"/>
    </w:rPr>
  </w:style>
  <w:style w:type="paragraph" w:customStyle="1" w:styleId="msonormal0">
    <w:name w:val="msonormal"/>
    <w:basedOn w:val="a2"/>
    <w:rsid w:val="00BC65D7"/>
    <w:pPr>
      <w:spacing w:before="100" w:beforeAutospacing="1" w:after="100" w:afterAutospacing="1"/>
      <w:jc w:val="left"/>
    </w:pPr>
    <w:rPr>
      <w:lang w:eastAsia="ru-RU"/>
    </w:rPr>
  </w:style>
  <w:style w:type="paragraph" w:customStyle="1" w:styleId="xl63">
    <w:name w:val="xl63"/>
    <w:basedOn w:val="a2"/>
    <w:rsid w:val="00AA3F38"/>
    <w:pPr>
      <w:spacing w:before="100" w:beforeAutospacing="1" w:after="100" w:afterAutospacing="1"/>
      <w:jc w:val="center"/>
    </w:pPr>
    <w:rPr>
      <w:lang w:eastAsia="ru-RU"/>
    </w:rPr>
  </w:style>
  <w:style w:type="paragraph" w:customStyle="1" w:styleId="xl64">
    <w:name w:val="xl64"/>
    <w:basedOn w:val="a2"/>
    <w:rsid w:val="00AA3F38"/>
    <w:pPr>
      <w:spacing w:before="100" w:beforeAutospacing="1" w:after="100" w:afterAutospacing="1"/>
      <w:jc w:val="left"/>
    </w:pPr>
    <w:rPr>
      <w:b/>
      <w:bCs/>
      <w:sz w:val="32"/>
      <w:szCs w:val="32"/>
      <w:lang w:eastAsia="ru-RU"/>
    </w:rPr>
  </w:style>
  <w:style w:type="paragraph" w:customStyle="1" w:styleId="head1EVRAZ">
    <w:name w:val="head_1_EVRAZ"/>
    <w:basedOn w:val="a2"/>
    <w:qFormat/>
    <w:rsid w:val="00AA3F38"/>
    <w:pPr>
      <w:spacing w:after="200"/>
      <w:jc w:val="left"/>
    </w:pPr>
    <w:rPr>
      <w:rFonts w:ascii="Franklin Gothic Book" w:eastAsia="MS Mincho" w:hAnsi="Franklin Gothic Book"/>
      <w:b/>
    </w:rPr>
  </w:style>
  <w:style w:type="paragraph" w:customStyle="1" w:styleId="bodyEVRAZ">
    <w:name w:val="body_EVRAZ"/>
    <w:basedOn w:val="a2"/>
    <w:qFormat/>
    <w:rsid w:val="00AA3F38"/>
    <w:pPr>
      <w:spacing w:after="200" w:line="240" w:lineRule="exact"/>
      <w:ind w:firstLine="340"/>
      <w:jc w:val="left"/>
    </w:pPr>
    <w:rPr>
      <w:rFonts w:ascii="Franklin Gothic Book" w:eastAsia="MS Mincho" w:hAnsi="Franklin Gothic Book"/>
      <w:sz w:val="20"/>
      <w:szCs w:val="20"/>
    </w:rPr>
  </w:style>
  <w:style w:type="paragraph" w:styleId="afff3">
    <w:name w:val="endnote text"/>
    <w:basedOn w:val="a2"/>
    <w:link w:val="afff4"/>
    <w:uiPriority w:val="99"/>
    <w:rsid w:val="00AA3F38"/>
    <w:pPr>
      <w:autoSpaceDE w:val="0"/>
      <w:autoSpaceDN w:val="0"/>
      <w:spacing w:after="0"/>
      <w:jc w:val="left"/>
    </w:pPr>
    <w:rPr>
      <w:sz w:val="20"/>
      <w:szCs w:val="20"/>
      <w:lang w:eastAsia="ru-RU"/>
    </w:rPr>
  </w:style>
  <w:style w:type="character" w:customStyle="1" w:styleId="afff4">
    <w:name w:val="Текст концевой сноски Знак"/>
    <w:basedOn w:val="a3"/>
    <w:link w:val="afff3"/>
    <w:uiPriority w:val="99"/>
    <w:rsid w:val="00AA3F38"/>
    <w:rPr>
      <w:lang w:eastAsia="ru-RU"/>
    </w:rPr>
  </w:style>
  <w:style w:type="character" w:styleId="afff5">
    <w:name w:val="endnote reference"/>
    <w:uiPriority w:val="99"/>
    <w:rsid w:val="00AA3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963950">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93778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23382823">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6824834">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xim.Trufakin@evraz.com" TargetMode="External"/><Relationship Id="rId18" Type="http://schemas.openxmlformats.org/officeDocument/2006/relationships/hyperlink" Target="mailto:Andrey.Sur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axim.Trufakin@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mailto:vopros@evraz.com"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Ekaterina.Khalina@evra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akupki.gov.ru/" TargetMode="External"/><Relationship Id="rId32" Type="http://schemas.openxmlformats.org/officeDocument/2006/relationships/hyperlink" Target="http://www.eetrans.ru/node/28"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mailto:Maxim.Trufakin@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eetrans.ru/webfm_send/8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Maxim.Trufak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node/86"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4061F-1EE1-4DF6-9FA9-92A2B9BD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8548</TotalTime>
  <Pages>185</Pages>
  <Words>54033</Words>
  <Characters>307991</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361302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234</cp:revision>
  <cp:lastPrinted>2021-11-26T03:28:00Z</cp:lastPrinted>
  <dcterms:created xsi:type="dcterms:W3CDTF">2019-01-10T03:10:00Z</dcterms:created>
  <dcterms:modified xsi:type="dcterms:W3CDTF">2021-12-03T09:47:00Z</dcterms:modified>
</cp:coreProperties>
</file>