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1574DC" w:rsidRDefault="00CE2035" w:rsidP="00D65F5A">
      <w:pPr>
        <w:pStyle w:val="Text"/>
        <w:tabs>
          <w:tab w:val="left" w:pos="8490"/>
        </w:tabs>
        <w:suppressAutoHyphens/>
        <w:ind w:firstLine="0"/>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3E179B" w:rsidRPr="001574DC" w:rsidRDefault="00172252" w:rsidP="00EC1F69">
      <w:pPr>
        <w:suppressAutoHyphens/>
        <w:spacing w:after="0"/>
        <w:jc w:val="center"/>
        <w:rPr>
          <w:rFonts w:ascii="Franklin Gothic Book" w:hAnsi="Franklin Gothic Book" w:cs="Arial"/>
          <w:b/>
        </w:rPr>
      </w:pPr>
      <w:r w:rsidRPr="001574DC">
        <w:rPr>
          <w:rFonts w:ascii="Franklin Gothic Book" w:hAnsi="Franklin Gothic Book" w:cs="Arial"/>
          <w:b/>
        </w:rPr>
        <w:t xml:space="preserve">Документация по проведению запроса </w:t>
      </w:r>
      <w:r w:rsidR="003B466F">
        <w:rPr>
          <w:rFonts w:ascii="Franklin Gothic Book" w:hAnsi="Franklin Gothic Book" w:cs="Arial"/>
          <w:b/>
        </w:rPr>
        <w:t>оферт</w:t>
      </w:r>
    </w:p>
    <w:p w:rsidR="004B2BB7" w:rsidRPr="001574DC" w:rsidRDefault="007B28D1" w:rsidP="00EC1F69">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1574DC">
        <w:rPr>
          <w:rFonts w:ascii="Franklin Gothic Book" w:hAnsi="Franklin Gothic Book" w:cs="Arial"/>
          <w:b/>
        </w:rPr>
        <w:t>право заключения договор</w:t>
      </w:r>
      <w:r w:rsidR="00A93E77">
        <w:rPr>
          <w:rFonts w:ascii="Franklin Gothic Book" w:hAnsi="Franklin Gothic Book" w:cs="Arial"/>
          <w:b/>
        </w:rPr>
        <w:t>а</w:t>
      </w:r>
      <w:r w:rsidRPr="007B28D1">
        <w:t xml:space="preserve"> </w:t>
      </w:r>
    </w:p>
    <w:p w:rsidR="00C10DEB" w:rsidRPr="006653BA" w:rsidRDefault="00206E05" w:rsidP="00C10DEB">
      <w:pPr>
        <w:suppressAutoHyphens/>
        <w:spacing w:after="0"/>
        <w:jc w:val="center"/>
        <w:rPr>
          <w:rFonts w:ascii="Franklin Gothic Book" w:hAnsi="Franklin Gothic Book" w:cs="Arial"/>
          <w:b/>
        </w:rPr>
      </w:pPr>
      <w:r>
        <w:rPr>
          <w:rFonts w:ascii="Franklin Gothic Book" w:hAnsi="Franklin Gothic Book" w:cs="Arial"/>
          <w:b/>
        </w:rPr>
        <w:t>на</w:t>
      </w:r>
      <w:r w:rsidR="00201EE3" w:rsidRPr="00201EE3">
        <w:rPr>
          <w:rFonts w:ascii="Franklin Gothic Book" w:hAnsi="Franklin Gothic Book" w:cs="Arial"/>
          <w:b/>
        </w:rPr>
        <w:t xml:space="preserve"> </w:t>
      </w:r>
      <w:r w:rsidR="00A93E77" w:rsidRPr="00201EE3">
        <w:rPr>
          <w:rFonts w:ascii="Franklin Gothic Book" w:hAnsi="Franklin Gothic Book" w:cs="Arial"/>
          <w:b/>
        </w:rPr>
        <w:t>капитальн</w:t>
      </w:r>
      <w:r>
        <w:rPr>
          <w:rFonts w:ascii="Franklin Gothic Book" w:hAnsi="Franklin Gothic Book" w:cs="Arial"/>
          <w:b/>
        </w:rPr>
        <w:t>ый ремонт</w:t>
      </w:r>
      <w:r w:rsidR="00A93E77" w:rsidRPr="00123FEA">
        <w:rPr>
          <w:rFonts w:ascii="Franklin Gothic Book" w:hAnsi="Franklin Gothic Book" w:cs="Arial"/>
          <w:b/>
        </w:rPr>
        <w:t xml:space="preserve"> </w:t>
      </w:r>
      <w:r w:rsidR="00C10DEB" w:rsidRPr="006653BA">
        <w:rPr>
          <w:rFonts w:ascii="Franklin Gothic Book" w:hAnsi="Franklin Gothic Book" w:cs="Arial"/>
          <w:b/>
        </w:rPr>
        <w:t>мягкой кровли, фасада здания,</w:t>
      </w:r>
    </w:p>
    <w:p w:rsidR="00BE478F" w:rsidRPr="001574DC" w:rsidRDefault="00C10DEB" w:rsidP="00C10DEB">
      <w:pPr>
        <w:suppressAutoHyphens/>
        <w:spacing w:after="0"/>
        <w:jc w:val="center"/>
        <w:rPr>
          <w:rFonts w:ascii="Franklin Gothic Book" w:hAnsi="Franklin Gothic Book" w:cs="Arial"/>
        </w:rPr>
      </w:pPr>
      <w:r w:rsidRPr="006653BA">
        <w:rPr>
          <w:rFonts w:ascii="Franklin Gothic Book" w:hAnsi="Franklin Gothic Book" w:cs="Arial"/>
          <w:b/>
        </w:rPr>
        <w:t xml:space="preserve">внутренних помещений </w:t>
      </w:r>
      <w:r>
        <w:rPr>
          <w:rFonts w:ascii="Franklin Gothic Book" w:hAnsi="Franklin Gothic Book" w:cs="Arial"/>
          <w:b/>
        </w:rPr>
        <w:t>ОП-3 НК</w:t>
      </w:r>
      <w:r w:rsidR="001E1CF4" w:rsidRPr="001E1CF4">
        <w:rPr>
          <w:rFonts w:ascii="Franklin Gothic Book" w:hAnsi="Franklin Gothic Book" w:cs="Arial"/>
          <w:b/>
        </w:rPr>
        <w:t>МК</w:t>
      </w:r>
    </w:p>
    <w:p w:rsidR="00D3100F" w:rsidRDefault="00D3100F"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Pr="001574DC" w:rsidRDefault="00EF5477"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Новокузнецк</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6653BA">
        <w:rPr>
          <w:rFonts w:ascii="Franklin Gothic Book" w:hAnsi="Franklin Gothic Book" w:cs="Arial"/>
        </w:rPr>
        <w:t>21</w:t>
      </w:r>
      <w:r w:rsidRPr="001574DC">
        <w:rPr>
          <w:rFonts w:ascii="Franklin Gothic Book" w:hAnsi="Franklin Gothic Book" w:cs="Arial"/>
        </w:rPr>
        <w:t xml:space="preserve"> 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9512AB"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61672919" w:history="1">
        <w:r w:rsidR="009512AB" w:rsidRPr="003E6FAC">
          <w:rPr>
            <w:rStyle w:val="ac"/>
            <w:rFonts w:ascii="Franklin Gothic Book" w:hAnsi="Franklin Gothic Book"/>
          </w:rPr>
          <w:t>1.</w:t>
        </w:r>
        <w:r w:rsidR="009512AB">
          <w:rPr>
            <w:rFonts w:asciiTheme="minorHAnsi" w:eastAsiaTheme="minorEastAsia" w:hAnsiTheme="minorHAnsi" w:cstheme="minorBidi"/>
            <w:b w:val="0"/>
            <w:bCs w:val="0"/>
            <w:caps w:val="0"/>
            <w:sz w:val="22"/>
            <w:szCs w:val="22"/>
          </w:rPr>
          <w:tab/>
        </w:r>
        <w:r w:rsidR="009512AB" w:rsidRPr="003E6FAC">
          <w:rPr>
            <w:rStyle w:val="ac"/>
            <w:rFonts w:ascii="Franklin Gothic Book" w:hAnsi="Franklin Gothic Book"/>
          </w:rPr>
          <w:t>ТЕРМИНЫ И ОПРЕДЕЛЕНИЯ</w:t>
        </w:r>
        <w:r w:rsidR="009512AB">
          <w:rPr>
            <w:webHidden/>
          </w:rPr>
          <w:tab/>
        </w:r>
        <w:r w:rsidR="009512AB">
          <w:rPr>
            <w:webHidden/>
          </w:rPr>
          <w:fldChar w:fldCharType="begin"/>
        </w:r>
        <w:r w:rsidR="009512AB">
          <w:rPr>
            <w:webHidden/>
          </w:rPr>
          <w:instrText xml:space="preserve"> PAGEREF _Toc61672919 \h </w:instrText>
        </w:r>
        <w:r w:rsidR="009512AB">
          <w:rPr>
            <w:webHidden/>
          </w:rPr>
        </w:r>
        <w:r w:rsidR="009512AB">
          <w:rPr>
            <w:webHidden/>
          </w:rPr>
          <w:fldChar w:fldCharType="separate"/>
        </w:r>
        <w:r w:rsidR="009512AB">
          <w:rPr>
            <w:webHidden/>
          </w:rPr>
          <w:t>5</w:t>
        </w:r>
        <w:r w:rsidR="009512AB">
          <w:rPr>
            <w:webHidden/>
          </w:rPr>
          <w:fldChar w:fldCharType="end"/>
        </w:r>
      </w:hyperlink>
    </w:p>
    <w:p w:rsidR="009512AB" w:rsidRDefault="00077183">
      <w:pPr>
        <w:pStyle w:val="13"/>
        <w:rPr>
          <w:rFonts w:asciiTheme="minorHAnsi" w:eastAsiaTheme="minorEastAsia" w:hAnsiTheme="minorHAnsi" w:cstheme="minorBidi"/>
          <w:b w:val="0"/>
          <w:bCs w:val="0"/>
          <w:caps w:val="0"/>
          <w:sz w:val="22"/>
          <w:szCs w:val="22"/>
        </w:rPr>
      </w:pPr>
      <w:hyperlink w:anchor="_Toc61672920" w:history="1">
        <w:r w:rsidR="009512AB" w:rsidRPr="003E6FAC">
          <w:rPr>
            <w:rStyle w:val="ac"/>
            <w:rFonts w:ascii="Franklin Gothic Book" w:hAnsi="Franklin Gothic Book"/>
          </w:rPr>
          <w:t>2.</w:t>
        </w:r>
        <w:r w:rsidR="009512AB">
          <w:rPr>
            <w:rFonts w:asciiTheme="minorHAnsi" w:eastAsiaTheme="minorEastAsia" w:hAnsiTheme="minorHAnsi" w:cstheme="minorBidi"/>
            <w:b w:val="0"/>
            <w:bCs w:val="0"/>
            <w:caps w:val="0"/>
            <w:sz w:val="22"/>
            <w:szCs w:val="22"/>
          </w:rPr>
          <w:tab/>
        </w:r>
        <w:r w:rsidR="009512AB" w:rsidRPr="003E6FAC">
          <w:rPr>
            <w:rStyle w:val="ac"/>
            <w:rFonts w:ascii="Franklin Gothic Book" w:hAnsi="Franklin Gothic Book"/>
          </w:rPr>
          <w:t>ОБЩИЕ СВЕДЕНИЯ</w:t>
        </w:r>
        <w:r w:rsidR="009512AB">
          <w:rPr>
            <w:webHidden/>
          </w:rPr>
          <w:tab/>
        </w:r>
        <w:r w:rsidR="009512AB">
          <w:rPr>
            <w:webHidden/>
          </w:rPr>
          <w:fldChar w:fldCharType="begin"/>
        </w:r>
        <w:r w:rsidR="009512AB">
          <w:rPr>
            <w:webHidden/>
          </w:rPr>
          <w:instrText xml:space="preserve"> PAGEREF _Toc61672920 \h </w:instrText>
        </w:r>
        <w:r w:rsidR="009512AB">
          <w:rPr>
            <w:webHidden/>
          </w:rPr>
        </w:r>
        <w:r w:rsidR="009512AB">
          <w:rPr>
            <w:webHidden/>
          </w:rPr>
          <w:fldChar w:fldCharType="separate"/>
        </w:r>
        <w:r w:rsidR="009512AB">
          <w:rPr>
            <w:webHidden/>
          </w:rPr>
          <w:t>6</w:t>
        </w:r>
        <w:r w:rsidR="009512AB">
          <w:rPr>
            <w:webHidden/>
          </w:rPr>
          <w:fldChar w:fldCharType="end"/>
        </w:r>
      </w:hyperlink>
    </w:p>
    <w:p w:rsidR="009512AB" w:rsidRDefault="00077183">
      <w:pPr>
        <w:pStyle w:val="13"/>
        <w:rPr>
          <w:rFonts w:asciiTheme="minorHAnsi" w:eastAsiaTheme="minorEastAsia" w:hAnsiTheme="minorHAnsi" w:cstheme="minorBidi"/>
          <w:b w:val="0"/>
          <w:bCs w:val="0"/>
          <w:caps w:val="0"/>
          <w:sz w:val="22"/>
          <w:szCs w:val="22"/>
        </w:rPr>
      </w:pPr>
      <w:hyperlink w:anchor="_Toc61672921" w:history="1">
        <w:r w:rsidR="009512AB" w:rsidRPr="003E6FAC">
          <w:rPr>
            <w:rStyle w:val="ac"/>
            <w:rFonts w:ascii="Franklin Gothic Book" w:hAnsi="Franklin Gothic Book"/>
          </w:rPr>
          <w:t>3.</w:t>
        </w:r>
        <w:r w:rsidR="009512AB">
          <w:rPr>
            <w:rFonts w:asciiTheme="minorHAnsi" w:eastAsiaTheme="minorEastAsia" w:hAnsiTheme="minorHAnsi" w:cstheme="minorBidi"/>
            <w:b w:val="0"/>
            <w:bCs w:val="0"/>
            <w:caps w:val="0"/>
            <w:sz w:val="22"/>
            <w:szCs w:val="22"/>
          </w:rPr>
          <w:tab/>
        </w:r>
        <w:r w:rsidR="009512AB" w:rsidRPr="003E6FAC">
          <w:rPr>
            <w:rStyle w:val="ac"/>
            <w:rFonts w:ascii="Franklin Gothic Book" w:hAnsi="Franklin Gothic Book"/>
          </w:rPr>
          <w:t>ТРЕБОВАНИЯ К ПРЕТЕНДЕНТАМ НА УЧАСТИЕ В ЗАКУПКЕ, ДОКУМЕНТАМ, ПРЕДОСТАВЛЯЕМЫМ В СОСТАВЕ ОФЕРТЫ</w:t>
        </w:r>
        <w:r w:rsidR="009512AB">
          <w:rPr>
            <w:webHidden/>
          </w:rPr>
          <w:tab/>
        </w:r>
        <w:r w:rsidR="009512AB">
          <w:rPr>
            <w:webHidden/>
          </w:rPr>
          <w:fldChar w:fldCharType="begin"/>
        </w:r>
        <w:r w:rsidR="009512AB">
          <w:rPr>
            <w:webHidden/>
          </w:rPr>
          <w:instrText xml:space="preserve"> PAGEREF _Toc61672921 \h </w:instrText>
        </w:r>
        <w:r w:rsidR="009512AB">
          <w:rPr>
            <w:webHidden/>
          </w:rPr>
        </w:r>
        <w:r w:rsidR="009512AB">
          <w:rPr>
            <w:webHidden/>
          </w:rPr>
          <w:fldChar w:fldCharType="separate"/>
        </w:r>
        <w:r w:rsidR="009512AB">
          <w:rPr>
            <w:webHidden/>
          </w:rPr>
          <w:t>7</w:t>
        </w:r>
        <w:r w:rsidR="009512AB">
          <w:rPr>
            <w:webHidden/>
          </w:rPr>
          <w:fldChar w:fldCharType="end"/>
        </w:r>
      </w:hyperlink>
    </w:p>
    <w:p w:rsidR="009512AB" w:rsidRDefault="00077183">
      <w:pPr>
        <w:pStyle w:val="13"/>
        <w:rPr>
          <w:rFonts w:asciiTheme="minorHAnsi" w:eastAsiaTheme="minorEastAsia" w:hAnsiTheme="minorHAnsi" w:cstheme="minorBidi"/>
          <w:b w:val="0"/>
          <w:bCs w:val="0"/>
          <w:caps w:val="0"/>
          <w:sz w:val="22"/>
          <w:szCs w:val="22"/>
        </w:rPr>
      </w:pPr>
      <w:hyperlink w:anchor="_Toc61672922" w:history="1">
        <w:r w:rsidR="009512AB" w:rsidRPr="003E6FAC">
          <w:rPr>
            <w:rStyle w:val="ac"/>
            <w:rFonts w:ascii="Franklin Gothic Book" w:hAnsi="Franklin Gothic Book"/>
          </w:rPr>
          <w:t>4.</w:t>
        </w:r>
        <w:r w:rsidR="009512AB">
          <w:rPr>
            <w:rFonts w:asciiTheme="minorHAnsi" w:eastAsiaTheme="minorEastAsia" w:hAnsiTheme="minorHAnsi" w:cstheme="minorBidi"/>
            <w:b w:val="0"/>
            <w:bCs w:val="0"/>
            <w:caps w:val="0"/>
            <w:sz w:val="22"/>
            <w:szCs w:val="22"/>
          </w:rPr>
          <w:tab/>
        </w:r>
        <w:r w:rsidR="009512AB" w:rsidRPr="003E6FAC">
          <w:rPr>
            <w:rStyle w:val="ac"/>
            <w:rFonts w:ascii="Franklin Gothic Book" w:hAnsi="Franklin Gothic Book"/>
          </w:rPr>
          <w:t>ПОРЯДОК ПРОВЕДЕНИЯ ЗАПРОСА ОФЕРТ</w:t>
        </w:r>
        <w:r w:rsidR="009512AB">
          <w:rPr>
            <w:webHidden/>
          </w:rPr>
          <w:tab/>
        </w:r>
        <w:r w:rsidR="009512AB">
          <w:rPr>
            <w:webHidden/>
          </w:rPr>
          <w:fldChar w:fldCharType="begin"/>
        </w:r>
        <w:r w:rsidR="009512AB">
          <w:rPr>
            <w:webHidden/>
          </w:rPr>
          <w:instrText xml:space="preserve"> PAGEREF _Toc61672922 \h </w:instrText>
        </w:r>
        <w:r w:rsidR="009512AB">
          <w:rPr>
            <w:webHidden/>
          </w:rPr>
        </w:r>
        <w:r w:rsidR="009512AB">
          <w:rPr>
            <w:webHidden/>
          </w:rPr>
          <w:fldChar w:fldCharType="separate"/>
        </w:r>
        <w:r w:rsidR="009512AB">
          <w:rPr>
            <w:webHidden/>
          </w:rPr>
          <w:t>10</w:t>
        </w:r>
        <w:r w:rsidR="009512AB">
          <w:rPr>
            <w:webHidden/>
          </w:rPr>
          <w:fldChar w:fldCharType="end"/>
        </w:r>
      </w:hyperlink>
    </w:p>
    <w:p w:rsidR="009512AB" w:rsidRDefault="00077183">
      <w:pPr>
        <w:pStyle w:val="13"/>
        <w:rPr>
          <w:rFonts w:asciiTheme="minorHAnsi" w:eastAsiaTheme="minorEastAsia" w:hAnsiTheme="minorHAnsi" w:cstheme="minorBidi"/>
          <w:b w:val="0"/>
          <w:bCs w:val="0"/>
          <w:caps w:val="0"/>
          <w:sz w:val="22"/>
          <w:szCs w:val="22"/>
        </w:rPr>
      </w:pPr>
      <w:hyperlink w:anchor="_Toc61672923" w:history="1">
        <w:r w:rsidR="009512AB" w:rsidRPr="003E6FAC">
          <w:rPr>
            <w:rStyle w:val="ac"/>
            <w:rFonts w:ascii="Franklin Gothic Book" w:hAnsi="Franklin Gothic Book"/>
          </w:rPr>
          <w:t>5. ИНФОРМАЦИОННАЯ КАРТА ЗАПРОСА ОФЕРТ</w:t>
        </w:r>
        <w:r w:rsidR="009512AB">
          <w:rPr>
            <w:webHidden/>
          </w:rPr>
          <w:tab/>
        </w:r>
        <w:r w:rsidR="009512AB">
          <w:rPr>
            <w:webHidden/>
          </w:rPr>
          <w:fldChar w:fldCharType="begin"/>
        </w:r>
        <w:r w:rsidR="009512AB">
          <w:rPr>
            <w:webHidden/>
          </w:rPr>
          <w:instrText xml:space="preserve"> PAGEREF _Toc61672923 \h </w:instrText>
        </w:r>
        <w:r w:rsidR="009512AB">
          <w:rPr>
            <w:webHidden/>
          </w:rPr>
        </w:r>
        <w:r w:rsidR="009512AB">
          <w:rPr>
            <w:webHidden/>
          </w:rPr>
          <w:fldChar w:fldCharType="separate"/>
        </w:r>
        <w:r w:rsidR="009512AB">
          <w:rPr>
            <w:webHidden/>
          </w:rPr>
          <w:t>25</w:t>
        </w:r>
        <w:r w:rsidR="009512AB">
          <w:rPr>
            <w:webHidden/>
          </w:rPr>
          <w:fldChar w:fldCharType="end"/>
        </w:r>
      </w:hyperlink>
    </w:p>
    <w:p w:rsidR="009512AB" w:rsidRDefault="00077183">
      <w:pPr>
        <w:pStyle w:val="13"/>
        <w:rPr>
          <w:rFonts w:asciiTheme="minorHAnsi" w:eastAsiaTheme="minorEastAsia" w:hAnsiTheme="minorHAnsi" w:cstheme="minorBidi"/>
          <w:b w:val="0"/>
          <w:bCs w:val="0"/>
          <w:caps w:val="0"/>
          <w:sz w:val="22"/>
          <w:szCs w:val="22"/>
        </w:rPr>
      </w:pPr>
      <w:hyperlink w:anchor="_Toc61672924" w:history="1">
        <w:r w:rsidR="009512AB" w:rsidRPr="003E6FAC">
          <w:rPr>
            <w:rStyle w:val="ac"/>
            <w:rFonts w:ascii="Franklin Gothic Book" w:hAnsi="Franklin Gothic Book"/>
          </w:rPr>
          <w:t>6.</w:t>
        </w:r>
        <w:r w:rsidR="009512AB">
          <w:rPr>
            <w:rFonts w:asciiTheme="minorHAnsi" w:eastAsiaTheme="minorEastAsia" w:hAnsiTheme="minorHAnsi" w:cstheme="minorBidi"/>
            <w:b w:val="0"/>
            <w:bCs w:val="0"/>
            <w:caps w:val="0"/>
            <w:sz w:val="22"/>
            <w:szCs w:val="22"/>
          </w:rPr>
          <w:tab/>
        </w:r>
        <w:r w:rsidR="009512AB" w:rsidRPr="003E6FAC">
          <w:rPr>
            <w:rStyle w:val="ac"/>
            <w:rFonts w:ascii="Franklin Gothic Book" w:hAnsi="Franklin Gothic Book"/>
          </w:rPr>
          <w:t>ОБРАЗЦЫ ФОРМ ОСНОВНЫХ ДОКУМЕНТОВ, ВКЛЮЧАЕМЫХ В ОФЕРТУ</w:t>
        </w:r>
        <w:r w:rsidR="009512AB">
          <w:rPr>
            <w:webHidden/>
          </w:rPr>
          <w:tab/>
        </w:r>
        <w:r w:rsidR="009512AB">
          <w:rPr>
            <w:webHidden/>
          </w:rPr>
          <w:fldChar w:fldCharType="begin"/>
        </w:r>
        <w:r w:rsidR="009512AB">
          <w:rPr>
            <w:webHidden/>
          </w:rPr>
          <w:instrText xml:space="preserve"> PAGEREF _Toc61672924 \h </w:instrText>
        </w:r>
        <w:r w:rsidR="009512AB">
          <w:rPr>
            <w:webHidden/>
          </w:rPr>
        </w:r>
        <w:r w:rsidR="009512AB">
          <w:rPr>
            <w:webHidden/>
          </w:rPr>
          <w:fldChar w:fldCharType="separate"/>
        </w:r>
        <w:r w:rsidR="009512AB">
          <w:rPr>
            <w:webHidden/>
          </w:rPr>
          <w:t>35</w:t>
        </w:r>
        <w:r w:rsidR="009512AB">
          <w:rPr>
            <w:webHidden/>
          </w:rPr>
          <w:fldChar w:fldCharType="end"/>
        </w:r>
      </w:hyperlink>
    </w:p>
    <w:p w:rsidR="009512AB" w:rsidRDefault="00077183">
      <w:pPr>
        <w:pStyle w:val="23"/>
        <w:rPr>
          <w:rFonts w:asciiTheme="minorHAnsi" w:eastAsiaTheme="minorEastAsia" w:hAnsiTheme="minorHAnsi" w:cstheme="minorBidi"/>
          <w:b w:val="0"/>
          <w:bCs w:val="0"/>
          <w:sz w:val="22"/>
          <w:szCs w:val="22"/>
        </w:rPr>
      </w:pPr>
      <w:hyperlink w:anchor="_Toc61672925" w:history="1">
        <w:r w:rsidR="009512AB" w:rsidRPr="003E6FAC">
          <w:rPr>
            <w:rStyle w:val="ac"/>
            <w:rFonts w:ascii="Franklin Gothic Book" w:hAnsi="Franklin Gothic Book"/>
          </w:rPr>
          <w:t>ЗАЯВКА О ПОДАЧЕ ОФЕРТЫ (ФОРМА 1)</w:t>
        </w:r>
        <w:r w:rsidR="009512AB">
          <w:rPr>
            <w:webHidden/>
          </w:rPr>
          <w:tab/>
        </w:r>
        <w:r w:rsidR="009512AB">
          <w:rPr>
            <w:webHidden/>
          </w:rPr>
          <w:fldChar w:fldCharType="begin"/>
        </w:r>
        <w:r w:rsidR="009512AB">
          <w:rPr>
            <w:webHidden/>
          </w:rPr>
          <w:instrText xml:space="preserve"> PAGEREF _Toc61672925 \h </w:instrText>
        </w:r>
        <w:r w:rsidR="009512AB">
          <w:rPr>
            <w:webHidden/>
          </w:rPr>
        </w:r>
        <w:r w:rsidR="009512AB">
          <w:rPr>
            <w:webHidden/>
          </w:rPr>
          <w:fldChar w:fldCharType="separate"/>
        </w:r>
        <w:r w:rsidR="009512AB">
          <w:rPr>
            <w:webHidden/>
          </w:rPr>
          <w:t>35</w:t>
        </w:r>
        <w:r w:rsidR="009512AB">
          <w:rPr>
            <w:webHidden/>
          </w:rPr>
          <w:fldChar w:fldCharType="end"/>
        </w:r>
      </w:hyperlink>
    </w:p>
    <w:p w:rsidR="009512AB" w:rsidRDefault="00077183">
      <w:pPr>
        <w:pStyle w:val="23"/>
        <w:rPr>
          <w:rFonts w:asciiTheme="minorHAnsi" w:eastAsiaTheme="minorEastAsia" w:hAnsiTheme="minorHAnsi" w:cstheme="minorBidi"/>
          <w:b w:val="0"/>
          <w:bCs w:val="0"/>
          <w:sz w:val="22"/>
          <w:szCs w:val="22"/>
        </w:rPr>
      </w:pPr>
      <w:hyperlink w:anchor="_Toc61672926" w:history="1">
        <w:r w:rsidR="009512AB" w:rsidRPr="003E6FAC">
          <w:rPr>
            <w:rStyle w:val="ac"/>
            <w:rFonts w:ascii="Franklin Gothic Book" w:hAnsi="Franklin Gothic Book"/>
          </w:rPr>
          <w:t>АНКЕТА УЧАСТНИКА ПРОЦЕДУРЫ ЗАКУПКИ (Форма 2)</w:t>
        </w:r>
        <w:r w:rsidR="009512AB">
          <w:rPr>
            <w:webHidden/>
          </w:rPr>
          <w:tab/>
        </w:r>
        <w:r w:rsidR="009512AB">
          <w:rPr>
            <w:webHidden/>
          </w:rPr>
          <w:fldChar w:fldCharType="begin"/>
        </w:r>
        <w:r w:rsidR="009512AB">
          <w:rPr>
            <w:webHidden/>
          </w:rPr>
          <w:instrText xml:space="preserve"> PAGEREF _Toc61672926 \h </w:instrText>
        </w:r>
        <w:r w:rsidR="009512AB">
          <w:rPr>
            <w:webHidden/>
          </w:rPr>
        </w:r>
        <w:r w:rsidR="009512AB">
          <w:rPr>
            <w:webHidden/>
          </w:rPr>
          <w:fldChar w:fldCharType="separate"/>
        </w:r>
        <w:r w:rsidR="009512AB">
          <w:rPr>
            <w:webHidden/>
          </w:rPr>
          <w:t>38</w:t>
        </w:r>
        <w:r w:rsidR="009512AB">
          <w:rPr>
            <w:webHidden/>
          </w:rPr>
          <w:fldChar w:fldCharType="end"/>
        </w:r>
      </w:hyperlink>
    </w:p>
    <w:p w:rsidR="009512AB" w:rsidRDefault="00077183">
      <w:pPr>
        <w:pStyle w:val="23"/>
        <w:rPr>
          <w:rFonts w:asciiTheme="minorHAnsi" w:eastAsiaTheme="minorEastAsia" w:hAnsiTheme="minorHAnsi" w:cstheme="minorBidi"/>
          <w:b w:val="0"/>
          <w:bCs w:val="0"/>
          <w:sz w:val="22"/>
          <w:szCs w:val="22"/>
        </w:rPr>
      </w:pPr>
      <w:hyperlink w:anchor="_Toc61672927" w:history="1">
        <w:r w:rsidR="009512AB" w:rsidRPr="003E6FAC">
          <w:rPr>
            <w:rStyle w:val="ac"/>
            <w:rFonts w:ascii="Franklin Gothic Book" w:hAnsi="Franklin Gothic Book"/>
          </w:rPr>
          <w:t>ТЕХНИЧЕСКОЕ ПРЕДЛОЖЕНИЕ (Форма 3)</w:t>
        </w:r>
        <w:r w:rsidR="009512AB">
          <w:rPr>
            <w:webHidden/>
          </w:rPr>
          <w:tab/>
        </w:r>
        <w:r w:rsidR="009512AB">
          <w:rPr>
            <w:webHidden/>
          </w:rPr>
          <w:fldChar w:fldCharType="begin"/>
        </w:r>
        <w:r w:rsidR="009512AB">
          <w:rPr>
            <w:webHidden/>
          </w:rPr>
          <w:instrText xml:space="preserve"> PAGEREF _Toc61672927 \h </w:instrText>
        </w:r>
        <w:r w:rsidR="009512AB">
          <w:rPr>
            <w:webHidden/>
          </w:rPr>
        </w:r>
        <w:r w:rsidR="009512AB">
          <w:rPr>
            <w:webHidden/>
          </w:rPr>
          <w:fldChar w:fldCharType="separate"/>
        </w:r>
        <w:r w:rsidR="009512AB">
          <w:rPr>
            <w:webHidden/>
          </w:rPr>
          <w:t>40</w:t>
        </w:r>
        <w:r w:rsidR="009512AB">
          <w:rPr>
            <w:webHidden/>
          </w:rPr>
          <w:fldChar w:fldCharType="end"/>
        </w:r>
      </w:hyperlink>
    </w:p>
    <w:p w:rsidR="009512AB" w:rsidRDefault="00077183">
      <w:pPr>
        <w:pStyle w:val="23"/>
        <w:rPr>
          <w:rFonts w:asciiTheme="minorHAnsi" w:eastAsiaTheme="minorEastAsia" w:hAnsiTheme="minorHAnsi" w:cstheme="minorBidi"/>
          <w:b w:val="0"/>
          <w:bCs w:val="0"/>
          <w:sz w:val="22"/>
          <w:szCs w:val="22"/>
        </w:rPr>
      </w:pPr>
      <w:hyperlink w:anchor="_Toc61672928" w:history="1">
        <w:r w:rsidR="009512AB" w:rsidRPr="003E6FAC">
          <w:rPr>
            <w:rStyle w:val="ac"/>
            <w:rFonts w:ascii="Franklin Gothic Book" w:hAnsi="Franklin Gothic Book"/>
          </w:rPr>
          <w:t>ПРЕДЛОЖЕНИЕ О ЦЕНЕ ДОГОВОРА (Форма 4)</w:t>
        </w:r>
        <w:r w:rsidR="009512AB">
          <w:rPr>
            <w:webHidden/>
          </w:rPr>
          <w:tab/>
        </w:r>
        <w:r w:rsidR="009512AB">
          <w:rPr>
            <w:webHidden/>
          </w:rPr>
          <w:fldChar w:fldCharType="begin"/>
        </w:r>
        <w:r w:rsidR="009512AB">
          <w:rPr>
            <w:webHidden/>
          </w:rPr>
          <w:instrText xml:space="preserve"> PAGEREF _Toc61672928 \h </w:instrText>
        </w:r>
        <w:r w:rsidR="009512AB">
          <w:rPr>
            <w:webHidden/>
          </w:rPr>
        </w:r>
        <w:r w:rsidR="009512AB">
          <w:rPr>
            <w:webHidden/>
          </w:rPr>
          <w:fldChar w:fldCharType="separate"/>
        </w:r>
        <w:r w:rsidR="009512AB">
          <w:rPr>
            <w:webHidden/>
          </w:rPr>
          <w:t>41</w:t>
        </w:r>
        <w:r w:rsidR="009512AB">
          <w:rPr>
            <w:webHidden/>
          </w:rPr>
          <w:fldChar w:fldCharType="end"/>
        </w:r>
      </w:hyperlink>
    </w:p>
    <w:p w:rsidR="009512AB" w:rsidRDefault="00077183">
      <w:pPr>
        <w:pStyle w:val="23"/>
        <w:rPr>
          <w:rFonts w:asciiTheme="minorHAnsi" w:eastAsiaTheme="minorEastAsia" w:hAnsiTheme="minorHAnsi" w:cstheme="minorBidi"/>
          <w:b w:val="0"/>
          <w:bCs w:val="0"/>
          <w:sz w:val="22"/>
          <w:szCs w:val="22"/>
        </w:rPr>
      </w:pPr>
      <w:hyperlink w:anchor="_Toc61672929" w:history="1">
        <w:r w:rsidR="009512AB" w:rsidRPr="003E6FAC">
          <w:rPr>
            <w:rStyle w:val="ac"/>
            <w:rFonts w:ascii="Franklin Gothic Book" w:hAnsi="Franklin Gothic Book"/>
          </w:rPr>
          <w:t>СПРАВКА ОБ ОПЫТЕ ВЫПОЛНЕНИЯ АНАЛОГИЧНЫХ ДОГОВОРОВ (Форма 5)</w:t>
        </w:r>
        <w:r w:rsidR="009512AB">
          <w:rPr>
            <w:webHidden/>
          </w:rPr>
          <w:tab/>
        </w:r>
        <w:r w:rsidR="009512AB">
          <w:rPr>
            <w:webHidden/>
          </w:rPr>
          <w:fldChar w:fldCharType="begin"/>
        </w:r>
        <w:r w:rsidR="009512AB">
          <w:rPr>
            <w:webHidden/>
          </w:rPr>
          <w:instrText xml:space="preserve"> PAGEREF _Toc61672929 \h </w:instrText>
        </w:r>
        <w:r w:rsidR="009512AB">
          <w:rPr>
            <w:webHidden/>
          </w:rPr>
        </w:r>
        <w:r w:rsidR="009512AB">
          <w:rPr>
            <w:webHidden/>
          </w:rPr>
          <w:fldChar w:fldCharType="separate"/>
        </w:r>
        <w:r w:rsidR="009512AB">
          <w:rPr>
            <w:webHidden/>
          </w:rPr>
          <w:t>42</w:t>
        </w:r>
        <w:r w:rsidR="009512AB">
          <w:rPr>
            <w:webHidden/>
          </w:rPr>
          <w:fldChar w:fldCharType="end"/>
        </w:r>
      </w:hyperlink>
    </w:p>
    <w:p w:rsidR="009512AB" w:rsidRDefault="00077183">
      <w:pPr>
        <w:pStyle w:val="23"/>
        <w:rPr>
          <w:rFonts w:asciiTheme="minorHAnsi" w:eastAsiaTheme="minorEastAsia" w:hAnsiTheme="minorHAnsi" w:cstheme="minorBidi"/>
          <w:b w:val="0"/>
          <w:bCs w:val="0"/>
          <w:sz w:val="22"/>
          <w:szCs w:val="22"/>
        </w:rPr>
      </w:pPr>
      <w:hyperlink w:anchor="_Toc61672930" w:history="1">
        <w:r w:rsidR="009512AB" w:rsidRPr="003E6FAC">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9512AB">
          <w:rPr>
            <w:webHidden/>
          </w:rPr>
          <w:tab/>
        </w:r>
        <w:r w:rsidR="009512AB">
          <w:rPr>
            <w:webHidden/>
          </w:rPr>
          <w:fldChar w:fldCharType="begin"/>
        </w:r>
        <w:r w:rsidR="009512AB">
          <w:rPr>
            <w:webHidden/>
          </w:rPr>
          <w:instrText xml:space="preserve"> PAGEREF _Toc61672930 \h </w:instrText>
        </w:r>
        <w:r w:rsidR="009512AB">
          <w:rPr>
            <w:webHidden/>
          </w:rPr>
        </w:r>
        <w:r w:rsidR="009512AB">
          <w:rPr>
            <w:webHidden/>
          </w:rPr>
          <w:fldChar w:fldCharType="separate"/>
        </w:r>
        <w:r w:rsidR="009512AB">
          <w:rPr>
            <w:webHidden/>
          </w:rPr>
          <w:t>44</w:t>
        </w:r>
        <w:r w:rsidR="009512AB">
          <w:rPr>
            <w:webHidden/>
          </w:rPr>
          <w:fldChar w:fldCharType="end"/>
        </w:r>
      </w:hyperlink>
    </w:p>
    <w:p w:rsidR="009512AB" w:rsidRDefault="00077183">
      <w:pPr>
        <w:pStyle w:val="23"/>
        <w:rPr>
          <w:rFonts w:asciiTheme="minorHAnsi" w:eastAsiaTheme="minorEastAsia" w:hAnsiTheme="minorHAnsi" w:cstheme="minorBidi"/>
          <w:b w:val="0"/>
          <w:bCs w:val="0"/>
          <w:sz w:val="22"/>
          <w:szCs w:val="22"/>
        </w:rPr>
      </w:pPr>
      <w:hyperlink w:anchor="_Toc61672931" w:history="1">
        <w:r w:rsidR="009512AB" w:rsidRPr="003E6FAC">
          <w:rPr>
            <w:rStyle w:val="ac"/>
            <w:rFonts w:ascii="Franklin Gothic Book" w:hAnsi="Franklin Gothic Book"/>
          </w:rPr>
          <w:t>СПРАВКА О МАТЕРИАЛЬНО-ТЕХНИЧЕСКИХ РЕСУРСАХ (Форма 7)</w:t>
        </w:r>
        <w:r w:rsidR="009512AB">
          <w:rPr>
            <w:webHidden/>
          </w:rPr>
          <w:tab/>
        </w:r>
        <w:r w:rsidR="009512AB">
          <w:rPr>
            <w:webHidden/>
          </w:rPr>
          <w:fldChar w:fldCharType="begin"/>
        </w:r>
        <w:r w:rsidR="009512AB">
          <w:rPr>
            <w:webHidden/>
          </w:rPr>
          <w:instrText xml:space="preserve"> PAGEREF _Toc61672931 \h </w:instrText>
        </w:r>
        <w:r w:rsidR="009512AB">
          <w:rPr>
            <w:webHidden/>
          </w:rPr>
        </w:r>
        <w:r w:rsidR="009512AB">
          <w:rPr>
            <w:webHidden/>
          </w:rPr>
          <w:fldChar w:fldCharType="separate"/>
        </w:r>
        <w:r w:rsidR="009512AB">
          <w:rPr>
            <w:webHidden/>
          </w:rPr>
          <w:t>45</w:t>
        </w:r>
        <w:r w:rsidR="009512AB">
          <w:rPr>
            <w:webHidden/>
          </w:rPr>
          <w:fldChar w:fldCharType="end"/>
        </w:r>
      </w:hyperlink>
    </w:p>
    <w:p w:rsidR="009512AB" w:rsidRDefault="00077183">
      <w:pPr>
        <w:pStyle w:val="23"/>
        <w:rPr>
          <w:rFonts w:asciiTheme="minorHAnsi" w:eastAsiaTheme="minorEastAsia" w:hAnsiTheme="minorHAnsi" w:cstheme="minorBidi"/>
          <w:b w:val="0"/>
          <w:bCs w:val="0"/>
          <w:sz w:val="22"/>
          <w:szCs w:val="22"/>
        </w:rPr>
      </w:pPr>
      <w:hyperlink w:anchor="_Toc61672932" w:history="1">
        <w:r w:rsidR="009512AB" w:rsidRPr="003E6FAC">
          <w:rPr>
            <w:rStyle w:val="ac"/>
            <w:rFonts w:ascii="Franklin Gothic Book" w:hAnsi="Franklin Gothic Book"/>
          </w:rPr>
          <w:t>Сводная таблица стоимости работ (Форма 8)</w:t>
        </w:r>
        <w:r w:rsidR="009512AB">
          <w:rPr>
            <w:webHidden/>
          </w:rPr>
          <w:tab/>
        </w:r>
        <w:r w:rsidR="009512AB">
          <w:rPr>
            <w:webHidden/>
          </w:rPr>
          <w:fldChar w:fldCharType="begin"/>
        </w:r>
        <w:r w:rsidR="009512AB">
          <w:rPr>
            <w:webHidden/>
          </w:rPr>
          <w:instrText xml:space="preserve"> PAGEREF _Toc61672932 \h </w:instrText>
        </w:r>
        <w:r w:rsidR="009512AB">
          <w:rPr>
            <w:webHidden/>
          </w:rPr>
        </w:r>
        <w:r w:rsidR="009512AB">
          <w:rPr>
            <w:webHidden/>
          </w:rPr>
          <w:fldChar w:fldCharType="separate"/>
        </w:r>
        <w:r w:rsidR="009512AB">
          <w:rPr>
            <w:webHidden/>
          </w:rPr>
          <w:t>46</w:t>
        </w:r>
        <w:r w:rsidR="009512AB">
          <w:rPr>
            <w:webHidden/>
          </w:rPr>
          <w:fldChar w:fldCharType="end"/>
        </w:r>
      </w:hyperlink>
    </w:p>
    <w:p w:rsidR="009512AB" w:rsidRDefault="00077183">
      <w:pPr>
        <w:pStyle w:val="13"/>
        <w:rPr>
          <w:rFonts w:asciiTheme="minorHAnsi" w:eastAsiaTheme="minorEastAsia" w:hAnsiTheme="minorHAnsi" w:cstheme="minorBidi"/>
          <w:b w:val="0"/>
          <w:bCs w:val="0"/>
          <w:caps w:val="0"/>
          <w:sz w:val="22"/>
          <w:szCs w:val="22"/>
        </w:rPr>
      </w:pPr>
      <w:hyperlink w:anchor="_Toc61672933" w:history="1">
        <w:r w:rsidR="009512AB" w:rsidRPr="003E6FAC">
          <w:rPr>
            <w:rStyle w:val="ac"/>
            <w:rFonts w:ascii="Franklin Gothic Book" w:hAnsi="Franklin Gothic Book"/>
          </w:rPr>
          <w:t>7.</w:t>
        </w:r>
        <w:r w:rsidR="009512AB">
          <w:rPr>
            <w:rFonts w:asciiTheme="minorHAnsi" w:eastAsiaTheme="minorEastAsia" w:hAnsiTheme="minorHAnsi" w:cstheme="minorBidi"/>
            <w:b w:val="0"/>
            <w:bCs w:val="0"/>
            <w:caps w:val="0"/>
            <w:sz w:val="22"/>
            <w:szCs w:val="22"/>
          </w:rPr>
          <w:tab/>
        </w:r>
        <w:r w:rsidR="009512AB" w:rsidRPr="003E6FAC">
          <w:rPr>
            <w:rStyle w:val="ac"/>
            <w:rFonts w:ascii="Franklin Gothic Book" w:hAnsi="Franklin Gothic Book"/>
          </w:rPr>
          <w:t>ТЕХНИЧЕСКАЯ ЧАСТЬ</w:t>
        </w:r>
        <w:r w:rsidR="009512AB">
          <w:rPr>
            <w:webHidden/>
          </w:rPr>
          <w:tab/>
        </w:r>
        <w:r w:rsidR="009512AB">
          <w:rPr>
            <w:webHidden/>
          </w:rPr>
          <w:fldChar w:fldCharType="begin"/>
        </w:r>
        <w:r w:rsidR="009512AB">
          <w:rPr>
            <w:webHidden/>
          </w:rPr>
          <w:instrText xml:space="preserve"> PAGEREF _Toc61672933 \h </w:instrText>
        </w:r>
        <w:r w:rsidR="009512AB">
          <w:rPr>
            <w:webHidden/>
          </w:rPr>
        </w:r>
        <w:r w:rsidR="009512AB">
          <w:rPr>
            <w:webHidden/>
          </w:rPr>
          <w:fldChar w:fldCharType="separate"/>
        </w:r>
        <w:r w:rsidR="009512AB">
          <w:rPr>
            <w:webHidden/>
          </w:rPr>
          <w:t>47</w:t>
        </w:r>
        <w:r w:rsidR="009512AB">
          <w:rPr>
            <w:webHidden/>
          </w:rPr>
          <w:fldChar w:fldCharType="end"/>
        </w:r>
      </w:hyperlink>
    </w:p>
    <w:p w:rsidR="009512AB" w:rsidRDefault="00077183">
      <w:pPr>
        <w:pStyle w:val="13"/>
        <w:rPr>
          <w:rFonts w:asciiTheme="minorHAnsi" w:eastAsiaTheme="minorEastAsia" w:hAnsiTheme="minorHAnsi" w:cstheme="minorBidi"/>
          <w:b w:val="0"/>
          <w:bCs w:val="0"/>
          <w:caps w:val="0"/>
          <w:sz w:val="22"/>
          <w:szCs w:val="22"/>
        </w:rPr>
      </w:pPr>
      <w:hyperlink w:anchor="_Toc61672934" w:history="1">
        <w:r w:rsidR="009512AB" w:rsidRPr="003E6FAC">
          <w:rPr>
            <w:rStyle w:val="ac"/>
            <w:rFonts w:ascii="Franklin Gothic Book" w:hAnsi="Franklin Gothic Book"/>
          </w:rPr>
          <w:t>8.</w:t>
        </w:r>
        <w:r w:rsidR="009512AB">
          <w:rPr>
            <w:rFonts w:asciiTheme="minorHAnsi" w:eastAsiaTheme="minorEastAsia" w:hAnsiTheme="minorHAnsi" w:cstheme="minorBidi"/>
            <w:b w:val="0"/>
            <w:bCs w:val="0"/>
            <w:caps w:val="0"/>
            <w:sz w:val="22"/>
            <w:szCs w:val="22"/>
          </w:rPr>
          <w:tab/>
        </w:r>
        <w:r w:rsidR="009512AB" w:rsidRPr="003E6FAC">
          <w:rPr>
            <w:rStyle w:val="ac"/>
            <w:rFonts w:ascii="Franklin Gothic Book" w:hAnsi="Franklin Gothic Book"/>
          </w:rPr>
          <w:t>ПРОЕКТ ДОГОВОРА</w:t>
        </w:r>
        <w:r w:rsidR="009512AB">
          <w:rPr>
            <w:webHidden/>
          </w:rPr>
          <w:tab/>
        </w:r>
        <w:r w:rsidR="009512AB">
          <w:rPr>
            <w:webHidden/>
          </w:rPr>
          <w:fldChar w:fldCharType="begin"/>
        </w:r>
        <w:r w:rsidR="009512AB">
          <w:rPr>
            <w:webHidden/>
          </w:rPr>
          <w:instrText xml:space="preserve"> PAGEREF _Toc61672934 \h </w:instrText>
        </w:r>
        <w:r w:rsidR="009512AB">
          <w:rPr>
            <w:webHidden/>
          </w:rPr>
        </w:r>
        <w:r w:rsidR="009512AB">
          <w:rPr>
            <w:webHidden/>
          </w:rPr>
          <w:fldChar w:fldCharType="separate"/>
        </w:r>
        <w:r w:rsidR="009512AB">
          <w:rPr>
            <w:webHidden/>
          </w:rPr>
          <w:t>49</w:t>
        </w:r>
        <w:r w:rsidR="009512AB">
          <w:rPr>
            <w:webHidden/>
          </w:rPr>
          <w:fldChar w:fldCharType="end"/>
        </w:r>
      </w:hyperlink>
    </w:p>
    <w:p w:rsidR="00B607BB" w:rsidRPr="001574DC" w:rsidRDefault="004F68E2" w:rsidP="0033562D">
      <w:pPr>
        <w:pStyle w:val="13"/>
      </w:pPr>
      <w:r w:rsidRPr="001574DC">
        <w:fldChar w:fldCharType="end"/>
      </w:r>
    </w:p>
    <w:p w:rsidR="00B52626" w:rsidRPr="008B7234" w:rsidRDefault="001808C5" w:rsidP="00DB5F36">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473F0C" w:rsidRPr="0057687E" w:rsidTr="00594C5E">
        <w:trPr>
          <w:trHeight w:val="737"/>
        </w:trPr>
        <w:tc>
          <w:tcPr>
            <w:tcW w:w="9606" w:type="dxa"/>
            <w:gridSpan w:val="2"/>
          </w:tcPr>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 xml:space="preserve">Заказчик: </w:t>
            </w:r>
            <w:r w:rsidRPr="001574DC">
              <w:rPr>
                <w:rFonts w:ascii="Franklin Gothic Book" w:hAnsi="Franklin Gothic Book" w:cs="Arial"/>
              </w:rPr>
              <w:t xml:space="preserve">Общество с ограниченной ответственностью  «ЕвразЭнергоТранс», 654006,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1574DC">
              <w:rPr>
                <w:rFonts w:ascii="Franklin Gothic Book" w:hAnsi="Franklin Gothic Book" w:cs="Arial"/>
              </w:rPr>
              <w:t>, г. Новокузнецк, ул. Рудокопровая</w:t>
            </w:r>
            <w:r w:rsidR="007D1094">
              <w:rPr>
                <w:rFonts w:ascii="Franklin Gothic Book" w:hAnsi="Franklin Gothic Book" w:cs="Arial"/>
              </w:rPr>
              <w:t xml:space="preserve"> (центральный р-он)</w:t>
            </w:r>
            <w:r w:rsidRPr="001574DC">
              <w:rPr>
                <w:rFonts w:ascii="Franklin Gothic Book" w:hAnsi="Franklin Gothic Book" w:cs="Arial"/>
              </w:rPr>
              <w:t xml:space="preserve">, д. 4  </w:t>
            </w:r>
          </w:p>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Контактное лицо</w:t>
            </w:r>
            <w:r w:rsidRPr="001574DC">
              <w:rPr>
                <w:rFonts w:ascii="Franklin Gothic Book" w:hAnsi="Franklin Gothic Book" w:cs="Arial"/>
              </w:rPr>
              <w:t xml:space="preserve">: </w:t>
            </w:r>
            <w:r w:rsidR="00402BED">
              <w:rPr>
                <w:rFonts w:ascii="Franklin Gothic Book" w:hAnsi="Franklin Gothic Book" w:cs="Arial"/>
              </w:rPr>
              <w:t>Сурков Андрей Васильевич</w:t>
            </w:r>
            <w:r w:rsidR="004B2BB7" w:rsidRPr="001574DC">
              <w:rPr>
                <w:rFonts w:ascii="Franklin Gothic Book" w:hAnsi="Franklin Gothic Book" w:cs="Arial"/>
              </w:rPr>
              <w:t xml:space="preserve">; </w:t>
            </w:r>
            <w:r w:rsidR="00402BED">
              <w:rPr>
                <w:rFonts w:ascii="Franklin Gothic Book" w:hAnsi="Franklin Gothic Book" w:cs="Arial"/>
              </w:rPr>
              <w:t xml:space="preserve">Мижутин Сергей Иванович </w:t>
            </w:r>
            <w:r w:rsidRPr="001574DC">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473F0C" w:rsidRPr="0057687E" w:rsidRDefault="00473F0C" w:rsidP="00A80824">
            <w:pPr>
              <w:suppressAutoHyphens/>
              <w:spacing w:after="0"/>
              <w:jc w:val="left"/>
              <w:rPr>
                <w:rFonts w:ascii="Franklin Gothic Book" w:hAnsi="Franklin Gothic Book" w:cs="Arial"/>
                <w:lang w:val="en-US"/>
              </w:rPr>
            </w:pPr>
            <w:r w:rsidRPr="001574DC">
              <w:rPr>
                <w:rFonts w:ascii="Franklin Gothic Book" w:hAnsi="Franklin Gothic Book" w:cs="Arial"/>
                <w:b/>
              </w:rPr>
              <w:t>Тел./факс</w:t>
            </w:r>
            <w:r w:rsidRPr="001574DC">
              <w:rPr>
                <w:rFonts w:ascii="Franklin Gothic Book" w:hAnsi="Franklin Gothic Book" w:cs="Arial"/>
              </w:rPr>
              <w:t>: +8 (</w:t>
            </w:r>
            <w:r w:rsidR="00402BED">
              <w:rPr>
                <w:rFonts w:ascii="Franklin Gothic Book" w:hAnsi="Franklin Gothic Book" w:cs="Arial"/>
              </w:rPr>
              <w:t>3843</w:t>
            </w:r>
            <w:r w:rsidRPr="001574DC">
              <w:rPr>
                <w:rFonts w:ascii="Franklin Gothic Book" w:hAnsi="Franklin Gothic Book" w:cs="Arial"/>
              </w:rPr>
              <w:t>)</w:t>
            </w:r>
            <w:r w:rsidR="0057687E">
              <w:rPr>
                <w:rFonts w:ascii="Franklin Gothic Book" w:hAnsi="Franklin Gothic Book" w:cs="Arial"/>
              </w:rPr>
              <w:t xml:space="preserve"> </w:t>
            </w:r>
            <w:r w:rsidR="00402BED">
              <w:rPr>
                <w:rFonts w:ascii="Franklin Gothic Book" w:hAnsi="Franklin Gothic Book" w:cs="Arial"/>
              </w:rPr>
              <w:t>357-626</w:t>
            </w:r>
            <w:r w:rsidR="00123FEA">
              <w:rPr>
                <w:rFonts w:ascii="Franklin Gothic Book" w:hAnsi="Franklin Gothic Book" w:cs="Arial"/>
              </w:rPr>
              <w:t>; 357-641</w:t>
            </w:r>
          </w:p>
          <w:p w:rsidR="00473F0C" w:rsidRPr="00DB649F"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lang w:val="en-US"/>
              </w:rPr>
              <w:t>E-mail:</w:t>
            </w:r>
            <w:r w:rsidR="004B2BB7" w:rsidRPr="001574DC">
              <w:rPr>
                <w:rFonts w:ascii="Franklin Gothic Book" w:hAnsi="Franklin Gothic Book" w:cs="Arial"/>
                <w:b/>
                <w:lang w:val="en-US"/>
              </w:rPr>
              <w:t xml:space="preserve"> </w:t>
            </w:r>
            <w:hyperlink r:id="rId13" w:history="1">
              <w:r w:rsidR="00402BED" w:rsidRPr="0051288F">
                <w:rPr>
                  <w:rStyle w:val="ac"/>
                  <w:rFonts w:ascii="Franklin Gothic Book" w:hAnsi="Franklin Gothic Book" w:cs="Arial"/>
                  <w:lang w:val="en-US"/>
                </w:rPr>
                <w:t>Andrey.Surkov@evraz.com</w:t>
              </w:r>
            </w:hyperlink>
            <w:r w:rsidR="004B2BB7" w:rsidRPr="001574DC">
              <w:rPr>
                <w:rFonts w:ascii="Franklin Gothic Book" w:hAnsi="Franklin Gothic Book" w:cs="Arial"/>
                <w:lang w:val="en-US"/>
              </w:rPr>
              <w:t>;</w:t>
            </w:r>
            <w:r w:rsidR="00402BED">
              <w:rPr>
                <w:rFonts w:ascii="Franklin Gothic Book" w:hAnsi="Franklin Gothic Book" w:cs="Arial"/>
                <w:lang w:val="en-US"/>
              </w:rPr>
              <w:t xml:space="preserve"> </w:t>
            </w:r>
            <w:hyperlink r:id="rId14" w:history="1">
              <w:r w:rsidR="000A1E82" w:rsidRPr="0051288F">
                <w:rPr>
                  <w:rStyle w:val="ac"/>
                  <w:rFonts w:ascii="Franklin Gothic Book" w:hAnsi="Franklin Gothic Book" w:cs="Arial"/>
                  <w:lang w:val="en-US"/>
                </w:rPr>
                <w:t>Sergey.Mizhutin@evraz.com</w:t>
              </w:r>
            </w:hyperlink>
            <w:r w:rsidR="000A1E82">
              <w:rPr>
                <w:rFonts w:ascii="Franklin Gothic Book" w:hAnsi="Franklin Gothic Book" w:cs="Arial"/>
                <w:lang w:val="en-US"/>
              </w:rPr>
              <w:t xml:space="preserve">;                                                       </w:t>
            </w:r>
            <w:hyperlink r:id="rId15" w:history="1">
              <w:r w:rsidR="00402BED" w:rsidRPr="0051288F">
                <w:rPr>
                  <w:rStyle w:val="ac"/>
                  <w:rFonts w:ascii="Franklin Gothic Book" w:hAnsi="Franklin Gothic Book" w:cs="Arial"/>
                  <w:lang w:val="en-US"/>
                </w:rPr>
                <w:t>Ekaterina.Khalina@evraz.com</w:t>
              </w:r>
            </w:hyperlink>
            <w:r w:rsidRPr="001574DC">
              <w:rPr>
                <w:rFonts w:ascii="Franklin Gothic Book" w:hAnsi="Franklin Gothic Book" w:cs="Arial"/>
                <w:lang w:val="en-US"/>
              </w:rPr>
              <w:t xml:space="preserve"> </w:t>
            </w:r>
          </w:p>
        </w:tc>
      </w:tr>
      <w:tr w:rsidR="00473F0C" w:rsidRPr="001574DC" w:rsidTr="00594C5E">
        <w:trPr>
          <w:trHeight w:val="226"/>
        </w:trPr>
        <w:tc>
          <w:tcPr>
            <w:tcW w:w="9606" w:type="dxa"/>
            <w:gridSpan w:val="2"/>
          </w:tcPr>
          <w:p w:rsidR="00473F0C" w:rsidRPr="001574DC" w:rsidRDefault="00473F0C" w:rsidP="007D1094">
            <w:pPr>
              <w:suppressAutoHyphens/>
              <w:spacing w:after="0"/>
              <w:rPr>
                <w:rFonts w:ascii="Franklin Gothic Book" w:hAnsi="Franklin Gothic Book" w:cs="Arial"/>
                <w:b/>
              </w:rPr>
            </w:pPr>
            <w:r w:rsidRPr="001574DC">
              <w:rPr>
                <w:rFonts w:ascii="Franklin Gothic Book" w:hAnsi="Franklin Gothic Book" w:cs="Arial"/>
                <w:b/>
              </w:rPr>
              <w:t xml:space="preserve">Форма торгов: </w:t>
            </w:r>
            <w:r w:rsidRPr="001574DC">
              <w:rPr>
                <w:rFonts w:ascii="Franklin Gothic Book" w:hAnsi="Franklin Gothic Book" w:cs="Arial"/>
              </w:rPr>
              <w:t xml:space="preserve">открытый запрос </w:t>
            </w:r>
            <w:r w:rsidR="007D1094">
              <w:rPr>
                <w:rFonts w:ascii="Franklin Gothic Book" w:hAnsi="Franklin Gothic Book" w:cs="Arial"/>
              </w:rPr>
              <w:t>оферт</w:t>
            </w:r>
          </w:p>
        </w:tc>
      </w:tr>
      <w:tr w:rsidR="00473F0C" w:rsidRPr="002A7138" w:rsidTr="00594C5E">
        <w:trPr>
          <w:trHeight w:val="552"/>
        </w:trPr>
        <w:tc>
          <w:tcPr>
            <w:tcW w:w="2873" w:type="dxa"/>
          </w:tcPr>
          <w:p w:rsidR="00473F0C" w:rsidRPr="001574DC" w:rsidRDefault="00473F0C" w:rsidP="00A80824">
            <w:pPr>
              <w:suppressAutoHyphens/>
              <w:spacing w:after="0"/>
              <w:rPr>
                <w:rFonts w:ascii="Franklin Gothic Book" w:hAnsi="Franklin Gothic Book" w:cs="Arial"/>
              </w:rPr>
            </w:pPr>
            <w:r w:rsidRPr="001574DC">
              <w:rPr>
                <w:rFonts w:ascii="Franklin Gothic Book" w:hAnsi="Franklin Gothic Book" w:cs="Arial"/>
                <w:b/>
              </w:rPr>
              <w:t>Начальная (максимальная) цена договора:</w:t>
            </w:r>
            <w:r w:rsidRPr="001574DC">
              <w:rPr>
                <w:rFonts w:ascii="Franklin Gothic Book" w:hAnsi="Franklin Gothic Book" w:cs="Arial"/>
              </w:rPr>
              <w:t xml:space="preserve"> </w:t>
            </w:r>
          </w:p>
        </w:tc>
        <w:tc>
          <w:tcPr>
            <w:tcW w:w="6733" w:type="dxa"/>
          </w:tcPr>
          <w:p w:rsidR="00473F0C" w:rsidRPr="00C5533F" w:rsidRDefault="00C1646C" w:rsidP="00332DD9">
            <w:pPr>
              <w:suppressAutoHyphens/>
              <w:spacing w:after="0"/>
              <w:rPr>
                <w:rFonts w:ascii="Franklin Gothic Book" w:hAnsi="Franklin Gothic Book" w:cs="Arial"/>
              </w:rPr>
            </w:pPr>
            <w:r w:rsidRPr="00C1646C">
              <w:rPr>
                <w:rFonts w:ascii="Franklin Gothic Book" w:hAnsi="Franklin Gothic Book"/>
                <w:b/>
              </w:rPr>
              <w:t>8 627 145 рублей 84 копейки</w:t>
            </w:r>
            <w:r>
              <w:rPr>
                <w:rFonts w:ascii="Franklin Gothic Book" w:hAnsi="Franklin Gothic Book"/>
              </w:rPr>
              <w:t xml:space="preserve"> (в</w:t>
            </w:r>
            <w:r w:rsidRPr="00C1646C">
              <w:rPr>
                <w:rFonts w:ascii="Franklin Gothic Book" w:hAnsi="Franklin Gothic Book"/>
              </w:rPr>
              <w:t>осемь миллионов шестьсот двадцать семь тысяч с</w:t>
            </w:r>
            <w:r>
              <w:rPr>
                <w:rFonts w:ascii="Franklin Gothic Book" w:hAnsi="Franklin Gothic Book"/>
              </w:rPr>
              <w:t>то сорок пять рублей 84 копейки</w:t>
            </w:r>
            <w:r w:rsidRPr="00C1646C">
              <w:rPr>
                <w:rFonts w:ascii="Franklin Gothic Book" w:hAnsi="Franklin Gothic Book"/>
              </w:rPr>
              <w:t xml:space="preserve">), </w:t>
            </w:r>
            <w:r w:rsidR="00123FEA" w:rsidRPr="00C5533F">
              <w:rPr>
                <w:rFonts w:ascii="Franklin Gothic Book" w:hAnsi="Franklin Gothic Book"/>
              </w:rPr>
              <w:t>с НДС</w:t>
            </w:r>
            <w:r w:rsidR="00CF62A8" w:rsidRPr="00C5533F">
              <w:rPr>
                <w:rFonts w:ascii="Franklin Gothic Book" w:hAnsi="Franklin Gothic Book" w:cs="Arial"/>
              </w:rPr>
              <w:t>.</w:t>
            </w:r>
            <w:r w:rsidR="00EB160C">
              <w:t xml:space="preserve"> </w:t>
            </w:r>
          </w:p>
          <w:p w:rsidR="00222F25" w:rsidRPr="002A7138" w:rsidRDefault="00C05662" w:rsidP="00332DD9">
            <w:pPr>
              <w:suppressAutoHyphens/>
              <w:spacing w:after="0"/>
              <w:rPr>
                <w:rFonts w:ascii="Franklin Gothic Book" w:hAnsi="Franklin Gothic Book" w:cs="Arial"/>
              </w:rPr>
            </w:pPr>
            <w:r w:rsidRPr="002A7138">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DB5F36" w:rsidRPr="002A7138">
              <w:rPr>
                <w:rFonts w:ascii="Franklin Gothic Book" w:hAnsi="Franklin Gothic Book" w:cs="Arial"/>
              </w:rPr>
              <w:t>.</w:t>
            </w:r>
            <w:r w:rsidR="00DB5F36" w:rsidRPr="002A7138">
              <w:t xml:space="preserve"> </w:t>
            </w:r>
            <w:r w:rsidR="00DB5F36" w:rsidRPr="002A713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1574DC" w:rsidTr="00A85F6B">
        <w:trPr>
          <w:trHeight w:val="965"/>
        </w:trPr>
        <w:tc>
          <w:tcPr>
            <w:tcW w:w="9606" w:type="dxa"/>
            <w:gridSpan w:val="2"/>
          </w:tcPr>
          <w:p w:rsidR="006653BA" w:rsidRDefault="00473F0C" w:rsidP="00A93E77">
            <w:pPr>
              <w:suppressAutoHyphens/>
              <w:spacing w:after="0"/>
              <w:rPr>
                <w:rFonts w:ascii="Franklin Gothic Book" w:hAnsi="Franklin Gothic Book" w:cs="Arial"/>
              </w:rPr>
            </w:pPr>
            <w:r w:rsidRPr="001574DC">
              <w:rPr>
                <w:rFonts w:ascii="Franklin Gothic Book" w:hAnsi="Franklin Gothic Book" w:cs="Arial"/>
                <w:b/>
              </w:rPr>
              <w:t>Место выполнения работ:</w:t>
            </w:r>
            <w:r w:rsidR="004B2BB7" w:rsidRPr="001574DC">
              <w:rPr>
                <w:rFonts w:ascii="Franklin Gothic Book" w:hAnsi="Franklin Gothic Book" w:cs="Arial"/>
              </w:rPr>
              <w:t xml:space="preserve"> </w:t>
            </w:r>
            <w:r w:rsidR="00C57C9D">
              <w:rPr>
                <w:rFonts w:ascii="Franklin Gothic Book" w:hAnsi="Franklin Gothic Book" w:cs="Arial"/>
              </w:rPr>
              <w:t xml:space="preserve"> Кемеровская област</w:t>
            </w:r>
            <w:proofErr w:type="gramStart"/>
            <w:r w:rsidR="00C57C9D">
              <w:rPr>
                <w:rFonts w:ascii="Franklin Gothic Book" w:hAnsi="Franklin Gothic Book" w:cs="Arial"/>
              </w:rPr>
              <w:t>ь-</w:t>
            </w:r>
            <w:proofErr w:type="gramEnd"/>
            <w:r w:rsidR="00C57C9D">
              <w:rPr>
                <w:rFonts w:ascii="Franklin Gothic Book" w:hAnsi="Franklin Gothic Book" w:cs="Arial"/>
              </w:rPr>
              <w:t xml:space="preserve"> Кузбасс</w:t>
            </w:r>
            <w:r w:rsidR="00C57C9D" w:rsidRPr="0022759C">
              <w:rPr>
                <w:rFonts w:ascii="Franklin Gothic Book" w:hAnsi="Franklin Gothic Book" w:cs="Arial"/>
              </w:rPr>
              <w:t xml:space="preserve">, </w:t>
            </w:r>
            <w:r w:rsidR="005D2B43" w:rsidRPr="00604682">
              <w:rPr>
                <w:rFonts w:ascii="Franklin Gothic Book" w:hAnsi="Franklin Gothic Book" w:cs="Arial"/>
              </w:rPr>
              <w:t xml:space="preserve"> </w:t>
            </w:r>
            <w:r w:rsidR="00D65FB6">
              <w:rPr>
                <w:rFonts w:ascii="Franklin Gothic Book" w:hAnsi="Franklin Gothic Book" w:cs="Arial"/>
              </w:rPr>
              <w:t xml:space="preserve">г. Новокузнецк, </w:t>
            </w:r>
            <w:r w:rsidR="006A6533">
              <w:t xml:space="preserve"> </w:t>
            </w:r>
            <w:r w:rsidR="006653BA">
              <w:t xml:space="preserve"> </w:t>
            </w:r>
            <w:r w:rsidR="006653BA" w:rsidRPr="006653BA">
              <w:rPr>
                <w:rFonts w:ascii="Franklin Gothic Book" w:hAnsi="Franklin Gothic Book" w:cs="Arial"/>
              </w:rPr>
              <w:t>ул. Коммунальная, 25 корп. 11</w:t>
            </w:r>
          </w:p>
          <w:p w:rsidR="00222F25" w:rsidRPr="00DB5F36" w:rsidRDefault="00473F0C" w:rsidP="00A93E77">
            <w:pPr>
              <w:suppressAutoHyphens/>
              <w:spacing w:after="0"/>
              <w:rPr>
                <w:rFonts w:ascii="Franklin Gothic Book" w:hAnsi="Franklin Gothic Book" w:cs="Arial"/>
              </w:rPr>
            </w:pPr>
            <w:r w:rsidRPr="001574DC">
              <w:rPr>
                <w:rFonts w:ascii="Franklin Gothic Book" w:hAnsi="Franklin Gothic Book" w:cs="Arial"/>
                <w:b/>
              </w:rPr>
              <w:t>Срок выполнения работ</w:t>
            </w:r>
            <w:r w:rsidR="00AC4EC9" w:rsidRPr="001574DC">
              <w:rPr>
                <w:rFonts w:ascii="Franklin Gothic Book" w:hAnsi="Franklin Gothic Book" w:cs="Arial"/>
                <w:b/>
              </w:rPr>
              <w:t xml:space="preserve">: </w:t>
            </w:r>
            <w:r w:rsidR="00AC4EC9">
              <w:rPr>
                <w:rFonts w:ascii="Arial" w:hAnsi="Arial" w:cs="Arial"/>
              </w:rPr>
              <w:t xml:space="preserve"> </w:t>
            </w:r>
            <w:r w:rsidR="00AC4EC9" w:rsidRPr="000231C4">
              <w:rPr>
                <w:rFonts w:ascii="Franklin Gothic Book" w:hAnsi="Franklin Gothic Book" w:cs="Arial"/>
              </w:rPr>
              <w:t>Услуги оказываются в соответствии со сроками указанными в приложении №3 к документации</w:t>
            </w:r>
            <w:r w:rsidR="00F522FD">
              <w:rPr>
                <w:rFonts w:ascii="Franklin Gothic Book" w:hAnsi="Franklin Gothic Book" w:cs="Arial"/>
              </w:rPr>
              <w:t>.</w:t>
            </w:r>
          </w:p>
        </w:tc>
      </w:tr>
      <w:tr w:rsidR="00473F0C" w:rsidRPr="001574DC" w:rsidTr="00594C5E">
        <w:trPr>
          <w:trHeight w:val="466"/>
        </w:trPr>
        <w:tc>
          <w:tcPr>
            <w:tcW w:w="9606" w:type="dxa"/>
            <w:gridSpan w:val="2"/>
          </w:tcPr>
          <w:p w:rsidR="004F68E2" w:rsidRPr="004F68E2" w:rsidRDefault="00473F0C" w:rsidP="006653BA">
            <w:pPr>
              <w:suppressAutoHyphens/>
              <w:spacing w:after="0"/>
              <w:rPr>
                <w:rFonts w:ascii="Franklin Gothic Book" w:hAnsi="Franklin Gothic Book" w:cs="Arial"/>
              </w:rPr>
            </w:pPr>
            <w:r w:rsidRPr="001574DC">
              <w:rPr>
                <w:rFonts w:ascii="Franklin Gothic Book" w:hAnsi="Franklin Gothic Book" w:cs="Arial"/>
                <w:b/>
              </w:rPr>
              <w:t>Предмет договора:</w:t>
            </w:r>
            <w:r w:rsidR="003743E2" w:rsidRPr="001574DC">
              <w:rPr>
                <w:rFonts w:ascii="Franklin Gothic Book" w:hAnsi="Franklin Gothic Book" w:cs="Arial"/>
                <w:b/>
              </w:rPr>
              <w:t xml:space="preserve"> </w:t>
            </w:r>
            <w:r w:rsidR="000231C4" w:rsidRPr="000231C4">
              <w:rPr>
                <w:rFonts w:ascii="Franklin Gothic Book" w:hAnsi="Franklin Gothic Book" w:cs="Arial"/>
              </w:rPr>
              <w:t>Выполнение</w:t>
            </w:r>
            <w:r w:rsidR="002745B8">
              <w:rPr>
                <w:rFonts w:ascii="Franklin Gothic Book" w:hAnsi="Franklin Gothic Book" w:cs="Arial"/>
              </w:rPr>
              <w:t xml:space="preserve"> </w:t>
            </w:r>
            <w:r w:rsidR="00C57C9D" w:rsidRPr="00C57C9D">
              <w:rPr>
                <w:rFonts w:ascii="Franklin Gothic Book" w:hAnsi="Franklin Gothic Book" w:cs="Arial"/>
              </w:rPr>
              <w:t>капитальн</w:t>
            </w:r>
            <w:r w:rsidR="00256734">
              <w:rPr>
                <w:rFonts w:ascii="Franklin Gothic Book" w:hAnsi="Franklin Gothic Book" w:cs="Arial"/>
              </w:rPr>
              <w:t>ого</w:t>
            </w:r>
            <w:r w:rsidR="00C57C9D" w:rsidRPr="00C57C9D">
              <w:rPr>
                <w:rFonts w:ascii="Franklin Gothic Book" w:hAnsi="Franklin Gothic Book" w:cs="Arial"/>
              </w:rPr>
              <w:t xml:space="preserve"> ремонт</w:t>
            </w:r>
            <w:r w:rsidR="00256734">
              <w:rPr>
                <w:rFonts w:ascii="Franklin Gothic Book" w:hAnsi="Franklin Gothic Book" w:cs="Arial"/>
              </w:rPr>
              <w:t>а</w:t>
            </w:r>
            <w:r w:rsidR="00F97EC1">
              <w:rPr>
                <w:rFonts w:ascii="Franklin Gothic Book" w:hAnsi="Franklin Gothic Book" w:cs="Arial"/>
                <w:b/>
              </w:rPr>
              <w:t xml:space="preserve"> </w:t>
            </w:r>
            <w:r w:rsidR="006653BA" w:rsidRPr="008623BA">
              <w:rPr>
                <w:rFonts w:ascii="Franklin Gothic Book" w:hAnsi="Franklin Gothic Book" w:cs="Arial"/>
              </w:rPr>
              <w:t xml:space="preserve"> мягкой кровли, фасада здания, внутренних помещений</w:t>
            </w:r>
            <w:r w:rsidR="00F86DA3">
              <w:rPr>
                <w:rFonts w:ascii="Franklin Gothic Book" w:hAnsi="Franklin Gothic Book" w:cs="Arial"/>
              </w:rPr>
              <w:t xml:space="preserve"> </w:t>
            </w:r>
            <w:r w:rsidR="00F86DA3" w:rsidRPr="001E1CF4">
              <w:rPr>
                <w:rFonts w:ascii="Franklin Gothic Book" w:hAnsi="Franklin Gothic Book" w:cs="Arial"/>
              </w:rPr>
              <w:t xml:space="preserve"> ОП-3 </w:t>
            </w:r>
            <w:r w:rsidR="006653BA">
              <w:rPr>
                <w:rFonts w:ascii="Franklin Gothic Book" w:hAnsi="Franklin Gothic Book" w:cs="Arial"/>
              </w:rPr>
              <w:t>НК</w:t>
            </w:r>
            <w:r w:rsidR="00F86DA3" w:rsidRPr="001E1CF4">
              <w:rPr>
                <w:rFonts w:ascii="Franklin Gothic Book" w:hAnsi="Franklin Gothic Book" w:cs="Arial"/>
              </w:rPr>
              <w:t>МК</w:t>
            </w:r>
            <w:r w:rsidR="001E1CF4" w:rsidRPr="001E1CF4">
              <w:rPr>
                <w:rFonts w:ascii="Franklin Gothic Book" w:hAnsi="Franklin Gothic Book" w:cs="Arial"/>
              </w:rPr>
              <w:t xml:space="preserve">. </w:t>
            </w:r>
          </w:p>
        </w:tc>
      </w:tr>
      <w:tr w:rsidR="00473F0C" w:rsidRPr="001574DC" w:rsidTr="00594C5E">
        <w:trPr>
          <w:trHeight w:val="369"/>
        </w:trPr>
        <w:tc>
          <w:tcPr>
            <w:tcW w:w="9606" w:type="dxa"/>
            <w:gridSpan w:val="2"/>
          </w:tcPr>
          <w:p w:rsidR="00473F0C" w:rsidRPr="001574DC" w:rsidRDefault="00473F0C" w:rsidP="00332DD9">
            <w:pPr>
              <w:suppressAutoHyphens/>
              <w:spacing w:after="0"/>
              <w:rPr>
                <w:rFonts w:ascii="Franklin Gothic Book" w:hAnsi="Franklin Gothic Book" w:cs="Arial"/>
                <w:b/>
              </w:rPr>
            </w:pPr>
            <w:r w:rsidRPr="001574DC">
              <w:rPr>
                <w:rFonts w:ascii="Franklin Gothic Book" w:hAnsi="Franklin Gothic Book" w:cs="Arial"/>
                <w:b/>
              </w:rPr>
              <w:t xml:space="preserve">Объем оказываемых услуг/товаров: </w:t>
            </w:r>
            <w:r w:rsidRPr="001574DC">
              <w:rPr>
                <w:rFonts w:ascii="Franklin Gothic Book" w:hAnsi="Franklin Gothic Book" w:cs="Arial"/>
              </w:rPr>
              <w:t>в соответствии с Техническим заданием документации (</w:t>
            </w:r>
            <w:r w:rsidR="00B86614">
              <w:rPr>
                <w:rFonts w:ascii="Franklin Gothic Book" w:hAnsi="Franklin Gothic Book" w:cs="Arial"/>
              </w:rPr>
              <w:t>ведомостью объемов работ</w:t>
            </w:r>
            <w:r w:rsidRPr="001574DC">
              <w:rPr>
                <w:rFonts w:ascii="Franklin Gothic Book" w:hAnsi="Franklin Gothic Book" w:cs="Arial"/>
              </w:rPr>
              <w:t>), раздел 7 «Техническая часть».</w:t>
            </w:r>
            <w:r w:rsidR="00332DD9">
              <w:rPr>
                <w:rFonts w:ascii="Franklin Gothic Book" w:hAnsi="Franklin Gothic Book" w:cs="Arial"/>
              </w:rPr>
              <w:t xml:space="preserve"> </w:t>
            </w:r>
          </w:p>
        </w:tc>
      </w:tr>
      <w:tr w:rsidR="00473F0C" w:rsidRPr="001574DC" w:rsidTr="00594C5E">
        <w:trPr>
          <w:trHeight w:val="677"/>
        </w:trPr>
        <w:tc>
          <w:tcPr>
            <w:tcW w:w="9606" w:type="dxa"/>
            <w:gridSpan w:val="2"/>
          </w:tcPr>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w:t>
            </w:r>
            <w:bookmarkStart w:id="11" w:name="_GoBack"/>
            <w:r w:rsidRPr="006D563D">
              <w:rPr>
                <w:rFonts w:ascii="Franklin Gothic Book" w:hAnsi="Franklin Gothic Book" w:cs="Arial"/>
              </w:rPr>
              <w:t xml:space="preserve">документация находится в открытом доступе на официальном сайте http://zakupki.gov.ru, начиная </w:t>
            </w:r>
            <w:proofErr w:type="gramStart"/>
            <w:r w:rsidRPr="006D563D">
              <w:rPr>
                <w:rFonts w:ascii="Franklin Gothic Book" w:hAnsi="Franklin Gothic Book" w:cs="Arial"/>
              </w:rPr>
              <w:t>с даты размещения</w:t>
            </w:r>
            <w:proofErr w:type="gramEnd"/>
            <w:r w:rsidRPr="006D563D">
              <w:rPr>
                <w:rFonts w:ascii="Franklin Gothic Book" w:hAnsi="Franklin Gothic Book" w:cs="Arial"/>
              </w:rPr>
              <w:t xml:space="preserve"> настоящего извещения. </w:t>
            </w:r>
          </w:p>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1574DC"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w:t>
            </w:r>
            <w:proofErr w:type="gramStart"/>
            <w:r w:rsidRPr="006D563D">
              <w:rPr>
                <w:rFonts w:ascii="Franklin Gothic Book" w:hAnsi="Franklin Gothic Book" w:cs="Arial"/>
              </w:rPr>
              <w:t>с даты размещения</w:t>
            </w:r>
            <w:proofErr w:type="gramEnd"/>
            <w:r w:rsidRPr="006D563D">
              <w:rPr>
                <w:rFonts w:ascii="Franklin Gothic Book" w:hAnsi="Franklin Gothic Book" w:cs="Arial"/>
              </w:rPr>
              <w:t xml:space="preserve"> настоящего извещения на официальном сайте о размещении заказов http:// zakupki.gov.ru, и не позднее дня окончания приема заявок по адресу: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6D563D">
              <w:rPr>
                <w:rFonts w:ascii="Franklin Gothic Book" w:hAnsi="Franklin Gothic Book" w:cs="Arial"/>
              </w:rPr>
              <w:t>, г. Новокузнецк, ул. Рудокопровая</w:t>
            </w:r>
            <w:r w:rsidR="007D1094">
              <w:rPr>
                <w:rFonts w:ascii="Franklin Gothic Book" w:hAnsi="Franklin Gothic Book" w:cs="Arial"/>
              </w:rPr>
              <w:t xml:space="preserve"> (центральный р-он)</w:t>
            </w:r>
            <w:r w:rsidRPr="006D563D">
              <w:rPr>
                <w:rFonts w:ascii="Franklin Gothic Book" w:hAnsi="Franklin Gothic Book" w:cs="Arial"/>
              </w:rPr>
              <w:t>, д. 4</w:t>
            </w:r>
            <w:bookmarkEnd w:id="11"/>
            <w:r w:rsidRPr="006D563D">
              <w:rPr>
                <w:rFonts w:ascii="Franklin Gothic Book" w:hAnsi="Franklin Gothic Book" w:cs="Arial"/>
              </w:rPr>
              <w:t xml:space="preserve">  </w:t>
            </w:r>
          </w:p>
        </w:tc>
      </w:tr>
      <w:tr w:rsidR="00473F0C" w:rsidRPr="001574DC" w:rsidTr="00594C5E">
        <w:trPr>
          <w:trHeight w:val="466"/>
        </w:trPr>
        <w:tc>
          <w:tcPr>
            <w:tcW w:w="9606" w:type="dxa"/>
            <w:gridSpan w:val="2"/>
          </w:tcPr>
          <w:p w:rsidR="00473F0C" w:rsidRPr="00842A71" w:rsidRDefault="00473F0C" w:rsidP="00EA7125">
            <w:pPr>
              <w:suppressAutoHyphens/>
              <w:spacing w:after="0"/>
              <w:rPr>
                <w:rFonts w:ascii="Franklin Gothic Book" w:hAnsi="Franklin Gothic Book" w:cs="Arial"/>
                <w:b/>
              </w:rPr>
            </w:pPr>
            <w:r w:rsidRPr="00842A71">
              <w:rPr>
                <w:rFonts w:ascii="Franklin Gothic Book" w:hAnsi="Franklin Gothic Book" w:cs="Arial"/>
                <w:b/>
              </w:rPr>
              <w:t>Дата начала и окончания подачи заявок:</w:t>
            </w:r>
            <w:r w:rsidR="00B47944">
              <w:rPr>
                <w:rFonts w:ascii="Franklin Gothic Book" w:hAnsi="Franklin Gothic Book" w:cs="Arial"/>
                <w:b/>
              </w:rPr>
              <w:t xml:space="preserve"> </w:t>
            </w:r>
            <w:r w:rsidR="00B47944" w:rsidRPr="00B47944">
              <w:rPr>
                <w:rFonts w:ascii="Franklin Gothic Book" w:hAnsi="Franklin Gothic Book" w:cs="Arial"/>
              </w:rPr>
              <w:t>с</w:t>
            </w:r>
            <w:r w:rsidR="00684EE0">
              <w:rPr>
                <w:rFonts w:ascii="Franklin Gothic Book" w:hAnsi="Franklin Gothic Book" w:cs="Arial"/>
              </w:rPr>
              <w:t xml:space="preserve"> </w:t>
            </w:r>
            <w:r w:rsidR="00835D2B">
              <w:rPr>
                <w:rFonts w:ascii="Franklin Gothic Book" w:hAnsi="Franklin Gothic Book" w:cs="Arial"/>
              </w:rPr>
              <w:t>1</w:t>
            </w:r>
            <w:r w:rsidR="00EA7125">
              <w:rPr>
                <w:rFonts w:ascii="Franklin Gothic Book" w:hAnsi="Franklin Gothic Book" w:cs="Arial"/>
              </w:rPr>
              <w:t>6</w:t>
            </w:r>
            <w:r w:rsidR="00835D2B">
              <w:rPr>
                <w:rFonts w:ascii="Franklin Gothic Book" w:hAnsi="Franklin Gothic Book" w:cs="Arial"/>
              </w:rPr>
              <w:t>.03</w:t>
            </w:r>
            <w:r w:rsidR="00EB7D26">
              <w:rPr>
                <w:rFonts w:ascii="Franklin Gothic Book" w:hAnsi="Franklin Gothic Book" w:cs="Arial"/>
              </w:rPr>
              <w:t>.</w:t>
            </w:r>
            <w:r w:rsidR="00444FC6">
              <w:rPr>
                <w:rFonts w:ascii="Franklin Gothic Book" w:hAnsi="Franklin Gothic Book" w:cs="Arial"/>
              </w:rPr>
              <w:t>20</w:t>
            </w:r>
            <w:r w:rsidR="00C1646C">
              <w:rPr>
                <w:rFonts w:ascii="Franklin Gothic Book" w:hAnsi="Franklin Gothic Book" w:cs="Arial"/>
              </w:rPr>
              <w:t>21</w:t>
            </w:r>
            <w:r w:rsidR="000A1E82" w:rsidRPr="00842A71">
              <w:rPr>
                <w:rFonts w:ascii="Franklin Gothic Book" w:hAnsi="Franklin Gothic Book" w:cs="Arial"/>
              </w:rPr>
              <w:t xml:space="preserve">г. </w:t>
            </w:r>
            <w:r w:rsidR="000A7247">
              <w:rPr>
                <w:rFonts w:ascii="Franklin Gothic Book" w:hAnsi="Franklin Gothic Book" w:cs="Arial"/>
              </w:rPr>
              <w:t xml:space="preserve">до </w:t>
            </w:r>
            <w:r w:rsidR="00133618">
              <w:rPr>
                <w:rFonts w:ascii="Franklin Gothic Book" w:hAnsi="Franklin Gothic Book" w:cs="Arial"/>
              </w:rPr>
              <w:t>0</w:t>
            </w:r>
            <w:r w:rsidR="000A7247">
              <w:rPr>
                <w:rFonts w:ascii="Franklin Gothic Book" w:hAnsi="Franklin Gothic Book" w:cs="Arial"/>
              </w:rPr>
              <w:t>6</w:t>
            </w:r>
            <w:r w:rsidRPr="00842A71">
              <w:rPr>
                <w:rFonts w:ascii="Franklin Gothic Book" w:hAnsi="Franklin Gothic Book" w:cs="Arial"/>
              </w:rPr>
              <w:t xml:space="preserve"> часо</w:t>
            </w:r>
            <w:r w:rsidR="00E151A6">
              <w:rPr>
                <w:rFonts w:ascii="Franklin Gothic Book" w:hAnsi="Franklin Gothic Book" w:cs="Arial"/>
              </w:rPr>
              <w:t>в 00 минут (</w:t>
            </w:r>
            <w:r w:rsidR="000A7247">
              <w:rPr>
                <w:rFonts w:ascii="Franklin Gothic Book" w:hAnsi="Franklin Gothic Book" w:cs="Arial"/>
              </w:rPr>
              <w:t>Московское</w:t>
            </w:r>
            <w:r w:rsidR="00E151A6">
              <w:rPr>
                <w:rFonts w:ascii="Franklin Gothic Book" w:hAnsi="Franklin Gothic Book" w:cs="Arial"/>
              </w:rPr>
              <w:t xml:space="preserve"> врем</w:t>
            </w:r>
            <w:r w:rsidR="000A7247">
              <w:rPr>
                <w:rFonts w:ascii="Franklin Gothic Book" w:hAnsi="Franklin Gothic Book" w:cs="Arial"/>
              </w:rPr>
              <w:t>я</w:t>
            </w:r>
            <w:r w:rsidR="00E151A6">
              <w:rPr>
                <w:rFonts w:ascii="Franklin Gothic Book" w:hAnsi="Franklin Gothic Book" w:cs="Arial"/>
              </w:rPr>
              <w:t>)</w:t>
            </w:r>
            <w:r w:rsidR="00684EE0">
              <w:rPr>
                <w:rFonts w:ascii="Franklin Gothic Book" w:hAnsi="Franklin Gothic Book" w:cs="Arial"/>
              </w:rPr>
              <w:t xml:space="preserve"> </w:t>
            </w:r>
            <w:r w:rsidR="00835D2B">
              <w:rPr>
                <w:rFonts w:ascii="Franklin Gothic Book" w:hAnsi="Franklin Gothic Book" w:cs="Arial"/>
              </w:rPr>
              <w:t>01.04.</w:t>
            </w:r>
            <w:r w:rsidR="00063FEB">
              <w:rPr>
                <w:rFonts w:ascii="Franklin Gothic Book" w:hAnsi="Franklin Gothic Book" w:cs="Arial"/>
              </w:rPr>
              <w:t>20</w:t>
            </w:r>
            <w:r w:rsidR="00684EE0">
              <w:rPr>
                <w:rFonts w:ascii="Franklin Gothic Book" w:hAnsi="Franklin Gothic Book" w:cs="Arial"/>
              </w:rPr>
              <w:t>2</w:t>
            </w:r>
            <w:r w:rsidR="00C1646C">
              <w:rPr>
                <w:rFonts w:ascii="Franklin Gothic Book" w:hAnsi="Franklin Gothic Book" w:cs="Arial"/>
              </w:rPr>
              <w:t>1</w:t>
            </w:r>
            <w:r w:rsidRPr="00842A71">
              <w:rPr>
                <w:rFonts w:ascii="Franklin Gothic Book" w:hAnsi="Franklin Gothic Book" w:cs="Arial"/>
              </w:rPr>
              <w:t>г.</w:t>
            </w:r>
          </w:p>
        </w:tc>
      </w:tr>
      <w:tr w:rsidR="00473F0C" w:rsidRPr="001574DC" w:rsidTr="00594C5E">
        <w:trPr>
          <w:trHeight w:val="466"/>
        </w:trPr>
        <w:tc>
          <w:tcPr>
            <w:tcW w:w="9606" w:type="dxa"/>
            <w:gridSpan w:val="2"/>
          </w:tcPr>
          <w:p w:rsidR="00473F0C" w:rsidRPr="00842A71" w:rsidRDefault="00473F0C" w:rsidP="00835D2B">
            <w:pPr>
              <w:suppressAutoHyphens/>
              <w:spacing w:after="0"/>
              <w:rPr>
                <w:rFonts w:ascii="Franklin Gothic Book" w:hAnsi="Franklin Gothic Book" w:cs="Arial"/>
              </w:rPr>
            </w:pPr>
            <w:r w:rsidRPr="00842A71">
              <w:rPr>
                <w:rFonts w:ascii="Franklin Gothic Book" w:hAnsi="Franklin Gothic Book" w:cs="Arial"/>
                <w:b/>
              </w:rPr>
              <w:t>Дата и место рассмотрения, оценки и сопоставления заявок:</w:t>
            </w:r>
            <w:r w:rsidR="00F86DA3">
              <w:rPr>
                <w:rFonts w:ascii="Franklin Gothic Book" w:hAnsi="Franklin Gothic Book" w:cs="Arial"/>
              </w:rPr>
              <w:t xml:space="preserve"> </w:t>
            </w:r>
            <w:r w:rsidR="00835D2B">
              <w:rPr>
                <w:rFonts w:ascii="Franklin Gothic Book" w:hAnsi="Franklin Gothic Book" w:cs="Arial"/>
              </w:rPr>
              <w:t>08.04.</w:t>
            </w:r>
            <w:r w:rsidR="00EB7D26">
              <w:rPr>
                <w:rFonts w:ascii="Franklin Gothic Book" w:hAnsi="Franklin Gothic Book" w:cs="Arial"/>
              </w:rPr>
              <w:t>2021</w:t>
            </w:r>
            <w:r w:rsidRPr="008A3095">
              <w:rPr>
                <w:rFonts w:ascii="Franklin Gothic Book" w:hAnsi="Franklin Gothic Book" w:cs="Arial"/>
              </w:rPr>
              <w:t>г.</w:t>
            </w:r>
            <w:r w:rsidRPr="00842A71">
              <w:rPr>
                <w:rFonts w:ascii="Franklin Gothic Book" w:hAnsi="Franklin Gothic Book" w:cs="Arial"/>
              </w:rPr>
              <w:t xml:space="preserve"> по адресу: 654006,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842A71">
              <w:rPr>
                <w:rFonts w:ascii="Franklin Gothic Book" w:hAnsi="Franklin Gothic Book" w:cs="Arial"/>
              </w:rPr>
              <w:t>, г. Новокузнец</w:t>
            </w:r>
            <w:r w:rsidR="00871A18" w:rsidRPr="00842A71">
              <w:rPr>
                <w:rFonts w:ascii="Franklin Gothic Book" w:hAnsi="Franklin Gothic Book" w:cs="Arial"/>
              </w:rPr>
              <w:t>к, ул. Рудокопровая</w:t>
            </w:r>
            <w:r w:rsidR="007D1094">
              <w:rPr>
                <w:rFonts w:ascii="Franklin Gothic Book" w:hAnsi="Franklin Gothic Book" w:cs="Arial"/>
              </w:rPr>
              <w:t xml:space="preserve"> (центральный р-он)</w:t>
            </w:r>
            <w:r w:rsidR="00871A18" w:rsidRPr="00842A71">
              <w:rPr>
                <w:rFonts w:ascii="Franklin Gothic Book" w:hAnsi="Franklin Gothic Book" w:cs="Arial"/>
              </w:rPr>
              <w:t xml:space="preserve">, 4. </w:t>
            </w:r>
            <w:proofErr w:type="spellStart"/>
            <w:r w:rsidR="00871A18" w:rsidRPr="00842A71">
              <w:rPr>
                <w:rFonts w:ascii="Franklin Gothic Book" w:hAnsi="Franklin Gothic Book" w:cs="Arial"/>
              </w:rPr>
              <w:t>каб</w:t>
            </w:r>
            <w:proofErr w:type="spellEnd"/>
            <w:r w:rsidR="00871A18" w:rsidRPr="00842A71">
              <w:rPr>
                <w:rFonts w:ascii="Franklin Gothic Book" w:hAnsi="Franklin Gothic Book" w:cs="Arial"/>
              </w:rPr>
              <w:t>. 300</w:t>
            </w:r>
            <w:r w:rsidRPr="00842A71">
              <w:rPr>
                <w:rFonts w:ascii="Franklin Gothic Book" w:hAnsi="Franklin Gothic Book" w:cs="Arial"/>
              </w:rPr>
              <w:t>.</w:t>
            </w:r>
          </w:p>
        </w:tc>
      </w:tr>
      <w:tr w:rsidR="00473F0C" w:rsidRPr="001574DC" w:rsidTr="00594C5E">
        <w:trPr>
          <w:trHeight w:val="379"/>
        </w:trPr>
        <w:tc>
          <w:tcPr>
            <w:tcW w:w="9606" w:type="dxa"/>
            <w:gridSpan w:val="2"/>
          </w:tcPr>
          <w:p w:rsidR="00473F0C" w:rsidRPr="00842A71" w:rsidRDefault="00473F0C" w:rsidP="00A80824">
            <w:pPr>
              <w:suppressAutoHyphens/>
              <w:spacing w:after="0"/>
              <w:rPr>
                <w:rFonts w:ascii="Franklin Gothic Book" w:hAnsi="Franklin Gothic Book" w:cs="Arial"/>
                <w:b/>
              </w:rPr>
            </w:pPr>
            <w:r w:rsidRPr="00842A71">
              <w:rPr>
                <w:rFonts w:ascii="Franklin Gothic Book" w:hAnsi="Franklin Gothic Book" w:cs="Arial"/>
                <w:b/>
              </w:rPr>
              <w:lastRenderedPageBreak/>
              <w:t>Размер обеспечения заявки на участие в конкурсе:</w:t>
            </w:r>
            <w:r w:rsidRPr="00842A71">
              <w:rPr>
                <w:rFonts w:ascii="Franklin Gothic Book" w:hAnsi="Franklin Gothic Book" w:cs="Arial"/>
              </w:rPr>
              <w:t xml:space="preserve"> не установлен.</w:t>
            </w:r>
          </w:p>
        </w:tc>
      </w:tr>
      <w:tr w:rsidR="00473F0C" w:rsidRPr="001574DC" w:rsidTr="00594C5E">
        <w:trPr>
          <w:trHeight w:val="241"/>
        </w:trPr>
        <w:tc>
          <w:tcPr>
            <w:tcW w:w="9606" w:type="dxa"/>
            <w:gridSpan w:val="2"/>
          </w:tcPr>
          <w:p w:rsidR="002225E6" w:rsidRPr="002225E6" w:rsidRDefault="002225E6" w:rsidP="002225E6">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1574DC" w:rsidRDefault="002225E6" w:rsidP="002225E6">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Default="00B52626">
      <w:bookmarkStart w:id="12" w:name="_Toc472498187"/>
      <w:bookmarkStart w:id="13" w:name="_Toc237619895"/>
      <w:bookmarkEnd w:id="9"/>
      <w:bookmarkEnd w:id="10"/>
      <w:r>
        <w:br w:type="page"/>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4" w:name="_Toc495925086"/>
      <w:bookmarkStart w:id="15" w:name="_Toc534892023"/>
      <w:bookmarkStart w:id="16" w:name="_Toc535334162"/>
      <w:bookmarkStart w:id="17" w:name="_Toc535591164"/>
      <w:bookmarkStart w:id="18" w:name="_Toc61672919"/>
      <w:bookmarkStart w:id="19" w:name="_Toc317246953"/>
      <w:bookmarkEnd w:id="12"/>
      <w:r w:rsidRPr="006D563D">
        <w:rPr>
          <w:rStyle w:val="aff5"/>
          <w:rFonts w:ascii="Franklin Gothic Book" w:hAnsi="Franklin Gothic Book" w:cs="Arial"/>
        </w:rPr>
        <w:lastRenderedPageBreak/>
        <w:t>ТЕРМИНЫ И ОПРЕДЕЛЕНИЯ</w:t>
      </w:r>
      <w:bookmarkEnd w:id="14"/>
      <w:bookmarkEnd w:id="15"/>
      <w:bookmarkEnd w:id="16"/>
      <w:bookmarkEnd w:id="17"/>
      <w:bookmarkEnd w:id="18"/>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proofErr w:type="gramStart"/>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w:t>
      </w:r>
      <w:proofErr w:type="gramEnd"/>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proofErr w:type="gramStart"/>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roofErr w:type="gramEnd"/>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w:t>
      </w:r>
      <w:proofErr w:type="gramStart"/>
      <w:r w:rsidRPr="006D563D">
        <w:rPr>
          <w:rFonts w:ascii="Franklin Gothic Book" w:hAnsi="Franklin Gothic Book" w:cs="Arial"/>
        </w:rPr>
        <w:t>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proofErr w:type="gramEnd"/>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0" w:name="_Toc514246218"/>
      <w:bookmarkStart w:id="21" w:name="_Toc534892024"/>
      <w:bookmarkStart w:id="22" w:name="_Toc535334163"/>
      <w:bookmarkStart w:id="23" w:name="_Toc535591165"/>
      <w:bookmarkStart w:id="24" w:name="_Toc61672920"/>
      <w:r w:rsidRPr="006D563D">
        <w:rPr>
          <w:rStyle w:val="aff5"/>
          <w:rFonts w:ascii="Franklin Gothic Book" w:hAnsi="Franklin Gothic Book" w:cs="Arial"/>
        </w:rPr>
        <w:lastRenderedPageBreak/>
        <w:t>ОБЩИЕ СВЕДЕНИЯ</w:t>
      </w:r>
      <w:bookmarkEnd w:id="20"/>
      <w:bookmarkEnd w:id="21"/>
      <w:bookmarkEnd w:id="22"/>
      <w:bookmarkEnd w:id="23"/>
      <w:bookmarkEnd w:id="24"/>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w:t>
      </w:r>
      <w:proofErr w:type="gramStart"/>
      <w:r w:rsidRPr="006D563D">
        <w:rPr>
          <w:rFonts w:ascii="Franklin Gothic Book" w:hAnsi="Franklin Gothic Book" w:cs="Arial"/>
          <w:bCs/>
        </w:rPr>
        <w:t>но</w:t>
      </w:r>
      <w:proofErr w:type="gramEnd"/>
      <w:r w:rsidRPr="006D563D">
        <w:rPr>
          <w:rFonts w:ascii="Franklin Gothic Book" w:hAnsi="Franklin Gothic Book" w:cs="Arial"/>
          <w:bCs/>
        </w:rPr>
        <w:t xml:space="preserve">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proofErr w:type="gramStart"/>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roofErr w:type="gramEnd"/>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«ЕвразЭнергоТранс»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5" w:name="_Toc514246219"/>
      <w:bookmarkStart w:id="26" w:name="_Toc534892025"/>
      <w:bookmarkStart w:id="27" w:name="_Toc535334164"/>
      <w:bookmarkStart w:id="28" w:name="_Toc535591166"/>
      <w:bookmarkStart w:id="29" w:name="_Toc61672921"/>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5"/>
      <w:r>
        <w:rPr>
          <w:rStyle w:val="aff5"/>
          <w:rFonts w:ascii="Franklin Gothic Book" w:hAnsi="Franklin Gothic Book" w:cs="Arial"/>
        </w:rPr>
        <w:t>ОФЕРТЫ</w:t>
      </w:r>
      <w:bookmarkEnd w:id="26"/>
      <w:bookmarkEnd w:id="27"/>
      <w:bookmarkEnd w:id="28"/>
      <w:bookmarkEnd w:id="29"/>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6D563D">
        <w:rPr>
          <w:rFonts w:ascii="Franklin Gothic Book" w:hAnsi="Franklin Gothic Book" w:cs="Arial"/>
        </w:rPr>
        <w:t>право</w:t>
      </w:r>
      <w:proofErr w:type="gramEnd"/>
      <w:r w:rsidRPr="006D563D">
        <w:rPr>
          <w:rFonts w:ascii="Franklin Gothic Book" w:hAnsi="Franklin Gothic Book" w:cs="Arial"/>
        </w:rPr>
        <w:t xml:space="preserve">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6D563D">
        <w:rPr>
          <w:rFonts w:ascii="Franklin Gothic Book" w:hAnsi="Franklin Gothic Book" w:cs="Arial"/>
        </w:rPr>
        <w:t>стоимости активов участника процедур закупок</w:t>
      </w:r>
      <w:proofErr w:type="gramEnd"/>
      <w:r w:rsidRPr="006D563D">
        <w:rPr>
          <w:rFonts w:ascii="Franklin Gothic Book" w:hAnsi="Franklin Gothic Book" w:cs="Arial"/>
        </w:rPr>
        <w:t xml:space="preserve">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опыт, в том числе, опыт исполнения договоров на закупку товаров, работ, услуг, аналогичных </w:t>
      </w:r>
      <w:proofErr w:type="gramStart"/>
      <w:r w:rsidRPr="006D563D">
        <w:rPr>
          <w:rFonts w:ascii="Franklin Gothic Book" w:hAnsi="Franklin Gothic Book" w:cs="Arial"/>
        </w:rPr>
        <w:t>закупаемым</w:t>
      </w:r>
      <w:proofErr w:type="gramEnd"/>
      <w:r w:rsidRPr="006D563D">
        <w:rPr>
          <w:rFonts w:ascii="Franklin Gothic Book" w:hAnsi="Franklin Gothic Book" w:cs="Arial"/>
        </w:rPr>
        <w:t>,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w:t>
      </w:r>
      <w:proofErr w:type="gramEnd"/>
      <w:r w:rsidRPr="005B0A66">
        <w:rPr>
          <w:rFonts w:ascii="Franklin Gothic Book" w:hAnsi="Franklin Gothic Book" w:cs="Arial"/>
        </w:rPr>
        <w:t xml:space="preserve"> </w:t>
      </w:r>
      <w:proofErr w:type="gramStart"/>
      <w:r w:rsidRPr="005B0A66">
        <w:rPr>
          <w:rFonts w:ascii="Franklin Gothic Book" w:hAnsi="Franklin Gothic Book" w:cs="Arial"/>
        </w:rPr>
        <w:t xml:space="preserve">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w:t>
      </w:r>
      <w:proofErr w:type="gramEnd"/>
      <w:r w:rsidRPr="005B0A66">
        <w:rPr>
          <w:rFonts w:ascii="Franklin Gothic Book" w:hAnsi="Franklin Gothic Book" w:cs="Arial"/>
        </w:rPr>
        <w:t xml:space="preserve">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roofErr w:type="gramEnd"/>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w:t>
      </w:r>
      <w:proofErr w:type="gramEnd"/>
      <w:r w:rsidRPr="006D563D">
        <w:rPr>
          <w:rFonts w:ascii="Franklin Gothic Book" w:hAnsi="Franklin Gothic Book" w:cs="Arial"/>
        </w:rPr>
        <w:t xml:space="preserve"> визы «копия верна», печать организации, подпись, расшифровка подписи, дата). 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w:t>
      </w:r>
      <w:proofErr w:type="gramStart"/>
      <w:r w:rsidRPr="00161282">
        <w:rPr>
          <w:rFonts w:ascii="Franklin Gothic Book" w:hAnsi="Franklin Gothic Book" w:cs="Arial"/>
        </w:rPr>
        <w:t xml:space="preserve">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roofErr w:type="gramEnd"/>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proofErr w:type="gramStart"/>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161282">
        <w:rPr>
          <w:rFonts w:ascii="Franklin Gothic Book" w:hAnsi="Franklin Gothic Book" w:cs="Arial"/>
        </w:rPr>
        <w:t xml:space="preserve"> В случае</w:t>
      </w:r>
      <w:proofErr w:type="gramStart"/>
      <w:r w:rsidRPr="00161282">
        <w:rPr>
          <w:rFonts w:ascii="Franklin Gothic Book" w:hAnsi="Franklin Gothic Book" w:cs="Arial"/>
        </w:rPr>
        <w:t>,</w:t>
      </w:r>
      <w:proofErr w:type="gramEnd"/>
      <w:r w:rsidRPr="00161282">
        <w:rPr>
          <w:rFonts w:ascii="Franklin Gothic Book" w:hAnsi="Franklin Gothic Book" w:cs="Arial"/>
        </w:rPr>
        <w:t xml:space="preserve">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roofErr w:type="gramStart"/>
      <w:r w:rsidRPr="00161282">
        <w:rPr>
          <w:rFonts w:ascii="Franklin Gothic Book" w:hAnsi="Franklin Gothic Book" w:cs="Arial"/>
          <w:u w:val="single"/>
        </w:rPr>
        <w:t>.</w:t>
      </w:r>
      <w:r w:rsidRPr="00161282">
        <w:rPr>
          <w:rFonts w:ascii="Franklin Gothic Book" w:hAnsi="Franklin Gothic Book" w:cs="Arial"/>
        </w:rPr>
        <w:t>;</w:t>
      </w:r>
      <w:proofErr w:type="gramEnd"/>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proofErr w:type="gramEnd"/>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w:t>
      </w:r>
      <w:proofErr w:type="gramStart"/>
      <w:r w:rsidRPr="006D563D">
        <w:rPr>
          <w:rFonts w:ascii="Franklin Gothic Book" w:hAnsi="Franklin Gothic Book" w:cs="Arial"/>
        </w:rPr>
        <w:t>дств в к</w:t>
      </w:r>
      <w:proofErr w:type="gramEnd"/>
      <w:r w:rsidRPr="006D563D">
        <w:rPr>
          <w:rFonts w:ascii="Franklin Gothic Book" w:hAnsi="Franklin Gothic Book" w:cs="Arial"/>
        </w:rPr>
        <w:t>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30" w:name="_Toc514246220"/>
      <w:bookmarkStart w:id="31" w:name="_Toc534892026"/>
      <w:bookmarkStart w:id="32" w:name="_Toc535334165"/>
      <w:bookmarkStart w:id="33" w:name="_Toc535591167"/>
      <w:bookmarkStart w:id="34" w:name="_Toc61672922"/>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30"/>
      <w:bookmarkEnd w:id="31"/>
      <w:bookmarkEnd w:id="32"/>
      <w:bookmarkEnd w:id="33"/>
      <w:bookmarkEnd w:id="34"/>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(бумажной) форме.</w:t>
      </w:r>
      <w:proofErr w:type="gramEnd"/>
      <w:r w:rsidRPr="006D563D">
        <w:rPr>
          <w:rFonts w:ascii="Franklin Gothic Book" w:hAnsi="Franklin Gothic Book" w:cs="Arial"/>
        </w:rPr>
        <w:t xml:space="preserve">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roofErr w:type="gramEnd"/>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w:t>
      </w:r>
      <w:proofErr w:type="gramEnd"/>
      <w:r w:rsidRPr="006D563D">
        <w:rPr>
          <w:rFonts w:ascii="Franklin Gothic Book" w:hAnsi="Franklin Gothic Book" w:cs="Arial"/>
        </w:rPr>
        <w:t xml:space="preserve">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w:t>
      </w:r>
      <w:proofErr w:type="gramStart"/>
      <w:r w:rsidRPr="006D563D">
        <w:rPr>
          <w:rFonts w:ascii="Franklin Gothic Book" w:hAnsi="Franklin Gothic Book" w:cs="Arial"/>
        </w:rPr>
        <w:t xml:space="preserve">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w:t>
      </w:r>
      <w:proofErr w:type="gramEnd"/>
      <w:r w:rsidRPr="006D563D">
        <w:rPr>
          <w:rFonts w:ascii="Franklin Gothic Book" w:hAnsi="Franklin Gothic Book" w:cs="Arial"/>
        </w:rPr>
        <w:t xml:space="preserve">, </w:t>
      </w:r>
      <w:proofErr w:type="gramStart"/>
      <w:r w:rsidRPr="006D563D">
        <w:rPr>
          <w:rFonts w:ascii="Franklin Gothic Book" w:hAnsi="Franklin Gothic Book" w:cs="Arial"/>
        </w:rPr>
        <w:t>указанным</w:t>
      </w:r>
      <w:proofErr w:type="gramEnd"/>
      <w:r w:rsidRPr="006D563D">
        <w:rPr>
          <w:rFonts w:ascii="Franklin Gothic Book" w:hAnsi="Franklin Gothic Book" w:cs="Arial"/>
        </w:rPr>
        <w:t xml:space="preserve"> в запросе на предоставление документации.</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roofErr w:type="gramEnd"/>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6D563D">
        <w:rPr>
          <w:rFonts w:ascii="Franklin Gothic Book" w:hAnsi="Franklin Gothic Book" w:cs="Arial"/>
        </w:rPr>
        <w:t>исправленному</w:t>
      </w:r>
      <w:proofErr w:type="gramEnd"/>
      <w:r w:rsidRPr="006D563D">
        <w:rPr>
          <w:rFonts w:ascii="Franklin Gothic Book" w:hAnsi="Franklin Gothic Book" w:cs="Arial"/>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w:t>
      </w:r>
      <w:proofErr w:type="gramEnd"/>
      <w:r w:rsidRPr="006D563D">
        <w:rPr>
          <w:rFonts w:ascii="Franklin Gothic Book" w:hAnsi="Franklin Gothic Book" w:cs="Arial"/>
        </w:rPr>
        <w:t xml:space="preserve">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Выражение денежных сумм в других валютах, за исключением </w:t>
      </w:r>
      <w:proofErr w:type="gramStart"/>
      <w:r w:rsidRPr="006D563D">
        <w:rPr>
          <w:rFonts w:ascii="Franklin Gothic Book" w:hAnsi="Franklin Gothic Book" w:cs="Arial"/>
        </w:rPr>
        <w:t>случаев, предусмотренных пунктами 4.7.1 может</w:t>
      </w:r>
      <w:proofErr w:type="gramEnd"/>
      <w:r w:rsidRPr="006D563D">
        <w:rPr>
          <w:rFonts w:ascii="Franklin Gothic Book" w:hAnsi="Franklin Gothic Book" w:cs="Arial"/>
        </w:rPr>
        <w:t xml:space="preserve">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w:t>
      </w:r>
      <w:proofErr w:type="gramStart"/>
      <w:r w:rsidRPr="006D563D">
        <w:rPr>
          <w:rFonts w:ascii="Franklin Gothic Book" w:hAnsi="Franklin Gothic Book" w:cs="Arial"/>
        </w:rPr>
        <w:t>х(</w:t>
      </w:r>
      <w:proofErr w:type="gramEnd"/>
      <w:r w:rsidRPr="006D563D">
        <w:rPr>
          <w:rFonts w:ascii="Franklin Gothic Book" w:hAnsi="Franklin Gothic Book" w:cs="Arial"/>
        </w:rPr>
        <w:t>-ми)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w:t>
      </w:r>
      <w:proofErr w:type="gramStart"/>
      <w:r w:rsidRPr="006D563D">
        <w:rPr>
          <w:rFonts w:ascii="Franklin Gothic Book" w:hAnsi="Franklin Gothic Book" w:cs="Arial"/>
        </w:rPr>
        <w:t>дств в к</w:t>
      </w:r>
      <w:proofErr w:type="gramEnd"/>
      <w:r w:rsidRPr="006D563D">
        <w:rPr>
          <w:rFonts w:ascii="Franklin Gothic Book" w:hAnsi="Franklin Gothic Book" w:cs="Arial"/>
        </w:rPr>
        <w:t>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w:t>
      </w:r>
      <w:proofErr w:type="gramEnd"/>
      <w:r w:rsidRPr="006D563D">
        <w:rPr>
          <w:rFonts w:ascii="Franklin Gothic Book" w:hAnsi="Franklin Gothic Book" w:cs="Arial"/>
        </w:rPr>
        <w:t xml:space="preserve">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w:t>
      </w:r>
      <w:proofErr w:type="gramStart"/>
      <w:r w:rsidRPr="006D563D">
        <w:rPr>
          <w:rFonts w:ascii="Franklin Gothic Book" w:hAnsi="Franklin Gothic Book" w:cs="Arial"/>
          <w:snapToGrid w:val="0"/>
        </w:rPr>
        <w:t>,</w:t>
      </w:r>
      <w:proofErr w:type="gramEnd"/>
      <w:r w:rsidRPr="006D563D">
        <w:rPr>
          <w:rFonts w:ascii="Franklin Gothic Book" w:hAnsi="Franklin Gothic Book" w:cs="Arial"/>
          <w:snapToGrid w:val="0"/>
        </w:rPr>
        <w:t xml:space="preserve">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w:t>
      </w:r>
      <w:proofErr w:type="gramStart"/>
      <w:r>
        <w:rPr>
          <w:rFonts w:ascii="Franklin Gothic Book" w:hAnsi="Franklin Gothic Book" w:cs="Arial"/>
        </w:rPr>
        <w:t>рт</w:t>
      </w:r>
      <w:r w:rsidRPr="006D563D">
        <w:rPr>
          <w:rFonts w:ascii="Franklin Gothic Book" w:hAnsi="Franklin Gothic Book" w:cs="Arial"/>
        </w:rPr>
        <w:t xml:space="preserve"> вкл</w:t>
      </w:r>
      <w:proofErr w:type="gramEnd"/>
      <w:r w:rsidRPr="006D563D">
        <w:rPr>
          <w:rFonts w:ascii="Franklin Gothic Book" w:hAnsi="Franklin Gothic Book" w:cs="Arial"/>
        </w:rPr>
        <w:t xml:space="preserve">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w:t>
      </w:r>
      <w:proofErr w:type="gramStart"/>
      <w:r w:rsidRPr="006D563D">
        <w:rPr>
          <w:rFonts w:ascii="Franklin Gothic Book" w:hAnsi="Franklin Gothic Book" w:cs="Arial"/>
        </w:rPr>
        <w:t xml:space="preserve">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w:t>
      </w:r>
      <w:proofErr w:type="gramEnd"/>
      <w:r w:rsidRPr="006D563D">
        <w:rPr>
          <w:rFonts w:ascii="Franklin Gothic Book" w:hAnsi="Franklin Gothic Book" w:cs="Arial"/>
        </w:rPr>
        <w:t xml:space="preserve">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w:t>
      </w:r>
      <w:proofErr w:type="gramEnd"/>
      <w:r w:rsidRPr="00161282">
        <w:rPr>
          <w:rFonts w:ascii="Franklin Gothic Book" w:hAnsi="Franklin Gothic Book" w:cs="Arial"/>
        </w:rPr>
        <w:t xml:space="preserve">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w:t>
      </w:r>
      <w:proofErr w:type="gramStart"/>
      <w:r>
        <w:rPr>
          <w:rFonts w:ascii="Franklin Gothic Book" w:hAnsi="Franklin Gothic Book" w:cs="Arial"/>
        </w:rPr>
        <w:t>рт</w:t>
      </w:r>
      <w:r w:rsidRPr="00190D48">
        <w:rPr>
          <w:rFonts w:ascii="Franklin Gothic Book" w:hAnsi="Franklin Gothic Book" w:cs="Arial"/>
        </w:rPr>
        <w:t xml:space="preserve"> в сл</w:t>
      </w:r>
      <w:proofErr w:type="gramEnd"/>
      <w:r w:rsidRPr="00190D48">
        <w:rPr>
          <w:rFonts w:ascii="Franklin Gothic Book" w:hAnsi="Franklin Gothic Book" w:cs="Arial"/>
        </w:rPr>
        <w:t>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 xml:space="preserve">непредставления требуемых согласно настоящей документации документов либо наличия в таких документах недостоверных сведений </w:t>
      </w:r>
      <w:proofErr w:type="gramStart"/>
      <w:r w:rsidRPr="00190D48">
        <w:rPr>
          <w:rFonts w:ascii="Franklin Gothic Book" w:hAnsi="Franklin Gothic Book" w:cs="Arial"/>
        </w:rPr>
        <w:t>об</w:t>
      </w:r>
      <w:proofErr w:type="gramEnd"/>
      <w:r w:rsidRPr="00190D48">
        <w:rPr>
          <w:rFonts w:ascii="Franklin Gothic Book" w:hAnsi="Franklin Gothic Book" w:cs="Arial"/>
        </w:rPr>
        <w:t xml:space="preserve">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proofErr w:type="gramStart"/>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190D48">
        <w:rPr>
          <w:rFonts w:ascii="Franklin Gothic Book" w:hAnsi="Franklin Gothic Book" w:cs="Arial"/>
        </w:rPr>
        <w:t xml:space="preserve"> </w:t>
      </w:r>
      <w:proofErr w:type="gramStart"/>
      <w:r w:rsidRPr="00190D48">
        <w:rPr>
          <w:rFonts w:ascii="Franklin Gothic Book" w:hAnsi="Franklin Gothic Book" w:cs="Arial"/>
        </w:rPr>
        <w:t xml:space="preserve">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proofErr w:type="gramEnd"/>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proofErr w:type="gramStart"/>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w:t>
      </w:r>
      <w:proofErr w:type="gramEnd"/>
      <w:r w:rsidRPr="00002505">
        <w:rPr>
          <w:rFonts w:ascii="Franklin Gothic Book" w:hAnsi="Franklin Gothic Book" w:cs="Arial"/>
        </w:rPr>
        <w:t xml:space="preserve">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w:t>
      </w:r>
      <w:proofErr w:type="gramEnd"/>
      <w:r w:rsidRPr="00190D48">
        <w:rPr>
          <w:rFonts w:ascii="Franklin Gothic Book" w:hAnsi="Franklin Gothic Book" w:cs="Arial"/>
        </w:rPr>
        <w:t xml:space="preserve">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который подписывается всеми присутствующими членами Комиссии.</w:t>
      </w:r>
      <w:proofErr w:type="gramEnd"/>
      <w:r w:rsidRPr="00190D48">
        <w:rPr>
          <w:rFonts w:ascii="Franklin Gothic Book" w:hAnsi="Franklin Gothic Book" w:cs="Arial"/>
        </w:rPr>
        <w:t xml:space="preserve">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В случае</w:t>
      </w:r>
      <w:proofErr w:type="gramStart"/>
      <w:r w:rsidRPr="00190D48">
        <w:rPr>
          <w:rFonts w:ascii="Franklin Gothic Book" w:hAnsi="Franklin Gothic Book" w:cs="Arial"/>
        </w:rPr>
        <w:t>,</w:t>
      </w:r>
      <w:proofErr w:type="gramEnd"/>
      <w:r w:rsidRPr="00190D48">
        <w:rPr>
          <w:rFonts w:ascii="Franklin Gothic Book" w:hAnsi="Franklin Gothic Book" w:cs="Arial"/>
        </w:rPr>
        <w:t xml:space="preserve">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proofErr w:type="gramStart"/>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заявку на оформление пропуска с указанием</w:t>
      </w:r>
      <w:proofErr w:type="gramEnd"/>
      <w:r w:rsidRPr="006D563D">
        <w:rPr>
          <w:rFonts w:ascii="Franklin Gothic Book" w:hAnsi="Franklin Gothic Book" w:cs="Arial"/>
        </w:rPr>
        <w:t xml:space="preserve"> наименования Участника </w:t>
      </w:r>
      <w:r>
        <w:rPr>
          <w:rFonts w:ascii="Franklin Gothic Book" w:hAnsi="Franklin Gothic Book" w:cs="Arial"/>
        </w:rPr>
        <w:t>запроса оферт</w:t>
      </w:r>
      <w:r w:rsidRPr="006D563D">
        <w:rPr>
          <w:rFonts w:ascii="Franklin Gothic Book" w:hAnsi="Franklin Gothic Book" w:cs="Arial"/>
        </w:rPr>
        <w:t>,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w:t>
      </w:r>
      <w:proofErr w:type="gramStart"/>
      <w:r w:rsidRPr="006D563D">
        <w:rPr>
          <w:rFonts w:ascii="Franklin Gothic Book" w:hAnsi="Franklin Gothic Book" w:cs="Arial"/>
        </w:rPr>
        <w:t>дств св</w:t>
      </w:r>
      <w:proofErr w:type="gramEnd"/>
      <w:r w:rsidRPr="006D563D">
        <w:rPr>
          <w:rFonts w:ascii="Franklin Gothic Book" w:hAnsi="Franklin Gothic Book" w:cs="Arial"/>
        </w:rPr>
        <w:t xml:space="preserve">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proofErr w:type="gramStart"/>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w:t>
      </w:r>
      <w:proofErr w:type="gramEnd"/>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proofErr w:type="gramStart"/>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roofErr w:type="gramEnd"/>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w:t>
      </w:r>
      <w:proofErr w:type="gramStart"/>
      <w:r w:rsidRPr="006D563D">
        <w:rPr>
          <w:rFonts w:ascii="Franklin Gothic Book" w:hAnsi="Franklin Gothic Book" w:cs="Arial"/>
          <w:bCs/>
          <w:snapToGrid w:val="0"/>
        </w:rPr>
        <w:t>,</w:t>
      </w:r>
      <w:proofErr w:type="gramEnd"/>
      <w:r w:rsidRPr="006D563D">
        <w:rPr>
          <w:rFonts w:ascii="Franklin Gothic Book" w:hAnsi="Franklin Gothic Book" w:cs="Arial"/>
          <w:bCs/>
          <w:snapToGrid w:val="0"/>
        </w:rPr>
        <w:t xml:space="preserve">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w:t>
      </w:r>
      <w:proofErr w:type="gramStart"/>
      <w:r w:rsidRPr="006D563D">
        <w:rPr>
          <w:rFonts w:ascii="Franklin Gothic Book" w:hAnsi="Franklin Gothic Book" w:cs="Arial"/>
          <w:bCs/>
          <w:snapToGrid w:val="0"/>
        </w:rPr>
        <w:t>,</w:t>
      </w:r>
      <w:proofErr w:type="gramEnd"/>
      <w:r w:rsidRPr="006D563D">
        <w:rPr>
          <w:rFonts w:ascii="Franklin Gothic Book" w:hAnsi="Franklin Gothic Book" w:cs="Arial"/>
          <w:bCs/>
          <w:snapToGrid w:val="0"/>
        </w:rPr>
        <w:t xml:space="preserve">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w:t>
      </w:r>
      <w:proofErr w:type="gramStart"/>
      <w:r w:rsidRPr="006D563D">
        <w:rPr>
          <w:rFonts w:ascii="Franklin Gothic Book" w:hAnsi="Franklin Gothic Book" w:cs="Arial"/>
        </w:rPr>
        <w:t>сроки</w:t>
      </w:r>
      <w:proofErr w:type="gramEnd"/>
      <w:r w:rsidRPr="006D563D">
        <w:rPr>
          <w:rFonts w:ascii="Franklin Gothic Book" w:hAnsi="Franklin Gothic Book" w:cs="Arial"/>
        </w:rPr>
        <w:t xml:space="preserve">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proofErr w:type="gramStart"/>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xml:space="preserve">, </w:t>
      </w:r>
      <w:proofErr w:type="gramStart"/>
      <w:r w:rsidRPr="006D563D">
        <w:rPr>
          <w:rFonts w:ascii="Franklin Gothic Book" w:hAnsi="Franklin Gothic Book" w:cs="Arial"/>
        </w:rPr>
        <w:t>будет</w:t>
      </w:r>
      <w:proofErr w:type="gramEnd"/>
      <w:r w:rsidRPr="006D563D">
        <w:rPr>
          <w:rFonts w:ascii="Franklin Gothic Book" w:hAnsi="Franklin Gothic Book"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6375B9">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6375B9">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proofErr w:type="gramStart"/>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5703BF">
        <w:rPr>
          <w:rFonts w:ascii="Franklin Gothic Book" w:hAnsi="Franklin Gothic Book" w:cs="Arial"/>
        </w:rPr>
        <w:t xml:space="preserve">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proofErr w:type="gramStart"/>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 xml:space="preserve">закупка признана </w:t>
      </w:r>
      <w:proofErr w:type="gramStart"/>
      <w:r w:rsidRPr="005703BF">
        <w:rPr>
          <w:rFonts w:ascii="Franklin Gothic Book" w:hAnsi="Franklin Gothic Book" w:cs="Arial"/>
        </w:rPr>
        <w:t>несостоявшейся</w:t>
      </w:r>
      <w:proofErr w:type="gramEnd"/>
      <w:r w:rsidRPr="005703BF">
        <w:rPr>
          <w:rFonts w:ascii="Franklin Gothic Book" w:hAnsi="Franklin Gothic Book" w:cs="Arial"/>
        </w:rPr>
        <w:t xml:space="preserve">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5703BF">
        <w:rPr>
          <w:rFonts w:ascii="Franklin Gothic Book" w:hAnsi="Franklin Gothic Book" w:cs="Arial"/>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5703BF">
        <w:rPr>
          <w:rFonts w:ascii="Franklin Gothic Book" w:hAnsi="Franklin Gothic Book" w:cs="Arial"/>
        </w:rPr>
        <w:t xml:space="preserve">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3B466F" w:rsidRPr="003B466F" w:rsidRDefault="00E342C8" w:rsidP="00E342C8">
      <w:pPr>
        <w:keepNext/>
        <w:tabs>
          <w:tab w:val="left" w:pos="1134"/>
        </w:tabs>
        <w:suppressAutoHyphens/>
        <w:spacing w:after="0"/>
        <w:ind w:left="491"/>
        <w:jc w:val="center"/>
        <w:outlineLvl w:val="0"/>
        <w:rPr>
          <w:rStyle w:val="aff5"/>
          <w:rFonts w:ascii="Franklin Gothic Book" w:hAnsi="Franklin Gothic Book" w:cs="Arial"/>
        </w:rPr>
      </w:pPr>
      <w:bookmarkStart w:id="35" w:name="_Toc61672923"/>
      <w:bookmarkEnd w:id="19"/>
      <w:r>
        <w:rPr>
          <w:rStyle w:val="aff5"/>
          <w:rFonts w:ascii="Franklin Gothic Book" w:hAnsi="Franklin Gothic Book" w:cs="Arial"/>
        </w:rPr>
        <w:lastRenderedPageBreak/>
        <w:t>5.</w:t>
      </w:r>
      <w:r w:rsidR="003B466F" w:rsidRPr="003B466F">
        <w:rPr>
          <w:rStyle w:val="aff5"/>
          <w:rFonts w:ascii="Franklin Gothic Book" w:hAnsi="Franklin Gothic Book" w:cs="Arial"/>
        </w:rPr>
        <w:t xml:space="preserve"> ИНФОРМАЦИОННАЯ КАРТА ЗАПРОСА ОФЕРТ</w:t>
      </w:r>
      <w:bookmarkEnd w:id="35"/>
    </w:p>
    <w:p w:rsidR="003B466F" w:rsidRPr="006D563D" w:rsidRDefault="003B466F" w:rsidP="003B466F">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p w:rsidR="00B6767C" w:rsidRPr="00190D48" w:rsidRDefault="00B6767C" w:rsidP="003B466F">
      <w:pPr>
        <w:keepNext/>
        <w:tabs>
          <w:tab w:val="num" w:pos="851"/>
          <w:tab w:val="left" w:pos="1134"/>
        </w:tabs>
        <w:suppressAutoHyphens/>
        <w:spacing w:after="0"/>
        <w:ind w:left="851" w:hanging="360"/>
        <w:jc w:val="center"/>
        <w:outlineLvl w:val="0"/>
        <w:rPr>
          <w:rFonts w:ascii="Franklin Gothic Book" w:hAnsi="Franklin Gothic Book" w:cs="Arial"/>
        </w:rPr>
      </w:pPr>
    </w:p>
    <w:tbl>
      <w:tblPr>
        <w:tblpPr w:leftFromText="180" w:rightFromText="180" w:vertAnchor="text" w:tblpXSpec="righ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B6767C" w:rsidRPr="00190D48" w:rsidTr="00A35BA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rPr>
            </w:pPr>
            <w:r w:rsidRPr="00190D48">
              <w:rPr>
                <w:rFonts w:ascii="Franklin Gothic Book" w:hAnsi="Franklin Gothic Book" w:cs="Arial"/>
              </w:rPr>
              <w:t xml:space="preserve">№ </w:t>
            </w:r>
            <w:proofErr w:type="gramStart"/>
            <w:r w:rsidRPr="00190D48">
              <w:rPr>
                <w:rFonts w:ascii="Franklin Gothic Book" w:hAnsi="Franklin Gothic Book" w:cs="Arial"/>
              </w:rPr>
              <w:t>п</w:t>
            </w:r>
            <w:proofErr w:type="gramEnd"/>
            <w:r w:rsidRPr="00190D48">
              <w:rPr>
                <w:rFonts w:ascii="Franklin Gothic Book" w:hAnsi="Franklin Gothic Book" w:cs="Arial"/>
              </w:rPr>
              <w:t>/п</w:t>
            </w:r>
          </w:p>
        </w:tc>
        <w:tc>
          <w:tcPr>
            <w:tcW w:w="1842"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 xml:space="preserve">Наименование </w:t>
            </w:r>
            <w:proofErr w:type="gramStart"/>
            <w:r w:rsidRPr="00190D48">
              <w:rPr>
                <w:rFonts w:ascii="Franklin Gothic Book" w:hAnsi="Franklin Gothic Book" w:cs="Arial"/>
                <w:bCs/>
              </w:rPr>
              <w:t>п</w:t>
            </w:r>
            <w:proofErr w:type="gramEnd"/>
            <w:r w:rsidRPr="00190D48">
              <w:rPr>
                <w:rFonts w:ascii="Franklin Gothic Book" w:hAnsi="Franklin Gothic Book" w:cs="Arial"/>
                <w:bCs/>
              </w:rPr>
              <w:t>/п</w:t>
            </w:r>
          </w:p>
        </w:tc>
        <w:tc>
          <w:tcPr>
            <w:tcW w:w="7200"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Содержание</w:t>
            </w:r>
          </w:p>
        </w:tc>
      </w:tr>
      <w:tr w:rsidR="00B6767C" w:rsidRPr="00190D48" w:rsidTr="00A35BA0">
        <w:trPr>
          <w:trHeight w:val="936"/>
        </w:trPr>
        <w:tc>
          <w:tcPr>
            <w:tcW w:w="498" w:type="dxa"/>
            <w:tcBorders>
              <w:top w:val="single" w:sz="4" w:space="0" w:color="auto"/>
              <w:left w:val="single" w:sz="4" w:space="0" w:color="auto"/>
              <w:right w:val="single" w:sz="4" w:space="0" w:color="auto"/>
            </w:tcBorders>
          </w:tcPr>
          <w:p w:rsidR="00B6767C" w:rsidRPr="00190D48" w:rsidRDefault="00B6767C"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suppressAutoHyphens/>
              <w:spacing w:after="0"/>
              <w:ind w:right="153"/>
              <w:jc w:val="left"/>
              <w:rPr>
                <w:rFonts w:ascii="Franklin Gothic Book" w:hAnsi="Franklin Gothic Book" w:cs="Arial"/>
              </w:rPr>
            </w:pPr>
            <w:r w:rsidRPr="00190D48">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keepNext/>
              <w:keepLines/>
              <w:widowControl w:val="0"/>
              <w:suppressLineNumbers/>
              <w:tabs>
                <w:tab w:val="left" w:pos="1701"/>
                <w:tab w:val="left" w:pos="5103"/>
              </w:tabs>
              <w:suppressAutoHyphens/>
              <w:spacing w:after="0"/>
              <w:rPr>
                <w:rFonts w:ascii="Franklin Gothic Book" w:hAnsi="Franklin Gothic Book" w:cs="Arial"/>
              </w:rPr>
            </w:pPr>
            <w:r w:rsidRPr="00190D48">
              <w:rPr>
                <w:rFonts w:ascii="Franklin Gothic Book" w:hAnsi="Franklin Gothic Book" w:cs="Arial"/>
              </w:rPr>
              <w:t>ООО «ЕвразЭнергоТранс»,</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654006,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190D48">
              <w:rPr>
                <w:rFonts w:ascii="Franklin Gothic Book" w:hAnsi="Franklin Gothic Book" w:cs="Arial"/>
              </w:rPr>
              <w:t>, г. Новокузнецк,</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ул. Рудокопровая</w:t>
            </w:r>
            <w:r w:rsidR="007D1094">
              <w:rPr>
                <w:rFonts w:ascii="Franklin Gothic Book" w:hAnsi="Franklin Gothic Book" w:cs="Arial"/>
              </w:rPr>
              <w:t xml:space="preserve"> (центральный р-он)</w:t>
            </w:r>
            <w:r w:rsidRPr="00190D48">
              <w:rPr>
                <w:rFonts w:ascii="Franklin Gothic Book" w:hAnsi="Franklin Gothic Book" w:cs="Arial"/>
              </w:rPr>
              <w:t>, д. 4;</w:t>
            </w:r>
          </w:p>
          <w:p w:rsidR="00B6767C" w:rsidRPr="00190D48" w:rsidRDefault="00B6767C" w:rsidP="00A35BA0">
            <w:pPr>
              <w:keepNext/>
              <w:keepLines/>
              <w:widowControl w:val="0"/>
              <w:suppressLineNumbers/>
              <w:suppressAutoHyphens/>
              <w:rPr>
                <w:rFonts w:ascii="Franklin Gothic Book" w:hAnsi="Franklin Gothic Book" w:cs="Arial"/>
              </w:rPr>
            </w:pPr>
            <w:r w:rsidRPr="00190D48">
              <w:rPr>
                <w:rFonts w:ascii="Franklin Gothic Book" w:hAnsi="Franklin Gothic Book" w:cs="Arial"/>
              </w:rPr>
              <w:t>Контактное лицо: Сурков Андрей Васильевич; Мижутин Сергей Иванович (по вопросам технической части); Халина Екатерина Сергеевна (по организационным вопросам);</w:t>
            </w:r>
          </w:p>
          <w:p w:rsidR="00B6767C" w:rsidRPr="00190D48" w:rsidRDefault="0057687E" w:rsidP="00A35BA0">
            <w:pPr>
              <w:keepNext/>
              <w:keepLines/>
              <w:widowControl w:val="0"/>
              <w:suppressLineNumbers/>
              <w:suppressAutoHyphens/>
              <w:rPr>
                <w:rFonts w:ascii="Franklin Gothic Book" w:hAnsi="Franklin Gothic Book" w:cs="Arial"/>
              </w:rPr>
            </w:pPr>
            <w:r>
              <w:rPr>
                <w:rFonts w:ascii="Franklin Gothic Book" w:hAnsi="Franklin Gothic Book" w:cs="Arial"/>
              </w:rPr>
              <w:t xml:space="preserve">Тел./факс: +8 (3843) </w:t>
            </w:r>
            <w:r w:rsidR="00B04539">
              <w:rPr>
                <w:rFonts w:ascii="Franklin Gothic Book" w:hAnsi="Franklin Gothic Book" w:cs="Arial"/>
              </w:rPr>
              <w:t>357-626</w:t>
            </w:r>
            <w:r w:rsidR="00123FEA">
              <w:rPr>
                <w:rFonts w:ascii="Franklin Gothic Book" w:hAnsi="Franklin Gothic Book" w:cs="Arial"/>
              </w:rPr>
              <w:t>; 357-641</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lang w:val="en-US"/>
              </w:rPr>
              <w:t>E</w:t>
            </w:r>
            <w:r w:rsidRPr="00190D48">
              <w:rPr>
                <w:rFonts w:ascii="Franklin Gothic Book" w:hAnsi="Franklin Gothic Book" w:cs="Arial"/>
              </w:rPr>
              <w:t>-</w:t>
            </w:r>
            <w:r w:rsidRPr="00190D48">
              <w:rPr>
                <w:rFonts w:ascii="Franklin Gothic Book" w:hAnsi="Franklin Gothic Book" w:cs="Arial"/>
                <w:lang w:val="en-US"/>
              </w:rPr>
              <w:t>mail</w:t>
            </w:r>
            <w:r w:rsidRPr="00190D48">
              <w:rPr>
                <w:rFonts w:ascii="Franklin Gothic Book" w:hAnsi="Franklin Gothic Book" w:cs="Arial"/>
              </w:rPr>
              <w:t xml:space="preserve">: </w:t>
            </w:r>
            <w:hyperlink r:id="rId21" w:history="1">
              <w:r w:rsidRPr="00190D48">
                <w:rPr>
                  <w:rStyle w:val="ac"/>
                  <w:rFonts w:ascii="Franklin Gothic Book" w:hAnsi="Franklin Gothic Book" w:cs="Arial"/>
                  <w:lang w:val="en-US"/>
                </w:rPr>
                <w:t>Andrey</w:t>
              </w:r>
              <w:r w:rsidRPr="00190D48">
                <w:rPr>
                  <w:rStyle w:val="ac"/>
                  <w:rFonts w:ascii="Franklin Gothic Book" w:hAnsi="Franklin Gothic Book" w:cs="Arial"/>
                </w:rPr>
                <w:t>.</w:t>
              </w:r>
              <w:r w:rsidRPr="00190D48">
                <w:rPr>
                  <w:rStyle w:val="ac"/>
                  <w:rFonts w:ascii="Franklin Gothic Book" w:hAnsi="Franklin Gothic Book" w:cs="Arial"/>
                  <w:lang w:val="en-US"/>
                </w:rPr>
                <w:t>Surkov</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2" w:history="1">
              <w:r w:rsidRPr="00190D48">
                <w:rPr>
                  <w:rStyle w:val="ac"/>
                  <w:rFonts w:ascii="Franklin Gothic Book" w:hAnsi="Franklin Gothic Book" w:cs="Arial"/>
                  <w:lang w:val="en-US"/>
                </w:rPr>
                <w:t>Sergey</w:t>
              </w:r>
              <w:r w:rsidRPr="00190D48">
                <w:rPr>
                  <w:rStyle w:val="ac"/>
                  <w:rFonts w:ascii="Franklin Gothic Book" w:hAnsi="Franklin Gothic Book" w:cs="Arial"/>
                </w:rPr>
                <w:t>.</w:t>
              </w:r>
              <w:r w:rsidRPr="00190D48">
                <w:rPr>
                  <w:rStyle w:val="ac"/>
                  <w:rFonts w:ascii="Franklin Gothic Book" w:hAnsi="Franklin Gothic Book" w:cs="Arial"/>
                  <w:lang w:val="en-US"/>
                </w:rPr>
                <w:t>Mizhutin</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3" w:history="1">
              <w:r w:rsidRPr="00190D48">
                <w:rPr>
                  <w:rStyle w:val="ac"/>
                  <w:rFonts w:ascii="Franklin Gothic Book" w:hAnsi="Franklin Gothic Book" w:cs="Arial"/>
                  <w:lang w:val="en-US"/>
                </w:rPr>
                <w:t>Ekaterina</w:t>
              </w:r>
              <w:r w:rsidRPr="00190D48">
                <w:rPr>
                  <w:rStyle w:val="ac"/>
                  <w:rFonts w:ascii="Franklin Gothic Book" w:hAnsi="Franklin Gothic Book" w:cs="Arial"/>
                </w:rPr>
                <w:t>.</w:t>
              </w:r>
              <w:r w:rsidRPr="00190D48">
                <w:rPr>
                  <w:rStyle w:val="ac"/>
                  <w:rFonts w:ascii="Franklin Gothic Book" w:hAnsi="Franklin Gothic Book" w:cs="Arial"/>
                  <w:lang w:val="en-US"/>
                </w:rPr>
                <w:t>Khalina</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p>
          <w:p w:rsidR="00B6767C" w:rsidRPr="00190D48" w:rsidRDefault="00B6767C" w:rsidP="00A35BA0">
            <w:pPr>
              <w:suppressAutoHyphens/>
              <w:spacing w:after="0"/>
              <w:contextualSpacing/>
              <w:rPr>
                <w:rFonts w:ascii="Franklin Gothic Book" w:hAnsi="Franklin Gothic Book" w:cs="Arial"/>
              </w:rPr>
            </w:pPr>
            <w:r w:rsidRPr="00190D48">
              <w:rPr>
                <w:rFonts w:ascii="Franklin Gothic Book" w:hAnsi="Franklin Gothic Book" w:cs="Arial"/>
              </w:rPr>
              <w:t xml:space="preserve">сайт: </w:t>
            </w:r>
            <w:hyperlink r:id="rId24" w:history="1">
              <w:r w:rsidRPr="00190D48">
                <w:rPr>
                  <w:rFonts w:ascii="Franklin Gothic Book" w:hAnsi="Franklin Gothic Book" w:cs="Arial"/>
                  <w:color w:val="0000FF"/>
                  <w:u w:val="single"/>
                  <w:lang w:val="en-US"/>
                </w:rPr>
                <w:t>http</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www</w:t>
              </w:r>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eetrans</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hyperlink>
          </w:p>
        </w:tc>
      </w:tr>
      <w:tr w:rsidR="003B466F" w:rsidRPr="00190D48" w:rsidTr="00A35BA0">
        <w:trPr>
          <w:trHeight w:val="936"/>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5D2B43" w:rsidP="00256734">
            <w:pPr>
              <w:widowControl w:val="0"/>
              <w:suppressAutoHyphens/>
              <w:autoSpaceDE w:val="0"/>
              <w:autoSpaceDN w:val="0"/>
              <w:adjustRightInd w:val="0"/>
              <w:spacing w:after="0"/>
              <w:rPr>
                <w:rFonts w:ascii="Franklin Gothic Book" w:hAnsi="Franklin Gothic Book" w:cs="Arial"/>
              </w:rPr>
            </w:pPr>
            <w:r w:rsidRPr="000231C4">
              <w:rPr>
                <w:rFonts w:ascii="Franklin Gothic Book" w:hAnsi="Franklin Gothic Book" w:cs="Arial"/>
              </w:rPr>
              <w:t>Выполнение</w:t>
            </w:r>
            <w:r>
              <w:rPr>
                <w:rFonts w:ascii="Franklin Gothic Book" w:hAnsi="Franklin Gothic Book" w:cs="Arial"/>
              </w:rPr>
              <w:t xml:space="preserve"> </w:t>
            </w:r>
            <w:r w:rsidRPr="00C57C9D">
              <w:rPr>
                <w:rFonts w:ascii="Franklin Gothic Book" w:hAnsi="Franklin Gothic Book" w:cs="Arial"/>
              </w:rPr>
              <w:t>капитальн</w:t>
            </w:r>
            <w:r w:rsidR="00256734">
              <w:rPr>
                <w:rFonts w:ascii="Franklin Gothic Book" w:hAnsi="Franklin Gothic Book" w:cs="Arial"/>
              </w:rPr>
              <w:t>ого</w:t>
            </w:r>
            <w:r w:rsidRPr="00C57C9D">
              <w:rPr>
                <w:rFonts w:ascii="Franklin Gothic Book" w:hAnsi="Franklin Gothic Book" w:cs="Arial"/>
              </w:rPr>
              <w:t xml:space="preserve"> ремонт</w:t>
            </w:r>
            <w:r w:rsidR="00256734">
              <w:rPr>
                <w:rFonts w:ascii="Franklin Gothic Book" w:hAnsi="Franklin Gothic Book" w:cs="Arial"/>
              </w:rPr>
              <w:t>а</w:t>
            </w:r>
            <w:r w:rsidR="00F86DA3" w:rsidRPr="001E1CF4">
              <w:rPr>
                <w:rFonts w:ascii="Franklin Gothic Book" w:hAnsi="Franklin Gothic Book" w:cs="Arial"/>
              </w:rPr>
              <w:t xml:space="preserve"> </w:t>
            </w:r>
            <w:r w:rsidR="00050575" w:rsidRPr="008623BA">
              <w:rPr>
                <w:rFonts w:ascii="Franklin Gothic Book" w:hAnsi="Franklin Gothic Book" w:cs="Arial"/>
              </w:rPr>
              <w:t xml:space="preserve"> мягкой кровли, фасада здания, внутренних помещений</w:t>
            </w:r>
            <w:r w:rsidR="00050575">
              <w:rPr>
                <w:rFonts w:ascii="Franklin Gothic Book" w:hAnsi="Franklin Gothic Book" w:cs="Arial"/>
              </w:rPr>
              <w:t xml:space="preserve"> </w:t>
            </w:r>
            <w:r w:rsidR="00050575" w:rsidRPr="001E1CF4">
              <w:rPr>
                <w:rFonts w:ascii="Franklin Gothic Book" w:hAnsi="Franklin Gothic Book" w:cs="Arial"/>
              </w:rPr>
              <w:t xml:space="preserve"> ОП-3 </w:t>
            </w:r>
            <w:r w:rsidR="00050575">
              <w:rPr>
                <w:rFonts w:ascii="Franklin Gothic Book" w:hAnsi="Franklin Gothic Book" w:cs="Arial"/>
              </w:rPr>
              <w:t>НК</w:t>
            </w:r>
            <w:r w:rsidR="00050575" w:rsidRPr="001E1CF4">
              <w:rPr>
                <w:rFonts w:ascii="Franklin Gothic Book" w:hAnsi="Franklin Gothic Book" w:cs="Arial"/>
              </w:rPr>
              <w:t xml:space="preserve">МК. </w:t>
            </w:r>
            <w:r w:rsidR="00F86DA3" w:rsidRPr="001E1CF4">
              <w:rPr>
                <w:rFonts w:ascii="Franklin Gothic Book" w:hAnsi="Franklin Gothic Book" w:cs="Arial"/>
              </w:rPr>
              <w:t xml:space="preserve"> </w:t>
            </w:r>
          </w:p>
        </w:tc>
      </w:tr>
      <w:tr w:rsidR="003B466F" w:rsidRPr="00190D48" w:rsidTr="00332DD9">
        <w:trPr>
          <w:trHeight w:val="890"/>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D65FB6">
            <w:pPr>
              <w:suppressAutoHyphens/>
              <w:spacing w:after="0"/>
              <w:ind w:right="153"/>
              <w:rPr>
                <w:rFonts w:ascii="Franklin Gothic Book" w:hAnsi="Franklin Gothic Book" w:cs="Arial"/>
              </w:rPr>
            </w:pPr>
            <w:r w:rsidRPr="00190D48">
              <w:rPr>
                <w:rFonts w:ascii="Franklin Gothic Book" w:hAnsi="Franklin Gothic Book" w:cs="Arial"/>
              </w:rPr>
              <w:t>Состав и объем товара, работ, услуг: согласно ведомост</w:t>
            </w:r>
            <w:r w:rsidR="00F818F2">
              <w:rPr>
                <w:rFonts w:ascii="Franklin Gothic Book" w:hAnsi="Franklin Gothic Book" w:cs="Arial"/>
              </w:rPr>
              <w:t>и</w:t>
            </w:r>
            <w:r w:rsidRPr="00190D48">
              <w:rPr>
                <w:rFonts w:ascii="Franklin Gothic Book" w:hAnsi="Franklin Gothic Book" w:cs="Arial"/>
              </w:rPr>
              <w:t xml:space="preserve"> </w:t>
            </w:r>
            <w:r>
              <w:rPr>
                <w:rFonts w:ascii="Franklin Gothic Book" w:hAnsi="Franklin Gothic Book" w:cs="Arial"/>
              </w:rPr>
              <w:t>объемов работ</w:t>
            </w:r>
            <w:r w:rsidRPr="00190D48">
              <w:rPr>
                <w:rFonts w:ascii="Franklin Gothic Book" w:hAnsi="Franklin Gothic Book" w:cs="Arial"/>
              </w:rPr>
              <w:t xml:space="preserve"> (Приложение №1 к документации)</w:t>
            </w:r>
            <w:r w:rsidR="008E4E1E">
              <w:rPr>
                <w:rFonts w:ascii="Franklin Gothic Book" w:hAnsi="Franklin Gothic Book" w:cs="Arial"/>
              </w:rPr>
              <w:t>,</w:t>
            </w:r>
            <w:r w:rsidR="00471735" w:rsidRPr="00B51D58">
              <w:rPr>
                <w:rFonts w:ascii="Franklin Gothic Book" w:hAnsi="Franklin Gothic Book" w:cs="Arial"/>
              </w:rPr>
              <w:t xml:space="preserve"> </w:t>
            </w:r>
            <w:r w:rsidR="008E4E1E" w:rsidRPr="00DC7C26">
              <w:rPr>
                <w:rFonts w:ascii="Franklin Gothic Book" w:hAnsi="Franklin Gothic Book" w:cs="Arial"/>
              </w:rPr>
              <w:t xml:space="preserve"> Правил оформления зданий (Приложение №4 к документации).</w:t>
            </w:r>
          </w:p>
        </w:tc>
      </w:tr>
      <w:tr w:rsidR="003B466F" w:rsidRPr="00190D48" w:rsidTr="00A35BA0">
        <w:trPr>
          <w:trHeight w:val="1950"/>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8"/>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 xml:space="preserve">Поставка товара, выполнение работ, оказание услуг  выполняются по адресу: </w:t>
            </w:r>
            <w:r w:rsidR="005D2B43">
              <w:rPr>
                <w:rFonts w:ascii="Franklin Gothic Book" w:hAnsi="Franklin Gothic Book" w:cs="Arial"/>
              </w:rPr>
              <w:t xml:space="preserve"> Кемеровская област</w:t>
            </w:r>
            <w:proofErr w:type="gramStart"/>
            <w:r w:rsidR="005D2B43">
              <w:rPr>
                <w:rFonts w:ascii="Franklin Gothic Book" w:hAnsi="Franklin Gothic Book" w:cs="Arial"/>
              </w:rPr>
              <w:t>ь-</w:t>
            </w:r>
            <w:proofErr w:type="gramEnd"/>
            <w:r w:rsidR="005D2B43">
              <w:rPr>
                <w:rFonts w:ascii="Franklin Gothic Book" w:hAnsi="Franklin Gothic Book" w:cs="Arial"/>
              </w:rPr>
              <w:t xml:space="preserve"> Кузбасс</w:t>
            </w:r>
            <w:r w:rsidR="005D2B43" w:rsidRPr="0022759C">
              <w:rPr>
                <w:rFonts w:ascii="Franklin Gothic Book" w:hAnsi="Franklin Gothic Book" w:cs="Arial"/>
              </w:rPr>
              <w:t xml:space="preserve">, </w:t>
            </w:r>
            <w:r w:rsidR="005D2B43" w:rsidRPr="00604682">
              <w:rPr>
                <w:rFonts w:ascii="Franklin Gothic Book" w:hAnsi="Franklin Gothic Book" w:cs="Arial"/>
              </w:rPr>
              <w:t xml:space="preserve"> </w:t>
            </w:r>
            <w:r w:rsidR="00E06F4E">
              <w:rPr>
                <w:rFonts w:ascii="Franklin Gothic Book" w:hAnsi="Franklin Gothic Book" w:cs="Arial"/>
              </w:rPr>
              <w:t xml:space="preserve">г. Новокузнецк, </w:t>
            </w:r>
            <w:r w:rsidR="006A6533">
              <w:t xml:space="preserve"> </w:t>
            </w:r>
            <w:r w:rsidR="00F86DA3" w:rsidRPr="006A6533">
              <w:rPr>
                <w:rFonts w:ascii="Franklin Gothic Book" w:hAnsi="Franklin Gothic Book" w:cs="Arial"/>
              </w:rPr>
              <w:t xml:space="preserve"> </w:t>
            </w:r>
            <w:r w:rsidR="006653BA">
              <w:t xml:space="preserve"> </w:t>
            </w:r>
            <w:r w:rsidR="006653BA" w:rsidRPr="006653BA">
              <w:rPr>
                <w:rFonts w:ascii="Franklin Gothic Book" w:hAnsi="Franklin Gothic Book" w:cs="Arial"/>
              </w:rPr>
              <w:t>ул. Коммунальная, 25 корп. 11</w:t>
            </w:r>
          </w:p>
        </w:tc>
      </w:tr>
      <w:tr w:rsidR="003B466F" w:rsidRPr="00190D48" w:rsidTr="00A35BA0">
        <w:trPr>
          <w:trHeight w:val="1394"/>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3B466F" w:rsidRPr="006D563D" w:rsidRDefault="003B466F" w:rsidP="003B466F">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F52087" w:rsidP="00103017">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F86DA3">
              <w:rPr>
                <w:rFonts w:ascii="Franklin Gothic Book" w:hAnsi="Franklin Gothic Book" w:cs="Arial"/>
              </w:rPr>
              <w:t>6</w:t>
            </w:r>
            <w:r w:rsidRPr="009E69BE">
              <w:rPr>
                <w:rFonts w:ascii="Franklin Gothic Book" w:hAnsi="Franklin Gothic Book" w:cs="Arial"/>
              </w:rPr>
              <w:t>0</w:t>
            </w:r>
            <w:r w:rsidRPr="006054AD">
              <w:rPr>
                <w:rFonts w:ascii="Franklin Gothic Book" w:hAnsi="Franklin Gothic Book" w:cs="Arial"/>
              </w:rPr>
              <w:t xml:space="preserve"> дней после окончания всех работ, </w:t>
            </w:r>
            <w:proofErr w:type="gramStart"/>
            <w:r w:rsidRPr="006054AD">
              <w:rPr>
                <w:rFonts w:ascii="Franklin Gothic Book" w:hAnsi="Franklin Gothic Book" w:cs="Arial"/>
              </w:rPr>
              <w:t>согласно графика</w:t>
            </w:r>
            <w:proofErr w:type="gramEnd"/>
            <w:r w:rsidRPr="006054AD">
              <w:rPr>
                <w:rFonts w:ascii="Franklin Gothic Book" w:hAnsi="Franklin Gothic Book" w:cs="Arial"/>
              </w:rPr>
              <w:t xml:space="preserve"> выполнения работ (приложение № </w:t>
            </w:r>
            <w:r>
              <w:rPr>
                <w:rFonts w:ascii="Franklin Gothic Book" w:hAnsi="Franklin Gothic Book" w:cs="Arial"/>
              </w:rPr>
              <w:t>2 к договору</w:t>
            </w:r>
            <w:r w:rsidRPr="006054AD">
              <w:rPr>
                <w:rFonts w:ascii="Franklin Gothic Book" w:hAnsi="Franklin Gothic Book" w:cs="Arial"/>
              </w:rPr>
              <w:t>) и подписания сторонами актов выполненных работ форм КС-2, КС-3</w:t>
            </w:r>
          </w:p>
        </w:tc>
      </w:tr>
      <w:tr w:rsidR="003B466F" w:rsidRPr="00190D48" w:rsidTr="00A35BA0">
        <w:trPr>
          <w:trHeight w:val="58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22F25">
            <w:pPr>
              <w:suppressAutoHyphens/>
              <w:spacing w:after="0"/>
              <w:ind w:right="153"/>
              <w:jc w:val="left"/>
              <w:rPr>
                <w:rFonts w:ascii="Franklin Gothic Book" w:hAnsi="Franklin Gothic Book" w:cs="Arial"/>
              </w:rPr>
            </w:pPr>
            <w:r>
              <w:rPr>
                <w:rFonts w:ascii="Franklin Gothic Book" w:hAnsi="Franklin Gothic Book" w:cs="Arial"/>
              </w:rPr>
              <w:t>1 лот</w:t>
            </w:r>
          </w:p>
        </w:tc>
      </w:tr>
      <w:tr w:rsidR="003B466F" w:rsidRPr="00190D48" w:rsidTr="00332DD9">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w:t>
            </w:r>
            <w:r w:rsidRPr="006D563D">
              <w:rPr>
                <w:rFonts w:ascii="Franklin Gothic Book" w:hAnsi="Franklin Gothic Book" w:cs="Arial"/>
              </w:rPr>
              <w:lastRenderedPageBreak/>
              <w:t xml:space="preserve">процедуры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before="120" w:after="0"/>
              <w:rPr>
                <w:rFonts w:ascii="Franklin Gothic Book" w:hAnsi="Franklin Gothic Book" w:cs="Arial"/>
              </w:rPr>
            </w:pPr>
            <w:r w:rsidRPr="00190D48">
              <w:rPr>
                <w:rFonts w:ascii="Franklin Gothic Book" w:hAnsi="Franklin Gothic Book" w:cs="Arial"/>
              </w:rPr>
              <w:lastRenderedPageBreak/>
              <w:t xml:space="preserve">Официальный сайт:  </w:t>
            </w:r>
            <w:hyperlink r:id="rId25" w:history="1">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rPr>
                <w:t>ru</w:t>
              </w:r>
              <w:proofErr w:type="spellEnd"/>
              <w:r w:rsidRPr="00190D48">
                <w:rPr>
                  <w:rFonts w:ascii="Franklin Gothic Book" w:hAnsi="Franklin Gothic Book" w:cs="Arial"/>
                  <w:color w:val="0000FF"/>
                  <w:u w:val="single"/>
                </w:rPr>
                <w:t>/</w:t>
              </w:r>
            </w:hyperlink>
          </w:p>
          <w:p w:rsidR="003B466F" w:rsidRPr="00190D48" w:rsidRDefault="003B466F" w:rsidP="00A35BA0">
            <w:pPr>
              <w:suppressAutoHyphens/>
              <w:spacing w:after="0"/>
              <w:ind w:right="113"/>
              <w:rPr>
                <w:rFonts w:ascii="Franklin Gothic Book" w:hAnsi="Franklin Gothic Book" w:cs="Arial"/>
              </w:rPr>
            </w:pP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EA7125">
            <w:pPr>
              <w:suppressAutoHyphens/>
              <w:spacing w:after="0"/>
              <w:ind w:right="153"/>
              <w:jc w:val="left"/>
              <w:rPr>
                <w:rFonts w:ascii="Franklin Gothic Book" w:hAnsi="Franklin Gothic Book" w:cs="Arial"/>
                <w:bCs/>
              </w:rPr>
            </w:pPr>
            <w:r w:rsidRPr="00190D48">
              <w:rPr>
                <w:rFonts w:ascii="Franklin Gothic Book" w:hAnsi="Franklin Gothic Book" w:cs="Arial"/>
              </w:rPr>
              <w:t>«</w:t>
            </w:r>
            <w:r w:rsidR="00D52DA1">
              <w:rPr>
                <w:rFonts w:ascii="Franklin Gothic Book" w:hAnsi="Franklin Gothic Book" w:cs="Arial"/>
              </w:rPr>
              <w:t>1</w:t>
            </w:r>
            <w:r w:rsidR="00EA7125">
              <w:rPr>
                <w:rFonts w:ascii="Franklin Gothic Book" w:hAnsi="Franklin Gothic Book" w:cs="Arial"/>
              </w:rPr>
              <w:t>6</w:t>
            </w:r>
            <w:r w:rsidRPr="00190D48">
              <w:rPr>
                <w:rFonts w:ascii="Franklin Gothic Book" w:hAnsi="Franklin Gothic Book" w:cs="Arial"/>
              </w:rPr>
              <w:t>»</w:t>
            </w:r>
            <w:r w:rsidR="00A367F9">
              <w:rPr>
                <w:rFonts w:ascii="Franklin Gothic Book" w:hAnsi="Franklin Gothic Book" w:cs="Arial"/>
              </w:rPr>
              <w:t xml:space="preserve"> </w:t>
            </w:r>
            <w:r w:rsidR="00D52DA1">
              <w:rPr>
                <w:rFonts w:ascii="Franklin Gothic Book" w:hAnsi="Franklin Gothic Book" w:cs="Arial"/>
              </w:rPr>
              <w:t xml:space="preserve">марта </w:t>
            </w:r>
            <w:r w:rsidRPr="00190D48">
              <w:rPr>
                <w:rFonts w:ascii="Franklin Gothic Book" w:hAnsi="Franklin Gothic Book" w:cs="Arial"/>
              </w:rPr>
              <w:t>20</w:t>
            </w:r>
            <w:r w:rsidR="00684EE0">
              <w:rPr>
                <w:rFonts w:ascii="Franklin Gothic Book" w:hAnsi="Franklin Gothic Book" w:cs="Arial"/>
              </w:rPr>
              <w:t>2</w:t>
            </w:r>
            <w:r w:rsidR="00050575">
              <w:rPr>
                <w:rFonts w:ascii="Franklin Gothic Book" w:hAnsi="Franklin Gothic Book" w:cs="Arial"/>
              </w:rPr>
              <w:t>1</w:t>
            </w:r>
            <w:r w:rsidRPr="00190D48">
              <w:rPr>
                <w:rFonts w:ascii="Franklin Gothic Book" w:hAnsi="Franklin Gothic Book" w:cs="Arial"/>
              </w:rPr>
              <w:t>года</w:t>
            </w: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C1646C" w:rsidRDefault="00C1646C" w:rsidP="00A31968">
            <w:pPr>
              <w:suppressAutoHyphens/>
              <w:spacing w:after="0"/>
              <w:rPr>
                <w:rFonts w:ascii="Franklin Gothic Book" w:hAnsi="Franklin Gothic Book" w:cs="Arial"/>
              </w:rPr>
            </w:pPr>
            <w:r w:rsidRPr="00C1646C">
              <w:rPr>
                <w:rFonts w:ascii="Franklin Gothic Book" w:hAnsi="Franklin Gothic Book"/>
                <w:b/>
              </w:rPr>
              <w:t>8 627 145 рублей 84 копейки</w:t>
            </w:r>
            <w:r>
              <w:rPr>
                <w:rFonts w:ascii="Franklin Gothic Book" w:hAnsi="Franklin Gothic Book"/>
              </w:rPr>
              <w:t xml:space="preserve"> (в</w:t>
            </w:r>
            <w:r w:rsidRPr="00C1646C">
              <w:rPr>
                <w:rFonts w:ascii="Franklin Gothic Book" w:hAnsi="Franklin Gothic Book"/>
              </w:rPr>
              <w:t>осемь миллионов шестьсот двадцать семь тысяч с</w:t>
            </w:r>
            <w:r>
              <w:rPr>
                <w:rFonts w:ascii="Franklin Gothic Book" w:hAnsi="Franklin Gothic Book"/>
              </w:rPr>
              <w:t>то сорок пять рублей 84 копейки</w:t>
            </w:r>
            <w:r w:rsidRPr="00C1646C">
              <w:rPr>
                <w:rFonts w:ascii="Franklin Gothic Book" w:hAnsi="Franklin Gothic Book"/>
              </w:rPr>
              <w:t xml:space="preserve">), </w:t>
            </w:r>
            <w:r w:rsidRPr="00C5533F">
              <w:rPr>
                <w:rFonts w:ascii="Franklin Gothic Book" w:hAnsi="Franklin Gothic Book"/>
              </w:rPr>
              <w:t>с НДС</w:t>
            </w:r>
            <w:r w:rsidRPr="002A7138">
              <w:rPr>
                <w:rFonts w:ascii="Franklin Gothic Book" w:hAnsi="Franklin Gothic Book" w:cs="Arial"/>
              </w:rPr>
              <w:t xml:space="preserve"> </w:t>
            </w:r>
          </w:p>
          <w:p w:rsidR="003B466F" w:rsidRDefault="003B466F" w:rsidP="00A31968">
            <w:pPr>
              <w:suppressAutoHyphens/>
              <w:spacing w:after="0"/>
              <w:rPr>
                <w:rFonts w:ascii="Franklin Gothic Book" w:hAnsi="Franklin Gothic Book"/>
              </w:rPr>
            </w:pPr>
            <w:r w:rsidRPr="002A7138">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332DD9" w:rsidRDefault="003B466F" w:rsidP="004541E6">
            <w:pPr>
              <w:suppressAutoHyphens/>
              <w:spacing w:after="0"/>
              <w:rPr>
                <w:rFonts w:ascii="Franklin Gothic Book" w:hAnsi="Franklin Gothic Book"/>
              </w:rPr>
            </w:pPr>
            <w:r>
              <w:rPr>
                <w:rFonts w:ascii="Franklin Gothic Book" w:hAnsi="Franklin Gothic Book" w:cs="Arial"/>
              </w:rPr>
              <w:t xml:space="preserve"> </w:t>
            </w: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Pr>
                <w:rFonts w:ascii="Franklin Gothic Book" w:hAnsi="Franklin Gothic Book" w:cs="Arial"/>
              </w:rPr>
              <w:t>.</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Русский</w:t>
            </w:r>
          </w:p>
        </w:tc>
      </w:tr>
      <w:tr w:rsidR="003B466F" w:rsidRPr="00190D48" w:rsidTr="00A35BA0">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Российский рубль</w:t>
            </w:r>
          </w:p>
        </w:tc>
      </w:tr>
      <w:tr w:rsidR="003B466F" w:rsidRPr="00190D48" w:rsidTr="00A35BA0">
        <w:trPr>
          <w:trHeight w:val="1450"/>
        </w:trPr>
        <w:tc>
          <w:tcPr>
            <w:tcW w:w="498" w:type="dxa"/>
            <w:vMerge w:val="restart"/>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190D48">
              <w:rPr>
                <w:rFonts w:ascii="Franklin Gothic Book" w:hAnsi="Franklin Gothic Book" w:cs="Arial"/>
              </w:rPr>
              <w:t>Не требуется</w:t>
            </w:r>
          </w:p>
        </w:tc>
      </w:tr>
      <w:tr w:rsidR="003B466F" w:rsidRPr="00190D48" w:rsidTr="00A35BA0">
        <w:trPr>
          <w:trHeight w:val="1531"/>
        </w:trPr>
        <w:tc>
          <w:tcPr>
            <w:tcW w:w="498" w:type="dxa"/>
            <w:vMerge/>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rPr>
            </w:pP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818F2"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F86DA3" w:rsidRDefault="00F86DA3" w:rsidP="00F86DA3">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F86DA3" w:rsidRDefault="00F86DA3" w:rsidP="00F86DA3">
            <w:pPr>
              <w:spacing w:after="0"/>
              <w:ind w:left="66" w:hanging="66"/>
              <w:rPr>
                <w:rFonts w:ascii="Franklin Gothic Book" w:hAnsi="Franklin Gothic Book" w:cs="Arial"/>
                <w:bCs/>
                <w:snapToGrid w:val="0"/>
              </w:rPr>
            </w:pPr>
            <w:proofErr w:type="gramStart"/>
            <w:r w:rsidRPr="00EF426F">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w:t>
            </w:r>
            <w:proofErr w:type="gramEnd"/>
          </w:p>
          <w:p w:rsidR="00F86DA3" w:rsidRPr="00EF426F" w:rsidRDefault="00F86DA3" w:rsidP="00F86DA3">
            <w:pPr>
              <w:spacing w:after="0"/>
              <w:rPr>
                <w:rFonts w:ascii="Franklin Gothic Book" w:hAnsi="Franklin Gothic Book" w:cs="Arial"/>
                <w:bCs/>
                <w:snapToGrid w:val="0"/>
              </w:rPr>
            </w:pPr>
            <w:r>
              <w:rPr>
                <w:rFonts w:ascii="Franklin Gothic Book" w:hAnsi="Franklin Gothic Book" w:cs="Arial"/>
                <w:bCs/>
                <w:snapToGrid w:val="0"/>
              </w:rPr>
              <w:t>- выписка из реестра членов СРО должна быть получена Участн</w:t>
            </w:r>
            <w:r>
              <w:rPr>
                <w:rFonts w:ascii="Franklin Gothic Book" w:hAnsi="Franklin Gothic Book" w:cs="Arial"/>
                <w:bCs/>
                <w:snapToGrid w:val="0"/>
              </w:rPr>
              <w:t>и</w:t>
            </w:r>
            <w:r>
              <w:rPr>
                <w:rFonts w:ascii="Franklin Gothic Book" w:hAnsi="Franklin Gothic Book" w:cs="Arial"/>
                <w:bCs/>
                <w:snapToGrid w:val="0"/>
              </w:rPr>
              <w:t>ком не позднее 30 календарных дней до даты размещения запр</w:t>
            </w:r>
            <w:r>
              <w:rPr>
                <w:rFonts w:ascii="Franklin Gothic Book" w:hAnsi="Franklin Gothic Book" w:cs="Arial"/>
                <w:bCs/>
                <w:snapToGrid w:val="0"/>
              </w:rPr>
              <w:t>о</w:t>
            </w:r>
            <w:r>
              <w:rPr>
                <w:rFonts w:ascii="Franklin Gothic Book" w:hAnsi="Franklin Gothic Book" w:cs="Arial"/>
                <w:bCs/>
                <w:snapToGrid w:val="0"/>
              </w:rPr>
              <w:t>са оферт;</w:t>
            </w:r>
          </w:p>
          <w:p w:rsidR="00F86DA3" w:rsidRDefault="00F86DA3" w:rsidP="00F86DA3">
            <w:pPr>
              <w:spacing w:after="0"/>
              <w:rPr>
                <w:rFonts w:ascii="Franklin Gothic Book" w:hAnsi="Franklin Gothic Book" w:cs="Arial"/>
                <w:bCs/>
                <w:snapToGrid w:val="0"/>
              </w:rPr>
            </w:pPr>
            <w:r w:rsidRPr="00EF426F">
              <w:rPr>
                <w:rFonts w:ascii="Franklin Gothic Book" w:hAnsi="Franklin Gothic Book" w:cs="Arial"/>
                <w:bCs/>
                <w:snapToGrid w:val="0"/>
              </w:rPr>
              <w:t>- Совокупный размер обязательств участника по договорам, кот</w:t>
            </w:r>
            <w:r w:rsidRPr="00EF426F">
              <w:rPr>
                <w:rFonts w:ascii="Franklin Gothic Book" w:hAnsi="Franklin Gothic Book" w:cs="Arial"/>
                <w:bCs/>
                <w:snapToGrid w:val="0"/>
              </w:rPr>
              <w:t>о</w:t>
            </w:r>
            <w:r w:rsidRPr="00EF426F">
              <w:rPr>
                <w:rFonts w:ascii="Franklin Gothic Book" w:hAnsi="Franklin Gothic Book" w:cs="Arial"/>
                <w:bCs/>
                <w:snapToGrid w:val="0"/>
              </w:rPr>
              <w:t xml:space="preserve">рые заключены с использованием конкурентных способов, не </w:t>
            </w:r>
            <w:r w:rsidRPr="00EF426F">
              <w:rPr>
                <w:rFonts w:ascii="Franklin Gothic Book" w:hAnsi="Franklin Gothic Book" w:cs="Arial"/>
                <w:bCs/>
                <w:snapToGrid w:val="0"/>
              </w:rPr>
              <w:lastRenderedPageBreak/>
              <w:t>должен превышать уровень ответственности участника по компе</w:t>
            </w:r>
            <w:r w:rsidRPr="00EF426F">
              <w:rPr>
                <w:rFonts w:ascii="Franklin Gothic Book" w:hAnsi="Franklin Gothic Book" w:cs="Arial"/>
                <w:bCs/>
                <w:snapToGrid w:val="0"/>
              </w:rPr>
              <w:t>н</w:t>
            </w:r>
            <w:r w:rsidRPr="00EF426F">
              <w:rPr>
                <w:rFonts w:ascii="Franklin Gothic Book" w:hAnsi="Franklin Gothic Book" w:cs="Arial"/>
                <w:bCs/>
                <w:snapToGrid w:val="0"/>
              </w:rPr>
              <w:t>сационному фонду обеспечения договорных обязательств (согла</w:t>
            </w:r>
            <w:r w:rsidRPr="00EF426F">
              <w:rPr>
                <w:rFonts w:ascii="Franklin Gothic Book" w:hAnsi="Franklin Gothic Book" w:cs="Arial"/>
                <w:bCs/>
                <w:snapToGrid w:val="0"/>
              </w:rPr>
              <w:t>с</w:t>
            </w:r>
            <w:r w:rsidRPr="00EF426F">
              <w:rPr>
                <w:rFonts w:ascii="Franklin Gothic Book" w:hAnsi="Franklin Gothic Book" w:cs="Arial"/>
                <w:bCs/>
                <w:snapToGrid w:val="0"/>
              </w:rPr>
              <w:t xml:space="preserve">но п. 2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 Участник обязан представить по</w:t>
            </w:r>
            <w:r w:rsidRPr="00EF426F">
              <w:rPr>
                <w:rFonts w:ascii="Franklin Gothic Book" w:hAnsi="Franklin Gothic Book" w:cs="Arial"/>
                <w:bCs/>
                <w:snapToGrid w:val="0"/>
              </w:rPr>
              <w:t>д</w:t>
            </w:r>
            <w:r w:rsidRPr="00EF426F">
              <w:rPr>
                <w:rFonts w:ascii="Franklin Gothic Book" w:hAnsi="Franklin Gothic Book" w:cs="Arial"/>
                <w:bCs/>
                <w:snapToGrid w:val="0"/>
              </w:rPr>
              <w:t>тверждение внесения взноса в компенсационный фонд обеспеч</w:t>
            </w:r>
            <w:r w:rsidRPr="00EF426F">
              <w:rPr>
                <w:rFonts w:ascii="Franklin Gothic Book" w:hAnsi="Franklin Gothic Book" w:cs="Arial"/>
                <w:bCs/>
                <w:snapToGrid w:val="0"/>
              </w:rPr>
              <w:t>е</w:t>
            </w:r>
            <w:r w:rsidRPr="00EF426F">
              <w:rPr>
                <w:rFonts w:ascii="Franklin Gothic Book" w:hAnsi="Franklin Gothic Book" w:cs="Arial"/>
                <w:bCs/>
                <w:snapToGrid w:val="0"/>
              </w:rPr>
              <w:t>ния договорных обязательств</w:t>
            </w:r>
          </w:p>
          <w:p w:rsidR="003B466F" w:rsidRPr="00190D48" w:rsidRDefault="00F86DA3"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F818F2" w:rsidRPr="006D563D">
              <w:rPr>
                <w:rFonts w:ascii="Franklin Gothic Book" w:hAnsi="Franklin Gothic Book" w:cs="Arial"/>
                <w:bCs/>
                <w:snapToGrid w:val="0"/>
              </w:rPr>
              <w:t>.</w:t>
            </w:r>
            <w:r w:rsidR="00F818F2" w:rsidRPr="006D563D">
              <w:rPr>
                <w:rFonts w:ascii="Franklin Gothic Book" w:hAnsi="Franklin Gothic Book" w:cs="Arial"/>
                <w:bCs/>
                <w:snapToGrid w:val="0"/>
              </w:rPr>
              <w:tab/>
            </w:r>
            <w:r w:rsidR="003B466F">
              <w:rPr>
                <w:rFonts w:ascii="Franklin Gothic Book" w:hAnsi="Franklin Gothic Book" w:cs="Arial"/>
                <w:bCs/>
                <w:snapToGrid w:val="0"/>
              </w:rPr>
              <w:t>И</w:t>
            </w:r>
            <w:r w:rsidR="003B466F" w:rsidRPr="00190D48">
              <w:rPr>
                <w:rFonts w:ascii="Franklin Gothic Book" w:hAnsi="Franklin Gothic Book" w:cs="Arial"/>
                <w:bCs/>
                <w:snapToGrid w:val="0"/>
              </w:rPr>
              <w:t>меть опыт работы</w:t>
            </w:r>
            <w:r w:rsidR="003B466F">
              <w:rPr>
                <w:rFonts w:ascii="Franklin Gothic Book" w:hAnsi="Franklin Gothic Book" w:cs="Arial"/>
                <w:bCs/>
                <w:snapToGrid w:val="0"/>
              </w:rPr>
              <w:t xml:space="preserve"> по ремонту зданий и сооружений</w:t>
            </w:r>
            <w:r w:rsidR="003B466F" w:rsidRPr="002E1228">
              <w:rPr>
                <w:rFonts w:ascii="Franklin Gothic Book" w:hAnsi="Franklin Gothic Book" w:cs="Arial"/>
                <w:bCs/>
                <w:snapToGrid w:val="0"/>
              </w:rPr>
              <w:t>,</w:t>
            </w:r>
            <w:r w:rsidR="003B466F">
              <w:rPr>
                <w:rFonts w:ascii="Franklin Gothic Book" w:hAnsi="Franklin Gothic Book" w:cs="Arial"/>
                <w:bCs/>
                <w:snapToGrid w:val="0"/>
              </w:rPr>
              <w:t xml:space="preserve">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DD0771" w:rsidRDefault="00F86DA3"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3B466F">
              <w:rPr>
                <w:rFonts w:ascii="Franklin Gothic Book" w:hAnsi="Franklin Gothic Book" w:cs="Arial"/>
                <w:bCs/>
                <w:snapToGrid w:val="0"/>
              </w:rPr>
              <w:t>.   Весь</w:t>
            </w:r>
            <w:r w:rsidR="003B466F" w:rsidRPr="00B4404C">
              <w:rPr>
                <w:rFonts w:ascii="Franklin Gothic Book" w:hAnsi="Franklin Gothic Book" w:cs="Arial"/>
                <w:bCs/>
                <w:snapToGrid w:val="0"/>
              </w:rPr>
              <w:t xml:space="preserve"> персонал </w:t>
            </w:r>
            <w:r w:rsidR="003B466F" w:rsidRPr="00E71524">
              <w:rPr>
                <w:rFonts w:ascii="Franklin Gothic Book" w:hAnsi="Franklin Gothic Book" w:cs="Arial"/>
                <w:bCs/>
                <w:snapToGrid w:val="0"/>
              </w:rPr>
              <w:t xml:space="preserve"> </w:t>
            </w:r>
            <w:r w:rsidR="003B466F" w:rsidRPr="00550499">
              <w:rPr>
                <w:rFonts w:ascii="Franklin Gothic Book" w:hAnsi="Franklin Gothic Book" w:cs="Arial"/>
                <w:bCs/>
                <w:snapToGrid w:val="0"/>
              </w:rPr>
              <w:t xml:space="preserve">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DD0771" w:rsidRPr="00956148" w:rsidRDefault="00DD0771" w:rsidP="00DD0771">
            <w:pPr>
              <w:pStyle w:val="affa"/>
              <w:spacing w:after="0"/>
              <w:ind w:left="212" w:firstLine="567"/>
              <w:rPr>
                <w:rFonts w:ascii="Franklin Gothic Book" w:hAnsi="Franklin Gothic Book"/>
                <w:bCs/>
                <w:snapToGrid w:val="0"/>
                <w:sz w:val="24"/>
                <w:szCs w:val="24"/>
              </w:rPr>
            </w:pPr>
            <w:r w:rsidRPr="00B30CE6">
              <w:rPr>
                <w:rFonts w:ascii="Franklin Gothic Book" w:hAnsi="Franklin Gothic Book"/>
                <w:sz w:val="24"/>
                <w:szCs w:val="24"/>
              </w:rPr>
              <w:t>Иметь в составе квалифицированный перс</w:t>
            </w:r>
            <w:r>
              <w:rPr>
                <w:rFonts w:ascii="Franklin Gothic Book" w:hAnsi="Franklin Gothic Book"/>
                <w:sz w:val="24"/>
                <w:szCs w:val="24"/>
              </w:rPr>
              <w:t>онал</w:t>
            </w:r>
            <w:r w:rsidRPr="00B30CE6">
              <w:rPr>
                <w:rFonts w:ascii="Franklin Gothic Book" w:hAnsi="Franklin Gothic Book"/>
                <w:sz w:val="24"/>
                <w:szCs w:val="24"/>
              </w:rPr>
              <w:t xml:space="preserve"> для работ в электроустановках с группами по электробезопасности согласно, требований «Правил по охране труда при эксплуатации электр</w:t>
            </w:r>
            <w:r w:rsidRPr="00B30CE6">
              <w:rPr>
                <w:rFonts w:ascii="Franklin Gothic Book" w:hAnsi="Franklin Gothic Book"/>
                <w:sz w:val="24"/>
                <w:szCs w:val="24"/>
              </w:rPr>
              <w:t>о</w:t>
            </w:r>
            <w:r w:rsidRPr="00B30CE6">
              <w:rPr>
                <w:rFonts w:ascii="Franklin Gothic Book" w:hAnsi="Franklin Gothic Book"/>
                <w:sz w:val="24"/>
                <w:szCs w:val="24"/>
              </w:rPr>
              <w:t xml:space="preserve">установок» (группы по электробезопасности </w:t>
            </w:r>
            <w:r w:rsidRPr="00B30CE6">
              <w:rPr>
                <w:rFonts w:ascii="Franklin Gothic Book" w:hAnsi="Franklin Gothic Book"/>
                <w:bCs/>
                <w:snapToGrid w:val="0"/>
                <w:sz w:val="24"/>
                <w:szCs w:val="24"/>
              </w:rPr>
              <w:t>подтверждаются приложением копий протоколов или уд</w:t>
            </w:r>
            <w:r>
              <w:rPr>
                <w:rFonts w:ascii="Franklin Gothic Book" w:hAnsi="Franklin Gothic Book"/>
                <w:bCs/>
                <w:snapToGrid w:val="0"/>
                <w:sz w:val="24"/>
                <w:szCs w:val="24"/>
              </w:rPr>
              <w:t>остоверений о проверке знаний),</w:t>
            </w:r>
          </w:p>
          <w:p w:rsidR="00DD0771" w:rsidRPr="00362B34" w:rsidRDefault="00DD0771" w:rsidP="00DD077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-не менее 2 человек, имеющих удостоверение на 1,2 группу, подтверждающее обучение Правилам работ на высоте</w:t>
            </w:r>
          </w:p>
          <w:p w:rsidR="00DD0771" w:rsidRDefault="00DD0771" w:rsidP="00DD0771">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p>
          <w:p w:rsidR="001B2C2B" w:rsidRDefault="00DD0771" w:rsidP="006B214B">
            <w:pPr>
              <w:tabs>
                <w:tab w:val="left" w:pos="0"/>
              </w:tabs>
              <w:suppressAutoHyphens/>
              <w:spacing w:after="0"/>
              <w:ind w:left="142" w:right="113"/>
              <w:rPr>
                <w:rFonts w:ascii="Franklin Gothic Book" w:hAnsi="Franklin Gothic Book" w:cs="Arial"/>
                <w:bCs/>
                <w:snapToGrid w:val="0"/>
              </w:rPr>
            </w:pPr>
            <w:proofErr w:type="gramStart"/>
            <w:r>
              <w:rPr>
                <w:rFonts w:ascii="Franklin Gothic Book" w:hAnsi="Franklin Gothic Book" w:cs="Arial"/>
                <w:bCs/>
                <w:snapToGrid w:val="0"/>
              </w:rPr>
              <w:t>Персонал</w:t>
            </w:r>
            <w:proofErr w:type="gramEnd"/>
            <w:r w:rsidRPr="00362B34">
              <w:rPr>
                <w:rFonts w:ascii="Franklin Gothic Book" w:hAnsi="Franklin Gothic Book" w:cs="Arial"/>
                <w:bCs/>
                <w:snapToGrid w:val="0"/>
              </w:rPr>
              <w:t xml:space="preserve"> выполняющ</w:t>
            </w:r>
            <w:r>
              <w:rPr>
                <w:rFonts w:ascii="Franklin Gothic Book" w:hAnsi="Franklin Gothic Book" w:cs="Arial"/>
                <w:bCs/>
                <w:snapToGrid w:val="0"/>
              </w:rPr>
              <w:t>ий</w:t>
            </w:r>
            <w:r w:rsidRPr="00362B34">
              <w:rPr>
                <w:rFonts w:ascii="Franklin Gothic Book" w:hAnsi="Franklin Gothic Book" w:cs="Arial"/>
                <w:bCs/>
                <w:snapToGrid w:val="0"/>
              </w:rPr>
              <w:t xml:space="preserve"> строительные работы </w:t>
            </w:r>
            <w:r w:rsidR="003B466F" w:rsidRPr="00550499">
              <w:rPr>
                <w:rFonts w:ascii="Franklin Gothic Book" w:hAnsi="Franklin Gothic Book" w:cs="Arial"/>
                <w:bCs/>
                <w:snapToGrid w:val="0"/>
              </w:rPr>
              <w:t xml:space="preserve">должен быть квалифицирован </w:t>
            </w:r>
            <w:r w:rsidR="006B214B">
              <w:rPr>
                <w:rFonts w:ascii="Franklin Gothic Book" w:hAnsi="Franklin Gothic Book" w:cs="Arial"/>
                <w:bCs/>
                <w:snapToGrid w:val="0"/>
              </w:rPr>
              <w:t>(</w:t>
            </w:r>
            <w:r w:rsidR="001B2C2B">
              <w:rPr>
                <w:rFonts w:ascii="Franklin Gothic Book" w:hAnsi="Franklin Gothic Book" w:cs="Arial"/>
                <w:bCs/>
                <w:snapToGrid w:val="0"/>
              </w:rPr>
              <w:t>прилож</w:t>
            </w:r>
            <w:r w:rsidR="00E02BC5">
              <w:rPr>
                <w:rFonts w:ascii="Franklin Gothic Book" w:hAnsi="Franklin Gothic Book" w:cs="Arial"/>
                <w:bCs/>
                <w:snapToGrid w:val="0"/>
              </w:rPr>
              <w:t>ить</w:t>
            </w:r>
            <w:r w:rsidR="001B2C2B">
              <w:rPr>
                <w:rFonts w:ascii="Franklin Gothic Book" w:hAnsi="Franklin Gothic Book" w:cs="Arial"/>
                <w:bCs/>
                <w:snapToGrid w:val="0"/>
              </w:rPr>
              <w:t xml:space="preserve"> копии документов, подтверждающих разряд</w:t>
            </w:r>
            <w:r w:rsidR="006B214B">
              <w:rPr>
                <w:rFonts w:ascii="Franklin Gothic Book" w:hAnsi="Franklin Gothic Book" w:cs="Arial"/>
                <w:bCs/>
                <w:snapToGrid w:val="0"/>
              </w:rPr>
              <w:t>)</w:t>
            </w:r>
          </w:p>
          <w:p w:rsidR="003B466F" w:rsidRPr="00190D48" w:rsidRDefault="00F86DA3" w:rsidP="00A35BA0">
            <w:pPr>
              <w:tabs>
                <w:tab w:val="left" w:pos="0"/>
                <w:tab w:val="left" w:pos="63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6714DC" w:rsidRPr="00523CDC">
              <w:rPr>
                <w:rFonts w:ascii="Franklin Gothic Book" w:hAnsi="Franklin Gothic Book" w:cs="Arial"/>
                <w:bCs/>
                <w:snapToGrid w:val="0"/>
              </w:rPr>
              <w:t xml:space="preserve"> </w:t>
            </w:r>
            <w:r w:rsidR="00C5533F" w:rsidRPr="00023C34">
              <w:rPr>
                <w:rFonts w:ascii="Franklin Gothic Book" w:hAnsi="Franklin Gothic Book" w:cs="Arial"/>
                <w:bCs/>
                <w:snapToGrid w:val="0"/>
              </w:rPr>
              <w:t xml:space="preserve"> 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w:t>
            </w:r>
          </w:p>
          <w:p w:rsidR="003B466F" w:rsidRPr="00190D48" w:rsidRDefault="00F86DA3"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3B466F" w:rsidRPr="00190D48">
              <w:rPr>
                <w:rFonts w:ascii="Franklin Gothic Book" w:hAnsi="Franklin Gothic Book" w:cs="Arial"/>
                <w:bCs/>
                <w:snapToGrid w:val="0"/>
              </w:rPr>
              <w:t xml:space="preserve">Сумма сделок по всем лотам Заказчика должна составлять не </w:t>
            </w:r>
            <w:proofErr w:type="gramStart"/>
            <w:r w:rsidR="003B466F" w:rsidRPr="00190D48">
              <w:rPr>
                <w:rFonts w:ascii="Franklin Gothic Book" w:hAnsi="Franklin Gothic Book" w:cs="Arial"/>
                <w:bCs/>
                <w:snapToGrid w:val="0"/>
              </w:rPr>
              <w:t>более годовой</w:t>
            </w:r>
            <w:proofErr w:type="gramEnd"/>
            <w:r w:rsidR="003B466F" w:rsidRPr="00190D48">
              <w:rPr>
                <w:rFonts w:ascii="Franklin Gothic Book" w:hAnsi="Franklin Gothic Book" w:cs="Arial"/>
                <w:bCs/>
                <w:snapToGrid w:val="0"/>
              </w:rPr>
              <w:t xml:space="preserve"> суммы выручки от продаж товаров, продукции, работ, услуг (строка 2110 формы №2 по ОКУД 0710002 «отчет о финансовых результатах»).  </w:t>
            </w:r>
          </w:p>
          <w:p w:rsidR="003B466F" w:rsidRPr="00190D48" w:rsidRDefault="00F86DA3"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3B466F" w:rsidRPr="00190D48">
              <w:rPr>
                <w:rFonts w:ascii="Franklin Gothic Book" w:hAnsi="Franklin Gothic Book" w:cs="Arial"/>
                <w:bCs/>
                <w:snapToGrid w:val="0"/>
              </w:rPr>
              <w:t xml:space="preserve">. </w:t>
            </w:r>
            <w:r w:rsidR="003B466F">
              <w:rPr>
                <w:rFonts w:ascii="Franklin Gothic Book" w:hAnsi="Franklin Gothic Book" w:cs="Arial"/>
                <w:bCs/>
                <w:snapToGrid w:val="0"/>
              </w:rPr>
              <w:t xml:space="preserve">     И</w:t>
            </w:r>
            <w:r w:rsidR="003B466F" w:rsidRPr="00190D48">
              <w:rPr>
                <w:rFonts w:ascii="Franklin Gothic Book" w:hAnsi="Franklin Gothic Book" w:cs="Arial"/>
                <w:bCs/>
                <w:snapToGrid w:val="0"/>
              </w:rPr>
              <w:t xml:space="preserve">меть производственную базу. </w:t>
            </w:r>
          </w:p>
          <w:p w:rsidR="00F86DA3" w:rsidRDefault="003B466F" w:rsidP="00050575">
            <w:pPr>
              <w:suppressAutoHyphens/>
              <w:spacing w:after="0"/>
              <w:ind w:left="70" w:right="182" w:hanging="70"/>
              <w:rPr>
                <w:rFonts w:ascii="Franklin Gothic Book" w:hAnsi="Franklin Gothic Book" w:cs="Arial"/>
                <w:bCs/>
                <w:snapToGrid w:val="0"/>
              </w:rPr>
            </w:pPr>
            <w:r w:rsidRPr="00190D48">
              <w:rPr>
                <w:rFonts w:ascii="Franklin Gothic Book" w:hAnsi="Franklin Gothic Book" w:cs="Arial"/>
                <w:bCs/>
                <w:snapToGrid w:val="0"/>
              </w:rPr>
              <w:t xml:space="preserve"> </w:t>
            </w:r>
            <w:proofErr w:type="gramStart"/>
            <w:r w:rsidRPr="002E1228">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w:t>
            </w:r>
            <w:r>
              <w:rPr>
                <w:rFonts w:ascii="Franklin Gothic Book" w:hAnsi="Franklin Gothic Book" w:cs="Arial"/>
                <w:bCs/>
                <w:snapToGrid w:val="0"/>
              </w:rPr>
              <w:t>, интернет,  освещение и т.д.,</w:t>
            </w:r>
            <w:r w:rsidR="00050575">
              <w:rPr>
                <w:rFonts w:ascii="Franklin Gothic Book" w:hAnsi="Franklin Gothic Book" w:cs="Arial"/>
                <w:bCs/>
                <w:snapToGrid w:val="0"/>
              </w:rPr>
              <w:t xml:space="preserve"> </w:t>
            </w:r>
            <w:r w:rsidR="00857047">
              <w:rPr>
                <w:rFonts w:ascii="Franklin Gothic Book" w:hAnsi="Franklin Gothic Book" w:cs="Arial"/>
                <w:bCs/>
                <w:snapToGrid w:val="0"/>
              </w:rPr>
              <w:t>б</w:t>
            </w:r>
            <w:r w:rsidR="005F5328">
              <w:rPr>
                <w:rFonts w:ascii="Franklin Gothic Book" w:hAnsi="Franklin Gothic Book" w:cs="Arial"/>
                <w:bCs/>
                <w:snapToGrid w:val="0"/>
              </w:rPr>
              <w:t>ортовой автомобиль</w:t>
            </w:r>
            <w:r w:rsidR="00857047">
              <w:rPr>
                <w:rFonts w:ascii="Franklin Gothic Book" w:hAnsi="Franklin Gothic Book" w:cs="Arial"/>
                <w:bCs/>
                <w:snapToGrid w:val="0"/>
              </w:rPr>
              <w:t>,</w:t>
            </w:r>
            <w:r w:rsidR="00815897">
              <w:rPr>
                <w:rFonts w:ascii="Franklin Gothic Book" w:hAnsi="Franklin Gothic Book" w:cs="Arial"/>
                <w:bCs/>
                <w:snapToGrid w:val="0"/>
              </w:rPr>
              <w:t xml:space="preserve"> </w:t>
            </w:r>
            <w:r w:rsidR="001B2C2B" w:rsidRPr="00EC1B9B">
              <w:rPr>
                <w:rFonts w:ascii="Franklin Gothic Book" w:hAnsi="Franklin Gothic Book" w:cs="Arial"/>
                <w:bCs/>
                <w:snapToGrid w:val="0"/>
              </w:rPr>
              <w:t xml:space="preserve"> страховочная привязь, средства </w:t>
            </w:r>
            <w:proofErr w:type="spellStart"/>
            <w:r w:rsidR="001B2C2B" w:rsidRPr="00EC1B9B">
              <w:rPr>
                <w:rFonts w:ascii="Franklin Gothic Book" w:hAnsi="Franklin Gothic Book" w:cs="Arial"/>
                <w:bCs/>
                <w:snapToGrid w:val="0"/>
              </w:rPr>
              <w:t>подмащивания</w:t>
            </w:r>
            <w:proofErr w:type="spellEnd"/>
            <w:r w:rsidR="001B2C2B" w:rsidRPr="00EC1B9B">
              <w:rPr>
                <w:rFonts w:ascii="Franklin Gothic Book" w:hAnsi="Franklin Gothic Book" w:cs="Arial"/>
                <w:bCs/>
                <w:snapToGrid w:val="0"/>
              </w:rPr>
              <w:t>, согласно Правил по охране труда при работе на высоте</w:t>
            </w:r>
            <w:r w:rsidR="001B2C2B">
              <w:rPr>
                <w:rFonts w:ascii="Franklin Gothic Book" w:hAnsi="Franklin Gothic Book" w:cs="Arial"/>
                <w:bCs/>
                <w:snapToGrid w:val="0"/>
              </w:rPr>
              <w:t xml:space="preserve">, </w:t>
            </w:r>
            <w:r w:rsidRPr="002E1228">
              <w:rPr>
                <w:rFonts w:ascii="Franklin Gothic Book" w:hAnsi="Franklin Gothic Book" w:cs="Arial"/>
                <w:bCs/>
                <w:snapToGrid w:val="0"/>
              </w:rPr>
              <w:t>оборудовани</w:t>
            </w:r>
            <w:r>
              <w:rPr>
                <w:rFonts w:ascii="Franklin Gothic Book" w:hAnsi="Franklin Gothic Book" w:cs="Arial"/>
                <w:bCs/>
                <w:snapToGrid w:val="0"/>
              </w:rPr>
              <w:t>е</w:t>
            </w:r>
            <w:r w:rsidRPr="002E1228">
              <w:rPr>
                <w:rFonts w:ascii="Franklin Gothic Book" w:hAnsi="Franklin Gothic Book" w:cs="Arial"/>
                <w:bCs/>
                <w:snapToGrid w:val="0"/>
              </w:rPr>
              <w:t>, используемо</w:t>
            </w:r>
            <w:r>
              <w:rPr>
                <w:rFonts w:ascii="Franklin Gothic Book" w:hAnsi="Franklin Gothic Book" w:cs="Arial"/>
                <w:bCs/>
                <w:snapToGrid w:val="0"/>
              </w:rPr>
              <w:t>е</w:t>
            </w:r>
            <w:r w:rsidRPr="002E1228">
              <w:rPr>
                <w:rFonts w:ascii="Franklin Gothic Book" w:hAnsi="Franklin Gothic Book" w:cs="Arial"/>
                <w:bCs/>
                <w:snapToGrid w:val="0"/>
              </w:rPr>
              <w:t xml:space="preserve"> непосредственно для выполнения работ, 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w:t>
            </w:r>
            <w:proofErr w:type="gramEnd"/>
            <w:r w:rsidRPr="00781FF6">
              <w:rPr>
                <w:rFonts w:ascii="Franklin Gothic Book" w:hAnsi="Franklin Gothic Book" w:cs="Arial"/>
                <w:bCs/>
                <w:snapToGrid w:val="0"/>
              </w:rPr>
              <w:t xml:space="preserve"> документации</w:t>
            </w:r>
            <w:r>
              <w:rPr>
                <w:rFonts w:ascii="Franklin Gothic Book" w:hAnsi="Franklin Gothic Book" w:cs="Arial"/>
                <w:bCs/>
                <w:snapToGrid w:val="0"/>
              </w:rPr>
              <w:t>)</w:t>
            </w:r>
            <w:r w:rsidRPr="002E1228">
              <w:rPr>
                <w:rFonts w:ascii="Franklin Gothic Book" w:hAnsi="Franklin Gothic Book" w:cs="Arial"/>
                <w:bCs/>
                <w:snapToGrid w:val="0"/>
              </w:rPr>
              <w:t>.</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 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w:t>
            </w:r>
            <w:r w:rsidRPr="000F6094">
              <w:rPr>
                <w:rFonts w:ascii="Franklin Gothic Book" w:hAnsi="Franklin Gothic Book" w:cs="Arial"/>
                <w:bCs/>
                <w:snapToGrid w:val="0"/>
              </w:rPr>
              <w:lastRenderedPageBreak/>
              <w:t xml:space="preserve">рассмотрения запроса </w:t>
            </w:r>
            <w:r w:rsidR="00A367F9">
              <w:rPr>
                <w:rFonts w:ascii="Franklin Gothic Book" w:hAnsi="Franklin Gothic Book" w:cs="Arial"/>
                <w:bCs/>
                <w:snapToGrid w:val="0"/>
              </w:rPr>
              <w:t>оферт</w:t>
            </w:r>
            <w:r w:rsidRPr="000F6094">
              <w:rPr>
                <w:rFonts w:ascii="Franklin Gothic Book" w:hAnsi="Franklin Gothic Book" w:cs="Arial"/>
                <w:bCs/>
                <w:snapToGrid w:val="0"/>
              </w:rPr>
              <w:t>.</w:t>
            </w:r>
          </w:p>
          <w:p w:rsidR="00E521E0" w:rsidRPr="00F54AD6" w:rsidRDefault="003B466F"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D91DDE">
              <w:rPr>
                <w:rFonts w:ascii="Franklin Gothic Book" w:hAnsi="Franklin Gothic Book" w:cs="Arial"/>
                <w:bCs/>
                <w:snapToGrid w:val="0"/>
              </w:rPr>
              <w:t>оферт</w:t>
            </w:r>
            <w:r>
              <w:rPr>
                <w:rFonts w:ascii="Franklin Gothic Book" w:hAnsi="Franklin Gothic Book" w:cs="Arial"/>
                <w:bCs/>
                <w:snapToGrid w:val="0"/>
              </w:rPr>
              <w:t>.</w:t>
            </w:r>
            <w:r w:rsidRPr="00550499">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F54AD6" w:rsidRPr="000F6094" w:rsidRDefault="00F86DA3" w:rsidP="00F54AD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466F" w:rsidRPr="00D32B34">
              <w:rPr>
                <w:rFonts w:ascii="Franklin Gothic Book" w:hAnsi="Franklin Gothic Book" w:cs="Arial"/>
                <w:bCs/>
                <w:snapToGrid w:val="0"/>
              </w:rPr>
              <w:t xml:space="preserve">. </w:t>
            </w:r>
            <w:r w:rsidR="00F54AD6" w:rsidRPr="00542166">
              <w:rPr>
                <w:rFonts w:ascii="Franklin Gothic Book" w:hAnsi="Franklin Gothic Book" w:cs="Arial"/>
                <w:bCs/>
                <w:snapToGrid w:val="0"/>
              </w:rPr>
              <w:t xml:space="preserve"> В случае нахождения машин, механизмов и оборудования </w:t>
            </w:r>
            <w:r w:rsidR="00F54AD6" w:rsidRPr="000F6094">
              <w:rPr>
                <w:rFonts w:ascii="Franklin Gothic Book" w:hAnsi="Franklin Gothic Book" w:cs="Arial"/>
                <w:bCs/>
                <w:snapToGrid w:val="0"/>
              </w:rPr>
              <w:t>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DB0CEB" w:rsidRPr="00DB0CEB" w:rsidRDefault="00F54AD6"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w:t>
            </w:r>
            <w:r>
              <w:rPr>
                <w:rFonts w:ascii="Franklin Gothic Book" w:hAnsi="Franklin Gothic Book" w:cs="Arial"/>
                <w:bCs/>
                <w:snapToGrid w:val="0"/>
              </w:rPr>
              <w:t>проведения капитального ремонта</w:t>
            </w:r>
            <w:r w:rsidR="003B466F" w:rsidRPr="00D32B34">
              <w:rPr>
                <w:rFonts w:ascii="Franklin Gothic Book" w:hAnsi="Franklin Gothic Book" w:cs="Arial"/>
                <w:bCs/>
                <w:snapToGrid w:val="0"/>
              </w:rPr>
              <w:t>.</w:t>
            </w:r>
          </w:p>
          <w:p w:rsidR="003B466F" w:rsidRPr="00D32B34" w:rsidRDefault="00F86DA3" w:rsidP="008D590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предос</w:t>
            </w:r>
            <w:r w:rsidR="003B466F">
              <w:rPr>
                <w:rFonts w:ascii="Franklin Gothic Book" w:hAnsi="Franklin Gothic Book" w:cs="Arial"/>
                <w:bCs/>
                <w:snapToGrid w:val="0"/>
              </w:rPr>
              <w:t>тавить локальные сметные расчеты</w:t>
            </w:r>
            <w:r w:rsidR="003B466F" w:rsidRPr="00D32B34">
              <w:rPr>
                <w:rFonts w:ascii="Franklin Gothic Book" w:hAnsi="Franklin Gothic Book" w:cs="Arial"/>
                <w:bCs/>
                <w:snapToGrid w:val="0"/>
              </w:rPr>
              <w:t xml:space="preserve">, </w:t>
            </w:r>
            <w:r w:rsidR="009E69BE" w:rsidRPr="00190D48">
              <w:rPr>
                <w:rFonts w:ascii="Franklin Gothic Book" w:hAnsi="Franklin Gothic Book" w:cs="Arial"/>
                <w:bCs/>
              </w:rPr>
              <w:t xml:space="preserve"> выполненн</w:t>
            </w:r>
            <w:r w:rsidR="009E69BE">
              <w:rPr>
                <w:rFonts w:ascii="Franklin Gothic Book" w:hAnsi="Franklin Gothic Book" w:cs="Arial"/>
                <w:bCs/>
              </w:rPr>
              <w:t>ые</w:t>
            </w:r>
            <w:r w:rsidR="009E69BE" w:rsidRPr="00190D48">
              <w:rPr>
                <w:rFonts w:ascii="Franklin Gothic Book" w:hAnsi="Franklin Gothic Book" w:cs="Arial"/>
                <w:bCs/>
              </w:rPr>
              <w:t xml:space="preserve"> базисно-индексным методом</w:t>
            </w:r>
            <w:r w:rsidR="009E69BE">
              <w:rPr>
                <w:rFonts w:ascii="Franklin Gothic Book" w:hAnsi="Franklin Gothic Book" w:cs="Arial"/>
                <w:bCs/>
              </w:rPr>
              <w:t>,</w:t>
            </w:r>
            <w:r w:rsidR="009E69BE">
              <w:rPr>
                <w:rFonts w:ascii="Franklin Gothic Book" w:hAnsi="Franklin Gothic Book" w:cs="Arial"/>
                <w:bCs/>
                <w:snapToGrid w:val="0"/>
              </w:rPr>
              <w:t xml:space="preserve"> </w:t>
            </w:r>
            <w:r w:rsidR="003B466F">
              <w:rPr>
                <w:rFonts w:ascii="Franklin Gothic Book" w:hAnsi="Franklin Gothic Book" w:cs="Arial"/>
                <w:bCs/>
                <w:snapToGrid w:val="0"/>
              </w:rPr>
              <w:t>составленные согласно ведомостям</w:t>
            </w:r>
            <w:r w:rsidR="003B466F" w:rsidRPr="00D32B34">
              <w:rPr>
                <w:rFonts w:ascii="Franklin Gothic Book" w:hAnsi="Franklin Gothic Book" w:cs="Arial"/>
                <w:bCs/>
                <w:snapToGrid w:val="0"/>
              </w:rPr>
              <w:t xml:space="preserve"> объемов работ включенных в документацию. </w:t>
            </w:r>
          </w:p>
          <w:p w:rsidR="003B466F" w:rsidRDefault="00F86DA3"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выполнять локальные сметные расчеты, прилагаемые к заявке:</w:t>
            </w:r>
          </w:p>
          <w:p w:rsidR="009E69BE" w:rsidRPr="00D32B34" w:rsidRDefault="009E69BE" w:rsidP="009E69BE">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B466F" w:rsidRDefault="003B466F" w:rsidP="00A35BA0">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на строительные и специальные строительные работы   по сборникам территориальных единичных расцен</w:t>
            </w:r>
            <w:r>
              <w:rPr>
                <w:rFonts w:ascii="Franklin Gothic Book" w:hAnsi="Franklin Gothic Book" w:cs="Arial"/>
                <w:bCs/>
                <w:snapToGrid w:val="0"/>
              </w:rPr>
              <w:t>ок по Кемеровской области (ТЕР).</w:t>
            </w:r>
          </w:p>
          <w:p w:rsidR="003B466F" w:rsidRPr="00190D48" w:rsidRDefault="003B466F" w:rsidP="00AC1DBD">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190D48">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3B466F" w:rsidRPr="006D563D" w:rsidRDefault="003B466F" w:rsidP="00FC4C3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3B466F" w:rsidRPr="006D563D" w:rsidRDefault="003B466F" w:rsidP="002225E6">
            <w:pPr>
              <w:tabs>
                <w:tab w:val="left" w:pos="353"/>
                <w:tab w:val="left" w:pos="5657"/>
              </w:tabs>
              <w:suppressAutoHyphens/>
              <w:ind w:left="142" w:right="113"/>
              <w:rPr>
                <w:rFonts w:ascii="Franklin Gothic Book" w:hAnsi="Franklin Gothic Book" w:cs="Arial"/>
                <w:color w:val="000000"/>
              </w:rPr>
            </w:pPr>
            <w:r w:rsidRPr="002225E6">
              <w:rPr>
                <w:rFonts w:ascii="Franklin Gothic Book" w:hAnsi="Franklin Gothic Book" w:cs="Arial"/>
                <w:color w:val="000000"/>
              </w:rPr>
              <w:t>Все применяемые материалы должны быть произведены не ранее 20</w:t>
            </w:r>
            <w:r w:rsidR="00F86DA3">
              <w:rPr>
                <w:rFonts w:ascii="Franklin Gothic Book" w:hAnsi="Franklin Gothic Book" w:cs="Arial"/>
                <w:color w:val="000000"/>
              </w:rPr>
              <w:t>20</w:t>
            </w:r>
            <w:r w:rsidRPr="002225E6">
              <w:rPr>
                <w:rFonts w:ascii="Franklin Gothic Book" w:hAnsi="Franklin Gothic Book" w:cs="Arial"/>
                <w:color w:val="000000"/>
              </w:rPr>
              <w:t xml:space="preserve"> г.</w:t>
            </w:r>
          </w:p>
          <w:p w:rsidR="003B466F" w:rsidRPr="00190D48" w:rsidRDefault="003B466F" w:rsidP="00A35BA0">
            <w:pPr>
              <w:tabs>
                <w:tab w:val="left" w:pos="353"/>
                <w:tab w:val="left" w:pos="5657"/>
              </w:tabs>
              <w:suppressAutoHyphens/>
              <w:spacing w:after="0"/>
              <w:ind w:left="142" w:right="113"/>
              <w:rPr>
                <w:rFonts w:ascii="Franklin Gothic Book" w:hAnsi="Franklin Gothic Book" w:cs="Arial"/>
                <w:color w:val="000000"/>
              </w:rPr>
            </w:pPr>
            <w:r w:rsidRPr="00190D48">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90D48" w:rsidTr="008829CE">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6D563D">
              <w:rPr>
                <w:rFonts w:ascii="Franklin Gothic Book" w:hAnsi="Franklin Gothic Book" w:cs="Arial"/>
              </w:rPr>
              <w:t>Состав</w:t>
            </w:r>
            <w:r>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w:t>
            </w:r>
            <w:r w:rsidRPr="006D563D">
              <w:rPr>
                <w:rFonts w:ascii="Franklin Gothic Book" w:hAnsi="Franklin Gothic Book" w:cs="Arial"/>
              </w:rPr>
              <w:lastRenderedPageBreak/>
              <w:t>составе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lastRenderedPageBreak/>
              <w:t xml:space="preserve"> заявка о подаче </w:t>
            </w:r>
            <w:r>
              <w:rPr>
                <w:rFonts w:ascii="Franklin Gothic Book" w:hAnsi="Franklin Gothic Book" w:cs="Arial"/>
                <w:bCs/>
              </w:rPr>
              <w:t>Оферты</w:t>
            </w:r>
            <w:r w:rsidRPr="00190D48">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CC4098">
                <w:rPr>
                  <w:rFonts w:ascii="Franklin Gothic Book" w:hAnsi="Franklin Gothic Book" w:cs="Arial"/>
                  <w:bCs/>
                </w:rPr>
                <w:t>Форма 1</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анкета (раздел 6, </w:t>
            </w:r>
            <w:hyperlink r:id="rId27" w:anchor="_Анкета_Участника_процедуры" w:history="1">
              <w:r w:rsidRPr="00CC4098">
                <w:rPr>
                  <w:rFonts w:ascii="Franklin Gothic Book" w:hAnsi="Franklin Gothic Book" w:cs="Arial"/>
                  <w:bCs/>
                </w:rPr>
                <w:t>Форма 2</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техническое предложение в соответствии с инструкциями, </w:t>
            </w:r>
            <w:r w:rsidRPr="00190D48">
              <w:rPr>
                <w:rFonts w:ascii="Franklin Gothic Book" w:hAnsi="Franklin Gothic Book" w:cs="Arial"/>
                <w:bCs/>
              </w:rPr>
              <w:lastRenderedPageBreak/>
              <w:t xml:space="preserve">приведенными в настоящей документации (раздел 6, </w:t>
            </w:r>
            <w:hyperlink r:id="rId28" w:anchor="_График_выполнения_поставок," w:history="1">
              <w:r w:rsidRPr="00CC4098">
                <w:rPr>
                  <w:rFonts w:ascii="Franklin Gothic Book" w:hAnsi="Franklin Gothic Book" w:cs="Arial"/>
                  <w:bCs/>
                </w:rPr>
                <w:t>Форма</w:t>
              </w:r>
            </w:hyperlink>
            <w:r w:rsidRPr="00CC4098">
              <w:rPr>
                <w:rFonts w:ascii="Franklin Gothic Book" w:hAnsi="Franklin Gothic Book" w:cs="Arial"/>
                <w:bCs/>
              </w:rPr>
              <w:t xml:space="preserve"> 3</w:t>
            </w:r>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предложение о цене договора (раздел 6, </w:t>
            </w:r>
            <w:r w:rsidRPr="00CC4098">
              <w:rPr>
                <w:rFonts w:ascii="Franklin Gothic Book" w:hAnsi="Franklin Gothic Book" w:cs="Arial"/>
                <w:bCs/>
              </w:rPr>
              <w:t>Форма 4</w:t>
            </w:r>
            <w:r w:rsidRPr="00190D48">
              <w:rPr>
                <w:rFonts w:ascii="Franklin Gothic Book" w:hAnsi="Franklin Gothic Book" w:cs="Arial"/>
                <w:bCs/>
              </w:rPr>
              <w:t>);</w:t>
            </w:r>
          </w:p>
          <w:p w:rsidR="003B466F" w:rsidRPr="00190D48"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справки об опыте выполнения договоров на предоставление продукции по предмету запроса </w:t>
            </w:r>
            <w:r>
              <w:rPr>
                <w:rFonts w:ascii="Franklin Gothic Book" w:hAnsi="Franklin Gothic Book" w:cs="Arial"/>
                <w:bCs/>
              </w:rPr>
              <w:t>оферт</w:t>
            </w:r>
            <w:r w:rsidRPr="00190D48">
              <w:rPr>
                <w:rFonts w:ascii="Franklin Gothic Book" w:hAnsi="Franklin Gothic Book" w:cs="Arial"/>
                <w:bCs/>
              </w:rPr>
              <w:t xml:space="preserve"> на рынке (раздел 6, </w:t>
            </w:r>
            <w:r w:rsidRPr="00CC4098">
              <w:rPr>
                <w:rFonts w:ascii="Franklin Gothic Book" w:hAnsi="Franklin Gothic Book" w:cs="Arial"/>
                <w:bCs/>
              </w:rPr>
              <w:t>Форма 5</w:t>
            </w:r>
            <w:r w:rsidRPr="00190D48">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190D48">
              <w:rPr>
                <w:rFonts w:ascii="Franklin Gothic Book" w:hAnsi="Franklin Gothic Book" w:cs="Arial"/>
                <w:bCs/>
              </w:rPr>
              <w:t xml:space="preserve"> и других документальных доказательств выполнения договоров;</w:t>
            </w:r>
          </w:p>
          <w:p w:rsidR="003B466F"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w:t>
            </w:r>
            <w:r w:rsidRPr="006D563D">
              <w:rPr>
                <w:rFonts w:ascii="Franklin Gothic Book" w:hAnsi="Franklin Gothic Book" w:cs="Arial"/>
                <w:bCs/>
              </w:rPr>
              <w:t xml:space="preserve"> справка о наличии квалифицированного персонала (раздел 6, </w:t>
            </w:r>
            <w:r w:rsidRPr="006D563D">
              <w:rPr>
                <w:rFonts w:ascii="Franklin Gothic Book" w:hAnsi="Franklin Gothic Book" w:cs="Arial"/>
                <w:bCs/>
                <w:color w:val="14067C"/>
                <w:u w:val="single"/>
              </w:rPr>
              <w:t>Форма 6</w:t>
            </w:r>
            <w:r w:rsidRPr="006D563D">
              <w:rPr>
                <w:rFonts w:ascii="Franklin Gothic Book" w:hAnsi="Franklin Gothic Book" w:cs="Arial"/>
                <w:bCs/>
              </w:rPr>
              <w:t>)</w:t>
            </w:r>
            <w:r>
              <w:rPr>
                <w:rFonts w:ascii="Franklin Gothic Book" w:hAnsi="Franklin Gothic Book" w:cs="Arial"/>
                <w:bCs/>
              </w:rPr>
              <w:t xml:space="preserve"> </w:t>
            </w:r>
            <w:r w:rsidRPr="00B4421A">
              <w:rPr>
                <w:rFonts w:ascii="Franklin Gothic Book" w:hAnsi="Franklin Gothic Book" w:cs="Arial"/>
                <w:bCs/>
              </w:rPr>
              <w:t xml:space="preserve">с приложением копии документов, </w:t>
            </w:r>
            <w:r w:rsidRPr="00550499">
              <w:rPr>
                <w:rFonts w:ascii="Franklin Gothic Book" w:hAnsi="Franklin Gothic Book" w:cs="Arial"/>
                <w:bCs/>
              </w:rPr>
              <w:t xml:space="preserve">подтверждающих наличие персонала в штате организации, либо привлеченных на основании гражданско-правовых договоров, подтверждающих  разряд работников </w:t>
            </w:r>
            <w:r w:rsidRPr="00B4421A">
              <w:rPr>
                <w:rFonts w:ascii="Franklin Gothic Book" w:hAnsi="Franklin Gothic Book" w:cs="Arial"/>
                <w:bCs/>
              </w:rPr>
              <w:t>и копии дипломов об образовании руководителей и ответственных ли</w:t>
            </w:r>
            <w:r>
              <w:rPr>
                <w:rFonts w:ascii="Franklin Gothic Book" w:hAnsi="Franklin Gothic Book" w:cs="Arial"/>
                <w:bCs/>
              </w:rPr>
              <w:t>ц</w:t>
            </w:r>
            <w:r w:rsidRPr="006D563D">
              <w:rPr>
                <w:rFonts w:ascii="Franklin Gothic Book" w:hAnsi="Franklin Gothic Book" w:cs="Arial"/>
                <w:bCs/>
              </w:rPr>
              <w:t>;</w:t>
            </w:r>
          </w:p>
          <w:p w:rsidR="003B466F" w:rsidRDefault="003B466F" w:rsidP="000F5ABD">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справка о материально-технических ресурсах (раздел 6, </w:t>
            </w:r>
            <w:r w:rsidRPr="00CC4098">
              <w:rPr>
                <w:rFonts w:ascii="Franklin Gothic Book" w:hAnsi="Franklin Gothic Book" w:cs="Arial"/>
                <w:bCs/>
              </w:rPr>
              <w:t>Форма 7</w:t>
            </w:r>
            <w:r w:rsidRPr="00190D48">
              <w:rPr>
                <w:rFonts w:ascii="Franklin Gothic Book" w:hAnsi="Franklin Gothic Book" w:cs="Arial"/>
                <w:bCs/>
              </w:rPr>
              <w:t xml:space="preserve">) </w:t>
            </w:r>
            <w:r>
              <w:rPr>
                <w:rFonts w:ascii="Franklin Gothic Book" w:hAnsi="Franklin Gothic Book" w:cs="Arial"/>
                <w:bCs/>
              </w:rPr>
              <w:t xml:space="preserve"> с приложением копии документов, подтверждающих наличие в собственности </w:t>
            </w:r>
            <w:r w:rsidRPr="00550499">
              <w:rPr>
                <w:rFonts w:ascii="Franklin Gothic Book" w:hAnsi="Franklin Gothic Book" w:cs="Arial"/>
                <w:bCs/>
              </w:rPr>
              <w:t xml:space="preserve">производственной базы,   </w:t>
            </w:r>
            <w:r w:rsidRPr="00D15FCB">
              <w:rPr>
                <w:rFonts w:ascii="Franklin Gothic Book" w:hAnsi="Franklin Gothic Book" w:cs="Arial"/>
                <w:bCs/>
              </w:rPr>
              <w:t>оборудования</w:t>
            </w:r>
            <w:r>
              <w:rPr>
                <w:rFonts w:ascii="Franklin Gothic Book" w:hAnsi="Franklin Gothic Book" w:cs="Arial"/>
                <w:bCs/>
              </w:rPr>
              <w:t>, необходим</w:t>
            </w:r>
            <w:r w:rsidRPr="00877F53">
              <w:rPr>
                <w:rFonts w:ascii="Franklin Gothic Book" w:hAnsi="Franklin Gothic Book" w:cs="Arial"/>
                <w:bCs/>
              </w:rPr>
              <w:t>ых</w:t>
            </w:r>
            <w:r>
              <w:rPr>
                <w:rFonts w:ascii="Franklin Gothic Book" w:hAnsi="Franklin Gothic Book" w:cs="Arial"/>
                <w:bCs/>
              </w:rPr>
              <w:t xml:space="preserve"> для выполнения работ. </w:t>
            </w:r>
            <w:proofErr w:type="gramStart"/>
            <w:r w:rsidRPr="00877F53">
              <w:rPr>
                <w:rFonts w:ascii="Franklin Gothic Book" w:hAnsi="Franklin Gothic Book" w:cs="Arial"/>
                <w:bCs/>
              </w:rPr>
              <w:t>В</w:t>
            </w:r>
            <w:r w:rsidRPr="00190D48">
              <w:rPr>
                <w:rFonts w:ascii="Franklin Gothic Book" w:hAnsi="Franklin Gothic Book" w:cs="Arial"/>
                <w:bCs/>
              </w:rPr>
              <w:t xml:space="preserve"> случае отсутствия имущества в собственности, приложить информацию об арендодателях (договоры  аренды, акты п</w:t>
            </w:r>
            <w:r>
              <w:rPr>
                <w:rFonts w:ascii="Franklin Gothic Book" w:hAnsi="Franklin Gothic Book" w:cs="Arial"/>
                <w:bCs/>
              </w:rPr>
              <w:t>риема-передачи имущества и т.п.</w:t>
            </w:r>
            <w:r w:rsidRPr="00190D48">
              <w:rPr>
                <w:rFonts w:ascii="Franklin Gothic Book" w:hAnsi="Franklin Gothic Book" w:cs="Arial"/>
                <w:bCs/>
              </w:rPr>
              <w:t>);</w:t>
            </w:r>
            <w:proofErr w:type="gramEnd"/>
          </w:p>
          <w:p w:rsidR="003B466F" w:rsidRDefault="003B466F" w:rsidP="00A85F6B">
            <w:pPr>
              <w:tabs>
                <w:tab w:val="left" w:pos="212"/>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8) </w:t>
            </w:r>
            <w:r w:rsidRPr="008B044C">
              <w:rPr>
                <w:rFonts w:ascii="Franklin Gothic Book" w:hAnsi="Franklin Gothic Book" w:cs="Arial"/>
                <w:bCs/>
              </w:rPr>
              <w:t xml:space="preserve">сводная </w:t>
            </w:r>
            <w:r>
              <w:rPr>
                <w:rFonts w:ascii="Franklin Gothic Book" w:hAnsi="Franklin Gothic Book" w:cs="Arial"/>
                <w:bCs/>
              </w:rPr>
              <w:t xml:space="preserve"> </w:t>
            </w:r>
            <w:r w:rsidRPr="00FA0AB2">
              <w:rPr>
                <w:rFonts w:ascii="Franklin Gothic Book" w:hAnsi="Franklin Gothic Book" w:cs="Arial"/>
                <w:bCs/>
              </w:rPr>
              <w:t xml:space="preserve">таблица стоимости товаров, работ, услуг ((раздел 6, Форма </w:t>
            </w:r>
            <w:r>
              <w:rPr>
                <w:rFonts w:ascii="Franklin Gothic Book" w:hAnsi="Franklin Gothic Book" w:cs="Arial"/>
                <w:bCs/>
              </w:rPr>
              <w:t>8</w:t>
            </w:r>
            <w:r w:rsidRPr="00FA0AB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 xml:space="preserve"> </w:t>
            </w:r>
          </w:p>
          <w:p w:rsidR="003B466F" w:rsidRPr="0096505F" w:rsidRDefault="003B466F" w:rsidP="0096505F">
            <w:pPr>
              <w:tabs>
                <w:tab w:val="left" w:pos="353"/>
                <w:tab w:val="left" w:pos="778"/>
                <w:tab w:val="left" w:pos="5954"/>
              </w:tabs>
              <w:suppressAutoHyphens/>
              <w:spacing w:after="0"/>
              <w:ind w:left="212" w:hanging="212"/>
              <w:rPr>
                <w:rFonts w:ascii="Franklin Gothic Book" w:hAnsi="Franklin Gothic Book" w:cs="Arial"/>
                <w:bCs/>
              </w:rPr>
            </w:pPr>
            <w:r>
              <w:rPr>
                <w:rFonts w:ascii="Franklin Gothic Book" w:hAnsi="Franklin Gothic Book" w:cs="Arial"/>
                <w:bCs/>
              </w:rPr>
              <w:t xml:space="preserve">  9) </w:t>
            </w:r>
            <w:r w:rsidRPr="0096505F">
              <w:rPr>
                <w:rFonts w:ascii="Franklin Gothic Book" w:hAnsi="Franklin Gothic Book" w:cs="Arial"/>
                <w:bCs/>
              </w:rPr>
              <w:t>полный пакет документов, указанных в пункте 3.2 настоящей документации;</w:t>
            </w:r>
          </w:p>
          <w:p w:rsidR="003B466F" w:rsidRPr="008D5903" w:rsidRDefault="003B466F" w:rsidP="008D5903">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10)</w:t>
            </w:r>
            <w:r w:rsidRPr="008D5903">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9 м</w:t>
            </w:r>
            <w:r>
              <w:rPr>
                <w:rFonts w:ascii="Franklin Gothic Book" w:hAnsi="Franklin Gothic Book" w:cs="Arial"/>
                <w:bCs/>
                <w:sz w:val="24"/>
                <w:szCs w:val="24"/>
                <w:u w:val="single"/>
              </w:rPr>
              <w:t>е</w:t>
            </w:r>
            <w:r>
              <w:rPr>
                <w:rFonts w:ascii="Franklin Gothic Book" w:hAnsi="Franklin Gothic Book" w:cs="Arial"/>
                <w:bCs/>
                <w:sz w:val="24"/>
                <w:szCs w:val="24"/>
                <w:u w:val="single"/>
              </w:rPr>
              <w:t>сяцев 2020</w:t>
            </w:r>
            <w:r w:rsidRPr="007031A9">
              <w:rPr>
                <w:rFonts w:ascii="Franklin Gothic Book" w:hAnsi="Franklin Gothic Book" w:cs="Arial"/>
                <w:bCs/>
                <w:sz w:val="24"/>
                <w:szCs w:val="24"/>
                <w:u w:val="single"/>
              </w:rPr>
              <w:t>г),</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 2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9 месяцев 2020</w:t>
            </w:r>
            <w:r w:rsidRPr="007031A9">
              <w:rPr>
                <w:rFonts w:ascii="Franklin Gothic Book" w:hAnsi="Franklin Gothic Book" w:cs="Arial"/>
                <w:bCs/>
                <w:sz w:val="24"/>
                <w:szCs w:val="24"/>
                <w:u w:val="single"/>
              </w:rPr>
              <w:t>г.);</w:t>
            </w:r>
          </w:p>
          <w:p w:rsidR="003B466F" w:rsidRPr="006D35A5"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sz w:val="24"/>
                <w:szCs w:val="24"/>
                <w:u w:val="single"/>
              </w:rPr>
              <w:t>комиссия по закупкам, в процессе рассмотрения зая</w:t>
            </w:r>
            <w:r w:rsidRPr="0096505F">
              <w:rPr>
                <w:rFonts w:ascii="Franklin Gothic Book" w:hAnsi="Franklin Gothic Book" w:cs="Arial"/>
                <w:sz w:val="24"/>
                <w:szCs w:val="24"/>
                <w:u w:val="single"/>
              </w:rPr>
              <w:t>в</w:t>
            </w:r>
            <w:r w:rsidRPr="0096505F">
              <w:rPr>
                <w:rFonts w:ascii="Franklin Gothic Book" w:hAnsi="Franklin Gothic Book" w:cs="Arial"/>
                <w:sz w:val="24"/>
                <w:szCs w:val="24"/>
                <w:u w:val="single"/>
              </w:rPr>
              <w:t>ки Участника, имеет право дополнительно запросить у него другие</w:t>
            </w:r>
            <w:r w:rsidRPr="006D35A5">
              <w:rPr>
                <w:rFonts w:ascii="Franklin Gothic Book" w:hAnsi="Franklin Gothic Book" w:cs="Arial"/>
                <w:sz w:val="24"/>
                <w:szCs w:val="24"/>
                <w:u w:val="single"/>
              </w:rPr>
              <w:t xml:space="preserve"> формы бухгалтерской отчетности.</w:t>
            </w:r>
          </w:p>
          <w:p w:rsidR="003B466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w:t>
            </w:r>
            <w:r>
              <w:rPr>
                <w:rFonts w:ascii="Franklin Gothic Book" w:hAnsi="Franklin Gothic Book" w:cs="Arial"/>
                <w:bCs/>
              </w:rPr>
              <w:t>и</w:t>
            </w:r>
            <w:r>
              <w:rPr>
                <w:rFonts w:ascii="Franklin Gothic Book" w:hAnsi="Franklin Gothic Book" w:cs="Arial"/>
                <w:bCs/>
              </w:rPr>
              <w:t>ев сопоставимый период, за который предоставлена бухгалте</w:t>
            </w:r>
            <w:r>
              <w:rPr>
                <w:rFonts w:ascii="Franklin Gothic Book" w:hAnsi="Franklin Gothic Book" w:cs="Arial"/>
                <w:bCs/>
              </w:rPr>
              <w:t>р</w:t>
            </w:r>
            <w:r>
              <w:rPr>
                <w:rFonts w:ascii="Franklin Gothic Book" w:hAnsi="Franklin Gothic Book" w:cs="Arial"/>
                <w:bCs/>
              </w:rPr>
              <w:t>ская отчетность в соответствии с настоящей конкурсной докуме</w:t>
            </w:r>
            <w:r>
              <w:rPr>
                <w:rFonts w:ascii="Franklin Gothic Book" w:hAnsi="Franklin Gothic Book" w:cs="Arial"/>
                <w:bCs/>
              </w:rPr>
              <w:t>н</w:t>
            </w:r>
            <w:r>
              <w:rPr>
                <w:rFonts w:ascii="Franklin Gothic Book" w:hAnsi="Franklin Gothic Book" w:cs="Arial"/>
                <w:bCs/>
              </w:rPr>
              <w:t xml:space="preserve">тацией. </w:t>
            </w:r>
          </w:p>
          <w:p w:rsidR="003B466F" w:rsidRPr="00AA55B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 xml:space="preserve"> При этом к участию в конкурсе не допускаются участники, не </w:t>
            </w:r>
            <w:r>
              <w:rPr>
                <w:rFonts w:ascii="Franklin Gothic Book" w:hAnsi="Franklin Gothic Book" w:cs="Arial"/>
                <w:bCs/>
              </w:rPr>
              <w:lastRenderedPageBreak/>
              <w:t xml:space="preserve">предоставившие бухгалтерскую отчетность за период, который </w:t>
            </w:r>
            <w:r w:rsidRPr="00AA55BF">
              <w:rPr>
                <w:rFonts w:ascii="Franklin Gothic Book" w:hAnsi="Franklin Gothic Book" w:cs="Arial"/>
                <w:bCs/>
              </w:rPr>
              <w:t>Заказчик определил как участвующий в расчетах критериев;</w:t>
            </w:r>
          </w:p>
          <w:p w:rsidR="003B466F" w:rsidRPr="00AB4150" w:rsidRDefault="003B466F" w:rsidP="00AB4150">
            <w:pPr>
              <w:tabs>
                <w:tab w:val="left" w:pos="354"/>
                <w:tab w:val="left" w:pos="811"/>
                <w:tab w:val="left" w:pos="5954"/>
              </w:tabs>
              <w:suppressAutoHyphens/>
              <w:spacing w:after="0"/>
              <w:ind w:left="212" w:hanging="142"/>
              <w:rPr>
                <w:rFonts w:ascii="Franklin Gothic Book" w:hAnsi="Franklin Gothic Book" w:cs="Franklin Gothic Book"/>
              </w:rPr>
            </w:pPr>
            <w:r>
              <w:rPr>
                <w:rFonts w:ascii="Franklin Gothic Book" w:hAnsi="Franklin Gothic Book" w:cs="Arial"/>
                <w:bCs/>
              </w:rPr>
              <w:t>11</w:t>
            </w:r>
            <w:r w:rsidRPr="00AA55BF">
              <w:rPr>
                <w:rFonts w:ascii="Franklin Gothic Book" w:hAnsi="Franklin Gothic Book" w:cs="Arial"/>
                <w:bCs/>
              </w:rPr>
              <w:t>)     копии свидетельства (лицензии и т.п.), удостоверяющи</w:t>
            </w:r>
            <w:r w:rsidRPr="00190D48">
              <w:rPr>
                <w:rFonts w:ascii="Franklin Gothic Book" w:hAnsi="Franklin Gothic Book" w:cs="Arial"/>
                <w:bCs/>
              </w:rPr>
              <w:t xml:space="preserve">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Pr>
                <w:rFonts w:ascii="Franklin Gothic Book" w:hAnsi="Franklin Gothic Book" w:cs="Arial"/>
                <w:bCs/>
              </w:rPr>
              <w:t>оферт</w:t>
            </w:r>
            <w:r w:rsidRPr="00190D4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3B466F" w:rsidRPr="00190D48" w:rsidRDefault="00AB4150" w:rsidP="00EE7806">
            <w:pPr>
              <w:tabs>
                <w:tab w:val="left" w:pos="495"/>
                <w:tab w:val="left" w:pos="778"/>
                <w:tab w:val="left" w:pos="811"/>
                <w:tab w:val="left" w:pos="5954"/>
              </w:tabs>
              <w:suppressAutoHyphens/>
              <w:spacing w:after="0"/>
              <w:ind w:left="212"/>
              <w:rPr>
                <w:rFonts w:ascii="Franklin Gothic Book" w:hAnsi="Franklin Gothic Book" w:cs="Arial"/>
                <w:bCs/>
              </w:rPr>
            </w:pPr>
            <w:r>
              <w:rPr>
                <w:rFonts w:ascii="Franklin Gothic Book" w:hAnsi="Franklin Gothic Book" w:cs="Arial"/>
                <w:bCs/>
              </w:rPr>
              <w:t>12</w:t>
            </w:r>
            <w:r w:rsidR="003B466F">
              <w:rPr>
                <w:rFonts w:ascii="Franklin Gothic Book" w:hAnsi="Franklin Gothic Book" w:cs="Arial"/>
                <w:bCs/>
              </w:rPr>
              <w:t xml:space="preserve">) </w:t>
            </w:r>
            <w:r w:rsidR="003B466F" w:rsidRPr="00190D48">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B466F" w:rsidRDefault="00AB4150" w:rsidP="00EE7806">
            <w:pPr>
              <w:suppressAutoHyphens/>
              <w:spacing w:after="0"/>
              <w:ind w:left="212"/>
              <w:rPr>
                <w:rFonts w:ascii="Franklin Gothic Book" w:hAnsi="Franklin Gothic Book" w:cs="Arial"/>
                <w:bCs/>
              </w:rPr>
            </w:pPr>
            <w:r>
              <w:rPr>
                <w:rFonts w:ascii="Franklin Gothic Book" w:hAnsi="Franklin Gothic Book" w:cs="Arial"/>
                <w:bCs/>
              </w:rPr>
              <w:t>13</w:t>
            </w:r>
            <w:r w:rsidR="003B466F">
              <w:rPr>
                <w:rFonts w:ascii="Franklin Gothic Book" w:hAnsi="Franklin Gothic Book" w:cs="Arial"/>
                <w:bCs/>
              </w:rPr>
              <w:t>)</w:t>
            </w:r>
            <w:r w:rsidR="003B466F" w:rsidRPr="00190D48">
              <w:rPr>
                <w:rFonts w:ascii="Franklin Gothic Book" w:hAnsi="Franklin Gothic Book" w:cs="Arial"/>
                <w:bCs/>
              </w:rPr>
              <w:t xml:space="preserve"> </w:t>
            </w:r>
            <w:r w:rsidR="003B466F">
              <w:rPr>
                <w:rFonts w:ascii="Franklin Gothic Book" w:hAnsi="Franklin Gothic Book" w:cs="Arial"/>
                <w:bCs/>
              </w:rPr>
              <w:t xml:space="preserve">  </w:t>
            </w:r>
            <w:r w:rsidR="003B466F" w:rsidRPr="00190D48">
              <w:rPr>
                <w:rFonts w:ascii="Franklin Gothic Book" w:hAnsi="Franklin Gothic Book" w:cs="Arial"/>
                <w:bCs/>
              </w:rPr>
              <w:t>локальный сметный расчет. Материалы</w:t>
            </w:r>
            <w:r w:rsidR="003B466F">
              <w:rPr>
                <w:rFonts w:ascii="Franklin Gothic Book" w:hAnsi="Franklin Gothic Book" w:cs="Arial"/>
                <w:bCs/>
              </w:rPr>
              <w:t xml:space="preserve"> </w:t>
            </w:r>
            <w:r w:rsidR="003B466F" w:rsidRPr="00D32B34">
              <w:rPr>
                <w:rFonts w:ascii="Franklin Gothic Book" w:hAnsi="Franklin Gothic Book" w:cs="Arial"/>
                <w:bCs/>
                <w:snapToGrid w:val="0"/>
              </w:rPr>
              <w:t>(не учтенные в сметных расценках)</w:t>
            </w:r>
            <w:r w:rsidR="003B466F" w:rsidRPr="00190D48">
              <w:rPr>
                <w:rFonts w:ascii="Franklin Gothic Book" w:hAnsi="Franklin Gothic Book" w:cs="Arial"/>
                <w:bCs/>
              </w:rPr>
              <w:t>, в полном локальном сметном расчете, выполненном базисно-индексным методом, вынести в отдельный раздел в текущих ценах.</w:t>
            </w:r>
          </w:p>
          <w:p w:rsidR="003B466F" w:rsidRPr="00B86614" w:rsidRDefault="00AB4150" w:rsidP="00EE7806">
            <w:pPr>
              <w:suppressAutoHyphens/>
              <w:ind w:left="212"/>
              <w:rPr>
                <w:rFonts w:ascii="Franklin Gothic Book" w:hAnsi="Franklin Gothic Book" w:cs="Arial"/>
                <w:bCs/>
              </w:rPr>
            </w:pPr>
            <w:r>
              <w:rPr>
                <w:rFonts w:ascii="Franklin Gothic Book" w:hAnsi="Franklin Gothic Book" w:cs="Arial"/>
                <w:bCs/>
              </w:rPr>
              <w:t>14</w:t>
            </w:r>
            <w:r w:rsidR="003B466F">
              <w:rPr>
                <w:rFonts w:ascii="Franklin Gothic Book" w:hAnsi="Franklin Gothic Book" w:cs="Arial"/>
                <w:bCs/>
              </w:rPr>
              <w:t xml:space="preserve">)   </w:t>
            </w:r>
            <w:r w:rsidR="003B466F" w:rsidRPr="00B86614">
              <w:rPr>
                <w:rFonts w:ascii="Franklin Gothic Book" w:hAnsi="Franklin Gothic Book" w:cs="Arial"/>
                <w:bCs/>
              </w:rPr>
              <w:t>копии договоров на выполнение работ по капитальному ремонту зданий и сооружений, подтверждающие наличие у участника процедуры закупки опыта выполнения аналогичных работ, указанных в приложении 3 к документации.</w:t>
            </w:r>
          </w:p>
          <w:p w:rsidR="003B466F" w:rsidRPr="00190D48" w:rsidRDefault="003B466F" w:rsidP="00A35BA0">
            <w:pPr>
              <w:tabs>
                <w:tab w:val="left" w:pos="212"/>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190D48">
              <w:rPr>
                <w:rFonts w:ascii="Franklin Gothic Book" w:hAnsi="Franklin Gothic Book" w:cs="Arial"/>
                <w:bCs/>
              </w:rPr>
              <w:t>Участник проце</w:t>
            </w:r>
            <w:r w:rsidR="004F4818">
              <w:rPr>
                <w:rFonts w:ascii="Franklin Gothic Book" w:hAnsi="Franklin Gothic Book" w:cs="Arial"/>
                <w:bCs/>
              </w:rPr>
              <w:t>дуры закупки вправе приложить к Оферте</w:t>
            </w:r>
            <w:r w:rsidR="004F4818" w:rsidRPr="00190D48">
              <w:rPr>
                <w:rFonts w:ascii="Franklin Gothic Book" w:hAnsi="Franklin Gothic Book" w:cs="Arial"/>
                <w:bCs/>
              </w:rPr>
              <w:t xml:space="preserve"> </w:t>
            </w:r>
            <w:r w:rsidRPr="00190D48">
              <w:rPr>
                <w:rFonts w:ascii="Franklin Gothic Book" w:hAnsi="Franklin Gothic Book" w:cs="Arial"/>
                <w:bCs/>
              </w:rPr>
              <w:t xml:space="preserve"> </w:t>
            </w:r>
            <w:r>
              <w:rPr>
                <w:rFonts w:ascii="Franklin Gothic Book" w:hAnsi="Franklin Gothic Book" w:cs="Arial"/>
                <w:bCs/>
              </w:rPr>
              <w:t xml:space="preserve">  </w:t>
            </w:r>
            <w:r w:rsidRPr="00190D48">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50499">
              <w:rPr>
                <w:rFonts w:ascii="Franklin Gothic Book" w:hAnsi="Franklin Gothic Book" w:cs="Arial"/>
                <w:bCs/>
              </w:rPr>
              <w:t xml:space="preserve">Все указанные документы являются обязательным приложением к </w:t>
            </w:r>
            <w:r w:rsidR="004F4818" w:rsidRPr="00542166">
              <w:rPr>
                <w:rFonts w:ascii="Franklin Gothic Book" w:hAnsi="Franklin Gothic Book" w:cs="Arial"/>
                <w:bCs/>
              </w:rPr>
              <w:t xml:space="preserve"> </w:t>
            </w:r>
            <w:r w:rsidR="004F4818">
              <w:rPr>
                <w:rFonts w:ascii="Franklin Gothic Book" w:hAnsi="Franklin Gothic Book" w:cs="Arial"/>
                <w:bCs/>
              </w:rPr>
              <w:t>Оферте</w:t>
            </w:r>
            <w:r w:rsidR="004F4818" w:rsidRPr="00542166">
              <w:rPr>
                <w:rFonts w:ascii="Franklin Gothic Book" w:hAnsi="Franklin Gothic Book" w:cs="Arial"/>
                <w:bCs/>
              </w:rPr>
              <w:t xml:space="preserve"> </w:t>
            </w:r>
            <w:r w:rsidRPr="00550499">
              <w:rPr>
                <w:rFonts w:ascii="Franklin Gothic Book" w:hAnsi="Franklin Gothic Book" w:cs="Arial"/>
                <w:bCs/>
              </w:rPr>
              <w:t xml:space="preserve"> Участника закупки.</w:t>
            </w:r>
          </w:p>
        </w:tc>
      </w:tr>
      <w:tr w:rsidR="003B466F" w:rsidRPr="00190D48" w:rsidTr="00A35BA0">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 xml:space="preserve">Привлечение </w:t>
            </w:r>
            <w:r w:rsidRPr="00190D48">
              <w:rPr>
                <w:rFonts w:ascii="Franklin Gothic Book" w:hAnsi="Franklin Gothic Book" w:cs="Arial"/>
                <w:bCs/>
              </w:rPr>
              <w:t>соисполнителей (условия привлечения соисполнителе</w:t>
            </w:r>
            <w:r>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2225E6">
              <w:rPr>
                <w:rFonts w:ascii="Franklin Gothic Book" w:hAnsi="Franklin Gothic Book" w:cs="Arial"/>
                <w:bCs/>
              </w:rPr>
              <w:t xml:space="preserve">Возможно. При подтверждении соответствия Соисполнителя </w:t>
            </w:r>
            <w:r w:rsidRPr="002225E6">
              <w:rPr>
                <w:rFonts w:ascii="Franklin Gothic Book" w:hAnsi="Franklin Gothic Book" w:cs="Arial"/>
                <w:iCs/>
                <w:snapToGrid w:val="0"/>
              </w:rPr>
              <w:t>требованиям</w:t>
            </w:r>
            <w:r w:rsidRPr="002225E6">
              <w:rPr>
                <w:rFonts w:ascii="Franklin Gothic Book" w:hAnsi="Franklin Gothic Book" w:cs="Arial"/>
                <w:bCs/>
              </w:rPr>
              <w:t xml:space="preserve"> п.3 и п.5.14. настоящей Доку</w:t>
            </w:r>
            <w:r w:rsidR="004F4818">
              <w:rPr>
                <w:rFonts w:ascii="Franklin Gothic Book" w:hAnsi="Franklin Gothic Book" w:cs="Arial"/>
                <w:bCs/>
              </w:rPr>
              <w:t>ментации по проведению запроса оферт</w:t>
            </w:r>
            <w:r w:rsidRPr="002225E6">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spacing w:val="-6"/>
              </w:rPr>
            </w:pPr>
            <w:r w:rsidRPr="00190D48">
              <w:rPr>
                <w:rFonts w:ascii="Franklin Gothic Book" w:hAnsi="Franklin Gothic Book" w:cs="Arial"/>
                <w:spacing w:val="-6"/>
              </w:rPr>
              <w:t xml:space="preserve">Возможность проведения </w:t>
            </w:r>
            <w:r w:rsidRPr="00190D48">
              <w:rPr>
                <w:rFonts w:ascii="Franklin Gothic Book" w:hAnsi="Franklin Gothic Book" w:cs="Arial"/>
              </w:rPr>
              <w:t>процедуры</w:t>
            </w:r>
            <w:r w:rsidRPr="00190D48">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overflowPunct w:val="0"/>
              <w:autoSpaceDE w:val="0"/>
              <w:autoSpaceDN w:val="0"/>
              <w:adjustRightInd w:val="0"/>
              <w:spacing w:after="0"/>
              <w:ind w:right="113"/>
              <w:rPr>
                <w:rFonts w:ascii="Franklin Gothic Book" w:hAnsi="Franklin Gothic Book" w:cs="Arial"/>
                <w:bCs/>
                <w:spacing w:val="-6"/>
              </w:rPr>
            </w:pPr>
            <w:r w:rsidRPr="00190D48">
              <w:rPr>
                <w:rFonts w:ascii="Franklin Gothic Book" w:hAnsi="Franklin Gothic Book" w:cs="Arial"/>
                <w:bCs/>
              </w:rPr>
              <w:t>Возможна</w:t>
            </w:r>
            <w:r w:rsidRPr="00190D48">
              <w:rPr>
                <w:rFonts w:ascii="Franklin Gothic Book" w:hAnsi="Franklin Gothic Book" w:cs="Arial"/>
                <w:spacing w:val="-6"/>
              </w:rPr>
              <w:t xml:space="preserve"> </w:t>
            </w:r>
          </w:p>
        </w:tc>
      </w:tr>
      <w:tr w:rsidR="003B466F" w:rsidRPr="00190D48" w:rsidTr="00A35BA0">
        <w:trPr>
          <w:trHeight w:val="1026"/>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DD4026">
            <w:pPr>
              <w:suppressAutoHyphens/>
              <w:spacing w:after="0"/>
              <w:ind w:right="153"/>
              <w:jc w:val="left"/>
              <w:rPr>
                <w:rFonts w:ascii="Franklin Gothic Book" w:hAnsi="Franklin Gothic Book" w:cs="Arial"/>
              </w:rPr>
            </w:pPr>
            <w:r w:rsidRPr="00190D48">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rPr>
                <w:rFonts w:ascii="Franklin Gothic Book" w:hAnsi="Franklin Gothic Book" w:cs="Arial"/>
                <w:bCs/>
              </w:rPr>
            </w:pPr>
            <w:r w:rsidRPr="00190D48">
              <w:rPr>
                <w:rFonts w:ascii="Franklin Gothic Book" w:hAnsi="Franklin Gothic Book" w:cs="Arial"/>
                <w:bCs/>
              </w:rPr>
              <w:t>Не предоставляются</w:t>
            </w:r>
          </w:p>
          <w:p w:rsidR="003B466F" w:rsidRPr="00190D48" w:rsidRDefault="003B466F" w:rsidP="00A35BA0">
            <w:pPr>
              <w:suppressAutoHyphens/>
              <w:spacing w:after="0"/>
              <w:ind w:right="153"/>
              <w:rPr>
                <w:rFonts w:ascii="Franklin Gothic Book" w:hAnsi="Franklin Gothic Book" w:cs="Arial"/>
                <w:spacing w:val="-6"/>
              </w:rPr>
            </w:pPr>
          </w:p>
        </w:tc>
      </w:tr>
      <w:tr w:rsidR="004F4818" w:rsidRPr="00190D48" w:rsidTr="00A35BA0">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E71524" w:rsidRDefault="004F4818" w:rsidP="00A35BA0">
            <w:pPr>
              <w:suppressAutoHyphens/>
              <w:spacing w:after="0"/>
              <w:ind w:right="153"/>
              <w:rPr>
                <w:rFonts w:ascii="Franklin Gothic Book" w:hAnsi="Franklin Gothic Book" w:cs="Arial"/>
              </w:rPr>
            </w:pPr>
            <w:r w:rsidRPr="00E71524">
              <w:rPr>
                <w:rFonts w:ascii="Franklin Gothic Book" w:hAnsi="Franklin Gothic Book" w:cs="Arial"/>
                <w:spacing w:val="-6"/>
              </w:rPr>
              <w:t xml:space="preserve">Заявка на участие в запросе </w:t>
            </w:r>
            <w:r>
              <w:rPr>
                <w:rFonts w:ascii="Franklin Gothic Book" w:hAnsi="Franklin Gothic Book" w:cs="Arial"/>
                <w:spacing w:val="-6"/>
              </w:rPr>
              <w:t>оферт</w:t>
            </w:r>
            <w:r w:rsidRPr="00E71524">
              <w:rPr>
                <w:rFonts w:ascii="Franklin Gothic Book" w:hAnsi="Franklin Gothic Book" w:cs="Arial"/>
                <w:spacing w:val="-6"/>
              </w:rPr>
              <w:t xml:space="preserve"> подается в письменном виде в запечатанном конверте п</w:t>
            </w:r>
            <w:r w:rsidRPr="00E71524">
              <w:rPr>
                <w:rFonts w:ascii="Franklin Gothic Book" w:hAnsi="Franklin Gothic Book" w:cs="Arial"/>
              </w:rPr>
              <w:t>о адресу Заказчика.</w:t>
            </w:r>
          </w:p>
          <w:p w:rsidR="004F4818" w:rsidRPr="00E71524" w:rsidRDefault="004F4818" w:rsidP="0046333C">
            <w:pPr>
              <w:suppressAutoHyphens/>
              <w:spacing w:after="0"/>
              <w:ind w:right="153"/>
              <w:rPr>
                <w:rFonts w:ascii="Franklin Gothic Book" w:hAnsi="Franklin Gothic Book" w:cs="Arial"/>
                <w:bCs/>
              </w:rPr>
            </w:pPr>
            <w:r w:rsidRPr="00E71524">
              <w:rPr>
                <w:rFonts w:ascii="Franklin Gothic Book" w:hAnsi="Franklin Gothic Book" w:cs="Arial"/>
                <w:spacing w:val="-6"/>
              </w:rPr>
              <w:t xml:space="preserve">Срок окончания </w:t>
            </w:r>
            <w:r w:rsidRPr="00E71524">
              <w:rPr>
                <w:rFonts w:ascii="Franklin Gothic Book" w:hAnsi="Franklin Gothic Book" w:cs="Arial"/>
              </w:rPr>
              <w:t xml:space="preserve">подачи </w:t>
            </w:r>
            <w:r>
              <w:rPr>
                <w:rFonts w:ascii="Franklin Gothic Book" w:hAnsi="Franklin Gothic Book" w:cs="Arial"/>
              </w:rPr>
              <w:t>Оферты</w:t>
            </w:r>
            <w:r w:rsidRPr="00E71524">
              <w:rPr>
                <w:rFonts w:ascii="Franklin Gothic Book" w:hAnsi="Franklin Gothic Book" w:cs="Arial"/>
              </w:rPr>
              <w:t>:</w:t>
            </w:r>
            <w:r w:rsidRPr="00E71524">
              <w:rPr>
                <w:rFonts w:ascii="Franklin Gothic Book" w:hAnsi="Franklin Gothic Book" w:cs="Arial"/>
                <w:b/>
                <w:bCs/>
                <w:i/>
              </w:rPr>
              <w:t xml:space="preserve"> </w:t>
            </w:r>
            <w:r w:rsidRPr="00E71524">
              <w:rPr>
                <w:rFonts w:ascii="Franklin Gothic Book" w:hAnsi="Franklin Gothic Book" w:cs="Arial"/>
                <w:bCs/>
              </w:rPr>
              <w:t>0</w:t>
            </w:r>
            <w:r>
              <w:rPr>
                <w:rFonts w:ascii="Franklin Gothic Book" w:hAnsi="Franklin Gothic Book" w:cs="Arial"/>
                <w:bCs/>
              </w:rPr>
              <w:t>6</w:t>
            </w:r>
            <w:r w:rsidRPr="00E71524">
              <w:rPr>
                <w:rFonts w:ascii="Franklin Gothic Book" w:hAnsi="Franklin Gothic Book" w:cs="Arial"/>
                <w:bCs/>
              </w:rPr>
              <w:t>-00 (</w:t>
            </w:r>
            <w:r>
              <w:rPr>
                <w:rFonts w:ascii="Franklin Gothic Book" w:hAnsi="Franklin Gothic Book" w:cs="Arial"/>
                <w:bCs/>
              </w:rPr>
              <w:t xml:space="preserve">Московское </w:t>
            </w:r>
            <w:r w:rsidRPr="00E71524">
              <w:rPr>
                <w:rFonts w:ascii="Franklin Gothic Book" w:hAnsi="Franklin Gothic Book" w:cs="Arial"/>
                <w:bCs/>
              </w:rPr>
              <w:t xml:space="preserve">время) </w:t>
            </w:r>
            <w:r w:rsidR="00444FC6">
              <w:rPr>
                <w:rFonts w:ascii="Franklin Gothic Book" w:hAnsi="Franklin Gothic Book" w:cs="Arial"/>
                <w:bCs/>
              </w:rPr>
              <w:t xml:space="preserve">          </w:t>
            </w:r>
            <w:r w:rsidRPr="00E71524">
              <w:rPr>
                <w:rFonts w:ascii="Franklin Gothic Book" w:hAnsi="Franklin Gothic Book" w:cs="Arial"/>
                <w:bCs/>
              </w:rPr>
              <w:t>«</w:t>
            </w:r>
            <w:r w:rsidR="00D52DA1">
              <w:rPr>
                <w:rFonts w:ascii="Franklin Gothic Book" w:hAnsi="Franklin Gothic Book" w:cs="Arial"/>
                <w:bCs/>
              </w:rPr>
              <w:t>01</w:t>
            </w:r>
            <w:r w:rsidR="00050575">
              <w:rPr>
                <w:rFonts w:ascii="Franklin Gothic Book" w:hAnsi="Franklin Gothic Book" w:cs="Arial"/>
                <w:bCs/>
              </w:rPr>
              <w:t xml:space="preserve"> </w:t>
            </w:r>
            <w:r w:rsidRPr="00E71524">
              <w:rPr>
                <w:rFonts w:ascii="Franklin Gothic Book" w:hAnsi="Franklin Gothic Book" w:cs="Arial"/>
                <w:bCs/>
              </w:rPr>
              <w:t>»</w:t>
            </w:r>
            <w:r w:rsidR="00A367F9">
              <w:rPr>
                <w:rFonts w:ascii="Franklin Gothic Book" w:hAnsi="Franklin Gothic Book" w:cs="Arial"/>
                <w:bCs/>
              </w:rPr>
              <w:t xml:space="preserve"> </w:t>
            </w:r>
            <w:r w:rsidR="00D52DA1">
              <w:rPr>
                <w:rFonts w:ascii="Franklin Gothic Book" w:hAnsi="Franklin Gothic Book" w:cs="Arial"/>
                <w:bCs/>
              </w:rPr>
              <w:t xml:space="preserve">апреля </w:t>
            </w:r>
            <w:r>
              <w:rPr>
                <w:rFonts w:ascii="Franklin Gothic Book" w:hAnsi="Franklin Gothic Book" w:cs="Arial"/>
                <w:bCs/>
              </w:rPr>
              <w:t>2</w:t>
            </w:r>
            <w:r w:rsidRPr="00E71524">
              <w:rPr>
                <w:rFonts w:ascii="Franklin Gothic Book" w:hAnsi="Franklin Gothic Book" w:cs="Arial"/>
                <w:bCs/>
              </w:rPr>
              <w:t>0</w:t>
            </w:r>
            <w:r w:rsidR="00684EE0">
              <w:rPr>
                <w:rFonts w:ascii="Franklin Gothic Book" w:hAnsi="Franklin Gothic Book" w:cs="Arial"/>
                <w:bCs/>
              </w:rPr>
              <w:t>2</w:t>
            </w:r>
            <w:r w:rsidR="00050575">
              <w:rPr>
                <w:rFonts w:ascii="Franklin Gothic Book" w:hAnsi="Franklin Gothic Book" w:cs="Arial"/>
                <w:bCs/>
              </w:rPr>
              <w:t>1</w:t>
            </w:r>
            <w:r w:rsidRPr="00E71524">
              <w:rPr>
                <w:rFonts w:ascii="Franklin Gothic Book" w:hAnsi="Franklin Gothic Book" w:cs="Arial"/>
                <w:bCs/>
              </w:rPr>
              <w:t>года.</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На конверте с заявкой необходимо указать:</w:t>
            </w:r>
          </w:p>
          <w:p w:rsidR="004F4818" w:rsidRPr="00F34AF6" w:rsidRDefault="004F4818" w:rsidP="00815897">
            <w:pPr>
              <w:widowControl w:val="0"/>
              <w:suppressAutoHyphens/>
              <w:autoSpaceDE w:val="0"/>
              <w:autoSpaceDN w:val="0"/>
              <w:adjustRightInd w:val="0"/>
              <w:spacing w:after="0"/>
              <w:jc w:val="left"/>
              <w:rPr>
                <w:rFonts w:ascii="Franklin Gothic Book" w:hAnsi="Franklin Gothic Book" w:cs="Arial"/>
              </w:rPr>
            </w:pPr>
            <w:r w:rsidRPr="00E71524">
              <w:rPr>
                <w:rFonts w:ascii="Franklin Gothic Book" w:hAnsi="Franklin Gothic Book"/>
              </w:rPr>
              <w:t xml:space="preserve">«Заявка на участие в открытом запросе </w:t>
            </w:r>
            <w:r>
              <w:rPr>
                <w:rFonts w:ascii="Franklin Gothic Book" w:hAnsi="Franklin Gothic Book"/>
              </w:rPr>
              <w:t>оферт</w:t>
            </w:r>
            <w:r w:rsidRPr="00E71524">
              <w:rPr>
                <w:rFonts w:ascii="Franklin Gothic Book" w:hAnsi="Franklin Gothic Book"/>
              </w:rPr>
              <w:t xml:space="preserve"> на </w:t>
            </w:r>
            <w:r w:rsidRPr="00E71524">
              <w:rPr>
                <w:rFonts w:ascii="Franklin Gothic Book" w:hAnsi="Franklin Gothic Book" w:cs="Arial"/>
                <w:spacing w:val="-6"/>
              </w:rPr>
              <w:t>«</w:t>
            </w:r>
            <w:r w:rsidR="00E06F4E">
              <w:rPr>
                <w:rFonts w:ascii="Franklin Gothic Book" w:hAnsi="Franklin Gothic Book" w:cs="Arial"/>
              </w:rPr>
              <w:t>капитальный ремонт</w:t>
            </w:r>
            <w:r w:rsidR="00E06F4E" w:rsidRPr="00D65FB6">
              <w:rPr>
                <w:rFonts w:ascii="Franklin Gothic Book" w:hAnsi="Franklin Gothic Book" w:cs="Arial"/>
              </w:rPr>
              <w:t xml:space="preserve"> </w:t>
            </w:r>
            <w:r w:rsidR="00F86DA3" w:rsidRPr="001E1CF4">
              <w:rPr>
                <w:rFonts w:ascii="Franklin Gothic Book" w:hAnsi="Franklin Gothic Book" w:cs="Arial"/>
              </w:rPr>
              <w:t xml:space="preserve"> </w:t>
            </w:r>
            <w:r w:rsidR="00050575" w:rsidRPr="008623BA">
              <w:rPr>
                <w:rFonts w:ascii="Franklin Gothic Book" w:hAnsi="Franklin Gothic Book" w:cs="Arial"/>
              </w:rPr>
              <w:t xml:space="preserve"> мягкой кровли, фасада здания, внутренних помещений</w:t>
            </w:r>
            <w:r w:rsidR="00050575">
              <w:rPr>
                <w:rFonts w:ascii="Franklin Gothic Book" w:hAnsi="Franklin Gothic Book" w:cs="Arial"/>
              </w:rPr>
              <w:t xml:space="preserve"> </w:t>
            </w:r>
            <w:r w:rsidR="00050575" w:rsidRPr="001E1CF4">
              <w:rPr>
                <w:rFonts w:ascii="Franklin Gothic Book" w:hAnsi="Franklin Gothic Book" w:cs="Arial"/>
              </w:rPr>
              <w:t xml:space="preserve"> </w:t>
            </w:r>
            <w:r w:rsidR="00050575" w:rsidRPr="001E1CF4">
              <w:rPr>
                <w:rFonts w:ascii="Franklin Gothic Book" w:hAnsi="Franklin Gothic Book" w:cs="Arial"/>
              </w:rPr>
              <w:lastRenderedPageBreak/>
              <w:t xml:space="preserve">ОП-3 </w:t>
            </w:r>
            <w:r w:rsidR="00050575">
              <w:rPr>
                <w:rFonts w:ascii="Franklin Gothic Book" w:hAnsi="Franklin Gothic Book" w:cs="Arial"/>
              </w:rPr>
              <w:t>НК</w:t>
            </w:r>
            <w:r w:rsidR="00050575" w:rsidRPr="001E1CF4">
              <w:rPr>
                <w:rFonts w:ascii="Franklin Gothic Book" w:hAnsi="Franklin Gothic Book" w:cs="Arial"/>
              </w:rPr>
              <w:t>МК</w:t>
            </w:r>
            <w:r w:rsidRPr="00E71524">
              <w:rPr>
                <w:rFonts w:ascii="Franklin Gothic Book" w:hAnsi="Franklin Gothic Book" w:cs="Arial"/>
                <w:spacing w:val="-6"/>
              </w:rPr>
              <w:t>»</w:t>
            </w:r>
            <w:r w:rsidRPr="00E71524">
              <w:rPr>
                <w:rFonts w:ascii="Franklin Gothic Book" w:hAnsi="Franklin Gothic Book"/>
              </w:rPr>
              <w:t xml:space="preserve"> </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w:t>
            </w:r>
            <w:r w:rsidRPr="00E71524">
              <w:rPr>
                <w:rFonts w:ascii="Franklin Gothic Book" w:hAnsi="Franklin Gothic Book"/>
                <w:b/>
                <w:u w:val="single"/>
              </w:rPr>
              <w:t>указать номер закупочной документации</w:t>
            </w:r>
            <w:r w:rsidRPr="00E71524">
              <w:rPr>
                <w:rFonts w:ascii="Franklin Gothic Book" w:hAnsi="Franklin Gothic Book"/>
              </w:rPr>
              <w:t>)»,</w:t>
            </w:r>
          </w:p>
          <w:p w:rsidR="004F4818" w:rsidRPr="00E71524" w:rsidRDefault="004F4818" w:rsidP="00DF7ABD">
            <w:pPr>
              <w:widowControl w:val="0"/>
              <w:autoSpaceDE w:val="0"/>
              <w:autoSpaceDN w:val="0"/>
              <w:adjustRightInd w:val="0"/>
              <w:spacing w:after="0"/>
              <w:rPr>
                <w:rFonts w:ascii="Franklin Gothic Book" w:hAnsi="Franklin Gothic Book" w:cs="Arial"/>
                <w:bCs/>
              </w:rPr>
            </w:pPr>
            <w:r w:rsidRPr="00E71524">
              <w:rPr>
                <w:rFonts w:ascii="Franklin Gothic Book" w:hAnsi="Franklin Gothic Book"/>
              </w:rPr>
              <w:t>«Не вскрывать до __:__ «__» ____________ 20__ г.»</w:t>
            </w:r>
            <w:r w:rsidRPr="00E71524">
              <w:rPr>
                <w:rFonts w:ascii="Franklin Gothic Book" w:hAnsi="Franklin Gothic Book" w:cs="Arial"/>
                <w:spacing w:val="-6"/>
              </w:rPr>
              <w:t xml:space="preserve"> </w:t>
            </w:r>
          </w:p>
        </w:tc>
      </w:tr>
      <w:tr w:rsidR="004F4818" w:rsidRPr="00190D48" w:rsidTr="00A35BA0">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Pr="006D563D">
              <w:rPr>
                <w:rFonts w:ascii="Franklin Gothic Book" w:hAnsi="Franklin Gothic Book" w:cs="Arial"/>
                <w:bCs/>
              </w:rPr>
              <w:t xml:space="preserve"> </w:t>
            </w:r>
            <w:r>
              <w:rPr>
                <w:rFonts w:ascii="Franklin Gothic Book" w:hAnsi="Franklin Gothic Book" w:cs="Arial"/>
                <w:bCs/>
              </w:rPr>
              <w:t>Оферт</w:t>
            </w:r>
            <w:r w:rsidRPr="006D563D">
              <w:rPr>
                <w:rFonts w:ascii="Franklin Gothic Book" w:hAnsi="Franklin Gothic Book" w:cs="Arial"/>
                <w:bCs/>
              </w:rPr>
              <w:t xml:space="preserve">, подведения итогов запроса </w:t>
            </w:r>
            <w:r>
              <w:rPr>
                <w:rFonts w:ascii="Franklin Gothic Book" w:hAnsi="Franklin Gothic Book" w:cs="Arial"/>
                <w:bCs/>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190D48" w:rsidRDefault="004F4818" w:rsidP="00A35BA0">
            <w:pPr>
              <w:suppressAutoHyphens/>
              <w:rPr>
                <w:rFonts w:ascii="Franklin Gothic Book" w:hAnsi="Franklin Gothic Book" w:cs="Arial"/>
              </w:rPr>
            </w:pPr>
            <w:r w:rsidRPr="00190D48">
              <w:rPr>
                <w:rFonts w:ascii="Franklin Gothic Book" w:hAnsi="Franklin Gothic Book" w:cs="Arial"/>
                <w:spacing w:val="-6"/>
              </w:rPr>
              <w:t>Адрес:</w:t>
            </w:r>
            <w:r w:rsidRPr="00190D48">
              <w:rPr>
                <w:rFonts w:ascii="Franklin Gothic Book" w:hAnsi="Franklin Gothic Book" w:cs="Arial"/>
              </w:rPr>
              <w:t xml:space="preserve"> 654006,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190D48">
              <w:rPr>
                <w:rFonts w:ascii="Franklin Gothic Book" w:hAnsi="Franklin Gothic Book" w:cs="Arial"/>
              </w:rPr>
              <w:t xml:space="preserve">, г. Новокузнецк, </w:t>
            </w:r>
          </w:p>
          <w:p w:rsidR="004F4818" w:rsidRPr="00190D48" w:rsidRDefault="004F4818" w:rsidP="00A35BA0">
            <w:pPr>
              <w:suppressAutoHyphens/>
              <w:rPr>
                <w:rFonts w:ascii="Franklin Gothic Book" w:hAnsi="Franklin Gothic Book" w:cs="Arial"/>
                <w:lang w:eastAsia="ar-SA"/>
              </w:rPr>
            </w:pPr>
            <w:r w:rsidRPr="00190D48">
              <w:rPr>
                <w:rFonts w:ascii="Franklin Gothic Book" w:hAnsi="Franklin Gothic Book" w:cs="Arial"/>
              </w:rPr>
              <w:t>ул. Рудокопровая</w:t>
            </w:r>
            <w:r w:rsidR="001652D3">
              <w:rPr>
                <w:rFonts w:ascii="Franklin Gothic Book" w:hAnsi="Franklin Gothic Book" w:cs="Arial"/>
              </w:rPr>
              <w:t xml:space="preserve"> (центральный р-он)</w:t>
            </w:r>
            <w:r w:rsidRPr="00190D48">
              <w:rPr>
                <w:rFonts w:ascii="Franklin Gothic Book" w:hAnsi="Franklin Gothic Book" w:cs="Arial"/>
              </w:rPr>
              <w:t>, д. 4.</w:t>
            </w:r>
          </w:p>
          <w:p w:rsidR="004F4818" w:rsidRPr="00190D48" w:rsidRDefault="004F4818" w:rsidP="00A35BA0">
            <w:pPr>
              <w:suppressAutoHyphens/>
              <w:spacing w:after="0"/>
              <w:rPr>
                <w:rFonts w:ascii="Franklin Gothic Book" w:hAnsi="Franklin Gothic Book" w:cs="Arial"/>
                <w:lang w:eastAsia="ar-SA"/>
              </w:rPr>
            </w:pP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r w:rsidRPr="00190D48">
              <w:rPr>
                <w:rFonts w:ascii="Franklin Gothic Book" w:hAnsi="Franklin Gothic Book" w:cs="Arial"/>
                <w:bCs/>
                <w:spacing w:val="-6"/>
              </w:rPr>
              <w:t xml:space="preserve">Рассмотрение и оценка </w:t>
            </w:r>
            <w:r>
              <w:rPr>
                <w:rFonts w:ascii="Franklin Gothic Book" w:hAnsi="Franklin Gothic Book" w:cs="Arial"/>
                <w:bCs/>
                <w:spacing w:val="-6"/>
              </w:rPr>
              <w:t xml:space="preserve"> Оферт</w:t>
            </w:r>
            <w:r w:rsidRPr="00190D48">
              <w:rPr>
                <w:rFonts w:ascii="Franklin Gothic Book" w:hAnsi="Franklin Gothic Book" w:cs="Arial"/>
                <w:bCs/>
                <w:spacing w:val="-6"/>
              </w:rPr>
              <w:t>: «</w:t>
            </w:r>
            <w:r w:rsidR="00050575">
              <w:rPr>
                <w:rFonts w:ascii="Franklin Gothic Book" w:hAnsi="Franklin Gothic Book" w:cs="Arial"/>
                <w:bCs/>
                <w:spacing w:val="-6"/>
              </w:rPr>
              <w:t xml:space="preserve"> </w:t>
            </w:r>
            <w:r w:rsidR="00D52DA1">
              <w:rPr>
                <w:rFonts w:ascii="Franklin Gothic Book" w:hAnsi="Franklin Gothic Book" w:cs="Arial"/>
                <w:bCs/>
                <w:spacing w:val="-6"/>
              </w:rPr>
              <w:t xml:space="preserve">08 </w:t>
            </w:r>
            <w:r w:rsidR="00B80A95">
              <w:rPr>
                <w:rFonts w:ascii="Franklin Gothic Book" w:hAnsi="Franklin Gothic Book" w:cs="Arial"/>
                <w:bCs/>
                <w:spacing w:val="-6"/>
              </w:rPr>
              <w:t>»</w:t>
            </w:r>
            <w:r w:rsidR="00050575">
              <w:rPr>
                <w:rFonts w:ascii="Franklin Gothic Book" w:hAnsi="Franklin Gothic Book" w:cs="Arial"/>
                <w:bCs/>
                <w:spacing w:val="-6"/>
              </w:rPr>
              <w:t xml:space="preserve"> </w:t>
            </w:r>
            <w:r w:rsidR="00D52DA1">
              <w:rPr>
                <w:rFonts w:ascii="Franklin Gothic Book" w:hAnsi="Franklin Gothic Book" w:cs="Arial"/>
                <w:bCs/>
                <w:spacing w:val="-6"/>
              </w:rPr>
              <w:t xml:space="preserve">апреля </w:t>
            </w:r>
            <w:r>
              <w:rPr>
                <w:rFonts w:ascii="Franklin Gothic Book" w:hAnsi="Franklin Gothic Book" w:cs="Arial"/>
                <w:bCs/>
                <w:spacing w:val="-6"/>
              </w:rPr>
              <w:t xml:space="preserve"> </w:t>
            </w:r>
            <w:r w:rsidR="00B83DFD">
              <w:rPr>
                <w:rFonts w:ascii="Franklin Gothic Book" w:hAnsi="Franklin Gothic Book" w:cs="Arial"/>
                <w:bCs/>
                <w:spacing w:val="-6"/>
              </w:rPr>
              <w:t>2021</w:t>
            </w:r>
            <w:r w:rsidRPr="00190D48">
              <w:rPr>
                <w:rFonts w:ascii="Franklin Gothic Book" w:hAnsi="Franklin Gothic Book" w:cs="Arial"/>
                <w:bCs/>
                <w:spacing w:val="-6"/>
              </w:rPr>
              <w:t>г.</w:t>
            </w: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p>
          <w:p w:rsidR="004F4818" w:rsidRPr="00190D48" w:rsidRDefault="004F4818" w:rsidP="00A35BA0">
            <w:pPr>
              <w:suppressAutoHyphens/>
              <w:overflowPunct w:val="0"/>
              <w:autoSpaceDE w:val="0"/>
              <w:autoSpaceDN w:val="0"/>
              <w:adjustRightInd w:val="0"/>
              <w:spacing w:after="0"/>
              <w:ind w:right="113"/>
              <w:jc w:val="left"/>
              <w:rPr>
                <w:rFonts w:ascii="Franklin Gothic Book" w:hAnsi="Franklin Gothic Book" w:cs="Arial"/>
                <w:bCs/>
              </w:rPr>
            </w:pPr>
          </w:p>
          <w:p w:rsidR="004F4818" w:rsidRPr="00190D48" w:rsidRDefault="004F4818" w:rsidP="00A35BA0">
            <w:pPr>
              <w:suppressAutoHyphens/>
              <w:spacing w:after="0"/>
              <w:ind w:right="153"/>
              <w:jc w:val="left"/>
              <w:rPr>
                <w:rFonts w:ascii="Franklin Gothic Book" w:hAnsi="Franklin Gothic Book" w:cs="Arial"/>
              </w:rPr>
            </w:pPr>
          </w:p>
        </w:tc>
      </w:tr>
      <w:tr w:rsidR="003B466F" w:rsidRPr="00190D48" w:rsidTr="00B514A8">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w:t>
            </w:r>
            <w:proofErr w:type="gramStart"/>
            <w:r w:rsidRPr="006D563D">
              <w:rPr>
                <w:rFonts w:ascii="Franklin Gothic Book" w:hAnsi="Franklin Gothic Book" w:cs="Arial"/>
              </w:rPr>
              <w:t xml:space="preserve">оценки </w:t>
            </w:r>
            <w:r>
              <w:rPr>
                <w:rFonts w:ascii="Franklin Gothic Book" w:hAnsi="Franklin Gothic Book" w:cs="Arial"/>
              </w:rPr>
              <w:t>Оферт</w:t>
            </w:r>
            <w:r w:rsidRPr="006D563D">
              <w:rPr>
                <w:rFonts w:ascii="Franklin Gothic Book" w:hAnsi="Franklin Gothic Book" w:cs="Arial"/>
              </w:rPr>
              <w:t xml:space="preserve"> участников запроса </w:t>
            </w:r>
            <w:r>
              <w:rPr>
                <w:rFonts w:ascii="Franklin Gothic Book" w:hAnsi="Franklin Gothic Book" w:cs="Arial"/>
              </w:rPr>
              <w:t>оферт</w:t>
            </w:r>
            <w:proofErr w:type="gramEnd"/>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90D48" w:rsidTr="00B6767C">
              <w:trPr>
                <w:trHeight w:val="60"/>
              </w:trPr>
              <w:tc>
                <w:tcPr>
                  <w:tcW w:w="773" w:type="dxa"/>
                </w:tcPr>
                <w:p w:rsidR="003B466F" w:rsidRPr="00190D48" w:rsidRDefault="003B466F" w:rsidP="00EA7125">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w:t>
                  </w:r>
                </w:p>
                <w:p w:rsidR="003B466F" w:rsidRPr="00190D48" w:rsidRDefault="003B466F" w:rsidP="00EA7125">
                  <w:pPr>
                    <w:framePr w:hSpace="180" w:wrap="around" w:vAnchor="text" w:hAnchor="text" w:xAlign="right" w:y="1"/>
                    <w:tabs>
                      <w:tab w:val="left" w:pos="5100"/>
                    </w:tabs>
                    <w:suppressAutoHyphens/>
                    <w:suppressOverlap/>
                    <w:jc w:val="center"/>
                    <w:rPr>
                      <w:rFonts w:ascii="Franklin Gothic Book" w:hAnsi="Franklin Gothic Book" w:cs="Arial"/>
                      <w:b/>
                    </w:rPr>
                  </w:pPr>
                  <w:proofErr w:type="gramStart"/>
                  <w:r w:rsidRPr="00190D48">
                    <w:rPr>
                      <w:rFonts w:ascii="Franklin Gothic Book" w:hAnsi="Franklin Gothic Book" w:cs="Arial"/>
                      <w:b/>
                    </w:rPr>
                    <w:t>п</w:t>
                  </w:r>
                  <w:proofErr w:type="gramEnd"/>
                  <w:r w:rsidRPr="00190D48">
                    <w:rPr>
                      <w:rFonts w:ascii="Franklin Gothic Book" w:hAnsi="Franklin Gothic Book" w:cs="Arial"/>
                      <w:b/>
                      <w:lang w:val="en-US"/>
                    </w:rPr>
                    <w:t>/</w:t>
                  </w:r>
                  <w:r w:rsidRPr="00190D48">
                    <w:rPr>
                      <w:rFonts w:ascii="Franklin Gothic Book" w:hAnsi="Franklin Gothic Book" w:cs="Arial"/>
                      <w:b/>
                    </w:rPr>
                    <w:t>п</w:t>
                  </w:r>
                </w:p>
              </w:tc>
              <w:tc>
                <w:tcPr>
                  <w:tcW w:w="3632" w:type="dxa"/>
                </w:tcPr>
                <w:p w:rsidR="003B466F" w:rsidRPr="00190D48" w:rsidRDefault="003B466F" w:rsidP="00EA7125">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Н</w:t>
                  </w:r>
                  <w:r>
                    <w:rPr>
                      <w:rFonts w:ascii="Franklin Gothic Book" w:hAnsi="Franklin Gothic Book" w:cs="Arial"/>
                      <w:b/>
                    </w:rPr>
                    <w:t>а</w:t>
                  </w:r>
                  <w:r w:rsidRPr="00190D48">
                    <w:rPr>
                      <w:rFonts w:ascii="Franklin Gothic Book" w:hAnsi="Franklin Gothic Book" w:cs="Arial"/>
                      <w:b/>
                    </w:rPr>
                    <w:t>именование критери</w:t>
                  </w:r>
                  <w:r>
                    <w:rPr>
                      <w:rFonts w:ascii="Franklin Gothic Book" w:hAnsi="Franklin Gothic Book" w:cs="Arial"/>
                      <w:b/>
                    </w:rPr>
                    <w:t>я</w:t>
                  </w:r>
                </w:p>
              </w:tc>
              <w:tc>
                <w:tcPr>
                  <w:tcW w:w="1842" w:type="dxa"/>
                </w:tcPr>
                <w:p w:rsidR="003B466F" w:rsidRPr="00190D48" w:rsidRDefault="003B466F" w:rsidP="00EA7125">
                  <w:pPr>
                    <w:framePr w:hSpace="180" w:wrap="around" w:vAnchor="text" w:hAnchor="text" w:xAlign="right" w:y="1"/>
                    <w:suppressAutoHyphens/>
                    <w:suppressOverlap/>
                    <w:jc w:val="center"/>
                    <w:rPr>
                      <w:rFonts w:ascii="Franklin Gothic Book" w:hAnsi="Franklin Gothic Book" w:cs="Arial"/>
                      <w:b/>
                    </w:rPr>
                  </w:pPr>
                  <w:r>
                    <w:rPr>
                      <w:rFonts w:ascii="Franklin Gothic Book" w:hAnsi="Franklin Gothic Book" w:cs="Arial"/>
                      <w:b/>
                    </w:rPr>
                    <w:t>Весо</w:t>
                  </w:r>
                  <w:r w:rsidRPr="00190D48">
                    <w:rPr>
                      <w:rFonts w:ascii="Franklin Gothic Book" w:hAnsi="Franklin Gothic Book" w:cs="Arial"/>
                      <w:b/>
                    </w:rPr>
                    <w:t xml:space="preserve">мость критерия </w:t>
                  </w:r>
                  <w:proofErr w:type="gramStart"/>
                  <w:r w:rsidRPr="00190D48">
                    <w:rPr>
                      <w:rFonts w:ascii="Franklin Gothic Book" w:hAnsi="Franklin Gothic Book" w:cs="Arial"/>
                      <w:b/>
                    </w:rPr>
                    <w:t>в</w:t>
                  </w:r>
                  <w:proofErr w:type="gramEnd"/>
                  <w:r>
                    <w:rPr>
                      <w:rFonts w:ascii="Franklin Gothic Book" w:hAnsi="Franklin Gothic Book" w:cs="Arial"/>
                      <w:b/>
                    </w:rPr>
                    <w:t xml:space="preserve"> %</w:t>
                  </w:r>
                  <w:r w:rsidRPr="00190D48">
                    <w:rPr>
                      <w:rFonts w:ascii="Franklin Gothic Book" w:hAnsi="Franklin Gothic Book" w:cs="Arial"/>
                      <w:b/>
                    </w:rPr>
                    <w:t xml:space="preserve"> </w:t>
                  </w:r>
                </w:p>
              </w:tc>
            </w:tr>
            <w:tr w:rsidR="003B466F" w:rsidRPr="00190D48" w:rsidTr="00B6767C">
              <w:trPr>
                <w:trHeight w:val="60"/>
              </w:trPr>
              <w:tc>
                <w:tcPr>
                  <w:tcW w:w="773" w:type="dxa"/>
                  <w:tcBorders>
                    <w:bottom w:val="single" w:sz="4" w:space="0" w:color="auto"/>
                  </w:tcBorders>
                </w:tcPr>
                <w:p w:rsidR="003B466F" w:rsidRPr="00190D48" w:rsidRDefault="003B466F" w:rsidP="00EA7125">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1</w:t>
                  </w:r>
                </w:p>
              </w:tc>
              <w:tc>
                <w:tcPr>
                  <w:tcW w:w="3632" w:type="dxa"/>
                  <w:tcBorders>
                    <w:bottom w:val="single" w:sz="4" w:space="0" w:color="auto"/>
                  </w:tcBorders>
                </w:tcPr>
                <w:p w:rsidR="003B466F" w:rsidRPr="00190D48" w:rsidRDefault="003B466F" w:rsidP="00EA7125">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Цена договор</w:t>
                  </w:r>
                  <w:r w:rsidRPr="00190D48">
                    <w:rPr>
                      <w:rFonts w:ascii="Franklin Gothic Book" w:hAnsi="Franklin Gothic Book" w:cs="Arial"/>
                    </w:rPr>
                    <w:t>а</w:t>
                  </w:r>
                </w:p>
              </w:tc>
              <w:tc>
                <w:tcPr>
                  <w:tcW w:w="1842" w:type="dxa"/>
                  <w:tcBorders>
                    <w:bottom w:val="single" w:sz="4" w:space="0" w:color="auto"/>
                  </w:tcBorders>
                </w:tcPr>
                <w:p w:rsidR="003B466F" w:rsidRPr="00190D48" w:rsidRDefault="003B466F" w:rsidP="00EA7125">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 xml:space="preserve">55 </w:t>
                  </w:r>
                </w:p>
              </w:tc>
            </w:tr>
            <w:tr w:rsidR="003B466F" w:rsidRPr="00190D48" w:rsidTr="00B6767C">
              <w:trPr>
                <w:trHeight w:val="143"/>
              </w:trPr>
              <w:tc>
                <w:tcPr>
                  <w:tcW w:w="773" w:type="dxa"/>
                </w:tcPr>
                <w:p w:rsidR="003B466F" w:rsidRPr="00190D48" w:rsidRDefault="003B466F" w:rsidP="00EA7125">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2</w:t>
                  </w:r>
                </w:p>
              </w:tc>
              <w:tc>
                <w:tcPr>
                  <w:tcW w:w="3632" w:type="dxa"/>
                </w:tcPr>
                <w:p w:rsidR="003B466F" w:rsidRPr="00190D48" w:rsidRDefault="003B466F" w:rsidP="00EA7125">
                  <w:pPr>
                    <w:framePr w:hSpace="180" w:wrap="around" w:vAnchor="text" w:hAnchor="text" w:xAlign="right" w:y="1"/>
                    <w:suppressAutoHyphens/>
                    <w:suppressOverlap/>
                    <w:rPr>
                      <w:rFonts w:ascii="Franklin Gothic Book" w:hAnsi="Franklin Gothic Book" w:cs="Arial"/>
                    </w:rPr>
                  </w:pPr>
                  <w:r w:rsidRPr="00190D48">
                    <w:rPr>
                      <w:rFonts w:ascii="Franklin Gothic Book" w:hAnsi="Franklin Gothic Book" w:cs="Arial"/>
                    </w:rPr>
                    <w:t xml:space="preserve">Наличие </w:t>
                  </w:r>
                  <w:proofErr w:type="gramStart"/>
                  <w:r w:rsidRPr="00190D48">
                    <w:rPr>
                      <w:rFonts w:ascii="Franklin Gothic Book" w:hAnsi="Franklin Gothic Book" w:cs="Arial"/>
                    </w:rPr>
                    <w:t>квалифицированно</w:t>
                  </w:r>
                  <w:r>
                    <w:rPr>
                      <w:rFonts w:ascii="Franklin Gothic Book" w:hAnsi="Franklin Gothic Book" w:cs="Arial"/>
                    </w:rPr>
                    <w:t>го</w:t>
                  </w:r>
                  <w:proofErr w:type="gramEnd"/>
                  <w:r>
                    <w:rPr>
                      <w:rFonts w:ascii="Franklin Gothic Book" w:hAnsi="Franklin Gothic Book" w:cs="Arial"/>
                    </w:rPr>
                    <w:t xml:space="preserve"> персонал</w:t>
                  </w:r>
                </w:p>
              </w:tc>
              <w:tc>
                <w:tcPr>
                  <w:tcW w:w="1842" w:type="dxa"/>
                </w:tcPr>
                <w:p w:rsidR="003B466F" w:rsidRPr="00190D48" w:rsidRDefault="003B466F" w:rsidP="00EA7125">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EA7125">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3</w:t>
                  </w:r>
                </w:p>
              </w:tc>
              <w:tc>
                <w:tcPr>
                  <w:tcW w:w="3632" w:type="dxa"/>
                </w:tcPr>
                <w:p w:rsidR="003B466F" w:rsidRPr="00190D48" w:rsidRDefault="003B466F" w:rsidP="00EA7125">
                  <w:pPr>
                    <w:framePr w:hSpace="180" w:wrap="around" w:vAnchor="text" w:hAnchor="text" w:xAlign="right" w:y="1"/>
                    <w:suppressAutoHyphens/>
                    <w:spacing w:after="0"/>
                    <w:suppressOverlap/>
                    <w:rPr>
                      <w:rFonts w:ascii="Franklin Gothic Book" w:hAnsi="Franklin Gothic Book" w:cs="Arial"/>
                    </w:rPr>
                  </w:pPr>
                  <w:r w:rsidRPr="00190D48">
                    <w:rPr>
                      <w:rFonts w:ascii="Franklin Gothic Book" w:hAnsi="Franklin Gothic Book" w:cs="Arial"/>
                    </w:rPr>
                    <w:t>На</w:t>
                  </w:r>
                  <w:r>
                    <w:rPr>
                      <w:rFonts w:ascii="Franklin Gothic Book" w:hAnsi="Franklin Gothic Book" w:cs="Arial"/>
                    </w:rPr>
                    <w:t xml:space="preserve">личие опыта </w:t>
                  </w:r>
                  <w:bookmarkStart w:id="36" w:name="OLE_LINK1"/>
                  <w:r>
                    <w:rPr>
                      <w:rFonts w:ascii="Franklin Gothic Book" w:hAnsi="Franklin Gothic Book" w:cs="Arial"/>
                    </w:rPr>
                    <w:t>выполнения работ</w:t>
                  </w:r>
                  <w:r w:rsidRPr="00190D48">
                    <w:rPr>
                      <w:rFonts w:ascii="Franklin Gothic Book" w:hAnsi="Franklin Gothic Book" w:cs="Arial"/>
                      <w:bCs/>
                      <w:snapToGrid w:val="0"/>
                    </w:rPr>
                    <w:t xml:space="preserve"> по ремонту зданий и сооружений</w:t>
                  </w:r>
                  <w:r w:rsidR="005F37F0">
                    <w:rPr>
                      <w:rFonts w:ascii="Franklin Gothic Book" w:hAnsi="Franklin Gothic Book" w:cs="Arial"/>
                      <w:bCs/>
                      <w:snapToGrid w:val="0"/>
                    </w:rPr>
                    <w:t xml:space="preserve"> </w:t>
                  </w:r>
                  <w:bookmarkEnd w:id="36"/>
                </w:p>
              </w:tc>
              <w:tc>
                <w:tcPr>
                  <w:tcW w:w="1842" w:type="dxa"/>
                </w:tcPr>
                <w:p w:rsidR="003B466F" w:rsidRPr="00190D48" w:rsidRDefault="003B466F" w:rsidP="00EA7125">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EA7125">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4</w:t>
                  </w:r>
                </w:p>
              </w:tc>
              <w:tc>
                <w:tcPr>
                  <w:tcW w:w="3632" w:type="dxa"/>
                </w:tcPr>
                <w:p w:rsidR="003B466F" w:rsidRPr="00190D48" w:rsidRDefault="003B466F" w:rsidP="00EA7125">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Наличие производственн</w:t>
                  </w:r>
                  <w:r w:rsidRPr="00190D48">
                    <w:rPr>
                      <w:rFonts w:ascii="Franklin Gothic Book" w:hAnsi="Franklin Gothic Book" w:cs="Arial"/>
                    </w:rPr>
                    <w:t>ой базы</w:t>
                  </w:r>
                  <w:r w:rsidRPr="00190D48">
                    <w:rPr>
                      <w:rFonts w:ascii="Franklin Gothic Book" w:hAnsi="Franklin Gothic Book" w:cs="Arial"/>
                    </w:rPr>
                    <w:cr/>
                    <w:t>вблизи объект</w:t>
                  </w:r>
                  <w:r>
                    <w:rPr>
                      <w:rFonts w:ascii="Franklin Gothic Book" w:hAnsi="Franklin Gothic Book" w:cs="Arial"/>
                    </w:rPr>
                    <w:t>а</w:t>
                  </w:r>
                  <w:r w:rsidRPr="00190D48">
                    <w:rPr>
                      <w:rFonts w:ascii="Franklin Gothic Book" w:hAnsi="Franklin Gothic Book" w:cs="Arial"/>
                    </w:rPr>
                    <w:cr/>
                    <w:t xml:space="preserve"> </w:t>
                  </w:r>
                </w:p>
              </w:tc>
              <w:tc>
                <w:tcPr>
                  <w:tcW w:w="1842" w:type="dxa"/>
                </w:tcPr>
                <w:p w:rsidR="003B466F" w:rsidRPr="00190D48" w:rsidRDefault="003B466F" w:rsidP="00EA7125">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Borders>
                    <w:bottom w:val="single" w:sz="4" w:space="0" w:color="auto"/>
                  </w:tcBorders>
                </w:tcPr>
                <w:p w:rsidR="003B466F" w:rsidRPr="00190D48" w:rsidRDefault="003B466F" w:rsidP="00EA7125">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5</w:t>
                  </w:r>
                </w:p>
              </w:tc>
              <w:tc>
                <w:tcPr>
                  <w:tcW w:w="3632" w:type="dxa"/>
                  <w:tcBorders>
                    <w:bottom w:val="single" w:sz="4" w:space="0" w:color="auto"/>
                  </w:tcBorders>
                </w:tcPr>
                <w:p w:rsidR="003B466F" w:rsidRPr="00190D48" w:rsidRDefault="003B466F" w:rsidP="00EA7125">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Финансовое</w:t>
                  </w:r>
                  <w:r w:rsidRPr="00190D48">
                    <w:rPr>
                      <w:rFonts w:ascii="Franklin Gothic Book" w:hAnsi="Franklin Gothic Book" w:cs="Arial"/>
                    </w:rPr>
                    <w:cr/>
                    <w:t>состояние</w:t>
                  </w:r>
                </w:p>
              </w:tc>
              <w:tc>
                <w:tcPr>
                  <w:tcW w:w="1842" w:type="dxa"/>
                  <w:tcBorders>
                    <w:bottom w:val="single" w:sz="4" w:space="0" w:color="auto"/>
                  </w:tcBorders>
                </w:tcPr>
                <w:p w:rsidR="003B466F" w:rsidRPr="00190D48" w:rsidRDefault="003B466F" w:rsidP="00EA7125">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15</w:t>
                  </w:r>
                </w:p>
              </w:tc>
            </w:tr>
          </w:tbl>
          <w:p w:rsidR="003B466F" w:rsidRPr="00190D48" w:rsidRDefault="003B466F" w:rsidP="00A35BA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90D48" w:rsidTr="00674516">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Рейтинг заявки на участие в запрос </w:t>
            </w:r>
            <w:r w:rsidR="004F4818">
              <w:rPr>
                <w:rFonts w:ascii="Franklin Gothic Book" w:hAnsi="Franklin Gothic Book" w:cs="Arial"/>
              </w:rPr>
              <w:t xml:space="preserve"> оферт</w:t>
            </w:r>
            <w:r w:rsidRPr="00190D48">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Рейт</w:t>
            </w:r>
            <w:r w:rsidR="004F4818">
              <w:rPr>
                <w:rFonts w:ascii="Franklin Gothic Book" w:hAnsi="Franklin Gothic Book" w:cs="Arial"/>
              </w:rPr>
              <w:t>инг заявки на участие в запросе оферт</w:t>
            </w:r>
            <w:r w:rsidRPr="00190D48">
              <w:rPr>
                <w:rFonts w:ascii="Franklin Gothic Book" w:hAnsi="Franklin Gothic Book" w:cs="Arial"/>
              </w:rPr>
              <w:t xml:space="preserve"> i-</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Запроса </w:t>
            </w:r>
            <w:r w:rsidR="004F4818">
              <w:rPr>
                <w:rFonts w:ascii="Franklin Gothic Book" w:hAnsi="Franklin Gothic Book" w:cs="Arial"/>
              </w:rPr>
              <w:t xml:space="preserve"> оферт</w:t>
            </w:r>
            <w:r w:rsidR="004F4818" w:rsidRPr="00190D48">
              <w:rPr>
                <w:rFonts w:ascii="Franklin Gothic Book" w:hAnsi="Franklin Gothic Book" w:cs="Arial"/>
              </w:rPr>
              <w:t xml:space="preserve"> </w:t>
            </w:r>
            <w:r w:rsidRPr="00190D48">
              <w:rPr>
                <w:rFonts w:ascii="Franklin Gothic Book" w:hAnsi="Franklin Gothic Book" w:cs="Arial"/>
              </w:rPr>
              <w:t xml:space="preserve"> определяется по формуле: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b/>
                <w:bCs/>
                <w:lang w:val="en-US"/>
              </w:rPr>
            </w:pPr>
            <w:proofErr w:type="spellStart"/>
            <w:r w:rsidRPr="00190D48">
              <w:rPr>
                <w:rFonts w:ascii="Franklin Gothic Book" w:hAnsi="Franklin Gothic Book" w:cs="Arial"/>
                <w:b/>
                <w:bCs/>
                <w:lang w:val="en-US"/>
              </w:rPr>
              <w:t>Ri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БФ</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Ф</w:t>
            </w:r>
            <w:proofErr w:type="spellStart"/>
            <w:r w:rsidRPr="00190D48">
              <w:rPr>
                <w:rFonts w:ascii="Franklin Gothic Book" w:hAnsi="Franklin Gothic Book" w:cs="Arial"/>
                <w:b/>
                <w:bCs/>
                <w:lang w:val="en-US"/>
              </w:rPr>
              <w:t>i</w:t>
            </w:r>
            <w:proofErr w:type="spellEnd"/>
          </w:p>
          <w:p w:rsidR="003B466F" w:rsidRPr="00190D48" w:rsidRDefault="003B466F" w:rsidP="00A35BA0">
            <w:pPr>
              <w:pStyle w:val="Default"/>
              <w:suppressAutoHyphens/>
              <w:jc w:val="both"/>
              <w:rPr>
                <w:rFonts w:ascii="Franklin Gothic Book" w:hAnsi="Franklin Gothic Book" w:cs="Arial"/>
                <w:lang w:val="en-US"/>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где </w:t>
            </w:r>
            <w:proofErr w:type="spellStart"/>
            <w:r w:rsidRPr="00190D48">
              <w:rPr>
                <w:rFonts w:ascii="Franklin Gothic Book" w:hAnsi="Franklin Gothic Book" w:cs="Arial"/>
              </w:rPr>
              <w:t>Б</w:t>
            </w:r>
            <w:proofErr w:type="gramStart"/>
            <w:r w:rsidRPr="00190D48">
              <w:rPr>
                <w:rFonts w:ascii="Franklin Gothic Book" w:hAnsi="Franklin Gothic Book" w:cs="Arial"/>
              </w:rPr>
              <w:t>i</w:t>
            </w:r>
            <w:proofErr w:type="spellEnd"/>
            <w:proofErr w:type="gramEnd"/>
            <w:r w:rsidRPr="00190D48">
              <w:rPr>
                <w:rFonts w:ascii="Franklin Gothic Book" w:hAnsi="Franklin Gothic Book" w:cs="Arial"/>
              </w:rPr>
              <w:t xml:space="preserve"> – оценка (балл) соответствующего критерия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Бц</w:t>
            </w:r>
            <w:proofErr w:type="gramStart"/>
            <w:r w:rsidRPr="00190D48">
              <w:rPr>
                <w:rFonts w:ascii="Franklin Gothic Book" w:hAnsi="Franklin Gothic Book" w:cs="Arial"/>
                <w:b/>
                <w:bCs/>
              </w:rPr>
              <w:t>i</w:t>
            </w:r>
            <w:proofErr w:type="spellEnd"/>
            <w:proofErr w:type="gramEnd"/>
            <w:r w:rsidRPr="00190D48">
              <w:rPr>
                <w:rFonts w:ascii="Franklin Gothic Book" w:hAnsi="Franklin Gothic Book" w:cs="Arial"/>
                <w:b/>
                <w:bCs/>
              </w:rPr>
              <w:t xml:space="preserve"> - критерий цена договора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Бп</w:t>
            </w:r>
            <w:proofErr w:type="gramStart"/>
            <w:r w:rsidRPr="00190D48">
              <w:rPr>
                <w:rFonts w:ascii="Franklin Gothic Book" w:hAnsi="Franklin Gothic Book" w:cs="Arial"/>
                <w:b/>
                <w:bCs/>
                <w:lang w:val="en-US"/>
              </w:rPr>
              <w:t>i</w:t>
            </w:r>
            <w:proofErr w:type="spellEnd"/>
            <w:proofErr w:type="gramEnd"/>
            <w:r w:rsidRPr="00190D48">
              <w:rPr>
                <w:rFonts w:ascii="Franklin Gothic Book" w:hAnsi="Franklin Gothic Book" w:cs="Arial"/>
                <w:b/>
                <w:bCs/>
              </w:rPr>
              <w:t xml:space="preserve"> – критерий наличие квалифицированного персонала</w:t>
            </w:r>
          </w:p>
          <w:p w:rsidR="003B466F" w:rsidRPr="009A5511"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Бо</w:t>
            </w:r>
            <w:proofErr w:type="gramStart"/>
            <w:r w:rsidRPr="00190D48">
              <w:rPr>
                <w:rFonts w:ascii="Franklin Gothic Book" w:hAnsi="Franklin Gothic Book" w:cs="Arial"/>
                <w:b/>
                <w:bCs/>
              </w:rPr>
              <w:t>i</w:t>
            </w:r>
            <w:proofErr w:type="spellEnd"/>
            <w:proofErr w:type="gramEnd"/>
            <w:r w:rsidRPr="00190D48">
              <w:rPr>
                <w:rFonts w:ascii="Franklin Gothic Book" w:hAnsi="Franklin Gothic Book" w:cs="Arial"/>
                <w:b/>
                <w:bCs/>
              </w:rPr>
              <w:t xml:space="preserve"> -  наличие опыта </w:t>
            </w:r>
            <w:r>
              <w:rPr>
                <w:rFonts w:ascii="Franklin Gothic Book" w:hAnsi="Franklin Gothic Book" w:cs="Arial"/>
              </w:rPr>
              <w:t xml:space="preserve"> </w:t>
            </w:r>
            <w:r w:rsidRPr="009A5511">
              <w:rPr>
                <w:rFonts w:ascii="Franklin Gothic Book" w:hAnsi="Franklin Gothic Book" w:cs="Arial"/>
                <w:b/>
              </w:rPr>
              <w:t>выполнения работ</w:t>
            </w:r>
            <w:r w:rsidRPr="009A5511">
              <w:rPr>
                <w:rFonts w:ascii="Franklin Gothic Book" w:hAnsi="Franklin Gothic Book" w:cs="Arial"/>
                <w:b/>
                <w:bCs/>
                <w:snapToGrid w:val="0"/>
              </w:rPr>
              <w:t xml:space="preserve"> по ремонту зданий и сооружений</w:t>
            </w:r>
            <w:r w:rsidRPr="00BF07FF">
              <w:rPr>
                <w:rFonts w:ascii="Franklin Gothic Book" w:hAnsi="Franklin Gothic Book" w:cs="Arial"/>
                <w:b/>
                <w:bCs/>
                <w:snapToGrid w:val="0"/>
              </w:rPr>
              <w:t xml:space="preserve"> </w:t>
            </w:r>
            <w:r w:rsidRPr="009A5511">
              <w:rPr>
                <w:rFonts w:ascii="Franklin Gothic Book" w:hAnsi="Franklin Gothic Book" w:cs="Arial"/>
                <w:b/>
                <w:bCs/>
                <w:snapToGrid w:val="0"/>
              </w:rPr>
              <w:t xml:space="preserve"> </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Бб</w:t>
            </w:r>
            <w:proofErr w:type="gramStart"/>
            <w:r w:rsidRPr="00190D48">
              <w:rPr>
                <w:rFonts w:ascii="Franklin Gothic Book" w:hAnsi="Franklin Gothic Book" w:cs="Arial"/>
                <w:b/>
                <w:bCs/>
                <w:lang w:val="en-US"/>
              </w:rPr>
              <w:t>i</w:t>
            </w:r>
            <w:proofErr w:type="spellEnd"/>
            <w:proofErr w:type="gramEnd"/>
            <w:r w:rsidRPr="00190D48">
              <w:rPr>
                <w:rFonts w:ascii="Franklin Gothic Book" w:hAnsi="Franklin Gothic Book" w:cs="Arial"/>
                <w:b/>
                <w:bCs/>
              </w:rPr>
              <w:t xml:space="preserve"> – наличие производственной базы вблизи объекта</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Бф</w:t>
            </w:r>
            <w:proofErr w:type="gramStart"/>
            <w:r w:rsidRPr="00190D48">
              <w:rPr>
                <w:rFonts w:ascii="Franklin Gothic Book" w:hAnsi="Franklin Gothic Book" w:cs="Arial"/>
                <w:b/>
                <w:bCs/>
                <w:lang w:val="en-US"/>
              </w:rPr>
              <w:t>i</w:t>
            </w:r>
            <w:proofErr w:type="spellEnd"/>
            <w:proofErr w:type="gramEnd"/>
            <w:r w:rsidRPr="00190D48">
              <w:rPr>
                <w:rFonts w:ascii="Franklin Gothic Book" w:hAnsi="Franklin Gothic Book" w:cs="Arial"/>
                <w:b/>
                <w:bCs/>
              </w:rPr>
              <w:t xml:space="preserve"> – финансовое состояние</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V – значимость (вес) соответствующего критерия </w:t>
            </w:r>
            <w:proofErr w:type="spellStart"/>
            <w:r w:rsidRPr="00190D48">
              <w:rPr>
                <w:rFonts w:ascii="Franklin Gothic Book" w:hAnsi="Franklin Gothic Book" w:cs="Arial"/>
              </w:rPr>
              <w:t>БЦ</w:t>
            </w:r>
            <w:proofErr w:type="gramStart"/>
            <w:r w:rsidRPr="00190D48">
              <w:rPr>
                <w:rFonts w:ascii="Franklin Gothic Book" w:hAnsi="Franklin Gothic Book" w:cs="Arial"/>
              </w:rPr>
              <w:t>i</w:t>
            </w:r>
            <w:proofErr w:type="spellEnd"/>
            <w:proofErr w:type="gramEnd"/>
            <w:r w:rsidRPr="00190D48">
              <w:rPr>
                <w:rFonts w:ascii="Franklin Gothic Book" w:hAnsi="Franklin Gothic Book" w:cs="Arial"/>
              </w:rPr>
              <w:t xml:space="preserve"> , БП</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БФ</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190D48">
              <w:rPr>
                <w:rFonts w:ascii="Franklin Gothic Book" w:hAnsi="Franklin Gothic Book" w:cs="Arial"/>
              </w:rPr>
              <w:t>БЦ</w:t>
            </w:r>
            <w:proofErr w:type="gramStart"/>
            <w:r w:rsidRPr="00190D48">
              <w:rPr>
                <w:rFonts w:ascii="Franklin Gothic Book" w:hAnsi="Franklin Gothic Book" w:cs="Arial"/>
              </w:rPr>
              <w:t>i</w:t>
            </w:r>
            <w:proofErr w:type="spellEnd"/>
            <w:proofErr w:type="gramEnd"/>
            <w:r w:rsidRPr="00190D48">
              <w:rPr>
                <w:rFonts w:ascii="Franklin Gothic Book" w:hAnsi="Franklin Gothic Book" w:cs="Arial"/>
              </w:rPr>
              <w:t xml:space="preserve"> , </w:t>
            </w:r>
            <w:proofErr w:type="spellStart"/>
            <w:r w:rsidRPr="00190D48">
              <w:rPr>
                <w:rFonts w:ascii="Franklin Gothic Book" w:hAnsi="Franklin Gothic Book" w:cs="Arial"/>
              </w:rPr>
              <w:t>БПi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БФi</w:t>
            </w:r>
            <w:proofErr w:type="spellEnd"/>
            <w:r w:rsidRPr="00190D48">
              <w:rPr>
                <w:rFonts w:ascii="Franklin Gothic Book" w:hAnsi="Franklin Gothic Book" w:cs="Arial"/>
              </w:rPr>
              <w:t>. – 100 баллов.</w:t>
            </w:r>
          </w:p>
          <w:p w:rsidR="003B466F" w:rsidRDefault="003B466F" w:rsidP="00EF400C">
            <w:pPr>
              <w:suppressAutoHyphens/>
              <w:spacing w:after="0"/>
              <w:ind w:right="113"/>
              <w:rPr>
                <w:rFonts w:ascii="Franklin Gothic Book" w:hAnsi="Franklin Gothic Book" w:cs="Arial"/>
              </w:rPr>
            </w:pPr>
          </w:p>
          <w:p w:rsidR="00D52DA1" w:rsidRDefault="00D52DA1" w:rsidP="00EF400C">
            <w:pPr>
              <w:suppressAutoHyphens/>
              <w:spacing w:after="0"/>
              <w:ind w:right="113"/>
              <w:rPr>
                <w:rFonts w:ascii="Franklin Gothic Book" w:hAnsi="Franklin Gothic Book" w:cs="Arial"/>
              </w:rPr>
            </w:pPr>
          </w:p>
          <w:p w:rsidR="00D52DA1" w:rsidRDefault="00D52DA1" w:rsidP="00EF400C">
            <w:pPr>
              <w:suppressAutoHyphens/>
              <w:spacing w:after="0"/>
              <w:ind w:right="113"/>
              <w:rPr>
                <w:rFonts w:ascii="Franklin Gothic Book" w:hAnsi="Franklin Gothic Book" w:cs="Arial"/>
              </w:rPr>
            </w:pPr>
          </w:p>
          <w:p w:rsidR="003B466F" w:rsidRPr="00190D48" w:rsidRDefault="003B466F" w:rsidP="00EF400C">
            <w:pPr>
              <w:suppressAutoHyphens/>
              <w:spacing w:after="0"/>
              <w:ind w:right="113"/>
              <w:rPr>
                <w:rFonts w:ascii="Franklin Gothic Book" w:hAnsi="Franklin Gothic Book" w:cs="Arial"/>
              </w:rPr>
            </w:pPr>
          </w:p>
          <w:p w:rsidR="003B466F" w:rsidRPr="00190D48" w:rsidRDefault="003B466F" w:rsidP="00A35BA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90D48">
              <w:rPr>
                <w:rFonts w:ascii="Franklin Gothic Book" w:hAnsi="Franklin Gothic Book" w:cs="Arial"/>
                <w:b/>
              </w:rPr>
              <w:lastRenderedPageBreak/>
              <w:t>ОЦЕНКА ПО КРИТЕРИЮ «ЦЕНА ДОГОВОРА (ЛОТА)»</w:t>
            </w:r>
          </w:p>
          <w:p w:rsidR="003B466F" w:rsidRPr="00190D48" w:rsidRDefault="003B466F" w:rsidP="00A35BA0">
            <w:pPr>
              <w:suppressAutoHyphens/>
              <w:autoSpaceDE w:val="0"/>
              <w:autoSpaceDN w:val="0"/>
              <w:adjustRightInd w:val="0"/>
              <w:spacing w:after="0"/>
              <w:ind w:right="113" w:firstLine="34"/>
              <w:rPr>
                <w:rFonts w:ascii="Franklin Gothic Book" w:hAnsi="Franklin Gothic Book" w:cs="Arial"/>
                <w:b/>
              </w:rPr>
            </w:pPr>
          </w:p>
          <w:p w:rsidR="003B466F" w:rsidRPr="00E57A14" w:rsidRDefault="003B466F" w:rsidP="00E57A14">
            <w:p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EA7125">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roofErr w:type="spellStart"/>
                  <w:r w:rsidRPr="00190D48">
                    <w:rPr>
                      <w:rFonts w:ascii="Franklin Gothic Book" w:hAnsi="Franklin Gothic Book" w:cs="Arial"/>
                    </w:rPr>
                    <w:t>БЦ</w:t>
                  </w:r>
                  <w:proofErr w:type="gramStart"/>
                  <w:r w:rsidRPr="00190D48">
                    <w:rPr>
                      <w:rFonts w:ascii="Franklin Gothic Book" w:hAnsi="Franklin Gothic Book" w:cs="Arial"/>
                    </w:rPr>
                    <w:t>i</w:t>
                  </w:r>
                  <w:proofErr w:type="spellEnd"/>
                  <w:proofErr w:type="gramEnd"/>
                  <w:r w:rsidRPr="00190D48">
                    <w:rPr>
                      <w:rFonts w:ascii="Franklin Gothic Book" w:hAnsi="Franklin Gothic Book" w:cs="Arial"/>
                    </w:rPr>
                    <w:t xml:space="preserve"> </w:t>
                  </w:r>
                  <w:r w:rsidRPr="00190D48">
                    <w:rPr>
                      <w:rFonts w:ascii="Franklin Gothic Book" w:hAnsi="Franklin Gothic Book" w:cs="Arial"/>
                      <w:sz w:val="10"/>
                      <w:szCs w:val="10"/>
                    </w:rPr>
                    <w:t>97-100%</w:t>
                  </w:r>
                </w:p>
              </w:tc>
              <w:tc>
                <w:tcPr>
                  <w:tcW w:w="1048" w:type="dxa"/>
                  <w:vMerge w:val="restart"/>
                  <w:vAlign w:val="center"/>
                </w:tcPr>
                <w:p w:rsidR="003B466F" w:rsidRPr="00190D48" w:rsidRDefault="003B466F" w:rsidP="00EA7125">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EA7125">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 xml:space="preserve">97-100% </w:t>
                  </w:r>
                </w:p>
              </w:tc>
              <w:tc>
                <w:tcPr>
                  <w:tcW w:w="1308" w:type="dxa"/>
                  <w:vMerge w:val="restart"/>
                  <w:vAlign w:val="center"/>
                </w:tcPr>
                <w:p w:rsidR="003B466F" w:rsidRPr="00190D48" w:rsidRDefault="003B466F" w:rsidP="00EA7125">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*100</w:t>
                  </w:r>
                </w:p>
              </w:tc>
            </w:tr>
            <w:tr w:rsidR="003B466F" w:rsidRPr="00190D48" w:rsidTr="00B6767C">
              <w:trPr>
                <w:cantSplit/>
                <w:trHeight w:val="172"/>
              </w:trPr>
              <w:tc>
                <w:tcPr>
                  <w:tcW w:w="1300" w:type="dxa"/>
                  <w:vMerge/>
                </w:tcPr>
                <w:p w:rsidR="003B466F" w:rsidRPr="00190D48" w:rsidRDefault="003B466F" w:rsidP="00EA7125">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EA7125">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EA7125">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w:t>
                  </w:r>
                  <w:proofErr w:type="spellStart"/>
                  <w:r w:rsidRPr="00190D48">
                    <w:rPr>
                      <w:rFonts w:ascii="Franklin Gothic Book" w:hAnsi="Franklin Gothic Book" w:cs="Arial"/>
                      <w:lang w:val="en-US"/>
                    </w:rPr>
                    <w:t>i</w:t>
                  </w:r>
                  <w:proofErr w:type="spellEnd"/>
                  <w:r w:rsidRPr="00190D48">
                    <w:rPr>
                      <w:rFonts w:ascii="Franklin Gothic Book" w:hAnsi="Franklin Gothic Book" w:cs="Arial"/>
                      <w:sz w:val="10"/>
                      <w:szCs w:val="10"/>
                    </w:rPr>
                    <w:t>97-100%</w:t>
                  </w:r>
                </w:p>
              </w:tc>
              <w:tc>
                <w:tcPr>
                  <w:tcW w:w="1308" w:type="dxa"/>
                  <w:vMerge/>
                </w:tcPr>
                <w:p w:rsidR="003B466F" w:rsidRPr="00190D48" w:rsidRDefault="003B466F" w:rsidP="00EA7125">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w:t>
            </w:r>
            <w:proofErr w:type="gramStart"/>
            <w:r w:rsidRPr="00190D48">
              <w:rPr>
                <w:rFonts w:ascii="Franklin Gothic Book" w:hAnsi="Franklin Gothic Book" w:cs="Arial"/>
              </w:rPr>
              <w:t>Ц</w:t>
            </w:r>
            <w:proofErr w:type="gramEnd"/>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4F4818" w:rsidRPr="00190D48" w:rsidRDefault="004F4818" w:rsidP="00A35BA0">
            <w:pPr>
              <w:tabs>
                <w:tab w:val="left" w:pos="1062"/>
                <w:tab w:val="left" w:pos="1345"/>
              </w:tabs>
              <w:suppressAutoHyphens/>
              <w:spacing w:before="120" w:after="0"/>
              <w:ind w:left="1345" w:right="113" w:hanging="1345"/>
              <w:rPr>
                <w:rFonts w:ascii="Franklin Gothic Book" w:hAnsi="Franklin Gothic Book" w:cs="Arial"/>
              </w:rPr>
            </w:pP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i </w:t>
            </w:r>
            <w:r w:rsidRPr="00190D48">
              <w:rPr>
                <w:rFonts w:ascii="Franklin Gothic Book" w:hAnsi="Franklin Gothic Book" w:cs="Arial"/>
                <w:sz w:val="10"/>
                <w:szCs w:val="10"/>
              </w:rPr>
              <w:t>97-100%</w:t>
            </w:r>
            <w:r w:rsidRPr="00190D48">
              <w:rPr>
                <w:rFonts w:ascii="Franklin Gothic Book" w:hAnsi="Franklin Gothic Book" w:cs="Arial"/>
              </w:rPr>
              <w:t xml:space="preserve"> = Ц </w:t>
            </w:r>
            <w:r w:rsidRPr="00190D48">
              <w:rPr>
                <w:rFonts w:ascii="Franklin Gothic Book" w:hAnsi="Franklin Gothic Book" w:cs="Arial"/>
                <w:sz w:val="20"/>
                <w:szCs w:val="20"/>
              </w:rPr>
              <w:t>m</w:t>
            </w:r>
            <w:r w:rsidRPr="00190D48">
              <w:rPr>
                <w:rFonts w:ascii="Franklin Gothic Book" w:hAnsi="Franklin Gothic Book" w:cs="Arial"/>
                <w:sz w:val="20"/>
                <w:szCs w:val="20"/>
                <w:lang w:val="en-US"/>
              </w:rPr>
              <w:t>in</w:t>
            </w:r>
            <w:r w:rsidRPr="00190D48">
              <w:rPr>
                <w:rFonts w:ascii="Franklin Gothic Book" w:hAnsi="Franklin Gothic Book" w:cs="Arial"/>
                <w:sz w:val="20"/>
                <w:szCs w:val="20"/>
              </w:rPr>
              <w:t xml:space="preserve"> </w:t>
            </w:r>
            <w:r w:rsidRPr="00190D48">
              <w:rPr>
                <w:rFonts w:ascii="Franklin Gothic Book" w:hAnsi="Franklin Gothic Book" w:cs="Arial"/>
              </w:rPr>
              <w:t xml:space="preserve">- 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отклоняющаяся от минимальной пред</w:t>
            </w:r>
            <w:r w:rsidR="004F4818">
              <w:rPr>
                <w:rFonts w:ascii="Franklin Gothic Book" w:hAnsi="Franklin Gothic Book" w:cs="Arial"/>
              </w:rPr>
              <w:t>ложенной цены участника запроса Оферт</w:t>
            </w:r>
            <w:r w:rsidRPr="00190D48">
              <w:rPr>
                <w:rFonts w:ascii="Franklin Gothic Book" w:hAnsi="Franklin Gothic Book" w:cs="Arial"/>
              </w:rPr>
              <w:t xml:space="preserve">  не более 3%, руб. с НДС.</w:t>
            </w: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
          <w:p w:rsidR="0035261D" w:rsidRPr="00190D48" w:rsidRDefault="0035261D" w:rsidP="00A35BA0">
            <w:pPr>
              <w:tabs>
                <w:tab w:val="left" w:pos="1062"/>
                <w:tab w:val="left" w:pos="1345"/>
              </w:tabs>
              <w:suppressAutoHyphens/>
              <w:spacing w:after="0"/>
              <w:ind w:left="1345" w:right="113" w:hanging="850"/>
              <w:rPr>
                <w:rFonts w:ascii="Franklin Gothic Book" w:hAnsi="Franklin Gothic Book" w:cs="Arial"/>
              </w:rPr>
            </w:pPr>
          </w:p>
          <w:p w:rsidR="003B466F" w:rsidRPr="00190D48" w:rsidRDefault="003B466F" w:rsidP="006375B9">
            <w:pPr>
              <w:numPr>
                <w:ilvl w:val="1"/>
                <w:numId w:val="34"/>
              </w:numPr>
              <w:tabs>
                <w:tab w:val="left" w:pos="1062"/>
                <w:tab w:val="left" w:pos="1345"/>
              </w:tabs>
              <w:suppressAutoHyphens/>
              <w:spacing w:after="0"/>
              <w:ind w:right="113"/>
              <w:rPr>
                <w:rFonts w:ascii="Franklin Gothic Book" w:hAnsi="Franklin Gothic Book" w:cs="Arial"/>
                <w:b/>
              </w:rPr>
            </w:pPr>
            <w:r w:rsidRPr="00190D48">
              <w:rPr>
                <w:rFonts w:ascii="Franklin Gothic Book" w:hAnsi="Franklin Gothic Book" w:cs="Arial"/>
                <w:b/>
              </w:rPr>
              <w:t>при отклонении цены участника от 3% и более от минимальной заявленной цены</w:t>
            </w:r>
          </w:p>
          <w:p w:rsidR="003B466F" w:rsidRPr="00190D48" w:rsidRDefault="003B466F" w:rsidP="00BF07FF">
            <w:pPr>
              <w:tabs>
                <w:tab w:val="left" w:pos="1062"/>
                <w:tab w:val="left" w:pos="1345"/>
              </w:tabs>
              <w:suppressAutoHyphens/>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EA7125">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Б</w:t>
                  </w:r>
                  <w:r w:rsidRPr="00190D48">
                    <w:rPr>
                      <w:rFonts w:ascii="Franklin Gothic Book" w:hAnsi="Franklin Gothic Book" w:cs="Arial"/>
                    </w:rPr>
                    <w:cr/>
                    <w:t xml:space="preserve">i </w:t>
                  </w:r>
                </w:p>
              </w:tc>
              <w:tc>
                <w:tcPr>
                  <w:tcW w:w="1048" w:type="dxa"/>
                  <w:vMerge w:val="restart"/>
                  <w:vAlign w:val="center"/>
                </w:tcPr>
                <w:p w:rsidR="003B466F" w:rsidRPr="00190D48" w:rsidRDefault="003B466F" w:rsidP="00EA7125">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EA7125">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m</w:t>
                  </w:r>
                  <w:r w:rsidRPr="00190D48">
                    <w:rPr>
                      <w:rFonts w:ascii="Franklin Gothic Book" w:hAnsi="Franklin Gothic Book" w:cs="Arial"/>
                      <w:lang w:val="en-US"/>
                    </w:rPr>
                    <w:t>in</w:t>
                  </w:r>
                </w:p>
              </w:tc>
              <w:tc>
                <w:tcPr>
                  <w:tcW w:w="1308" w:type="dxa"/>
                  <w:vMerge w:val="restart"/>
                  <w:vAlign w:val="center"/>
                </w:tcPr>
                <w:p w:rsidR="003B466F" w:rsidRPr="00190D48" w:rsidRDefault="003B466F" w:rsidP="00EA7125">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w:t>
                  </w:r>
                  <w:r>
                    <w:rPr>
                      <w:rFonts w:ascii="Franklin Gothic Book" w:hAnsi="Franklin Gothic Book" w:cs="Arial"/>
                    </w:rPr>
                    <w:t>0</w:t>
                  </w:r>
                  <w:r w:rsidR="00C77121">
                    <w:rPr>
                      <w:rFonts w:ascii="Franklin Gothic Book" w:hAnsi="Franklin Gothic Book" w:cs="Arial"/>
                    </w:rPr>
                    <w:t>0</w:t>
                  </w:r>
                </w:p>
              </w:tc>
            </w:tr>
            <w:tr w:rsidR="003B466F" w:rsidRPr="00190D48" w:rsidTr="00B6767C">
              <w:trPr>
                <w:cantSplit/>
                <w:trHeight w:val="172"/>
              </w:trPr>
              <w:tc>
                <w:tcPr>
                  <w:tcW w:w="1300" w:type="dxa"/>
                  <w:vMerge/>
                </w:tcPr>
                <w:p w:rsidR="003B466F" w:rsidRPr="00190D48" w:rsidRDefault="003B466F" w:rsidP="00EA7125">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EA7125">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EA7125">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w:t>
                  </w:r>
                  <w:proofErr w:type="spellStart"/>
                  <w:r w:rsidRPr="00190D48">
                    <w:rPr>
                      <w:rFonts w:ascii="Franklin Gothic Book" w:hAnsi="Franklin Gothic Book" w:cs="Arial"/>
                      <w:lang w:val="en-US"/>
                    </w:rPr>
                    <w:t>i</w:t>
                  </w:r>
                  <w:proofErr w:type="spellEnd"/>
                </w:p>
              </w:tc>
              <w:tc>
                <w:tcPr>
                  <w:tcW w:w="1308" w:type="dxa"/>
                  <w:vMerge/>
                </w:tcPr>
                <w:p w:rsidR="003B466F" w:rsidRPr="00190D48" w:rsidRDefault="003B466F" w:rsidP="00EA7125">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Pr="00190D48"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w:t>
            </w:r>
            <w:proofErr w:type="gramStart"/>
            <w:r w:rsidRPr="00190D48">
              <w:rPr>
                <w:rFonts w:ascii="Franklin Gothic Book" w:hAnsi="Franklin Gothic Book" w:cs="Arial"/>
              </w:rPr>
              <w:t>Ц</w:t>
            </w:r>
            <w:proofErr w:type="gramEnd"/>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3B466F" w:rsidRDefault="003B466F" w:rsidP="00FE3304">
            <w:pPr>
              <w:tabs>
                <w:tab w:val="left" w:pos="1062"/>
                <w:tab w:val="left" w:pos="1345"/>
              </w:tabs>
              <w:suppressAutoHyphens/>
              <w:spacing w:after="0"/>
              <w:ind w:left="1345" w:right="113" w:hanging="850"/>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i  </w:t>
            </w:r>
            <w:r w:rsidRPr="00190D48">
              <w:rPr>
                <w:rFonts w:ascii="Franklin Gothic Book" w:hAnsi="Franklin Gothic Book" w:cs="Arial"/>
              </w:rPr>
              <w:tab/>
              <w:t xml:space="preserve">– </w:t>
            </w:r>
            <w:r w:rsidRPr="00190D48">
              <w:rPr>
                <w:rFonts w:ascii="Franklin Gothic Book" w:hAnsi="Franklin Gothic Book" w:cs="Arial"/>
              </w:rPr>
              <w:tab/>
              <w:t xml:space="preserve">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-го участника указанная в заявке, руб. с НДС.</w:t>
            </w:r>
          </w:p>
          <w:p w:rsidR="003B466F" w:rsidRPr="00190D48" w:rsidRDefault="003B466F" w:rsidP="00FE3304">
            <w:pPr>
              <w:tabs>
                <w:tab w:val="left" w:pos="1062"/>
                <w:tab w:val="left" w:pos="1345"/>
              </w:tabs>
              <w:suppressAutoHyphens/>
              <w:spacing w:after="0"/>
              <w:ind w:left="1345" w:right="113" w:hanging="850"/>
              <w:rPr>
                <w:rFonts w:ascii="Franklin Gothic Book" w:hAnsi="Franklin Gothic Book" w:cs="Arial"/>
              </w:rPr>
            </w:pPr>
          </w:p>
          <w:p w:rsidR="003B466F" w:rsidRPr="0022166E" w:rsidRDefault="003B466F" w:rsidP="004541E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8B044C">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Default="003B466F" w:rsidP="00EF400C">
            <w:pPr>
              <w:shd w:val="clear" w:color="auto" w:fill="FFFFFF"/>
              <w:suppressAutoHyphens/>
              <w:spacing w:after="0"/>
              <w:ind w:right="153"/>
              <w:rPr>
                <w:rFonts w:ascii="Franklin Gothic Book" w:hAnsi="Franklin Gothic Book" w:cs="Arial"/>
                <w:b/>
              </w:rPr>
            </w:pPr>
          </w:p>
          <w:p w:rsidR="0035261D" w:rsidRDefault="0035261D" w:rsidP="00EF400C">
            <w:pPr>
              <w:shd w:val="clear" w:color="auto" w:fill="FFFFFF"/>
              <w:suppressAutoHyphens/>
              <w:spacing w:after="0"/>
              <w:ind w:right="153"/>
              <w:rPr>
                <w:rFonts w:ascii="Franklin Gothic Book" w:hAnsi="Franklin Gothic Book" w:cs="Arial"/>
                <w:b/>
              </w:rPr>
            </w:pPr>
          </w:p>
          <w:p w:rsidR="00D52DA1" w:rsidRDefault="00D52DA1" w:rsidP="00EF400C">
            <w:pPr>
              <w:shd w:val="clear" w:color="auto" w:fill="FFFFFF"/>
              <w:suppressAutoHyphens/>
              <w:spacing w:after="0"/>
              <w:ind w:right="153"/>
              <w:rPr>
                <w:rFonts w:ascii="Franklin Gothic Book" w:hAnsi="Franklin Gothic Book" w:cs="Arial"/>
                <w:b/>
              </w:rPr>
            </w:pPr>
          </w:p>
          <w:p w:rsidR="00D52DA1" w:rsidRDefault="00D52DA1" w:rsidP="00EF400C">
            <w:pPr>
              <w:shd w:val="clear" w:color="auto" w:fill="FFFFFF"/>
              <w:suppressAutoHyphens/>
              <w:spacing w:after="0"/>
              <w:ind w:right="153"/>
              <w:rPr>
                <w:rFonts w:ascii="Franklin Gothic Book" w:hAnsi="Franklin Gothic Book" w:cs="Arial"/>
                <w:b/>
              </w:rPr>
            </w:pPr>
          </w:p>
          <w:p w:rsidR="003B466F" w:rsidRDefault="003B466F" w:rsidP="00EF400C">
            <w:pPr>
              <w:shd w:val="clear" w:color="auto" w:fill="FFFFFF"/>
              <w:suppressAutoHyphens/>
              <w:spacing w:after="0"/>
              <w:ind w:right="153"/>
              <w:rPr>
                <w:rFonts w:ascii="Franklin Gothic Book" w:hAnsi="Franklin Gothic Book" w:cs="Arial"/>
                <w:b/>
              </w:rPr>
            </w:pPr>
          </w:p>
          <w:p w:rsidR="003B466F" w:rsidRPr="00190D48" w:rsidRDefault="003B466F" w:rsidP="00A35BA0">
            <w:pPr>
              <w:shd w:val="clear" w:color="auto" w:fill="FFFFFF"/>
              <w:suppressAutoHyphens/>
              <w:spacing w:after="0"/>
              <w:ind w:right="153"/>
              <w:jc w:val="center"/>
              <w:rPr>
                <w:rFonts w:ascii="Franklin Gothic Book" w:hAnsi="Franklin Gothic Book" w:cs="Arial"/>
                <w:b/>
              </w:rPr>
            </w:pPr>
            <w:r w:rsidRPr="00190D48">
              <w:rPr>
                <w:rFonts w:ascii="Franklin Gothic Book" w:hAnsi="Franklin Gothic Book" w:cs="Arial"/>
                <w:b/>
              </w:rPr>
              <w:lastRenderedPageBreak/>
              <w:t>2.ОЦЕНКА ПО КРИТЕРИЮ «НАЛИЧИЕ КВАЛИФИЦИРОВАННОГО ПЕРСОНАЛА»:</w:t>
            </w:r>
          </w:p>
          <w:p w:rsidR="003B466F" w:rsidRPr="00190D48" w:rsidRDefault="003B466F" w:rsidP="00A35BA0">
            <w:pPr>
              <w:shd w:val="clear" w:color="auto" w:fill="FFFFFF"/>
              <w:suppressAutoHyphens/>
              <w:spacing w:after="0"/>
              <w:ind w:right="153"/>
              <w:rPr>
                <w:rFonts w:ascii="Franklin Gothic Book" w:hAnsi="Franklin Gothic Book" w:cs="Arial"/>
                <w:b/>
                <w:bCs/>
                <w:i/>
              </w:rPr>
            </w:pPr>
            <w:r w:rsidRPr="00190D48">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3B466F"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EA7125">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 xml:space="preserve">№ п </w:t>
                  </w:r>
                  <w:proofErr w:type="spellStart"/>
                  <w:proofErr w:type="gramStart"/>
                  <w:r w:rsidRPr="00190D48">
                    <w:rPr>
                      <w:rFonts w:ascii="Franklin Gothic Book" w:hAnsi="Franklin Gothic Book" w:cs="Arial"/>
                    </w:rPr>
                    <w:t>п</w:t>
                  </w:r>
                  <w:proofErr w:type="spellEnd"/>
                  <w:proofErr w:type="gramEnd"/>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EA7125">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EA7125">
                  <w:pPr>
                    <w:framePr w:hSpace="180" w:wrap="around" w:vAnchor="text" w:hAnchor="text" w:xAlign="right" w:y="1"/>
                    <w:suppressAutoHyphens/>
                    <w:spacing w:before="60"/>
                    <w:suppressOverlap/>
                    <w:jc w:val="center"/>
                    <w:rPr>
                      <w:rFonts w:ascii="Franklin Gothic Book" w:hAnsi="Franklin Gothic Book" w:cs="Arial"/>
                    </w:rPr>
                  </w:pPr>
                  <w:r w:rsidRPr="00190D48">
                    <w:rPr>
                      <w:rFonts w:ascii="Franklin Gothic Book" w:hAnsi="Franklin Gothic Book" w:cs="Arial"/>
                    </w:rPr>
                    <w:t>баллы</w:t>
                  </w:r>
                </w:p>
              </w:tc>
            </w:tr>
            <w:tr w:rsidR="00970ADC"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970ADC" w:rsidRDefault="00FF600C" w:rsidP="00EA7125">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r w:rsidR="00970ADC">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EA7125">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10</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proofErr w:type="gramStart"/>
                  <w:r w:rsidRPr="00190D48">
                    <w:rPr>
                      <w:rFonts w:ascii="Franklin Gothic Book" w:hAnsi="Franklin Gothic Book" w:cs="Arial"/>
                      <w:lang w:val="en-US"/>
                    </w:rPr>
                    <w:t>i</w:t>
                  </w:r>
                  <w:proofErr w:type="spellEnd"/>
                  <w:proofErr w:type="gramEnd"/>
                  <w:r w:rsidRPr="00190D48">
                    <w:rPr>
                      <w:rFonts w:ascii="Franklin Gothic Book" w:hAnsi="Franklin Gothic Book" w:cs="Arial"/>
                    </w:rPr>
                    <w:t xml:space="preserve"> &lt; </w:t>
                  </w:r>
                  <w:r>
                    <w:rPr>
                      <w:rFonts w:ascii="Franklin Gothic Book" w:hAnsi="Franklin Gothic Book" w:cs="Arial"/>
                    </w:rPr>
                    <w:t>15 челов</w:t>
                  </w:r>
                  <w:r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970ADC" w:rsidRPr="00190D48" w:rsidRDefault="00970ADC" w:rsidP="00EA7125">
                  <w:pPr>
                    <w:framePr w:hSpace="180" w:wrap="around" w:vAnchor="text" w:hAnchor="text" w:xAlign="right" w:y="1"/>
                    <w:suppressAutoHyphens/>
                    <w:spacing w:before="120" w:after="100" w:afterAutospacing="1"/>
                    <w:suppressOverlap/>
                    <w:jc w:val="center"/>
                    <w:rPr>
                      <w:rFonts w:ascii="Franklin Gothic Book" w:hAnsi="Franklin Gothic Book" w:cs="Arial"/>
                    </w:rPr>
                  </w:pPr>
                  <w:r>
                    <w:rPr>
                      <w:rFonts w:ascii="Franklin Gothic Book" w:hAnsi="Franklin Gothic Book" w:cs="Arial"/>
                    </w:rPr>
                    <w:t>25</w:t>
                  </w:r>
                </w:p>
              </w:tc>
            </w:tr>
            <w:tr w:rsidR="00FF600C"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FF600C" w:rsidRDefault="00FF600C" w:rsidP="00EA7125">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FF600C" w:rsidRDefault="00FF600C" w:rsidP="00EA7125">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15</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proofErr w:type="gramStart"/>
                  <w:r w:rsidRPr="00190D48">
                    <w:rPr>
                      <w:rFonts w:ascii="Franklin Gothic Book" w:hAnsi="Franklin Gothic Book" w:cs="Arial"/>
                      <w:lang w:val="en-US"/>
                    </w:rPr>
                    <w:t>i</w:t>
                  </w:r>
                  <w:proofErr w:type="spellEnd"/>
                  <w:proofErr w:type="gramEnd"/>
                  <w:r w:rsidRPr="00190D48">
                    <w:rPr>
                      <w:rFonts w:ascii="Franklin Gothic Book" w:hAnsi="Franklin Gothic Book" w:cs="Arial"/>
                    </w:rPr>
                    <w:t xml:space="preserve"> &lt;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FF600C" w:rsidRPr="00190D48" w:rsidRDefault="00FF600C" w:rsidP="00EA7125">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5</w:t>
                  </w:r>
                  <w:r>
                    <w:rPr>
                      <w:rFonts w:ascii="Franklin Gothic Book" w:hAnsi="Franklin Gothic Book" w:cs="Arial"/>
                    </w:rPr>
                    <w:t>0</w:t>
                  </w:r>
                </w:p>
              </w:tc>
            </w:tr>
            <w:tr w:rsidR="00FF600C"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FF600C" w:rsidRPr="00190D48" w:rsidRDefault="00FF600C" w:rsidP="00EA7125">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3</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FF600C" w:rsidRPr="00190D48" w:rsidRDefault="00FF600C" w:rsidP="00EA7125">
                  <w:pPr>
                    <w:framePr w:hSpace="180" w:wrap="around" w:vAnchor="text" w:hAnchor="text" w:xAlign="right" w:y="1"/>
                    <w:suppressAutoHyphens/>
                    <w:spacing w:before="60"/>
                    <w:suppressOverlap/>
                    <w:jc w:val="left"/>
                    <w:rPr>
                      <w:rFonts w:ascii="Franklin Gothic Book" w:hAnsi="Franklin Gothic Book" w:cs="Arial"/>
                    </w:rPr>
                  </w:pPr>
                  <w:proofErr w:type="spellStart"/>
                  <w:r w:rsidRPr="00190D48">
                    <w:rPr>
                      <w:rFonts w:ascii="Franklin Gothic Book" w:hAnsi="Franklin Gothic Book" w:cs="Arial"/>
                    </w:rPr>
                    <w:t>Бп</w:t>
                  </w:r>
                  <w:proofErr w:type="gramStart"/>
                  <w:r w:rsidRPr="00190D48">
                    <w:rPr>
                      <w:rFonts w:ascii="Franklin Gothic Book" w:hAnsi="Franklin Gothic Book" w:cs="Arial"/>
                      <w:lang w:val="en-US"/>
                    </w:rPr>
                    <w:t>i</w:t>
                  </w:r>
                  <w:proofErr w:type="spellEnd"/>
                  <w:proofErr w:type="gramEnd"/>
                  <w:r w:rsidRPr="00190D48">
                    <w:rPr>
                      <w:rFonts w:ascii="Franklin Gothic Book" w:hAnsi="Franklin Gothic Book" w:cs="Arial"/>
                    </w:rPr>
                    <w:t xml:space="preserve"> </w:t>
                  </w:r>
                  <w:r>
                    <w:rPr>
                      <w:rFonts w:ascii="Franklin Gothic Book" w:hAnsi="Franklin Gothic Book" w:cs="Arial"/>
                    </w:rPr>
                    <w:t>≥</w:t>
                  </w:r>
                  <w:r w:rsidRPr="00190D48">
                    <w:rPr>
                      <w:rFonts w:ascii="Franklin Gothic Book" w:hAnsi="Franklin Gothic Book" w:cs="Arial"/>
                    </w:rPr>
                    <w:t xml:space="preserve">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FF600C" w:rsidRPr="00190D48" w:rsidRDefault="00FF600C" w:rsidP="00EA7125">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100</w:t>
                  </w:r>
                </w:p>
              </w:tc>
            </w:tr>
          </w:tbl>
          <w:p w:rsidR="009512AB" w:rsidRDefault="009512AB" w:rsidP="00A35BA0">
            <w:pPr>
              <w:suppressAutoHyphens/>
              <w:autoSpaceDE w:val="0"/>
              <w:autoSpaceDN w:val="0"/>
              <w:adjustRightInd w:val="0"/>
              <w:spacing w:after="0"/>
              <w:ind w:right="153"/>
              <w:rPr>
                <w:rFonts w:ascii="Franklin Gothic Book" w:hAnsi="Franklin Gothic Book" w:cs="Arial"/>
              </w:rPr>
            </w:pPr>
          </w:p>
          <w:p w:rsidR="003B466F" w:rsidRPr="00190D48" w:rsidRDefault="003B466F" w:rsidP="00A35BA0">
            <w:pPr>
              <w:suppressAutoHyphens/>
              <w:autoSpaceDE w:val="0"/>
              <w:autoSpaceDN w:val="0"/>
              <w:adjustRightInd w:val="0"/>
              <w:spacing w:after="0"/>
              <w:ind w:right="153"/>
              <w:rPr>
                <w:rFonts w:ascii="Franklin Gothic Book" w:hAnsi="Franklin Gothic Book" w:cs="Arial"/>
              </w:rPr>
            </w:pPr>
          </w:p>
          <w:p w:rsidR="003B466F" w:rsidRPr="00A816AE" w:rsidRDefault="003B466F" w:rsidP="00A816AE">
            <w:pPr>
              <w:suppressAutoHyphens/>
              <w:autoSpaceDE w:val="0"/>
              <w:autoSpaceDN w:val="0"/>
              <w:adjustRightInd w:val="0"/>
              <w:spacing w:after="0"/>
              <w:ind w:right="113"/>
              <w:jc w:val="center"/>
              <w:rPr>
                <w:rFonts w:ascii="Franklin Gothic Book" w:hAnsi="Franklin Gothic Book" w:cs="Arial"/>
                <w:b/>
                <w:bCs/>
                <w:snapToGrid w:val="0"/>
              </w:rPr>
            </w:pPr>
            <w:r w:rsidRPr="00190D48">
              <w:rPr>
                <w:rFonts w:ascii="Franklin Gothic Book" w:hAnsi="Franklin Gothic Book" w:cs="Arial"/>
                <w:b/>
              </w:rPr>
              <w:t xml:space="preserve">3. ОЦЕНКА ПО КРИТЕРИЮ «НАЛИЧИЕ ОПЫТА ВЫПОЛНЕНИЯ </w:t>
            </w:r>
            <w:r w:rsidRPr="00190D48">
              <w:rPr>
                <w:rFonts w:ascii="Franklin Gothic Book" w:hAnsi="Franklin Gothic Book" w:cs="Arial"/>
                <w:bCs/>
                <w:snapToGrid w:val="0"/>
              </w:rPr>
              <w:t xml:space="preserve"> </w:t>
            </w:r>
            <w:r w:rsidRPr="00EF400C">
              <w:rPr>
                <w:rFonts w:ascii="Franklin Gothic Book" w:hAnsi="Franklin Gothic Book" w:cs="Arial"/>
                <w:b/>
                <w:bCs/>
                <w:snapToGrid w:val="0"/>
              </w:rPr>
              <w:t>РАБОТ ПО РЕМОНТУ ЗДАНИЙ И СООРУЖЕНИЙ</w:t>
            </w:r>
            <w:r w:rsidRPr="00FE3304">
              <w:rPr>
                <w:rFonts w:ascii="Franklin Gothic Book" w:hAnsi="Franklin Gothic Book" w:cs="Arial"/>
                <w:b/>
              </w:rPr>
              <w:t>»:</w:t>
            </w:r>
          </w:p>
          <w:p w:rsidR="003B466F" w:rsidRPr="00190D48" w:rsidRDefault="003B466F" w:rsidP="00A35BA0">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B466F" w:rsidRPr="00190D48" w:rsidTr="002D12A9">
              <w:trPr>
                <w:trHeight w:val="570"/>
              </w:trPr>
              <w:tc>
                <w:tcPr>
                  <w:tcW w:w="3929" w:type="dxa"/>
                  <w:shd w:val="clear" w:color="auto" w:fill="auto"/>
                  <w:vAlign w:val="center"/>
                </w:tcPr>
                <w:p w:rsidR="003B466F" w:rsidRPr="00190D48" w:rsidRDefault="003B466F" w:rsidP="00EA7125">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 критери</w:t>
                  </w:r>
                  <w:r w:rsidRPr="00190D48">
                    <w:rPr>
                      <w:rFonts w:ascii="Franklin Gothic Book" w:hAnsi="Franklin Gothic Book" w:cs="Arial"/>
                    </w:rPr>
                    <w:t>я</w:t>
                  </w:r>
                </w:p>
              </w:tc>
              <w:tc>
                <w:tcPr>
                  <w:tcW w:w="2057" w:type="dxa"/>
                  <w:shd w:val="clear" w:color="auto" w:fill="auto"/>
                  <w:vAlign w:val="center"/>
                </w:tcPr>
                <w:p w:rsidR="003B466F" w:rsidRPr="00190D48" w:rsidRDefault="003B466F" w:rsidP="00EA7125">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2D12A9">
              <w:trPr>
                <w:trHeight w:val="570"/>
              </w:trPr>
              <w:tc>
                <w:tcPr>
                  <w:tcW w:w="3929" w:type="dxa"/>
                  <w:shd w:val="clear" w:color="auto" w:fill="auto"/>
                  <w:vAlign w:val="center"/>
                </w:tcPr>
                <w:p w:rsidR="003B466F" w:rsidRDefault="003B466F" w:rsidP="00EA7125">
                  <w:pPr>
                    <w:framePr w:hSpace="180" w:wrap="around" w:vAnchor="text" w:hAnchor="text" w:xAlign="right" w:y="1"/>
                    <w:suppressAutoHyphens/>
                    <w:autoSpaceDE w:val="0"/>
                    <w:autoSpaceDN w:val="0"/>
                    <w:adjustRightInd w:val="0"/>
                    <w:spacing w:after="0"/>
                    <w:ind w:right="113"/>
                    <w:suppressOverlap/>
                    <w:jc w:val="left"/>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 </w:t>
                  </w:r>
                  <w:r w:rsidRPr="006D563D">
                    <w:rPr>
                      <w:rFonts w:ascii="Franklin Gothic Book" w:hAnsi="Franklin Gothic Book" w:cs="Arial"/>
                    </w:rPr>
                    <w:t xml:space="preserve">до </w:t>
                  </w:r>
                  <w:r>
                    <w:rPr>
                      <w:rFonts w:ascii="Franklin Gothic Book" w:hAnsi="Franklin Gothic Book" w:cs="Arial"/>
                    </w:rPr>
                    <w:t>1 года</w:t>
                  </w:r>
                  <w:r w:rsidRPr="006D563D">
                    <w:rPr>
                      <w:rFonts w:ascii="Franklin Gothic Book" w:hAnsi="Franklin Gothic Book" w:cs="Arial"/>
                    </w:rPr>
                    <w:t xml:space="preserve"> </w:t>
                  </w:r>
                  <w:r>
                    <w:rPr>
                      <w:rFonts w:ascii="Franklin Gothic Book" w:hAnsi="Franklin Gothic Book" w:cs="Arial"/>
                    </w:rPr>
                    <w:t>(включительно)</w:t>
                  </w:r>
                </w:p>
              </w:tc>
              <w:tc>
                <w:tcPr>
                  <w:tcW w:w="2057" w:type="dxa"/>
                  <w:shd w:val="clear" w:color="auto" w:fill="auto"/>
                  <w:vAlign w:val="center"/>
                </w:tcPr>
                <w:p w:rsidR="003B466F" w:rsidRPr="00190D48" w:rsidRDefault="003B466F" w:rsidP="00EA7125">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0</w:t>
                  </w:r>
                </w:p>
              </w:tc>
            </w:tr>
            <w:tr w:rsidR="003B466F" w:rsidRPr="00190D48" w:rsidTr="003772D6">
              <w:trPr>
                <w:trHeight w:val="570"/>
              </w:trPr>
              <w:tc>
                <w:tcPr>
                  <w:tcW w:w="3929" w:type="dxa"/>
                  <w:shd w:val="clear" w:color="auto" w:fill="auto"/>
                </w:tcPr>
                <w:p w:rsidR="003B466F" w:rsidRPr="006D563D" w:rsidRDefault="003B466F" w:rsidP="00EA7125">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   </w:t>
                  </w:r>
                  <w:r>
                    <w:rPr>
                      <w:rFonts w:ascii="Franklin Gothic Book" w:hAnsi="Franklin Gothic Book" w:cs="Arial"/>
                      <w:bCs/>
                      <w:snapToGrid w:val="0"/>
                    </w:rPr>
                    <w:t xml:space="preserve"> </w:t>
                  </w:r>
                  <w:r w:rsidR="00683522">
                    <w:rPr>
                      <w:rFonts w:ascii="Franklin Gothic Book" w:hAnsi="Franklin Gothic Book" w:cs="Arial"/>
                    </w:rPr>
                    <w:t>свыше</w:t>
                  </w:r>
                  <w:r w:rsidRPr="006D563D">
                    <w:rPr>
                      <w:rFonts w:ascii="Franklin Gothic Book" w:hAnsi="Franklin Gothic Book" w:cs="Arial"/>
                    </w:rPr>
                    <w:t xml:space="preserve"> </w:t>
                  </w:r>
                  <w:r>
                    <w:rPr>
                      <w:rFonts w:ascii="Franklin Gothic Book" w:hAnsi="Franklin Gothic Book" w:cs="Arial"/>
                    </w:rPr>
                    <w:t>1 года</w:t>
                  </w:r>
                  <w:r w:rsidRPr="006D563D">
                    <w:rPr>
                      <w:rFonts w:ascii="Franklin Gothic Book" w:hAnsi="Franklin Gothic Book" w:cs="Arial"/>
                    </w:rPr>
                    <w:t xml:space="preserve"> до </w:t>
                  </w:r>
                  <w:r>
                    <w:rPr>
                      <w:rFonts w:ascii="Franklin Gothic Book" w:hAnsi="Franklin Gothic Book" w:cs="Arial"/>
                    </w:rPr>
                    <w:t>3</w:t>
                  </w:r>
                  <w:r w:rsidRPr="006D563D">
                    <w:rPr>
                      <w:rFonts w:ascii="Franklin Gothic Book" w:hAnsi="Franklin Gothic Book" w:cs="Arial"/>
                    </w:rPr>
                    <w:t xml:space="preserve"> лет</w:t>
                  </w:r>
                  <w:r>
                    <w:rPr>
                      <w:rFonts w:ascii="Franklin Gothic Book" w:hAnsi="Franklin Gothic Book" w:cs="Arial"/>
                    </w:rPr>
                    <w:t xml:space="preserve"> (включительно)</w:t>
                  </w:r>
                </w:p>
              </w:tc>
              <w:tc>
                <w:tcPr>
                  <w:tcW w:w="2057" w:type="dxa"/>
                  <w:shd w:val="clear" w:color="auto" w:fill="auto"/>
                  <w:vAlign w:val="center"/>
                </w:tcPr>
                <w:p w:rsidR="003B466F" w:rsidRPr="006D563D" w:rsidRDefault="003B466F" w:rsidP="00EA7125">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r w:rsidR="003B466F" w:rsidRPr="00190D48" w:rsidTr="003772D6">
              <w:trPr>
                <w:trHeight w:val="570"/>
              </w:trPr>
              <w:tc>
                <w:tcPr>
                  <w:tcW w:w="3929" w:type="dxa"/>
                  <w:shd w:val="clear" w:color="auto" w:fill="auto"/>
                </w:tcPr>
                <w:p w:rsidR="003B466F" w:rsidRPr="006D563D" w:rsidRDefault="003B466F" w:rsidP="00EA7125">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Опыт выполнения</w:t>
                  </w:r>
                  <w:r w:rsidRPr="006D563D">
                    <w:rPr>
                      <w:rFonts w:ascii="Franklin Gothic Book" w:hAnsi="Franklin Gothic Book" w:cs="Arial"/>
                    </w:rPr>
                    <w:t xml:space="preserve"> работ </w:t>
                  </w:r>
                  <w:r w:rsidRPr="00190D48">
                    <w:rPr>
                      <w:rFonts w:ascii="Franklin Gothic Book" w:hAnsi="Franklin Gothic Book" w:cs="Arial"/>
                      <w:bCs/>
                      <w:snapToGrid w:val="0"/>
                    </w:rPr>
                    <w:t xml:space="preserve"> по ремонту зданий и сооружений</w:t>
                  </w:r>
                  <w:r>
                    <w:rPr>
                      <w:rFonts w:ascii="Franklin Gothic Book" w:hAnsi="Franklin Gothic Book" w:cs="Arial"/>
                      <w:bCs/>
                      <w:snapToGrid w:val="0"/>
                    </w:rPr>
                    <w:t xml:space="preserve"> </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r w:rsidR="00683522">
                    <w:rPr>
                      <w:rFonts w:ascii="Franklin Gothic Book" w:hAnsi="Franklin Gothic Book" w:cs="Arial"/>
                    </w:rPr>
                    <w:t>свыше</w:t>
                  </w:r>
                  <w:r w:rsidRPr="006D563D">
                    <w:rPr>
                      <w:rFonts w:ascii="Franklin Gothic Book" w:hAnsi="Franklin Gothic Book" w:cs="Arial"/>
                    </w:rPr>
                    <w:t xml:space="preserve"> </w:t>
                  </w:r>
                  <w:r>
                    <w:rPr>
                      <w:rFonts w:ascii="Franklin Gothic Book" w:hAnsi="Franklin Gothic Book" w:cs="Arial"/>
                    </w:rPr>
                    <w:t>3</w:t>
                  </w:r>
                  <w:r w:rsidRPr="006D563D">
                    <w:rPr>
                      <w:rFonts w:ascii="Franklin Gothic Book" w:hAnsi="Franklin Gothic Book" w:cs="Arial"/>
                    </w:rPr>
                    <w:t xml:space="preserve"> до </w:t>
                  </w:r>
                  <w:r>
                    <w:rPr>
                      <w:rFonts w:ascii="Franklin Gothic Book" w:hAnsi="Franklin Gothic Book" w:cs="Arial"/>
                    </w:rPr>
                    <w:t>5</w:t>
                  </w:r>
                  <w:r w:rsidRPr="006D563D">
                    <w:rPr>
                      <w:rFonts w:ascii="Franklin Gothic Book" w:hAnsi="Franklin Gothic Book" w:cs="Arial"/>
                    </w:rPr>
                    <w:t xml:space="preserve"> лет </w:t>
                  </w:r>
                  <w:r>
                    <w:rPr>
                      <w:rFonts w:ascii="Franklin Gothic Book" w:hAnsi="Franklin Gothic Book" w:cs="Arial"/>
                    </w:rPr>
                    <w:t>(включительно)</w:t>
                  </w:r>
                </w:p>
              </w:tc>
              <w:tc>
                <w:tcPr>
                  <w:tcW w:w="2057" w:type="dxa"/>
                  <w:shd w:val="clear" w:color="auto" w:fill="auto"/>
                  <w:vAlign w:val="center"/>
                </w:tcPr>
                <w:p w:rsidR="003B466F" w:rsidRPr="006D563D" w:rsidRDefault="003B466F" w:rsidP="00EA7125">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190D48" w:rsidTr="003772D6">
              <w:trPr>
                <w:trHeight w:val="570"/>
              </w:trPr>
              <w:tc>
                <w:tcPr>
                  <w:tcW w:w="3929" w:type="dxa"/>
                  <w:shd w:val="clear" w:color="auto" w:fill="auto"/>
                </w:tcPr>
                <w:p w:rsidR="003B466F" w:rsidRPr="006D563D" w:rsidRDefault="003B466F" w:rsidP="00EA7125">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 xml:space="preserve">Опыт выполнения работ </w:t>
                  </w:r>
                  <w:r w:rsidRPr="00190D48">
                    <w:rPr>
                      <w:rFonts w:ascii="Franklin Gothic Book" w:hAnsi="Franklin Gothic Book" w:cs="Arial"/>
                      <w:bCs/>
                      <w:snapToGrid w:val="0"/>
                    </w:rPr>
                    <w:t xml:space="preserve"> по ремонту зданий и сооружений</w:t>
                  </w:r>
                  <w:r w:rsidR="002B228C">
                    <w:rPr>
                      <w:rFonts w:ascii="Franklin Gothic Book" w:hAnsi="Franklin Gothic Book" w:cs="Arial"/>
                      <w:bCs/>
                      <w:snapToGrid w:val="0"/>
                    </w:rPr>
                    <w:t xml:space="preserve"> </w:t>
                  </w:r>
                  <w:r w:rsidRPr="006D563D">
                    <w:rPr>
                      <w:rFonts w:ascii="Franklin Gothic Book" w:hAnsi="Franklin Gothic Book" w:cs="Arial"/>
                    </w:rPr>
                    <w:t xml:space="preserve">свыше </w:t>
                  </w:r>
                  <w:r>
                    <w:rPr>
                      <w:rFonts w:ascii="Franklin Gothic Book" w:hAnsi="Franklin Gothic Book" w:cs="Arial"/>
                    </w:rPr>
                    <w:t>5</w:t>
                  </w:r>
                  <w:r w:rsidRPr="006D563D">
                    <w:rPr>
                      <w:rFonts w:ascii="Franklin Gothic Book" w:hAnsi="Franklin Gothic Book" w:cs="Arial"/>
                    </w:rPr>
                    <w:t xml:space="preserve"> лет</w:t>
                  </w:r>
                </w:p>
              </w:tc>
              <w:tc>
                <w:tcPr>
                  <w:tcW w:w="2057" w:type="dxa"/>
                  <w:shd w:val="clear" w:color="auto" w:fill="auto"/>
                  <w:vAlign w:val="center"/>
                </w:tcPr>
                <w:p w:rsidR="003B466F" w:rsidRPr="006D563D" w:rsidRDefault="003B466F" w:rsidP="00EA7125">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bl>
          <w:p w:rsidR="003B466F" w:rsidRDefault="003B466F" w:rsidP="00A35BA0">
            <w:pPr>
              <w:suppressAutoHyphens/>
              <w:autoSpaceDE w:val="0"/>
              <w:autoSpaceDN w:val="0"/>
              <w:adjustRightInd w:val="0"/>
              <w:spacing w:after="0"/>
              <w:ind w:right="113"/>
              <w:rPr>
                <w:rFonts w:ascii="Franklin Gothic Book" w:hAnsi="Franklin Gothic Book" w:cs="Arial"/>
              </w:rPr>
            </w:pPr>
          </w:p>
          <w:p w:rsidR="003B466F" w:rsidRDefault="003B466F" w:rsidP="00A35BA0">
            <w:pPr>
              <w:suppressAutoHyphens/>
              <w:autoSpaceDE w:val="0"/>
              <w:autoSpaceDN w:val="0"/>
              <w:adjustRightInd w:val="0"/>
              <w:spacing w:after="0"/>
              <w:ind w:right="113"/>
              <w:rPr>
                <w:rFonts w:ascii="Franklin Gothic Book" w:hAnsi="Franklin Gothic Book" w:cs="Arial"/>
              </w:rPr>
            </w:pPr>
          </w:p>
          <w:p w:rsidR="0035261D" w:rsidRPr="00190D48" w:rsidRDefault="0035261D" w:rsidP="00A35BA0">
            <w:pPr>
              <w:suppressAutoHyphens/>
              <w:autoSpaceDE w:val="0"/>
              <w:autoSpaceDN w:val="0"/>
              <w:adjustRightInd w:val="0"/>
              <w:spacing w:after="0"/>
              <w:ind w:right="113"/>
              <w:rPr>
                <w:rFonts w:ascii="Franklin Gothic Book" w:hAnsi="Franklin Gothic Book" w:cs="Arial"/>
              </w:rPr>
            </w:pPr>
          </w:p>
          <w:p w:rsidR="003B466F" w:rsidRDefault="003B466F" w:rsidP="00AC1DBD">
            <w:pPr>
              <w:suppressAutoHyphens/>
              <w:autoSpaceDE w:val="0"/>
              <w:autoSpaceDN w:val="0"/>
              <w:adjustRightInd w:val="0"/>
              <w:spacing w:after="0"/>
              <w:ind w:left="491" w:right="113"/>
              <w:jc w:val="center"/>
              <w:rPr>
                <w:rFonts w:ascii="Franklin Gothic Book" w:hAnsi="Franklin Gothic Book" w:cs="Arial"/>
                <w:b/>
              </w:rPr>
            </w:pPr>
          </w:p>
          <w:p w:rsidR="003B466F" w:rsidRPr="00AC1DBD" w:rsidRDefault="003B466F" w:rsidP="00AC1DBD">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4.</w:t>
            </w:r>
            <w:r w:rsidRPr="00AC1DBD">
              <w:rPr>
                <w:rFonts w:ascii="Franklin Gothic Book" w:hAnsi="Franklin Gothic Book" w:cs="Arial"/>
                <w:b/>
              </w:rPr>
              <w:t>ОЦЕНКА ПО КРИТЕРИЮ «НАЛИЧИЕ ПРОИЗВОДСТВЕННОЙ БАЗЫ» (материально-технические ресурсы):</w:t>
            </w:r>
          </w:p>
          <w:p w:rsidR="003B466F" w:rsidRPr="00AC1DBD" w:rsidRDefault="003B466F" w:rsidP="00AC1DBD">
            <w:pPr>
              <w:pStyle w:val="afd"/>
              <w:suppressAutoHyphens/>
              <w:autoSpaceDE w:val="0"/>
              <w:autoSpaceDN w:val="0"/>
              <w:adjustRightInd w:val="0"/>
              <w:spacing w:after="0"/>
              <w:ind w:left="851" w:right="11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6D563D" w:rsidTr="00AC1DBD">
              <w:trPr>
                <w:trHeight w:val="526"/>
              </w:trPr>
              <w:tc>
                <w:tcPr>
                  <w:tcW w:w="3909" w:type="dxa"/>
                  <w:shd w:val="clear" w:color="auto" w:fill="auto"/>
                  <w:vAlign w:val="center"/>
                </w:tcPr>
                <w:p w:rsidR="003B466F" w:rsidRPr="006D563D" w:rsidRDefault="003B466F" w:rsidP="00EA7125">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3B466F" w:rsidRPr="006D563D" w:rsidRDefault="003B466F" w:rsidP="00EA7125">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ба</w:t>
                  </w:r>
                  <w:r w:rsidR="00857047">
                    <w:rPr>
                      <w:rFonts w:ascii="Franklin Gothic Book" w:hAnsi="Franklin Gothic Book" w:cs="Arial"/>
                    </w:rPr>
                    <w:t>лл</w:t>
                  </w:r>
                  <w:r w:rsidRPr="006D563D">
                    <w:rPr>
                      <w:rFonts w:ascii="Franklin Gothic Book" w:hAnsi="Franklin Gothic Book" w:cs="Arial"/>
                    </w:rPr>
                    <w:t>ы</w:t>
                  </w:r>
                </w:p>
              </w:tc>
            </w:tr>
            <w:tr w:rsidR="003B466F" w:rsidRPr="006D563D" w:rsidTr="00AC1DBD">
              <w:trPr>
                <w:trHeight w:val="263"/>
              </w:trPr>
              <w:tc>
                <w:tcPr>
                  <w:tcW w:w="3909" w:type="dxa"/>
                  <w:shd w:val="clear" w:color="auto" w:fill="auto"/>
                </w:tcPr>
                <w:p w:rsidR="003B466F" w:rsidRPr="006D563D" w:rsidRDefault="003B466F" w:rsidP="00EA7125">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5F5328">
                    <w:rPr>
                      <w:rFonts w:ascii="Franklin Gothic Book" w:hAnsi="Franklin Gothic Book" w:cs="Arial"/>
                    </w:rPr>
                    <w:t>г. Новокузнецк</w:t>
                  </w:r>
                </w:p>
              </w:tc>
              <w:tc>
                <w:tcPr>
                  <w:tcW w:w="2110" w:type="dxa"/>
                  <w:shd w:val="clear" w:color="auto" w:fill="auto"/>
                  <w:vAlign w:val="center"/>
                </w:tcPr>
                <w:p w:rsidR="003B466F" w:rsidRPr="006D563D" w:rsidRDefault="003B466F" w:rsidP="00EA7125">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r w:rsidR="003B466F" w:rsidRPr="006D563D" w:rsidTr="00AC1DBD">
              <w:trPr>
                <w:trHeight w:val="277"/>
              </w:trPr>
              <w:tc>
                <w:tcPr>
                  <w:tcW w:w="3909" w:type="dxa"/>
                  <w:shd w:val="clear" w:color="auto" w:fill="auto"/>
                </w:tcPr>
                <w:p w:rsidR="003B466F" w:rsidRPr="006D563D" w:rsidRDefault="003B466F" w:rsidP="00EA7125">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256734">
                    <w:rPr>
                      <w:rFonts w:ascii="Franklin Gothic Book" w:hAnsi="Franklin Gothic Book" w:cs="Arial"/>
                    </w:rPr>
                    <w:t xml:space="preserve"> </w:t>
                  </w:r>
                  <w:proofErr w:type="gramStart"/>
                  <w:r w:rsidR="00256734">
                    <w:rPr>
                      <w:rFonts w:ascii="Franklin Gothic Book" w:hAnsi="Franklin Gothic Book" w:cs="Arial"/>
                    </w:rPr>
                    <w:t>-К</w:t>
                  </w:r>
                  <w:proofErr w:type="gramEnd"/>
                  <w:r w:rsidR="00256734">
                    <w:rPr>
                      <w:rFonts w:ascii="Franklin Gothic Book" w:hAnsi="Franklin Gothic Book" w:cs="Arial"/>
                    </w:rPr>
                    <w:t>узбасса</w:t>
                  </w:r>
                  <w:r>
                    <w:rPr>
                      <w:rFonts w:ascii="Franklin Gothic Book" w:hAnsi="Franklin Gothic Book" w:cs="Arial"/>
                    </w:rPr>
                    <w:t xml:space="preserve"> (кроме </w:t>
                  </w:r>
                  <w:r w:rsidR="00256734">
                    <w:rPr>
                      <w:rFonts w:ascii="Franklin Gothic Book" w:hAnsi="Franklin Gothic Book" w:cs="Arial"/>
                    </w:rPr>
                    <w:t xml:space="preserve"> </w:t>
                  </w:r>
                  <w:r w:rsidR="005F5328">
                    <w:rPr>
                      <w:rFonts w:ascii="Franklin Gothic Book" w:hAnsi="Franklin Gothic Book" w:cs="Arial"/>
                    </w:rPr>
                    <w:t>г. Новокузнецк</w:t>
                  </w:r>
                  <w:r w:rsidR="00256734">
                    <w:rPr>
                      <w:rFonts w:ascii="Franklin Gothic Book" w:hAnsi="Franklin Gothic Book" w:cs="Arial"/>
                    </w:rPr>
                    <w:t xml:space="preserve"> </w:t>
                  </w:r>
                  <w:r>
                    <w:rPr>
                      <w:rFonts w:ascii="Franklin Gothic Book" w:hAnsi="Franklin Gothic Book" w:cs="Arial"/>
                    </w:rPr>
                    <w:t>)</w:t>
                  </w:r>
                </w:p>
              </w:tc>
              <w:tc>
                <w:tcPr>
                  <w:tcW w:w="2110" w:type="dxa"/>
                  <w:shd w:val="clear" w:color="auto" w:fill="auto"/>
                  <w:vAlign w:val="center"/>
                </w:tcPr>
                <w:p w:rsidR="003B466F" w:rsidRPr="006D563D" w:rsidRDefault="003B466F" w:rsidP="00EA7125">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6D563D" w:rsidTr="00AC1DBD">
              <w:trPr>
                <w:trHeight w:val="277"/>
              </w:trPr>
              <w:tc>
                <w:tcPr>
                  <w:tcW w:w="3909" w:type="dxa"/>
                  <w:shd w:val="clear" w:color="auto" w:fill="auto"/>
                </w:tcPr>
                <w:p w:rsidR="003B466F" w:rsidRPr="006D563D" w:rsidRDefault="003B466F" w:rsidP="00EA7125">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w:t>
                  </w:r>
                  <w:proofErr w:type="gramStart"/>
                  <w:r>
                    <w:rPr>
                      <w:rFonts w:ascii="Franklin Gothic Book" w:hAnsi="Franklin Gothic Book" w:cs="Arial"/>
                    </w:rPr>
                    <w:t>и</w:t>
                  </w:r>
                  <w:r w:rsidR="00256734">
                    <w:rPr>
                      <w:rFonts w:ascii="Franklin Gothic Book" w:hAnsi="Franklin Gothic Book" w:cs="Arial"/>
                    </w:rPr>
                    <w:t>-</w:t>
                  </w:r>
                  <w:proofErr w:type="gramEnd"/>
                  <w:r w:rsidR="00256734">
                    <w:rPr>
                      <w:rFonts w:ascii="Franklin Gothic Book" w:hAnsi="Franklin Gothic Book" w:cs="Arial"/>
                    </w:rPr>
                    <w:t xml:space="preserve"> Кузбасса</w:t>
                  </w:r>
                  <w:r>
                    <w:rPr>
                      <w:rFonts w:ascii="Franklin Gothic Book" w:hAnsi="Franklin Gothic Book" w:cs="Arial"/>
                    </w:rPr>
                    <w:t>)</w:t>
                  </w:r>
                </w:p>
              </w:tc>
              <w:tc>
                <w:tcPr>
                  <w:tcW w:w="2110" w:type="dxa"/>
                  <w:shd w:val="clear" w:color="auto" w:fill="auto"/>
                  <w:vAlign w:val="center"/>
                </w:tcPr>
                <w:p w:rsidR="003B466F" w:rsidRPr="006D563D" w:rsidRDefault="00684EE0" w:rsidP="00EA7125">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bl>
          <w:p w:rsidR="00D52DA1" w:rsidRDefault="00D52DA1"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D52DA1" w:rsidRDefault="00D52DA1" w:rsidP="006B0221">
            <w:pPr>
              <w:suppressAutoHyphens/>
              <w:autoSpaceDE w:val="0"/>
              <w:autoSpaceDN w:val="0"/>
              <w:adjustRightInd w:val="0"/>
              <w:spacing w:after="0"/>
              <w:ind w:right="113"/>
              <w:rPr>
                <w:rFonts w:ascii="Franklin Gothic Book" w:hAnsi="Franklin Gothic Book" w:cs="Arial"/>
              </w:rPr>
            </w:pPr>
          </w:p>
          <w:p w:rsidR="004F481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A35BA0">
            <w:pPr>
              <w:numPr>
                <w:ilvl w:val="0"/>
                <w:numId w:val="6"/>
              </w:num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lastRenderedPageBreak/>
              <w:t>ОЦЕНКА ПО КРИТЕРИЮ «ФИНАНСОВОЕ СОСТОЯНИЕ»:</w:t>
            </w:r>
          </w:p>
          <w:p w:rsidR="003B466F" w:rsidRPr="00190D48" w:rsidRDefault="003B466F" w:rsidP="00A35BA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90D48" w:rsidTr="00B6767C">
              <w:trPr>
                <w:trHeight w:val="227"/>
              </w:trPr>
              <w:tc>
                <w:tcPr>
                  <w:tcW w:w="6764" w:type="dxa"/>
                  <w:gridSpan w:val="4"/>
                  <w:noWrap/>
                  <w:vAlign w:val="bottom"/>
                </w:tcPr>
                <w:p w:rsidR="003B466F" w:rsidRPr="00190D48" w:rsidRDefault="003B466F" w:rsidP="00EA7125">
                  <w:pPr>
                    <w:framePr w:hSpace="180" w:wrap="around" w:vAnchor="text" w:hAnchor="text" w:xAlign="right" w:y="1"/>
                    <w:shd w:val="clear" w:color="auto" w:fill="FFFFFF"/>
                    <w:suppressAutoHyphens/>
                    <w:spacing w:after="0" w:line="276" w:lineRule="auto"/>
                    <w:ind w:right="153"/>
                    <w:suppressOverlap/>
                    <w:jc w:val="center"/>
                    <w:rPr>
                      <w:rFonts w:ascii="Franklin Gothic Book" w:hAnsi="Franklin Gothic Book" w:cs="Arial"/>
                      <w:b/>
                      <w:bCs/>
                      <w:sz w:val="22"/>
                      <w:szCs w:val="22"/>
                      <w:lang w:eastAsia="en-US"/>
                    </w:rPr>
                  </w:pPr>
                  <w:r w:rsidRPr="00190D48">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B466F" w:rsidRPr="00190D48" w:rsidTr="00B6767C">
              <w:trPr>
                <w:trHeight w:val="203"/>
              </w:trPr>
              <w:tc>
                <w:tcPr>
                  <w:tcW w:w="2177" w:type="dxa"/>
                  <w:noWrap/>
                  <w:vAlign w:val="bottom"/>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2287" w:type="dxa"/>
                  <w:noWrap/>
                  <w:vAlign w:val="bottom"/>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34" w:type="dxa"/>
                  <w:noWrap/>
                  <w:vAlign w:val="bottom"/>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66" w:type="dxa"/>
                  <w:noWrap/>
                  <w:vAlign w:val="bottom"/>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r>
            <w:tr w:rsidR="003B466F" w:rsidRPr="00190D48"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Наименование </w:t>
                  </w:r>
                  <w:proofErr w:type="gramStart"/>
                  <w:r w:rsidRPr="00190D48">
                    <w:rPr>
                      <w:rFonts w:ascii="Franklin Gothic Book" w:hAnsi="Franklin Gothic Book" w:cs="Arial"/>
                      <w:sz w:val="20"/>
                      <w:szCs w:val="20"/>
                      <w:lang w:eastAsia="en-US"/>
                    </w:rPr>
                    <w:t>финансовог</w:t>
                  </w:r>
                  <w:r w:rsidR="007D1094">
                    <w:rPr>
                      <w:rFonts w:ascii="Franklin Gothic Book" w:hAnsi="Franklin Gothic Book" w:cs="Arial"/>
                      <w:sz w:val="20"/>
                      <w:szCs w:val="20"/>
                      <w:lang w:eastAsia="en-US"/>
                    </w:rPr>
                    <w:t>о</w:t>
                  </w:r>
                  <w:proofErr w:type="gramEnd"/>
                  <w:r w:rsidRPr="00190D48">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Методика расчета</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(строки фин. отчетнос</w:t>
                  </w:r>
                  <w:r>
                    <w:rPr>
                      <w:rFonts w:ascii="Franklin Gothic Book" w:hAnsi="Franklin Gothic Book" w:cs="Arial"/>
                      <w:sz w:val="20"/>
                      <w:szCs w:val="20"/>
                      <w:lang w:eastAsia="en-US"/>
                    </w:rPr>
                    <w:t>ти</w:t>
                  </w:r>
                  <w:r w:rsidRPr="00190D48">
                    <w:rPr>
                      <w:rFonts w:ascii="Franklin Gothic Book" w:hAnsi="Franklin Gothic Book" w:cs="Arial"/>
                      <w:sz w:val="20"/>
                      <w:szCs w:val="20"/>
                      <w:lang w:eastAsia="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proofErr w:type="gramStart"/>
                  <w:r w:rsidRPr="00190D48">
                    <w:rPr>
                      <w:rFonts w:ascii="Franklin Gothic Book" w:hAnsi="Franklin Gothic Book" w:cs="Arial"/>
                      <w:sz w:val="20"/>
                      <w:szCs w:val="20"/>
                      <w:lang w:eastAsia="en-US"/>
                    </w:rPr>
                    <w:t>Соответствие нормативному значению</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 (20 - соотв.; 0 -</w:t>
                  </w:r>
                  <w:proofErr w:type="gramEnd"/>
                  <w:r w:rsidRPr="00190D48">
                    <w:rPr>
                      <w:rFonts w:ascii="Franklin Gothic Book" w:hAnsi="Franklin Gothic Book" w:cs="Arial"/>
                      <w:sz w:val="20"/>
                      <w:szCs w:val="20"/>
                      <w:lang w:eastAsia="en-US"/>
                    </w:rPr>
                    <w:cr/>
                    <w:t>не соотв.)</w:t>
                  </w:r>
                </w:p>
              </w:tc>
            </w:tr>
            <w:tr w:rsidR="003B466F" w:rsidRPr="00190D48" w:rsidTr="00B6767C">
              <w:trPr>
                <w:trHeight w:val="203"/>
              </w:trPr>
              <w:tc>
                <w:tcPr>
                  <w:tcW w:w="4464" w:type="dxa"/>
                  <w:gridSpan w:val="2"/>
                  <w:shd w:val="clear" w:color="auto" w:fill="FFFFFF"/>
                  <w:noWrap/>
                  <w:vAlign w:val="bottom"/>
                </w:tcPr>
                <w:p w:rsidR="003B466F" w:rsidRPr="00190D48" w:rsidRDefault="003B466F" w:rsidP="00EA7125">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Pr>
                      <w:rFonts w:ascii="Franklin Gothic Book" w:hAnsi="Franklin Gothic Book" w:cs="Arial"/>
                      <w:b/>
                      <w:bCs/>
                      <w:sz w:val="20"/>
                      <w:szCs w:val="20"/>
                      <w:lang w:eastAsia="en-US"/>
                    </w:rPr>
                    <w:t>Пл</w:t>
                  </w:r>
                  <w:r w:rsidRPr="00190D48">
                    <w:rPr>
                      <w:rFonts w:ascii="Franklin Gothic Book" w:hAnsi="Franklin Gothic Book" w:cs="Arial"/>
                      <w:b/>
                      <w:bCs/>
                      <w:sz w:val="20"/>
                      <w:szCs w:val="20"/>
                      <w:lang w:eastAsia="en-US"/>
                    </w:rPr>
                    <w:t>атежеспособность</w:t>
                  </w:r>
                </w:p>
              </w:tc>
              <w:tc>
                <w:tcPr>
                  <w:tcW w:w="1134" w:type="dxa"/>
                  <w:shd w:val="clear" w:color="auto" w:fill="FFFFFF"/>
                  <w:noWrap/>
                  <w:vAlign w:val="bottom"/>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c>
                <w:tcPr>
                  <w:tcW w:w="1166" w:type="dxa"/>
                  <w:shd w:val="clear" w:color="auto" w:fill="FFFFFF"/>
                  <w:noWrap/>
                  <w:vAlign w:val="bottom"/>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Коэффициент</w:t>
                  </w:r>
                  <w:r>
                    <w:rPr>
                      <w:rFonts w:ascii="Franklin Gothic Book" w:hAnsi="Franklin Gothic Book" w:cs="Arial"/>
                      <w:sz w:val="20"/>
                      <w:szCs w:val="20"/>
                      <w:lang w:eastAsia="en-US"/>
                    </w:rPr>
                    <w:t xml:space="preserve"> текущей ли</w:t>
                  </w:r>
                  <w:r w:rsidRPr="00190D48">
                    <w:rPr>
                      <w:rFonts w:ascii="Franklin Gothic Book" w:hAnsi="Franklin Gothic Book" w:cs="Arial"/>
                      <w:sz w:val="20"/>
                      <w:szCs w:val="20"/>
                      <w:lang w:eastAsia="en-US"/>
                    </w:rPr>
                    <w:t>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(1200 ф</w:t>
                  </w:r>
                  <w:proofErr w:type="gramStart"/>
                  <w:r>
                    <w:rPr>
                      <w:rFonts w:ascii="Franklin Gothic Book" w:hAnsi="Franklin Gothic Book" w:cs="Arial"/>
                      <w:sz w:val="20"/>
                      <w:szCs w:val="20"/>
                      <w:lang w:eastAsia="en-US"/>
                    </w:rPr>
                    <w:t>1</w:t>
                  </w:r>
                  <w:proofErr w:type="gramEnd"/>
                  <w:r>
                    <w:rPr>
                      <w:rFonts w:ascii="Franklin Gothic Book" w:hAnsi="Franklin Gothic Book" w:cs="Arial"/>
                      <w:sz w:val="20"/>
                      <w:szCs w:val="20"/>
                      <w:lang w:eastAsia="en-US"/>
                    </w:rPr>
                    <w:t>- 1230</w:t>
                  </w:r>
                  <w:r w:rsidRPr="00190D48">
                    <w:rPr>
                      <w:rFonts w:ascii="Franklin Gothic Book" w:hAnsi="Franklin Gothic Book" w:cs="Arial"/>
                      <w:sz w:val="20"/>
                      <w:szCs w:val="20"/>
                      <w:lang w:eastAsia="en-US"/>
                    </w:rPr>
                    <w:t>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A83B77">
              <w:trPr>
                <w:trHeight w:val="27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абсолютной ликви</w:t>
                  </w:r>
                  <w:r w:rsidRPr="00190D48">
                    <w:rPr>
                      <w:rFonts w:ascii="Franklin Gothic Book" w:hAnsi="Franklin Gothic Book" w:cs="Arial"/>
                      <w:sz w:val="20"/>
                      <w:szCs w:val="20"/>
                      <w:lang w:eastAsia="en-US"/>
                    </w:rPr>
                    <w:t>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(1250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+1240</w:t>
                  </w:r>
                  <w:r w:rsidRPr="00190D48">
                    <w:rPr>
                      <w:rFonts w:ascii="Franklin Gothic Book" w:hAnsi="Franklin Gothic Book" w:cs="Arial"/>
                      <w:sz w:val="20"/>
                      <w:szCs w:val="20"/>
                      <w:lang w:eastAsia="en-US"/>
                    </w:rPr>
                    <w:cr/>
                    <w:t>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)/(1510 ф1+1520 ф1+1530</w:t>
                  </w:r>
                  <w:r w:rsidRPr="00190D48">
                    <w:rPr>
                      <w:rFonts w:ascii="Franklin Gothic Book" w:hAnsi="Franklin Gothic Book" w:cs="Arial"/>
                      <w:sz w:val="20"/>
                      <w:szCs w:val="20"/>
                      <w:lang w:eastAsia="en-US"/>
                    </w:rPr>
                    <w:cr/>
                    <w:t>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1</w:t>
                  </w:r>
                  <w:r w:rsidRPr="00190D48">
                    <w:rPr>
                      <w:rFonts w:ascii="Franklin Gothic Book" w:hAnsi="Franklin Gothic Book" w:cs="Arial"/>
                      <w:sz w:val="20"/>
                      <w:szCs w:val="20"/>
                      <w:lang w:eastAsia="en-US"/>
                    </w:rPr>
                    <w:t>540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+1550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Финансова</w:t>
                  </w:r>
                  <w:r>
                    <w:rPr>
                      <w:rFonts w:ascii="Franklin Gothic Book" w:hAnsi="Franklin Gothic Book" w:cs="Arial"/>
                      <w:b/>
                      <w:bCs/>
                      <w:sz w:val="20"/>
                      <w:szCs w:val="20"/>
                      <w:lang w:eastAsia="en-US"/>
                    </w:rPr>
                    <w:t>я</w:t>
                  </w:r>
                  <w:r w:rsidRPr="00190D48">
                    <w:rPr>
                      <w:rFonts w:ascii="Franklin Gothic Book" w:hAnsi="Franklin Gothic Book" w:cs="Arial"/>
                      <w:b/>
                      <w:bCs/>
                      <w:sz w:val="20"/>
                      <w:szCs w:val="20"/>
                      <w:lang w:eastAsia="en-US"/>
                    </w:rPr>
                    <w:cr/>
                    <w:t xml:space="preserve"> ус</w:t>
                  </w:r>
                  <w:r>
                    <w:rPr>
                      <w:rFonts w:ascii="Franklin Gothic Book" w:hAnsi="Franklin Gothic Book" w:cs="Arial"/>
                      <w:b/>
                      <w:bCs/>
                      <w:sz w:val="20"/>
                      <w:szCs w:val="20"/>
                      <w:lang w:eastAsia="en-US"/>
                    </w:rPr>
                    <w:t>тойч</w:t>
                  </w:r>
                  <w:r w:rsidRPr="00190D48">
                    <w:rPr>
                      <w:rFonts w:ascii="Franklin Gothic Book" w:hAnsi="Franklin Gothic Book" w:cs="Arial"/>
                      <w:b/>
                      <w:bCs/>
                      <w:sz w:val="20"/>
                      <w:szCs w:val="20"/>
                      <w:lang w:eastAsia="en-US"/>
                    </w:rPr>
                    <w:t>ивость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ав</w:t>
                  </w:r>
                  <w:r w:rsidRPr="00190D48">
                    <w:rPr>
                      <w:rFonts w:ascii="Franklin Gothic Book" w:hAnsi="Franklin Gothic Book" w:cs="Arial"/>
                      <w:sz w:val="20"/>
                      <w:szCs w:val="20"/>
                      <w:lang w:eastAsia="en-US"/>
                    </w:rPr>
                    <w:t>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(1300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+ 1530 ф1+154</w:t>
                  </w:r>
                  <w:r>
                    <w:rPr>
                      <w:rFonts w:ascii="Franklin Gothic Book" w:hAnsi="Franklin Gothic Book" w:cs="Arial"/>
                      <w:sz w:val="20"/>
                      <w:szCs w:val="20"/>
                      <w:lang w:eastAsia="en-US"/>
                    </w:rPr>
                    <w:t>0</w:t>
                  </w:r>
                  <w:r w:rsidRPr="00190D48">
                    <w:rPr>
                      <w:rFonts w:ascii="Franklin Gothic Book" w:hAnsi="Franklin Gothic Book" w:cs="Arial"/>
                      <w:sz w:val="20"/>
                      <w:szCs w:val="20"/>
                      <w:lang w:eastAsia="en-US"/>
                    </w:rPr>
                    <w:cr/>
                    <w:t xml:space="preserve">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cr/>
                    <w:t>/1700 ф</w:t>
                  </w:r>
                  <w:proofErr w:type="gramStart"/>
                  <w:r w:rsidRPr="00190D48">
                    <w:rPr>
                      <w:rFonts w:ascii="Franklin Gothic Book" w:hAnsi="Franklin Gothic Book" w:cs="Arial"/>
                      <w:sz w:val="20"/>
                      <w:szCs w:val="20"/>
                      <w:lang w:eastAsia="en-US"/>
                    </w:rPr>
                    <w:t>1</w:t>
                  </w:r>
                  <w:proofErr w:type="gramEnd"/>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w:t>
                  </w:r>
                  <w:r w:rsidRPr="00190D48">
                    <w:rPr>
                      <w:rFonts w:ascii="Franklin Gothic Book" w:hAnsi="Franklin Gothic Book" w:cs="Arial"/>
                      <w:sz w:val="20"/>
                      <w:szCs w:val="20"/>
                      <w:lang w:eastAsia="en-US"/>
                    </w:rPr>
                    <w:t>т по</w:t>
                  </w:r>
                  <w:r>
                    <w:rPr>
                      <w:rFonts w:ascii="Franklin Gothic Book" w:hAnsi="Franklin Gothic Book" w:cs="Arial"/>
                      <w:sz w:val="20"/>
                      <w:szCs w:val="20"/>
                      <w:lang w:eastAsia="en-US"/>
                    </w:rPr>
                    <w:t>крытия</w:t>
                  </w:r>
                  <w:r>
                    <w:rPr>
                      <w:rFonts w:ascii="Franklin Gothic Book" w:hAnsi="Franklin Gothic Book" w:cs="Arial"/>
                      <w:sz w:val="20"/>
                      <w:szCs w:val="20"/>
                      <w:lang w:eastAsia="en-US"/>
                    </w:rPr>
                    <w:cr/>
                    <w:t xml:space="preserve"> оборотных средств собств</w:t>
                  </w:r>
                  <w:r w:rsidR="007D1094">
                    <w:rPr>
                      <w:rFonts w:ascii="Franklin Gothic Book" w:hAnsi="Franklin Gothic Book" w:cs="Arial"/>
                      <w:sz w:val="20"/>
                      <w:szCs w:val="20"/>
                      <w:lang w:eastAsia="en-US"/>
                    </w:rPr>
                    <w:t>енными источниками фор</w:t>
                  </w:r>
                  <w:r w:rsidRPr="00190D48">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1200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/1500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Деловая активность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 xml:space="preserve">а </w:t>
                  </w:r>
                  <w:proofErr w:type="gramStart"/>
                  <w:r w:rsidRPr="00190D48">
                    <w:rPr>
                      <w:rFonts w:ascii="Franklin Gothic Book" w:hAnsi="Franklin Gothic Book" w:cs="Arial"/>
                      <w:sz w:val="20"/>
                      <w:szCs w:val="20"/>
                      <w:lang w:eastAsia="en-US"/>
                    </w:rPr>
                    <w:t>чистой</w:t>
                  </w:r>
                  <w:proofErr w:type="gramEnd"/>
                  <w:r w:rsidRPr="00190D48">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прибы</w:t>
                  </w:r>
                  <w:r w:rsidRPr="00190D48">
                    <w:rPr>
                      <w:rFonts w:ascii="Franklin Gothic Book" w:hAnsi="Franklin Gothic Book" w:cs="Arial"/>
                      <w:sz w:val="20"/>
                      <w:szCs w:val="20"/>
                      <w:lang w:eastAsia="en-US"/>
                    </w:rPr>
                    <w:t>ли, %</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2400 ф</w:t>
                  </w:r>
                  <w:proofErr w:type="gramStart"/>
                  <w:r w:rsidRPr="00190D48">
                    <w:rPr>
                      <w:rFonts w:ascii="Franklin Gothic Book" w:hAnsi="Franklin Gothic Book" w:cs="Arial"/>
                      <w:sz w:val="20"/>
                      <w:szCs w:val="20"/>
                      <w:lang w:eastAsia="en-US"/>
                    </w:rPr>
                    <w:t>2</w:t>
                  </w:r>
                  <w:proofErr w:type="gramEnd"/>
                  <w:r w:rsidRPr="00190D48">
                    <w:rPr>
                      <w:rFonts w:ascii="Franklin Gothic Book" w:hAnsi="Franklin Gothic Book" w:cs="Arial"/>
                      <w:sz w:val="20"/>
                      <w:szCs w:val="20"/>
                      <w:lang w:eastAsia="en-US"/>
                    </w:rPr>
                    <w:t>/ 2110 ф2</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90D48" w:rsidRDefault="003B466F" w:rsidP="00EA7125">
                  <w:pPr>
                    <w:framePr w:hSpace="180" w:wrap="around" w:vAnchor="text" w:hAnchor="text" w:xAlign="right" w:y="1"/>
                    <w:suppressAutoHyphens/>
                    <w:spacing w:after="0" w:line="276" w:lineRule="auto"/>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 xml:space="preserve">Итого соответствий </w:t>
                  </w:r>
                  <w:r w:rsidRPr="00190D48">
                    <w:rPr>
                      <w:rFonts w:ascii="Franklin Gothic Book" w:hAnsi="Franklin Gothic Book" w:cs="Arial"/>
                      <w:b/>
                      <w:bCs/>
                      <w:sz w:val="20"/>
                      <w:szCs w:val="20"/>
                      <w:lang w:eastAsia="en-US"/>
                    </w:rPr>
                    <w:cr/>
                  </w:r>
                  <w:r>
                    <w:rPr>
                      <w:rFonts w:ascii="Franklin Gothic Book" w:hAnsi="Franklin Gothic Book" w:cs="Arial"/>
                      <w:b/>
                      <w:bCs/>
                      <w:sz w:val="20"/>
                      <w:szCs w:val="20"/>
                      <w:lang w:eastAsia="en-US"/>
                    </w:rPr>
                    <w:t>н</w:t>
                  </w:r>
                  <w:r w:rsidRPr="00190D48">
                    <w:rPr>
                      <w:rFonts w:ascii="Franklin Gothic Book" w:hAnsi="Franklin Gothic Book" w:cs="Arial"/>
                      <w:b/>
                      <w:bCs/>
                      <w:sz w:val="20"/>
                      <w:szCs w:val="20"/>
                      <w:lang w:eastAsia="en-US"/>
                    </w:rPr>
                    <w:t>ормативны</w:t>
                  </w:r>
                  <w:r>
                    <w:rPr>
                      <w:rFonts w:ascii="Franklin Gothic Book" w:hAnsi="Franklin Gothic Book" w:cs="Arial"/>
                      <w:b/>
                      <w:bCs/>
                      <w:sz w:val="20"/>
                      <w:szCs w:val="20"/>
                      <w:lang w:eastAsia="en-US"/>
                    </w:rPr>
                    <w:t>м</w:t>
                  </w:r>
                  <w:r>
                    <w:rPr>
                      <w:rFonts w:ascii="Franklin Gothic Book" w:hAnsi="Franklin Gothic Book" w:cs="Arial"/>
                      <w:b/>
                      <w:bCs/>
                      <w:sz w:val="20"/>
                      <w:szCs w:val="20"/>
                      <w:lang w:eastAsia="en-US"/>
                    </w:rPr>
                    <w:cr/>
                    <w:t xml:space="preserve"> значениям, бал</w:t>
                  </w:r>
                  <w:r w:rsidRPr="00190D48">
                    <w:rPr>
                      <w:rFonts w:ascii="Franklin Gothic Book" w:hAnsi="Franklin Gothic Book" w:cs="Arial"/>
                      <w:b/>
                      <w:bCs/>
                      <w:sz w:val="20"/>
                      <w:szCs w:val="20"/>
                      <w:lang w:eastAsia="en-US"/>
                    </w:rPr>
                    <w:t>лов</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EA7125">
                  <w:pPr>
                    <w:framePr w:hSpace="180" w:wrap="around" w:vAnchor="text" w:hAnchor="text" w:xAlign="right" w:y="1"/>
                    <w:suppressAutoHyphens/>
                    <w:spacing w:after="0" w:line="276" w:lineRule="auto"/>
                    <w:suppressOverlap/>
                    <w:jc w:val="righ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0-10</w:t>
                  </w:r>
                  <w:r>
                    <w:rPr>
                      <w:rFonts w:ascii="Franklin Gothic Book" w:hAnsi="Franklin Gothic Book" w:cs="Arial"/>
                      <w:b/>
                      <w:bCs/>
                      <w:sz w:val="20"/>
                      <w:szCs w:val="20"/>
                      <w:lang w:eastAsia="en-US"/>
                    </w:rPr>
                    <w:t>0</w:t>
                  </w:r>
                </w:p>
              </w:tc>
            </w:tr>
          </w:tbl>
          <w:p w:rsidR="003B466F" w:rsidRPr="00190D48" w:rsidRDefault="003B466F" w:rsidP="00A35BA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90D48" w:rsidTr="00A35BA0">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Дата</w:t>
            </w:r>
            <w:r w:rsidRPr="00190D48">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B51D58">
            <w:pPr>
              <w:tabs>
                <w:tab w:val="left" w:pos="1204"/>
                <w:tab w:val="left" w:pos="6646"/>
              </w:tabs>
              <w:suppressAutoHyphens/>
              <w:spacing w:after="0"/>
              <w:ind w:left="70" w:right="153"/>
              <w:rPr>
                <w:rFonts w:ascii="Franklin Gothic Book" w:hAnsi="Franklin Gothic Book" w:cs="Arial"/>
                <w:bCs/>
              </w:rPr>
            </w:pPr>
            <w:r w:rsidRPr="00190D48">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Pr>
                <w:rFonts w:ascii="Franklin Gothic Book" w:hAnsi="Franklin Gothic Book" w:cs="Arial"/>
              </w:rPr>
              <w:t>0</w:t>
            </w:r>
            <w:r w:rsidRPr="00190D48">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Pr>
                <w:rFonts w:ascii="Franklin Gothic Book" w:hAnsi="Franklin Gothic Book" w:cs="Arial"/>
              </w:rPr>
              <w:t>5</w:t>
            </w:r>
            <w:r w:rsidRPr="00190D48">
              <w:rPr>
                <w:rFonts w:ascii="Franklin Gothic Book" w:hAnsi="Franklin Gothic Book" w:cs="Arial"/>
              </w:rPr>
              <w:t xml:space="preserve"> рабочих дней со дня размещения на официальном сайте итогового протокола.</w:t>
            </w:r>
          </w:p>
        </w:tc>
      </w:tr>
      <w:tr w:rsidR="003B466F" w:rsidRPr="00190D48" w:rsidTr="00A35BA0">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spacing w:val="-6"/>
              </w:rPr>
            </w:pPr>
            <w:r w:rsidRPr="00190D48">
              <w:rPr>
                <w:rFonts w:ascii="Franklin Gothic Book" w:hAnsi="Franklin Gothic Book" w:cs="Arial"/>
              </w:rPr>
              <w:t>Обеспечение</w:t>
            </w:r>
            <w:r w:rsidRPr="00190D48">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6646"/>
              </w:tabs>
              <w:suppressAutoHyphens/>
              <w:spacing w:after="0"/>
              <w:ind w:left="70" w:right="113"/>
              <w:rPr>
                <w:rFonts w:ascii="Franklin Gothic Book" w:hAnsi="Franklin Gothic Book" w:cs="Arial"/>
                <w:spacing w:val="-6"/>
              </w:rPr>
            </w:pPr>
            <w:r w:rsidRPr="00190D48">
              <w:rPr>
                <w:rFonts w:ascii="Franklin Gothic Book" w:hAnsi="Franklin Gothic Book" w:cs="Arial"/>
              </w:rPr>
              <w:t>Не требуется</w:t>
            </w:r>
          </w:p>
        </w:tc>
      </w:tr>
    </w:tbl>
    <w:p w:rsidR="005431DB" w:rsidRDefault="005431DB" w:rsidP="00B6767C">
      <w:pPr>
        <w:suppressAutoHyphens/>
        <w:rPr>
          <w:rFonts w:ascii="Franklin Gothic Book" w:hAnsi="Franklin Gothic Book"/>
        </w:rPr>
      </w:pPr>
    </w:p>
    <w:p w:rsidR="00A367F9" w:rsidRDefault="00A367F9" w:rsidP="00B6767C">
      <w:pPr>
        <w:suppressAutoHyphens/>
        <w:rPr>
          <w:rFonts w:ascii="Franklin Gothic Book" w:hAnsi="Franklin Gothic Book"/>
        </w:rPr>
      </w:pPr>
    </w:p>
    <w:p w:rsidR="004F4818" w:rsidRPr="006D563D" w:rsidRDefault="004F4818"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37" w:name="_Toc535334166"/>
      <w:bookmarkStart w:id="38" w:name="_Toc535591168"/>
      <w:bookmarkStart w:id="39" w:name="_Toc61672924"/>
      <w:bookmarkEnd w:id="13"/>
      <w:r w:rsidRPr="006D563D">
        <w:rPr>
          <w:rStyle w:val="aff5"/>
          <w:rFonts w:ascii="Franklin Gothic Book" w:hAnsi="Franklin Gothic Book" w:cs="Arial"/>
        </w:rPr>
        <w:t xml:space="preserve">ОБРАЗЦЫ ФОРМ ОСНОВНЫХ ДОКУМЕНТОВ, ВКЛЮЧАЕМЫХ В </w:t>
      </w:r>
      <w:r>
        <w:rPr>
          <w:rStyle w:val="aff5"/>
          <w:rFonts w:ascii="Franklin Gothic Book" w:hAnsi="Franklin Gothic Book" w:cs="Arial"/>
        </w:rPr>
        <w:t>ОФЕРТУ</w:t>
      </w:r>
      <w:bookmarkEnd w:id="37"/>
      <w:bookmarkEnd w:id="38"/>
      <w:bookmarkEnd w:id="39"/>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40" w:name="_Toc535334167"/>
      <w:bookmarkStart w:id="41" w:name="_Toc535591169"/>
      <w:bookmarkStart w:id="42" w:name="_Toc61672925"/>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40"/>
      <w:bookmarkEnd w:id="41"/>
      <w:bookmarkEnd w:id="42"/>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w:t>
      </w:r>
      <w:proofErr w:type="gramEnd"/>
      <w:r w:rsidRPr="002446EF">
        <w:rPr>
          <w:rFonts w:ascii="Franklin Gothic Book" w:hAnsi="Franklin Gothic Book" w:cs="Arial"/>
        </w:rPr>
        <w:t xml:space="preserve">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proofErr w:type="gramStart"/>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w:t>
      </w:r>
      <w:proofErr w:type="gramStart"/>
      <w:r w:rsidRPr="002446EF">
        <w:rPr>
          <w:rFonts w:ascii="Franklin Gothic Book" w:hAnsi="Franklin Gothic Book" w:cs="Arial"/>
        </w:rPr>
        <w:t>,</w:t>
      </w:r>
      <w:proofErr w:type="gramEnd"/>
      <w:r w:rsidRPr="002446EF">
        <w:rPr>
          <w:rFonts w:ascii="Franklin Gothic Book" w:hAnsi="Franklin Gothic Book" w:cs="Arial"/>
        </w:rPr>
        <w:t xml:space="preserve">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D7322D">
        <w:rPr>
          <w:rFonts w:ascii="Franklin Gothic Book" w:hAnsi="Franklin Gothic Book" w:cs="Arial"/>
        </w:rPr>
        <w:t>уполномочен</w:t>
      </w:r>
      <w:proofErr w:type="gramEnd"/>
      <w:r w:rsidRPr="00D7322D">
        <w:rPr>
          <w:rFonts w:ascii="Franklin Gothic Book" w:hAnsi="Franklin Gothic Book" w:cs="Arial"/>
        </w:rPr>
        <w:t>:</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proofErr w:type="gramStart"/>
            <w:r w:rsidRPr="006D563D">
              <w:rPr>
                <w:rFonts w:ascii="Franklin Gothic Book" w:hAnsi="Franklin Gothic Book" w:cs="Arial"/>
              </w:rPr>
              <w:t>п</w:t>
            </w:r>
            <w:proofErr w:type="gramEnd"/>
            <w:r w:rsidRPr="006D563D">
              <w:rPr>
                <w:rFonts w:ascii="Franklin Gothic Book" w:hAnsi="Franklin Gothic Book" w:cs="Arial"/>
              </w:rPr>
              <w:t>/п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3" w:name="_Анкета_Претендента_на"/>
      <w:bookmarkStart w:id="44" w:name="_Анкета_Участника_процедуры"/>
      <w:bookmarkStart w:id="45" w:name="_Toc255987077"/>
      <w:bookmarkStart w:id="46" w:name="_Toc317246957"/>
      <w:bookmarkStart w:id="47" w:name="_Toc535334168"/>
      <w:bookmarkStart w:id="48" w:name="_Toc535591170"/>
      <w:bookmarkStart w:id="49" w:name="_Toc61672926"/>
      <w:bookmarkEnd w:id="43"/>
      <w:bookmarkEnd w:id="44"/>
      <w:r w:rsidRPr="006D563D">
        <w:rPr>
          <w:rStyle w:val="aff5"/>
          <w:rFonts w:ascii="Franklin Gothic Book" w:hAnsi="Franklin Gothic Book" w:cs="Arial"/>
        </w:rPr>
        <w:t>АНКЕТА УЧАСТНИКА ПРОЦЕДУРЫ ЗАКУПКИ (Форма 2)</w:t>
      </w:r>
      <w:bookmarkEnd w:id="45"/>
      <w:bookmarkEnd w:id="46"/>
      <w:bookmarkEnd w:id="47"/>
      <w:bookmarkEnd w:id="48"/>
      <w:bookmarkEnd w:id="49"/>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 xml:space="preserve">Сведения </w:t>
            </w:r>
            <w:proofErr w:type="gramStart"/>
            <w:r w:rsidRPr="006D563D">
              <w:rPr>
                <w:rFonts w:ascii="Franklin Gothic Book" w:hAnsi="Franklin Gothic Book" w:cs="Arial"/>
                <w:snapToGrid w:val="0"/>
              </w:rPr>
              <w:t>о</w:t>
            </w:r>
            <w:proofErr w:type="gramEnd"/>
            <w:r w:rsidRPr="006D563D">
              <w:rPr>
                <w:rFonts w:ascii="Franklin Gothic Book" w:hAnsi="Franklin Gothic Book" w:cs="Arial"/>
                <w:snapToGrid w:val="0"/>
              </w:rPr>
              <w:t xml:space="preserve">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w:t>
            </w:r>
            <w:proofErr w:type="gramStart"/>
            <w:r w:rsidRPr="006D563D">
              <w:rPr>
                <w:rFonts w:ascii="Franklin Gothic Book" w:hAnsi="Franklin Gothic Book" w:cs="Arial"/>
                <w:snapToGrid w:val="0"/>
              </w:rPr>
              <w:t>.п</w:t>
            </w:r>
            <w:proofErr w:type="gramEnd"/>
            <w:r w:rsidRPr="006D563D">
              <w:rPr>
                <w:rFonts w:ascii="Franklin Gothic Book" w:hAnsi="Franklin Gothic Book" w:cs="Arial"/>
                <w:snapToGrid w:val="0"/>
              </w:rPr>
              <w:t>очты</w:t>
            </w:r>
            <w:proofErr w:type="spellEnd"/>
            <w:r w:rsidRPr="006D563D">
              <w:rPr>
                <w:rFonts w:ascii="Franklin Gothic Book" w:hAnsi="Franklin Gothic Book" w:cs="Arial"/>
                <w:snapToGrid w:val="0"/>
              </w:rPr>
              <w:t xml:space="preserve">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50"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50"/>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51" w:name="_Техническое_предложение_(Форма"/>
      <w:bookmarkStart w:id="52" w:name="_Toc235439567"/>
      <w:bookmarkStart w:id="53" w:name="_Toc317246958"/>
      <w:bookmarkStart w:id="54" w:name="_Toc535334169"/>
      <w:bookmarkStart w:id="55" w:name="_Toc535591171"/>
      <w:bookmarkStart w:id="56" w:name="_Toc61672927"/>
      <w:bookmarkEnd w:id="51"/>
      <w:r w:rsidRPr="006D563D">
        <w:rPr>
          <w:rStyle w:val="aff5"/>
          <w:rFonts w:ascii="Franklin Gothic Book" w:hAnsi="Franklin Gothic Book" w:cs="Arial"/>
        </w:rPr>
        <w:t>ТЕХНИЧЕСКОЕ ПРЕДЛОЖЕНИЕ (Форма 3)</w:t>
      </w:r>
      <w:bookmarkEnd w:id="52"/>
      <w:bookmarkEnd w:id="53"/>
      <w:bookmarkEnd w:id="54"/>
      <w:bookmarkEnd w:id="55"/>
      <w:bookmarkEnd w:id="56"/>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Техническое предложение должно содержать описание  функциональных, качественных и количественных характеристик  продукции, </w:t>
      </w:r>
      <w:proofErr w:type="gramStart"/>
      <w:r w:rsidRPr="006D563D">
        <w:rPr>
          <w:rFonts w:ascii="Franklin Gothic Book" w:hAnsi="Franklin Gothic Book" w:cs="Arial"/>
          <w:bCs/>
        </w:rPr>
        <w:t>предлагаемого</w:t>
      </w:r>
      <w:proofErr w:type="gramEnd"/>
      <w:r w:rsidRPr="006D563D">
        <w:rPr>
          <w:rFonts w:ascii="Franklin Gothic Book" w:hAnsi="Franklin Gothic Book" w:cs="Arial"/>
          <w:bCs/>
        </w:rPr>
        <w:t xml:space="preserve">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7"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8"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9" w:name="_Toc535334170"/>
      <w:bookmarkStart w:id="60" w:name="_Toc535591172"/>
      <w:bookmarkStart w:id="61" w:name="_Toc61672928"/>
      <w:r w:rsidRPr="006D563D">
        <w:rPr>
          <w:rStyle w:val="aff5"/>
          <w:rFonts w:ascii="Franklin Gothic Book" w:hAnsi="Franklin Gothic Book" w:cs="Arial"/>
        </w:rPr>
        <w:t>ПРЕДЛОЖЕНИЕ О ЦЕНЕ ДОГОВОРА (Форма 4)</w:t>
      </w:r>
      <w:bookmarkEnd w:id="57"/>
      <w:bookmarkEnd w:id="58"/>
      <w:bookmarkEnd w:id="59"/>
      <w:bookmarkEnd w:id="60"/>
      <w:bookmarkEnd w:id="61"/>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 </w:t>
            </w:r>
            <w:proofErr w:type="gramStart"/>
            <w:r w:rsidRPr="006D563D">
              <w:rPr>
                <w:rFonts w:ascii="Franklin Gothic Book" w:hAnsi="Franklin Gothic Book" w:cs="Arial"/>
                <w:b/>
                <w:bCs/>
                <w:color w:val="000000"/>
              </w:rPr>
              <w:t>п</w:t>
            </w:r>
            <w:proofErr w:type="gramEnd"/>
            <w:r w:rsidRPr="006D563D">
              <w:rPr>
                <w:rFonts w:ascii="Franklin Gothic Book" w:hAnsi="Franklin Gothic Book" w:cs="Arial"/>
                <w:b/>
                <w:bCs/>
                <w:color w:val="000000"/>
              </w:rPr>
              <w:t>/п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62" w:name="_Справка_о_перечне"/>
      <w:bookmarkStart w:id="63" w:name="_Toc255987078"/>
      <w:bookmarkStart w:id="64" w:name="_Toc291841631"/>
      <w:bookmarkStart w:id="65" w:name="_Toc291842060"/>
      <w:bookmarkStart w:id="66" w:name="_Toc317246960"/>
      <w:bookmarkStart w:id="67" w:name="_Toc535334171"/>
      <w:bookmarkStart w:id="68" w:name="_Toc535591173"/>
      <w:bookmarkStart w:id="69" w:name="_Toc61672929"/>
      <w:bookmarkEnd w:id="62"/>
      <w:r w:rsidRPr="006D563D">
        <w:rPr>
          <w:rStyle w:val="aff5"/>
          <w:rFonts w:ascii="Franklin Gothic Book" w:hAnsi="Franklin Gothic Book" w:cs="Arial"/>
        </w:rPr>
        <w:t>СПРАВКА ОБ ОПЫТЕ ВЫПОЛНЕНИЯ АНАЛОГИЧНЫХ ДОГОВОРОВ (Форма 5)</w:t>
      </w:r>
      <w:bookmarkEnd w:id="63"/>
      <w:bookmarkEnd w:id="64"/>
      <w:bookmarkEnd w:id="65"/>
      <w:bookmarkEnd w:id="66"/>
      <w:bookmarkEnd w:id="67"/>
      <w:bookmarkEnd w:id="68"/>
      <w:bookmarkEnd w:id="69"/>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iCs/>
          <w:spacing w:val="-2"/>
          <w:lang w:val="ru-MO"/>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xml:space="preserve">№ </w:t>
            </w:r>
            <w:proofErr w:type="gramStart"/>
            <w:r w:rsidRPr="006D563D">
              <w:rPr>
                <w:rFonts w:ascii="Franklin Gothic Book" w:hAnsi="Franklin Gothic Book" w:cs="Arial"/>
                <w:snapToGrid w:val="0"/>
              </w:rPr>
              <w:t>п</w:t>
            </w:r>
            <w:proofErr w:type="gramEnd"/>
            <w:r w:rsidRPr="006D563D">
              <w:rPr>
                <w:rFonts w:ascii="Franklin Gothic Book" w:hAnsi="Franklin Gothic Book" w:cs="Arial"/>
                <w:snapToGrid w:val="0"/>
              </w:rPr>
              <w:t>/п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Выполнение работ </w:t>
            </w:r>
            <w:proofErr w:type="gramStart"/>
            <w:r w:rsidRPr="006D563D">
              <w:rPr>
                <w:rFonts w:ascii="Franklin Gothic Book" w:hAnsi="Franklin Gothic Book" w:cs="Arial"/>
                <w:snapToGrid w:val="0"/>
              </w:rPr>
              <w:t>по</w:t>
            </w:r>
            <w:proofErr w:type="gramEnd"/>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roofErr w:type="gramStart"/>
            <w:r w:rsidRPr="006D563D">
              <w:rPr>
                <w:rFonts w:ascii="Franklin Gothic Book" w:hAnsi="Franklin Gothic Book" w:cs="Arial"/>
                <w:snapToGrid w:val="0"/>
              </w:rPr>
              <w:t>за полный год</w:t>
            </w:r>
            <w:proofErr w:type="gramEnd"/>
            <w:r w:rsidRPr="006D563D">
              <w:rPr>
                <w:rFonts w:ascii="Franklin Gothic Book" w:hAnsi="Franklin Gothic Book" w:cs="Arial"/>
                <w:snapToGrid w:val="0"/>
              </w:rPr>
              <w:t xml:space="preserve">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roofErr w:type="gramStart"/>
            <w:r w:rsidRPr="006D563D">
              <w:rPr>
                <w:rFonts w:ascii="Franklin Gothic Book" w:hAnsi="Franklin Gothic Book" w:cs="Arial"/>
                <w:snapToGrid w:val="0"/>
              </w:rPr>
              <w:t>за полный год</w:t>
            </w:r>
            <w:proofErr w:type="gramEnd"/>
            <w:r w:rsidRPr="006D563D">
              <w:rPr>
                <w:rFonts w:ascii="Franklin Gothic Book" w:hAnsi="Franklin Gothic Book" w:cs="Arial"/>
                <w:snapToGrid w:val="0"/>
              </w:rPr>
              <w:t xml:space="preserve">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70" w:name="_Toc535334172"/>
      <w:bookmarkStart w:id="71" w:name="_Toc535591174"/>
      <w:bookmarkStart w:id="72" w:name="_Toc61672930"/>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3" w:name="_Ref11225299"/>
      <w:bookmarkStart w:id="74" w:name="_Toc13035847"/>
      <w:bookmarkStart w:id="75" w:name="_Toc15890879"/>
      <w:bookmarkEnd w:id="70"/>
      <w:bookmarkEnd w:id="71"/>
      <w:bookmarkEnd w:id="72"/>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r>
            <w:proofErr w:type="gramStart"/>
            <w:r w:rsidRPr="006D563D">
              <w:rPr>
                <w:rFonts w:ascii="Franklin Gothic Book" w:hAnsi="Franklin Gothic Book" w:cs="Arial"/>
                <w:snapToGrid w:val="0"/>
                <w:sz w:val="22"/>
                <w:szCs w:val="22"/>
              </w:rPr>
              <w:t>п</w:t>
            </w:r>
            <w:proofErr w:type="gramEnd"/>
            <w:r w:rsidRPr="006D563D">
              <w:rPr>
                <w:rFonts w:ascii="Franklin Gothic Book" w:hAnsi="Franklin Gothic Book" w:cs="Arial"/>
                <w:snapToGrid w:val="0"/>
                <w:sz w:val="22"/>
                <w:szCs w:val="22"/>
              </w:rPr>
              <w:t>/п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w:t>
            </w:r>
            <w:proofErr w:type="gramStart"/>
            <w:r w:rsidRPr="006D563D">
              <w:rPr>
                <w:rFonts w:ascii="Franklin Gothic Book" w:hAnsi="Franklin Gothic Book" w:cs="Arial"/>
                <w:b/>
                <w:i/>
                <w:snapToGrid w:val="0"/>
                <w:sz w:val="23"/>
                <w:szCs w:val="23"/>
                <w:vertAlign w:val="superscript"/>
              </w:rPr>
              <w:t xml:space="preserve"> )</w:t>
            </w:r>
            <w:proofErr w:type="gramEnd"/>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6B214B" w:rsidRDefault="004F4818" w:rsidP="006B214B">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proofErr w:type="gramStart"/>
      <w:r w:rsidRPr="001574DC">
        <w:rPr>
          <w:rFonts w:ascii="Franklin Gothic Book" w:hAnsi="Franklin Gothic Book" w:cs="Arial"/>
          <w:bCs/>
        </w:rPr>
        <w:t xml:space="preserve">Участникам процедуры закупки </w:t>
      </w:r>
      <w:r w:rsidR="006B214B">
        <w:rPr>
          <w:rFonts w:ascii="Franklin Gothic Book" w:hAnsi="Franklin Gothic Book" w:cs="Arial"/>
          <w:bCs/>
        </w:rPr>
        <w:t>необходимо</w:t>
      </w:r>
      <w:r w:rsidR="006B214B" w:rsidRPr="001574DC">
        <w:rPr>
          <w:rFonts w:ascii="Franklin Gothic Book" w:hAnsi="Franklin Gothic Book" w:cs="Arial"/>
          <w:bCs/>
        </w:rPr>
        <w:t xml:space="preserve"> приложить</w:t>
      </w:r>
      <w:r w:rsidR="006B214B" w:rsidRPr="0074761E">
        <w:rPr>
          <w:rFonts w:ascii="Franklin Gothic Book" w:hAnsi="Franklin Gothic Book" w:cs="Arial"/>
          <w:bCs/>
        </w:rPr>
        <w:t xml:space="preserve"> копий документов, подтверждающих группу допуска</w:t>
      </w:r>
      <w:r w:rsidR="006B214B">
        <w:rPr>
          <w:rFonts w:ascii="Franklin Gothic Book" w:hAnsi="Franklin Gothic Book" w:cs="Arial"/>
          <w:bCs/>
        </w:rPr>
        <w:t xml:space="preserve"> в электроустановках </w:t>
      </w:r>
      <w:r w:rsidR="006B214B" w:rsidRPr="00362B34">
        <w:rPr>
          <w:rFonts w:ascii="Franklin Gothic Book" w:hAnsi="Franklin Gothic Book"/>
        </w:rPr>
        <w:t xml:space="preserve">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w:t>
      </w:r>
      <w:r w:rsidR="006B214B" w:rsidRPr="00362B34">
        <w:rPr>
          <w:rFonts w:ascii="Franklin Gothic Book" w:hAnsi="Franklin Gothic Book"/>
          <w:bCs/>
          <w:snapToGrid w:val="0"/>
        </w:rPr>
        <w:t>подтверждаются приложением копий протоколов или у</w:t>
      </w:r>
      <w:r w:rsidR="006B214B">
        <w:rPr>
          <w:rFonts w:ascii="Franklin Gothic Book" w:hAnsi="Franklin Gothic Book"/>
          <w:bCs/>
          <w:snapToGrid w:val="0"/>
        </w:rPr>
        <w:t>достоверений о проверке знаний</w:t>
      </w:r>
      <w:r w:rsidR="00E02BC5">
        <w:rPr>
          <w:rFonts w:ascii="Franklin Gothic Book" w:hAnsi="Franklin Gothic Book" w:cs="Arial"/>
          <w:bCs/>
        </w:rPr>
        <w:t>),</w:t>
      </w:r>
      <w:r w:rsidR="006B214B" w:rsidRPr="0051603C">
        <w:rPr>
          <w:rFonts w:ascii="Franklin Gothic Book" w:hAnsi="Franklin Gothic Book" w:cs="Arial"/>
          <w:bCs/>
          <w:snapToGrid w:val="0"/>
        </w:rPr>
        <w:t xml:space="preserve"> </w:t>
      </w:r>
      <w:r w:rsidR="006B214B">
        <w:rPr>
          <w:rFonts w:ascii="Franklin Gothic Book" w:hAnsi="Franklin Gothic Book" w:cs="Arial"/>
          <w:bCs/>
          <w:snapToGrid w:val="0"/>
        </w:rPr>
        <w:t>д</w:t>
      </w:r>
      <w:r w:rsidR="006B214B" w:rsidRPr="00362B34">
        <w:rPr>
          <w:rFonts w:ascii="Franklin Gothic Book" w:hAnsi="Franklin Gothic Book" w:cs="Arial"/>
          <w:bCs/>
          <w:snapToGrid w:val="0"/>
        </w:rPr>
        <w:t>ля персонала выполняющего строительные работы</w:t>
      </w:r>
      <w:r w:rsidR="00E02BC5" w:rsidRPr="00E02BC5">
        <w:rPr>
          <w:rFonts w:ascii="Franklin Gothic Book" w:hAnsi="Franklin Gothic Book" w:cs="Arial"/>
          <w:bCs/>
        </w:rPr>
        <w:t xml:space="preserve"> </w:t>
      </w:r>
      <w:r w:rsidR="00E02BC5" w:rsidRPr="001574DC">
        <w:rPr>
          <w:rFonts w:ascii="Franklin Gothic Book" w:hAnsi="Franklin Gothic Book" w:cs="Arial"/>
          <w:bCs/>
        </w:rPr>
        <w:t>приложить</w:t>
      </w:r>
      <w:r w:rsidR="00E02BC5" w:rsidRPr="0074761E">
        <w:rPr>
          <w:rFonts w:ascii="Franklin Gothic Book" w:hAnsi="Franklin Gothic Book" w:cs="Arial"/>
          <w:bCs/>
        </w:rPr>
        <w:t xml:space="preserve"> копий документов подтверждающих </w:t>
      </w:r>
      <w:r w:rsidR="00E02BC5">
        <w:rPr>
          <w:rFonts w:ascii="Franklin Gothic Book" w:hAnsi="Franklin Gothic Book" w:cs="Arial"/>
          <w:bCs/>
          <w:snapToGrid w:val="0"/>
        </w:rPr>
        <w:t>квалификационный разряд,</w:t>
      </w:r>
      <w:r w:rsidR="006B214B" w:rsidRPr="00362B34">
        <w:rPr>
          <w:rFonts w:ascii="Franklin Gothic Book" w:hAnsi="Franklin Gothic Book" w:cs="Arial"/>
          <w:bCs/>
          <w:snapToGrid w:val="0"/>
        </w:rPr>
        <w:t xml:space="preserve"> требования наличия группы по электробезопасности не обязательны</w:t>
      </w:r>
      <w:r w:rsidR="006B214B">
        <w:rPr>
          <w:rFonts w:ascii="Franklin Gothic Book" w:hAnsi="Franklin Gothic Book" w:cs="Arial"/>
          <w:bCs/>
          <w:snapToGrid w:val="0"/>
        </w:rPr>
        <w:t>,</w:t>
      </w:r>
      <w:r w:rsidR="006B214B" w:rsidRPr="0074761E">
        <w:rPr>
          <w:rFonts w:ascii="Franklin Gothic Book" w:hAnsi="Franklin Gothic Book" w:cs="Arial"/>
          <w:bCs/>
        </w:rPr>
        <w:t xml:space="preserve"> а</w:t>
      </w:r>
      <w:proofErr w:type="gramEnd"/>
      <w:r w:rsidR="006B214B" w:rsidRPr="0074761E">
        <w:rPr>
          <w:rFonts w:ascii="Franklin Gothic Book" w:hAnsi="Franklin Gothic Book" w:cs="Arial"/>
          <w:bCs/>
        </w:rPr>
        <w:t xml:space="preserve"> так же образование и квалификацию сотрудников и руководящего состава</w:t>
      </w:r>
      <w:r w:rsidR="006B214B">
        <w:rPr>
          <w:rFonts w:ascii="Franklin Gothic Book" w:hAnsi="Franklin Gothic Book" w:cs="Arial"/>
          <w:bCs/>
        </w:rPr>
        <w:t>.</w:t>
      </w:r>
    </w:p>
    <w:p w:rsidR="004F4818" w:rsidRPr="006D563D"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73"/>
      <w:bookmarkEnd w:id="74"/>
      <w:bookmarkEnd w:id="75"/>
      <w:r>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6" w:name="_Toc485193637"/>
      <w:bookmarkStart w:id="77" w:name="_Toc535334173"/>
      <w:bookmarkStart w:id="78" w:name="_Toc535591175"/>
      <w:bookmarkStart w:id="79" w:name="_Toc61672931"/>
      <w:r w:rsidRPr="006D563D">
        <w:rPr>
          <w:rStyle w:val="aff5"/>
          <w:rFonts w:ascii="Franklin Gothic Book" w:hAnsi="Franklin Gothic Book" w:cs="Arial"/>
        </w:rPr>
        <w:t>СПРАВКА О МАТЕРИАЛЬНО-ТЕХНИЧЕСКИХ РЕСУРСАХ (Форма 7)</w:t>
      </w:r>
      <w:bookmarkEnd w:id="76"/>
      <w:bookmarkEnd w:id="77"/>
      <w:bookmarkEnd w:id="78"/>
      <w:bookmarkEnd w:id="79"/>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proofErr w:type="gramStart"/>
            <w:r w:rsidRPr="006D563D">
              <w:rPr>
                <w:rFonts w:ascii="Franklin Gothic Book" w:hAnsi="Franklin Gothic Book" w:cs="Arial"/>
                <w:snapToGrid w:val="0"/>
                <w:sz w:val="22"/>
                <w:szCs w:val="22"/>
              </w:rPr>
              <w:t>п</w:t>
            </w:r>
            <w:proofErr w:type="gramEnd"/>
            <w:r w:rsidRPr="006D563D">
              <w:rPr>
                <w:rFonts w:ascii="Franklin Gothic Book" w:hAnsi="Franklin Gothic Book" w:cs="Arial"/>
                <w:snapToGrid w:val="0"/>
                <w:sz w:val="22"/>
                <w:szCs w:val="22"/>
              </w:rPr>
              <w:t>/п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w:t>
            </w:r>
            <w:proofErr w:type="gramStart"/>
            <w:r w:rsidRPr="006D563D">
              <w:rPr>
                <w:rFonts w:ascii="Franklin Gothic Book" w:hAnsi="Franklin Gothic Book" w:cs="Arial"/>
                <w:b/>
                <w:i/>
                <w:snapToGrid w:val="0"/>
                <w:sz w:val="23"/>
                <w:szCs w:val="23"/>
                <w:vertAlign w:val="superscript"/>
              </w:rPr>
              <w:t xml:space="preserve"> )</w:t>
            </w:r>
            <w:proofErr w:type="gramEnd"/>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4A408E" w:rsidRDefault="004A408E"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Pr="001574DC"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w:t>
      </w:r>
      <w:proofErr w:type="gramStart"/>
      <w:r w:rsidRPr="00C61204">
        <w:rPr>
          <w:rFonts w:ascii="Franklin Gothic Book" w:hAnsi="Franklin Gothic Book" w:cs="Arial"/>
        </w:rPr>
        <w:t>на</w:t>
      </w:r>
      <w:proofErr w:type="gramEnd"/>
      <w:r w:rsidRPr="00C61204">
        <w:rPr>
          <w:rFonts w:ascii="Franklin Gothic Book" w:hAnsi="Franklin Gothic Book" w:cs="Arial"/>
        </w:rPr>
        <w:t>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80" w:name="_Toc535591176"/>
      <w:bookmarkStart w:id="81" w:name="_Toc61672932"/>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(Форма 8)</w:t>
      </w:r>
      <w:bookmarkEnd w:id="80"/>
      <w:bookmarkEnd w:id="81"/>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w:t>
      </w:r>
      <w:r w:rsidRPr="008541F5">
        <w:rPr>
          <w:rFonts w:ascii="Franklin Gothic Book" w:hAnsi="Franklin Gothic Book" w:cs="Arial"/>
          <w:b/>
          <w:i/>
          <w:u w:val="single"/>
        </w:rPr>
        <w:t>б</w:t>
      </w:r>
      <w:r w:rsidRPr="008541F5">
        <w:rPr>
          <w:rFonts w:ascii="Franklin Gothic Book" w:hAnsi="Franklin Gothic Book" w:cs="Arial"/>
          <w:b/>
          <w:i/>
          <w:u w:val="single"/>
        </w:rPr>
        <w:t>лицу о стоимости единицы товара, работы, услуги, определенных в документации о з</w:t>
      </w:r>
      <w:r w:rsidRPr="008541F5">
        <w:rPr>
          <w:rFonts w:ascii="Franklin Gothic Book" w:hAnsi="Franklin Gothic Book" w:cs="Arial"/>
          <w:b/>
          <w:i/>
          <w:u w:val="single"/>
        </w:rPr>
        <w:t>а</w:t>
      </w:r>
      <w:r w:rsidRPr="008541F5">
        <w:rPr>
          <w:rFonts w:ascii="Franklin Gothic Book" w:hAnsi="Franklin Gothic Book" w:cs="Arial"/>
          <w:b/>
          <w:i/>
          <w:u w:val="single"/>
        </w:rPr>
        <w:t xml:space="preserve">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730"/>
        <w:gridCol w:w="1396"/>
        <w:gridCol w:w="851"/>
        <w:gridCol w:w="1276"/>
        <w:gridCol w:w="992"/>
        <w:gridCol w:w="1276"/>
      </w:tblGrid>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 </w:t>
            </w:r>
            <w:proofErr w:type="gramStart"/>
            <w:r w:rsidRPr="008541F5">
              <w:rPr>
                <w:rFonts w:ascii="Franklin Gothic Book" w:hAnsi="Franklin Gothic Book" w:cs="Arial"/>
              </w:rPr>
              <w:t>п</w:t>
            </w:r>
            <w:proofErr w:type="gramEnd"/>
            <w:r w:rsidRPr="008541F5">
              <w:rPr>
                <w:rFonts w:ascii="Franklin Gothic Book" w:hAnsi="Franklin Gothic Book" w:cs="Arial"/>
              </w:rPr>
              <w:t>/п</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1701"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Страна пр</w:t>
            </w:r>
            <w:r w:rsidRPr="008541F5">
              <w:rPr>
                <w:rFonts w:ascii="Franklin Gothic Book" w:hAnsi="Franklin Gothic Book" w:cs="Arial"/>
              </w:rPr>
              <w:t>о</w:t>
            </w:r>
            <w:r w:rsidRPr="008541F5">
              <w:rPr>
                <w:rFonts w:ascii="Franklin Gothic Book" w:hAnsi="Franklin Gothic Book" w:cs="Arial"/>
              </w:rPr>
              <w:t xml:space="preserve">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w:t>
            </w:r>
            <w:r w:rsidRPr="008541F5">
              <w:rPr>
                <w:rFonts w:ascii="Franklin Gothic Book" w:hAnsi="Franklin Gothic Book" w:cs="Arial"/>
                <w:b/>
                <w:i/>
                <w:sz w:val="16"/>
                <w:szCs w:val="16"/>
              </w:rPr>
              <w:t>л</w:t>
            </w:r>
            <w:r w:rsidRPr="008541F5">
              <w:rPr>
                <w:rFonts w:ascii="Franklin Gothic Book" w:hAnsi="Franklin Gothic Book" w:cs="Arial"/>
                <w:b/>
                <w:i/>
                <w:sz w:val="16"/>
                <w:szCs w:val="16"/>
              </w:rPr>
              <w:t>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сийским классиф</w:t>
            </w:r>
            <w:r w:rsidRPr="008541F5">
              <w:rPr>
                <w:rFonts w:ascii="Franklin Gothic Book" w:hAnsi="Franklin Gothic Book" w:cs="Arial"/>
                <w:b/>
                <w:i/>
                <w:sz w:val="16"/>
                <w:szCs w:val="16"/>
              </w:rPr>
              <w:t>и</w:t>
            </w:r>
            <w:r w:rsidRPr="008541F5">
              <w:rPr>
                <w:rFonts w:ascii="Franklin Gothic Book" w:hAnsi="Franklin Gothic Book" w:cs="Arial"/>
                <w:b/>
                <w:i/>
                <w:sz w:val="16"/>
                <w:szCs w:val="16"/>
              </w:rPr>
              <w:t>катором стран мира]</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Ед. изм.</w:t>
            </w:r>
          </w:p>
        </w:tc>
        <w:tc>
          <w:tcPr>
            <w:tcW w:w="139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боты, усл</w:t>
            </w:r>
            <w:r w:rsidRPr="008541F5">
              <w:rPr>
                <w:rFonts w:ascii="Franklin Gothic Book" w:hAnsi="Franklin Gothic Book" w:cs="Arial"/>
              </w:rPr>
              <w:t>у</w:t>
            </w:r>
            <w:r w:rsidRPr="008541F5">
              <w:rPr>
                <w:rFonts w:ascii="Franklin Gothic Book" w:hAnsi="Franklin Gothic Book" w:cs="Arial"/>
              </w:rPr>
              <w:t xml:space="preserve">ги, руб. без НДС </w:t>
            </w:r>
          </w:p>
        </w:tc>
        <w:tc>
          <w:tcPr>
            <w:tcW w:w="851"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НДС, % </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 xml:space="preserve">боты, услуги, руб. с НДС </w:t>
            </w:r>
          </w:p>
        </w:tc>
        <w:tc>
          <w:tcPr>
            <w:tcW w:w="992" w:type="dxa"/>
          </w:tcPr>
          <w:p w:rsidR="006D54A9" w:rsidRPr="008541F5" w:rsidRDefault="006D54A9" w:rsidP="006D54A9">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w:t>
            </w:r>
          </w:p>
        </w:tc>
        <w:tc>
          <w:tcPr>
            <w:tcW w:w="1701" w:type="dxa"/>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39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851"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992"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w:t>
            </w:r>
            <w:proofErr w:type="gramStart"/>
            <w:r w:rsidRPr="008541F5">
              <w:rPr>
                <w:rFonts w:ascii="Franklin Gothic Book" w:hAnsi="Franklin Gothic Book" w:cs="Arial"/>
                <w:b/>
                <w:i/>
                <w:snapToGrid w:val="0"/>
                <w:sz w:val="23"/>
                <w:szCs w:val="23"/>
                <w:vertAlign w:val="superscript"/>
              </w:rPr>
              <w:t xml:space="preserve"> )</w:t>
            </w:r>
            <w:proofErr w:type="gramEnd"/>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Pr="008541F5"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6D54A9" w:rsidRDefault="006D54A9"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Pr="006D563D" w:rsidRDefault="0003770F"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82" w:name="_Toc485193639"/>
      <w:bookmarkStart w:id="83" w:name="_Toc535591177"/>
      <w:bookmarkStart w:id="84" w:name="_Toc61672933"/>
      <w:r w:rsidRPr="006D563D">
        <w:rPr>
          <w:rStyle w:val="aff5"/>
          <w:rFonts w:ascii="Franklin Gothic Book" w:hAnsi="Franklin Gothic Book" w:cs="Arial"/>
        </w:rPr>
        <w:lastRenderedPageBreak/>
        <w:t>ТЕХНИЧЕСКАЯ ЧАСТЬ</w:t>
      </w:r>
      <w:bookmarkEnd w:id="82"/>
      <w:bookmarkEnd w:id="83"/>
      <w:bookmarkEnd w:id="84"/>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6D563D" w:rsidRDefault="0003770F" w:rsidP="0091646C">
      <w:pPr>
        <w:jc w:val="cente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03770F" w:rsidRDefault="0003770F" w:rsidP="0003770F">
      <w:pPr>
        <w:keepNext/>
        <w:suppressAutoHyphens/>
        <w:spacing w:after="0"/>
        <w:jc w:val="center"/>
        <w:outlineLvl w:val="0"/>
        <w:rPr>
          <w:rStyle w:val="aff5"/>
          <w:rFonts w:ascii="Franklin Gothic Book" w:hAnsi="Franklin Gothic Book" w:cs="Arial"/>
        </w:rPr>
      </w:pPr>
    </w:p>
    <w:tbl>
      <w:tblPr>
        <w:tblW w:w="9740" w:type="dxa"/>
        <w:tblInd w:w="93" w:type="dxa"/>
        <w:tblLook w:val="04A0" w:firstRow="1" w:lastRow="0" w:firstColumn="1" w:lastColumn="0" w:noHBand="0" w:noVBand="1"/>
      </w:tblPr>
      <w:tblGrid>
        <w:gridCol w:w="9740"/>
      </w:tblGrid>
      <w:tr w:rsidR="004908AE" w:rsidRPr="00A225F4" w:rsidTr="005E0956">
        <w:trPr>
          <w:trHeight w:val="2100"/>
        </w:trPr>
        <w:tc>
          <w:tcPr>
            <w:tcW w:w="9740" w:type="dxa"/>
            <w:tcBorders>
              <w:top w:val="nil"/>
              <w:left w:val="nil"/>
              <w:bottom w:val="nil"/>
              <w:right w:val="nil"/>
            </w:tcBorders>
            <w:shd w:val="clear" w:color="auto" w:fill="auto"/>
            <w:vAlign w:val="center"/>
            <w:hideMark/>
          </w:tcPr>
          <w:p w:rsidR="0091646C" w:rsidRPr="0091646C" w:rsidRDefault="004908AE" w:rsidP="0091646C">
            <w:pPr>
              <w:suppressAutoHyphens/>
              <w:spacing w:after="0"/>
              <w:rPr>
                <w:rFonts w:ascii="Franklin Gothic Book" w:hAnsi="Franklin Gothic Book"/>
              </w:rPr>
            </w:pPr>
            <w:r w:rsidRPr="00A225F4">
              <w:rPr>
                <w:rFonts w:ascii="Franklin Gothic Book" w:hAnsi="Franklin Gothic Book"/>
              </w:rPr>
              <w:t xml:space="preserve">     </w:t>
            </w:r>
          </w:p>
          <w:p w:rsidR="0091646C" w:rsidRPr="0091646C" w:rsidRDefault="0091646C" w:rsidP="0091646C">
            <w:pPr>
              <w:suppressAutoHyphens/>
              <w:spacing w:after="0"/>
              <w:ind w:firstLine="333"/>
              <w:rPr>
                <w:rFonts w:ascii="Franklin Gothic Book" w:hAnsi="Franklin Gothic Book"/>
              </w:rPr>
            </w:pPr>
            <w:proofErr w:type="gramStart"/>
            <w:r w:rsidRPr="0091646C">
              <w:rPr>
                <w:rFonts w:ascii="Franklin Gothic Book" w:hAnsi="Franklin Gothic Book"/>
              </w:rPr>
              <w:t xml:space="preserve">Здание ОП3 </w:t>
            </w:r>
            <w:proofErr w:type="spellStart"/>
            <w:r w:rsidRPr="0091646C">
              <w:rPr>
                <w:rFonts w:ascii="Franklin Gothic Book" w:hAnsi="Franklin Gothic Book"/>
              </w:rPr>
              <w:t>ЦСиП</w:t>
            </w:r>
            <w:proofErr w:type="spellEnd"/>
            <w:r w:rsidRPr="0091646C">
              <w:rPr>
                <w:rFonts w:ascii="Franklin Gothic Book" w:hAnsi="Franklin Gothic Book"/>
              </w:rPr>
              <w:t xml:space="preserve"> РП двухэтажное с  подвалом (</w:t>
            </w:r>
            <w:proofErr w:type="spellStart"/>
            <w:r w:rsidRPr="0091646C">
              <w:rPr>
                <w:rFonts w:ascii="Franklin Gothic Book" w:hAnsi="Franklin Gothic Book"/>
              </w:rPr>
              <w:t>отм</w:t>
            </w:r>
            <w:proofErr w:type="spellEnd"/>
            <w:r w:rsidRPr="0091646C">
              <w:rPr>
                <w:rFonts w:ascii="Franklin Gothic Book" w:hAnsi="Franklin Gothic Book"/>
              </w:rPr>
              <w:t xml:space="preserve">. минус 4,000) прямоугольной конфигурации в плане с размерами по крайним осям 60х18 м, высота в коньке 12,7м. Конструктивная  схема  –  сборный  железобетонный  каркас,  стеновое  ограждение  выполнено навесными керамзитобетонными  панелями толщиной 280  мм, отдельные участки в районе ворот и оконных проёмов выполнены каменной кладкой из керамического кирпича, толщина кладки 380 мм.  </w:t>
            </w:r>
            <w:proofErr w:type="gramEnd"/>
          </w:p>
          <w:p w:rsidR="0091646C" w:rsidRPr="0091646C" w:rsidRDefault="0091646C" w:rsidP="0091646C">
            <w:pPr>
              <w:suppressAutoHyphens/>
              <w:spacing w:after="0"/>
              <w:rPr>
                <w:rFonts w:ascii="Franklin Gothic Book" w:hAnsi="Franklin Gothic Book"/>
              </w:rPr>
            </w:pPr>
            <w:r w:rsidRPr="0091646C">
              <w:rPr>
                <w:rFonts w:ascii="Franklin Gothic Book" w:hAnsi="Franklin Gothic Book"/>
              </w:rPr>
              <w:t xml:space="preserve">Кровля </w:t>
            </w:r>
            <w:proofErr w:type="spellStart"/>
            <w:r w:rsidRPr="0091646C">
              <w:rPr>
                <w:rFonts w:ascii="Franklin Gothic Book" w:hAnsi="Franklin Gothic Book"/>
              </w:rPr>
              <w:t>малоуклонная</w:t>
            </w:r>
            <w:proofErr w:type="spellEnd"/>
            <w:r w:rsidRPr="0091646C">
              <w:rPr>
                <w:rFonts w:ascii="Franklin Gothic Book" w:hAnsi="Franklin Gothic Book"/>
              </w:rPr>
              <w:t xml:space="preserve">  рулонная совмещённая,  с неорганизованным водостоком. </w:t>
            </w:r>
          </w:p>
          <w:p w:rsidR="0091646C" w:rsidRPr="0091646C" w:rsidRDefault="0091646C" w:rsidP="0091646C">
            <w:pPr>
              <w:suppressAutoHyphens/>
              <w:spacing w:after="0"/>
              <w:rPr>
                <w:rFonts w:ascii="Franklin Gothic Book" w:hAnsi="Franklin Gothic Book"/>
              </w:rPr>
            </w:pPr>
            <w:r w:rsidRPr="0091646C">
              <w:rPr>
                <w:rFonts w:ascii="Franklin Gothic Book" w:hAnsi="Franklin Gothic Book"/>
              </w:rPr>
              <w:t>Категория помещений здания по взрывопожарной опасности – Д.</w:t>
            </w:r>
          </w:p>
          <w:p w:rsidR="004908AE" w:rsidRDefault="0091646C" w:rsidP="0091646C">
            <w:pPr>
              <w:suppressAutoHyphens/>
              <w:spacing w:after="0"/>
              <w:rPr>
                <w:rFonts w:ascii="Franklin Gothic Book" w:hAnsi="Franklin Gothic Book"/>
              </w:rPr>
            </w:pPr>
            <w:r w:rsidRPr="0091646C">
              <w:rPr>
                <w:rFonts w:ascii="Franklin Gothic Book" w:hAnsi="Franklin Gothic Book"/>
              </w:rPr>
              <w:t>Здание введено в эксплуатацию в 1983 году</w:t>
            </w:r>
            <w:r>
              <w:rPr>
                <w:rFonts w:ascii="Franklin Gothic Book" w:hAnsi="Franklin Gothic Book"/>
              </w:rPr>
              <w:t>.</w:t>
            </w:r>
          </w:p>
          <w:p w:rsidR="0091646C" w:rsidRPr="0091646C" w:rsidRDefault="0091646C" w:rsidP="0091646C">
            <w:pPr>
              <w:suppressAutoHyphens/>
              <w:spacing w:after="0"/>
              <w:rPr>
                <w:rFonts w:ascii="Franklin Gothic Book" w:hAnsi="Franklin Gothic Book"/>
              </w:rPr>
            </w:pPr>
          </w:p>
        </w:tc>
      </w:tr>
      <w:tr w:rsidR="004908AE" w:rsidRPr="0091646C" w:rsidTr="005E0956">
        <w:trPr>
          <w:trHeight w:val="330"/>
        </w:trPr>
        <w:tc>
          <w:tcPr>
            <w:tcW w:w="9740" w:type="dxa"/>
            <w:tcBorders>
              <w:top w:val="nil"/>
              <w:left w:val="nil"/>
              <w:bottom w:val="nil"/>
              <w:right w:val="nil"/>
            </w:tcBorders>
            <w:shd w:val="clear" w:color="auto" w:fill="auto"/>
            <w:vAlign w:val="center"/>
            <w:hideMark/>
          </w:tcPr>
          <w:p w:rsidR="004908AE" w:rsidRDefault="004908AE" w:rsidP="0091646C">
            <w:pPr>
              <w:suppressAutoHyphens/>
              <w:spacing w:after="0"/>
              <w:rPr>
                <w:rFonts w:ascii="Franklin Gothic Book" w:hAnsi="Franklin Gothic Book"/>
              </w:rPr>
            </w:pPr>
            <w:r>
              <w:rPr>
                <w:rFonts w:ascii="Franklin Gothic Book" w:hAnsi="Franklin Gothic Book"/>
              </w:rPr>
              <w:t xml:space="preserve">     </w:t>
            </w:r>
            <w:r w:rsidRPr="00A225F4">
              <w:rPr>
                <w:rFonts w:ascii="Franklin Gothic Book" w:hAnsi="Franklin Gothic Book"/>
              </w:rPr>
              <w:t>В</w:t>
            </w:r>
            <w:r>
              <w:rPr>
                <w:rFonts w:ascii="Franklin Gothic Book" w:hAnsi="Franklin Gothic Book"/>
              </w:rPr>
              <w:t xml:space="preserve"> ходе ремонта</w:t>
            </w:r>
            <w:r w:rsidRPr="00A225F4">
              <w:rPr>
                <w:rFonts w:ascii="Franklin Gothic Book" w:hAnsi="Franklin Gothic Book"/>
              </w:rPr>
              <w:t xml:space="preserve"> предполагается произвести: </w:t>
            </w:r>
          </w:p>
          <w:p w:rsidR="0091646C" w:rsidRPr="0091646C" w:rsidRDefault="0091646C" w:rsidP="0091646C">
            <w:pPr>
              <w:suppressAutoHyphens/>
              <w:spacing w:after="0"/>
              <w:rPr>
                <w:rFonts w:ascii="Franklin Gothic Book" w:hAnsi="Franklin Gothic Book"/>
              </w:rPr>
            </w:pPr>
            <w:r w:rsidRPr="0091646C">
              <w:rPr>
                <w:rFonts w:ascii="Franklin Gothic Book" w:hAnsi="Franklin Gothic Book"/>
              </w:rPr>
              <w:t xml:space="preserve">-ремонт межпанельных стеновых швов </w:t>
            </w:r>
          </w:p>
          <w:p w:rsidR="0091646C" w:rsidRPr="0091646C" w:rsidRDefault="0091646C" w:rsidP="0091646C">
            <w:pPr>
              <w:suppressAutoHyphens/>
              <w:spacing w:after="0"/>
              <w:rPr>
                <w:rFonts w:ascii="Franklin Gothic Book" w:hAnsi="Franklin Gothic Book"/>
              </w:rPr>
            </w:pPr>
            <w:r>
              <w:rPr>
                <w:rFonts w:ascii="Franklin Gothic Book" w:hAnsi="Franklin Gothic Book"/>
              </w:rPr>
              <w:t>-отделку</w:t>
            </w:r>
            <w:r w:rsidRPr="0091646C">
              <w:rPr>
                <w:rFonts w:ascii="Franklin Gothic Book" w:hAnsi="Franklin Gothic Book"/>
              </w:rPr>
              <w:t xml:space="preserve"> фасадов</w:t>
            </w:r>
          </w:p>
          <w:p w:rsidR="0091646C" w:rsidRPr="0091646C" w:rsidRDefault="0091646C" w:rsidP="0091646C">
            <w:pPr>
              <w:suppressAutoHyphens/>
              <w:spacing w:after="0"/>
              <w:rPr>
                <w:rFonts w:ascii="Franklin Gothic Book" w:hAnsi="Franklin Gothic Book"/>
              </w:rPr>
            </w:pPr>
            <w:r w:rsidRPr="0091646C">
              <w:rPr>
                <w:rFonts w:ascii="Franklin Gothic Book" w:hAnsi="Franklin Gothic Book"/>
              </w:rPr>
              <w:t>-ремонт кровли с устройством водосточной системы и греющим кабелем</w:t>
            </w:r>
          </w:p>
          <w:p w:rsidR="0091646C" w:rsidRPr="0091646C" w:rsidRDefault="0091646C" w:rsidP="0091646C">
            <w:pPr>
              <w:suppressAutoHyphens/>
              <w:spacing w:after="0"/>
              <w:rPr>
                <w:rFonts w:ascii="Franklin Gothic Book" w:hAnsi="Franklin Gothic Book"/>
              </w:rPr>
            </w:pPr>
            <w:r w:rsidRPr="0091646C">
              <w:rPr>
                <w:rFonts w:ascii="Franklin Gothic Book" w:hAnsi="Franklin Gothic Book"/>
              </w:rPr>
              <w:t>-окраска металлоконструкций (двери, ворота, лестницы, кровельное ограждение)</w:t>
            </w:r>
          </w:p>
          <w:p w:rsidR="0091646C" w:rsidRPr="0091646C" w:rsidRDefault="0091646C" w:rsidP="0091646C">
            <w:pPr>
              <w:suppressAutoHyphens/>
              <w:spacing w:after="0"/>
              <w:rPr>
                <w:rFonts w:ascii="Franklin Gothic Book" w:hAnsi="Franklin Gothic Book"/>
              </w:rPr>
            </w:pPr>
            <w:r w:rsidRPr="0091646C">
              <w:rPr>
                <w:rFonts w:ascii="Franklin Gothic Book" w:hAnsi="Franklin Gothic Book"/>
              </w:rPr>
              <w:t>-ремонт систем отопления, холодного и горячего водоснабжения, канализации, освещения</w:t>
            </w:r>
          </w:p>
          <w:p w:rsidR="0091646C" w:rsidRPr="00A225F4" w:rsidRDefault="0091646C" w:rsidP="0091646C">
            <w:pPr>
              <w:suppressAutoHyphens/>
              <w:spacing w:after="0"/>
              <w:rPr>
                <w:rFonts w:ascii="Franklin Gothic Book" w:hAnsi="Franklin Gothic Book"/>
              </w:rPr>
            </w:pPr>
            <w:r w:rsidRPr="0091646C">
              <w:rPr>
                <w:rFonts w:ascii="Franklin Gothic Book" w:hAnsi="Franklin Gothic Book"/>
              </w:rPr>
              <w:t>-отделочные работы внутренних помещений</w:t>
            </w:r>
          </w:p>
        </w:tc>
      </w:tr>
      <w:tr w:rsidR="004908AE" w:rsidRPr="0091646C" w:rsidTr="005E0956">
        <w:trPr>
          <w:trHeight w:val="330"/>
        </w:trPr>
        <w:tc>
          <w:tcPr>
            <w:tcW w:w="9740" w:type="dxa"/>
            <w:tcBorders>
              <w:top w:val="nil"/>
              <w:left w:val="nil"/>
              <w:bottom w:val="nil"/>
              <w:right w:val="nil"/>
            </w:tcBorders>
            <w:shd w:val="clear" w:color="auto" w:fill="auto"/>
            <w:noWrap/>
            <w:vAlign w:val="center"/>
            <w:hideMark/>
          </w:tcPr>
          <w:p w:rsidR="004908AE" w:rsidRPr="0091646C" w:rsidRDefault="004908AE" w:rsidP="0091646C">
            <w:pPr>
              <w:spacing w:after="0"/>
              <w:rPr>
                <w:rFonts w:ascii="Franklin Gothic Book" w:hAnsi="Franklin Gothic Book"/>
              </w:rPr>
            </w:pPr>
          </w:p>
          <w:p w:rsidR="004908AE" w:rsidRPr="004908AE" w:rsidRDefault="004908AE" w:rsidP="0091646C">
            <w:pPr>
              <w:spacing w:after="0"/>
              <w:ind w:firstLine="333"/>
              <w:rPr>
                <w:rFonts w:ascii="Franklin Gothic Book" w:hAnsi="Franklin Gothic Book"/>
              </w:rPr>
            </w:pPr>
            <w:r w:rsidRPr="0091646C">
              <w:rPr>
                <w:rFonts w:ascii="Franklin Gothic Book" w:hAnsi="Franklin Gothic Book"/>
              </w:rPr>
              <w:t xml:space="preserve">Выполнение работ должно </w:t>
            </w:r>
            <w:proofErr w:type="gramStart"/>
            <w:r w:rsidRPr="0091646C">
              <w:rPr>
                <w:rFonts w:ascii="Franklin Gothic Book" w:hAnsi="Franklin Gothic Book"/>
              </w:rPr>
              <w:t>производится</w:t>
            </w:r>
            <w:proofErr w:type="gramEnd"/>
            <w:r w:rsidRPr="0091646C">
              <w:rPr>
                <w:rFonts w:ascii="Franklin Gothic Book" w:hAnsi="Franklin Gothic Book"/>
              </w:rPr>
              <w:t xml:space="preserve"> в соответствии с требованиями действующих норм РФ, основные из них в следующем перечне</w:t>
            </w:r>
            <w:r w:rsidRPr="004908AE">
              <w:rPr>
                <w:rFonts w:ascii="Franklin Gothic Book" w:hAnsi="Franklin Gothic Book"/>
              </w:rPr>
              <w:t>:</w:t>
            </w:r>
          </w:p>
          <w:p w:rsidR="00217C6A" w:rsidRPr="0091646C" w:rsidRDefault="00217C6A" w:rsidP="00217C6A">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91646C">
              <w:rPr>
                <w:rFonts w:ascii="Franklin Gothic Book" w:eastAsia="Times New Roman" w:hAnsi="Franklin Gothic Book"/>
                <w:sz w:val="24"/>
                <w:szCs w:val="24"/>
                <w:lang w:eastAsia="ru-RU"/>
              </w:rPr>
              <w:t>Федеральный закон от 29 декабря 2004 г. 190-ФЗ «Градостроительный кодекс Ро</w:t>
            </w:r>
            <w:r w:rsidRPr="0091646C">
              <w:rPr>
                <w:rFonts w:ascii="Franklin Gothic Book" w:eastAsia="Times New Roman" w:hAnsi="Franklin Gothic Book"/>
                <w:sz w:val="24"/>
                <w:szCs w:val="24"/>
                <w:lang w:eastAsia="ru-RU"/>
              </w:rPr>
              <w:t>с</w:t>
            </w:r>
            <w:r w:rsidRPr="0091646C">
              <w:rPr>
                <w:rFonts w:ascii="Franklin Gothic Book" w:eastAsia="Times New Roman" w:hAnsi="Franklin Gothic Book"/>
                <w:sz w:val="24"/>
                <w:szCs w:val="24"/>
                <w:lang w:eastAsia="ru-RU"/>
              </w:rPr>
              <w:t>сийской Федерации»</w:t>
            </w:r>
          </w:p>
          <w:p w:rsidR="00217C6A" w:rsidRPr="0091646C" w:rsidRDefault="00217C6A" w:rsidP="00217C6A">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91646C">
              <w:rPr>
                <w:rFonts w:ascii="Franklin Gothic Book" w:eastAsia="Times New Roman" w:hAnsi="Franklin Gothic Book"/>
                <w:sz w:val="24"/>
                <w:szCs w:val="24"/>
                <w:lang w:eastAsia="ru-RU"/>
              </w:rPr>
              <w:t xml:space="preserve">Приказ </w:t>
            </w:r>
            <w:proofErr w:type="spellStart"/>
            <w:r w:rsidRPr="0091646C">
              <w:rPr>
                <w:rFonts w:ascii="Franklin Gothic Book" w:eastAsia="Times New Roman" w:hAnsi="Franklin Gothic Book"/>
                <w:sz w:val="24"/>
                <w:szCs w:val="24"/>
                <w:lang w:eastAsia="ru-RU"/>
              </w:rPr>
              <w:t>Ростехнадзора</w:t>
            </w:r>
            <w:proofErr w:type="spellEnd"/>
            <w:r w:rsidRPr="0091646C">
              <w:rPr>
                <w:rFonts w:ascii="Franklin Gothic Book" w:eastAsia="Times New Roman" w:hAnsi="Franklin Gothic Book"/>
                <w:sz w:val="24"/>
                <w:szCs w:val="24"/>
                <w:lang w:eastAsia="ru-RU"/>
              </w:rPr>
              <w:t xml:space="preserve"> от 26.12.2006 N 1128 (ред. от 09.11.2017) "Об утверждении и введении в действие Требований к составу и порядку ведения исполнительной докуме</w:t>
            </w:r>
            <w:r w:rsidRPr="0091646C">
              <w:rPr>
                <w:rFonts w:ascii="Franklin Gothic Book" w:eastAsia="Times New Roman" w:hAnsi="Franklin Gothic Book"/>
                <w:sz w:val="24"/>
                <w:szCs w:val="24"/>
                <w:lang w:eastAsia="ru-RU"/>
              </w:rPr>
              <w:t>н</w:t>
            </w:r>
            <w:r w:rsidRPr="0091646C">
              <w:rPr>
                <w:rFonts w:ascii="Franklin Gothic Book" w:eastAsia="Times New Roman" w:hAnsi="Franklin Gothic Book"/>
                <w:sz w:val="24"/>
                <w:szCs w:val="24"/>
                <w:lang w:eastAsia="ru-RU"/>
              </w:rPr>
              <w:t>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w:t>
            </w:r>
            <w:r w:rsidRPr="0091646C">
              <w:rPr>
                <w:rFonts w:ascii="Franklin Gothic Book" w:eastAsia="Times New Roman" w:hAnsi="Franklin Gothic Book"/>
                <w:sz w:val="24"/>
                <w:szCs w:val="24"/>
                <w:lang w:eastAsia="ru-RU"/>
              </w:rPr>
              <w:t>н</w:t>
            </w:r>
            <w:r w:rsidRPr="0091646C">
              <w:rPr>
                <w:rFonts w:ascii="Franklin Gothic Book" w:eastAsia="Times New Roman" w:hAnsi="Franklin Gothic Book"/>
                <w:sz w:val="24"/>
                <w:szCs w:val="24"/>
                <w:lang w:eastAsia="ru-RU"/>
              </w:rPr>
              <w:t xml:space="preserve">струкций, участков сетей инженерно-технического обеспечения" (вместе с "РД-11-02-2006...") </w:t>
            </w:r>
          </w:p>
          <w:p w:rsidR="00217C6A" w:rsidRPr="0091646C" w:rsidRDefault="00217C6A" w:rsidP="00217C6A">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91646C">
              <w:rPr>
                <w:rFonts w:ascii="Franklin Gothic Book" w:eastAsia="Times New Roman" w:hAnsi="Franklin Gothic Book"/>
                <w:sz w:val="24"/>
                <w:szCs w:val="24"/>
                <w:lang w:eastAsia="ru-RU"/>
              </w:rPr>
              <w:t xml:space="preserve">Приказ </w:t>
            </w:r>
            <w:proofErr w:type="spellStart"/>
            <w:r w:rsidRPr="0091646C">
              <w:rPr>
                <w:rFonts w:ascii="Franklin Gothic Book" w:eastAsia="Times New Roman" w:hAnsi="Franklin Gothic Book"/>
                <w:sz w:val="24"/>
                <w:szCs w:val="24"/>
                <w:lang w:eastAsia="ru-RU"/>
              </w:rPr>
              <w:t>Ростехнадзора</w:t>
            </w:r>
            <w:proofErr w:type="spellEnd"/>
            <w:r w:rsidRPr="0091646C">
              <w:rPr>
                <w:rFonts w:ascii="Franklin Gothic Book" w:eastAsia="Times New Roman" w:hAnsi="Franklin Gothic Book"/>
                <w:sz w:val="24"/>
                <w:szCs w:val="24"/>
                <w:lang w:eastAsia="ru-RU"/>
              </w:rPr>
              <w:t xml:space="preserve"> от 12.01.2007 N 7 "Об утверждении и введении в действие Порядка ведения общего и (или) специального журнала учета выполнения работ при стр</w:t>
            </w:r>
            <w:r w:rsidRPr="0091646C">
              <w:rPr>
                <w:rFonts w:ascii="Franklin Gothic Book" w:eastAsia="Times New Roman" w:hAnsi="Franklin Gothic Book"/>
                <w:sz w:val="24"/>
                <w:szCs w:val="24"/>
                <w:lang w:eastAsia="ru-RU"/>
              </w:rPr>
              <w:t>о</w:t>
            </w:r>
            <w:r w:rsidRPr="0091646C">
              <w:rPr>
                <w:rFonts w:ascii="Franklin Gothic Book" w:eastAsia="Times New Roman" w:hAnsi="Franklin Gothic Book"/>
                <w:sz w:val="24"/>
                <w:szCs w:val="24"/>
                <w:lang w:eastAsia="ru-RU"/>
              </w:rPr>
              <w:t xml:space="preserve">ительстве, реконструкции, капитальном ремонте объектов капитального строительства" (вместе с "РД-11-05-2007...") </w:t>
            </w:r>
          </w:p>
          <w:p w:rsidR="00217C6A" w:rsidRPr="0091646C" w:rsidRDefault="00217C6A" w:rsidP="00217C6A">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91646C">
              <w:rPr>
                <w:rFonts w:ascii="Franklin Gothic Book" w:eastAsia="Times New Roman" w:hAnsi="Franklin Gothic Book"/>
                <w:sz w:val="24"/>
                <w:szCs w:val="24"/>
                <w:lang w:eastAsia="ru-RU"/>
              </w:rPr>
              <w:t>СП 48.13330.2019 Свод правил. Организация строительства СНиП 12-01-2004, утвержденный приказом Министерства строительства и жилищно-коммунального хозя</w:t>
            </w:r>
            <w:r w:rsidRPr="0091646C">
              <w:rPr>
                <w:rFonts w:ascii="Franklin Gothic Book" w:eastAsia="Times New Roman" w:hAnsi="Franklin Gothic Book"/>
                <w:sz w:val="24"/>
                <w:szCs w:val="24"/>
                <w:lang w:eastAsia="ru-RU"/>
              </w:rPr>
              <w:t>й</w:t>
            </w:r>
            <w:r w:rsidRPr="0091646C">
              <w:rPr>
                <w:rFonts w:ascii="Franklin Gothic Book" w:eastAsia="Times New Roman" w:hAnsi="Franklin Gothic Book"/>
                <w:sz w:val="24"/>
                <w:szCs w:val="24"/>
                <w:lang w:eastAsia="ru-RU"/>
              </w:rPr>
              <w:t>ства Российской Федерации от 24 декабря 2019 г. N 861/</w:t>
            </w:r>
            <w:proofErr w:type="spellStart"/>
            <w:proofErr w:type="gramStart"/>
            <w:r w:rsidRPr="0091646C">
              <w:rPr>
                <w:rFonts w:ascii="Franklin Gothic Book" w:eastAsia="Times New Roman" w:hAnsi="Franklin Gothic Book"/>
                <w:sz w:val="24"/>
                <w:szCs w:val="24"/>
                <w:lang w:eastAsia="ru-RU"/>
              </w:rPr>
              <w:t>пр</w:t>
            </w:r>
            <w:proofErr w:type="spellEnd"/>
            <w:proofErr w:type="gramEnd"/>
            <w:r w:rsidRPr="0091646C">
              <w:rPr>
                <w:rFonts w:ascii="Franklin Gothic Book" w:eastAsia="Times New Roman" w:hAnsi="Franklin Gothic Book"/>
                <w:sz w:val="24"/>
                <w:szCs w:val="24"/>
                <w:lang w:eastAsia="ru-RU"/>
              </w:rPr>
              <w:t xml:space="preserve"> и введен в действие с 25 июня 2020 г</w:t>
            </w:r>
          </w:p>
          <w:p w:rsidR="00217C6A" w:rsidRPr="0091646C" w:rsidRDefault="00217C6A" w:rsidP="00217C6A">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91646C">
              <w:rPr>
                <w:rFonts w:ascii="Franklin Gothic Book" w:eastAsia="Times New Roman" w:hAnsi="Franklin Gothic Book"/>
                <w:sz w:val="24"/>
                <w:szCs w:val="24"/>
                <w:lang w:eastAsia="ru-RU"/>
              </w:rPr>
              <w:t>СП 71.13330.2017 Свод правил. Изоляционные и отделочные покрытия. Актуал</w:t>
            </w:r>
            <w:r w:rsidRPr="0091646C">
              <w:rPr>
                <w:rFonts w:ascii="Franklin Gothic Book" w:eastAsia="Times New Roman" w:hAnsi="Franklin Gothic Book"/>
                <w:sz w:val="24"/>
                <w:szCs w:val="24"/>
                <w:lang w:eastAsia="ru-RU"/>
              </w:rPr>
              <w:t>и</w:t>
            </w:r>
            <w:r w:rsidRPr="0091646C">
              <w:rPr>
                <w:rFonts w:ascii="Franklin Gothic Book" w:eastAsia="Times New Roman" w:hAnsi="Franklin Gothic Book"/>
                <w:sz w:val="24"/>
                <w:szCs w:val="24"/>
                <w:lang w:eastAsia="ru-RU"/>
              </w:rPr>
              <w:t>зированная редакция СНиП 3.04.01-87, утвержденный приказом Министерства стро</w:t>
            </w:r>
            <w:r w:rsidRPr="0091646C">
              <w:rPr>
                <w:rFonts w:ascii="Franklin Gothic Book" w:eastAsia="Times New Roman" w:hAnsi="Franklin Gothic Book"/>
                <w:sz w:val="24"/>
                <w:szCs w:val="24"/>
                <w:lang w:eastAsia="ru-RU"/>
              </w:rPr>
              <w:t>и</w:t>
            </w:r>
            <w:r w:rsidRPr="0091646C">
              <w:rPr>
                <w:rFonts w:ascii="Franklin Gothic Book" w:eastAsia="Times New Roman" w:hAnsi="Franklin Gothic Book"/>
                <w:sz w:val="24"/>
                <w:szCs w:val="24"/>
                <w:lang w:eastAsia="ru-RU"/>
              </w:rPr>
              <w:t>тельства и жилищно-коммунального хозяйства Российской Федерации от 27 февраля 2017 г. N 128/</w:t>
            </w:r>
            <w:proofErr w:type="spellStart"/>
            <w:proofErr w:type="gramStart"/>
            <w:r w:rsidRPr="0091646C">
              <w:rPr>
                <w:rFonts w:ascii="Franklin Gothic Book" w:eastAsia="Times New Roman" w:hAnsi="Franklin Gothic Book"/>
                <w:sz w:val="24"/>
                <w:szCs w:val="24"/>
                <w:lang w:eastAsia="ru-RU"/>
              </w:rPr>
              <w:t>пр</w:t>
            </w:r>
            <w:proofErr w:type="spellEnd"/>
            <w:proofErr w:type="gramEnd"/>
          </w:p>
          <w:p w:rsidR="00217C6A" w:rsidRPr="0091646C" w:rsidRDefault="00217C6A" w:rsidP="00217C6A">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91646C">
              <w:rPr>
                <w:rFonts w:ascii="Franklin Gothic Book" w:eastAsia="Times New Roman" w:hAnsi="Franklin Gothic Book"/>
                <w:sz w:val="24"/>
                <w:szCs w:val="24"/>
                <w:lang w:eastAsia="ru-RU"/>
              </w:rPr>
              <w:t xml:space="preserve">СП70.13330.2012 Свод правил. </w:t>
            </w:r>
            <w:proofErr w:type="gramStart"/>
            <w:r w:rsidRPr="0091646C">
              <w:rPr>
                <w:rFonts w:ascii="Franklin Gothic Book" w:eastAsia="Times New Roman" w:hAnsi="Franklin Gothic Book"/>
                <w:sz w:val="24"/>
                <w:szCs w:val="24"/>
                <w:lang w:eastAsia="ru-RU"/>
              </w:rPr>
              <w:t>Несущие и ограждающие конструкции (Актуализ</w:t>
            </w:r>
            <w:r w:rsidRPr="0091646C">
              <w:rPr>
                <w:rFonts w:ascii="Franklin Gothic Book" w:eastAsia="Times New Roman" w:hAnsi="Franklin Gothic Book"/>
                <w:sz w:val="24"/>
                <w:szCs w:val="24"/>
                <w:lang w:eastAsia="ru-RU"/>
              </w:rPr>
              <w:t>и</w:t>
            </w:r>
            <w:r w:rsidRPr="0091646C">
              <w:rPr>
                <w:rFonts w:ascii="Franklin Gothic Book" w:eastAsia="Times New Roman" w:hAnsi="Franklin Gothic Book"/>
                <w:sz w:val="24"/>
                <w:szCs w:val="24"/>
                <w:lang w:eastAsia="ru-RU"/>
              </w:rPr>
              <w:t>рованная редакция СНиП 3.03.01-87 (с Изменениями N 1, 3),  утвержденный приказом Федерального агентства по строительству и жилищно-коммунальному хозяйству от 25.12.2012г №109/ГС</w:t>
            </w:r>
            <w:proofErr w:type="gramEnd"/>
          </w:p>
          <w:p w:rsidR="00217C6A" w:rsidRPr="0091646C" w:rsidRDefault="00217C6A" w:rsidP="00217C6A">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91646C">
              <w:rPr>
                <w:rFonts w:ascii="Franklin Gothic Book" w:eastAsia="Times New Roman" w:hAnsi="Franklin Gothic Book"/>
                <w:sz w:val="24"/>
                <w:szCs w:val="24"/>
                <w:lang w:eastAsia="ru-RU"/>
              </w:rPr>
              <w:t xml:space="preserve">СП 72.13330.2016 Свод правил. Защита строительных конструкций и сооружений от коррозии, </w:t>
            </w:r>
            <w:proofErr w:type="gramStart"/>
            <w:r w:rsidRPr="0091646C">
              <w:rPr>
                <w:rFonts w:ascii="Franklin Gothic Book" w:eastAsia="Times New Roman" w:hAnsi="Franklin Gothic Book"/>
                <w:sz w:val="24"/>
                <w:szCs w:val="24"/>
                <w:lang w:eastAsia="ru-RU"/>
              </w:rPr>
              <w:t>утвержденный</w:t>
            </w:r>
            <w:proofErr w:type="gramEnd"/>
            <w:r w:rsidRPr="0091646C">
              <w:rPr>
                <w:rFonts w:ascii="Franklin Gothic Book" w:eastAsia="Times New Roman" w:hAnsi="Franklin Gothic Book"/>
                <w:sz w:val="24"/>
                <w:szCs w:val="24"/>
                <w:lang w:eastAsia="ru-RU"/>
              </w:rPr>
              <w:t xml:space="preserve"> Федеральным агентством по техническому регулированию и метрологии (</w:t>
            </w:r>
            <w:proofErr w:type="spellStart"/>
            <w:r w:rsidRPr="0091646C">
              <w:rPr>
                <w:rFonts w:ascii="Franklin Gothic Book" w:eastAsia="Times New Roman" w:hAnsi="Franklin Gothic Book"/>
                <w:sz w:val="24"/>
                <w:szCs w:val="24"/>
                <w:lang w:eastAsia="ru-RU"/>
              </w:rPr>
              <w:t>Росстандарт</w:t>
            </w:r>
            <w:proofErr w:type="spellEnd"/>
            <w:r w:rsidRPr="0091646C">
              <w:rPr>
                <w:rFonts w:ascii="Franklin Gothic Book" w:eastAsia="Times New Roman" w:hAnsi="Franklin Gothic Book"/>
                <w:sz w:val="24"/>
                <w:szCs w:val="24"/>
                <w:lang w:eastAsia="ru-RU"/>
              </w:rPr>
              <w:t>).</w:t>
            </w:r>
          </w:p>
          <w:p w:rsidR="00217C6A" w:rsidRPr="0091646C" w:rsidRDefault="00217C6A" w:rsidP="00217C6A">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91646C">
              <w:rPr>
                <w:rFonts w:ascii="Franklin Gothic Book" w:eastAsia="Times New Roman" w:hAnsi="Franklin Gothic Book"/>
                <w:sz w:val="24"/>
                <w:szCs w:val="24"/>
                <w:lang w:eastAsia="ru-RU"/>
              </w:rPr>
              <w:lastRenderedPageBreak/>
              <w:t>СП 73.13330.2016 Свод правил. Внутренние санитарно-технические системы зд</w:t>
            </w:r>
            <w:r w:rsidRPr="0091646C">
              <w:rPr>
                <w:rFonts w:ascii="Franklin Gothic Book" w:eastAsia="Times New Roman" w:hAnsi="Franklin Gothic Book"/>
                <w:sz w:val="24"/>
                <w:szCs w:val="24"/>
                <w:lang w:eastAsia="ru-RU"/>
              </w:rPr>
              <w:t>а</w:t>
            </w:r>
            <w:r w:rsidRPr="0091646C">
              <w:rPr>
                <w:rFonts w:ascii="Franklin Gothic Book" w:eastAsia="Times New Roman" w:hAnsi="Franklin Gothic Book"/>
                <w:sz w:val="24"/>
                <w:szCs w:val="24"/>
                <w:lang w:eastAsia="ru-RU"/>
              </w:rPr>
              <w:t>ний. СНиП 3.05.01-85, утвержденный приказом Министерства строительства и жилищно-коммунального хозяйства Российской Федерации от 30 сентября 2016 г N 689/</w:t>
            </w:r>
            <w:proofErr w:type="spellStart"/>
            <w:proofErr w:type="gramStart"/>
            <w:r w:rsidRPr="0091646C">
              <w:rPr>
                <w:rFonts w:ascii="Franklin Gothic Book" w:eastAsia="Times New Roman" w:hAnsi="Franklin Gothic Book"/>
                <w:sz w:val="24"/>
                <w:szCs w:val="24"/>
                <w:lang w:eastAsia="ru-RU"/>
              </w:rPr>
              <w:t>пр</w:t>
            </w:r>
            <w:proofErr w:type="spellEnd"/>
            <w:proofErr w:type="gramEnd"/>
          </w:p>
          <w:p w:rsidR="00217C6A" w:rsidRPr="0091646C" w:rsidRDefault="00217C6A" w:rsidP="00217C6A">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91646C">
              <w:rPr>
                <w:rFonts w:ascii="Franklin Gothic Book" w:eastAsia="Times New Roman" w:hAnsi="Franklin Gothic Book"/>
                <w:sz w:val="24"/>
                <w:szCs w:val="24"/>
                <w:lang w:eastAsia="ru-RU"/>
              </w:rPr>
              <w:t>СП 76.13330.2016 Свод правил. Электротехнические устройства. СНиП 3.05.06-85 Электротехнические устройства, утвержденный приказом Министерства строительства и жилищно-коммунального хозяйства Российской Федерации от 16 декабря 2016 г. N 955/</w:t>
            </w:r>
            <w:proofErr w:type="spellStart"/>
            <w:proofErr w:type="gramStart"/>
            <w:r w:rsidRPr="0091646C">
              <w:rPr>
                <w:rFonts w:ascii="Franklin Gothic Book" w:eastAsia="Times New Roman" w:hAnsi="Franklin Gothic Book"/>
                <w:sz w:val="24"/>
                <w:szCs w:val="24"/>
                <w:lang w:eastAsia="ru-RU"/>
              </w:rPr>
              <w:t>пр</w:t>
            </w:r>
            <w:proofErr w:type="spellEnd"/>
            <w:proofErr w:type="gramEnd"/>
          </w:p>
          <w:p w:rsidR="00217C6A" w:rsidRPr="0091646C" w:rsidRDefault="00217C6A" w:rsidP="00217C6A">
            <w:pPr>
              <w:pStyle w:val="afd"/>
              <w:numPr>
                <w:ilvl w:val="0"/>
                <w:numId w:val="58"/>
              </w:numPr>
              <w:ind w:left="0" w:firstLine="0"/>
              <w:rPr>
                <w:rFonts w:ascii="Franklin Gothic Book" w:eastAsia="Times New Roman" w:hAnsi="Franklin Gothic Book"/>
                <w:sz w:val="24"/>
                <w:szCs w:val="24"/>
                <w:lang w:eastAsia="ru-RU"/>
              </w:rPr>
            </w:pPr>
            <w:r w:rsidRPr="0091646C">
              <w:rPr>
                <w:rFonts w:ascii="Franklin Gothic Book" w:eastAsia="Times New Roman" w:hAnsi="Franklin Gothic Book"/>
                <w:sz w:val="24"/>
                <w:szCs w:val="24"/>
                <w:lang w:eastAsia="ru-RU"/>
              </w:rPr>
              <w:t xml:space="preserve">СП45.13330.2012 Свод правил. Земляные сооружения, основания и фундаменты (Актуализированная редакция СНиП 3.02.01-87), </w:t>
            </w:r>
            <w:proofErr w:type="gramStart"/>
            <w:r w:rsidRPr="0091646C">
              <w:rPr>
                <w:rFonts w:ascii="Franklin Gothic Book" w:eastAsia="Times New Roman" w:hAnsi="Franklin Gothic Book"/>
                <w:sz w:val="24"/>
                <w:szCs w:val="24"/>
                <w:lang w:eastAsia="ru-RU"/>
              </w:rPr>
              <w:t>утвержденный</w:t>
            </w:r>
            <w:proofErr w:type="gramEnd"/>
            <w:r w:rsidRPr="0091646C">
              <w:rPr>
                <w:rFonts w:ascii="Franklin Gothic Book" w:eastAsia="Times New Roman" w:hAnsi="Franklin Gothic Book"/>
                <w:sz w:val="24"/>
                <w:szCs w:val="24"/>
                <w:lang w:eastAsia="ru-RU"/>
              </w:rPr>
              <w:t xml:space="preserve"> приказом Министерства регионального развития РФ 29.12.2011 №635/2</w:t>
            </w:r>
          </w:p>
          <w:p w:rsidR="00217C6A" w:rsidRPr="0091646C" w:rsidRDefault="00217C6A" w:rsidP="00217C6A">
            <w:pPr>
              <w:pStyle w:val="afd"/>
              <w:numPr>
                <w:ilvl w:val="0"/>
                <w:numId w:val="58"/>
              </w:numPr>
              <w:ind w:left="0" w:firstLine="0"/>
              <w:rPr>
                <w:rFonts w:ascii="Franklin Gothic Book" w:eastAsia="Times New Roman" w:hAnsi="Franklin Gothic Book"/>
                <w:sz w:val="24"/>
                <w:szCs w:val="24"/>
                <w:lang w:eastAsia="ru-RU"/>
              </w:rPr>
            </w:pPr>
            <w:r w:rsidRPr="0091646C">
              <w:rPr>
                <w:rFonts w:ascii="Franklin Gothic Book" w:eastAsia="Times New Roman" w:hAnsi="Franklin Gothic Book"/>
                <w:sz w:val="24"/>
                <w:szCs w:val="24"/>
                <w:lang w:eastAsia="ru-RU"/>
              </w:rPr>
              <w:t>СП 17.13330.2017 Свод правил. Кровли. Актуализированная редакция СНиП II-26-76, утвержденный  приказом Министерства строительства и жилищно-коммунального х</w:t>
            </w:r>
            <w:r w:rsidRPr="0091646C">
              <w:rPr>
                <w:rFonts w:ascii="Franklin Gothic Book" w:eastAsia="Times New Roman" w:hAnsi="Franklin Gothic Book"/>
                <w:sz w:val="24"/>
                <w:szCs w:val="24"/>
                <w:lang w:eastAsia="ru-RU"/>
              </w:rPr>
              <w:t>о</w:t>
            </w:r>
            <w:r w:rsidRPr="0091646C">
              <w:rPr>
                <w:rFonts w:ascii="Franklin Gothic Book" w:eastAsia="Times New Roman" w:hAnsi="Franklin Gothic Book"/>
                <w:sz w:val="24"/>
                <w:szCs w:val="24"/>
                <w:lang w:eastAsia="ru-RU"/>
              </w:rPr>
              <w:t>зяйства Российской Федерации от 31 мая 2017 г. N 827/</w:t>
            </w:r>
            <w:proofErr w:type="spellStart"/>
            <w:proofErr w:type="gramStart"/>
            <w:r w:rsidRPr="0091646C">
              <w:rPr>
                <w:rFonts w:ascii="Franklin Gothic Book" w:eastAsia="Times New Roman" w:hAnsi="Franklin Gothic Book"/>
                <w:sz w:val="24"/>
                <w:szCs w:val="24"/>
                <w:lang w:eastAsia="ru-RU"/>
              </w:rPr>
              <w:t>пр</w:t>
            </w:r>
            <w:proofErr w:type="spellEnd"/>
            <w:proofErr w:type="gramEnd"/>
          </w:p>
          <w:p w:rsidR="00217C6A" w:rsidRPr="0091646C" w:rsidRDefault="00217C6A" w:rsidP="00217C6A">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91646C">
              <w:rPr>
                <w:rFonts w:ascii="Franklin Gothic Book" w:eastAsia="Times New Roman" w:hAnsi="Franklin Gothic Book"/>
                <w:sz w:val="24"/>
                <w:szCs w:val="24"/>
                <w:lang w:eastAsia="ru-RU"/>
              </w:rPr>
              <w:t xml:space="preserve">СНиП 12-03-2001 Безопасность труда в строительстве. Часть 1. Общие требования, утвержденный Приказом Минтруда России от 01.06.2015 г. № 336н </w:t>
            </w:r>
          </w:p>
          <w:p w:rsidR="004908AE" w:rsidRPr="0091646C" w:rsidRDefault="0091646C" w:rsidP="00217C6A">
            <w:pPr>
              <w:spacing w:after="0"/>
              <w:rPr>
                <w:rFonts w:ascii="Franklin Gothic Book" w:hAnsi="Franklin Gothic Book"/>
              </w:rPr>
            </w:pPr>
            <w:r w:rsidRPr="0091646C">
              <w:rPr>
                <w:rFonts w:ascii="Franklin Gothic Book" w:hAnsi="Franklin Gothic Book"/>
              </w:rPr>
              <w:t xml:space="preserve">13. </w:t>
            </w:r>
            <w:r w:rsidR="00217C6A" w:rsidRPr="0091646C">
              <w:rPr>
                <w:rFonts w:ascii="Franklin Gothic Book" w:hAnsi="Franklin Gothic Book"/>
              </w:rPr>
              <w:t>По СНиП 12-04-2002 Безопасность труда в строительстве. Часть 2. Строительное пр</w:t>
            </w:r>
            <w:r w:rsidR="00217C6A" w:rsidRPr="0091646C">
              <w:rPr>
                <w:rFonts w:ascii="Franklin Gothic Book" w:hAnsi="Franklin Gothic Book"/>
              </w:rPr>
              <w:t>о</w:t>
            </w:r>
            <w:r w:rsidR="00217C6A" w:rsidRPr="0091646C">
              <w:rPr>
                <w:rFonts w:ascii="Franklin Gothic Book" w:hAnsi="Franklin Gothic Book"/>
              </w:rPr>
              <w:t xml:space="preserve">изводство, утверждённых Постановлением Госстроя России от 17.09.2002 г. № 123 </w:t>
            </w:r>
          </w:p>
          <w:p w:rsidR="00217C6A" w:rsidRPr="004908AE" w:rsidRDefault="00217C6A" w:rsidP="00217C6A">
            <w:pPr>
              <w:spacing w:after="0"/>
              <w:rPr>
                <w:rFonts w:ascii="Franklin Gothic Book" w:hAnsi="Franklin Gothic Book"/>
              </w:rPr>
            </w:pPr>
          </w:p>
          <w:p w:rsidR="004908AE" w:rsidRPr="004908AE" w:rsidRDefault="004908AE" w:rsidP="004908AE">
            <w:pPr>
              <w:spacing w:after="0"/>
              <w:rPr>
                <w:rFonts w:ascii="Franklin Gothic Book" w:hAnsi="Franklin Gothic Book"/>
              </w:rPr>
            </w:pPr>
            <w:r w:rsidRPr="004908AE">
              <w:rPr>
                <w:rFonts w:ascii="Franklin Gothic Book" w:hAnsi="Franklin Gothic Book"/>
              </w:rPr>
              <w:t>Приемка Заказчиком выполненных Подрядчиком работ осуществляется путем подписания сторонами актов сдачи-приемки работ по формам КС-2, КС-3 с приложением исполн</w:t>
            </w:r>
            <w:r w:rsidRPr="004908AE">
              <w:rPr>
                <w:rFonts w:ascii="Franklin Gothic Book" w:hAnsi="Franklin Gothic Book"/>
              </w:rPr>
              <w:t>и</w:t>
            </w:r>
            <w:r w:rsidRPr="004908AE">
              <w:rPr>
                <w:rFonts w:ascii="Franklin Gothic Book" w:hAnsi="Franklin Gothic Book"/>
              </w:rPr>
              <w:t>тельной документации:</w:t>
            </w:r>
          </w:p>
          <w:p w:rsidR="0091646C" w:rsidRPr="0091646C" w:rsidRDefault="004908AE" w:rsidP="0091646C">
            <w:pPr>
              <w:spacing w:after="0"/>
              <w:rPr>
                <w:rFonts w:ascii="Franklin Gothic Book" w:hAnsi="Franklin Gothic Book"/>
              </w:rPr>
            </w:pPr>
            <w:r w:rsidRPr="004908AE">
              <w:rPr>
                <w:rFonts w:ascii="Franklin Gothic Book" w:hAnsi="Franklin Gothic Book"/>
              </w:rPr>
              <w:t>-</w:t>
            </w:r>
            <w:r w:rsidR="0091646C" w:rsidRPr="0091646C">
              <w:rPr>
                <w:rFonts w:ascii="Franklin Gothic Book" w:hAnsi="Franklin Gothic Book"/>
              </w:rPr>
              <w:t>-Акт освидетельствования скрытых работ на устройство стяжки полов</w:t>
            </w:r>
          </w:p>
          <w:p w:rsidR="0091646C" w:rsidRPr="0091646C" w:rsidRDefault="0091646C" w:rsidP="0091646C">
            <w:pPr>
              <w:spacing w:after="0"/>
              <w:rPr>
                <w:rFonts w:ascii="Franklin Gothic Book" w:hAnsi="Franklin Gothic Book"/>
              </w:rPr>
            </w:pPr>
            <w:r w:rsidRPr="0091646C">
              <w:rPr>
                <w:rFonts w:ascii="Franklin Gothic Book" w:hAnsi="Franklin Gothic Book"/>
              </w:rPr>
              <w:t>-Акт освидетельствования скрытых работ на устройство деревянных полов</w:t>
            </w:r>
          </w:p>
          <w:p w:rsidR="0091646C" w:rsidRPr="0091646C" w:rsidRDefault="0091646C" w:rsidP="0091646C">
            <w:pPr>
              <w:spacing w:after="0"/>
              <w:rPr>
                <w:rFonts w:ascii="Franklin Gothic Book" w:hAnsi="Franklin Gothic Book"/>
              </w:rPr>
            </w:pPr>
            <w:r w:rsidRPr="0091646C">
              <w:rPr>
                <w:rFonts w:ascii="Franklin Gothic Book" w:hAnsi="Franklin Gothic Book"/>
              </w:rPr>
              <w:t>-Акт освидетельствования скрытых работ на гидроизоляцию/грунтовку полов</w:t>
            </w:r>
          </w:p>
          <w:p w:rsidR="0091646C" w:rsidRPr="0091646C" w:rsidRDefault="0091646C" w:rsidP="0091646C">
            <w:pPr>
              <w:spacing w:after="0"/>
              <w:rPr>
                <w:rFonts w:ascii="Franklin Gothic Book" w:hAnsi="Franklin Gothic Book"/>
              </w:rPr>
            </w:pPr>
            <w:r w:rsidRPr="0091646C">
              <w:rPr>
                <w:rFonts w:ascii="Franklin Gothic Book" w:hAnsi="Franklin Gothic Book"/>
              </w:rPr>
              <w:t>-Акт освидетельствования скрытых работ на грунтовку стен</w:t>
            </w:r>
          </w:p>
          <w:p w:rsidR="0091646C" w:rsidRPr="0091646C" w:rsidRDefault="0091646C" w:rsidP="0091646C">
            <w:pPr>
              <w:spacing w:after="0"/>
              <w:rPr>
                <w:rFonts w:ascii="Franklin Gothic Book" w:hAnsi="Franklin Gothic Book"/>
              </w:rPr>
            </w:pPr>
            <w:r w:rsidRPr="0091646C">
              <w:rPr>
                <w:rFonts w:ascii="Franklin Gothic Book" w:hAnsi="Franklin Gothic Book"/>
              </w:rPr>
              <w:t>-Акт освидетельствования скрытых работ на оштукатуривание стен</w:t>
            </w:r>
          </w:p>
          <w:p w:rsidR="0091646C" w:rsidRPr="0091646C" w:rsidRDefault="0091646C" w:rsidP="0091646C">
            <w:pPr>
              <w:spacing w:after="0"/>
              <w:rPr>
                <w:rFonts w:ascii="Franklin Gothic Book" w:hAnsi="Franklin Gothic Book"/>
              </w:rPr>
            </w:pPr>
            <w:r w:rsidRPr="0091646C">
              <w:rPr>
                <w:rFonts w:ascii="Franklin Gothic Book" w:hAnsi="Franklin Gothic Book"/>
              </w:rPr>
              <w:t>-Акт освидетельствования скрытых работ на монтаж металлоконструкций каркаса</w:t>
            </w:r>
          </w:p>
          <w:p w:rsidR="0091646C" w:rsidRPr="0091646C" w:rsidRDefault="0091646C" w:rsidP="0091646C">
            <w:pPr>
              <w:spacing w:after="0"/>
              <w:rPr>
                <w:rFonts w:ascii="Franklin Gothic Book" w:hAnsi="Franklin Gothic Book"/>
              </w:rPr>
            </w:pPr>
            <w:r w:rsidRPr="0091646C">
              <w:rPr>
                <w:rFonts w:ascii="Franklin Gothic Book" w:hAnsi="Franklin Gothic Book"/>
              </w:rPr>
              <w:t>- Акт освидетельствования ответственных конструкций</w:t>
            </w:r>
          </w:p>
          <w:p w:rsidR="0091646C" w:rsidRPr="0091646C" w:rsidRDefault="0091646C" w:rsidP="0091646C">
            <w:pPr>
              <w:spacing w:after="0"/>
              <w:rPr>
                <w:rFonts w:ascii="Franklin Gothic Book" w:hAnsi="Franklin Gothic Book"/>
              </w:rPr>
            </w:pPr>
            <w:r w:rsidRPr="0091646C">
              <w:rPr>
                <w:rFonts w:ascii="Franklin Gothic Book" w:hAnsi="Franklin Gothic Book"/>
              </w:rPr>
              <w:t>-Акт освидетельствования скрытых работ на обшивку стен ГКЛ</w:t>
            </w:r>
          </w:p>
          <w:p w:rsidR="0091646C" w:rsidRPr="0091646C" w:rsidRDefault="0091646C" w:rsidP="0091646C">
            <w:pPr>
              <w:spacing w:after="0"/>
              <w:rPr>
                <w:rFonts w:ascii="Franklin Gothic Book" w:hAnsi="Franklin Gothic Book"/>
              </w:rPr>
            </w:pPr>
            <w:r w:rsidRPr="0091646C">
              <w:rPr>
                <w:rFonts w:ascii="Franklin Gothic Book" w:hAnsi="Franklin Gothic Book"/>
              </w:rPr>
              <w:t>-Акт освидетельствования скрытых работ на монтаж вент</w:t>
            </w:r>
            <w:proofErr w:type="gramStart"/>
            <w:r w:rsidRPr="0091646C">
              <w:rPr>
                <w:rFonts w:ascii="Franklin Gothic Book" w:hAnsi="Franklin Gothic Book"/>
              </w:rPr>
              <w:t>.</w:t>
            </w:r>
            <w:proofErr w:type="gramEnd"/>
            <w:r w:rsidRPr="0091646C">
              <w:rPr>
                <w:rFonts w:ascii="Franklin Gothic Book" w:hAnsi="Franklin Gothic Book"/>
              </w:rPr>
              <w:t xml:space="preserve"> </w:t>
            </w:r>
            <w:proofErr w:type="gramStart"/>
            <w:r w:rsidRPr="0091646C">
              <w:rPr>
                <w:rFonts w:ascii="Franklin Gothic Book" w:hAnsi="Franklin Gothic Book"/>
              </w:rPr>
              <w:t>в</w:t>
            </w:r>
            <w:proofErr w:type="gramEnd"/>
            <w:r w:rsidRPr="0091646C">
              <w:rPr>
                <w:rFonts w:ascii="Franklin Gothic Book" w:hAnsi="Franklin Gothic Book"/>
              </w:rPr>
              <w:t>оздуховодов</w:t>
            </w:r>
          </w:p>
          <w:p w:rsidR="0091646C" w:rsidRPr="0091646C" w:rsidRDefault="0091646C" w:rsidP="0091646C">
            <w:pPr>
              <w:spacing w:after="0"/>
              <w:rPr>
                <w:rFonts w:ascii="Franklin Gothic Book" w:hAnsi="Franklin Gothic Book"/>
              </w:rPr>
            </w:pPr>
            <w:r w:rsidRPr="0091646C">
              <w:rPr>
                <w:rFonts w:ascii="Franklin Gothic Book" w:hAnsi="Franklin Gothic Book"/>
              </w:rPr>
              <w:t>-Акт освидетельствования скрытых работ на обезжиривание металлоконструкций</w:t>
            </w:r>
          </w:p>
          <w:p w:rsidR="0091646C" w:rsidRPr="0091646C" w:rsidRDefault="0091646C" w:rsidP="0091646C">
            <w:pPr>
              <w:spacing w:after="0"/>
              <w:rPr>
                <w:rFonts w:ascii="Franklin Gothic Book" w:hAnsi="Franklin Gothic Book"/>
              </w:rPr>
            </w:pPr>
            <w:r w:rsidRPr="0091646C">
              <w:rPr>
                <w:rFonts w:ascii="Franklin Gothic Book" w:hAnsi="Franklin Gothic Book"/>
              </w:rPr>
              <w:t xml:space="preserve">-Акт освидетельствования скрытых работ на </w:t>
            </w:r>
            <w:proofErr w:type="spellStart"/>
            <w:r w:rsidRPr="0091646C">
              <w:rPr>
                <w:rFonts w:ascii="Franklin Gothic Book" w:hAnsi="Franklin Gothic Book"/>
              </w:rPr>
              <w:t>огрунтовку</w:t>
            </w:r>
            <w:proofErr w:type="spellEnd"/>
            <w:r w:rsidRPr="0091646C">
              <w:rPr>
                <w:rFonts w:ascii="Franklin Gothic Book" w:hAnsi="Franklin Gothic Book"/>
              </w:rPr>
              <w:t xml:space="preserve"> металлоконструкций </w:t>
            </w:r>
          </w:p>
          <w:p w:rsidR="0091646C" w:rsidRPr="0091646C" w:rsidRDefault="0091646C" w:rsidP="0091646C">
            <w:pPr>
              <w:spacing w:after="0"/>
              <w:rPr>
                <w:rFonts w:ascii="Franklin Gothic Book" w:hAnsi="Franklin Gothic Book"/>
              </w:rPr>
            </w:pPr>
            <w:r w:rsidRPr="0091646C">
              <w:rPr>
                <w:rFonts w:ascii="Franklin Gothic Book" w:hAnsi="Franklin Gothic Book"/>
              </w:rPr>
              <w:t>-Акт освидетельствования скрытых работ на герметизацию стыков стеновых панелей мо</w:t>
            </w:r>
            <w:r w:rsidRPr="0091646C">
              <w:rPr>
                <w:rFonts w:ascii="Franklin Gothic Book" w:hAnsi="Franklin Gothic Book"/>
              </w:rPr>
              <w:t>н</w:t>
            </w:r>
            <w:r w:rsidRPr="0091646C">
              <w:rPr>
                <w:rFonts w:ascii="Franklin Gothic Book" w:hAnsi="Franklin Gothic Book"/>
              </w:rPr>
              <w:t>тажной пеной</w:t>
            </w:r>
          </w:p>
          <w:p w:rsidR="0091646C" w:rsidRPr="0091646C" w:rsidRDefault="0091646C" w:rsidP="0091646C">
            <w:pPr>
              <w:spacing w:after="0"/>
              <w:rPr>
                <w:rFonts w:ascii="Franklin Gothic Book" w:hAnsi="Franklin Gothic Book"/>
              </w:rPr>
            </w:pPr>
            <w:r w:rsidRPr="0091646C">
              <w:rPr>
                <w:rFonts w:ascii="Franklin Gothic Book" w:hAnsi="Franklin Gothic Book"/>
              </w:rPr>
              <w:t>-Акт освидетельствования скрытых работ на оштукатуривание стен фасада</w:t>
            </w:r>
          </w:p>
          <w:p w:rsidR="0091646C" w:rsidRPr="0091646C" w:rsidRDefault="0091646C" w:rsidP="0091646C">
            <w:pPr>
              <w:spacing w:after="0"/>
              <w:rPr>
                <w:rFonts w:ascii="Franklin Gothic Book" w:hAnsi="Franklin Gothic Book"/>
              </w:rPr>
            </w:pPr>
            <w:r w:rsidRPr="0091646C">
              <w:rPr>
                <w:rFonts w:ascii="Franklin Gothic Book" w:hAnsi="Franklin Gothic Book"/>
              </w:rPr>
              <w:t xml:space="preserve">-Акт освидетельствования скрытых работ на </w:t>
            </w:r>
            <w:proofErr w:type="spellStart"/>
            <w:r w:rsidRPr="0091646C">
              <w:rPr>
                <w:rFonts w:ascii="Franklin Gothic Book" w:hAnsi="Franklin Gothic Book"/>
              </w:rPr>
              <w:t>огрунтовку</w:t>
            </w:r>
            <w:proofErr w:type="spellEnd"/>
            <w:r w:rsidRPr="0091646C">
              <w:rPr>
                <w:rFonts w:ascii="Franklin Gothic Book" w:hAnsi="Franklin Gothic Book"/>
              </w:rPr>
              <w:t xml:space="preserve"> стен фасада</w:t>
            </w:r>
          </w:p>
          <w:p w:rsidR="0091646C" w:rsidRPr="0091646C" w:rsidRDefault="0091646C" w:rsidP="0091646C">
            <w:pPr>
              <w:spacing w:after="0"/>
              <w:rPr>
                <w:rFonts w:ascii="Franklin Gothic Book" w:hAnsi="Franklin Gothic Book"/>
              </w:rPr>
            </w:pPr>
            <w:r w:rsidRPr="0091646C">
              <w:rPr>
                <w:rFonts w:ascii="Franklin Gothic Book" w:hAnsi="Franklin Gothic Book"/>
              </w:rPr>
              <w:t>-Акт испытания трубопроводов канализации на прочность</w:t>
            </w:r>
          </w:p>
          <w:p w:rsidR="0091646C" w:rsidRPr="0091646C" w:rsidRDefault="0091646C" w:rsidP="0091646C">
            <w:pPr>
              <w:spacing w:after="0"/>
              <w:rPr>
                <w:rFonts w:ascii="Franklin Gothic Book" w:hAnsi="Franklin Gothic Book"/>
              </w:rPr>
            </w:pPr>
            <w:r w:rsidRPr="0091646C">
              <w:rPr>
                <w:rFonts w:ascii="Franklin Gothic Book" w:hAnsi="Franklin Gothic Book"/>
              </w:rPr>
              <w:t>-Акт гидравлического испытания систем отопления, горячего водоснабжения</w:t>
            </w:r>
          </w:p>
          <w:p w:rsidR="0091646C" w:rsidRPr="0091646C" w:rsidRDefault="0091646C" w:rsidP="0091646C">
            <w:pPr>
              <w:spacing w:after="0"/>
              <w:rPr>
                <w:rFonts w:ascii="Franklin Gothic Book" w:hAnsi="Franklin Gothic Book"/>
              </w:rPr>
            </w:pPr>
            <w:r w:rsidRPr="0091646C">
              <w:rPr>
                <w:rFonts w:ascii="Franklin Gothic Book" w:hAnsi="Franklin Gothic Book"/>
              </w:rPr>
              <w:t>-Акт гидравлического испытания трубопроводов системы холодного водоснабжения</w:t>
            </w:r>
          </w:p>
          <w:p w:rsidR="0091646C" w:rsidRPr="0091646C" w:rsidRDefault="0091646C" w:rsidP="0091646C">
            <w:pPr>
              <w:spacing w:after="0"/>
              <w:rPr>
                <w:rFonts w:ascii="Franklin Gothic Book" w:hAnsi="Franklin Gothic Book"/>
              </w:rPr>
            </w:pPr>
            <w:r w:rsidRPr="0091646C">
              <w:rPr>
                <w:rFonts w:ascii="Franklin Gothic Book" w:hAnsi="Franklin Gothic Book"/>
              </w:rPr>
              <w:t>- Акт монтажа вент</w:t>
            </w:r>
            <w:proofErr w:type="gramStart"/>
            <w:r w:rsidRPr="0091646C">
              <w:rPr>
                <w:rFonts w:ascii="Franklin Gothic Book" w:hAnsi="Franklin Gothic Book"/>
              </w:rPr>
              <w:t>.</w:t>
            </w:r>
            <w:proofErr w:type="gramEnd"/>
            <w:r w:rsidRPr="0091646C">
              <w:rPr>
                <w:rFonts w:ascii="Franklin Gothic Book" w:hAnsi="Franklin Gothic Book"/>
              </w:rPr>
              <w:t xml:space="preserve"> </w:t>
            </w:r>
            <w:proofErr w:type="gramStart"/>
            <w:r w:rsidRPr="0091646C">
              <w:rPr>
                <w:rFonts w:ascii="Franklin Gothic Book" w:hAnsi="Franklin Gothic Book"/>
              </w:rPr>
              <w:t>о</w:t>
            </w:r>
            <w:proofErr w:type="gramEnd"/>
            <w:r w:rsidRPr="0091646C">
              <w:rPr>
                <w:rFonts w:ascii="Franklin Gothic Book" w:hAnsi="Franklin Gothic Book"/>
              </w:rPr>
              <w:t>борудования</w:t>
            </w:r>
          </w:p>
          <w:p w:rsidR="0091646C" w:rsidRPr="0091646C" w:rsidRDefault="0091646C" w:rsidP="0091646C">
            <w:pPr>
              <w:spacing w:after="0"/>
              <w:rPr>
                <w:rFonts w:ascii="Franklin Gothic Book" w:hAnsi="Franklin Gothic Book"/>
              </w:rPr>
            </w:pPr>
            <w:r w:rsidRPr="0091646C">
              <w:rPr>
                <w:rFonts w:ascii="Franklin Gothic Book" w:hAnsi="Franklin Gothic Book"/>
              </w:rPr>
              <w:t>-Паспорт системы вентиляции</w:t>
            </w:r>
          </w:p>
          <w:p w:rsidR="0091646C" w:rsidRPr="0091646C" w:rsidRDefault="0091646C" w:rsidP="0091646C">
            <w:pPr>
              <w:spacing w:after="0"/>
              <w:rPr>
                <w:rFonts w:ascii="Franklin Gothic Book" w:hAnsi="Franklin Gothic Book"/>
              </w:rPr>
            </w:pPr>
            <w:r w:rsidRPr="0091646C">
              <w:rPr>
                <w:rFonts w:ascii="Franklin Gothic Book" w:hAnsi="Franklin Gothic Book"/>
              </w:rPr>
              <w:t>-Журнал общих работ</w:t>
            </w:r>
          </w:p>
          <w:p w:rsidR="0091646C" w:rsidRPr="0091646C" w:rsidRDefault="0091646C" w:rsidP="0091646C">
            <w:pPr>
              <w:spacing w:after="0"/>
              <w:rPr>
                <w:rFonts w:ascii="Franklin Gothic Book" w:hAnsi="Franklin Gothic Book"/>
              </w:rPr>
            </w:pPr>
            <w:r w:rsidRPr="0091646C">
              <w:rPr>
                <w:rFonts w:ascii="Franklin Gothic Book" w:hAnsi="Franklin Gothic Book"/>
              </w:rPr>
              <w:t>-Паспорта и сертификаты (декларации) соответствия на применяемые материалы</w:t>
            </w:r>
          </w:p>
          <w:p w:rsidR="0091646C" w:rsidRPr="0091646C" w:rsidRDefault="0091646C" w:rsidP="0091646C">
            <w:pPr>
              <w:spacing w:after="0"/>
              <w:rPr>
                <w:rFonts w:ascii="Franklin Gothic Book" w:hAnsi="Franklin Gothic Book"/>
              </w:rPr>
            </w:pPr>
            <w:r w:rsidRPr="0091646C">
              <w:rPr>
                <w:rFonts w:ascii="Franklin Gothic Book" w:hAnsi="Franklin Gothic Book"/>
              </w:rPr>
              <w:t>- Удостоверения сварщиков, протоколы аттестации сварщиков</w:t>
            </w:r>
          </w:p>
          <w:p w:rsidR="0091646C" w:rsidRPr="0091646C" w:rsidRDefault="0091646C" w:rsidP="0091646C">
            <w:pPr>
              <w:spacing w:after="0"/>
              <w:rPr>
                <w:rFonts w:ascii="Franklin Gothic Book" w:hAnsi="Franklin Gothic Book"/>
              </w:rPr>
            </w:pPr>
            <w:r w:rsidRPr="0091646C">
              <w:rPr>
                <w:rFonts w:ascii="Franklin Gothic Book" w:hAnsi="Franklin Gothic Book"/>
              </w:rPr>
              <w:t xml:space="preserve">-Приказы о назначении ответственных лиц за ведение работ на объекте </w:t>
            </w:r>
          </w:p>
          <w:p w:rsidR="0091646C" w:rsidRPr="0091646C" w:rsidRDefault="0091646C" w:rsidP="0091646C">
            <w:pPr>
              <w:spacing w:after="0"/>
              <w:rPr>
                <w:rFonts w:ascii="Franklin Gothic Book" w:hAnsi="Franklin Gothic Book"/>
              </w:rPr>
            </w:pPr>
            <w:r w:rsidRPr="0091646C">
              <w:rPr>
                <w:rFonts w:ascii="Franklin Gothic Book" w:hAnsi="Franklin Gothic Book"/>
              </w:rPr>
              <w:t>капитального ремонта, за осуществление строительного контроля подрядной организац</w:t>
            </w:r>
            <w:r w:rsidRPr="0091646C">
              <w:rPr>
                <w:rFonts w:ascii="Franklin Gothic Book" w:hAnsi="Franklin Gothic Book"/>
              </w:rPr>
              <w:t>и</w:t>
            </w:r>
            <w:r w:rsidRPr="0091646C">
              <w:rPr>
                <w:rFonts w:ascii="Franklin Gothic Book" w:hAnsi="Franklin Gothic Book"/>
              </w:rPr>
              <w:t>ей, за ведение исполнительной документации</w:t>
            </w:r>
          </w:p>
          <w:p w:rsidR="004908AE" w:rsidRPr="004908AE" w:rsidRDefault="004908AE" w:rsidP="004908AE">
            <w:pPr>
              <w:spacing w:after="0"/>
              <w:rPr>
                <w:rFonts w:ascii="Franklin Gothic Book" w:hAnsi="Franklin Gothic Book"/>
              </w:rPr>
            </w:pPr>
          </w:p>
          <w:p w:rsidR="004908AE" w:rsidRPr="004908AE" w:rsidRDefault="004908AE" w:rsidP="004908AE">
            <w:pPr>
              <w:spacing w:after="0"/>
              <w:rPr>
                <w:rFonts w:ascii="Franklin Gothic Book" w:hAnsi="Franklin Gothic Book"/>
              </w:rPr>
            </w:pPr>
            <w:r w:rsidRPr="004908AE">
              <w:rPr>
                <w:rFonts w:ascii="Franklin Gothic Book" w:hAnsi="Franklin Gothic Book"/>
              </w:rPr>
              <w:t>Перечень исполнительной документации может дополняться на усмотрение Заказчика</w:t>
            </w:r>
          </w:p>
          <w:p w:rsidR="004908AE" w:rsidRPr="00284EE5" w:rsidRDefault="004908AE" w:rsidP="004908AE">
            <w:pPr>
              <w:pStyle w:val="afd"/>
              <w:spacing w:after="0" w:line="240" w:lineRule="auto"/>
              <w:jc w:val="both"/>
              <w:rPr>
                <w:rFonts w:ascii="Franklin Gothic Book" w:eastAsia="Times New Roman" w:hAnsi="Franklin Gothic Book"/>
                <w:sz w:val="24"/>
                <w:szCs w:val="24"/>
                <w:lang w:eastAsia="ru-RU"/>
              </w:rPr>
            </w:pPr>
          </w:p>
        </w:tc>
      </w:tr>
    </w:tbl>
    <w:p w:rsidR="0003770F"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sectPr w:rsidR="0003770F" w:rsidRPr="006D563D" w:rsidSect="0003770F">
          <w:footerReference w:type="default" r:id="rId29"/>
          <w:type w:val="continuous"/>
          <w:pgSz w:w="11906" w:h="16838"/>
          <w:pgMar w:top="1134" w:right="851" w:bottom="1134" w:left="1701" w:header="709" w:footer="709" w:gutter="0"/>
          <w:cols w:space="708"/>
          <w:docGrid w:linePitch="360"/>
        </w:sectPr>
      </w:pPr>
    </w:p>
    <w:p w:rsidR="0003770F" w:rsidRPr="006D563D" w:rsidRDefault="0003770F" w:rsidP="006375B9">
      <w:pPr>
        <w:keepNext/>
        <w:numPr>
          <w:ilvl w:val="0"/>
          <w:numId w:val="33"/>
        </w:numPr>
        <w:suppressAutoHyphens/>
        <w:spacing w:after="0"/>
        <w:jc w:val="center"/>
        <w:outlineLvl w:val="0"/>
        <w:rPr>
          <w:rStyle w:val="aff5"/>
          <w:rFonts w:ascii="Franklin Gothic Book" w:hAnsi="Franklin Gothic Book" w:cs="Arial"/>
        </w:rPr>
      </w:pPr>
      <w:bookmarkStart w:id="85" w:name="_Toc485193640"/>
      <w:bookmarkStart w:id="86" w:name="_Toc535591178"/>
      <w:bookmarkStart w:id="87" w:name="_Toc61672934"/>
      <w:r w:rsidRPr="006D563D">
        <w:rPr>
          <w:rStyle w:val="aff5"/>
          <w:rFonts w:ascii="Franklin Gothic Book" w:hAnsi="Franklin Gothic Book" w:cs="Arial"/>
        </w:rPr>
        <w:lastRenderedPageBreak/>
        <w:t>ПРОЕКТ ДОГОВОРА</w:t>
      </w:r>
      <w:bookmarkEnd w:id="85"/>
      <w:bookmarkEnd w:id="86"/>
      <w:bookmarkEnd w:id="87"/>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03770F">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435BE" w:rsidRDefault="004435BE" w:rsidP="00A80824">
      <w:pPr>
        <w:suppressAutoHyphens/>
        <w:spacing w:line="276" w:lineRule="auto"/>
        <w:jc w:val="right"/>
        <w:rPr>
          <w:rStyle w:val="aff5"/>
          <w:rFonts w:ascii="Franklin Gothic Book" w:hAnsi="Franklin Gothic Book" w:cs="Arial"/>
        </w:rPr>
        <w:sectPr w:rsidR="004435BE" w:rsidSect="00420D5A">
          <w:headerReference w:type="default" r:id="rId30"/>
          <w:headerReference w:type="first" r:id="rId31"/>
          <w:type w:val="continuous"/>
          <w:pgSz w:w="11906" w:h="16838"/>
          <w:pgMar w:top="1134" w:right="1134" w:bottom="1134" w:left="1701" w:header="709" w:footer="709" w:gutter="0"/>
          <w:cols w:space="708"/>
          <w:docGrid w:linePitch="360"/>
        </w:sectPr>
      </w:pPr>
    </w:p>
    <w:p w:rsidR="003743E2" w:rsidRPr="001574DC" w:rsidRDefault="003743E2" w:rsidP="00A80824">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p>
    <w:p w:rsidR="00724C70" w:rsidRDefault="003743E2" w:rsidP="00110F30">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EA1A39" w:rsidRDefault="00EA1A39" w:rsidP="003C15CD">
      <w:pPr>
        <w:suppressAutoHyphens/>
        <w:spacing w:line="276" w:lineRule="auto"/>
        <w:jc w:val="center"/>
        <w:rPr>
          <w:rStyle w:val="aff5"/>
          <w:rFonts w:ascii="Franklin Gothic Book" w:hAnsi="Franklin Gothic Book" w:cs="Arial"/>
          <w:b w:val="0"/>
          <w:sz w:val="22"/>
          <w:szCs w:val="22"/>
        </w:rPr>
      </w:pPr>
    </w:p>
    <w:p w:rsidR="003C15CD" w:rsidRPr="00B034E4" w:rsidRDefault="003C15CD" w:rsidP="003C15CD">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0F1DBB" w:rsidRDefault="00BE68A4" w:rsidP="00050575">
      <w:pPr>
        <w:widowControl w:val="0"/>
        <w:suppressAutoHyphens/>
        <w:autoSpaceDE w:val="0"/>
        <w:autoSpaceDN w:val="0"/>
        <w:adjustRightInd w:val="0"/>
        <w:spacing w:after="0"/>
        <w:jc w:val="center"/>
        <w:rPr>
          <w:rFonts w:ascii="Franklin Gothic Book" w:hAnsi="Franklin Gothic Book" w:cs="Arial"/>
        </w:rPr>
      </w:pPr>
      <w:r>
        <w:rPr>
          <w:rFonts w:ascii="Franklin Gothic Book" w:hAnsi="Franklin Gothic Book" w:cs="Arial"/>
        </w:rPr>
        <w:t xml:space="preserve">капитальный ремонт </w:t>
      </w:r>
      <w:r w:rsidR="00050575" w:rsidRPr="008623BA">
        <w:rPr>
          <w:rFonts w:ascii="Franklin Gothic Book" w:hAnsi="Franklin Gothic Book" w:cs="Arial"/>
        </w:rPr>
        <w:t>мягкой кровли, фасада здания, внутренних помещений</w:t>
      </w:r>
      <w:r w:rsidR="00050575">
        <w:rPr>
          <w:rFonts w:ascii="Franklin Gothic Book" w:hAnsi="Franklin Gothic Book" w:cs="Arial"/>
        </w:rPr>
        <w:t xml:space="preserve"> </w:t>
      </w:r>
      <w:r w:rsidR="00050575" w:rsidRPr="001E1CF4">
        <w:rPr>
          <w:rFonts w:ascii="Franklin Gothic Book" w:hAnsi="Franklin Gothic Book" w:cs="Arial"/>
        </w:rPr>
        <w:t xml:space="preserve"> ОП-3 </w:t>
      </w:r>
      <w:r w:rsidR="00050575">
        <w:rPr>
          <w:rFonts w:ascii="Franklin Gothic Book" w:hAnsi="Franklin Gothic Book" w:cs="Arial"/>
        </w:rPr>
        <w:t>НК</w:t>
      </w:r>
      <w:r w:rsidR="00050575" w:rsidRPr="001E1CF4">
        <w:rPr>
          <w:rFonts w:ascii="Franklin Gothic Book" w:hAnsi="Franklin Gothic Book" w:cs="Arial"/>
        </w:rPr>
        <w:t>МК</w:t>
      </w:r>
    </w:p>
    <w:p w:rsidR="000F1DBB" w:rsidRDefault="000F1DBB" w:rsidP="0096567C">
      <w:pPr>
        <w:widowControl w:val="0"/>
        <w:suppressAutoHyphens/>
        <w:autoSpaceDE w:val="0"/>
        <w:autoSpaceDN w:val="0"/>
        <w:adjustRightInd w:val="0"/>
        <w:spacing w:after="0"/>
        <w:jc w:val="center"/>
        <w:rPr>
          <w:rFonts w:ascii="Franklin Gothic Book" w:hAnsi="Franklin Gothic Book" w:cs="Arial"/>
        </w:rPr>
      </w:pPr>
    </w:p>
    <w:tbl>
      <w:tblPr>
        <w:tblW w:w="14673" w:type="dxa"/>
        <w:tblInd w:w="93" w:type="dxa"/>
        <w:tblLook w:val="04A0" w:firstRow="1" w:lastRow="0" w:firstColumn="1" w:lastColumn="0" w:noHBand="0" w:noVBand="1"/>
      </w:tblPr>
      <w:tblGrid>
        <w:gridCol w:w="514"/>
        <w:gridCol w:w="4179"/>
        <w:gridCol w:w="840"/>
        <w:gridCol w:w="840"/>
        <w:gridCol w:w="4140"/>
        <w:gridCol w:w="1040"/>
        <w:gridCol w:w="1040"/>
        <w:gridCol w:w="2080"/>
      </w:tblGrid>
      <w:tr w:rsidR="000F1DBB" w:rsidRPr="000F1DBB" w:rsidTr="000F1DBB">
        <w:trPr>
          <w:trHeight w:val="1125"/>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b/>
                <w:bCs/>
                <w:sz w:val="20"/>
                <w:szCs w:val="20"/>
              </w:rPr>
            </w:pPr>
            <w:r w:rsidRPr="000F1DBB">
              <w:rPr>
                <w:rFonts w:ascii="Arial" w:hAnsi="Arial" w:cs="Arial"/>
                <w:b/>
                <w:bCs/>
                <w:sz w:val="20"/>
                <w:szCs w:val="20"/>
              </w:rPr>
              <w:t xml:space="preserve">№ </w:t>
            </w:r>
            <w:proofErr w:type="gramStart"/>
            <w:r w:rsidRPr="000F1DBB">
              <w:rPr>
                <w:rFonts w:ascii="Arial" w:hAnsi="Arial" w:cs="Arial"/>
                <w:b/>
                <w:bCs/>
                <w:sz w:val="20"/>
                <w:szCs w:val="20"/>
              </w:rPr>
              <w:t>п</w:t>
            </w:r>
            <w:proofErr w:type="gramEnd"/>
            <w:r w:rsidRPr="000F1DBB">
              <w:rPr>
                <w:rFonts w:ascii="Arial" w:hAnsi="Arial" w:cs="Arial"/>
                <w:b/>
                <w:bCs/>
                <w:sz w:val="20"/>
                <w:szCs w:val="20"/>
              </w:rPr>
              <w:t>/п</w:t>
            </w:r>
          </w:p>
        </w:tc>
        <w:tc>
          <w:tcPr>
            <w:tcW w:w="4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b/>
                <w:bCs/>
                <w:sz w:val="20"/>
                <w:szCs w:val="20"/>
              </w:rPr>
            </w:pPr>
            <w:r w:rsidRPr="000F1DBB">
              <w:rPr>
                <w:rFonts w:ascii="Arial" w:hAnsi="Arial" w:cs="Arial"/>
                <w:b/>
                <w:bCs/>
                <w:sz w:val="20"/>
                <w:szCs w:val="20"/>
              </w:rPr>
              <w:t>Наименование элемента оборудов</w:t>
            </w:r>
            <w:r w:rsidRPr="000F1DBB">
              <w:rPr>
                <w:rFonts w:ascii="Arial" w:hAnsi="Arial" w:cs="Arial"/>
                <w:b/>
                <w:bCs/>
                <w:sz w:val="20"/>
                <w:szCs w:val="20"/>
              </w:rPr>
              <w:t>а</w:t>
            </w:r>
            <w:r w:rsidRPr="000F1DBB">
              <w:rPr>
                <w:rFonts w:ascii="Arial" w:hAnsi="Arial" w:cs="Arial"/>
                <w:b/>
                <w:bCs/>
                <w:sz w:val="20"/>
                <w:szCs w:val="20"/>
              </w:rPr>
              <w:t>ния (здания или сооружения) и выпо</w:t>
            </w:r>
            <w:r w:rsidRPr="000F1DBB">
              <w:rPr>
                <w:rFonts w:ascii="Arial" w:hAnsi="Arial" w:cs="Arial"/>
                <w:b/>
                <w:bCs/>
                <w:sz w:val="20"/>
                <w:szCs w:val="20"/>
              </w:rPr>
              <w:t>л</w:t>
            </w:r>
            <w:r w:rsidRPr="000F1DBB">
              <w:rPr>
                <w:rFonts w:ascii="Arial" w:hAnsi="Arial" w:cs="Arial"/>
                <w:b/>
                <w:bCs/>
                <w:sz w:val="20"/>
                <w:szCs w:val="20"/>
              </w:rPr>
              <w:t>няемой операции, с указанием ее х</w:t>
            </w:r>
            <w:r w:rsidRPr="000F1DBB">
              <w:rPr>
                <w:rFonts w:ascii="Arial" w:hAnsi="Arial" w:cs="Arial"/>
                <w:b/>
                <w:bCs/>
                <w:sz w:val="20"/>
                <w:szCs w:val="20"/>
              </w:rPr>
              <w:t>а</w:t>
            </w:r>
            <w:r w:rsidRPr="000F1DBB">
              <w:rPr>
                <w:rFonts w:ascii="Arial" w:hAnsi="Arial" w:cs="Arial"/>
                <w:b/>
                <w:bCs/>
                <w:sz w:val="20"/>
                <w:szCs w:val="20"/>
              </w:rPr>
              <w:t>рактеристик</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b/>
                <w:bCs/>
                <w:sz w:val="20"/>
                <w:szCs w:val="20"/>
              </w:rPr>
            </w:pPr>
            <w:r w:rsidRPr="000F1DBB">
              <w:rPr>
                <w:rFonts w:ascii="Arial" w:hAnsi="Arial" w:cs="Arial"/>
                <w:b/>
                <w:bCs/>
                <w:sz w:val="20"/>
                <w:szCs w:val="20"/>
              </w:rPr>
              <w:t>Объем в</w:t>
            </w:r>
            <w:r w:rsidRPr="000F1DBB">
              <w:rPr>
                <w:rFonts w:ascii="Arial" w:hAnsi="Arial" w:cs="Arial"/>
                <w:b/>
                <w:bCs/>
                <w:sz w:val="20"/>
                <w:szCs w:val="20"/>
              </w:rPr>
              <w:t>ы</w:t>
            </w:r>
            <w:r w:rsidRPr="000F1DBB">
              <w:rPr>
                <w:rFonts w:ascii="Arial" w:hAnsi="Arial" w:cs="Arial"/>
                <w:b/>
                <w:bCs/>
                <w:sz w:val="20"/>
                <w:szCs w:val="20"/>
              </w:rPr>
              <w:t>полняемых работ</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b/>
                <w:bCs/>
                <w:sz w:val="20"/>
                <w:szCs w:val="20"/>
              </w:rPr>
            </w:pPr>
            <w:r w:rsidRPr="000F1DBB">
              <w:rPr>
                <w:rFonts w:ascii="Arial" w:hAnsi="Arial" w:cs="Arial"/>
                <w:b/>
                <w:bCs/>
                <w:sz w:val="20"/>
                <w:szCs w:val="20"/>
              </w:rPr>
              <w:t>Наименование используемых запа</w:t>
            </w:r>
            <w:r w:rsidRPr="000F1DBB">
              <w:rPr>
                <w:rFonts w:ascii="Arial" w:hAnsi="Arial" w:cs="Arial"/>
                <w:b/>
                <w:bCs/>
                <w:sz w:val="20"/>
                <w:szCs w:val="20"/>
              </w:rPr>
              <w:t>с</w:t>
            </w:r>
            <w:r w:rsidRPr="000F1DBB">
              <w:rPr>
                <w:rFonts w:ascii="Arial" w:hAnsi="Arial" w:cs="Arial"/>
                <w:b/>
                <w:bCs/>
                <w:sz w:val="20"/>
                <w:szCs w:val="20"/>
              </w:rPr>
              <w:t>ных частей и материалов</w:t>
            </w:r>
          </w:p>
        </w:tc>
        <w:tc>
          <w:tcPr>
            <w:tcW w:w="2080" w:type="dxa"/>
            <w:gridSpan w:val="2"/>
            <w:tcBorders>
              <w:top w:val="single" w:sz="4" w:space="0" w:color="auto"/>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b/>
                <w:bCs/>
                <w:sz w:val="20"/>
                <w:szCs w:val="20"/>
              </w:rPr>
            </w:pPr>
            <w:r w:rsidRPr="000F1DBB">
              <w:rPr>
                <w:rFonts w:ascii="Arial" w:hAnsi="Arial" w:cs="Arial"/>
                <w:b/>
                <w:bCs/>
                <w:sz w:val="20"/>
                <w:szCs w:val="20"/>
              </w:rPr>
              <w:t>Объем использ</w:t>
            </w:r>
            <w:r w:rsidRPr="000F1DBB">
              <w:rPr>
                <w:rFonts w:ascii="Arial" w:hAnsi="Arial" w:cs="Arial"/>
                <w:b/>
                <w:bCs/>
                <w:sz w:val="20"/>
                <w:szCs w:val="20"/>
              </w:rPr>
              <w:t>у</w:t>
            </w:r>
            <w:r w:rsidRPr="000F1DBB">
              <w:rPr>
                <w:rFonts w:ascii="Arial" w:hAnsi="Arial" w:cs="Arial"/>
                <w:b/>
                <w:bCs/>
                <w:sz w:val="20"/>
                <w:szCs w:val="20"/>
              </w:rPr>
              <w:t>емых запасных частей и матери</w:t>
            </w:r>
            <w:r w:rsidRPr="000F1DBB">
              <w:rPr>
                <w:rFonts w:ascii="Arial" w:hAnsi="Arial" w:cs="Arial"/>
                <w:b/>
                <w:bCs/>
                <w:sz w:val="20"/>
                <w:szCs w:val="20"/>
              </w:rPr>
              <w:t>а</w:t>
            </w:r>
            <w:r w:rsidRPr="000F1DBB">
              <w:rPr>
                <w:rFonts w:ascii="Arial" w:hAnsi="Arial" w:cs="Arial"/>
                <w:b/>
                <w:bCs/>
                <w:sz w:val="20"/>
                <w:szCs w:val="20"/>
              </w:rPr>
              <w:t>лов</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DBB" w:rsidRPr="000F1DBB" w:rsidRDefault="000F1DBB" w:rsidP="000F1DBB">
            <w:pPr>
              <w:spacing w:after="0"/>
              <w:jc w:val="center"/>
              <w:rPr>
                <w:rFonts w:ascii="Arial" w:hAnsi="Arial" w:cs="Arial"/>
                <w:b/>
                <w:bCs/>
                <w:sz w:val="20"/>
                <w:szCs w:val="20"/>
              </w:rPr>
            </w:pPr>
            <w:r w:rsidRPr="000F1DBB">
              <w:rPr>
                <w:rFonts w:ascii="Arial" w:hAnsi="Arial" w:cs="Arial"/>
                <w:b/>
                <w:bCs/>
                <w:sz w:val="20"/>
                <w:szCs w:val="20"/>
              </w:rPr>
              <w:t>Примечание</w:t>
            </w:r>
          </w:p>
        </w:tc>
      </w:tr>
      <w:tr w:rsidR="000F1DBB" w:rsidRPr="000F1DBB" w:rsidTr="000F1DBB">
        <w:trPr>
          <w:trHeight w:val="375"/>
        </w:trPr>
        <w:tc>
          <w:tcPr>
            <w:tcW w:w="514" w:type="dxa"/>
            <w:vMerge/>
            <w:tcBorders>
              <w:top w:val="single" w:sz="4" w:space="0" w:color="auto"/>
              <w:left w:val="single" w:sz="4" w:space="0" w:color="auto"/>
              <w:bottom w:val="single" w:sz="4" w:space="0" w:color="auto"/>
              <w:right w:val="single" w:sz="4" w:space="0" w:color="auto"/>
            </w:tcBorders>
            <w:vAlign w:val="center"/>
            <w:hideMark/>
          </w:tcPr>
          <w:p w:rsidR="000F1DBB" w:rsidRPr="000F1DBB" w:rsidRDefault="000F1DBB" w:rsidP="000F1DBB">
            <w:pPr>
              <w:spacing w:after="0"/>
              <w:jc w:val="left"/>
              <w:rPr>
                <w:rFonts w:ascii="Arial" w:hAnsi="Arial" w:cs="Arial"/>
                <w:b/>
                <w:bCs/>
                <w:sz w:val="20"/>
                <w:szCs w:val="20"/>
              </w:rPr>
            </w:pPr>
          </w:p>
        </w:tc>
        <w:tc>
          <w:tcPr>
            <w:tcW w:w="4179" w:type="dxa"/>
            <w:vMerge/>
            <w:tcBorders>
              <w:top w:val="single" w:sz="4" w:space="0" w:color="auto"/>
              <w:left w:val="single" w:sz="4" w:space="0" w:color="auto"/>
              <w:bottom w:val="single" w:sz="4" w:space="0" w:color="auto"/>
              <w:right w:val="single" w:sz="4" w:space="0" w:color="auto"/>
            </w:tcBorders>
            <w:vAlign w:val="center"/>
            <w:hideMark/>
          </w:tcPr>
          <w:p w:rsidR="000F1DBB" w:rsidRPr="000F1DBB" w:rsidRDefault="000F1DBB" w:rsidP="000F1DBB">
            <w:pPr>
              <w:spacing w:after="0"/>
              <w:jc w:val="left"/>
              <w:rPr>
                <w:rFonts w:ascii="Arial" w:hAnsi="Arial" w:cs="Arial"/>
                <w:b/>
                <w:bCs/>
                <w:sz w:val="20"/>
                <w:szCs w:val="20"/>
              </w:rPr>
            </w:pPr>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b/>
                <w:bCs/>
                <w:sz w:val="20"/>
                <w:szCs w:val="20"/>
              </w:rPr>
            </w:pPr>
            <w:r w:rsidRPr="000F1DBB">
              <w:rPr>
                <w:rFonts w:ascii="Arial" w:hAnsi="Arial" w:cs="Arial"/>
                <w:b/>
                <w:bCs/>
                <w:sz w:val="20"/>
                <w:szCs w:val="20"/>
              </w:rPr>
              <w:t xml:space="preserve">Ед. </w:t>
            </w:r>
            <w:proofErr w:type="spellStart"/>
            <w:r w:rsidRPr="000F1DBB">
              <w:rPr>
                <w:rFonts w:ascii="Arial" w:hAnsi="Arial" w:cs="Arial"/>
                <w:b/>
                <w:bCs/>
                <w:sz w:val="20"/>
                <w:szCs w:val="20"/>
              </w:rPr>
              <w:t>изм</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b/>
                <w:bCs/>
                <w:sz w:val="20"/>
                <w:szCs w:val="20"/>
              </w:rPr>
            </w:pPr>
            <w:r w:rsidRPr="000F1DBB">
              <w:rPr>
                <w:rFonts w:ascii="Arial" w:hAnsi="Arial" w:cs="Arial"/>
                <w:b/>
                <w:bCs/>
                <w:sz w:val="20"/>
                <w:szCs w:val="20"/>
              </w:rPr>
              <w:t>Кол-во</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0F1DBB" w:rsidRPr="000F1DBB" w:rsidRDefault="000F1DBB" w:rsidP="000F1DBB">
            <w:pPr>
              <w:spacing w:after="0"/>
              <w:jc w:val="left"/>
              <w:rPr>
                <w:rFonts w:ascii="Arial" w:hAnsi="Arial" w:cs="Arial"/>
                <w:b/>
                <w:bCs/>
                <w:sz w:val="20"/>
                <w:szCs w:val="20"/>
              </w:rPr>
            </w:pP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b/>
                <w:bCs/>
                <w:sz w:val="20"/>
                <w:szCs w:val="20"/>
              </w:rPr>
            </w:pPr>
            <w:r w:rsidRPr="000F1DBB">
              <w:rPr>
                <w:rFonts w:ascii="Arial" w:hAnsi="Arial" w:cs="Arial"/>
                <w:b/>
                <w:bCs/>
                <w:sz w:val="20"/>
                <w:szCs w:val="20"/>
              </w:rPr>
              <w:t xml:space="preserve">Ед. </w:t>
            </w:r>
            <w:proofErr w:type="spellStart"/>
            <w:r w:rsidRPr="000F1DBB">
              <w:rPr>
                <w:rFonts w:ascii="Arial" w:hAnsi="Arial" w:cs="Arial"/>
                <w:b/>
                <w:bCs/>
                <w:sz w:val="20"/>
                <w:szCs w:val="20"/>
              </w:rPr>
              <w:t>изм</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b/>
                <w:bCs/>
                <w:sz w:val="20"/>
                <w:szCs w:val="20"/>
              </w:rPr>
            </w:pPr>
            <w:r w:rsidRPr="000F1DBB">
              <w:rPr>
                <w:rFonts w:ascii="Arial" w:hAnsi="Arial" w:cs="Arial"/>
                <w:b/>
                <w:bCs/>
                <w:sz w:val="20"/>
                <w:szCs w:val="20"/>
              </w:rPr>
              <w:t>Кол-во</w:t>
            </w: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0F1DBB" w:rsidRPr="000F1DBB" w:rsidRDefault="000F1DBB" w:rsidP="000F1DBB">
            <w:pPr>
              <w:spacing w:after="0"/>
              <w:jc w:val="left"/>
              <w:rPr>
                <w:rFonts w:ascii="Arial" w:hAnsi="Arial" w:cs="Arial"/>
                <w:b/>
                <w:bCs/>
                <w:sz w:val="20"/>
                <w:szCs w:val="20"/>
              </w:rPr>
            </w:pPr>
          </w:p>
        </w:tc>
      </w:tr>
      <w:tr w:rsidR="000F1DBB" w:rsidRPr="000F1DBB" w:rsidTr="000F1DBB">
        <w:trPr>
          <w:trHeight w:val="450"/>
        </w:trPr>
        <w:tc>
          <w:tcPr>
            <w:tcW w:w="1467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b/>
                <w:bCs/>
                <w:i/>
                <w:iCs/>
                <w:sz w:val="20"/>
                <w:szCs w:val="20"/>
              </w:rPr>
            </w:pPr>
            <w:r w:rsidRPr="000F1DBB">
              <w:rPr>
                <w:rFonts w:ascii="Arial" w:hAnsi="Arial" w:cs="Arial"/>
                <w:b/>
                <w:bCs/>
                <w:i/>
                <w:iCs/>
                <w:sz w:val="20"/>
                <w:szCs w:val="20"/>
              </w:rPr>
              <w:t>Наружные работы</w:t>
            </w:r>
          </w:p>
        </w:tc>
      </w:tr>
      <w:tr w:rsidR="000F1DBB" w:rsidRPr="000F1DBB" w:rsidTr="000F1DBB">
        <w:trPr>
          <w:trHeight w:val="8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w:t>
            </w:r>
          </w:p>
        </w:tc>
        <w:tc>
          <w:tcPr>
            <w:tcW w:w="4179"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Ремонт и восстановление герметизации горизонтальных и вертикальных стыков стеновых панелей: монтажной пеной типа «</w:t>
            </w:r>
            <w:proofErr w:type="spellStart"/>
            <w:r w:rsidRPr="000F1DBB">
              <w:rPr>
                <w:rFonts w:ascii="Arial" w:hAnsi="Arial" w:cs="Arial"/>
                <w:sz w:val="20"/>
                <w:szCs w:val="20"/>
              </w:rPr>
              <w:t>Makroflex</w:t>
            </w:r>
            <w:proofErr w:type="spellEnd"/>
            <w:r w:rsidRPr="000F1DBB">
              <w:rPr>
                <w:rFonts w:ascii="Arial" w:hAnsi="Arial" w:cs="Arial"/>
                <w:sz w:val="20"/>
                <w:szCs w:val="20"/>
              </w:rPr>
              <w:t>» в баллонах по 750 мл</w:t>
            </w:r>
          </w:p>
        </w:tc>
        <w:tc>
          <w:tcPr>
            <w:tcW w:w="840" w:type="dxa"/>
            <w:tcBorders>
              <w:top w:val="nil"/>
              <w:left w:val="nil"/>
              <w:bottom w:val="nil"/>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nil"/>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358</w:t>
            </w:r>
          </w:p>
        </w:tc>
        <w:tc>
          <w:tcPr>
            <w:tcW w:w="4140" w:type="dxa"/>
            <w:tcBorders>
              <w:top w:val="nil"/>
              <w:left w:val="single" w:sz="4" w:space="0" w:color="auto"/>
              <w:bottom w:val="nil"/>
              <w:right w:val="single" w:sz="4" w:space="0" w:color="auto"/>
            </w:tcBorders>
            <w:shd w:val="clear" w:color="000000" w:fill="FFFFFF"/>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xml:space="preserve">Герметик пенополиуретановый (пена монтажная) типа </w:t>
            </w:r>
            <w:proofErr w:type="spellStart"/>
            <w:r w:rsidRPr="000F1DBB">
              <w:rPr>
                <w:rFonts w:ascii="Arial" w:hAnsi="Arial" w:cs="Arial"/>
                <w:sz w:val="20"/>
                <w:szCs w:val="20"/>
              </w:rPr>
              <w:t>Makrofleks,Soudal</w:t>
            </w:r>
            <w:proofErr w:type="spellEnd"/>
            <w:r w:rsidRPr="000F1DBB">
              <w:rPr>
                <w:rFonts w:ascii="Arial" w:hAnsi="Arial" w:cs="Arial"/>
                <w:sz w:val="20"/>
                <w:szCs w:val="20"/>
              </w:rPr>
              <w:t xml:space="preserve"> в баллонах по 750 мл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71</w:t>
            </w:r>
          </w:p>
        </w:tc>
        <w:tc>
          <w:tcPr>
            <w:tcW w:w="208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left"/>
              <w:rPr>
                <w:rFonts w:ascii="Arial" w:hAnsi="Arial" w:cs="Arial"/>
                <w:sz w:val="18"/>
                <w:szCs w:val="18"/>
              </w:rPr>
            </w:pPr>
            <w:r w:rsidRPr="000F1DBB">
              <w:rPr>
                <w:rFonts w:ascii="Arial" w:hAnsi="Arial" w:cs="Arial"/>
                <w:sz w:val="18"/>
                <w:szCs w:val="18"/>
              </w:rPr>
              <w:t> </w:t>
            </w:r>
          </w:p>
        </w:tc>
      </w:tr>
      <w:tr w:rsidR="000F1DBB" w:rsidRPr="000F1DBB" w:rsidTr="000F1DBB">
        <w:trPr>
          <w:trHeight w:val="93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nil"/>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Герметизирующая мастика Сазиласт-25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кг</w:t>
            </w:r>
          </w:p>
        </w:tc>
        <w:tc>
          <w:tcPr>
            <w:tcW w:w="10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34,37</w:t>
            </w:r>
          </w:p>
        </w:tc>
        <w:tc>
          <w:tcPr>
            <w:tcW w:w="208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left"/>
              <w:rPr>
                <w:rFonts w:ascii="Arial" w:hAnsi="Arial" w:cs="Arial"/>
                <w:sz w:val="18"/>
                <w:szCs w:val="18"/>
              </w:rPr>
            </w:pPr>
            <w:r w:rsidRPr="000F1DBB">
              <w:rPr>
                <w:rFonts w:ascii="Arial" w:hAnsi="Arial" w:cs="Arial"/>
                <w:sz w:val="18"/>
                <w:szCs w:val="18"/>
              </w:rPr>
              <w:t>Расход герметика при ширине шва 20 мм и толщине слоя 3 мм - 96 г/м.</w:t>
            </w:r>
          </w:p>
        </w:tc>
      </w:tr>
      <w:tr w:rsidR="000F1DBB" w:rsidRPr="000F1DBB" w:rsidTr="000F1DBB">
        <w:trPr>
          <w:trHeight w:val="1452"/>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2</w:t>
            </w:r>
          </w:p>
        </w:tc>
        <w:tc>
          <w:tcPr>
            <w:tcW w:w="4179"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xml:space="preserve">Нанесение </w:t>
            </w:r>
            <w:proofErr w:type="spellStart"/>
            <w:r w:rsidRPr="000F1DBB">
              <w:rPr>
                <w:rFonts w:ascii="Arial" w:hAnsi="Arial" w:cs="Arial"/>
                <w:sz w:val="20"/>
                <w:szCs w:val="20"/>
              </w:rPr>
              <w:t>тиксотропных</w:t>
            </w:r>
            <w:proofErr w:type="spellEnd"/>
            <w:r w:rsidRPr="000F1DBB">
              <w:rPr>
                <w:rFonts w:ascii="Arial" w:hAnsi="Arial" w:cs="Arial"/>
                <w:sz w:val="20"/>
                <w:szCs w:val="20"/>
              </w:rPr>
              <w:t xml:space="preserve"> составов серии EMACO, EMACO NANOCRETE, EMACO FAST вручную в один слой, толщина слоя 30 мм, на поверхности бетонных и жел</w:t>
            </w:r>
            <w:r w:rsidRPr="000F1DBB">
              <w:rPr>
                <w:rFonts w:ascii="Arial" w:hAnsi="Arial" w:cs="Arial"/>
                <w:sz w:val="20"/>
                <w:szCs w:val="20"/>
              </w:rPr>
              <w:t>е</w:t>
            </w:r>
            <w:r w:rsidRPr="000F1DBB">
              <w:rPr>
                <w:rFonts w:ascii="Arial" w:hAnsi="Arial" w:cs="Arial"/>
                <w:sz w:val="20"/>
                <w:szCs w:val="20"/>
              </w:rPr>
              <w:t>зобетонных конструкций: вертикальные (восстановление защитного слоя стен</w:t>
            </w:r>
            <w:r w:rsidRPr="000F1DBB">
              <w:rPr>
                <w:rFonts w:ascii="Arial" w:hAnsi="Arial" w:cs="Arial"/>
                <w:sz w:val="20"/>
                <w:szCs w:val="20"/>
              </w:rPr>
              <w:t>о</w:t>
            </w:r>
            <w:r w:rsidRPr="000F1DBB">
              <w:rPr>
                <w:rFonts w:ascii="Arial" w:hAnsi="Arial" w:cs="Arial"/>
                <w:sz w:val="20"/>
                <w:szCs w:val="20"/>
              </w:rPr>
              <w:t>вых панелей на высоте до 11,7м)</w:t>
            </w:r>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18,6</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Смесь сухая ремонтная марка "Скрепа М 500" или аналог</w:t>
            </w:r>
          </w:p>
        </w:tc>
        <w:tc>
          <w:tcPr>
            <w:tcW w:w="1040" w:type="dxa"/>
            <w:tcBorders>
              <w:top w:val="nil"/>
              <w:left w:val="nil"/>
              <w:bottom w:val="nil"/>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кг</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1004,40</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8"/>
                <w:szCs w:val="18"/>
              </w:rPr>
            </w:pPr>
            <w:r w:rsidRPr="000F1DBB">
              <w:rPr>
                <w:rFonts w:ascii="Arial" w:hAnsi="Arial" w:cs="Arial"/>
                <w:sz w:val="18"/>
                <w:szCs w:val="18"/>
              </w:rPr>
              <w:t>расход 1,8 кг/м</w:t>
            </w:r>
            <w:proofErr w:type="gramStart"/>
            <w:r w:rsidRPr="000F1DBB">
              <w:rPr>
                <w:rFonts w:ascii="Arial" w:hAnsi="Arial" w:cs="Arial"/>
                <w:sz w:val="18"/>
                <w:szCs w:val="18"/>
              </w:rPr>
              <w:t>2</w:t>
            </w:r>
            <w:proofErr w:type="gramEnd"/>
            <w:r w:rsidRPr="000F1DBB">
              <w:rPr>
                <w:rFonts w:ascii="Arial" w:hAnsi="Arial" w:cs="Arial"/>
                <w:sz w:val="18"/>
                <w:szCs w:val="18"/>
              </w:rPr>
              <w:t xml:space="preserve"> при толщине слоя 1мм</w:t>
            </w:r>
          </w:p>
        </w:tc>
      </w:tr>
      <w:tr w:rsidR="000F1DBB" w:rsidRPr="000F1DBB" w:rsidTr="000F1DBB">
        <w:trPr>
          <w:trHeight w:val="112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3</w:t>
            </w:r>
          </w:p>
        </w:tc>
        <w:tc>
          <w:tcPr>
            <w:tcW w:w="4179"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Приготовление однокомпонентных сост</w:t>
            </w:r>
            <w:r w:rsidRPr="000F1DBB">
              <w:rPr>
                <w:rFonts w:ascii="Arial" w:hAnsi="Arial" w:cs="Arial"/>
                <w:sz w:val="20"/>
                <w:szCs w:val="20"/>
              </w:rPr>
              <w:t>а</w:t>
            </w:r>
            <w:r w:rsidRPr="000F1DBB">
              <w:rPr>
                <w:rFonts w:ascii="Arial" w:hAnsi="Arial" w:cs="Arial"/>
                <w:sz w:val="20"/>
                <w:szCs w:val="20"/>
              </w:rPr>
              <w:t xml:space="preserve">вов серии EMACO, EMACO NANOCRETE, EMACO FAST, MASTERSEAL, </w:t>
            </w:r>
            <w:proofErr w:type="spellStart"/>
            <w:r w:rsidRPr="000F1DBB">
              <w:rPr>
                <w:rFonts w:ascii="Arial" w:hAnsi="Arial" w:cs="Arial"/>
                <w:sz w:val="20"/>
                <w:szCs w:val="20"/>
              </w:rPr>
              <w:t>MASTERFLOW:механизированным</w:t>
            </w:r>
            <w:proofErr w:type="spellEnd"/>
            <w:r w:rsidRPr="000F1DBB">
              <w:rPr>
                <w:rFonts w:ascii="Arial" w:hAnsi="Arial" w:cs="Arial"/>
                <w:sz w:val="20"/>
                <w:szCs w:val="20"/>
              </w:rPr>
              <w:t xml:space="preserve"> сп</w:t>
            </w:r>
            <w:r w:rsidRPr="000F1DBB">
              <w:rPr>
                <w:rFonts w:ascii="Arial" w:hAnsi="Arial" w:cs="Arial"/>
                <w:sz w:val="20"/>
                <w:szCs w:val="20"/>
              </w:rPr>
              <w:t>о</w:t>
            </w:r>
            <w:r w:rsidRPr="000F1DBB">
              <w:rPr>
                <w:rFonts w:ascii="Arial" w:hAnsi="Arial" w:cs="Arial"/>
                <w:sz w:val="20"/>
                <w:szCs w:val="20"/>
              </w:rPr>
              <w:t>собом (восстановление защитного слоя стеновых панелей)</w:t>
            </w:r>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м3</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0,56</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right"/>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0F1DBB" w:rsidRPr="000F1DBB" w:rsidRDefault="000F1DBB" w:rsidP="000F1DBB">
            <w:pPr>
              <w:spacing w:after="0"/>
              <w:jc w:val="left"/>
              <w:rPr>
                <w:rFonts w:ascii="Arial" w:hAnsi="Arial" w:cs="Arial"/>
                <w:sz w:val="18"/>
                <w:szCs w:val="18"/>
              </w:rPr>
            </w:pPr>
            <w:r w:rsidRPr="000F1DBB">
              <w:rPr>
                <w:rFonts w:ascii="Arial" w:hAnsi="Arial" w:cs="Arial"/>
                <w:sz w:val="18"/>
                <w:szCs w:val="18"/>
              </w:rPr>
              <w:t> </w:t>
            </w:r>
          </w:p>
        </w:tc>
      </w:tr>
      <w:tr w:rsidR="000F1DBB" w:rsidRPr="000F1DBB" w:rsidTr="000F1DBB">
        <w:trPr>
          <w:trHeight w:val="8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lastRenderedPageBreak/>
              <w:t>4</w:t>
            </w:r>
          </w:p>
        </w:tc>
        <w:tc>
          <w:tcPr>
            <w:tcW w:w="4179" w:type="dxa"/>
            <w:tcBorders>
              <w:top w:val="nil"/>
              <w:left w:val="nil"/>
              <w:bottom w:val="nil"/>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Установка и разборка наружных инве</w:t>
            </w:r>
            <w:r w:rsidRPr="000F1DBB">
              <w:rPr>
                <w:rFonts w:ascii="Arial" w:hAnsi="Arial" w:cs="Arial"/>
                <w:sz w:val="20"/>
                <w:szCs w:val="20"/>
              </w:rPr>
              <w:t>н</w:t>
            </w:r>
            <w:r w:rsidRPr="000F1DBB">
              <w:rPr>
                <w:rFonts w:ascii="Arial" w:hAnsi="Arial" w:cs="Arial"/>
                <w:sz w:val="20"/>
                <w:szCs w:val="20"/>
              </w:rPr>
              <w:t>тарных лесов высотой до 16 м: трубчатых для прочих отделочных работ</w:t>
            </w:r>
          </w:p>
        </w:tc>
        <w:tc>
          <w:tcPr>
            <w:tcW w:w="840" w:type="dxa"/>
            <w:tcBorders>
              <w:top w:val="nil"/>
              <w:left w:val="nil"/>
              <w:bottom w:val="nil"/>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1755</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left"/>
              <w:rPr>
                <w:rFonts w:ascii="Arial" w:hAnsi="Arial" w:cs="Arial"/>
                <w:sz w:val="18"/>
                <w:szCs w:val="18"/>
              </w:rPr>
            </w:pPr>
            <w:r w:rsidRPr="000F1DBB">
              <w:rPr>
                <w:rFonts w:ascii="Arial" w:hAnsi="Arial" w:cs="Arial"/>
                <w:sz w:val="18"/>
                <w:szCs w:val="18"/>
              </w:rPr>
              <w:t> </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5</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proofErr w:type="spellStart"/>
            <w:r w:rsidRPr="000F1DBB">
              <w:rPr>
                <w:rFonts w:ascii="Arial" w:hAnsi="Arial" w:cs="Arial"/>
                <w:sz w:val="20"/>
                <w:szCs w:val="20"/>
              </w:rPr>
              <w:t>Огрунтовка</w:t>
            </w:r>
            <w:proofErr w:type="spellEnd"/>
            <w:r w:rsidRPr="000F1DBB">
              <w:rPr>
                <w:rFonts w:ascii="Arial" w:hAnsi="Arial" w:cs="Arial"/>
                <w:sz w:val="20"/>
                <w:szCs w:val="20"/>
              </w:rPr>
              <w:t xml:space="preserve"> поверхности стен фасада грунтовкой глубокого проникновения за 1 раз</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1473</w:t>
            </w:r>
          </w:p>
        </w:tc>
        <w:tc>
          <w:tcPr>
            <w:tcW w:w="41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0F1DBB" w:rsidRPr="000F1DBB" w:rsidRDefault="000F1DBB" w:rsidP="000F1DBB">
            <w:pPr>
              <w:spacing w:after="0"/>
              <w:jc w:val="left"/>
              <w:rPr>
                <w:rFonts w:ascii="Arial" w:hAnsi="Arial" w:cs="Arial"/>
                <w:sz w:val="18"/>
                <w:szCs w:val="18"/>
              </w:rPr>
            </w:pPr>
            <w:r w:rsidRPr="000F1DBB">
              <w:rPr>
                <w:rFonts w:ascii="Arial" w:hAnsi="Arial" w:cs="Arial"/>
                <w:sz w:val="18"/>
                <w:szCs w:val="18"/>
              </w:rPr>
              <w:t> </w:t>
            </w:r>
          </w:p>
        </w:tc>
      </w:tr>
      <w:tr w:rsidR="000F1DBB" w:rsidRPr="000F1DBB" w:rsidTr="000F1DBB">
        <w:trPr>
          <w:trHeight w:val="106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6</w:t>
            </w:r>
          </w:p>
        </w:tc>
        <w:tc>
          <w:tcPr>
            <w:tcW w:w="4179"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Окраска фасадов с лесов с подготовкой поверхности: поливинилацетатная (на высоте до 13,2м)</w:t>
            </w:r>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1473</w:t>
            </w:r>
          </w:p>
        </w:tc>
        <w:tc>
          <w:tcPr>
            <w:tcW w:w="41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8"/>
                <w:szCs w:val="18"/>
              </w:rPr>
            </w:pPr>
            <w:r w:rsidRPr="000F1DBB">
              <w:rPr>
                <w:rFonts w:ascii="Arial" w:hAnsi="Arial" w:cs="Arial"/>
                <w:sz w:val="18"/>
                <w:szCs w:val="18"/>
              </w:rPr>
              <w:t xml:space="preserve">окраска </w:t>
            </w:r>
            <w:proofErr w:type="gramStart"/>
            <w:r w:rsidRPr="000F1DBB">
              <w:rPr>
                <w:rFonts w:ascii="Arial" w:hAnsi="Arial" w:cs="Arial"/>
                <w:sz w:val="18"/>
                <w:szCs w:val="18"/>
              </w:rPr>
              <w:t>согласно правил</w:t>
            </w:r>
            <w:proofErr w:type="gramEnd"/>
            <w:r w:rsidRPr="000F1DBB">
              <w:rPr>
                <w:rFonts w:ascii="Arial" w:hAnsi="Arial" w:cs="Arial"/>
                <w:sz w:val="18"/>
                <w:szCs w:val="18"/>
              </w:rPr>
              <w:t xml:space="preserve"> оформления фасадов здания</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7</w:t>
            </w:r>
          </w:p>
        </w:tc>
        <w:tc>
          <w:tcPr>
            <w:tcW w:w="4179"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Устройство горизонтального организ</w:t>
            </w:r>
            <w:r w:rsidRPr="000F1DBB">
              <w:rPr>
                <w:rFonts w:ascii="Arial" w:hAnsi="Arial" w:cs="Arial"/>
                <w:sz w:val="20"/>
                <w:szCs w:val="20"/>
              </w:rPr>
              <w:t>о</w:t>
            </w:r>
            <w:r w:rsidRPr="000F1DBB">
              <w:rPr>
                <w:rFonts w:ascii="Arial" w:hAnsi="Arial" w:cs="Arial"/>
                <w:sz w:val="20"/>
                <w:szCs w:val="20"/>
              </w:rPr>
              <w:t>ванного слива на отм.+11,7м</w:t>
            </w:r>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60,9</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xml:space="preserve">Желоб </w:t>
            </w:r>
            <w:proofErr w:type="spellStart"/>
            <w:r w:rsidRPr="000F1DBB">
              <w:rPr>
                <w:rFonts w:ascii="Arial" w:hAnsi="Arial" w:cs="Arial"/>
                <w:sz w:val="20"/>
                <w:szCs w:val="20"/>
              </w:rPr>
              <w:t>Ду</w:t>
            </w:r>
            <w:proofErr w:type="spellEnd"/>
            <w:r w:rsidRPr="000F1DBB">
              <w:rPr>
                <w:rFonts w:ascii="Arial" w:hAnsi="Arial" w:cs="Arial"/>
                <w:sz w:val="20"/>
                <w:szCs w:val="20"/>
              </w:rPr>
              <w:t xml:space="preserve"> 150мм L=3м полимерное п</w:t>
            </w:r>
            <w:r w:rsidRPr="000F1DBB">
              <w:rPr>
                <w:rFonts w:ascii="Arial" w:hAnsi="Arial" w:cs="Arial"/>
                <w:sz w:val="20"/>
                <w:szCs w:val="20"/>
              </w:rPr>
              <w:t>о</w:t>
            </w:r>
            <w:r w:rsidRPr="000F1DBB">
              <w:rPr>
                <w:rFonts w:ascii="Arial" w:hAnsi="Arial" w:cs="Arial"/>
                <w:sz w:val="20"/>
                <w:szCs w:val="20"/>
              </w:rPr>
              <w:t>крытие, цвет серый</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21</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8"/>
                <w:szCs w:val="18"/>
              </w:rPr>
            </w:pPr>
            <w:r w:rsidRPr="000F1DBB">
              <w:rPr>
                <w:rFonts w:ascii="Arial" w:hAnsi="Arial" w:cs="Arial"/>
                <w:sz w:val="18"/>
                <w:szCs w:val="18"/>
              </w:rPr>
              <w:t xml:space="preserve">Водосточная система </w:t>
            </w:r>
            <w:proofErr w:type="spellStart"/>
            <w:r w:rsidRPr="000F1DBB">
              <w:rPr>
                <w:rFonts w:ascii="Arial" w:hAnsi="Arial" w:cs="Arial"/>
                <w:sz w:val="18"/>
                <w:szCs w:val="18"/>
              </w:rPr>
              <w:t>МеталлПрофиль</w:t>
            </w:r>
            <w:proofErr w:type="spellEnd"/>
            <w:r w:rsidRPr="000F1DBB">
              <w:rPr>
                <w:rFonts w:ascii="Arial" w:hAnsi="Arial" w:cs="Arial"/>
                <w:sz w:val="18"/>
                <w:szCs w:val="18"/>
              </w:rPr>
              <w:t xml:space="preserve"> Престиж 150/100 или аналог, цвет серый</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8</w:t>
            </w:r>
          </w:p>
        </w:tc>
        <w:tc>
          <w:tcPr>
            <w:tcW w:w="4179"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Устройство вертикальной сливной трубы на отм.+11,7м</w:t>
            </w:r>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69,6</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xml:space="preserve">Труба </w:t>
            </w:r>
            <w:proofErr w:type="spellStart"/>
            <w:r w:rsidRPr="000F1DBB">
              <w:rPr>
                <w:rFonts w:ascii="Arial" w:hAnsi="Arial" w:cs="Arial"/>
                <w:sz w:val="20"/>
                <w:szCs w:val="20"/>
              </w:rPr>
              <w:t>Ду</w:t>
            </w:r>
            <w:proofErr w:type="spellEnd"/>
            <w:r w:rsidRPr="000F1DBB">
              <w:rPr>
                <w:rFonts w:ascii="Arial" w:hAnsi="Arial" w:cs="Arial"/>
                <w:sz w:val="20"/>
                <w:szCs w:val="20"/>
              </w:rPr>
              <w:t xml:space="preserve"> 100мм  L=3м полимерное п</w:t>
            </w:r>
            <w:r w:rsidRPr="000F1DBB">
              <w:rPr>
                <w:rFonts w:ascii="Arial" w:hAnsi="Arial" w:cs="Arial"/>
                <w:sz w:val="20"/>
                <w:szCs w:val="20"/>
              </w:rPr>
              <w:t>о</w:t>
            </w:r>
            <w:r w:rsidRPr="000F1DBB">
              <w:rPr>
                <w:rFonts w:ascii="Arial" w:hAnsi="Arial" w:cs="Arial"/>
                <w:sz w:val="20"/>
                <w:szCs w:val="20"/>
              </w:rPr>
              <w:t>крытие, цвет серый</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24</w:t>
            </w:r>
          </w:p>
        </w:tc>
        <w:tc>
          <w:tcPr>
            <w:tcW w:w="2080" w:type="dxa"/>
            <w:vMerge/>
            <w:tcBorders>
              <w:top w:val="nil"/>
              <w:left w:val="single" w:sz="4" w:space="0" w:color="auto"/>
              <w:bottom w:val="single" w:sz="4" w:space="0" w:color="000000"/>
              <w:right w:val="single" w:sz="4" w:space="0" w:color="auto"/>
            </w:tcBorders>
            <w:vAlign w:val="center"/>
            <w:hideMark/>
          </w:tcPr>
          <w:p w:rsidR="000F1DBB" w:rsidRPr="000F1DBB" w:rsidRDefault="000F1DBB" w:rsidP="000F1DBB">
            <w:pPr>
              <w:spacing w:after="0"/>
              <w:jc w:val="left"/>
              <w:rPr>
                <w:rFonts w:ascii="Arial" w:hAnsi="Arial" w:cs="Arial"/>
                <w:sz w:val="18"/>
                <w:szCs w:val="18"/>
              </w:rPr>
            </w:pPr>
          </w:p>
        </w:tc>
      </w:tr>
      <w:tr w:rsidR="000F1DBB" w:rsidRPr="000F1DBB" w:rsidTr="000F1DBB">
        <w:trPr>
          <w:trHeight w:val="54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Franklin Gothic Book" w:hAnsi="Franklin Gothic Book"/>
                <w:sz w:val="22"/>
                <w:szCs w:val="22"/>
              </w:rPr>
            </w:pPr>
            <w:r w:rsidRPr="000F1DBB">
              <w:rPr>
                <w:rFonts w:ascii="Franklin Gothic Book" w:hAnsi="Franklin Gothic Book"/>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Franklin Gothic Book" w:hAnsi="Franklin Gothic Book"/>
                <w:sz w:val="22"/>
                <w:szCs w:val="22"/>
              </w:rPr>
            </w:pPr>
            <w:r w:rsidRPr="000F1DBB">
              <w:rPr>
                <w:rFonts w:ascii="Franklin Gothic Book" w:hAnsi="Franklin Gothic Book"/>
                <w:sz w:val="22"/>
                <w:szCs w:val="22"/>
              </w:rPr>
              <w:t> </w:t>
            </w:r>
          </w:p>
        </w:tc>
        <w:tc>
          <w:tcPr>
            <w:tcW w:w="840" w:type="dxa"/>
            <w:tcBorders>
              <w:top w:val="nil"/>
              <w:left w:val="nil"/>
              <w:bottom w:val="single" w:sz="4" w:space="0" w:color="auto"/>
              <w:right w:val="nil"/>
            </w:tcBorders>
            <w:shd w:val="clear" w:color="000000" w:fill="FFFFFF"/>
            <w:noWrap/>
            <w:vAlign w:val="center"/>
            <w:hideMark/>
          </w:tcPr>
          <w:p w:rsidR="000F1DBB" w:rsidRPr="000F1DBB" w:rsidRDefault="000F1DBB" w:rsidP="000F1DBB">
            <w:pPr>
              <w:spacing w:after="0"/>
              <w:jc w:val="center"/>
              <w:rPr>
                <w:rFonts w:ascii="Franklin Gothic Book" w:hAnsi="Franklin Gothic Book"/>
                <w:sz w:val="22"/>
                <w:szCs w:val="22"/>
              </w:rPr>
            </w:pPr>
            <w:r w:rsidRPr="000F1DBB">
              <w:rPr>
                <w:rFonts w:ascii="Franklin Gothic Book" w:hAnsi="Franklin Gothic Book"/>
                <w:sz w:val="22"/>
                <w:szCs w:val="22"/>
              </w:rPr>
              <w:t> </w:t>
            </w:r>
          </w:p>
        </w:tc>
        <w:tc>
          <w:tcPr>
            <w:tcW w:w="4140" w:type="dxa"/>
            <w:tcBorders>
              <w:top w:val="nil"/>
              <w:left w:val="single" w:sz="4" w:space="0" w:color="auto"/>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Воронка полимерная, цвет серый</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6</w:t>
            </w:r>
          </w:p>
        </w:tc>
        <w:tc>
          <w:tcPr>
            <w:tcW w:w="2080" w:type="dxa"/>
            <w:vMerge/>
            <w:tcBorders>
              <w:top w:val="nil"/>
              <w:left w:val="single" w:sz="4" w:space="0" w:color="auto"/>
              <w:bottom w:val="single" w:sz="4" w:space="0" w:color="000000"/>
              <w:right w:val="single" w:sz="4" w:space="0" w:color="auto"/>
            </w:tcBorders>
            <w:vAlign w:val="center"/>
            <w:hideMark/>
          </w:tcPr>
          <w:p w:rsidR="000F1DBB" w:rsidRPr="000F1DBB" w:rsidRDefault="000F1DBB" w:rsidP="000F1DBB">
            <w:pPr>
              <w:spacing w:after="0"/>
              <w:jc w:val="left"/>
              <w:rPr>
                <w:rFonts w:ascii="Arial" w:hAnsi="Arial" w:cs="Arial"/>
                <w:sz w:val="18"/>
                <w:szCs w:val="18"/>
              </w:rPr>
            </w:pP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Franklin Gothic Book" w:hAnsi="Franklin Gothic Book"/>
                <w:sz w:val="22"/>
                <w:szCs w:val="22"/>
              </w:rPr>
            </w:pPr>
            <w:r w:rsidRPr="000F1DBB">
              <w:rPr>
                <w:rFonts w:ascii="Franklin Gothic Book" w:hAnsi="Franklin Gothic Book"/>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Franklin Gothic Book" w:hAnsi="Franklin Gothic Book"/>
                <w:sz w:val="22"/>
                <w:szCs w:val="22"/>
              </w:rPr>
            </w:pPr>
            <w:r w:rsidRPr="000F1DBB">
              <w:rPr>
                <w:rFonts w:ascii="Franklin Gothic Book" w:hAnsi="Franklin Gothic Book"/>
                <w:sz w:val="22"/>
                <w:szCs w:val="22"/>
              </w:rPr>
              <w:t> </w:t>
            </w:r>
          </w:p>
        </w:tc>
        <w:tc>
          <w:tcPr>
            <w:tcW w:w="840" w:type="dxa"/>
            <w:tcBorders>
              <w:top w:val="nil"/>
              <w:left w:val="nil"/>
              <w:bottom w:val="single" w:sz="4" w:space="0" w:color="auto"/>
              <w:right w:val="nil"/>
            </w:tcBorders>
            <w:shd w:val="clear" w:color="000000" w:fill="FFFFFF"/>
            <w:noWrap/>
            <w:vAlign w:val="center"/>
            <w:hideMark/>
          </w:tcPr>
          <w:p w:rsidR="000F1DBB" w:rsidRPr="000F1DBB" w:rsidRDefault="000F1DBB" w:rsidP="000F1DBB">
            <w:pPr>
              <w:spacing w:after="0"/>
              <w:jc w:val="center"/>
              <w:rPr>
                <w:rFonts w:ascii="Franklin Gothic Book" w:hAnsi="Franklin Gothic Book"/>
                <w:sz w:val="22"/>
                <w:szCs w:val="22"/>
              </w:rPr>
            </w:pPr>
            <w:r w:rsidRPr="000F1DBB">
              <w:rPr>
                <w:rFonts w:ascii="Franklin Gothic Book" w:hAnsi="Franklin Gothic Book"/>
                <w:sz w:val="22"/>
                <w:szCs w:val="22"/>
              </w:rPr>
              <w:t> </w:t>
            </w:r>
          </w:p>
        </w:tc>
        <w:tc>
          <w:tcPr>
            <w:tcW w:w="4140" w:type="dxa"/>
            <w:tcBorders>
              <w:top w:val="nil"/>
              <w:left w:val="single" w:sz="4" w:space="0" w:color="auto"/>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Колено угловое,  полимерное покрытие, цвет серый</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6</w:t>
            </w:r>
          </w:p>
        </w:tc>
        <w:tc>
          <w:tcPr>
            <w:tcW w:w="2080" w:type="dxa"/>
            <w:vMerge/>
            <w:tcBorders>
              <w:top w:val="nil"/>
              <w:left w:val="single" w:sz="4" w:space="0" w:color="auto"/>
              <w:bottom w:val="single" w:sz="4" w:space="0" w:color="000000"/>
              <w:right w:val="single" w:sz="4" w:space="0" w:color="auto"/>
            </w:tcBorders>
            <w:vAlign w:val="center"/>
            <w:hideMark/>
          </w:tcPr>
          <w:p w:rsidR="000F1DBB" w:rsidRPr="000F1DBB" w:rsidRDefault="000F1DBB" w:rsidP="000F1DBB">
            <w:pPr>
              <w:spacing w:after="0"/>
              <w:jc w:val="left"/>
              <w:rPr>
                <w:rFonts w:ascii="Arial" w:hAnsi="Arial" w:cs="Arial"/>
                <w:sz w:val="18"/>
                <w:szCs w:val="18"/>
              </w:rPr>
            </w:pP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Franklin Gothic Book" w:hAnsi="Franklin Gothic Book"/>
                <w:sz w:val="22"/>
                <w:szCs w:val="22"/>
              </w:rPr>
            </w:pPr>
            <w:r w:rsidRPr="000F1DBB">
              <w:rPr>
                <w:rFonts w:ascii="Franklin Gothic Book" w:hAnsi="Franklin Gothic Book"/>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Franklin Gothic Book" w:hAnsi="Franklin Gothic Book"/>
                <w:sz w:val="22"/>
                <w:szCs w:val="22"/>
              </w:rPr>
            </w:pPr>
            <w:r w:rsidRPr="000F1DBB">
              <w:rPr>
                <w:rFonts w:ascii="Franklin Gothic Book" w:hAnsi="Franklin Gothic Book"/>
                <w:sz w:val="22"/>
                <w:szCs w:val="22"/>
              </w:rPr>
              <w:t> </w:t>
            </w:r>
          </w:p>
        </w:tc>
        <w:tc>
          <w:tcPr>
            <w:tcW w:w="840" w:type="dxa"/>
            <w:tcBorders>
              <w:top w:val="nil"/>
              <w:left w:val="nil"/>
              <w:bottom w:val="single" w:sz="4" w:space="0" w:color="auto"/>
              <w:right w:val="nil"/>
            </w:tcBorders>
            <w:shd w:val="clear" w:color="000000" w:fill="FFFFFF"/>
            <w:noWrap/>
            <w:vAlign w:val="center"/>
            <w:hideMark/>
          </w:tcPr>
          <w:p w:rsidR="000F1DBB" w:rsidRPr="000F1DBB" w:rsidRDefault="000F1DBB" w:rsidP="000F1DBB">
            <w:pPr>
              <w:spacing w:after="0"/>
              <w:jc w:val="center"/>
              <w:rPr>
                <w:rFonts w:ascii="Franklin Gothic Book" w:hAnsi="Franklin Gothic Book"/>
                <w:sz w:val="22"/>
                <w:szCs w:val="22"/>
              </w:rPr>
            </w:pPr>
            <w:r w:rsidRPr="000F1DBB">
              <w:rPr>
                <w:rFonts w:ascii="Franklin Gothic Book" w:hAnsi="Franklin Gothic Book"/>
                <w:sz w:val="22"/>
                <w:szCs w:val="22"/>
              </w:rPr>
              <w:t> </w:t>
            </w:r>
          </w:p>
        </w:tc>
        <w:tc>
          <w:tcPr>
            <w:tcW w:w="4140" w:type="dxa"/>
            <w:tcBorders>
              <w:top w:val="nil"/>
              <w:left w:val="single" w:sz="4" w:space="0" w:color="auto"/>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Колено сливное,  полимерное покрытие, цвет серый</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12</w:t>
            </w:r>
          </w:p>
        </w:tc>
        <w:tc>
          <w:tcPr>
            <w:tcW w:w="2080" w:type="dxa"/>
            <w:vMerge/>
            <w:tcBorders>
              <w:top w:val="nil"/>
              <w:left w:val="single" w:sz="4" w:space="0" w:color="auto"/>
              <w:bottom w:val="single" w:sz="4" w:space="0" w:color="000000"/>
              <w:right w:val="single" w:sz="4" w:space="0" w:color="auto"/>
            </w:tcBorders>
            <w:vAlign w:val="center"/>
            <w:hideMark/>
          </w:tcPr>
          <w:p w:rsidR="000F1DBB" w:rsidRPr="000F1DBB" w:rsidRDefault="000F1DBB" w:rsidP="000F1DBB">
            <w:pPr>
              <w:spacing w:after="0"/>
              <w:jc w:val="left"/>
              <w:rPr>
                <w:rFonts w:ascii="Arial" w:hAnsi="Arial" w:cs="Arial"/>
                <w:sz w:val="18"/>
                <w:szCs w:val="18"/>
              </w:rPr>
            </w:pP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9</w:t>
            </w:r>
          </w:p>
        </w:tc>
        <w:tc>
          <w:tcPr>
            <w:tcW w:w="4179"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Установка, подключение и наладка ра</w:t>
            </w:r>
            <w:r w:rsidRPr="000F1DBB">
              <w:rPr>
                <w:rFonts w:ascii="Arial" w:hAnsi="Arial" w:cs="Arial"/>
                <w:sz w:val="20"/>
                <w:szCs w:val="20"/>
              </w:rPr>
              <w:t>с</w:t>
            </w:r>
            <w:r w:rsidRPr="000F1DBB">
              <w:rPr>
                <w:rFonts w:ascii="Arial" w:hAnsi="Arial" w:cs="Arial"/>
                <w:sz w:val="20"/>
                <w:szCs w:val="20"/>
              </w:rPr>
              <w:t>пределительного шкафа ШПР "Обогрев кровли".</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Щит с монтажной панелью ЩМП 800x600x300мм серия ST</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6"/>
                <w:szCs w:val="16"/>
              </w:rPr>
            </w:pPr>
            <w:r w:rsidRPr="000F1DBB">
              <w:rPr>
                <w:rFonts w:ascii="Arial" w:hAnsi="Arial" w:cs="Arial"/>
                <w:sz w:val="16"/>
                <w:szCs w:val="16"/>
              </w:rPr>
              <w:t xml:space="preserve">Болт анкерный 8х80 оцинкованный 4 </w:t>
            </w:r>
            <w:proofErr w:type="spellStart"/>
            <w:proofErr w:type="gramStart"/>
            <w:r w:rsidRPr="000F1DBB">
              <w:rPr>
                <w:rFonts w:ascii="Arial" w:hAnsi="Arial" w:cs="Arial"/>
                <w:sz w:val="16"/>
                <w:szCs w:val="16"/>
              </w:rPr>
              <w:t>шт</w:t>
            </w:r>
            <w:proofErr w:type="spellEnd"/>
            <w:proofErr w:type="gramEnd"/>
            <w:r w:rsidRPr="000F1DBB">
              <w:rPr>
                <w:rFonts w:ascii="Arial" w:hAnsi="Arial" w:cs="Arial"/>
                <w:sz w:val="16"/>
                <w:szCs w:val="16"/>
              </w:rPr>
              <w:t xml:space="preserve"> </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xml:space="preserve">Терминал </w:t>
            </w:r>
            <w:proofErr w:type="spellStart"/>
            <w:r w:rsidRPr="000F1DBB">
              <w:rPr>
                <w:rFonts w:ascii="Arial" w:hAnsi="Arial" w:cs="Arial"/>
                <w:sz w:val="20"/>
                <w:szCs w:val="20"/>
              </w:rPr>
              <w:t>клеммный</w:t>
            </w:r>
            <w:proofErr w:type="spellEnd"/>
            <w:r w:rsidRPr="000F1DBB">
              <w:rPr>
                <w:rFonts w:ascii="Arial" w:hAnsi="Arial" w:cs="Arial"/>
                <w:sz w:val="20"/>
                <w:szCs w:val="20"/>
              </w:rPr>
              <w:t xml:space="preserve"> TC-1004 до 35мм2 100A 4 </w:t>
            </w:r>
            <w:proofErr w:type="spellStart"/>
            <w:r w:rsidRPr="000F1DBB">
              <w:rPr>
                <w:rFonts w:ascii="Arial" w:hAnsi="Arial" w:cs="Arial"/>
                <w:sz w:val="20"/>
                <w:szCs w:val="20"/>
              </w:rPr>
              <w:t>клеммные</w:t>
            </w:r>
            <w:proofErr w:type="spellEnd"/>
            <w:r w:rsidRPr="000F1DBB">
              <w:rPr>
                <w:rFonts w:ascii="Arial" w:hAnsi="Arial" w:cs="Arial"/>
                <w:sz w:val="20"/>
                <w:szCs w:val="20"/>
              </w:rPr>
              <w:t xml:space="preserve"> пары</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6"/>
                <w:szCs w:val="16"/>
              </w:rPr>
            </w:pPr>
            <w:r w:rsidRPr="000F1DBB">
              <w:rPr>
                <w:rFonts w:ascii="Arial" w:hAnsi="Arial" w:cs="Arial"/>
                <w:sz w:val="16"/>
                <w:szCs w:val="16"/>
              </w:rPr>
              <w:t xml:space="preserve">Наконечник медно-луженый ТМЛ 16-12-6 16шт </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Выключатель автоматический ВА57Ф35-340010-80А-800-400AC-УХЛ3</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Выключатель автоматический ВА57Ф35-340010-40А-400-400AC-УХЛ3</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2</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lastRenderedPageBreak/>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Контактор КТИ 115А катушка управления 230В AC 1НО (КТИ-5115)</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2</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Шина нулевая на DIN-рейку в корпусе 4х7 групп</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DIN-рейка 200см OMEGA 3F с отверст</w:t>
            </w:r>
            <w:r w:rsidRPr="000F1DBB">
              <w:rPr>
                <w:rFonts w:ascii="Arial" w:hAnsi="Arial" w:cs="Arial"/>
                <w:sz w:val="20"/>
                <w:szCs w:val="20"/>
              </w:rPr>
              <w:t>и</w:t>
            </w:r>
            <w:r w:rsidRPr="000F1DBB">
              <w:rPr>
                <w:rFonts w:ascii="Arial" w:hAnsi="Arial" w:cs="Arial"/>
                <w:sz w:val="20"/>
                <w:szCs w:val="20"/>
              </w:rPr>
              <w:t>ями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r>
      <w:tr w:rsidR="000F1DBB" w:rsidRPr="000F1DBB" w:rsidTr="000F1DBB">
        <w:trPr>
          <w:trHeight w:val="76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Лампа коммутаторная светодиодная СКЛ11Б-2-220 зеленая повышенная я</w:t>
            </w:r>
            <w:r w:rsidRPr="000F1DBB">
              <w:rPr>
                <w:rFonts w:ascii="Arial" w:hAnsi="Arial" w:cs="Arial"/>
                <w:sz w:val="20"/>
                <w:szCs w:val="20"/>
              </w:rPr>
              <w:t>р</w:t>
            </w:r>
            <w:r w:rsidRPr="000F1DBB">
              <w:rPr>
                <w:rFonts w:ascii="Arial" w:hAnsi="Arial" w:cs="Arial"/>
                <w:sz w:val="20"/>
                <w:szCs w:val="20"/>
              </w:rPr>
              <w:t>кость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2</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Кнопка зеленая без фиксации 22 мм 1но</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2</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Кнопка красная возвратная 22мм без фиксации 1нз</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2</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xml:space="preserve">Кабель силовой ВВГ-П </w:t>
            </w:r>
            <w:proofErr w:type="spellStart"/>
            <w:r w:rsidRPr="000F1DBB">
              <w:rPr>
                <w:rFonts w:ascii="Arial" w:hAnsi="Arial" w:cs="Arial"/>
                <w:sz w:val="20"/>
                <w:szCs w:val="20"/>
              </w:rPr>
              <w:t>н</w:t>
            </w:r>
            <w:proofErr w:type="gramStart"/>
            <w:r w:rsidRPr="000F1DBB">
              <w:rPr>
                <w:rFonts w:ascii="Arial" w:hAnsi="Arial" w:cs="Arial"/>
                <w:sz w:val="20"/>
                <w:szCs w:val="20"/>
              </w:rPr>
              <w:t>г</w:t>
            </w:r>
            <w:proofErr w:type="spellEnd"/>
            <w:r w:rsidRPr="000F1DBB">
              <w:rPr>
                <w:rFonts w:ascii="Arial" w:hAnsi="Arial" w:cs="Arial"/>
                <w:sz w:val="20"/>
                <w:szCs w:val="20"/>
              </w:rPr>
              <w:t>(</w:t>
            </w:r>
            <w:proofErr w:type="gramEnd"/>
            <w:r w:rsidRPr="000F1DBB">
              <w:rPr>
                <w:rFonts w:ascii="Arial" w:hAnsi="Arial" w:cs="Arial"/>
                <w:sz w:val="20"/>
                <w:szCs w:val="20"/>
              </w:rPr>
              <w:t xml:space="preserve">А) 2х2.5 (N)-0.660 плоский </w:t>
            </w:r>
            <w:proofErr w:type="spellStart"/>
            <w:r w:rsidRPr="000F1DBB">
              <w:rPr>
                <w:rFonts w:ascii="Arial" w:hAnsi="Arial" w:cs="Arial"/>
                <w:sz w:val="20"/>
                <w:szCs w:val="20"/>
              </w:rPr>
              <w:t>однопроволочный</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3</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6"/>
                <w:szCs w:val="16"/>
              </w:rPr>
            </w:pPr>
            <w:r w:rsidRPr="000F1DBB">
              <w:rPr>
                <w:rFonts w:ascii="Arial" w:hAnsi="Arial" w:cs="Arial"/>
                <w:sz w:val="16"/>
                <w:szCs w:val="16"/>
              </w:rPr>
              <w:t>Коммутация шкафа</w:t>
            </w:r>
          </w:p>
        </w:tc>
      </w:tr>
      <w:tr w:rsidR="000F1DBB" w:rsidRPr="000F1DBB" w:rsidTr="000F1DBB">
        <w:trPr>
          <w:trHeight w:val="88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10</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Прокладка кабеля</w:t>
            </w:r>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10</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xml:space="preserve">Кабель силовой ВВГ-П </w:t>
            </w:r>
            <w:proofErr w:type="spellStart"/>
            <w:r w:rsidRPr="000F1DBB">
              <w:rPr>
                <w:rFonts w:ascii="Arial" w:hAnsi="Arial" w:cs="Arial"/>
                <w:sz w:val="20"/>
                <w:szCs w:val="20"/>
              </w:rPr>
              <w:t>н</w:t>
            </w:r>
            <w:proofErr w:type="gramStart"/>
            <w:r w:rsidRPr="000F1DBB">
              <w:rPr>
                <w:rFonts w:ascii="Arial" w:hAnsi="Arial" w:cs="Arial"/>
                <w:sz w:val="20"/>
                <w:szCs w:val="20"/>
              </w:rPr>
              <w:t>г</w:t>
            </w:r>
            <w:proofErr w:type="spellEnd"/>
            <w:r w:rsidRPr="000F1DBB">
              <w:rPr>
                <w:rFonts w:ascii="Arial" w:hAnsi="Arial" w:cs="Arial"/>
                <w:sz w:val="20"/>
                <w:szCs w:val="20"/>
              </w:rPr>
              <w:t>(</w:t>
            </w:r>
            <w:proofErr w:type="gramEnd"/>
            <w:r w:rsidRPr="000F1DBB">
              <w:rPr>
                <w:rFonts w:ascii="Arial" w:hAnsi="Arial" w:cs="Arial"/>
                <w:sz w:val="20"/>
                <w:szCs w:val="20"/>
              </w:rPr>
              <w:t>А) 4х16</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10</w:t>
            </w:r>
          </w:p>
        </w:tc>
        <w:tc>
          <w:tcPr>
            <w:tcW w:w="208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left"/>
              <w:rPr>
                <w:rFonts w:ascii="Arial" w:hAnsi="Arial" w:cs="Arial"/>
                <w:sz w:val="16"/>
                <w:szCs w:val="16"/>
              </w:rPr>
            </w:pPr>
            <w:r w:rsidRPr="000F1DBB">
              <w:rPr>
                <w:rFonts w:ascii="Arial" w:hAnsi="Arial" w:cs="Arial"/>
                <w:sz w:val="16"/>
                <w:szCs w:val="16"/>
              </w:rPr>
              <w:t>Питание от СВАРО</w:t>
            </w:r>
            <w:r w:rsidRPr="000F1DBB">
              <w:rPr>
                <w:rFonts w:ascii="Arial" w:hAnsi="Arial" w:cs="Arial"/>
                <w:sz w:val="16"/>
                <w:szCs w:val="16"/>
              </w:rPr>
              <w:t>Ч</w:t>
            </w:r>
            <w:r w:rsidRPr="000F1DBB">
              <w:rPr>
                <w:rFonts w:ascii="Arial" w:hAnsi="Arial" w:cs="Arial"/>
                <w:sz w:val="16"/>
                <w:szCs w:val="16"/>
              </w:rPr>
              <w:t>НОГО ЩИТКА №1 (ШР комп.)</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Провод ПЩ 6</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2</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6"/>
                <w:szCs w:val="16"/>
              </w:rPr>
            </w:pPr>
            <w:r w:rsidRPr="000F1DBB">
              <w:rPr>
                <w:rFonts w:ascii="Arial" w:hAnsi="Arial" w:cs="Arial"/>
                <w:sz w:val="16"/>
                <w:szCs w:val="16"/>
              </w:rPr>
              <w:t xml:space="preserve">Наконечник ТМЛ 6-6-4 луженый 2щт </w:t>
            </w:r>
          </w:p>
        </w:tc>
      </w:tr>
      <w:tr w:rsidR="000F1DBB" w:rsidRPr="000F1DBB" w:rsidTr="000F1DBB">
        <w:trPr>
          <w:trHeight w:val="129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11</w:t>
            </w:r>
          </w:p>
        </w:tc>
        <w:tc>
          <w:tcPr>
            <w:tcW w:w="4179"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Установка, подключение и наладка ра</w:t>
            </w:r>
            <w:r w:rsidRPr="000F1DBB">
              <w:rPr>
                <w:rFonts w:ascii="Arial" w:hAnsi="Arial" w:cs="Arial"/>
                <w:sz w:val="20"/>
                <w:szCs w:val="20"/>
              </w:rPr>
              <w:t>с</w:t>
            </w:r>
            <w:r w:rsidRPr="000F1DBB">
              <w:rPr>
                <w:rFonts w:ascii="Arial" w:hAnsi="Arial" w:cs="Arial"/>
                <w:sz w:val="20"/>
                <w:szCs w:val="20"/>
              </w:rPr>
              <w:t>пределительного шкафа ШР</w:t>
            </w:r>
            <w:proofErr w:type="gramStart"/>
            <w:r w:rsidRPr="000F1DBB">
              <w:rPr>
                <w:rFonts w:ascii="Arial" w:hAnsi="Arial" w:cs="Arial"/>
                <w:sz w:val="20"/>
                <w:szCs w:val="20"/>
              </w:rPr>
              <w:t>1</w:t>
            </w:r>
            <w:proofErr w:type="gramEnd"/>
            <w:r w:rsidRPr="000F1DBB">
              <w:rPr>
                <w:rFonts w:ascii="Arial" w:hAnsi="Arial" w:cs="Arial"/>
                <w:sz w:val="20"/>
                <w:szCs w:val="20"/>
              </w:rPr>
              <w:t>;2 "Обогрев кровли (Ветка 1;2)".</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2</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Щит металлический ЩМП-1-0 395х310х220 У</w:t>
            </w:r>
            <w:proofErr w:type="gramStart"/>
            <w:r w:rsidRPr="000F1DBB">
              <w:rPr>
                <w:rFonts w:ascii="Arial" w:hAnsi="Arial" w:cs="Arial"/>
                <w:sz w:val="20"/>
                <w:szCs w:val="20"/>
              </w:rPr>
              <w:t>2</w:t>
            </w:r>
            <w:proofErr w:type="gramEnd"/>
            <w:r w:rsidRPr="000F1DBB">
              <w:rPr>
                <w:rFonts w:ascii="Arial" w:hAnsi="Arial" w:cs="Arial"/>
                <w:sz w:val="20"/>
                <w:szCs w:val="20"/>
              </w:rPr>
              <w:t xml:space="preserve"> IP54 </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2</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6"/>
                <w:szCs w:val="16"/>
              </w:rPr>
            </w:pPr>
            <w:r w:rsidRPr="000F1DBB">
              <w:rPr>
                <w:rFonts w:ascii="Arial" w:hAnsi="Arial" w:cs="Arial"/>
                <w:sz w:val="16"/>
                <w:szCs w:val="16"/>
              </w:rPr>
              <w:t xml:space="preserve">Трубка </w:t>
            </w:r>
            <w:proofErr w:type="spellStart"/>
            <w:r w:rsidRPr="000F1DBB">
              <w:rPr>
                <w:rFonts w:ascii="Arial" w:hAnsi="Arial" w:cs="Arial"/>
                <w:sz w:val="16"/>
                <w:szCs w:val="16"/>
              </w:rPr>
              <w:t>термоусадочная</w:t>
            </w:r>
            <w:proofErr w:type="spellEnd"/>
            <w:r w:rsidRPr="000F1DBB">
              <w:rPr>
                <w:rFonts w:ascii="Arial" w:hAnsi="Arial" w:cs="Arial"/>
                <w:sz w:val="16"/>
                <w:szCs w:val="16"/>
              </w:rPr>
              <w:t xml:space="preserve"> MDT-A-19/6 средняя стенка с клеем черная 2м, Изолента ПВХ че</w:t>
            </w:r>
            <w:r w:rsidRPr="000F1DBB">
              <w:rPr>
                <w:rFonts w:ascii="Arial" w:hAnsi="Arial" w:cs="Arial"/>
                <w:sz w:val="16"/>
                <w:szCs w:val="16"/>
              </w:rPr>
              <w:t>р</w:t>
            </w:r>
            <w:r w:rsidRPr="000F1DBB">
              <w:rPr>
                <w:rFonts w:ascii="Arial" w:hAnsi="Arial" w:cs="Arial"/>
                <w:sz w:val="16"/>
                <w:szCs w:val="16"/>
              </w:rPr>
              <w:t xml:space="preserve">ная 19мм 20м 5шт </w:t>
            </w:r>
            <w:proofErr w:type="spellStart"/>
            <w:r w:rsidRPr="000F1DBB">
              <w:rPr>
                <w:rFonts w:ascii="Arial" w:hAnsi="Arial" w:cs="Arial"/>
                <w:sz w:val="16"/>
                <w:szCs w:val="16"/>
              </w:rPr>
              <w:t>Temflex</w:t>
            </w:r>
            <w:proofErr w:type="spellEnd"/>
            <w:r w:rsidRPr="000F1DBB">
              <w:rPr>
                <w:rFonts w:ascii="Arial" w:hAnsi="Arial" w:cs="Arial"/>
                <w:sz w:val="16"/>
                <w:szCs w:val="16"/>
              </w:rPr>
              <w:t xml:space="preserve"> 1300</w:t>
            </w:r>
          </w:p>
        </w:tc>
      </w:tr>
      <w:tr w:rsidR="000F1DB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Уголок 40*40*4</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кг</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12,1</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6"/>
                <w:szCs w:val="16"/>
              </w:rPr>
            </w:pPr>
            <w:proofErr w:type="gramStart"/>
            <w:r w:rsidRPr="000F1DBB">
              <w:rPr>
                <w:rFonts w:ascii="Arial" w:hAnsi="Arial" w:cs="Arial"/>
                <w:sz w:val="16"/>
                <w:szCs w:val="16"/>
              </w:rPr>
              <w:t>Для</w:t>
            </w:r>
            <w:proofErr w:type="gramEnd"/>
            <w:r w:rsidRPr="000F1DBB">
              <w:rPr>
                <w:rFonts w:ascii="Arial" w:hAnsi="Arial" w:cs="Arial"/>
                <w:sz w:val="16"/>
                <w:szCs w:val="16"/>
              </w:rPr>
              <w:t xml:space="preserve"> крепление ШР на ограждение </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xml:space="preserve">Блок распределительный шинный ШРБ-250 </w:t>
            </w:r>
            <w:proofErr w:type="spellStart"/>
            <w:r w:rsidRPr="000F1DBB">
              <w:rPr>
                <w:rFonts w:ascii="Arial" w:hAnsi="Arial" w:cs="Arial"/>
                <w:sz w:val="20"/>
                <w:szCs w:val="20"/>
              </w:rPr>
              <w:t>PROxima</w:t>
            </w:r>
            <w:proofErr w:type="spellEnd"/>
            <w:r w:rsidRPr="000F1DBB">
              <w:rPr>
                <w:rFonts w:ascii="Arial" w:hAnsi="Arial" w:cs="Arial"/>
                <w:sz w:val="20"/>
                <w:szCs w:val="20"/>
              </w:rPr>
              <w:t xml:space="preserve">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2</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6"/>
                <w:szCs w:val="16"/>
              </w:rPr>
            </w:pPr>
            <w:r w:rsidRPr="000F1DBB">
              <w:rPr>
                <w:rFonts w:ascii="Arial" w:hAnsi="Arial" w:cs="Arial"/>
                <w:sz w:val="16"/>
                <w:szCs w:val="16"/>
              </w:rPr>
              <w:t> </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lastRenderedPageBreak/>
              <w:t>12</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Прокладка   кабеля (питание от ШПР)</w:t>
            </w:r>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70</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xml:space="preserve">Кабель силовой ВВГ-П </w:t>
            </w:r>
            <w:proofErr w:type="spellStart"/>
            <w:r w:rsidRPr="000F1DBB">
              <w:rPr>
                <w:rFonts w:ascii="Arial" w:hAnsi="Arial" w:cs="Arial"/>
                <w:sz w:val="20"/>
                <w:szCs w:val="20"/>
              </w:rPr>
              <w:t>н</w:t>
            </w:r>
            <w:proofErr w:type="gramStart"/>
            <w:r w:rsidRPr="000F1DBB">
              <w:rPr>
                <w:rFonts w:ascii="Arial" w:hAnsi="Arial" w:cs="Arial"/>
                <w:sz w:val="20"/>
                <w:szCs w:val="20"/>
              </w:rPr>
              <w:t>г</w:t>
            </w:r>
            <w:proofErr w:type="spellEnd"/>
            <w:r w:rsidRPr="000F1DBB">
              <w:rPr>
                <w:rFonts w:ascii="Arial" w:hAnsi="Arial" w:cs="Arial"/>
                <w:sz w:val="20"/>
                <w:szCs w:val="20"/>
              </w:rPr>
              <w:t>(</w:t>
            </w:r>
            <w:proofErr w:type="gramEnd"/>
            <w:r w:rsidRPr="000F1DBB">
              <w:rPr>
                <w:rFonts w:ascii="Arial" w:hAnsi="Arial" w:cs="Arial"/>
                <w:sz w:val="20"/>
                <w:szCs w:val="20"/>
              </w:rPr>
              <w:t>А) 4х6</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70</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6"/>
                <w:szCs w:val="16"/>
              </w:rPr>
            </w:pPr>
            <w:r w:rsidRPr="000F1DBB">
              <w:rPr>
                <w:rFonts w:ascii="Arial" w:hAnsi="Arial" w:cs="Arial"/>
                <w:sz w:val="16"/>
                <w:szCs w:val="16"/>
              </w:rPr>
              <w:t>Наконечник медно-луженый ТМЛ 6-6-4 10шт</w:t>
            </w:r>
          </w:p>
        </w:tc>
      </w:tr>
      <w:tr w:rsidR="000F1DBB" w:rsidRPr="000F1DBB" w:rsidTr="000F1DBB">
        <w:trPr>
          <w:trHeight w:val="82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13</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xml:space="preserve">Прокладка </w:t>
            </w:r>
            <w:proofErr w:type="spellStart"/>
            <w:r w:rsidRPr="000F1DBB">
              <w:rPr>
                <w:rFonts w:ascii="Arial" w:hAnsi="Arial" w:cs="Arial"/>
                <w:sz w:val="20"/>
                <w:szCs w:val="20"/>
              </w:rPr>
              <w:t>металлорукава</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6</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proofErr w:type="spellStart"/>
            <w:r w:rsidRPr="000F1DBB">
              <w:rPr>
                <w:rFonts w:ascii="Arial" w:hAnsi="Arial" w:cs="Arial"/>
                <w:sz w:val="20"/>
                <w:szCs w:val="20"/>
              </w:rPr>
              <w:t>Металлорукав</w:t>
            </w:r>
            <w:proofErr w:type="spellEnd"/>
            <w:r w:rsidRPr="000F1DBB">
              <w:rPr>
                <w:rFonts w:ascii="Arial" w:hAnsi="Arial" w:cs="Arial"/>
                <w:sz w:val="20"/>
                <w:szCs w:val="20"/>
              </w:rPr>
              <w:t xml:space="preserve"> Р3-ЦПнг-LS 25</w:t>
            </w:r>
            <w:r w:rsidR="00AE772F">
              <w:rPr>
                <w:rFonts w:ascii="Arial" w:hAnsi="Arial" w:cs="Arial"/>
                <w:sz w:val="20"/>
                <w:szCs w:val="20"/>
              </w:rPr>
              <w:t xml:space="preserve">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6</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6"/>
                <w:szCs w:val="16"/>
              </w:rPr>
            </w:pPr>
            <w:r w:rsidRPr="000F1DBB">
              <w:rPr>
                <w:rFonts w:ascii="Arial" w:hAnsi="Arial" w:cs="Arial"/>
                <w:sz w:val="16"/>
                <w:szCs w:val="16"/>
              </w:rPr>
              <w:t>Для проходки через крышу по улице до шкафов ШР 1;2.</w:t>
            </w:r>
          </w:p>
        </w:tc>
      </w:tr>
      <w:tr w:rsidR="000F1DBB" w:rsidRPr="000F1DBB" w:rsidTr="000F1DBB">
        <w:trPr>
          <w:trHeight w:val="123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14</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xml:space="preserve">Прокладка  кабеля </w:t>
            </w:r>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10</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xml:space="preserve">Кабель силовой ВВГ-П </w:t>
            </w:r>
            <w:proofErr w:type="spellStart"/>
            <w:r w:rsidRPr="000F1DBB">
              <w:rPr>
                <w:rFonts w:ascii="Arial" w:hAnsi="Arial" w:cs="Arial"/>
                <w:sz w:val="20"/>
                <w:szCs w:val="20"/>
              </w:rPr>
              <w:t>н</w:t>
            </w:r>
            <w:proofErr w:type="gramStart"/>
            <w:r w:rsidRPr="000F1DBB">
              <w:rPr>
                <w:rFonts w:ascii="Arial" w:hAnsi="Arial" w:cs="Arial"/>
                <w:sz w:val="20"/>
                <w:szCs w:val="20"/>
              </w:rPr>
              <w:t>г</w:t>
            </w:r>
            <w:proofErr w:type="spellEnd"/>
            <w:r w:rsidRPr="000F1DBB">
              <w:rPr>
                <w:rFonts w:ascii="Arial" w:hAnsi="Arial" w:cs="Arial"/>
                <w:sz w:val="20"/>
                <w:szCs w:val="20"/>
              </w:rPr>
              <w:t>(</w:t>
            </w:r>
            <w:proofErr w:type="gramEnd"/>
            <w:r w:rsidRPr="000F1DBB">
              <w:rPr>
                <w:rFonts w:ascii="Arial" w:hAnsi="Arial" w:cs="Arial"/>
                <w:sz w:val="20"/>
                <w:szCs w:val="20"/>
              </w:rPr>
              <w:t xml:space="preserve">А) 2х2.5 (N)-0.660 плоский </w:t>
            </w:r>
            <w:proofErr w:type="spellStart"/>
            <w:r w:rsidRPr="000F1DBB">
              <w:rPr>
                <w:rFonts w:ascii="Arial" w:hAnsi="Arial" w:cs="Arial"/>
                <w:sz w:val="20"/>
                <w:szCs w:val="20"/>
              </w:rPr>
              <w:t>однопроволочный</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10</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6"/>
                <w:szCs w:val="16"/>
              </w:rPr>
            </w:pPr>
            <w:r w:rsidRPr="000F1DBB">
              <w:rPr>
                <w:rFonts w:ascii="Arial" w:hAnsi="Arial" w:cs="Arial"/>
                <w:sz w:val="16"/>
                <w:szCs w:val="16"/>
              </w:rPr>
              <w:t xml:space="preserve">Наконечник медный луженый ТМЛ 2.5-5-2.6 </w:t>
            </w:r>
            <w:proofErr w:type="spellStart"/>
            <w:r w:rsidRPr="000F1DBB">
              <w:rPr>
                <w:rFonts w:ascii="Arial" w:hAnsi="Arial" w:cs="Arial"/>
                <w:sz w:val="16"/>
                <w:szCs w:val="16"/>
              </w:rPr>
              <w:t>PROxima</w:t>
            </w:r>
            <w:proofErr w:type="spellEnd"/>
            <w:r w:rsidRPr="000F1DBB">
              <w:rPr>
                <w:rFonts w:ascii="Arial" w:hAnsi="Arial" w:cs="Arial"/>
                <w:sz w:val="16"/>
                <w:szCs w:val="16"/>
              </w:rPr>
              <w:t xml:space="preserve"> 20шт. Гильза медная ГМ 2.5-2.6 ГОСТ 23469.3   20шт</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15</w:t>
            </w:r>
          </w:p>
        </w:tc>
        <w:tc>
          <w:tcPr>
            <w:tcW w:w="4179"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left"/>
              <w:rPr>
                <w:rFonts w:ascii="Arial" w:hAnsi="Arial" w:cs="Arial"/>
                <w:sz w:val="18"/>
                <w:szCs w:val="18"/>
              </w:rPr>
            </w:pPr>
            <w:r w:rsidRPr="000F1DBB">
              <w:rPr>
                <w:rFonts w:ascii="Arial" w:hAnsi="Arial" w:cs="Arial"/>
                <w:sz w:val="18"/>
                <w:szCs w:val="18"/>
              </w:rPr>
              <w:t>Устройство заземления ШР 1;2</w:t>
            </w:r>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4</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Провод ПЩ 6</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4</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6"/>
                <w:szCs w:val="16"/>
              </w:rPr>
            </w:pPr>
            <w:r w:rsidRPr="000F1DBB">
              <w:rPr>
                <w:rFonts w:ascii="Arial" w:hAnsi="Arial" w:cs="Arial"/>
                <w:sz w:val="16"/>
                <w:szCs w:val="16"/>
              </w:rPr>
              <w:t>Наконечник ТМЛ 6-6-4 луженый  4шт</w:t>
            </w:r>
          </w:p>
        </w:tc>
      </w:tr>
      <w:tr w:rsidR="000F1DBB" w:rsidRPr="000F1DBB" w:rsidTr="000F1DBB">
        <w:trPr>
          <w:trHeight w:val="189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16</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Прокладка и подключение  саморегул</w:t>
            </w:r>
            <w:r w:rsidRPr="000F1DBB">
              <w:rPr>
                <w:rFonts w:ascii="Arial" w:hAnsi="Arial" w:cs="Arial"/>
                <w:sz w:val="20"/>
                <w:szCs w:val="20"/>
              </w:rPr>
              <w:t>и</w:t>
            </w:r>
            <w:r w:rsidRPr="000F1DBB">
              <w:rPr>
                <w:rFonts w:ascii="Arial" w:hAnsi="Arial" w:cs="Arial"/>
                <w:sz w:val="20"/>
                <w:szCs w:val="20"/>
              </w:rPr>
              <w:t xml:space="preserve">рующего кабеля.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370</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xml:space="preserve">Кабель </w:t>
            </w:r>
            <w:proofErr w:type="spellStart"/>
            <w:r w:rsidRPr="000F1DBB">
              <w:rPr>
                <w:rFonts w:ascii="Arial" w:hAnsi="Arial" w:cs="Arial"/>
                <w:sz w:val="20"/>
                <w:szCs w:val="20"/>
              </w:rPr>
              <w:t>Fine</w:t>
            </w:r>
            <w:proofErr w:type="spellEnd"/>
            <w:r w:rsidRPr="000F1DBB">
              <w:rPr>
                <w:rFonts w:ascii="Arial" w:hAnsi="Arial" w:cs="Arial"/>
                <w:sz w:val="20"/>
                <w:szCs w:val="20"/>
              </w:rPr>
              <w:t xml:space="preserve"> </w:t>
            </w:r>
            <w:proofErr w:type="spellStart"/>
            <w:r w:rsidRPr="000F1DBB">
              <w:rPr>
                <w:rFonts w:ascii="Arial" w:hAnsi="Arial" w:cs="Arial"/>
                <w:sz w:val="20"/>
                <w:szCs w:val="20"/>
              </w:rPr>
              <w:t>Korea</w:t>
            </w:r>
            <w:proofErr w:type="spellEnd"/>
            <w:r w:rsidRPr="000F1DBB">
              <w:rPr>
                <w:rFonts w:ascii="Arial" w:hAnsi="Arial" w:cs="Arial"/>
                <w:sz w:val="20"/>
                <w:szCs w:val="20"/>
              </w:rPr>
              <w:t xml:space="preserve"> GRX30-2CR или ан</w:t>
            </w:r>
            <w:r w:rsidRPr="000F1DBB">
              <w:rPr>
                <w:rFonts w:ascii="Arial" w:hAnsi="Arial" w:cs="Arial"/>
                <w:sz w:val="20"/>
                <w:szCs w:val="20"/>
              </w:rPr>
              <w:t>а</w:t>
            </w:r>
            <w:r w:rsidRPr="000F1DBB">
              <w:rPr>
                <w:rFonts w:ascii="Arial" w:hAnsi="Arial" w:cs="Arial"/>
                <w:sz w:val="20"/>
                <w:szCs w:val="20"/>
              </w:rPr>
              <w:t>лог</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370</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6"/>
                <w:szCs w:val="16"/>
              </w:rPr>
            </w:pPr>
            <w:r w:rsidRPr="000F1DBB">
              <w:rPr>
                <w:rFonts w:ascii="Arial" w:hAnsi="Arial" w:cs="Arial"/>
                <w:sz w:val="16"/>
                <w:szCs w:val="16"/>
              </w:rPr>
              <w:t>Заклепки отрывные ø4мм 150шт;  Крепе</w:t>
            </w:r>
            <w:r w:rsidRPr="000F1DBB">
              <w:rPr>
                <w:rFonts w:ascii="Arial" w:hAnsi="Arial" w:cs="Arial"/>
                <w:sz w:val="16"/>
                <w:szCs w:val="16"/>
              </w:rPr>
              <w:t>ж</w:t>
            </w:r>
            <w:r w:rsidRPr="000F1DBB">
              <w:rPr>
                <w:rFonts w:ascii="Arial" w:hAnsi="Arial" w:cs="Arial"/>
                <w:sz w:val="16"/>
                <w:szCs w:val="16"/>
              </w:rPr>
              <w:t>ный элемент типа КВ</w:t>
            </w:r>
            <w:proofErr w:type="gramStart"/>
            <w:r w:rsidRPr="000F1DBB">
              <w:rPr>
                <w:rFonts w:ascii="Arial" w:hAnsi="Arial" w:cs="Arial"/>
                <w:sz w:val="16"/>
                <w:szCs w:val="16"/>
              </w:rPr>
              <w:t>I</w:t>
            </w:r>
            <w:proofErr w:type="gramEnd"/>
            <w:r w:rsidRPr="000F1DBB">
              <w:rPr>
                <w:rFonts w:ascii="Arial" w:hAnsi="Arial" w:cs="Arial"/>
                <w:sz w:val="16"/>
                <w:szCs w:val="16"/>
              </w:rPr>
              <w:t xml:space="preserve"> - RC - ST 740шт,             Монтажная лента оци</w:t>
            </w:r>
            <w:r w:rsidRPr="000F1DBB">
              <w:rPr>
                <w:rFonts w:ascii="Arial" w:hAnsi="Arial" w:cs="Arial"/>
                <w:sz w:val="16"/>
                <w:szCs w:val="16"/>
              </w:rPr>
              <w:t>н</w:t>
            </w:r>
            <w:r w:rsidRPr="000F1DBB">
              <w:rPr>
                <w:rFonts w:ascii="Arial" w:hAnsi="Arial" w:cs="Arial"/>
                <w:sz w:val="16"/>
                <w:szCs w:val="16"/>
              </w:rPr>
              <w:t>кованная тип 2.11. 370м</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Трос изолированный ø6мм</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74</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6"/>
                <w:szCs w:val="16"/>
              </w:rPr>
            </w:pPr>
            <w:r w:rsidRPr="000F1DBB">
              <w:rPr>
                <w:rFonts w:ascii="Arial" w:hAnsi="Arial" w:cs="Arial"/>
                <w:sz w:val="16"/>
                <w:szCs w:val="16"/>
              </w:rPr>
              <w:t>для подвески кабеля в водосточных трубах</w:t>
            </w:r>
          </w:p>
        </w:tc>
      </w:tr>
      <w:tr w:rsidR="000F1DBB" w:rsidRPr="000F1DBB" w:rsidTr="000F1DBB">
        <w:trPr>
          <w:trHeight w:val="69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proofErr w:type="spellStart"/>
            <w:r w:rsidRPr="000F1DBB">
              <w:rPr>
                <w:rFonts w:ascii="Arial" w:hAnsi="Arial" w:cs="Arial"/>
                <w:sz w:val="20"/>
                <w:szCs w:val="20"/>
              </w:rPr>
              <w:t>Эмфимастика</w:t>
            </w:r>
            <w:proofErr w:type="spellEnd"/>
            <w:r w:rsidRPr="000F1DBB">
              <w:rPr>
                <w:rFonts w:ascii="Arial" w:hAnsi="Arial" w:cs="Arial"/>
                <w:sz w:val="20"/>
                <w:szCs w:val="20"/>
              </w:rPr>
              <w:t xml:space="preserve"> Мастика кровельная PROFIMAST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кг</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30</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8"/>
                <w:szCs w:val="18"/>
              </w:rPr>
            </w:pPr>
            <w:r w:rsidRPr="000F1DBB">
              <w:rPr>
                <w:rFonts w:ascii="Arial" w:hAnsi="Arial" w:cs="Arial"/>
                <w:sz w:val="18"/>
                <w:szCs w:val="18"/>
              </w:rPr>
              <w:t> </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Комплект концевых муфт для саморег</w:t>
            </w:r>
            <w:r w:rsidRPr="000F1DBB">
              <w:rPr>
                <w:rFonts w:ascii="Arial" w:hAnsi="Arial" w:cs="Arial"/>
                <w:sz w:val="20"/>
                <w:szCs w:val="20"/>
              </w:rPr>
              <w:t>у</w:t>
            </w:r>
            <w:r w:rsidRPr="000F1DBB">
              <w:rPr>
                <w:rFonts w:ascii="Arial" w:hAnsi="Arial" w:cs="Arial"/>
                <w:sz w:val="20"/>
                <w:szCs w:val="20"/>
              </w:rPr>
              <w:t>лирующегося кабеля</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10</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8"/>
                <w:szCs w:val="18"/>
              </w:rPr>
            </w:pPr>
            <w:r w:rsidRPr="000F1DBB">
              <w:rPr>
                <w:rFonts w:ascii="Arial" w:hAnsi="Arial" w:cs="Arial"/>
                <w:sz w:val="18"/>
                <w:szCs w:val="18"/>
              </w:rPr>
              <w:t>линий 10</w:t>
            </w:r>
          </w:p>
        </w:tc>
      </w:tr>
      <w:tr w:rsidR="000F1DBB" w:rsidRPr="000F1DBB" w:rsidTr="000F1DBB">
        <w:trPr>
          <w:trHeight w:val="9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Комплект соединительных муфт для с</w:t>
            </w:r>
            <w:r w:rsidRPr="000F1DBB">
              <w:rPr>
                <w:rFonts w:ascii="Arial" w:hAnsi="Arial" w:cs="Arial"/>
                <w:sz w:val="20"/>
                <w:szCs w:val="20"/>
              </w:rPr>
              <w:t>а</w:t>
            </w:r>
            <w:r w:rsidRPr="000F1DBB">
              <w:rPr>
                <w:rFonts w:ascii="Arial" w:hAnsi="Arial" w:cs="Arial"/>
                <w:sz w:val="20"/>
                <w:szCs w:val="20"/>
              </w:rPr>
              <w:t>морегулирующегося кабеля</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10</w:t>
            </w:r>
          </w:p>
        </w:tc>
        <w:tc>
          <w:tcPr>
            <w:tcW w:w="208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8"/>
                <w:szCs w:val="18"/>
              </w:rPr>
            </w:pPr>
            <w:r w:rsidRPr="000F1DBB">
              <w:rPr>
                <w:rFonts w:ascii="Arial" w:hAnsi="Arial" w:cs="Arial"/>
                <w:sz w:val="18"/>
                <w:szCs w:val="18"/>
              </w:rPr>
              <w:t>линий 10 (соединение со спусками от шк</w:t>
            </w:r>
            <w:r w:rsidRPr="000F1DBB">
              <w:rPr>
                <w:rFonts w:ascii="Arial" w:hAnsi="Arial" w:cs="Arial"/>
                <w:sz w:val="18"/>
                <w:szCs w:val="18"/>
              </w:rPr>
              <w:t>а</w:t>
            </w:r>
            <w:r w:rsidRPr="000F1DBB">
              <w:rPr>
                <w:rFonts w:ascii="Arial" w:hAnsi="Arial" w:cs="Arial"/>
                <w:sz w:val="18"/>
                <w:szCs w:val="18"/>
              </w:rPr>
              <w:t>фов)</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17</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Снятие светильника с натриевой лампой.</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4</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18"/>
                <w:szCs w:val="18"/>
              </w:rPr>
            </w:pPr>
            <w:r w:rsidRPr="000F1DBB">
              <w:rPr>
                <w:rFonts w:ascii="Arial" w:hAnsi="Arial" w:cs="Arial"/>
                <w:sz w:val="18"/>
                <w:szCs w:val="18"/>
              </w:rPr>
              <w:t> </w:t>
            </w:r>
          </w:p>
        </w:tc>
      </w:tr>
      <w:tr w:rsidR="000F1DB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lastRenderedPageBreak/>
              <w:t>18</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Снятие светильника с лампой накалив</w:t>
            </w:r>
            <w:r w:rsidRPr="000F1DBB">
              <w:rPr>
                <w:rFonts w:ascii="Arial" w:hAnsi="Arial" w:cs="Arial"/>
                <w:sz w:val="20"/>
                <w:szCs w:val="20"/>
              </w:rPr>
              <w:t>а</w:t>
            </w:r>
            <w:r w:rsidRPr="000F1DBB">
              <w:rPr>
                <w:rFonts w:ascii="Arial" w:hAnsi="Arial" w:cs="Arial"/>
                <w:sz w:val="20"/>
                <w:szCs w:val="20"/>
              </w:rPr>
              <w:t>ния.</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2080" w:type="dxa"/>
            <w:vMerge/>
            <w:tcBorders>
              <w:top w:val="nil"/>
              <w:left w:val="single" w:sz="4" w:space="0" w:color="auto"/>
              <w:bottom w:val="single" w:sz="4" w:space="0" w:color="000000"/>
              <w:right w:val="single" w:sz="4" w:space="0" w:color="auto"/>
            </w:tcBorders>
            <w:vAlign w:val="center"/>
            <w:hideMark/>
          </w:tcPr>
          <w:p w:rsidR="000F1DBB" w:rsidRPr="000F1DBB" w:rsidRDefault="000F1DBB" w:rsidP="000F1DBB">
            <w:pPr>
              <w:spacing w:after="0"/>
              <w:jc w:val="left"/>
              <w:rPr>
                <w:rFonts w:ascii="Arial" w:hAnsi="Arial" w:cs="Arial"/>
                <w:sz w:val="18"/>
                <w:szCs w:val="18"/>
              </w:rPr>
            </w:pPr>
          </w:p>
        </w:tc>
      </w:tr>
      <w:tr w:rsidR="000F1DBB" w:rsidRPr="000F1DBB" w:rsidTr="000F1DBB">
        <w:trPr>
          <w:trHeight w:val="94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19</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Установка светодиодных прожекторов.</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5</w:t>
            </w:r>
          </w:p>
        </w:tc>
        <w:tc>
          <w:tcPr>
            <w:tcW w:w="41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Прожектор светодиодный ДО-200W 15600Лм 4000K 230V FLOODLIGHT BKRULEDVO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5</w:t>
            </w:r>
          </w:p>
        </w:tc>
        <w:tc>
          <w:tcPr>
            <w:tcW w:w="2080" w:type="dxa"/>
            <w:vMerge/>
            <w:tcBorders>
              <w:top w:val="nil"/>
              <w:left w:val="single" w:sz="4" w:space="0" w:color="auto"/>
              <w:bottom w:val="single" w:sz="4" w:space="0" w:color="000000"/>
              <w:right w:val="single" w:sz="4" w:space="0" w:color="auto"/>
            </w:tcBorders>
            <w:vAlign w:val="center"/>
            <w:hideMark/>
          </w:tcPr>
          <w:p w:rsidR="000F1DBB" w:rsidRPr="000F1DBB" w:rsidRDefault="000F1DBB" w:rsidP="000F1DBB">
            <w:pPr>
              <w:spacing w:after="0"/>
              <w:jc w:val="left"/>
              <w:rPr>
                <w:rFonts w:ascii="Arial" w:hAnsi="Arial" w:cs="Arial"/>
                <w:sz w:val="18"/>
                <w:szCs w:val="18"/>
              </w:rPr>
            </w:pPr>
          </w:p>
        </w:tc>
      </w:tr>
      <w:tr w:rsidR="000F1DBB" w:rsidRPr="000F1DBB" w:rsidTr="000F1DBB">
        <w:trPr>
          <w:trHeight w:val="94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xml:space="preserve">Кабель </w:t>
            </w:r>
            <w:proofErr w:type="spellStart"/>
            <w:r w:rsidRPr="000F1DBB">
              <w:rPr>
                <w:rFonts w:ascii="Arial" w:hAnsi="Arial" w:cs="Arial"/>
                <w:sz w:val="20"/>
                <w:szCs w:val="20"/>
              </w:rPr>
              <w:t>АВВГн</w:t>
            </w:r>
            <w:proofErr w:type="gramStart"/>
            <w:r w:rsidRPr="000F1DBB">
              <w:rPr>
                <w:rFonts w:ascii="Arial" w:hAnsi="Arial" w:cs="Arial"/>
                <w:sz w:val="20"/>
                <w:szCs w:val="20"/>
              </w:rPr>
              <w:t>г</w:t>
            </w:r>
            <w:proofErr w:type="spellEnd"/>
            <w:r w:rsidRPr="000F1DBB">
              <w:rPr>
                <w:rFonts w:ascii="Arial" w:hAnsi="Arial" w:cs="Arial"/>
                <w:sz w:val="20"/>
                <w:szCs w:val="20"/>
              </w:rPr>
              <w:t>(</w:t>
            </w:r>
            <w:proofErr w:type="gramEnd"/>
            <w:r w:rsidRPr="000F1DBB">
              <w:rPr>
                <w:rFonts w:ascii="Arial" w:hAnsi="Arial" w:cs="Arial"/>
                <w:sz w:val="20"/>
                <w:szCs w:val="20"/>
              </w:rPr>
              <w:t>А) 3х2,5 ок-0,66</w:t>
            </w:r>
          </w:p>
        </w:tc>
        <w:tc>
          <w:tcPr>
            <w:tcW w:w="10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2</w:t>
            </w:r>
          </w:p>
        </w:tc>
        <w:tc>
          <w:tcPr>
            <w:tcW w:w="208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left"/>
              <w:rPr>
                <w:rFonts w:ascii="Arial" w:hAnsi="Arial" w:cs="Arial"/>
                <w:sz w:val="18"/>
                <w:szCs w:val="18"/>
              </w:rPr>
            </w:pPr>
            <w:r w:rsidRPr="000F1DBB">
              <w:rPr>
                <w:rFonts w:ascii="Arial" w:hAnsi="Arial" w:cs="Arial"/>
                <w:sz w:val="18"/>
                <w:szCs w:val="18"/>
              </w:rPr>
              <w:t>На установку св</w:t>
            </w:r>
            <w:r w:rsidRPr="000F1DBB">
              <w:rPr>
                <w:rFonts w:ascii="Arial" w:hAnsi="Arial" w:cs="Arial"/>
                <w:sz w:val="18"/>
                <w:szCs w:val="18"/>
              </w:rPr>
              <w:t>е</w:t>
            </w:r>
            <w:r w:rsidRPr="000F1DBB">
              <w:rPr>
                <w:rFonts w:ascii="Arial" w:hAnsi="Arial" w:cs="Arial"/>
                <w:sz w:val="18"/>
                <w:szCs w:val="18"/>
              </w:rPr>
              <w:t xml:space="preserve">тильников </w:t>
            </w:r>
          </w:p>
        </w:tc>
      </w:tr>
      <w:tr w:rsidR="000F1DBB" w:rsidRPr="000F1DBB" w:rsidTr="000F1DBB">
        <w:trPr>
          <w:trHeight w:val="94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left"/>
              <w:rPr>
                <w:rFonts w:ascii="Arial" w:hAnsi="Arial" w:cs="Arial"/>
                <w:sz w:val="20"/>
                <w:szCs w:val="20"/>
              </w:rPr>
            </w:pPr>
            <w:r w:rsidRPr="000F1DBB">
              <w:rPr>
                <w:rFonts w:ascii="Arial" w:hAnsi="Arial" w:cs="Arial"/>
                <w:sz w:val="20"/>
                <w:szCs w:val="20"/>
              </w:rPr>
              <w:t xml:space="preserve">Соединительная клемма с рычажком WAGO 222-413 3-х проводная, 0,08-2,5 </w:t>
            </w:r>
            <w:proofErr w:type="spellStart"/>
            <w:r w:rsidRPr="000F1DBB">
              <w:rPr>
                <w:rFonts w:ascii="Arial" w:hAnsi="Arial" w:cs="Arial"/>
                <w:sz w:val="20"/>
                <w:szCs w:val="20"/>
              </w:rPr>
              <w:t>кв</w:t>
            </w:r>
            <w:proofErr w:type="gramStart"/>
            <w:r w:rsidRPr="000F1DBB">
              <w:rPr>
                <w:rFonts w:ascii="Arial" w:hAnsi="Arial" w:cs="Arial"/>
                <w:sz w:val="20"/>
                <w:szCs w:val="20"/>
              </w:rPr>
              <w:t>.м</w:t>
            </w:r>
            <w:proofErr w:type="gramEnd"/>
            <w:r w:rsidRPr="000F1DBB">
              <w:rPr>
                <w:rFonts w:ascii="Arial" w:hAnsi="Arial" w:cs="Arial"/>
                <w:sz w:val="20"/>
                <w:szCs w:val="20"/>
              </w:rPr>
              <w:t>м</w:t>
            </w:r>
            <w:proofErr w:type="spellEnd"/>
            <w:r w:rsidRPr="000F1DBB">
              <w:rPr>
                <w:rFonts w:ascii="Arial" w:hAnsi="Arial" w:cs="Arial"/>
                <w:sz w:val="20"/>
                <w:szCs w:val="20"/>
              </w:rPr>
              <w:t>, 400В, 32А, без пасты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center"/>
              <w:rPr>
                <w:rFonts w:ascii="Arial" w:hAnsi="Arial" w:cs="Arial"/>
                <w:sz w:val="20"/>
                <w:szCs w:val="20"/>
              </w:rPr>
            </w:pPr>
            <w:r w:rsidRPr="000F1DBB">
              <w:rPr>
                <w:rFonts w:ascii="Arial" w:hAnsi="Arial" w:cs="Arial"/>
                <w:sz w:val="20"/>
                <w:szCs w:val="20"/>
              </w:rPr>
              <w:t>5</w:t>
            </w:r>
          </w:p>
        </w:tc>
        <w:tc>
          <w:tcPr>
            <w:tcW w:w="2080" w:type="dxa"/>
            <w:tcBorders>
              <w:top w:val="nil"/>
              <w:left w:val="nil"/>
              <w:bottom w:val="single" w:sz="4" w:space="0" w:color="auto"/>
              <w:right w:val="single" w:sz="4" w:space="0" w:color="auto"/>
            </w:tcBorders>
            <w:shd w:val="clear" w:color="000000" w:fill="FFFFFF"/>
            <w:vAlign w:val="center"/>
            <w:hideMark/>
          </w:tcPr>
          <w:p w:rsidR="000F1DBB" w:rsidRPr="000F1DBB" w:rsidRDefault="000F1DBB" w:rsidP="000F1DBB">
            <w:pPr>
              <w:spacing w:after="0"/>
              <w:jc w:val="left"/>
              <w:rPr>
                <w:rFonts w:ascii="Arial" w:hAnsi="Arial" w:cs="Arial"/>
                <w:sz w:val="18"/>
                <w:szCs w:val="18"/>
              </w:rPr>
            </w:pPr>
            <w:r w:rsidRPr="000F1DBB">
              <w:rPr>
                <w:rFonts w:ascii="Arial" w:hAnsi="Arial" w:cs="Arial"/>
                <w:sz w:val="18"/>
                <w:szCs w:val="18"/>
              </w:rPr>
              <w:t>5 светильников</w:t>
            </w:r>
          </w:p>
        </w:tc>
      </w:tr>
      <w:tr w:rsidR="006B214B" w:rsidRPr="000F1DBB" w:rsidTr="000F1DBB">
        <w:trPr>
          <w:trHeight w:val="76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6B214B" w:rsidRDefault="006B214B" w:rsidP="00A76F2F">
            <w:pPr>
              <w:spacing w:after="0"/>
              <w:jc w:val="center"/>
              <w:rPr>
                <w:rFonts w:ascii="Arial" w:hAnsi="Arial" w:cs="Arial"/>
                <w:sz w:val="20"/>
                <w:szCs w:val="20"/>
              </w:rPr>
            </w:pPr>
            <w:r w:rsidRPr="006B214B">
              <w:rPr>
                <w:rFonts w:ascii="Arial" w:hAnsi="Arial" w:cs="Arial"/>
                <w:sz w:val="20"/>
                <w:szCs w:val="20"/>
              </w:rPr>
              <w:t>20</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Обезжиривание поверхностей металл</w:t>
            </w:r>
            <w:r w:rsidRPr="000F1DBB">
              <w:rPr>
                <w:rFonts w:ascii="Arial" w:hAnsi="Arial" w:cs="Arial"/>
                <w:sz w:val="20"/>
                <w:szCs w:val="20"/>
              </w:rPr>
              <w:t>о</w:t>
            </w:r>
            <w:r w:rsidRPr="000F1DBB">
              <w:rPr>
                <w:rFonts w:ascii="Arial" w:hAnsi="Arial" w:cs="Arial"/>
                <w:sz w:val="20"/>
                <w:szCs w:val="20"/>
              </w:rPr>
              <w:t xml:space="preserve">конструкций: </w:t>
            </w:r>
            <w:proofErr w:type="spellStart"/>
            <w:r w:rsidRPr="000F1DBB">
              <w:rPr>
                <w:rFonts w:ascii="Arial" w:hAnsi="Arial" w:cs="Arial"/>
                <w:sz w:val="20"/>
                <w:szCs w:val="20"/>
              </w:rPr>
              <w:t>уайт</w:t>
            </w:r>
            <w:proofErr w:type="spellEnd"/>
            <w:r w:rsidRPr="000F1DBB">
              <w:rPr>
                <w:rFonts w:ascii="Arial" w:hAnsi="Arial" w:cs="Arial"/>
                <w:sz w:val="20"/>
                <w:szCs w:val="20"/>
              </w:rPr>
              <w:t>-спиритом (двери, вор</w:t>
            </w:r>
            <w:r w:rsidRPr="000F1DBB">
              <w:rPr>
                <w:rFonts w:ascii="Arial" w:hAnsi="Arial" w:cs="Arial"/>
                <w:sz w:val="20"/>
                <w:szCs w:val="20"/>
              </w:rPr>
              <w:t>о</w:t>
            </w:r>
            <w:r w:rsidRPr="000F1DBB">
              <w:rPr>
                <w:rFonts w:ascii="Arial" w:hAnsi="Arial" w:cs="Arial"/>
                <w:sz w:val="20"/>
                <w:szCs w:val="20"/>
              </w:rPr>
              <w:t>та, козырьки)</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190,3</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A76F2F">
            <w:pPr>
              <w:spacing w:after="0"/>
              <w:jc w:val="center"/>
              <w:rPr>
                <w:rFonts w:ascii="Arial" w:hAnsi="Arial" w:cs="Arial"/>
                <w:sz w:val="20"/>
                <w:szCs w:val="20"/>
              </w:rPr>
            </w:pPr>
            <w:r w:rsidRPr="000F1DBB">
              <w:rPr>
                <w:rFonts w:ascii="Arial" w:hAnsi="Arial" w:cs="Arial"/>
                <w:sz w:val="20"/>
                <w:szCs w:val="20"/>
              </w:rPr>
              <w:t>21</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proofErr w:type="spellStart"/>
            <w:r w:rsidRPr="000F1DBB">
              <w:rPr>
                <w:rFonts w:ascii="Arial" w:hAnsi="Arial" w:cs="Arial"/>
                <w:sz w:val="20"/>
                <w:szCs w:val="20"/>
              </w:rPr>
              <w:t>Огрунтовка</w:t>
            </w:r>
            <w:proofErr w:type="spellEnd"/>
            <w:r w:rsidRPr="000F1DBB">
              <w:rPr>
                <w:rFonts w:ascii="Arial" w:hAnsi="Arial" w:cs="Arial"/>
                <w:sz w:val="20"/>
                <w:szCs w:val="20"/>
              </w:rPr>
              <w:t xml:space="preserve"> металлических поверхностей: грунтовкой ГФ-021 за 1 раз (двери, вор</w:t>
            </w:r>
            <w:r w:rsidRPr="000F1DBB">
              <w:rPr>
                <w:rFonts w:ascii="Arial" w:hAnsi="Arial" w:cs="Arial"/>
                <w:sz w:val="20"/>
                <w:szCs w:val="20"/>
              </w:rPr>
              <w:t>о</w:t>
            </w:r>
            <w:r w:rsidRPr="000F1DBB">
              <w:rPr>
                <w:rFonts w:ascii="Arial" w:hAnsi="Arial" w:cs="Arial"/>
                <w:sz w:val="20"/>
                <w:szCs w:val="20"/>
              </w:rPr>
              <w:t>та, козырьки)</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190,3</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A76F2F">
            <w:pPr>
              <w:spacing w:after="0"/>
              <w:jc w:val="center"/>
              <w:rPr>
                <w:rFonts w:ascii="Arial" w:hAnsi="Arial" w:cs="Arial"/>
                <w:sz w:val="20"/>
                <w:szCs w:val="20"/>
              </w:rPr>
            </w:pPr>
            <w:r w:rsidRPr="000F1DBB">
              <w:rPr>
                <w:rFonts w:ascii="Arial" w:hAnsi="Arial" w:cs="Arial"/>
                <w:sz w:val="20"/>
                <w:szCs w:val="20"/>
              </w:rPr>
              <w:t>22</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Окраска металлических поверхностей : эмалью ПФ-115 за 2 раз</w:t>
            </w:r>
            <w:proofErr w:type="gramStart"/>
            <w:r w:rsidRPr="000F1DBB">
              <w:rPr>
                <w:rFonts w:ascii="Arial" w:hAnsi="Arial" w:cs="Arial"/>
                <w:sz w:val="20"/>
                <w:szCs w:val="20"/>
              </w:rPr>
              <w:t>а(</w:t>
            </w:r>
            <w:proofErr w:type="gramEnd"/>
            <w:r w:rsidRPr="000F1DBB">
              <w:rPr>
                <w:rFonts w:ascii="Arial" w:hAnsi="Arial" w:cs="Arial"/>
                <w:sz w:val="20"/>
                <w:szCs w:val="20"/>
              </w:rPr>
              <w:t>двери, ворота, козырьки), цвет оранжевый</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190,3</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84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A76F2F">
            <w:pPr>
              <w:spacing w:after="0"/>
              <w:jc w:val="center"/>
              <w:rPr>
                <w:rFonts w:ascii="Arial" w:hAnsi="Arial" w:cs="Arial"/>
                <w:sz w:val="20"/>
                <w:szCs w:val="20"/>
              </w:rPr>
            </w:pPr>
            <w:r w:rsidRPr="000F1DBB">
              <w:rPr>
                <w:rFonts w:ascii="Arial" w:hAnsi="Arial" w:cs="Arial"/>
                <w:sz w:val="20"/>
                <w:szCs w:val="20"/>
              </w:rPr>
              <w:t>23</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Обезжиривание поверхностей металл</w:t>
            </w:r>
            <w:r w:rsidRPr="000F1DBB">
              <w:rPr>
                <w:rFonts w:ascii="Arial" w:hAnsi="Arial" w:cs="Arial"/>
                <w:sz w:val="20"/>
                <w:szCs w:val="20"/>
              </w:rPr>
              <w:t>о</w:t>
            </w:r>
            <w:r w:rsidRPr="000F1DBB">
              <w:rPr>
                <w:rFonts w:ascii="Arial" w:hAnsi="Arial" w:cs="Arial"/>
                <w:sz w:val="20"/>
                <w:szCs w:val="20"/>
              </w:rPr>
              <w:t xml:space="preserve">конструкций: </w:t>
            </w:r>
            <w:proofErr w:type="spellStart"/>
            <w:r w:rsidRPr="000F1DBB">
              <w:rPr>
                <w:rFonts w:ascii="Arial" w:hAnsi="Arial" w:cs="Arial"/>
                <w:sz w:val="20"/>
                <w:szCs w:val="20"/>
              </w:rPr>
              <w:t>уайт</w:t>
            </w:r>
            <w:proofErr w:type="spellEnd"/>
            <w:r w:rsidRPr="000F1DBB">
              <w:rPr>
                <w:rFonts w:ascii="Arial" w:hAnsi="Arial" w:cs="Arial"/>
                <w:sz w:val="20"/>
                <w:szCs w:val="20"/>
              </w:rPr>
              <w:t>-спиритом (ограждение кровли, пожарная лестница, молниеотв</w:t>
            </w:r>
            <w:r w:rsidRPr="000F1DBB">
              <w:rPr>
                <w:rFonts w:ascii="Arial" w:hAnsi="Arial" w:cs="Arial"/>
                <w:sz w:val="20"/>
                <w:szCs w:val="20"/>
              </w:rPr>
              <w:t>о</w:t>
            </w:r>
            <w:r w:rsidRPr="000F1DBB">
              <w:rPr>
                <w:rFonts w:ascii="Arial" w:hAnsi="Arial" w:cs="Arial"/>
                <w:sz w:val="20"/>
                <w:szCs w:val="20"/>
              </w:rPr>
              <w:t>ды)</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66,8</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75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A76F2F">
            <w:pPr>
              <w:spacing w:after="0"/>
              <w:jc w:val="center"/>
              <w:rPr>
                <w:rFonts w:ascii="Arial" w:hAnsi="Arial" w:cs="Arial"/>
                <w:sz w:val="20"/>
                <w:szCs w:val="20"/>
              </w:rPr>
            </w:pPr>
            <w:r w:rsidRPr="000F1DBB">
              <w:rPr>
                <w:rFonts w:ascii="Arial" w:hAnsi="Arial" w:cs="Arial"/>
                <w:sz w:val="20"/>
                <w:szCs w:val="20"/>
              </w:rPr>
              <w:t>24</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proofErr w:type="spellStart"/>
            <w:r w:rsidRPr="000F1DBB">
              <w:rPr>
                <w:rFonts w:ascii="Arial" w:hAnsi="Arial" w:cs="Arial"/>
                <w:sz w:val="20"/>
                <w:szCs w:val="20"/>
              </w:rPr>
              <w:t>Огрунтовка</w:t>
            </w:r>
            <w:proofErr w:type="spellEnd"/>
            <w:r w:rsidRPr="000F1DBB">
              <w:rPr>
                <w:rFonts w:ascii="Arial" w:hAnsi="Arial" w:cs="Arial"/>
                <w:sz w:val="20"/>
                <w:szCs w:val="20"/>
              </w:rPr>
              <w:t xml:space="preserve"> металлических поверхностей: грунтовкой ГФ-021 за 1 раз (ограждение кровли, пожарная лестница, молниеотв</w:t>
            </w:r>
            <w:r w:rsidRPr="000F1DBB">
              <w:rPr>
                <w:rFonts w:ascii="Arial" w:hAnsi="Arial" w:cs="Arial"/>
                <w:sz w:val="20"/>
                <w:szCs w:val="20"/>
              </w:rPr>
              <w:t>о</w:t>
            </w:r>
            <w:r w:rsidRPr="000F1DBB">
              <w:rPr>
                <w:rFonts w:ascii="Arial" w:hAnsi="Arial" w:cs="Arial"/>
                <w:sz w:val="20"/>
                <w:szCs w:val="20"/>
              </w:rPr>
              <w:t>ды)</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66,8</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78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A76F2F">
            <w:pPr>
              <w:spacing w:after="0"/>
              <w:jc w:val="center"/>
              <w:rPr>
                <w:rFonts w:ascii="Arial" w:hAnsi="Arial" w:cs="Arial"/>
                <w:sz w:val="20"/>
                <w:szCs w:val="20"/>
              </w:rPr>
            </w:pPr>
            <w:r w:rsidRPr="000F1DBB">
              <w:rPr>
                <w:rFonts w:ascii="Arial" w:hAnsi="Arial" w:cs="Arial"/>
                <w:sz w:val="20"/>
                <w:szCs w:val="20"/>
              </w:rPr>
              <w:t>25</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Окраска металлических поверхностей</w:t>
            </w:r>
            <w:proofErr w:type="gramStart"/>
            <w:r w:rsidRPr="000F1DBB">
              <w:rPr>
                <w:rFonts w:ascii="Arial" w:hAnsi="Arial" w:cs="Arial"/>
                <w:sz w:val="20"/>
                <w:szCs w:val="20"/>
              </w:rPr>
              <w:t xml:space="preserve"> :</w:t>
            </w:r>
            <w:proofErr w:type="gramEnd"/>
            <w:r w:rsidRPr="000F1DBB">
              <w:rPr>
                <w:rFonts w:ascii="Arial" w:hAnsi="Arial" w:cs="Arial"/>
                <w:sz w:val="20"/>
                <w:szCs w:val="20"/>
              </w:rPr>
              <w:t xml:space="preserve"> эмалью ПФ-115 за 2 раза (ограждение кровли, пожарная лестница, молниеотв</w:t>
            </w:r>
            <w:r w:rsidRPr="000F1DBB">
              <w:rPr>
                <w:rFonts w:ascii="Arial" w:hAnsi="Arial" w:cs="Arial"/>
                <w:sz w:val="20"/>
                <w:szCs w:val="20"/>
              </w:rPr>
              <w:t>о</w:t>
            </w:r>
            <w:r w:rsidRPr="000F1DBB">
              <w:rPr>
                <w:rFonts w:ascii="Arial" w:hAnsi="Arial" w:cs="Arial"/>
                <w:sz w:val="20"/>
                <w:szCs w:val="20"/>
              </w:rPr>
              <w:t>ды), цвет оранжевый</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66,8</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A76F2F">
            <w:pPr>
              <w:spacing w:after="0"/>
              <w:jc w:val="center"/>
              <w:rPr>
                <w:rFonts w:ascii="Arial" w:hAnsi="Arial" w:cs="Arial"/>
                <w:sz w:val="20"/>
                <w:szCs w:val="20"/>
              </w:rPr>
            </w:pPr>
            <w:r w:rsidRPr="000F1DBB">
              <w:rPr>
                <w:rFonts w:ascii="Arial" w:hAnsi="Arial" w:cs="Arial"/>
                <w:sz w:val="20"/>
                <w:szCs w:val="20"/>
              </w:rPr>
              <w:lastRenderedPageBreak/>
              <w:t>26</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оци</w:t>
            </w:r>
            <w:r>
              <w:rPr>
                <w:rFonts w:ascii="Arial" w:hAnsi="Arial" w:cs="Arial"/>
                <w:sz w:val="20"/>
                <w:szCs w:val="20"/>
              </w:rPr>
              <w:t>н</w:t>
            </w:r>
            <w:r w:rsidRPr="000F1DBB">
              <w:rPr>
                <w:rFonts w:ascii="Arial" w:hAnsi="Arial" w:cs="Arial"/>
                <w:sz w:val="20"/>
                <w:szCs w:val="20"/>
              </w:rPr>
              <w:t>кованных крышек парапетов для завода мембраны на парапеты</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11,1</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длина 21,8м</w:t>
            </w:r>
          </w:p>
        </w:tc>
      </w:tr>
      <w:tr w:rsidR="006B214B" w:rsidRPr="000F1DBB" w:rsidTr="000F1DBB">
        <w:trPr>
          <w:trHeight w:val="49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6B214B">
            <w:pPr>
              <w:spacing w:after="0"/>
              <w:jc w:val="center"/>
              <w:rPr>
                <w:rFonts w:ascii="Arial" w:hAnsi="Arial" w:cs="Arial"/>
                <w:sz w:val="20"/>
                <w:szCs w:val="20"/>
              </w:rPr>
            </w:pPr>
            <w:r w:rsidRPr="000F1DBB">
              <w:rPr>
                <w:rFonts w:ascii="Arial" w:hAnsi="Arial" w:cs="Arial"/>
                <w:sz w:val="20"/>
                <w:szCs w:val="20"/>
              </w:rPr>
              <w:t>2</w:t>
            </w:r>
            <w:r>
              <w:rPr>
                <w:rFonts w:ascii="Arial" w:hAnsi="Arial" w:cs="Arial"/>
                <w:sz w:val="20"/>
                <w:szCs w:val="20"/>
              </w:rPr>
              <w:t>7</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 Установка оци</w:t>
            </w:r>
            <w:r>
              <w:rPr>
                <w:rFonts w:ascii="Arial" w:hAnsi="Arial" w:cs="Arial"/>
                <w:sz w:val="20"/>
                <w:szCs w:val="20"/>
              </w:rPr>
              <w:t>н</w:t>
            </w:r>
            <w:r w:rsidRPr="000F1DBB">
              <w:rPr>
                <w:rFonts w:ascii="Arial" w:hAnsi="Arial" w:cs="Arial"/>
                <w:sz w:val="20"/>
                <w:szCs w:val="20"/>
              </w:rPr>
              <w:t>кованных крышек парап</w:t>
            </w:r>
            <w:r w:rsidRPr="000F1DBB">
              <w:rPr>
                <w:rFonts w:ascii="Arial" w:hAnsi="Arial" w:cs="Arial"/>
                <w:sz w:val="20"/>
                <w:szCs w:val="20"/>
              </w:rPr>
              <w:t>е</w:t>
            </w:r>
            <w:r w:rsidRPr="000F1DBB">
              <w:rPr>
                <w:rFonts w:ascii="Arial" w:hAnsi="Arial" w:cs="Arial"/>
                <w:sz w:val="20"/>
                <w:szCs w:val="20"/>
              </w:rPr>
              <w:t xml:space="preserve">тов  </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м3</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11,1</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8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6B214B">
            <w:pPr>
              <w:spacing w:after="0"/>
              <w:jc w:val="center"/>
              <w:rPr>
                <w:rFonts w:ascii="Arial" w:hAnsi="Arial" w:cs="Arial"/>
                <w:sz w:val="20"/>
                <w:szCs w:val="20"/>
              </w:rPr>
            </w:pPr>
            <w:r w:rsidRPr="000F1DBB">
              <w:rPr>
                <w:rFonts w:ascii="Arial" w:hAnsi="Arial" w:cs="Arial"/>
                <w:sz w:val="20"/>
                <w:szCs w:val="20"/>
              </w:rPr>
              <w:t>2</w:t>
            </w:r>
            <w:r>
              <w:rPr>
                <w:rFonts w:ascii="Arial" w:hAnsi="Arial" w:cs="Arial"/>
                <w:sz w:val="20"/>
                <w:szCs w:val="20"/>
              </w:rPr>
              <w:t>8</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плоских однослойных кровель из ПВХ мембран по утеплителю или ра</w:t>
            </w:r>
            <w:r w:rsidRPr="000F1DBB">
              <w:rPr>
                <w:rFonts w:ascii="Arial" w:hAnsi="Arial" w:cs="Arial"/>
                <w:sz w:val="20"/>
                <w:szCs w:val="20"/>
              </w:rPr>
              <w:t>з</w:t>
            </w:r>
            <w:r w:rsidRPr="000F1DBB">
              <w:rPr>
                <w:rFonts w:ascii="Arial" w:hAnsi="Arial" w:cs="Arial"/>
                <w:sz w:val="20"/>
                <w:szCs w:val="20"/>
              </w:rPr>
              <w:t>делительному слою с несущим основан</w:t>
            </w:r>
            <w:r w:rsidRPr="000F1DBB">
              <w:rPr>
                <w:rFonts w:ascii="Arial" w:hAnsi="Arial" w:cs="Arial"/>
                <w:sz w:val="20"/>
                <w:szCs w:val="20"/>
              </w:rPr>
              <w:t>и</w:t>
            </w:r>
            <w:r w:rsidRPr="000F1DBB">
              <w:rPr>
                <w:rFonts w:ascii="Arial" w:hAnsi="Arial" w:cs="Arial"/>
                <w:sz w:val="20"/>
                <w:szCs w:val="20"/>
              </w:rPr>
              <w:t>ем из: бетона со сваркой полотен, (цвет серый)</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615,9</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ПВХ мембрана LOGICROOF V-RP </w:t>
            </w:r>
            <w:proofErr w:type="spellStart"/>
            <w:r w:rsidRPr="000F1DBB">
              <w:rPr>
                <w:rFonts w:ascii="Arial" w:hAnsi="Arial" w:cs="Arial"/>
                <w:sz w:val="20"/>
                <w:szCs w:val="20"/>
              </w:rPr>
              <w:t>Техн</w:t>
            </w:r>
            <w:r w:rsidRPr="000F1DBB">
              <w:rPr>
                <w:rFonts w:ascii="Arial" w:hAnsi="Arial" w:cs="Arial"/>
                <w:sz w:val="20"/>
                <w:szCs w:val="20"/>
              </w:rPr>
              <w:t>о</w:t>
            </w:r>
            <w:r w:rsidRPr="000F1DBB">
              <w:rPr>
                <w:rFonts w:ascii="Arial" w:hAnsi="Arial" w:cs="Arial"/>
                <w:sz w:val="20"/>
                <w:szCs w:val="20"/>
              </w:rPr>
              <w:t>николь</w:t>
            </w:r>
            <w:proofErr w:type="spellEnd"/>
            <w:r w:rsidRPr="000F1DBB">
              <w:rPr>
                <w:rFonts w:ascii="Arial" w:hAnsi="Arial" w:cs="Arial"/>
                <w:sz w:val="20"/>
                <w:szCs w:val="20"/>
              </w:rPr>
              <w:t xml:space="preserve"> армированная толщиной 1,5 мм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708,29</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84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ПВХ мембрана LOGICROOF V-SR </w:t>
            </w:r>
            <w:proofErr w:type="spellStart"/>
            <w:r w:rsidRPr="000F1DBB">
              <w:rPr>
                <w:rFonts w:ascii="Arial" w:hAnsi="Arial" w:cs="Arial"/>
                <w:sz w:val="20"/>
                <w:szCs w:val="20"/>
              </w:rPr>
              <w:t>Техн</w:t>
            </w:r>
            <w:r w:rsidRPr="000F1DBB">
              <w:rPr>
                <w:rFonts w:ascii="Arial" w:hAnsi="Arial" w:cs="Arial"/>
                <w:sz w:val="20"/>
                <w:szCs w:val="20"/>
              </w:rPr>
              <w:t>о</w:t>
            </w:r>
            <w:r w:rsidRPr="000F1DBB">
              <w:rPr>
                <w:rFonts w:ascii="Arial" w:hAnsi="Arial" w:cs="Arial"/>
                <w:sz w:val="20"/>
                <w:szCs w:val="20"/>
              </w:rPr>
              <w:t>николь</w:t>
            </w:r>
            <w:proofErr w:type="spellEnd"/>
            <w:r w:rsidRPr="000F1DBB">
              <w:rPr>
                <w:rFonts w:ascii="Arial" w:hAnsi="Arial" w:cs="Arial"/>
                <w:sz w:val="20"/>
                <w:szCs w:val="20"/>
              </w:rPr>
              <w:t xml:space="preserve"> неармированная  толщиной 1,5 мм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3,70</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proofErr w:type="spellStart"/>
            <w:r w:rsidRPr="000F1DBB">
              <w:rPr>
                <w:rFonts w:ascii="Arial" w:hAnsi="Arial" w:cs="Arial"/>
                <w:sz w:val="20"/>
                <w:szCs w:val="20"/>
              </w:rPr>
              <w:t>Геотекстиль</w:t>
            </w:r>
            <w:proofErr w:type="spellEnd"/>
            <w:r w:rsidRPr="000F1DBB">
              <w:rPr>
                <w:rFonts w:ascii="Arial" w:hAnsi="Arial" w:cs="Arial"/>
                <w:sz w:val="20"/>
                <w:szCs w:val="20"/>
              </w:rPr>
              <w:t xml:space="preserve"> плотностью 300 г/м</w:t>
            </w:r>
            <w:proofErr w:type="gramStart"/>
            <w:r w:rsidRPr="000F1DBB">
              <w:rPr>
                <w:rFonts w:ascii="Arial" w:hAnsi="Arial" w:cs="Arial"/>
                <w:sz w:val="20"/>
                <w:szCs w:val="20"/>
              </w:rPr>
              <w:t>2</w:t>
            </w:r>
            <w:proofErr w:type="gramEnd"/>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677,49</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Пешеходная дорожка LOGICROOF 600*600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52,00</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135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Pr>
                <w:rFonts w:ascii="Arial" w:hAnsi="Arial" w:cs="Arial"/>
                <w:sz w:val="20"/>
                <w:szCs w:val="20"/>
              </w:rPr>
              <w:t>29</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примыканий из ПВХ мембран к стенам и парапетам:</w:t>
            </w:r>
            <w:r>
              <w:rPr>
                <w:rFonts w:ascii="Arial" w:hAnsi="Arial" w:cs="Arial"/>
                <w:sz w:val="20"/>
                <w:szCs w:val="20"/>
              </w:rPr>
              <w:t xml:space="preserve"> </w:t>
            </w:r>
            <w:r w:rsidRPr="000F1DBB">
              <w:rPr>
                <w:rFonts w:ascii="Arial" w:hAnsi="Arial" w:cs="Arial"/>
                <w:sz w:val="20"/>
                <w:szCs w:val="20"/>
              </w:rPr>
              <w:t>средней высотой 850 мм без фартука, (цвет серый)</w:t>
            </w:r>
            <w:r w:rsidRPr="000F1DBB">
              <w:rPr>
                <w:rFonts w:ascii="Arial" w:hAnsi="Arial" w:cs="Arial"/>
                <w:sz w:val="20"/>
                <w:szCs w:val="20"/>
              </w:rPr>
              <w:br/>
              <w:t xml:space="preserve"> </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21,3</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ПВХ мембрана LOGICROOF V-RP </w:t>
            </w:r>
            <w:proofErr w:type="spellStart"/>
            <w:r w:rsidRPr="000F1DBB">
              <w:rPr>
                <w:rFonts w:ascii="Arial" w:hAnsi="Arial" w:cs="Arial"/>
                <w:sz w:val="20"/>
                <w:szCs w:val="20"/>
              </w:rPr>
              <w:t>Техн</w:t>
            </w:r>
            <w:r w:rsidRPr="000F1DBB">
              <w:rPr>
                <w:rFonts w:ascii="Arial" w:hAnsi="Arial" w:cs="Arial"/>
                <w:sz w:val="20"/>
                <w:szCs w:val="20"/>
              </w:rPr>
              <w:t>о</w:t>
            </w:r>
            <w:r w:rsidRPr="000F1DBB">
              <w:rPr>
                <w:rFonts w:ascii="Arial" w:hAnsi="Arial" w:cs="Arial"/>
                <w:sz w:val="20"/>
                <w:szCs w:val="20"/>
              </w:rPr>
              <w:t>николь</w:t>
            </w:r>
            <w:proofErr w:type="spellEnd"/>
            <w:r w:rsidRPr="000F1DBB">
              <w:rPr>
                <w:rFonts w:ascii="Arial" w:hAnsi="Arial" w:cs="Arial"/>
                <w:sz w:val="20"/>
                <w:szCs w:val="20"/>
              </w:rPr>
              <w:t xml:space="preserve"> армированная толщиной 1,5 мм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24,20</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Тарельчатый держ</w:t>
            </w:r>
            <w:r w:rsidRPr="000F1DBB">
              <w:rPr>
                <w:rFonts w:ascii="Arial" w:hAnsi="Arial" w:cs="Arial"/>
                <w:sz w:val="18"/>
                <w:szCs w:val="18"/>
              </w:rPr>
              <w:t>а</w:t>
            </w:r>
            <w:r w:rsidRPr="000F1DBB">
              <w:rPr>
                <w:rFonts w:ascii="Arial" w:hAnsi="Arial" w:cs="Arial"/>
                <w:sz w:val="18"/>
                <w:szCs w:val="18"/>
              </w:rPr>
              <w:t xml:space="preserve">тель </w:t>
            </w:r>
            <w:proofErr w:type="spellStart"/>
            <w:r w:rsidRPr="000F1DBB">
              <w:rPr>
                <w:rFonts w:ascii="Arial" w:hAnsi="Arial" w:cs="Arial"/>
                <w:sz w:val="18"/>
                <w:szCs w:val="18"/>
              </w:rPr>
              <w:t>Технониколь</w:t>
            </w:r>
            <w:proofErr w:type="spellEnd"/>
            <w:r w:rsidRPr="000F1DBB">
              <w:rPr>
                <w:rFonts w:ascii="Arial" w:hAnsi="Arial" w:cs="Arial"/>
                <w:sz w:val="18"/>
                <w:szCs w:val="18"/>
              </w:rPr>
              <w:t xml:space="preserve"> или аналог 84 </w:t>
            </w:r>
            <w:proofErr w:type="spellStart"/>
            <w:proofErr w:type="gramStart"/>
            <w:r w:rsidRPr="000F1DBB">
              <w:rPr>
                <w:rFonts w:ascii="Arial" w:hAnsi="Arial" w:cs="Arial"/>
                <w:sz w:val="18"/>
                <w:szCs w:val="18"/>
              </w:rPr>
              <w:t>шт</w:t>
            </w:r>
            <w:proofErr w:type="spellEnd"/>
            <w:proofErr w:type="gramEnd"/>
            <w:r w:rsidRPr="000F1DBB">
              <w:rPr>
                <w:rFonts w:ascii="Arial" w:hAnsi="Arial" w:cs="Arial"/>
                <w:sz w:val="18"/>
                <w:szCs w:val="18"/>
              </w:rPr>
              <w:t xml:space="preserve">               шаг установки 250мм</w:t>
            </w:r>
          </w:p>
        </w:tc>
      </w:tr>
      <w:tr w:rsidR="006B214B" w:rsidRPr="000F1DBB" w:rsidTr="000F1DBB">
        <w:trPr>
          <w:trHeight w:val="9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ПВХ мембрана LOGICROOF V-SR </w:t>
            </w:r>
            <w:proofErr w:type="spellStart"/>
            <w:r w:rsidRPr="000F1DBB">
              <w:rPr>
                <w:rFonts w:ascii="Arial" w:hAnsi="Arial" w:cs="Arial"/>
                <w:sz w:val="20"/>
                <w:szCs w:val="20"/>
              </w:rPr>
              <w:t>Техн</w:t>
            </w:r>
            <w:r w:rsidRPr="000F1DBB">
              <w:rPr>
                <w:rFonts w:ascii="Arial" w:hAnsi="Arial" w:cs="Arial"/>
                <w:sz w:val="20"/>
                <w:szCs w:val="20"/>
              </w:rPr>
              <w:t>о</w:t>
            </w:r>
            <w:r w:rsidRPr="000F1DBB">
              <w:rPr>
                <w:rFonts w:ascii="Arial" w:hAnsi="Arial" w:cs="Arial"/>
                <w:sz w:val="20"/>
                <w:szCs w:val="20"/>
              </w:rPr>
              <w:t>николь</w:t>
            </w:r>
            <w:proofErr w:type="spellEnd"/>
            <w:r w:rsidRPr="000F1DBB">
              <w:rPr>
                <w:rFonts w:ascii="Arial" w:hAnsi="Arial" w:cs="Arial"/>
                <w:sz w:val="20"/>
                <w:szCs w:val="20"/>
              </w:rPr>
              <w:t xml:space="preserve"> неармированная  толщиной 1,5 мм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0,13</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90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proofErr w:type="spellStart"/>
            <w:r w:rsidRPr="000F1DBB">
              <w:rPr>
                <w:rFonts w:ascii="Arial" w:hAnsi="Arial" w:cs="Arial"/>
                <w:sz w:val="20"/>
                <w:szCs w:val="20"/>
              </w:rPr>
              <w:t>Геотекстиль</w:t>
            </w:r>
            <w:proofErr w:type="spellEnd"/>
            <w:r w:rsidRPr="000F1DBB">
              <w:rPr>
                <w:rFonts w:ascii="Arial" w:hAnsi="Arial" w:cs="Arial"/>
                <w:sz w:val="20"/>
                <w:szCs w:val="20"/>
              </w:rPr>
              <w:t xml:space="preserve"> </w:t>
            </w:r>
            <w:proofErr w:type="spellStart"/>
            <w:r w:rsidRPr="000F1DBB">
              <w:rPr>
                <w:rFonts w:ascii="Arial" w:hAnsi="Arial" w:cs="Arial"/>
                <w:sz w:val="20"/>
                <w:szCs w:val="20"/>
              </w:rPr>
              <w:t>иглопробивной</w:t>
            </w:r>
            <w:proofErr w:type="spellEnd"/>
            <w:r w:rsidRPr="000F1DBB">
              <w:rPr>
                <w:rFonts w:ascii="Arial" w:hAnsi="Arial" w:cs="Arial"/>
                <w:sz w:val="20"/>
                <w:szCs w:val="20"/>
              </w:rPr>
              <w:t xml:space="preserve"> </w:t>
            </w:r>
            <w:proofErr w:type="spellStart"/>
            <w:r w:rsidRPr="000F1DBB">
              <w:rPr>
                <w:rFonts w:ascii="Arial" w:hAnsi="Arial" w:cs="Arial"/>
                <w:sz w:val="20"/>
                <w:szCs w:val="20"/>
              </w:rPr>
              <w:t>термообр</w:t>
            </w:r>
            <w:r w:rsidRPr="000F1DBB">
              <w:rPr>
                <w:rFonts w:ascii="Arial" w:hAnsi="Arial" w:cs="Arial"/>
                <w:sz w:val="20"/>
                <w:szCs w:val="20"/>
              </w:rPr>
              <w:t>а</w:t>
            </w:r>
            <w:r w:rsidRPr="000F1DBB">
              <w:rPr>
                <w:rFonts w:ascii="Arial" w:hAnsi="Arial" w:cs="Arial"/>
                <w:sz w:val="20"/>
                <w:szCs w:val="20"/>
              </w:rPr>
              <w:t>ботанный</w:t>
            </w:r>
            <w:proofErr w:type="spellEnd"/>
            <w:r w:rsidRPr="000F1DBB">
              <w:rPr>
                <w:rFonts w:ascii="Arial" w:hAnsi="Arial" w:cs="Arial"/>
                <w:sz w:val="20"/>
                <w:szCs w:val="20"/>
              </w:rPr>
              <w:t xml:space="preserve"> плотностью 300 г/м</w:t>
            </w:r>
            <w:proofErr w:type="gramStart"/>
            <w:r w:rsidRPr="000F1DBB">
              <w:rPr>
                <w:rFonts w:ascii="Arial" w:hAnsi="Arial" w:cs="Arial"/>
                <w:sz w:val="20"/>
                <w:szCs w:val="20"/>
              </w:rPr>
              <w:t>2</w:t>
            </w:r>
            <w:proofErr w:type="gramEnd"/>
            <w:r w:rsidRPr="000F1DBB">
              <w:rPr>
                <w:rFonts w:ascii="Arial" w:hAnsi="Arial" w:cs="Arial"/>
                <w:sz w:val="20"/>
                <w:szCs w:val="20"/>
              </w:rPr>
              <w:t xml:space="preserve"> </w:t>
            </w:r>
            <w:proofErr w:type="spellStart"/>
            <w:r w:rsidRPr="000F1DBB">
              <w:rPr>
                <w:rFonts w:ascii="Arial" w:hAnsi="Arial" w:cs="Arial"/>
                <w:sz w:val="20"/>
                <w:szCs w:val="20"/>
              </w:rPr>
              <w:t>Технон</w:t>
            </w:r>
            <w:r w:rsidRPr="000F1DBB">
              <w:rPr>
                <w:rFonts w:ascii="Arial" w:hAnsi="Arial" w:cs="Arial"/>
                <w:sz w:val="20"/>
                <w:szCs w:val="20"/>
              </w:rPr>
              <w:t>и</w:t>
            </w:r>
            <w:r w:rsidRPr="000F1DBB">
              <w:rPr>
                <w:rFonts w:ascii="Arial" w:hAnsi="Arial" w:cs="Arial"/>
                <w:sz w:val="20"/>
                <w:szCs w:val="20"/>
              </w:rPr>
              <w:t>коль</w:t>
            </w:r>
            <w:proofErr w:type="spellEnd"/>
            <w:r w:rsidRPr="000F1DBB">
              <w:rPr>
                <w:rFonts w:ascii="Arial" w:hAnsi="Arial" w:cs="Arial"/>
                <w:sz w:val="20"/>
                <w:szCs w:val="20"/>
              </w:rPr>
              <w:t xml:space="preserve">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10,76</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82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Рейка алюминиевая прижимная краевая размером 3х32 мм</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gramStart"/>
            <w:r w:rsidRPr="000F1DBB">
              <w:rPr>
                <w:rFonts w:ascii="Arial" w:hAnsi="Arial" w:cs="Arial"/>
                <w:sz w:val="20"/>
                <w:szCs w:val="20"/>
              </w:rPr>
              <w:t>м</w:t>
            </w:r>
            <w:proofErr w:type="gramEnd"/>
            <w:r w:rsidRPr="000F1DBB">
              <w:rPr>
                <w:rFonts w:ascii="Arial" w:hAnsi="Arial" w:cs="Arial"/>
                <w:sz w:val="20"/>
                <w:szCs w:val="20"/>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22,37</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82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 </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Гидроизоляционная лента  LOGICROOF  TAPE PVC-B </w:t>
            </w:r>
            <w:proofErr w:type="spellStart"/>
            <w:r w:rsidRPr="000F1DBB">
              <w:rPr>
                <w:rFonts w:ascii="Arial" w:hAnsi="Arial" w:cs="Arial"/>
                <w:sz w:val="20"/>
                <w:szCs w:val="20"/>
              </w:rPr>
              <w:t>Технониколь</w:t>
            </w:r>
            <w:proofErr w:type="spellEnd"/>
            <w:r w:rsidRPr="000F1DBB">
              <w:rPr>
                <w:rFonts w:ascii="Arial" w:hAnsi="Arial" w:cs="Arial"/>
                <w:sz w:val="20"/>
                <w:szCs w:val="20"/>
              </w:rPr>
              <w:t>, 19м или ан</w:t>
            </w:r>
            <w:r w:rsidRPr="000F1DBB">
              <w:rPr>
                <w:rFonts w:ascii="Arial" w:hAnsi="Arial" w:cs="Arial"/>
                <w:sz w:val="20"/>
                <w:szCs w:val="20"/>
              </w:rPr>
              <w:t>а</w:t>
            </w:r>
            <w:r w:rsidRPr="000F1DBB">
              <w:rPr>
                <w:rFonts w:ascii="Arial" w:hAnsi="Arial" w:cs="Arial"/>
                <w:sz w:val="20"/>
                <w:szCs w:val="20"/>
              </w:rPr>
              <w:t>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рулон</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Pr>
                <w:rFonts w:ascii="Arial" w:hAnsi="Arial" w:cs="Arial"/>
                <w:sz w:val="20"/>
                <w:szCs w:val="20"/>
              </w:rPr>
              <w:t>2</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завод на мягкую кровлю ЗРУ, длина 21м</w:t>
            </w:r>
          </w:p>
        </w:tc>
      </w:tr>
      <w:tr w:rsidR="006B214B" w:rsidRPr="000F1DBB" w:rsidTr="000F1DBB">
        <w:trPr>
          <w:trHeight w:val="82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Битумно-полимерная мастика ТЕХН</w:t>
            </w:r>
            <w:r w:rsidRPr="000F1DBB">
              <w:rPr>
                <w:rFonts w:ascii="Arial" w:hAnsi="Arial" w:cs="Arial"/>
                <w:sz w:val="20"/>
                <w:szCs w:val="20"/>
              </w:rPr>
              <w:t>О</w:t>
            </w:r>
            <w:r w:rsidRPr="000F1DBB">
              <w:rPr>
                <w:rFonts w:ascii="Arial" w:hAnsi="Arial" w:cs="Arial"/>
                <w:sz w:val="20"/>
                <w:szCs w:val="20"/>
              </w:rPr>
              <w:t>НИКОЛЬ №23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кг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7,14</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расход 1кг/м</w:t>
            </w:r>
            <w:proofErr w:type="gramStart"/>
            <w:r w:rsidRPr="000F1DBB">
              <w:rPr>
                <w:rFonts w:ascii="Arial" w:hAnsi="Arial" w:cs="Arial"/>
                <w:sz w:val="18"/>
                <w:szCs w:val="18"/>
              </w:rPr>
              <w:t>2</w:t>
            </w:r>
            <w:proofErr w:type="gramEnd"/>
          </w:p>
        </w:tc>
      </w:tr>
      <w:tr w:rsidR="006B214B" w:rsidRPr="000F1DBB" w:rsidTr="000F1DBB">
        <w:trPr>
          <w:trHeight w:val="154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30</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примыканий из ПВХ мембран к стойкам ограды (50шт)</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13,4</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ПВХ мембрана LOGICROOF V-SR </w:t>
            </w:r>
            <w:proofErr w:type="spellStart"/>
            <w:r w:rsidRPr="000F1DBB">
              <w:rPr>
                <w:rFonts w:ascii="Arial" w:hAnsi="Arial" w:cs="Arial"/>
                <w:sz w:val="20"/>
                <w:szCs w:val="20"/>
              </w:rPr>
              <w:t>Техн</w:t>
            </w:r>
            <w:r w:rsidRPr="000F1DBB">
              <w:rPr>
                <w:rFonts w:ascii="Arial" w:hAnsi="Arial" w:cs="Arial"/>
                <w:sz w:val="20"/>
                <w:szCs w:val="20"/>
              </w:rPr>
              <w:t>о</w:t>
            </w:r>
            <w:r w:rsidRPr="000F1DBB">
              <w:rPr>
                <w:rFonts w:ascii="Arial" w:hAnsi="Arial" w:cs="Arial"/>
                <w:sz w:val="20"/>
                <w:szCs w:val="20"/>
              </w:rPr>
              <w:t>николь</w:t>
            </w:r>
            <w:proofErr w:type="spellEnd"/>
            <w:r w:rsidRPr="000F1DBB">
              <w:rPr>
                <w:rFonts w:ascii="Arial" w:hAnsi="Arial" w:cs="Arial"/>
                <w:sz w:val="20"/>
                <w:szCs w:val="20"/>
              </w:rPr>
              <w:t xml:space="preserve"> неармированная толщиной 1,5мм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13,534</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xml:space="preserve">стойки ограды-уголок50*5, высота завода мембраны 0,3м, диаметр с </w:t>
            </w:r>
            <w:proofErr w:type="spellStart"/>
            <w:r w:rsidRPr="000F1DBB">
              <w:rPr>
                <w:rFonts w:ascii="Arial" w:hAnsi="Arial" w:cs="Arial"/>
                <w:sz w:val="18"/>
                <w:szCs w:val="18"/>
              </w:rPr>
              <w:t>нахлестом</w:t>
            </w:r>
            <w:proofErr w:type="spellEnd"/>
            <w:r w:rsidRPr="000F1DBB">
              <w:rPr>
                <w:rFonts w:ascii="Arial" w:hAnsi="Arial" w:cs="Arial"/>
                <w:sz w:val="18"/>
                <w:szCs w:val="18"/>
              </w:rPr>
              <w:t xml:space="preserve"> 0,19м</w:t>
            </w:r>
          </w:p>
        </w:tc>
      </w:tr>
      <w:tr w:rsidR="006B214B" w:rsidRPr="000F1DBB" w:rsidTr="000F1DBB">
        <w:trPr>
          <w:trHeight w:val="6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Мастика </w:t>
            </w:r>
            <w:proofErr w:type="spellStart"/>
            <w:r w:rsidRPr="000F1DBB">
              <w:rPr>
                <w:rFonts w:ascii="Arial" w:hAnsi="Arial" w:cs="Arial"/>
                <w:sz w:val="20"/>
                <w:szCs w:val="20"/>
              </w:rPr>
              <w:t>Triflex</w:t>
            </w:r>
            <w:proofErr w:type="spellEnd"/>
            <w:r w:rsidRPr="000F1DBB">
              <w:rPr>
                <w:rFonts w:ascii="Arial" w:hAnsi="Arial" w:cs="Arial"/>
                <w:sz w:val="20"/>
                <w:szCs w:val="20"/>
              </w:rPr>
              <w:t xml:space="preserve"> </w:t>
            </w:r>
            <w:proofErr w:type="spellStart"/>
            <w:r w:rsidRPr="000F1DBB">
              <w:rPr>
                <w:rFonts w:ascii="Arial" w:hAnsi="Arial" w:cs="Arial"/>
                <w:sz w:val="20"/>
                <w:szCs w:val="20"/>
              </w:rPr>
              <w:t>ProDetail</w:t>
            </w:r>
            <w:proofErr w:type="spellEnd"/>
            <w:r w:rsidRPr="000F1DBB">
              <w:rPr>
                <w:rFonts w:ascii="Arial" w:hAnsi="Arial" w:cs="Arial"/>
                <w:sz w:val="20"/>
                <w:szCs w:val="20"/>
              </w:rPr>
              <w:t xml:space="preserve"> </w:t>
            </w:r>
            <w:proofErr w:type="spellStart"/>
            <w:r w:rsidRPr="000F1DBB">
              <w:rPr>
                <w:rFonts w:ascii="Arial" w:hAnsi="Arial" w:cs="Arial"/>
                <w:sz w:val="20"/>
                <w:szCs w:val="20"/>
              </w:rPr>
              <w:t>Технониколь</w:t>
            </w:r>
            <w:proofErr w:type="spellEnd"/>
            <w:r w:rsidRPr="000F1DBB">
              <w:rPr>
                <w:rFonts w:ascii="Arial" w:hAnsi="Arial" w:cs="Arial"/>
                <w:sz w:val="20"/>
                <w:szCs w:val="20"/>
              </w:rPr>
              <w:t xml:space="preserve"> или аналог</w:t>
            </w:r>
          </w:p>
        </w:tc>
        <w:tc>
          <w:tcPr>
            <w:tcW w:w="1040" w:type="dxa"/>
            <w:tcBorders>
              <w:top w:val="nil"/>
              <w:left w:val="nil"/>
              <w:bottom w:val="nil"/>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кг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40,2</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расход 3кг/м</w:t>
            </w:r>
            <w:proofErr w:type="gramStart"/>
            <w:r w:rsidRPr="000F1DBB">
              <w:rPr>
                <w:rFonts w:ascii="Arial" w:hAnsi="Arial" w:cs="Arial"/>
                <w:sz w:val="18"/>
                <w:szCs w:val="18"/>
              </w:rPr>
              <w:t>2</w:t>
            </w:r>
            <w:proofErr w:type="gramEnd"/>
          </w:p>
        </w:tc>
      </w:tr>
      <w:tr w:rsidR="006B214B" w:rsidRPr="000F1DBB" w:rsidTr="000F1DBB">
        <w:trPr>
          <w:trHeight w:val="49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Обжимной металлический хомут</w:t>
            </w:r>
          </w:p>
        </w:tc>
        <w:tc>
          <w:tcPr>
            <w:tcW w:w="1040" w:type="dxa"/>
            <w:tcBorders>
              <w:top w:val="single" w:sz="4" w:space="0" w:color="auto"/>
              <w:left w:val="nil"/>
              <w:bottom w:val="nil"/>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50</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465"/>
        </w:trPr>
        <w:tc>
          <w:tcPr>
            <w:tcW w:w="1467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Внутренние работы</w:t>
            </w:r>
          </w:p>
        </w:tc>
      </w:tr>
      <w:tr w:rsidR="006B214B" w:rsidRPr="000F1DBB" w:rsidTr="000F1DBB">
        <w:trPr>
          <w:trHeight w:val="465"/>
        </w:trPr>
        <w:tc>
          <w:tcPr>
            <w:tcW w:w="1467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Ремонт внутренней системы канализации</w:t>
            </w:r>
          </w:p>
        </w:tc>
      </w:tr>
      <w:tr w:rsidR="006B214B" w:rsidRPr="000F1DBB" w:rsidTr="000F1DBB">
        <w:trPr>
          <w:trHeight w:val="465"/>
        </w:trPr>
        <w:tc>
          <w:tcPr>
            <w:tcW w:w="514" w:type="dxa"/>
            <w:tcBorders>
              <w:top w:val="nil"/>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участка металлических канал</w:t>
            </w:r>
            <w:r w:rsidRPr="000F1DBB">
              <w:rPr>
                <w:rFonts w:ascii="Arial" w:hAnsi="Arial" w:cs="Arial"/>
                <w:sz w:val="20"/>
                <w:szCs w:val="20"/>
              </w:rPr>
              <w:t>и</w:t>
            </w:r>
            <w:r w:rsidRPr="000F1DBB">
              <w:rPr>
                <w:rFonts w:ascii="Arial" w:hAnsi="Arial" w:cs="Arial"/>
                <w:sz w:val="20"/>
                <w:szCs w:val="20"/>
              </w:rPr>
              <w:t>зационных труб диаметром 50м</w:t>
            </w:r>
            <w:r>
              <w:rPr>
                <w:rFonts w:ascii="Arial" w:hAnsi="Arial" w:cs="Arial"/>
                <w:sz w:val="20"/>
                <w:szCs w:val="20"/>
              </w:rPr>
              <w:t>м</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20,9</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СК1этаж-18,5м, СК2этаж-2,4м</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участка металлических канал</w:t>
            </w:r>
            <w:r w:rsidRPr="000F1DBB">
              <w:rPr>
                <w:rFonts w:ascii="Arial" w:hAnsi="Arial" w:cs="Arial"/>
                <w:sz w:val="20"/>
                <w:szCs w:val="20"/>
              </w:rPr>
              <w:t>и</w:t>
            </w:r>
            <w:r w:rsidRPr="000F1DBB">
              <w:rPr>
                <w:rFonts w:ascii="Arial" w:hAnsi="Arial" w:cs="Arial"/>
                <w:sz w:val="20"/>
                <w:szCs w:val="20"/>
              </w:rPr>
              <w:t>зационных труб диаметром 65м</w:t>
            </w:r>
            <w:r>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11,9</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СК1этаж-10,4м, СК2этаж-1,5м</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шланга резинового диаметром 50мм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4,7</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683"/>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Прокладка участка трубопроводов кан</w:t>
            </w:r>
            <w:r w:rsidRPr="000F1DBB">
              <w:rPr>
                <w:rFonts w:ascii="Arial" w:hAnsi="Arial" w:cs="Arial"/>
                <w:sz w:val="20"/>
                <w:szCs w:val="20"/>
              </w:rPr>
              <w:t>а</w:t>
            </w:r>
            <w:r w:rsidRPr="000F1DBB">
              <w:rPr>
                <w:rFonts w:ascii="Arial" w:hAnsi="Arial" w:cs="Arial"/>
                <w:sz w:val="20"/>
                <w:szCs w:val="20"/>
              </w:rPr>
              <w:t>лизации из полиэтиленовых труб высокой плотности диаметром: 50мм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24</w:t>
            </w:r>
          </w:p>
        </w:tc>
        <w:tc>
          <w:tcPr>
            <w:tcW w:w="41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СК1этаж-23м, СК2этаж-1м</w:t>
            </w:r>
          </w:p>
        </w:tc>
      </w:tr>
      <w:tr w:rsidR="006B214B" w:rsidRPr="000F1DBB" w:rsidTr="000F1DBB">
        <w:trPr>
          <w:trHeight w:val="743"/>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Прокладка участка трубопроводов кан</w:t>
            </w:r>
            <w:r w:rsidRPr="000F1DBB">
              <w:rPr>
                <w:rFonts w:ascii="Arial" w:hAnsi="Arial" w:cs="Arial"/>
                <w:sz w:val="20"/>
                <w:szCs w:val="20"/>
              </w:rPr>
              <w:t>а</w:t>
            </w:r>
            <w:r w:rsidRPr="000F1DBB">
              <w:rPr>
                <w:rFonts w:ascii="Arial" w:hAnsi="Arial" w:cs="Arial"/>
                <w:sz w:val="20"/>
                <w:szCs w:val="20"/>
              </w:rPr>
              <w:t>лизации из полиэтиленовых труб высокой плотности диаметром: 100мм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20,5</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Ревизия ПВХ 100мм</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СК1этаж-11,7м, СК2этаж-8,8м</w:t>
            </w:r>
          </w:p>
        </w:tc>
      </w:tr>
      <w:tr w:rsidR="006B214B" w:rsidRPr="000F1DBB" w:rsidTr="000F1DBB">
        <w:trPr>
          <w:trHeight w:val="57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4179" w:type="dxa"/>
            <w:tcBorders>
              <w:top w:val="single" w:sz="4" w:space="0" w:color="auto"/>
              <w:left w:val="nil"/>
              <w:bottom w:val="nil"/>
              <w:right w:val="single" w:sz="4" w:space="0" w:color="auto"/>
            </w:tcBorders>
            <w:shd w:val="clear" w:color="000000" w:fill="FFFFFF"/>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Врезка в действующие внутренние сети трубопроводов чугунной канализации (Д200) диаметром: 100 мм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Врезка ПВХ100мм</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51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7</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Врезка в действующие внутренние сети трубопроводов чугунной канализации (Д200) диаметром: 50 мм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Врезка ПВХ 50мм</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46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8</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заглушек на металлическу</w:t>
            </w:r>
            <w:r>
              <w:rPr>
                <w:rFonts w:ascii="Arial" w:hAnsi="Arial" w:cs="Arial"/>
                <w:sz w:val="20"/>
                <w:szCs w:val="20"/>
              </w:rPr>
              <w:t>ю</w:t>
            </w:r>
            <w:r w:rsidRPr="000F1DBB">
              <w:rPr>
                <w:rFonts w:ascii="Arial" w:hAnsi="Arial" w:cs="Arial"/>
                <w:sz w:val="20"/>
                <w:szCs w:val="20"/>
              </w:rPr>
              <w:t xml:space="preserve"> трубу 50мм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46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9</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заглушек на металлическу</w:t>
            </w:r>
            <w:r>
              <w:rPr>
                <w:rFonts w:ascii="Arial" w:hAnsi="Arial" w:cs="Arial"/>
                <w:sz w:val="20"/>
                <w:szCs w:val="20"/>
              </w:rPr>
              <w:t>ю</w:t>
            </w:r>
            <w:r w:rsidRPr="000F1DBB">
              <w:rPr>
                <w:rFonts w:ascii="Arial" w:hAnsi="Arial" w:cs="Arial"/>
                <w:sz w:val="20"/>
                <w:szCs w:val="20"/>
              </w:rPr>
              <w:t xml:space="preserve"> трубу 65мм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46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10</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металлического кессона ди</w:t>
            </w:r>
            <w:r w:rsidRPr="000F1DBB">
              <w:rPr>
                <w:rFonts w:ascii="Arial" w:hAnsi="Arial" w:cs="Arial"/>
                <w:sz w:val="20"/>
                <w:szCs w:val="20"/>
              </w:rPr>
              <w:t>а</w:t>
            </w:r>
            <w:r w:rsidRPr="000F1DBB">
              <w:rPr>
                <w:rFonts w:ascii="Arial" w:hAnsi="Arial" w:cs="Arial"/>
                <w:sz w:val="20"/>
                <w:szCs w:val="20"/>
              </w:rPr>
              <w:t>метром 50мм (3кг)</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46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12</w:t>
            </w:r>
          </w:p>
        </w:tc>
        <w:tc>
          <w:tcPr>
            <w:tcW w:w="4179"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трапов диаметром 50мм с реше</w:t>
            </w:r>
            <w:r w:rsidRPr="000F1DBB">
              <w:rPr>
                <w:rFonts w:ascii="Arial" w:hAnsi="Arial" w:cs="Arial"/>
                <w:sz w:val="20"/>
                <w:szCs w:val="20"/>
              </w:rPr>
              <w:t>т</w:t>
            </w:r>
            <w:r w:rsidRPr="000F1DBB">
              <w:rPr>
                <w:rFonts w:ascii="Arial" w:hAnsi="Arial" w:cs="Arial"/>
                <w:sz w:val="20"/>
                <w:szCs w:val="20"/>
              </w:rPr>
              <w:t>кой</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мойка1этаж</w:t>
            </w:r>
            <w:proofErr w:type="gramStart"/>
            <w:r w:rsidRPr="000F1DBB">
              <w:rPr>
                <w:rFonts w:ascii="Arial" w:hAnsi="Arial" w:cs="Arial"/>
                <w:sz w:val="20"/>
                <w:szCs w:val="20"/>
              </w:rPr>
              <w:t>,м</w:t>
            </w:r>
            <w:proofErr w:type="gramEnd"/>
            <w:r w:rsidRPr="000F1DBB">
              <w:rPr>
                <w:rFonts w:ascii="Arial" w:hAnsi="Arial" w:cs="Arial"/>
                <w:sz w:val="20"/>
                <w:szCs w:val="20"/>
              </w:rPr>
              <w:t>ойка 2 этаж</w:t>
            </w:r>
          </w:p>
        </w:tc>
      </w:tr>
      <w:tr w:rsidR="006B214B" w:rsidRPr="000F1DBB" w:rsidTr="000F1DBB">
        <w:trPr>
          <w:trHeight w:val="912"/>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13</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Установка трапов диаметром</w:t>
            </w:r>
            <w:proofErr w:type="gramStart"/>
            <w:r w:rsidRPr="000F1DBB">
              <w:rPr>
                <w:rFonts w:ascii="Franklin Gothic Book" w:hAnsi="Franklin Gothic Book"/>
                <w:sz w:val="20"/>
                <w:szCs w:val="20"/>
              </w:rPr>
              <w:t xml:space="preserve"> :</w:t>
            </w:r>
            <w:proofErr w:type="gramEnd"/>
            <w:r w:rsidRPr="000F1DBB">
              <w:rPr>
                <w:rFonts w:ascii="Franklin Gothic Book" w:hAnsi="Franklin Gothic Book"/>
                <w:sz w:val="20"/>
                <w:szCs w:val="20"/>
              </w:rPr>
              <w:t xml:space="preserve"> 100 мм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2</w:t>
            </w:r>
          </w:p>
        </w:tc>
        <w:tc>
          <w:tcPr>
            <w:tcW w:w="41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Трап  горизонтальный D100 с затвором, р</w:t>
            </w:r>
            <w:r w:rsidRPr="000F1DBB">
              <w:rPr>
                <w:rFonts w:ascii="Franklin Gothic Book" w:hAnsi="Franklin Gothic Book"/>
                <w:sz w:val="20"/>
                <w:szCs w:val="20"/>
              </w:rPr>
              <w:t>е</w:t>
            </w:r>
            <w:r w:rsidRPr="000F1DBB">
              <w:rPr>
                <w:rFonts w:ascii="Franklin Gothic Book" w:hAnsi="Franklin Gothic Book"/>
                <w:sz w:val="20"/>
                <w:szCs w:val="20"/>
              </w:rPr>
              <w:t>шеткой из  нержавеющей стали 150х150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578"/>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14</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Испытание трубопроводов канализации на прочность диаметром: до 100 мм</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20,5</w:t>
            </w:r>
          </w:p>
        </w:tc>
        <w:tc>
          <w:tcPr>
            <w:tcW w:w="41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518"/>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15</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Испытание трубопроводов канализации на прочность диаметром: до 50 мм</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24</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623"/>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16</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Устройство отверстий диаметром 150мм в </w:t>
            </w:r>
            <w:proofErr w:type="spellStart"/>
            <w:r w:rsidRPr="000F1DBB">
              <w:rPr>
                <w:rFonts w:ascii="Arial" w:hAnsi="Arial" w:cs="Arial"/>
                <w:sz w:val="20"/>
                <w:szCs w:val="20"/>
              </w:rPr>
              <w:t>жб</w:t>
            </w:r>
            <w:proofErr w:type="spellEnd"/>
            <w:r w:rsidRPr="000F1DBB">
              <w:rPr>
                <w:rFonts w:ascii="Arial" w:hAnsi="Arial" w:cs="Arial"/>
                <w:sz w:val="20"/>
                <w:szCs w:val="20"/>
              </w:rPr>
              <w:t xml:space="preserve"> перекрытии глубиной 100мм для про</w:t>
            </w:r>
            <w:r>
              <w:rPr>
                <w:rFonts w:ascii="Arial" w:hAnsi="Arial" w:cs="Arial"/>
                <w:sz w:val="20"/>
                <w:szCs w:val="20"/>
              </w:rPr>
              <w:t>к</w:t>
            </w:r>
            <w:r w:rsidRPr="000F1DBB">
              <w:rPr>
                <w:rFonts w:ascii="Arial" w:hAnsi="Arial" w:cs="Arial"/>
                <w:sz w:val="20"/>
                <w:szCs w:val="20"/>
              </w:rPr>
              <w:t>ладки трубы 100мм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60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17</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Заделка отверстий цементно-песчаным раствором в месте прохода трубы (0,01м3)</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60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18</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отверстий диаметром 150мм в металлической перегородке глубиной 90мм для про</w:t>
            </w:r>
            <w:r>
              <w:rPr>
                <w:rFonts w:ascii="Arial" w:hAnsi="Arial" w:cs="Arial"/>
                <w:sz w:val="20"/>
                <w:szCs w:val="20"/>
              </w:rPr>
              <w:t>к</w:t>
            </w:r>
            <w:r w:rsidRPr="000F1DBB">
              <w:rPr>
                <w:rFonts w:ascii="Arial" w:hAnsi="Arial" w:cs="Arial"/>
                <w:sz w:val="20"/>
                <w:szCs w:val="20"/>
              </w:rPr>
              <w:t>ладки трубы 100мм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60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19</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снятие внутренних лесов в</w:t>
            </w:r>
            <w:r w:rsidRPr="000F1DBB">
              <w:rPr>
                <w:rFonts w:ascii="Arial" w:hAnsi="Arial" w:cs="Arial"/>
                <w:sz w:val="20"/>
                <w:szCs w:val="20"/>
              </w:rPr>
              <w:t>ы</w:t>
            </w:r>
            <w:r w:rsidRPr="000F1DBB">
              <w:rPr>
                <w:rFonts w:ascii="Arial" w:hAnsi="Arial" w:cs="Arial"/>
                <w:sz w:val="20"/>
                <w:szCs w:val="20"/>
              </w:rPr>
              <w:t>сотой до 3,9м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78</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60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20</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снятие внутренних лесов в</w:t>
            </w:r>
            <w:r w:rsidRPr="000F1DBB">
              <w:rPr>
                <w:rFonts w:ascii="Arial" w:hAnsi="Arial" w:cs="Arial"/>
                <w:sz w:val="20"/>
                <w:szCs w:val="20"/>
              </w:rPr>
              <w:t>ы</w:t>
            </w:r>
            <w:r w:rsidRPr="000F1DBB">
              <w:rPr>
                <w:rFonts w:ascii="Arial" w:hAnsi="Arial" w:cs="Arial"/>
                <w:sz w:val="20"/>
                <w:szCs w:val="20"/>
              </w:rPr>
              <w:t>сотой до 4,6м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12</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465"/>
        </w:trPr>
        <w:tc>
          <w:tcPr>
            <w:tcW w:w="1467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Ремонт внутренней системы холодного водоснабжения</w:t>
            </w:r>
          </w:p>
        </w:tc>
      </w:tr>
      <w:tr w:rsidR="006B214B" w:rsidRPr="000F1DBB" w:rsidTr="000F1DBB">
        <w:trPr>
          <w:trHeight w:val="465"/>
        </w:trPr>
        <w:tc>
          <w:tcPr>
            <w:tcW w:w="514" w:type="dxa"/>
            <w:tcBorders>
              <w:top w:val="nil"/>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Разборка участка металлических труб холодного водоснабжения диаметром </w:t>
            </w:r>
            <w:r w:rsidRPr="000F1DBB">
              <w:rPr>
                <w:rFonts w:ascii="Arial" w:hAnsi="Arial" w:cs="Arial"/>
                <w:sz w:val="20"/>
                <w:szCs w:val="20"/>
              </w:rPr>
              <w:lastRenderedPageBreak/>
              <w:t>15мм</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м</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38,3</w:t>
            </w:r>
          </w:p>
        </w:tc>
        <w:tc>
          <w:tcPr>
            <w:tcW w:w="41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xml:space="preserve">СХВ 1 этаж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2</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участка  металлических труб холодного водоснабжения диаметром 50мм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8</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xml:space="preserve">СХВ 1 этаж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труб PPRC 20</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17</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xml:space="preserve">СХВ 2 этаж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заглушек на трубу 50мм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xml:space="preserve">СХВ 1 этаж </w:t>
            </w:r>
          </w:p>
        </w:tc>
      </w:tr>
      <w:tr w:rsidR="006B214B" w:rsidRPr="000F1DBB" w:rsidTr="000F1DBB">
        <w:trPr>
          <w:trHeight w:val="82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Прокладка трубопроводов ХВ, ГВ из мног</w:t>
            </w:r>
            <w:r w:rsidRPr="000F1DBB">
              <w:rPr>
                <w:rFonts w:ascii="Franklin Gothic Book" w:hAnsi="Franklin Gothic Book"/>
                <w:sz w:val="20"/>
                <w:szCs w:val="20"/>
              </w:rPr>
              <w:t>о</w:t>
            </w:r>
            <w:r w:rsidRPr="000F1DBB">
              <w:rPr>
                <w:rFonts w:ascii="Franklin Gothic Book" w:hAnsi="Franklin Gothic Book"/>
                <w:sz w:val="20"/>
                <w:szCs w:val="20"/>
              </w:rPr>
              <w:t xml:space="preserve">слойных </w:t>
            </w:r>
            <w:proofErr w:type="spellStart"/>
            <w:r w:rsidRPr="000F1DBB">
              <w:rPr>
                <w:rFonts w:ascii="Franklin Gothic Book" w:hAnsi="Franklin Gothic Book"/>
                <w:sz w:val="20"/>
                <w:szCs w:val="20"/>
              </w:rPr>
              <w:t>металлполимерных</w:t>
            </w:r>
            <w:proofErr w:type="spellEnd"/>
            <w:r w:rsidRPr="000F1DBB">
              <w:rPr>
                <w:rFonts w:ascii="Franklin Gothic Book" w:hAnsi="Franklin Gothic Book"/>
                <w:sz w:val="20"/>
                <w:szCs w:val="20"/>
              </w:rPr>
              <w:t xml:space="preserve"> труб диаметром: 20 мм (труба PPRC 20)</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63,3</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Кран </w:t>
            </w:r>
            <w:proofErr w:type="spellStart"/>
            <w:r w:rsidRPr="000F1DBB">
              <w:rPr>
                <w:rFonts w:ascii="Arial" w:hAnsi="Arial" w:cs="Arial"/>
                <w:sz w:val="20"/>
                <w:szCs w:val="20"/>
              </w:rPr>
              <w:t>шаровый</w:t>
            </w:r>
            <w:proofErr w:type="spellEnd"/>
            <w:r w:rsidRPr="000F1DBB">
              <w:rPr>
                <w:rFonts w:ascii="Arial" w:hAnsi="Arial" w:cs="Arial"/>
                <w:sz w:val="20"/>
                <w:szCs w:val="20"/>
              </w:rPr>
              <w:t xml:space="preserve"> диаметром 15мм</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СХВ 1 этаж - 43,7м, СХВ 2 этаж-19,6м</w:t>
            </w:r>
          </w:p>
        </w:tc>
      </w:tr>
      <w:tr w:rsidR="006B214B" w:rsidRPr="000F1DBB" w:rsidTr="000F1DBB">
        <w:trPr>
          <w:trHeight w:val="623"/>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4179" w:type="dxa"/>
            <w:tcBorders>
              <w:top w:val="nil"/>
              <w:left w:val="nil"/>
              <w:bottom w:val="nil"/>
              <w:right w:val="single" w:sz="4" w:space="0" w:color="auto"/>
            </w:tcBorders>
            <w:shd w:val="clear" w:color="000000" w:fill="FFFFFF"/>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Врезка в действующие внутренние сети трубопроводов водоснабжени</w:t>
            </w:r>
            <w:proofErr w:type="gramStart"/>
            <w:r w:rsidRPr="000F1DBB">
              <w:rPr>
                <w:rFonts w:ascii="Arial" w:hAnsi="Arial" w:cs="Arial"/>
                <w:sz w:val="20"/>
                <w:szCs w:val="20"/>
              </w:rPr>
              <w:t>я(</w:t>
            </w:r>
            <w:proofErr w:type="gramEnd"/>
            <w:r w:rsidRPr="000F1DBB">
              <w:rPr>
                <w:rFonts w:ascii="Arial" w:hAnsi="Arial" w:cs="Arial"/>
                <w:sz w:val="20"/>
                <w:szCs w:val="20"/>
              </w:rPr>
              <w:t>Д50) ди</w:t>
            </w:r>
            <w:r w:rsidRPr="000F1DBB">
              <w:rPr>
                <w:rFonts w:ascii="Arial" w:hAnsi="Arial" w:cs="Arial"/>
                <w:sz w:val="20"/>
                <w:szCs w:val="20"/>
              </w:rPr>
              <w:t>а</w:t>
            </w:r>
            <w:r w:rsidRPr="000F1DBB">
              <w:rPr>
                <w:rFonts w:ascii="Arial" w:hAnsi="Arial" w:cs="Arial"/>
                <w:sz w:val="20"/>
                <w:szCs w:val="20"/>
              </w:rPr>
              <w:t>метром: 15 мм  (с установкой крана)</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Кран </w:t>
            </w:r>
            <w:proofErr w:type="spellStart"/>
            <w:r w:rsidRPr="000F1DBB">
              <w:rPr>
                <w:rFonts w:ascii="Arial" w:hAnsi="Arial" w:cs="Arial"/>
                <w:sz w:val="20"/>
                <w:szCs w:val="20"/>
              </w:rPr>
              <w:t>шаровый</w:t>
            </w:r>
            <w:proofErr w:type="spellEnd"/>
            <w:r w:rsidRPr="000F1DBB">
              <w:rPr>
                <w:rFonts w:ascii="Arial" w:hAnsi="Arial" w:cs="Arial"/>
                <w:sz w:val="20"/>
                <w:szCs w:val="20"/>
              </w:rPr>
              <w:t xml:space="preserve"> диаметром 15мм</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xml:space="preserve">СХВ 1 этаж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Гидравлическое испытание трубопроводов диаметром: до 50 мм</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63,3</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623"/>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8</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отверстий диаметром 30мм в бетонных стенах глубиной 100мм для прокладки труб с последующей заделкой</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758"/>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9</w:t>
            </w:r>
          </w:p>
        </w:tc>
        <w:tc>
          <w:tcPr>
            <w:tcW w:w="4179"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отверстий диаметром 30мм в металлической перегородке глубиной 90мм для про</w:t>
            </w:r>
            <w:r>
              <w:rPr>
                <w:rFonts w:ascii="Arial" w:hAnsi="Arial" w:cs="Arial"/>
                <w:sz w:val="20"/>
                <w:szCs w:val="20"/>
              </w:rPr>
              <w:t>к</w:t>
            </w:r>
            <w:r w:rsidRPr="000F1DBB">
              <w:rPr>
                <w:rFonts w:ascii="Arial" w:hAnsi="Arial" w:cs="Arial"/>
                <w:sz w:val="20"/>
                <w:szCs w:val="20"/>
              </w:rPr>
              <w:t xml:space="preserve">ладки трубы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465"/>
        </w:trPr>
        <w:tc>
          <w:tcPr>
            <w:tcW w:w="1467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Ремонт внутренней системы  горячего водоснабжения</w:t>
            </w:r>
          </w:p>
        </w:tc>
      </w:tr>
      <w:tr w:rsidR="006B214B" w:rsidRPr="000F1DBB" w:rsidTr="000F1DBB">
        <w:trPr>
          <w:trHeight w:val="465"/>
        </w:trPr>
        <w:tc>
          <w:tcPr>
            <w:tcW w:w="514" w:type="dxa"/>
            <w:tcBorders>
              <w:top w:val="nil"/>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участка металлических труб горячего водоснабжения диаметром 15мм</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16,7</w:t>
            </w:r>
          </w:p>
        </w:tc>
        <w:tc>
          <w:tcPr>
            <w:tcW w:w="41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1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участка металлических труб горячего водоснабжения диаметром 20мм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1,4</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45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труб PPRC 20</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18,3</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xml:space="preserve">СХВ 2 этаж </w:t>
            </w:r>
          </w:p>
        </w:tc>
      </w:tr>
      <w:tr w:rsidR="006B214B" w:rsidRPr="000F1DBB" w:rsidTr="000F1DBB">
        <w:trPr>
          <w:trHeight w:val="78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Прокладка трубопроводов ХВ, ГВ из мног</w:t>
            </w:r>
            <w:r w:rsidRPr="000F1DBB">
              <w:rPr>
                <w:rFonts w:ascii="Franklin Gothic Book" w:hAnsi="Franklin Gothic Book"/>
                <w:sz w:val="20"/>
                <w:szCs w:val="20"/>
              </w:rPr>
              <w:t>о</w:t>
            </w:r>
            <w:r w:rsidRPr="000F1DBB">
              <w:rPr>
                <w:rFonts w:ascii="Franklin Gothic Book" w:hAnsi="Franklin Gothic Book"/>
                <w:sz w:val="20"/>
                <w:szCs w:val="20"/>
              </w:rPr>
              <w:t xml:space="preserve">слойных </w:t>
            </w:r>
            <w:proofErr w:type="spellStart"/>
            <w:r w:rsidRPr="000F1DBB">
              <w:rPr>
                <w:rFonts w:ascii="Franklin Gothic Book" w:hAnsi="Franklin Gothic Book"/>
                <w:sz w:val="20"/>
                <w:szCs w:val="20"/>
              </w:rPr>
              <w:t>металлполимерных</w:t>
            </w:r>
            <w:proofErr w:type="spellEnd"/>
            <w:r w:rsidRPr="000F1DBB">
              <w:rPr>
                <w:rFonts w:ascii="Franklin Gothic Book" w:hAnsi="Franklin Gothic Book"/>
                <w:sz w:val="20"/>
                <w:szCs w:val="20"/>
              </w:rPr>
              <w:t xml:space="preserve"> труб диаметром: 20 мм (труба PPRC 20 или аналог)</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43,8</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Кран </w:t>
            </w:r>
            <w:proofErr w:type="spellStart"/>
            <w:r w:rsidRPr="000F1DBB">
              <w:rPr>
                <w:rFonts w:ascii="Arial" w:hAnsi="Arial" w:cs="Arial"/>
                <w:sz w:val="20"/>
                <w:szCs w:val="20"/>
              </w:rPr>
              <w:t>шаровый</w:t>
            </w:r>
            <w:proofErr w:type="spellEnd"/>
            <w:r w:rsidRPr="000F1DBB">
              <w:rPr>
                <w:rFonts w:ascii="Arial" w:hAnsi="Arial" w:cs="Arial"/>
                <w:sz w:val="20"/>
                <w:szCs w:val="20"/>
              </w:rPr>
              <w:t xml:space="preserve"> диаметром 15мм</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СХВ 1 этаж -24,2м, СГВ2этаж-19,6м</w:t>
            </w:r>
          </w:p>
        </w:tc>
      </w:tr>
      <w:tr w:rsidR="006B214B" w:rsidRPr="000F1DBB" w:rsidTr="000F1DBB">
        <w:trPr>
          <w:trHeight w:val="589"/>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5</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отверстий диаметром 30мм в бетонных стенах глубиной 100мм для прокладки труб с заделкой отверстий</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51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Гидравлическое испытание трубопроводов диаметром: до 50 мм</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43,8</w:t>
            </w:r>
          </w:p>
        </w:tc>
        <w:tc>
          <w:tcPr>
            <w:tcW w:w="41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465"/>
        </w:trPr>
        <w:tc>
          <w:tcPr>
            <w:tcW w:w="1467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Ремонт внутренней системы  отопления</w:t>
            </w:r>
          </w:p>
        </w:tc>
      </w:tr>
      <w:tr w:rsidR="006B214B" w:rsidRPr="000F1DBB" w:rsidTr="000F1DBB">
        <w:trPr>
          <w:trHeight w:val="465"/>
        </w:trPr>
        <w:tc>
          <w:tcPr>
            <w:tcW w:w="514" w:type="dxa"/>
            <w:tcBorders>
              <w:top w:val="nil"/>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Снятие утеплителя (толщина 30мм) с труб</w:t>
            </w:r>
            <w:r w:rsidRPr="000F1DBB">
              <w:rPr>
                <w:rFonts w:ascii="Franklin Gothic Book" w:hAnsi="Franklin Gothic Book"/>
                <w:sz w:val="20"/>
                <w:szCs w:val="20"/>
              </w:rPr>
              <w:t>о</w:t>
            </w:r>
            <w:r w:rsidRPr="000F1DBB">
              <w:rPr>
                <w:rFonts w:ascii="Franklin Gothic Book" w:hAnsi="Franklin Gothic Book"/>
                <w:sz w:val="20"/>
                <w:szCs w:val="20"/>
              </w:rPr>
              <w:t>проводов отопления Ø15 мм, проложенного в помещении ТСН</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м3</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0,04</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СО№2</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металлических труб отопления диаметром 50мм</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0,4</w:t>
            </w:r>
          </w:p>
        </w:tc>
        <w:tc>
          <w:tcPr>
            <w:tcW w:w="41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металлических труб  отопления  диаметром 40мм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0,7</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металлических труб  отопления  диаметром 32мм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СО№3</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металлических труб  отопления  диаметром 25мм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13,5</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металлических труб  отопления  диаметром 20мм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52,6</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СО№1-48м, СО№2-4,6м</w:t>
            </w:r>
          </w:p>
        </w:tc>
      </w:tr>
      <w:tr w:rsidR="006B214B" w:rsidRPr="000F1DBB" w:rsidTr="000F1DBB">
        <w:trPr>
          <w:trHeight w:val="70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металлических труб  отопления  диаметром 15мм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34,7</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СО№1-7,7м, СО№2-23м, СО№3-4м</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9</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Прокладка металлических труб отопл</w:t>
            </w:r>
            <w:r w:rsidRPr="000F1DBB">
              <w:rPr>
                <w:rFonts w:ascii="Arial" w:hAnsi="Arial" w:cs="Arial"/>
                <w:sz w:val="20"/>
                <w:szCs w:val="20"/>
              </w:rPr>
              <w:t>е</w:t>
            </w:r>
            <w:r w:rsidRPr="000F1DBB">
              <w:rPr>
                <w:rFonts w:ascii="Arial" w:hAnsi="Arial" w:cs="Arial"/>
                <w:sz w:val="20"/>
                <w:szCs w:val="20"/>
              </w:rPr>
              <w:t>ния  диаметром 20мм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30,2</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Кран </w:t>
            </w:r>
            <w:proofErr w:type="spellStart"/>
            <w:r w:rsidRPr="000F1DBB">
              <w:rPr>
                <w:rFonts w:ascii="Arial" w:hAnsi="Arial" w:cs="Arial"/>
                <w:sz w:val="20"/>
                <w:szCs w:val="20"/>
              </w:rPr>
              <w:t>шаровый</w:t>
            </w:r>
            <w:proofErr w:type="spellEnd"/>
            <w:r w:rsidRPr="000F1DBB">
              <w:rPr>
                <w:rFonts w:ascii="Arial" w:hAnsi="Arial" w:cs="Arial"/>
                <w:sz w:val="20"/>
                <w:szCs w:val="20"/>
              </w:rPr>
              <w:t xml:space="preserve"> диаметром 20мм</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СО№2-28,2м, СО№3-2м</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10</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Прокладка металлических труб отопл</w:t>
            </w:r>
            <w:r w:rsidRPr="000F1DBB">
              <w:rPr>
                <w:rFonts w:ascii="Arial" w:hAnsi="Arial" w:cs="Arial"/>
                <w:sz w:val="20"/>
                <w:szCs w:val="20"/>
              </w:rPr>
              <w:t>е</w:t>
            </w:r>
            <w:r w:rsidRPr="000F1DBB">
              <w:rPr>
                <w:rFonts w:ascii="Arial" w:hAnsi="Arial" w:cs="Arial"/>
                <w:sz w:val="20"/>
                <w:szCs w:val="20"/>
              </w:rPr>
              <w:t>ния  диаметром 25мм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85,6</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Кран </w:t>
            </w:r>
            <w:proofErr w:type="spellStart"/>
            <w:r w:rsidRPr="000F1DBB">
              <w:rPr>
                <w:rFonts w:ascii="Arial" w:hAnsi="Arial" w:cs="Arial"/>
                <w:sz w:val="20"/>
                <w:szCs w:val="20"/>
              </w:rPr>
              <w:t>шаровый</w:t>
            </w:r>
            <w:proofErr w:type="spellEnd"/>
            <w:r w:rsidRPr="000F1DBB">
              <w:rPr>
                <w:rFonts w:ascii="Arial" w:hAnsi="Arial" w:cs="Arial"/>
                <w:sz w:val="20"/>
                <w:szCs w:val="20"/>
              </w:rPr>
              <w:t xml:space="preserve"> диаметром 25мм</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13</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СО№1-84м, СО№3-1,6м</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Кран </w:t>
            </w:r>
            <w:proofErr w:type="spellStart"/>
            <w:r w:rsidRPr="000F1DBB">
              <w:rPr>
                <w:rFonts w:ascii="Arial" w:hAnsi="Arial" w:cs="Arial"/>
                <w:sz w:val="20"/>
                <w:szCs w:val="20"/>
              </w:rPr>
              <w:t>шаровый</w:t>
            </w:r>
            <w:proofErr w:type="spellEnd"/>
            <w:r w:rsidRPr="000F1DBB">
              <w:rPr>
                <w:rFonts w:ascii="Arial" w:hAnsi="Arial" w:cs="Arial"/>
                <w:sz w:val="20"/>
                <w:szCs w:val="20"/>
              </w:rPr>
              <w:t xml:space="preserve"> диаметром 15мм </w:t>
            </w:r>
            <w:proofErr w:type="spellStart"/>
            <w:proofErr w:type="gramStart"/>
            <w:r w:rsidRPr="000F1DBB">
              <w:rPr>
                <w:rFonts w:ascii="Arial" w:hAnsi="Arial" w:cs="Arial"/>
                <w:sz w:val="20"/>
                <w:szCs w:val="20"/>
              </w:rPr>
              <w:t>c</w:t>
            </w:r>
            <w:proofErr w:type="gramEnd"/>
            <w:r w:rsidRPr="000F1DBB">
              <w:rPr>
                <w:rFonts w:ascii="Arial" w:hAnsi="Arial" w:cs="Arial"/>
                <w:sz w:val="20"/>
                <w:szCs w:val="20"/>
              </w:rPr>
              <w:t>о</w:t>
            </w:r>
            <w:proofErr w:type="spellEnd"/>
            <w:r w:rsidRPr="000F1DBB">
              <w:rPr>
                <w:rFonts w:ascii="Arial" w:hAnsi="Arial" w:cs="Arial"/>
                <w:sz w:val="20"/>
                <w:szCs w:val="20"/>
              </w:rPr>
              <w:t xml:space="preserve"> шт</w:t>
            </w:r>
            <w:r w:rsidRPr="000F1DBB">
              <w:rPr>
                <w:rFonts w:ascii="Arial" w:hAnsi="Arial" w:cs="Arial"/>
                <w:sz w:val="20"/>
                <w:szCs w:val="20"/>
              </w:rPr>
              <w:t>у</w:t>
            </w:r>
            <w:r w:rsidRPr="000F1DBB">
              <w:rPr>
                <w:rFonts w:ascii="Arial" w:hAnsi="Arial" w:cs="Arial"/>
                <w:sz w:val="20"/>
                <w:szCs w:val="20"/>
              </w:rPr>
              <w:t>цером</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СО№1-6шт, СО№2-1шт</w:t>
            </w:r>
          </w:p>
        </w:tc>
      </w:tr>
      <w:tr w:rsidR="006B214B" w:rsidRPr="000F1DBB" w:rsidTr="000F1DBB">
        <w:trPr>
          <w:trHeight w:val="60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11</w:t>
            </w:r>
          </w:p>
        </w:tc>
        <w:tc>
          <w:tcPr>
            <w:tcW w:w="4179" w:type="dxa"/>
            <w:tcBorders>
              <w:top w:val="single" w:sz="4" w:space="0" w:color="auto"/>
              <w:left w:val="nil"/>
              <w:bottom w:val="nil"/>
              <w:right w:val="single" w:sz="4" w:space="0" w:color="auto"/>
            </w:tcBorders>
            <w:shd w:val="clear" w:color="000000" w:fill="FFFFFF"/>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Врезка в действующие внутренние сети трубопроводов отоплени</w:t>
            </w:r>
            <w:proofErr w:type="gramStart"/>
            <w:r w:rsidRPr="000F1DBB">
              <w:rPr>
                <w:rFonts w:ascii="Arial" w:hAnsi="Arial" w:cs="Arial"/>
                <w:sz w:val="20"/>
                <w:szCs w:val="20"/>
              </w:rPr>
              <w:t>я(</w:t>
            </w:r>
            <w:proofErr w:type="gramEnd"/>
            <w:r w:rsidRPr="000F1DBB">
              <w:rPr>
                <w:rFonts w:ascii="Arial" w:hAnsi="Arial" w:cs="Arial"/>
                <w:sz w:val="20"/>
                <w:szCs w:val="20"/>
              </w:rPr>
              <w:t>Д25) диаме</w:t>
            </w:r>
            <w:r w:rsidRPr="000F1DBB">
              <w:rPr>
                <w:rFonts w:ascii="Arial" w:hAnsi="Arial" w:cs="Arial"/>
                <w:sz w:val="20"/>
                <w:szCs w:val="20"/>
              </w:rPr>
              <w:t>т</w:t>
            </w:r>
            <w:r w:rsidRPr="000F1DBB">
              <w:rPr>
                <w:rFonts w:ascii="Arial" w:hAnsi="Arial" w:cs="Arial"/>
                <w:sz w:val="20"/>
                <w:szCs w:val="20"/>
              </w:rPr>
              <w:t>ром: 15 мм (с установкой крана)</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Кран </w:t>
            </w:r>
            <w:proofErr w:type="spellStart"/>
            <w:r w:rsidRPr="000F1DBB">
              <w:rPr>
                <w:rFonts w:ascii="Arial" w:hAnsi="Arial" w:cs="Arial"/>
                <w:sz w:val="20"/>
                <w:szCs w:val="20"/>
              </w:rPr>
              <w:t>шаровый</w:t>
            </w:r>
            <w:proofErr w:type="spellEnd"/>
            <w:r w:rsidRPr="000F1DBB">
              <w:rPr>
                <w:rFonts w:ascii="Arial" w:hAnsi="Arial" w:cs="Arial"/>
                <w:sz w:val="20"/>
                <w:szCs w:val="20"/>
              </w:rPr>
              <w:t xml:space="preserve"> диаметром 15мм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0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12</w:t>
            </w:r>
          </w:p>
        </w:tc>
        <w:tc>
          <w:tcPr>
            <w:tcW w:w="4179" w:type="dxa"/>
            <w:tcBorders>
              <w:top w:val="single" w:sz="4" w:space="0" w:color="auto"/>
              <w:left w:val="nil"/>
              <w:bottom w:val="nil"/>
              <w:right w:val="single" w:sz="4" w:space="0" w:color="auto"/>
            </w:tcBorders>
            <w:shd w:val="clear" w:color="000000" w:fill="FFFFFF"/>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Врезка в действующие внутренние сети трубопроводов отоплени</w:t>
            </w:r>
            <w:proofErr w:type="gramStart"/>
            <w:r w:rsidRPr="000F1DBB">
              <w:rPr>
                <w:rFonts w:ascii="Arial" w:hAnsi="Arial" w:cs="Arial"/>
                <w:sz w:val="20"/>
                <w:szCs w:val="20"/>
              </w:rPr>
              <w:t>я(</w:t>
            </w:r>
            <w:proofErr w:type="gramEnd"/>
            <w:r w:rsidRPr="000F1DBB">
              <w:rPr>
                <w:rFonts w:ascii="Arial" w:hAnsi="Arial" w:cs="Arial"/>
                <w:sz w:val="20"/>
                <w:szCs w:val="20"/>
              </w:rPr>
              <w:t>Д25) диаме</w:t>
            </w:r>
            <w:r w:rsidRPr="000F1DBB">
              <w:rPr>
                <w:rFonts w:ascii="Arial" w:hAnsi="Arial" w:cs="Arial"/>
                <w:sz w:val="20"/>
                <w:szCs w:val="20"/>
              </w:rPr>
              <w:t>т</w:t>
            </w:r>
            <w:r w:rsidRPr="000F1DBB">
              <w:rPr>
                <w:rFonts w:ascii="Arial" w:hAnsi="Arial" w:cs="Arial"/>
                <w:sz w:val="20"/>
                <w:szCs w:val="20"/>
              </w:rPr>
              <w:t>ром: 25 мм (без установки крана)</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0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13</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заглушек на трубу 25мм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0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14</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Снятие радиаторов чугунных весом до 80кг</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СО№2</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15</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регистров отопления из гладких труб диаметром 100мм</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57,7</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141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16</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регистров отопления из гла</w:t>
            </w:r>
            <w:r w:rsidRPr="000F1DBB">
              <w:rPr>
                <w:rFonts w:ascii="Arial" w:hAnsi="Arial" w:cs="Arial"/>
                <w:sz w:val="20"/>
                <w:szCs w:val="20"/>
              </w:rPr>
              <w:t>д</w:t>
            </w:r>
            <w:r w:rsidRPr="000F1DBB">
              <w:rPr>
                <w:rFonts w:ascii="Arial" w:hAnsi="Arial" w:cs="Arial"/>
                <w:sz w:val="20"/>
                <w:szCs w:val="20"/>
              </w:rPr>
              <w:t>ких труб диаметром 100мм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56</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СО№1-длина рег</w:t>
            </w:r>
            <w:r w:rsidRPr="000F1DBB">
              <w:rPr>
                <w:rFonts w:ascii="Arial" w:hAnsi="Arial" w:cs="Arial"/>
                <w:sz w:val="18"/>
                <w:szCs w:val="18"/>
              </w:rPr>
              <w:t>и</w:t>
            </w:r>
            <w:r w:rsidRPr="000F1DBB">
              <w:rPr>
                <w:rFonts w:ascii="Arial" w:hAnsi="Arial" w:cs="Arial"/>
                <w:sz w:val="18"/>
                <w:szCs w:val="18"/>
              </w:rPr>
              <w:t>стра 2м*4ряда*6шт, СО№2-длина 2м*4ряда*1шт</w:t>
            </w:r>
          </w:p>
        </w:tc>
      </w:tr>
      <w:tr w:rsidR="006B214B" w:rsidRPr="000F1DBB" w:rsidTr="000F1DBB">
        <w:trPr>
          <w:trHeight w:val="108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17</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Окраска металлических поверхностей  тр</w:t>
            </w:r>
            <w:r w:rsidRPr="000F1DBB">
              <w:rPr>
                <w:rFonts w:ascii="Franklin Gothic Book" w:hAnsi="Franklin Gothic Book"/>
                <w:sz w:val="20"/>
                <w:szCs w:val="20"/>
              </w:rPr>
              <w:t>у</w:t>
            </w:r>
            <w:r w:rsidRPr="000F1DBB">
              <w:rPr>
                <w:rFonts w:ascii="Franklin Gothic Book" w:hAnsi="Franklin Gothic Book"/>
                <w:sz w:val="20"/>
                <w:szCs w:val="20"/>
              </w:rPr>
              <w:t xml:space="preserve">бопроводов эмалью ПФ-115 за 2 раза с </w:t>
            </w:r>
            <w:proofErr w:type="spellStart"/>
            <w:r w:rsidRPr="000F1DBB">
              <w:rPr>
                <w:rFonts w:ascii="Franklin Gothic Book" w:hAnsi="Franklin Gothic Book"/>
                <w:sz w:val="20"/>
                <w:szCs w:val="20"/>
              </w:rPr>
              <w:t>огрунтовкой</w:t>
            </w:r>
            <w:proofErr w:type="spellEnd"/>
            <w:r w:rsidRPr="000F1DBB">
              <w:rPr>
                <w:rFonts w:ascii="Franklin Gothic Book" w:hAnsi="Franklin Gothic Book"/>
                <w:sz w:val="20"/>
                <w:szCs w:val="20"/>
              </w:rPr>
              <w:t xml:space="preserve"> ГФ-021 за 1 раз, цвет зеленый, в мойках 2 этажа - белый</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11,4</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52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18</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Гидравлическое испытание трубопроводов диаметром: до 50 мм</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115,8</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19</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Гидравлическое испытание трубопроводов диаметром: до 100 мм</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56</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61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20</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отверстий диаметром 40мм в бетонных стенах глубиной 100мм для прокладки труб с последующей заделкой</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465"/>
        </w:trPr>
        <w:tc>
          <w:tcPr>
            <w:tcW w:w="1467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Комната приема пищи</w:t>
            </w:r>
          </w:p>
        </w:tc>
      </w:tr>
      <w:tr w:rsidR="006B214B" w:rsidRPr="000F1DBB" w:rsidTr="000F1DBB">
        <w:trPr>
          <w:trHeight w:val="2340"/>
        </w:trPr>
        <w:tc>
          <w:tcPr>
            <w:tcW w:w="514" w:type="dxa"/>
            <w:tcBorders>
              <w:top w:val="nil"/>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Смена раковины с сифоном и </w:t>
            </w:r>
            <w:proofErr w:type="spellStart"/>
            <w:r w:rsidRPr="000F1DBB">
              <w:rPr>
                <w:rFonts w:ascii="Arial" w:hAnsi="Arial" w:cs="Arial"/>
                <w:sz w:val="20"/>
                <w:szCs w:val="20"/>
              </w:rPr>
              <w:t>гофрой</w:t>
            </w:r>
            <w:proofErr w:type="spellEnd"/>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A76F2F" w:rsidP="00A76F2F">
            <w:pPr>
              <w:jc w:val="left"/>
              <w:rPr>
                <w:rFonts w:ascii="Arial" w:hAnsi="Arial" w:cs="Arial"/>
                <w:sz w:val="20"/>
                <w:szCs w:val="20"/>
              </w:rPr>
            </w:pPr>
            <w:r>
              <w:rPr>
                <w:rFonts w:ascii="Arial" w:hAnsi="Arial" w:cs="Arial"/>
                <w:sz w:val="20"/>
                <w:szCs w:val="20"/>
              </w:rPr>
              <w:t>Умывальники полуфарфоровые и фа</w:t>
            </w:r>
            <w:r>
              <w:rPr>
                <w:rFonts w:ascii="Arial" w:hAnsi="Arial" w:cs="Arial"/>
                <w:sz w:val="20"/>
                <w:szCs w:val="20"/>
              </w:rPr>
              <w:t>р</w:t>
            </w:r>
            <w:r>
              <w:rPr>
                <w:rFonts w:ascii="Arial" w:hAnsi="Arial" w:cs="Arial"/>
                <w:sz w:val="20"/>
                <w:szCs w:val="20"/>
              </w:rPr>
              <w:t xml:space="preserve">форовые размером 550*420 с </w:t>
            </w:r>
            <w:proofErr w:type="spellStart"/>
            <w:r>
              <w:rPr>
                <w:rFonts w:ascii="Arial" w:hAnsi="Arial" w:cs="Arial"/>
                <w:sz w:val="20"/>
                <w:szCs w:val="20"/>
              </w:rPr>
              <w:t>пъедест</w:t>
            </w:r>
            <w:r>
              <w:rPr>
                <w:rFonts w:ascii="Arial" w:hAnsi="Arial" w:cs="Arial"/>
                <w:sz w:val="20"/>
                <w:szCs w:val="20"/>
              </w:rPr>
              <w:t>а</w:t>
            </w:r>
            <w:r>
              <w:rPr>
                <w:rFonts w:ascii="Arial" w:hAnsi="Arial" w:cs="Arial"/>
                <w:sz w:val="20"/>
                <w:szCs w:val="20"/>
              </w:rPr>
              <w:t>лами</w:t>
            </w:r>
            <w:proofErr w:type="spellEnd"/>
            <w:r>
              <w:rPr>
                <w:rFonts w:ascii="Arial" w:hAnsi="Arial" w:cs="Arial"/>
                <w:sz w:val="20"/>
                <w:szCs w:val="20"/>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A76F2F" w:rsidRPr="00A76F2F" w:rsidRDefault="00A76F2F" w:rsidP="00A76F2F">
            <w:pPr>
              <w:jc w:val="left"/>
              <w:rPr>
                <w:rFonts w:ascii="Arial" w:hAnsi="Arial" w:cs="Arial"/>
                <w:sz w:val="18"/>
                <w:szCs w:val="18"/>
              </w:rPr>
            </w:pPr>
            <w:r w:rsidRPr="00A76F2F">
              <w:rPr>
                <w:rFonts w:ascii="Arial" w:hAnsi="Arial" w:cs="Arial"/>
                <w:sz w:val="18"/>
                <w:szCs w:val="18"/>
              </w:rPr>
              <w:t xml:space="preserve">размером 550*420 с </w:t>
            </w:r>
            <w:proofErr w:type="spellStart"/>
            <w:r w:rsidRPr="00A76F2F">
              <w:rPr>
                <w:rFonts w:ascii="Arial" w:hAnsi="Arial" w:cs="Arial"/>
                <w:sz w:val="18"/>
                <w:szCs w:val="18"/>
              </w:rPr>
              <w:t>пъедесталами</w:t>
            </w:r>
            <w:proofErr w:type="spellEnd"/>
            <w:r w:rsidRPr="00A76F2F">
              <w:rPr>
                <w:rFonts w:ascii="Arial" w:hAnsi="Arial" w:cs="Arial"/>
                <w:sz w:val="18"/>
                <w:szCs w:val="18"/>
              </w:rPr>
              <w:t xml:space="preserve"> кро</w:t>
            </w:r>
            <w:r w:rsidRPr="00A76F2F">
              <w:rPr>
                <w:rFonts w:ascii="Arial" w:hAnsi="Arial" w:cs="Arial"/>
                <w:sz w:val="18"/>
                <w:szCs w:val="18"/>
              </w:rPr>
              <w:t>н</w:t>
            </w:r>
            <w:r w:rsidRPr="00A76F2F">
              <w:rPr>
                <w:rFonts w:ascii="Arial" w:hAnsi="Arial" w:cs="Arial"/>
                <w:sz w:val="18"/>
                <w:szCs w:val="18"/>
              </w:rPr>
              <w:t>штейнами, сифоном бутылочным лату</w:t>
            </w:r>
            <w:r w:rsidRPr="00A76F2F">
              <w:rPr>
                <w:rFonts w:ascii="Arial" w:hAnsi="Arial" w:cs="Arial"/>
                <w:sz w:val="18"/>
                <w:szCs w:val="18"/>
              </w:rPr>
              <w:t>н</w:t>
            </w:r>
            <w:r w:rsidRPr="00A76F2F">
              <w:rPr>
                <w:rFonts w:ascii="Arial" w:hAnsi="Arial" w:cs="Arial"/>
                <w:sz w:val="18"/>
                <w:szCs w:val="18"/>
              </w:rPr>
              <w:t>ным и выпуском: прямоугольные со скрытыми установо</w:t>
            </w:r>
            <w:r w:rsidRPr="00A76F2F">
              <w:rPr>
                <w:rFonts w:ascii="Arial" w:hAnsi="Arial" w:cs="Arial"/>
                <w:sz w:val="18"/>
                <w:szCs w:val="18"/>
              </w:rPr>
              <w:t>ч</w:t>
            </w:r>
            <w:r w:rsidRPr="00A76F2F">
              <w:rPr>
                <w:rFonts w:ascii="Arial" w:hAnsi="Arial" w:cs="Arial"/>
                <w:sz w:val="18"/>
                <w:szCs w:val="18"/>
              </w:rPr>
              <w:t>ными поверхностями без спинки, размером 700х600х150 мм</w:t>
            </w:r>
          </w:p>
          <w:p w:rsidR="006B214B" w:rsidRPr="000F1DBB" w:rsidRDefault="006B214B" w:rsidP="000F1DBB">
            <w:pPr>
              <w:spacing w:after="0"/>
              <w:jc w:val="left"/>
              <w:rPr>
                <w:rFonts w:ascii="Arial" w:hAnsi="Arial" w:cs="Arial"/>
                <w:sz w:val="18"/>
                <w:szCs w:val="18"/>
              </w:rPr>
            </w:pP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Установка смесителей</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Смеситель для раковины вентильный</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r w:rsidR="004C17A4">
              <w:rPr>
                <w:rFonts w:ascii="Arial" w:hAnsi="Arial" w:cs="Arial"/>
                <w:sz w:val="18"/>
                <w:szCs w:val="18"/>
              </w:rPr>
              <w:t>Гарантия 3 года</w:t>
            </w:r>
          </w:p>
        </w:tc>
      </w:tr>
      <w:tr w:rsidR="006B214B" w:rsidRPr="000F1DBB" w:rsidTr="000F1DBB">
        <w:trPr>
          <w:trHeight w:val="465"/>
        </w:trPr>
        <w:tc>
          <w:tcPr>
            <w:tcW w:w="1467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lastRenderedPageBreak/>
              <w:t>Ремонт моечного отделения 2 этаж</w:t>
            </w:r>
          </w:p>
        </w:tc>
      </w:tr>
      <w:tr w:rsidR="006B214B" w:rsidRPr="000F1DBB" w:rsidTr="000F1DBB">
        <w:trPr>
          <w:trHeight w:val="765"/>
        </w:trPr>
        <w:tc>
          <w:tcPr>
            <w:tcW w:w="514" w:type="dxa"/>
            <w:tcBorders>
              <w:top w:val="nil"/>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деревянных дверей 0,92*2,03-1шт, 0,8*2,03-2шт, 0,8*1,8-1шт</w:t>
            </w:r>
          </w:p>
        </w:tc>
        <w:tc>
          <w:tcPr>
            <w:tcW w:w="840" w:type="dxa"/>
            <w:tcBorders>
              <w:top w:val="nil"/>
              <w:left w:val="nil"/>
              <w:bottom w:val="nil"/>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nil"/>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6,55</w:t>
            </w:r>
          </w:p>
        </w:tc>
        <w:tc>
          <w:tcPr>
            <w:tcW w:w="4140" w:type="dxa"/>
            <w:tcBorders>
              <w:top w:val="nil"/>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132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блоков ПВХ внутренних две</w:t>
            </w:r>
            <w:r w:rsidRPr="000F1DBB">
              <w:rPr>
                <w:rFonts w:ascii="Arial" w:hAnsi="Arial" w:cs="Arial"/>
                <w:sz w:val="20"/>
                <w:szCs w:val="20"/>
              </w:rPr>
              <w:t>р</w:t>
            </w:r>
            <w:r w:rsidRPr="000F1DBB">
              <w:rPr>
                <w:rFonts w:ascii="Arial" w:hAnsi="Arial" w:cs="Arial"/>
                <w:sz w:val="20"/>
                <w:szCs w:val="20"/>
              </w:rPr>
              <w:t>ных проемах в каменных стенах площ</w:t>
            </w:r>
            <w:r w:rsidRPr="000F1DBB">
              <w:rPr>
                <w:rFonts w:ascii="Arial" w:hAnsi="Arial" w:cs="Arial"/>
                <w:sz w:val="20"/>
                <w:szCs w:val="20"/>
              </w:rPr>
              <w:t>а</w:t>
            </w:r>
            <w:r w:rsidRPr="000F1DBB">
              <w:rPr>
                <w:rFonts w:ascii="Arial" w:hAnsi="Arial" w:cs="Arial"/>
                <w:sz w:val="20"/>
                <w:szCs w:val="20"/>
              </w:rPr>
              <w:t>дью проем до 3 м</w:t>
            </w:r>
            <w:proofErr w:type="gramStart"/>
            <w:r w:rsidRPr="000F1DBB">
              <w:rPr>
                <w:rFonts w:ascii="Arial" w:hAnsi="Arial" w:cs="Arial"/>
                <w:sz w:val="20"/>
                <w:szCs w:val="20"/>
              </w:rPr>
              <w:t>2</w:t>
            </w:r>
            <w:proofErr w:type="gramEnd"/>
            <w:r w:rsidRPr="000F1DBB">
              <w:rPr>
                <w:rFonts w:ascii="Arial" w:hAnsi="Arial" w:cs="Arial"/>
                <w:sz w:val="20"/>
                <w:szCs w:val="20"/>
              </w:rPr>
              <w:t xml:space="preserve"> (0,92*2,03-1шт, 0,8*2,03-2шт)</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nil"/>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5,11</w:t>
            </w:r>
          </w:p>
        </w:tc>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Блоки дверные пластиковые с простой коробкой, </w:t>
            </w:r>
            <w:proofErr w:type="spellStart"/>
            <w:r w:rsidRPr="000F1DBB">
              <w:rPr>
                <w:rFonts w:ascii="Arial" w:hAnsi="Arial" w:cs="Arial"/>
                <w:sz w:val="20"/>
                <w:szCs w:val="20"/>
              </w:rPr>
              <w:t>однопольная</w:t>
            </w:r>
            <w:proofErr w:type="spellEnd"/>
            <w:r w:rsidRPr="000F1DBB">
              <w:rPr>
                <w:rFonts w:ascii="Arial" w:hAnsi="Arial" w:cs="Arial"/>
                <w:sz w:val="20"/>
                <w:szCs w:val="20"/>
              </w:rPr>
              <w:t xml:space="preserve"> с простой фурн</w:t>
            </w:r>
            <w:r w:rsidRPr="000F1DBB">
              <w:rPr>
                <w:rFonts w:ascii="Arial" w:hAnsi="Arial" w:cs="Arial"/>
                <w:sz w:val="20"/>
                <w:szCs w:val="20"/>
              </w:rPr>
              <w:t>и</w:t>
            </w:r>
            <w:r w:rsidRPr="000F1DBB">
              <w:rPr>
                <w:rFonts w:ascii="Arial" w:hAnsi="Arial" w:cs="Arial"/>
                <w:sz w:val="20"/>
                <w:szCs w:val="20"/>
              </w:rPr>
              <w:t xml:space="preserve">турой, без стеклопакета, с </w:t>
            </w:r>
            <w:proofErr w:type="spellStart"/>
            <w:r w:rsidRPr="000F1DBB">
              <w:rPr>
                <w:rFonts w:ascii="Arial" w:hAnsi="Arial" w:cs="Arial"/>
                <w:sz w:val="20"/>
                <w:szCs w:val="20"/>
              </w:rPr>
              <w:t>обналичкой</w:t>
            </w:r>
            <w:proofErr w:type="spellEnd"/>
            <w:r w:rsidRPr="000F1DBB">
              <w:rPr>
                <w:rFonts w:ascii="Arial" w:hAnsi="Arial" w:cs="Arial"/>
                <w:sz w:val="20"/>
                <w:szCs w:val="20"/>
              </w:rPr>
              <w:t>,  площадь от 1,5-2 м</w:t>
            </w:r>
            <w:proofErr w:type="gramStart"/>
            <w:r w:rsidRPr="000F1DBB">
              <w:rPr>
                <w:rFonts w:ascii="Arial" w:hAnsi="Arial" w:cs="Arial"/>
                <w:sz w:val="20"/>
                <w:szCs w:val="20"/>
              </w:rPr>
              <w:t>2</w:t>
            </w:r>
            <w:proofErr w:type="gramEnd"/>
            <w:r w:rsidRPr="000F1DBB">
              <w:rPr>
                <w:rFonts w:ascii="Arial" w:hAnsi="Arial" w:cs="Arial"/>
                <w:sz w:val="20"/>
                <w:szCs w:val="20"/>
              </w:rPr>
              <w:t>, цвет белый</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размеры дверей уточнить после д</w:t>
            </w:r>
            <w:r w:rsidRPr="000F1DBB">
              <w:rPr>
                <w:rFonts w:ascii="Arial" w:hAnsi="Arial" w:cs="Arial"/>
                <w:sz w:val="18"/>
                <w:szCs w:val="18"/>
              </w:rPr>
              <w:t>е</w:t>
            </w:r>
            <w:r w:rsidRPr="000F1DBB">
              <w:rPr>
                <w:rFonts w:ascii="Arial" w:hAnsi="Arial" w:cs="Arial"/>
                <w:sz w:val="18"/>
                <w:szCs w:val="18"/>
              </w:rPr>
              <w:t>монтажных работ</w:t>
            </w:r>
          </w:p>
        </w:tc>
      </w:tr>
      <w:tr w:rsidR="006B214B" w:rsidRPr="000F1DBB" w:rsidTr="000F1DBB">
        <w:trPr>
          <w:trHeight w:val="70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деревянных дверей (0,8*1,8-1шт)</w:t>
            </w:r>
          </w:p>
        </w:tc>
        <w:tc>
          <w:tcPr>
            <w:tcW w:w="840" w:type="dxa"/>
            <w:tcBorders>
              <w:top w:val="nil"/>
              <w:left w:val="nil"/>
              <w:bottom w:val="nil"/>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nil"/>
              <w:right w:val="nil"/>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1,44</w:t>
            </w:r>
          </w:p>
        </w:tc>
        <w:tc>
          <w:tcPr>
            <w:tcW w:w="4140" w:type="dxa"/>
            <w:tcBorders>
              <w:top w:val="nil"/>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Блоки дверные деревянные глухие   с </w:t>
            </w:r>
            <w:proofErr w:type="spellStart"/>
            <w:r w:rsidRPr="000F1DBB">
              <w:rPr>
                <w:rFonts w:ascii="Arial" w:hAnsi="Arial" w:cs="Arial"/>
                <w:sz w:val="20"/>
                <w:szCs w:val="20"/>
              </w:rPr>
              <w:t>обналичкой</w:t>
            </w:r>
            <w:proofErr w:type="spellEnd"/>
            <w:r w:rsidRPr="000F1DBB">
              <w:rPr>
                <w:rFonts w:ascii="Arial" w:hAnsi="Arial" w:cs="Arial"/>
                <w:sz w:val="20"/>
                <w:szCs w:val="20"/>
              </w:rPr>
              <w:t>, ручкой (из липы)</w:t>
            </w:r>
          </w:p>
        </w:tc>
        <w:tc>
          <w:tcPr>
            <w:tcW w:w="1040" w:type="dxa"/>
            <w:tcBorders>
              <w:top w:val="nil"/>
              <w:left w:val="nil"/>
              <w:bottom w:val="nil"/>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1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Разборка обшивки ПВХ стен, откосов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79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обшивки ПВХ потолков</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26,1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82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Обшивка стен ГКЛВ на металлическом каркасе в 2 слоя (под плитку)</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57,8</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78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откосов ПВХ, цвет белый</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3,2</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81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8</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откосов деревянных (матер</w:t>
            </w:r>
            <w:r w:rsidRPr="000F1DBB">
              <w:rPr>
                <w:rFonts w:ascii="Arial" w:hAnsi="Arial" w:cs="Arial"/>
                <w:sz w:val="20"/>
                <w:szCs w:val="20"/>
              </w:rPr>
              <w:t>и</w:t>
            </w:r>
            <w:r w:rsidRPr="000F1DBB">
              <w:rPr>
                <w:rFonts w:ascii="Arial" w:hAnsi="Arial" w:cs="Arial"/>
                <w:sz w:val="20"/>
                <w:szCs w:val="20"/>
              </w:rPr>
              <w:t>ал липа)</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0,88</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7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9</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Устройство: потолков реечных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26,1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Люк-дверца ревизионный ПВХ 1*1  с за</w:t>
            </w:r>
            <w:r w:rsidRPr="000F1DBB">
              <w:rPr>
                <w:rFonts w:ascii="Arial" w:hAnsi="Arial" w:cs="Arial"/>
                <w:sz w:val="20"/>
                <w:szCs w:val="20"/>
              </w:rPr>
              <w:t>м</w:t>
            </w:r>
            <w:r w:rsidRPr="000F1DBB">
              <w:rPr>
                <w:rFonts w:ascii="Arial" w:hAnsi="Arial" w:cs="Arial"/>
                <w:sz w:val="20"/>
                <w:szCs w:val="20"/>
              </w:rPr>
              <w:t>ком, шарнирами, цвет белый</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(размер уточнить)</w:t>
            </w:r>
          </w:p>
        </w:tc>
      </w:tr>
      <w:tr w:rsidR="006B214B" w:rsidRPr="000F1DBB" w:rsidTr="000F1DBB">
        <w:trPr>
          <w:trHeight w:val="91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10</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плинтусов ПВХ потолочных</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37,6</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78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11</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плинтусов: пластиковых</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23,9</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49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12</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покрытия полов: из линолеума</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19,9</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7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13</w:t>
            </w:r>
          </w:p>
        </w:tc>
        <w:tc>
          <w:tcPr>
            <w:tcW w:w="4179"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Разборка покрытия полов: дощатых</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19,9</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0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14</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покрытий: дощатых толщиной 36 мм</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19,9</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82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15</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покрытий из линолеума на клее со свариванием полотнищ в стыках</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19,9</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Линолеум полукоммерческий гетероге</w:t>
            </w:r>
            <w:r w:rsidRPr="000F1DBB">
              <w:rPr>
                <w:rFonts w:ascii="Arial" w:hAnsi="Arial" w:cs="Arial"/>
                <w:sz w:val="20"/>
                <w:szCs w:val="20"/>
              </w:rPr>
              <w:t>н</w:t>
            </w:r>
            <w:r w:rsidRPr="000F1DBB">
              <w:rPr>
                <w:rFonts w:ascii="Arial" w:hAnsi="Arial" w:cs="Arial"/>
                <w:sz w:val="20"/>
                <w:szCs w:val="20"/>
              </w:rPr>
              <w:t>ный 'TARKETT" или аналог, цвет серый</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940913">
            <w:pPr>
              <w:spacing w:after="0"/>
              <w:jc w:val="center"/>
              <w:rPr>
                <w:rFonts w:ascii="Arial" w:hAnsi="Arial" w:cs="Arial"/>
                <w:sz w:val="20"/>
                <w:szCs w:val="20"/>
              </w:rPr>
            </w:pPr>
            <w:r w:rsidRPr="000F1DBB">
              <w:rPr>
                <w:rFonts w:ascii="Arial" w:hAnsi="Arial" w:cs="Arial"/>
                <w:sz w:val="20"/>
                <w:szCs w:val="20"/>
              </w:rPr>
              <w:t>20,</w:t>
            </w:r>
            <w:r>
              <w:rPr>
                <w:rFonts w:ascii="Arial" w:hAnsi="Arial" w:cs="Arial"/>
                <w:sz w:val="20"/>
                <w:szCs w:val="20"/>
              </w:rPr>
              <w:t>30</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73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Металлический (алюминиевый) порожек для линолеума</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2,5</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4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16</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плинтусов ПВХ  для линол</w:t>
            </w:r>
            <w:r w:rsidRPr="000F1DBB">
              <w:rPr>
                <w:rFonts w:ascii="Arial" w:hAnsi="Arial" w:cs="Arial"/>
                <w:sz w:val="20"/>
                <w:szCs w:val="20"/>
              </w:rPr>
              <w:t>е</w:t>
            </w:r>
            <w:r w:rsidRPr="000F1DBB">
              <w:rPr>
                <w:rFonts w:ascii="Arial" w:hAnsi="Arial" w:cs="Arial"/>
                <w:sz w:val="20"/>
                <w:szCs w:val="20"/>
              </w:rPr>
              <w:t>ума, цвет серый</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25,2</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17</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облицовки стен, откосов: из к</w:t>
            </w:r>
            <w:r w:rsidRPr="000F1DBB">
              <w:rPr>
                <w:rFonts w:ascii="Arial" w:hAnsi="Arial" w:cs="Arial"/>
                <w:sz w:val="20"/>
                <w:szCs w:val="20"/>
              </w:rPr>
              <w:t>е</w:t>
            </w:r>
            <w:r w:rsidRPr="000F1DBB">
              <w:rPr>
                <w:rFonts w:ascii="Arial" w:hAnsi="Arial" w:cs="Arial"/>
                <w:sz w:val="20"/>
                <w:szCs w:val="20"/>
              </w:rPr>
              <w:t>рамических глазурованных плиток</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27,7</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18</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керамической плитки полов</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7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19</w:t>
            </w:r>
          </w:p>
        </w:tc>
        <w:tc>
          <w:tcPr>
            <w:tcW w:w="4179" w:type="dxa"/>
            <w:tcBorders>
              <w:top w:val="single" w:sz="4" w:space="0" w:color="auto"/>
              <w:left w:val="nil"/>
              <w:bottom w:val="single" w:sz="4" w:space="0" w:color="auto"/>
              <w:right w:val="single" w:sz="4" w:space="0" w:color="auto"/>
            </w:tcBorders>
            <w:shd w:val="clear" w:color="auto" w:fill="auto"/>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Покрытие поверхностей грунтовкой глубок</w:t>
            </w:r>
            <w:r w:rsidRPr="000F1DBB">
              <w:rPr>
                <w:rFonts w:ascii="Franklin Gothic Book" w:hAnsi="Franklin Gothic Book"/>
                <w:sz w:val="20"/>
                <w:szCs w:val="20"/>
              </w:rPr>
              <w:t>о</w:t>
            </w:r>
            <w:r w:rsidRPr="000F1DBB">
              <w:rPr>
                <w:rFonts w:ascii="Franklin Gothic Book" w:hAnsi="Franklin Gothic Book"/>
                <w:sz w:val="20"/>
                <w:szCs w:val="20"/>
              </w:rPr>
              <w:t>го проникновения: за 1 раз стен, откосов</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84,6</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120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20</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Облицовка стен на клее из сухих смесей с карнизными, плинтусными и угловыми плитками: в промышленных зданиях по кирпичу и бетону</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84,6</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proofErr w:type="gramStart"/>
            <w:r w:rsidRPr="000F1DBB">
              <w:rPr>
                <w:rFonts w:ascii="Arial" w:hAnsi="Arial" w:cs="Arial"/>
                <w:sz w:val="18"/>
                <w:szCs w:val="18"/>
              </w:rPr>
              <w:t>Согласно правил</w:t>
            </w:r>
            <w:proofErr w:type="gramEnd"/>
            <w:r w:rsidRPr="000F1DBB">
              <w:rPr>
                <w:rFonts w:ascii="Arial" w:hAnsi="Arial" w:cs="Arial"/>
                <w:sz w:val="18"/>
                <w:szCs w:val="18"/>
              </w:rPr>
              <w:t xml:space="preserve"> оформления зданий</w:t>
            </w:r>
          </w:p>
        </w:tc>
      </w:tr>
      <w:tr w:rsidR="006B214B" w:rsidRPr="000F1DBB" w:rsidTr="000F1DBB">
        <w:trPr>
          <w:trHeight w:val="49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21</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бетонных выступов по стенам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м3</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0,3</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49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22</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цементной стяжки полов то</w:t>
            </w:r>
            <w:r w:rsidRPr="000F1DBB">
              <w:rPr>
                <w:rFonts w:ascii="Arial" w:hAnsi="Arial" w:cs="Arial"/>
                <w:sz w:val="20"/>
                <w:szCs w:val="20"/>
              </w:rPr>
              <w:t>л</w:t>
            </w:r>
            <w:r w:rsidRPr="000F1DBB">
              <w:rPr>
                <w:rFonts w:ascii="Arial" w:hAnsi="Arial" w:cs="Arial"/>
                <w:sz w:val="20"/>
                <w:szCs w:val="20"/>
              </w:rPr>
              <w:t>щиной 50мм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6,7</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48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23</w:t>
            </w:r>
          </w:p>
        </w:tc>
        <w:tc>
          <w:tcPr>
            <w:tcW w:w="4179"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Устройство легкобетонных стяжек полов то</w:t>
            </w:r>
            <w:r w:rsidRPr="000F1DBB">
              <w:rPr>
                <w:rFonts w:ascii="Franklin Gothic Book" w:hAnsi="Franklin Gothic Book"/>
                <w:sz w:val="20"/>
                <w:szCs w:val="20"/>
              </w:rPr>
              <w:t>л</w:t>
            </w:r>
            <w:r w:rsidRPr="000F1DBB">
              <w:rPr>
                <w:rFonts w:ascii="Franklin Gothic Book" w:hAnsi="Franklin Gothic Book"/>
                <w:sz w:val="20"/>
                <w:szCs w:val="20"/>
              </w:rPr>
              <w:t xml:space="preserve">щиной 200мм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6,7</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xml:space="preserve">Сетка сварная из проволоки 200х200х5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кг</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30</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выполнить с уклоном к сливной решетке</w:t>
            </w:r>
          </w:p>
        </w:tc>
      </w:tr>
      <w:tr w:rsidR="006B214B" w:rsidRPr="000F1DBB" w:rsidTr="000F1DBB">
        <w:trPr>
          <w:trHeight w:val="48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nil"/>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xml:space="preserve">Гидроизоляция </w:t>
            </w:r>
            <w:proofErr w:type="spellStart"/>
            <w:r w:rsidRPr="000F1DBB">
              <w:rPr>
                <w:rFonts w:ascii="Franklin Gothic Book" w:hAnsi="Franklin Gothic Book"/>
                <w:sz w:val="20"/>
                <w:szCs w:val="20"/>
              </w:rPr>
              <w:t>Пенетрон</w:t>
            </w:r>
            <w:proofErr w:type="spellEnd"/>
            <w:r w:rsidRPr="000F1DBB">
              <w:rPr>
                <w:rFonts w:ascii="Franklin Gothic Book" w:hAnsi="Franklin Gothic Book"/>
                <w:sz w:val="20"/>
                <w:szCs w:val="20"/>
              </w:rPr>
              <w:t xml:space="preserve"> </w:t>
            </w:r>
            <w:proofErr w:type="spellStart"/>
            <w:r w:rsidRPr="000F1DBB">
              <w:rPr>
                <w:rFonts w:ascii="Franklin Gothic Book" w:hAnsi="Franklin Gothic Book"/>
                <w:sz w:val="20"/>
                <w:szCs w:val="20"/>
              </w:rPr>
              <w:t>Адмикс</w:t>
            </w:r>
            <w:proofErr w:type="spellEnd"/>
            <w:r w:rsidRPr="000F1DBB">
              <w:rPr>
                <w:rFonts w:ascii="Franklin Gothic Book" w:hAnsi="Franklin Gothic Book"/>
                <w:sz w:val="20"/>
                <w:szCs w:val="20"/>
              </w:rPr>
              <w:t xml:space="preserve"> или аналог</w:t>
            </w:r>
          </w:p>
        </w:tc>
        <w:tc>
          <w:tcPr>
            <w:tcW w:w="1040" w:type="dxa"/>
            <w:tcBorders>
              <w:top w:val="nil"/>
              <w:left w:val="nil"/>
              <w:bottom w:val="nil"/>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кг</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5,36</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расход 4кг/м3</w:t>
            </w:r>
          </w:p>
        </w:tc>
      </w:tr>
      <w:tr w:rsidR="006B214B" w:rsidRPr="000F1DBB" w:rsidTr="000F1DBB">
        <w:trPr>
          <w:trHeight w:val="48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single" w:sz="4" w:space="0" w:color="auto"/>
              <w:left w:val="nil"/>
              <w:bottom w:val="nil"/>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xml:space="preserve">Металлические конструкции </w:t>
            </w:r>
            <w:proofErr w:type="spellStart"/>
            <w:r w:rsidRPr="000F1DBB">
              <w:rPr>
                <w:rFonts w:ascii="Franklin Gothic Book" w:hAnsi="Franklin Gothic Book"/>
                <w:sz w:val="20"/>
                <w:szCs w:val="20"/>
              </w:rPr>
              <w:t>огрунтованные</w:t>
            </w:r>
            <w:proofErr w:type="spellEnd"/>
            <w:r w:rsidRPr="000F1DBB">
              <w:rPr>
                <w:rFonts w:ascii="Franklin Gothic Book" w:hAnsi="Franklin Gothic Book"/>
                <w:sz w:val="20"/>
                <w:szCs w:val="20"/>
              </w:rPr>
              <w:t>, окрашенные, цвет серый</w:t>
            </w:r>
          </w:p>
        </w:tc>
        <w:tc>
          <w:tcPr>
            <w:tcW w:w="1040" w:type="dxa"/>
            <w:tcBorders>
              <w:top w:val="single" w:sz="4" w:space="0" w:color="auto"/>
              <w:left w:val="nil"/>
              <w:bottom w:val="nil"/>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кг</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74</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швеллер№16, длина 5,2м</w:t>
            </w:r>
          </w:p>
        </w:tc>
      </w:tr>
      <w:tr w:rsidR="006B214B" w:rsidRPr="000F1DBB" w:rsidTr="000F1DBB">
        <w:trPr>
          <w:trHeight w:val="70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24</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Гидроизоляция обмазочная  полов за 2 раза толщиной слоя 3мм с заводом на стены на высоту 0,5м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12</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Гидроизоляция </w:t>
            </w:r>
            <w:proofErr w:type="spellStart"/>
            <w:r w:rsidRPr="000F1DBB">
              <w:rPr>
                <w:rFonts w:ascii="Arial" w:hAnsi="Arial" w:cs="Arial"/>
                <w:sz w:val="20"/>
                <w:szCs w:val="20"/>
              </w:rPr>
              <w:t>Ceresit</w:t>
            </w:r>
            <w:proofErr w:type="spellEnd"/>
            <w:r w:rsidRPr="000F1DBB">
              <w:rPr>
                <w:rFonts w:ascii="Arial" w:hAnsi="Arial" w:cs="Arial"/>
                <w:sz w:val="20"/>
                <w:szCs w:val="20"/>
              </w:rPr>
              <w:t xml:space="preserve"> CR 65 или аналог</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кг</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120</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расход 5кг/м</w:t>
            </w:r>
            <w:proofErr w:type="gramStart"/>
            <w:r w:rsidRPr="000F1DBB">
              <w:rPr>
                <w:rFonts w:ascii="Arial" w:hAnsi="Arial" w:cs="Arial"/>
                <w:sz w:val="18"/>
                <w:szCs w:val="18"/>
              </w:rPr>
              <w:t>2</w:t>
            </w:r>
            <w:proofErr w:type="gramEnd"/>
            <w:r w:rsidRPr="000F1DBB">
              <w:rPr>
                <w:rFonts w:ascii="Arial" w:hAnsi="Arial" w:cs="Arial"/>
                <w:sz w:val="18"/>
                <w:szCs w:val="18"/>
              </w:rPr>
              <w:t xml:space="preserve"> толщ</w:t>
            </w:r>
            <w:r w:rsidRPr="000F1DBB">
              <w:rPr>
                <w:rFonts w:ascii="Arial" w:hAnsi="Arial" w:cs="Arial"/>
                <w:sz w:val="18"/>
                <w:szCs w:val="18"/>
              </w:rPr>
              <w:t>и</w:t>
            </w:r>
            <w:r w:rsidRPr="000F1DBB">
              <w:rPr>
                <w:rFonts w:ascii="Arial" w:hAnsi="Arial" w:cs="Arial"/>
                <w:sz w:val="18"/>
                <w:szCs w:val="18"/>
              </w:rPr>
              <w:t>на 1 слоя 3мм</w:t>
            </w:r>
          </w:p>
        </w:tc>
      </w:tr>
      <w:tr w:rsidR="006B214B" w:rsidRPr="000F1DBB" w:rsidTr="000F1DBB">
        <w:trPr>
          <w:trHeight w:val="48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Демпферная лента</w:t>
            </w:r>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11</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78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25</w:t>
            </w:r>
          </w:p>
        </w:tc>
        <w:tc>
          <w:tcPr>
            <w:tcW w:w="4179" w:type="dxa"/>
            <w:tcBorders>
              <w:top w:val="single" w:sz="4" w:space="0" w:color="auto"/>
              <w:left w:val="nil"/>
              <w:bottom w:val="single" w:sz="4" w:space="0" w:color="auto"/>
              <w:right w:val="single" w:sz="4" w:space="0" w:color="auto"/>
            </w:tcBorders>
            <w:shd w:val="clear" w:color="auto" w:fill="auto"/>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xml:space="preserve">Покрытие поверхностей полов грунтовкой глубокого проникновения: за 1 раз  </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6,7</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70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26</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Устройство покрытий полов из </w:t>
            </w:r>
            <w:proofErr w:type="spellStart"/>
            <w:r w:rsidRPr="000F1DBB">
              <w:rPr>
                <w:rFonts w:ascii="Arial" w:hAnsi="Arial" w:cs="Arial"/>
                <w:sz w:val="20"/>
                <w:szCs w:val="20"/>
              </w:rPr>
              <w:t>керам</w:t>
            </w:r>
            <w:r w:rsidRPr="000F1DBB">
              <w:rPr>
                <w:rFonts w:ascii="Arial" w:hAnsi="Arial" w:cs="Arial"/>
                <w:sz w:val="20"/>
                <w:szCs w:val="20"/>
              </w:rPr>
              <w:t>о</w:t>
            </w:r>
            <w:r w:rsidRPr="000F1DBB">
              <w:rPr>
                <w:rFonts w:ascii="Arial" w:hAnsi="Arial" w:cs="Arial"/>
                <w:sz w:val="20"/>
                <w:szCs w:val="20"/>
              </w:rPr>
              <w:t>гранита</w:t>
            </w:r>
            <w:proofErr w:type="spellEnd"/>
            <w:r w:rsidRPr="000F1DBB">
              <w:rPr>
                <w:rFonts w:ascii="Arial" w:hAnsi="Arial" w:cs="Arial"/>
                <w:sz w:val="20"/>
                <w:szCs w:val="20"/>
              </w:rPr>
              <w:t xml:space="preserve"> 400*400, цвет серый</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6,7</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xml:space="preserve"> </w:t>
            </w:r>
            <w:proofErr w:type="gramStart"/>
            <w:r w:rsidRPr="000F1DBB">
              <w:rPr>
                <w:rFonts w:ascii="Arial" w:hAnsi="Arial" w:cs="Arial"/>
                <w:sz w:val="18"/>
                <w:szCs w:val="18"/>
              </w:rPr>
              <w:t>Согласно правил</w:t>
            </w:r>
            <w:proofErr w:type="gramEnd"/>
            <w:r w:rsidRPr="000F1DBB">
              <w:rPr>
                <w:rFonts w:ascii="Arial" w:hAnsi="Arial" w:cs="Arial"/>
                <w:sz w:val="18"/>
                <w:szCs w:val="18"/>
              </w:rPr>
              <w:t xml:space="preserve"> оформления зданий</w:t>
            </w:r>
          </w:p>
        </w:tc>
      </w:tr>
      <w:tr w:rsidR="00EF4062" w:rsidRPr="000F1DBB" w:rsidTr="00D52DA1">
        <w:trPr>
          <w:trHeight w:val="88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EF4062" w:rsidRPr="000F1DBB" w:rsidRDefault="00EF4062" w:rsidP="000F1DBB">
            <w:pPr>
              <w:spacing w:after="0"/>
              <w:jc w:val="center"/>
              <w:rPr>
                <w:rFonts w:ascii="Arial" w:hAnsi="Arial" w:cs="Arial"/>
                <w:sz w:val="20"/>
                <w:szCs w:val="20"/>
              </w:rPr>
            </w:pPr>
            <w:r w:rsidRPr="000F1DBB">
              <w:rPr>
                <w:rFonts w:ascii="Arial" w:hAnsi="Arial" w:cs="Arial"/>
                <w:sz w:val="20"/>
                <w:szCs w:val="20"/>
              </w:rPr>
              <w:t>27</w:t>
            </w:r>
          </w:p>
        </w:tc>
        <w:tc>
          <w:tcPr>
            <w:tcW w:w="4179" w:type="dxa"/>
            <w:tcBorders>
              <w:top w:val="single" w:sz="4" w:space="0" w:color="auto"/>
              <w:left w:val="nil"/>
              <w:bottom w:val="nil"/>
              <w:right w:val="single" w:sz="4" w:space="0" w:color="auto"/>
            </w:tcBorders>
            <w:shd w:val="clear" w:color="000000" w:fill="FFFFFF"/>
            <w:vAlign w:val="center"/>
            <w:hideMark/>
          </w:tcPr>
          <w:p w:rsidR="00EF4062" w:rsidRPr="000F1DBB" w:rsidRDefault="00EF4062" w:rsidP="00EF4062">
            <w:pPr>
              <w:spacing w:after="0"/>
              <w:jc w:val="left"/>
              <w:rPr>
                <w:rFonts w:ascii="Arial" w:hAnsi="Arial" w:cs="Arial"/>
                <w:sz w:val="20"/>
                <w:szCs w:val="20"/>
              </w:rPr>
            </w:pPr>
            <w:r w:rsidRPr="000F1DBB">
              <w:rPr>
                <w:rFonts w:ascii="Arial" w:hAnsi="Arial" w:cs="Arial"/>
                <w:sz w:val="20"/>
                <w:szCs w:val="20"/>
              </w:rPr>
              <w:t xml:space="preserve">Установка водонагревателей </w:t>
            </w:r>
          </w:p>
        </w:tc>
        <w:tc>
          <w:tcPr>
            <w:tcW w:w="840" w:type="dxa"/>
            <w:tcBorders>
              <w:top w:val="single" w:sz="4" w:space="0" w:color="auto"/>
              <w:left w:val="nil"/>
              <w:bottom w:val="nil"/>
              <w:right w:val="single" w:sz="4" w:space="0" w:color="auto"/>
            </w:tcBorders>
            <w:shd w:val="clear" w:color="000000" w:fill="FFFFFF"/>
            <w:vAlign w:val="center"/>
            <w:hideMark/>
          </w:tcPr>
          <w:p w:rsidR="00EF4062" w:rsidRPr="000F1DBB" w:rsidRDefault="00EF4062"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EF4062" w:rsidRPr="000F1DBB" w:rsidRDefault="00EF4062"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auto" w:fill="auto"/>
            <w:vAlign w:val="center"/>
            <w:hideMark/>
          </w:tcPr>
          <w:p w:rsidR="00EF4062" w:rsidRPr="00D52DA1" w:rsidRDefault="00EF4062">
            <w:pPr>
              <w:rPr>
                <w:rFonts w:ascii="Arial" w:hAnsi="Arial" w:cs="Arial"/>
                <w:sz w:val="20"/>
                <w:szCs w:val="20"/>
              </w:rPr>
            </w:pPr>
            <w:r w:rsidRPr="00D52DA1">
              <w:rPr>
                <w:rFonts w:ascii="Arial" w:hAnsi="Arial" w:cs="Arial"/>
                <w:sz w:val="20"/>
                <w:szCs w:val="20"/>
              </w:rPr>
              <w:t xml:space="preserve">Водонагреватель </w:t>
            </w:r>
            <w:proofErr w:type="spellStart"/>
            <w:r w:rsidRPr="00D52DA1">
              <w:rPr>
                <w:rFonts w:ascii="Arial" w:hAnsi="Arial" w:cs="Arial"/>
                <w:sz w:val="20"/>
                <w:szCs w:val="20"/>
              </w:rPr>
              <w:t>Thermex</w:t>
            </w:r>
            <w:proofErr w:type="spellEnd"/>
            <w:r w:rsidRPr="00D52DA1">
              <w:rPr>
                <w:rFonts w:ascii="Arial" w:hAnsi="Arial" w:cs="Arial"/>
                <w:sz w:val="20"/>
                <w:szCs w:val="20"/>
              </w:rPr>
              <w:t xml:space="preserve"> IF PRO 100 V (вертикальный) или аналог</w:t>
            </w:r>
          </w:p>
        </w:tc>
        <w:tc>
          <w:tcPr>
            <w:tcW w:w="1040" w:type="dxa"/>
            <w:tcBorders>
              <w:top w:val="single" w:sz="4" w:space="0" w:color="auto"/>
              <w:left w:val="nil"/>
              <w:bottom w:val="nil"/>
              <w:right w:val="single" w:sz="4" w:space="0" w:color="auto"/>
            </w:tcBorders>
            <w:shd w:val="clear" w:color="auto" w:fill="auto"/>
            <w:vAlign w:val="center"/>
            <w:hideMark/>
          </w:tcPr>
          <w:p w:rsidR="00EF4062" w:rsidRPr="00D52DA1" w:rsidRDefault="00EF4062">
            <w:pPr>
              <w:jc w:val="center"/>
              <w:rPr>
                <w:rFonts w:ascii="Arial" w:hAnsi="Arial" w:cs="Arial"/>
                <w:sz w:val="20"/>
                <w:szCs w:val="20"/>
              </w:rPr>
            </w:pPr>
            <w:proofErr w:type="spellStart"/>
            <w:proofErr w:type="gramStart"/>
            <w:r w:rsidRPr="00D52DA1">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auto" w:fill="auto"/>
            <w:vAlign w:val="center"/>
            <w:hideMark/>
          </w:tcPr>
          <w:p w:rsidR="00EF4062" w:rsidRPr="00D52DA1" w:rsidRDefault="00EF4062">
            <w:pPr>
              <w:jc w:val="center"/>
              <w:rPr>
                <w:rFonts w:ascii="Arial" w:hAnsi="Arial" w:cs="Arial"/>
                <w:sz w:val="20"/>
                <w:szCs w:val="20"/>
              </w:rPr>
            </w:pPr>
            <w:r w:rsidRPr="00D52DA1">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hideMark/>
          </w:tcPr>
          <w:p w:rsidR="00EF4062" w:rsidRDefault="00EF4062">
            <w:pPr>
              <w:rPr>
                <w:rFonts w:ascii="Arial" w:hAnsi="Arial" w:cs="Arial"/>
                <w:sz w:val="18"/>
                <w:szCs w:val="18"/>
              </w:rPr>
            </w:pPr>
            <w:r>
              <w:rPr>
                <w:rFonts w:ascii="Arial" w:hAnsi="Arial" w:cs="Arial"/>
                <w:sz w:val="18"/>
                <w:szCs w:val="18"/>
              </w:rPr>
              <w:t>Водонагреватель с плоским накопителем водонагревателя с внутренним баком из нержавеющей стали объемом 100 л. с электронным управ-</w:t>
            </w:r>
            <w:proofErr w:type="spellStart"/>
            <w:r>
              <w:rPr>
                <w:rFonts w:ascii="Arial" w:hAnsi="Arial" w:cs="Arial"/>
                <w:sz w:val="18"/>
                <w:szCs w:val="18"/>
              </w:rPr>
              <w:t>лением</w:t>
            </w:r>
            <w:proofErr w:type="spellEnd"/>
            <w:r>
              <w:rPr>
                <w:rFonts w:ascii="Arial" w:hAnsi="Arial" w:cs="Arial"/>
                <w:sz w:val="18"/>
                <w:szCs w:val="18"/>
              </w:rPr>
              <w:t>, с раздел</w:t>
            </w:r>
            <w:r>
              <w:rPr>
                <w:rFonts w:ascii="Arial" w:hAnsi="Arial" w:cs="Arial"/>
                <w:sz w:val="18"/>
                <w:szCs w:val="18"/>
              </w:rPr>
              <w:t>ь</w:t>
            </w:r>
            <w:r>
              <w:rPr>
                <w:rFonts w:ascii="Arial" w:hAnsi="Arial" w:cs="Arial"/>
                <w:sz w:val="18"/>
                <w:szCs w:val="18"/>
              </w:rPr>
              <w:t>ными нагревател</w:t>
            </w:r>
            <w:r>
              <w:rPr>
                <w:rFonts w:ascii="Arial" w:hAnsi="Arial" w:cs="Arial"/>
                <w:sz w:val="18"/>
                <w:szCs w:val="18"/>
              </w:rPr>
              <w:t>ь</w:t>
            </w:r>
            <w:r>
              <w:rPr>
                <w:rFonts w:ascii="Arial" w:hAnsi="Arial" w:cs="Arial"/>
                <w:sz w:val="18"/>
                <w:szCs w:val="18"/>
              </w:rPr>
              <w:t xml:space="preserve">ными </w:t>
            </w:r>
            <w:proofErr w:type="spellStart"/>
            <w:r>
              <w:rPr>
                <w:rFonts w:ascii="Arial" w:hAnsi="Arial" w:cs="Arial"/>
                <w:sz w:val="18"/>
                <w:szCs w:val="18"/>
              </w:rPr>
              <w:t>элента</w:t>
            </w:r>
            <w:proofErr w:type="spellEnd"/>
            <w:r>
              <w:rPr>
                <w:rFonts w:ascii="Arial" w:hAnsi="Arial" w:cs="Arial"/>
                <w:sz w:val="18"/>
                <w:szCs w:val="18"/>
              </w:rPr>
              <w:t>-м</w:t>
            </w:r>
            <w:proofErr w:type="gramStart"/>
            <w:r>
              <w:rPr>
                <w:rFonts w:ascii="Arial" w:hAnsi="Arial" w:cs="Arial"/>
                <w:sz w:val="18"/>
                <w:szCs w:val="18"/>
              </w:rPr>
              <w:t>и(</w:t>
            </w:r>
            <w:proofErr w:type="spellStart"/>
            <w:proofErr w:type="gramEnd"/>
            <w:r>
              <w:rPr>
                <w:rFonts w:ascii="Arial" w:hAnsi="Arial" w:cs="Arial"/>
                <w:sz w:val="18"/>
                <w:szCs w:val="18"/>
              </w:rPr>
              <w:t>ТЭНа</w:t>
            </w:r>
            <w:proofErr w:type="spellEnd"/>
            <w:r>
              <w:rPr>
                <w:rFonts w:ascii="Arial" w:hAnsi="Arial" w:cs="Arial"/>
                <w:sz w:val="18"/>
                <w:szCs w:val="18"/>
              </w:rPr>
              <w:t>) из меди, с  защитой стенок бака от коррозии и умен</w:t>
            </w:r>
            <w:r>
              <w:rPr>
                <w:rFonts w:ascii="Arial" w:hAnsi="Arial" w:cs="Arial"/>
                <w:sz w:val="18"/>
                <w:szCs w:val="18"/>
              </w:rPr>
              <w:t>ь</w:t>
            </w:r>
            <w:r>
              <w:rPr>
                <w:rFonts w:ascii="Arial" w:hAnsi="Arial" w:cs="Arial"/>
                <w:sz w:val="18"/>
                <w:szCs w:val="18"/>
              </w:rPr>
              <w:t>шения количества накипи, с  термост</w:t>
            </w:r>
            <w:r>
              <w:rPr>
                <w:rFonts w:ascii="Arial" w:hAnsi="Arial" w:cs="Arial"/>
                <w:sz w:val="18"/>
                <w:szCs w:val="18"/>
              </w:rPr>
              <w:t>а</w:t>
            </w:r>
            <w:r>
              <w:rPr>
                <w:rFonts w:ascii="Arial" w:hAnsi="Arial" w:cs="Arial"/>
                <w:sz w:val="18"/>
                <w:szCs w:val="18"/>
              </w:rPr>
              <w:t>тами ос-</w:t>
            </w:r>
            <w:proofErr w:type="spellStart"/>
            <w:r>
              <w:rPr>
                <w:rFonts w:ascii="Arial" w:hAnsi="Arial" w:cs="Arial"/>
                <w:sz w:val="18"/>
                <w:szCs w:val="18"/>
              </w:rPr>
              <w:t>новного</w:t>
            </w:r>
            <w:proofErr w:type="spellEnd"/>
            <w:r>
              <w:rPr>
                <w:rFonts w:ascii="Arial" w:hAnsi="Arial" w:cs="Arial"/>
                <w:sz w:val="18"/>
                <w:szCs w:val="18"/>
              </w:rPr>
              <w:t xml:space="preserve"> и аварийного для г</w:t>
            </w:r>
            <w:r>
              <w:rPr>
                <w:rFonts w:ascii="Arial" w:hAnsi="Arial" w:cs="Arial"/>
                <w:sz w:val="18"/>
                <w:szCs w:val="18"/>
              </w:rPr>
              <w:t>а</w:t>
            </w:r>
            <w:r>
              <w:rPr>
                <w:rFonts w:ascii="Arial" w:hAnsi="Arial" w:cs="Arial"/>
                <w:sz w:val="18"/>
                <w:szCs w:val="18"/>
              </w:rPr>
              <w:t xml:space="preserve">рантированного </w:t>
            </w:r>
            <w:proofErr w:type="spellStart"/>
            <w:r>
              <w:rPr>
                <w:rFonts w:ascii="Arial" w:hAnsi="Arial" w:cs="Arial"/>
                <w:sz w:val="18"/>
                <w:szCs w:val="18"/>
              </w:rPr>
              <w:t>предот</w:t>
            </w:r>
            <w:proofErr w:type="spellEnd"/>
            <w:r>
              <w:rPr>
                <w:rFonts w:ascii="Arial" w:hAnsi="Arial" w:cs="Arial"/>
                <w:sz w:val="18"/>
                <w:szCs w:val="18"/>
              </w:rPr>
              <w:t xml:space="preserve">-вращения перегрева воды, с встроенным УЗО для защиты от поражения электрическим током, </w:t>
            </w:r>
            <w:r>
              <w:rPr>
                <w:rFonts w:ascii="Arial" w:hAnsi="Arial" w:cs="Arial"/>
                <w:sz w:val="18"/>
                <w:szCs w:val="18"/>
              </w:rPr>
              <w:lastRenderedPageBreak/>
              <w:t xml:space="preserve">с функцией </w:t>
            </w:r>
            <w:proofErr w:type="spellStart"/>
            <w:r>
              <w:rPr>
                <w:rFonts w:ascii="Arial" w:hAnsi="Arial" w:cs="Arial"/>
                <w:sz w:val="18"/>
                <w:szCs w:val="18"/>
              </w:rPr>
              <w:t>автомати-ческого</w:t>
            </w:r>
            <w:proofErr w:type="spellEnd"/>
            <w:r>
              <w:rPr>
                <w:rFonts w:ascii="Arial" w:hAnsi="Arial" w:cs="Arial"/>
                <w:sz w:val="18"/>
                <w:szCs w:val="18"/>
              </w:rPr>
              <w:t xml:space="preserve"> отключение при отсутствии воды.</w:t>
            </w:r>
          </w:p>
        </w:tc>
      </w:tr>
      <w:tr w:rsidR="00EF4062" w:rsidRPr="000F1DBB" w:rsidTr="000F1DBB">
        <w:trPr>
          <w:trHeight w:val="169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EF4062" w:rsidRPr="000F1DBB" w:rsidRDefault="00EF4062" w:rsidP="000F1DBB">
            <w:pPr>
              <w:spacing w:after="0"/>
              <w:jc w:val="center"/>
              <w:rPr>
                <w:rFonts w:ascii="Arial" w:hAnsi="Arial" w:cs="Arial"/>
                <w:sz w:val="20"/>
                <w:szCs w:val="20"/>
              </w:rPr>
            </w:pPr>
            <w:r w:rsidRPr="000F1DBB">
              <w:rPr>
                <w:rFonts w:ascii="Arial" w:hAnsi="Arial" w:cs="Arial"/>
                <w:sz w:val="20"/>
                <w:szCs w:val="20"/>
              </w:rPr>
              <w:lastRenderedPageBreak/>
              <w:t>28</w:t>
            </w:r>
          </w:p>
        </w:tc>
        <w:tc>
          <w:tcPr>
            <w:tcW w:w="4179" w:type="dxa"/>
            <w:tcBorders>
              <w:top w:val="single" w:sz="4" w:space="0" w:color="auto"/>
              <w:left w:val="nil"/>
              <w:bottom w:val="nil"/>
              <w:right w:val="single" w:sz="4" w:space="0" w:color="auto"/>
            </w:tcBorders>
            <w:shd w:val="clear" w:color="000000" w:fill="FFFFFF"/>
            <w:vAlign w:val="center"/>
            <w:hideMark/>
          </w:tcPr>
          <w:p w:rsidR="00EF4062" w:rsidRPr="000F1DBB" w:rsidRDefault="00EF4062" w:rsidP="000F1DBB">
            <w:pPr>
              <w:spacing w:after="0"/>
              <w:jc w:val="left"/>
              <w:rPr>
                <w:rFonts w:ascii="Arial" w:hAnsi="Arial" w:cs="Arial"/>
                <w:sz w:val="20"/>
                <w:szCs w:val="20"/>
              </w:rPr>
            </w:pPr>
            <w:r w:rsidRPr="000F1DBB">
              <w:rPr>
                <w:rFonts w:ascii="Arial" w:hAnsi="Arial" w:cs="Arial"/>
                <w:sz w:val="20"/>
                <w:szCs w:val="20"/>
              </w:rPr>
              <w:t xml:space="preserve">Смена раковины с сифоном и </w:t>
            </w:r>
            <w:proofErr w:type="spellStart"/>
            <w:r w:rsidRPr="000F1DBB">
              <w:rPr>
                <w:rFonts w:ascii="Arial" w:hAnsi="Arial" w:cs="Arial"/>
                <w:sz w:val="20"/>
                <w:szCs w:val="20"/>
              </w:rPr>
              <w:t>гофрой</w:t>
            </w:r>
            <w:proofErr w:type="spellEnd"/>
          </w:p>
        </w:tc>
        <w:tc>
          <w:tcPr>
            <w:tcW w:w="840" w:type="dxa"/>
            <w:tcBorders>
              <w:top w:val="single" w:sz="4" w:space="0" w:color="auto"/>
              <w:left w:val="nil"/>
              <w:bottom w:val="nil"/>
              <w:right w:val="single" w:sz="4" w:space="0" w:color="auto"/>
            </w:tcBorders>
            <w:shd w:val="clear" w:color="000000" w:fill="FFFFFF"/>
            <w:vAlign w:val="center"/>
            <w:hideMark/>
          </w:tcPr>
          <w:p w:rsidR="00EF4062" w:rsidRPr="000F1DBB" w:rsidRDefault="00EF4062"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EF4062" w:rsidRPr="000F1DBB" w:rsidRDefault="00EF4062"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EF4062" w:rsidRDefault="00EF4062" w:rsidP="00EF4062">
            <w:pPr>
              <w:rPr>
                <w:rFonts w:ascii="Arial" w:hAnsi="Arial" w:cs="Arial"/>
                <w:sz w:val="20"/>
                <w:szCs w:val="20"/>
              </w:rPr>
            </w:pPr>
            <w:r>
              <w:rPr>
                <w:rFonts w:ascii="Arial" w:hAnsi="Arial" w:cs="Arial"/>
                <w:sz w:val="20"/>
                <w:szCs w:val="20"/>
              </w:rPr>
              <w:t>Умывальники полуфарфоровые и фа</w:t>
            </w:r>
            <w:r>
              <w:rPr>
                <w:rFonts w:ascii="Arial" w:hAnsi="Arial" w:cs="Arial"/>
                <w:sz w:val="20"/>
                <w:szCs w:val="20"/>
              </w:rPr>
              <w:t>р</w:t>
            </w:r>
            <w:r w:rsidR="00A76F2F">
              <w:rPr>
                <w:rFonts w:ascii="Arial" w:hAnsi="Arial" w:cs="Arial"/>
                <w:sz w:val="20"/>
                <w:szCs w:val="20"/>
              </w:rPr>
              <w:t>форовые размером 550*42</w:t>
            </w:r>
            <w:r>
              <w:rPr>
                <w:rFonts w:ascii="Arial" w:hAnsi="Arial" w:cs="Arial"/>
                <w:sz w:val="20"/>
                <w:szCs w:val="20"/>
              </w:rPr>
              <w:t xml:space="preserve">0 с </w:t>
            </w:r>
            <w:proofErr w:type="spellStart"/>
            <w:r>
              <w:rPr>
                <w:rFonts w:ascii="Arial" w:hAnsi="Arial" w:cs="Arial"/>
                <w:sz w:val="20"/>
                <w:szCs w:val="20"/>
              </w:rPr>
              <w:t>пъедест</w:t>
            </w:r>
            <w:r>
              <w:rPr>
                <w:rFonts w:ascii="Arial" w:hAnsi="Arial" w:cs="Arial"/>
                <w:sz w:val="20"/>
                <w:szCs w:val="20"/>
              </w:rPr>
              <w:t>а</w:t>
            </w:r>
            <w:r>
              <w:rPr>
                <w:rFonts w:ascii="Arial" w:hAnsi="Arial" w:cs="Arial"/>
                <w:sz w:val="20"/>
                <w:szCs w:val="20"/>
              </w:rPr>
              <w:t>лами</w:t>
            </w:r>
            <w:proofErr w:type="spellEnd"/>
            <w:r>
              <w:rPr>
                <w:rFonts w:ascii="Arial" w:hAnsi="Arial" w:cs="Arial"/>
                <w:sz w:val="20"/>
                <w:szCs w:val="20"/>
              </w:rPr>
              <w:t xml:space="preserve"> </w:t>
            </w:r>
          </w:p>
        </w:tc>
        <w:tc>
          <w:tcPr>
            <w:tcW w:w="1040" w:type="dxa"/>
            <w:tcBorders>
              <w:top w:val="single" w:sz="4" w:space="0" w:color="auto"/>
              <w:left w:val="nil"/>
              <w:bottom w:val="nil"/>
              <w:right w:val="single" w:sz="4" w:space="0" w:color="auto"/>
            </w:tcBorders>
            <w:shd w:val="clear" w:color="000000" w:fill="FFFFFF"/>
            <w:vAlign w:val="center"/>
            <w:hideMark/>
          </w:tcPr>
          <w:p w:rsidR="00EF4062" w:rsidRDefault="00EF406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EF4062" w:rsidRDefault="00EF4062">
            <w:pPr>
              <w:jc w:val="center"/>
              <w:rPr>
                <w:rFonts w:ascii="Arial" w:hAnsi="Arial" w:cs="Arial"/>
                <w:sz w:val="20"/>
                <w:szCs w:val="20"/>
              </w:rPr>
            </w:pPr>
            <w:r>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hideMark/>
          </w:tcPr>
          <w:p w:rsidR="00EF4062" w:rsidRPr="00EF4062" w:rsidRDefault="00EF4062">
            <w:pPr>
              <w:rPr>
                <w:rFonts w:ascii="Arial" w:hAnsi="Arial" w:cs="Arial"/>
                <w:sz w:val="18"/>
                <w:szCs w:val="18"/>
              </w:rPr>
            </w:pPr>
            <w:r>
              <w:rPr>
                <w:rFonts w:ascii="Arial" w:hAnsi="Arial" w:cs="Arial"/>
                <w:sz w:val="18"/>
                <w:szCs w:val="18"/>
              </w:rPr>
              <w:t> </w:t>
            </w:r>
            <w:r w:rsidR="00A76F2F">
              <w:rPr>
                <w:rFonts w:ascii="Arial" w:hAnsi="Arial" w:cs="Arial"/>
                <w:sz w:val="18"/>
                <w:szCs w:val="18"/>
              </w:rPr>
              <w:t>размером 550*42</w:t>
            </w:r>
            <w:r w:rsidRPr="00EF4062">
              <w:rPr>
                <w:rFonts w:ascii="Arial" w:hAnsi="Arial" w:cs="Arial"/>
                <w:sz w:val="18"/>
                <w:szCs w:val="18"/>
              </w:rPr>
              <w:t xml:space="preserve">0 с </w:t>
            </w:r>
            <w:proofErr w:type="spellStart"/>
            <w:r w:rsidRPr="00EF4062">
              <w:rPr>
                <w:rFonts w:ascii="Arial" w:hAnsi="Arial" w:cs="Arial"/>
                <w:sz w:val="18"/>
                <w:szCs w:val="18"/>
              </w:rPr>
              <w:t>пъедесталами</w:t>
            </w:r>
            <w:proofErr w:type="spellEnd"/>
            <w:r w:rsidRPr="00EF4062">
              <w:rPr>
                <w:rFonts w:ascii="Arial" w:hAnsi="Arial" w:cs="Arial"/>
                <w:sz w:val="18"/>
                <w:szCs w:val="18"/>
              </w:rPr>
              <w:t xml:space="preserve"> кро</w:t>
            </w:r>
            <w:r w:rsidRPr="00EF4062">
              <w:rPr>
                <w:rFonts w:ascii="Arial" w:hAnsi="Arial" w:cs="Arial"/>
                <w:sz w:val="18"/>
                <w:szCs w:val="18"/>
              </w:rPr>
              <w:t>н</w:t>
            </w:r>
            <w:r w:rsidRPr="00EF4062">
              <w:rPr>
                <w:rFonts w:ascii="Arial" w:hAnsi="Arial" w:cs="Arial"/>
                <w:sz w:val="18"/>
                <w:szCs w:val="18"/>
              </w:rPr>
              <w:t>штейнами, сифоном бутылочным лату</w:t>
            </w:r>
            <w:r w:rsidRPr="00EF4062">
              <w:rPr>
                <w:rFonts w:ascii="Arial" w:hAnsi="Arial" w:cs="Arial"/>
                <w:sz w:val="18"/>
                <w:szCs w:val="18"/>
              </w:rPr>
              <w:t>н</w:t>
            </w:r>
            <w:r w:rsidRPr="00EF4062">
              <w:rPr>
                <w:rFonts w:ascii="Arial" w:hAnsi="Arial" w:cs="Arial"/>
                <w:sz w:val="18"/>
                <w:szCs w:val="18"/>
              </w:rPr>
              <w:t>ным и выпуском: прямоугольные со скрытыми установо</w:t>
            </w:r>
            <w:r w:rsidRPr="00EF4062">
              <w:rPr>
                <w:rFonts w:ascii="Arial" w:hAnsi="Arial" w:cs="Arial"/>
                <w:sz w:val="18"/>
                <w:szCs w:val="18"/>
              </w:rPr>
              <w:t>ч</w:t>
            </w:r>
            <w:r w:rsidRPr="00EF4062">
              <w:rPr>
                <w:rFonts w:ascii="Arial" w:hAnsi="Arial" w:cs="Arial"/>
                <w:sz w:val="18"/>
                <w:szCs w:val="18"/>
              </w:rPr>
              <w:t>ными поверхностями без спинки, размером 700х600х150 мм</w:t>
            </w:r>
          </w:p>
        </w:tc>
      </w:tr>
      <w:tr w:rsidR="006B214B" w:rsidRPr="000F1DBB" w:rsidTr="000F1DBB">
        <w:trPr>
          <w:trHeight w:val="51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29</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Смена смесителей</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Смеситель для раковины вентильный</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4C17A4" w:rsidP="000F1DBB">
            <w:pPr>
              <w:spacing w:after="0"/>
              <w:jc w:val="left"/>
              <w:rPr>
                <w:rFonts w:ascii="Arial" w:hAnsi="Arial" w:cs="Arial"/>
                <w:sz w:val="18"/>
                <w:szCs w:val="18"/>
              </w:rPr>
            </w:pPr>
            <w:r>
              <w:rPr>
                <w:rFonts w:ascii="Arial" w:hAnsi="Arial" w:cs="Arial"/>
                <w:sz w:val="18"/>
                <w:szCs w:val="18"/>
              </w:rPr>
              <w:t>Гарантия 3 года</w:t>
            </w:r>
            <w:r w:rsidR="006B214B" w:rsidRPr="000F1DBB">
              <w:rPr>
                <w:rFonts w:ascii="Arial" w:hAnsi="Arial" w:cs="Arial"/>
                <w:sz w:val="18"/>
                <w:szCs w:val="18"/>
              </w:rPr>
              <w:t> </w:t>
            </w:r>
          </w:p>
        </w:tc>
      </w:tr>
      <w:tr w:rsidR="006B214B" w:rsidRPr="000F1DBB" w:rsidTr="000F1DBB">
        <w:trPr>
          <w:trHeight w:val="64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30</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Установка </w:t>
            </w:r>
            <w:proofErr w:type="spellStart"/>
            <w:r w:rsidRPr="000F1DBB">
              <w:rPr>
                <w:rFonts w:ascii="Arial" w:hAnsi="Arial" w:cs="Arial"/>
                <w:sz w:val="20"/>
                <w:szCs w:val="20"/>
              </w:rPr>
              <w:t>видуара</w:t>
            </w:r>
            <w:proofErr w:type="spellEnd"/>
            <w:r w:rsidRPr="000F1DBB">
              <w:rPr>
                <w:rFonts w:ascii="Arial" w:hAnsi="Arial" w:cs="Arial"/>
                <w:sz w:val="20"/>
                <w:szCs w:val="20"/>
              </w:rPr>
              <w:t xml:space="preserve"> (технического слива)</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proofErr w:type="spellStart"/>
            <w:r w:rsidRPr="000F1DBB">
              <w:rPr>
                <w:rFonts w:ascii="Arial" w:hAnsi="Arial" w:cs="Arial"/>
                <w:sz w:val="20"/>
                <w:szCs w:val="20"/>
              </w:rPr>
              <w:t>Видуар</w:t>
            </w:r>
            <w:proofErr w:type="spellEnd"/>
            <w:r w:rsidRPr="000F1DBB">
              <w:rPr>
                <w:rFonts w:ascii="Arial" w:hAnsi="Arial" w:cs="Arial"/>
                <w:sz w:val="20"/>
                <w:szCs w:val="20"/>
              </w:rPr>
              <w:t xml:space="preserve"> (технический слив) без </w:t>
            </w:r>
            <w:proofErr w:type="gramStart"/>
            <w:r w:rsidRPr="000F1DBB">
              <w:rPr>
                <w:rFonts w:ascii="Arial" w:hAnsi="Arial" w:cs="Arial"/>
                <w:sz w:val="20"/>
                <w:szCs w:val="20"/>
              </w:rPr>
              <w:t>бачка</w:t>
            </w:r>
            <w:proofErr w:type="gramEnd"/>
            <w:r w:rsidRPr="000F1DBB">
              <w:rPr>
                <w:rFonts w:ascii="Arial" w:hAnsi="Arial" w:cs="Arial"/>
                <w:sz w:val="20"/>
                <w:szCs w:val="20"/>
              </w:rPr>
              <w:t xml:space="preserve"> без решетки</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D52DA1">
        <w:trPr>
          <w:trHeight w:val="111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31</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EF4062">
            <w:pPr>
              <w:spacing w:after="0"/>
              <w:jc w:val="left"/>
              <w:rPr>
                <w:rFonts w:ascii="Arial" w:hAnsi="Arial" w:cs="Arial"/>
                <w:sz w:val="20"/>
                <w:szCs w:val="20"/>
              </w:rPr>
            </w:pPr>
            <w:r w:rsidRPr="000F1DBB">
              <w:rPr>
                <w:rFonts w:ascii="Arial" w:hAnsi="Arial" w:cs="Arial"/>
                <w:sz w:val="20"/>
                <w:szCs w:val="20"/>
              </w:rPr>
              <w:t xml:space="preserve">Установка гарнитуры туалетной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Pr>
                <w:rFonts w:ascii="Arial" w:hAnsi="Arial" w:cs="Arial"/>
                <w:sz w:val="20"/>
                <w:szCs w:val="20"/>
              </w:rPr>
              <w:t>3</w:t>
            </w:r>
          </w:p>
        </w:tc>
        <w:tc>
          <w:tcPr>
            <w:tcW w:w="4140" w:type="dxa"/>
            <w:tcBorders>
              <w:top w:val="single" w:sz="4" w:space="0" w:color="auto"/>
              <w:left w:val="nil"/>
              <w:bottom w:val="nil"/>
              <w:right w:val="single" w:sz="4" w:space="0" w:color="auto"/>
            </w:tcBorders>
            <w:shd w:val="clear" w:color="auto" w:fill="auto"/>
            <w:vAlign w:val="center"/>
            <w:hideMark/>
          </w:tcPr>
          <w:p w:rsidR="006B214B" w:rsidRPr="00EF4062" w:rsidRDefault="006B214B">
            <w:pPr>
              <w:rPr>
                <w:rFonts w:ascii="Arial" w:hAnsi="Arial" w:cs="Arial"/>
                <w:sz w:val="20"/>
                <w:szCs w:val="20"/>
              </w:rPr>
            </w:pPr>
            <w:r w:rsidRPr="00EF4062">
              <w:rPr>
                <w:rFonts w:ascii="Arial" w:hAnsi="Arial" w:cs="Arial"/>
                <w:sz w:val="20"/>
                <w:szCs w:val="20"/>
              </w:rPr>
              <w:t xml:space="preserve"> зеркало 450*450</w:t>
            </w:r>
          </w:p>
        </w:tc>
        <w:tc>
          <w:tcPr>
            <w:tcW w:w="1040" w:type="dxa"/>
            <w:tcBorders>
              <w:top w:val="single" w:sz="4" w:space="0" w:color="auto"/>
              <w:left w:val="nil"/>
              <w:bottom w:val="nil"/>
              <w:right w:val="single" w:sz="4" w:space="0" w:color="auto"/>
            </w:tcBorders>
            <w:shd w:val="clear" w:color="auto" w:fill="auto"/>
            <w:vAlign w:val="center"/>
            <w:hideMark/>
          </w:tcPr>
          <w:p w:rsidR="006B214B" w:rsidRPr="00EF4062" w:rsidRDefault="006B214B" w:rsidP="004675DB">
            <w:pPr>
              <w:spacing w:after="0"/>
              <w:jc w:val="center"/>
              <w:rPr>
                <w:rFonts w:ascii="Arial" w:hAnsi="Arial" w:cs="Arial"/>
                <w:sz w:val="20"/>
                <w:szCs w:val="20"/>
              </w:rPr>
            </w:pPr>
            <w:proofErr w:type="spellStart"/>
            <w:proofErr w:type="gramStart"/>
            <w:r w:rsidRPr="00EF4062">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auto" w:fill="auto"/>
            <w:vAlign w:val="center"/>
            <w:hideMark/>
          </w:tcPr>
          <w:p w:rsidR="006B214B" w:rsidRPr="00EF4062" w:rsidRDefault="006B214B" w:rsidP="004675DB">
            <w:pPr>
              <w:spacing w:after="0"/>
              <w:jc w:val="center"/>
              <w:rPr>
                <w:rFonts w:ascii="Arial" w:hAnsi="Arial" w:cs="Arial"/>
                <w:sz w:val="20"/>
                <w:szCs w:val="20"/>
              </w:rPr>
            </w:pPr>
            <w:r w:rsidRPr="00EF4062">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p>
        </w:tc>
      </w:tr>
      <w:tr w:rsidR="006B214B" w:rsidRPr="000F1DBB" w:rsidTr="00D52DA1">
        <w:trPr>
          <w:trHeight w:val="478"/>
        </w:trPr>
        <w:tc>
          <w:tcPr>
            <w:tcW w:w="514" w:type="dxa"/>
            <w:tcBorders>
              <w:top w:val="single" w:sz="4" w:space="0" w:color="auto"/>
              <w:left w:val="single" w:sz="4" w:space="0" w:color="auto"/>
              <w:bottom w:val="nil"/>
              <w:right w:val="single" w:sz="4" w:space="0" w:color="auto"/>
            </w:tcBorders>
            <w:shd w:val="clear" w:color="000000" w:fill="FFFFFF"/>
            <w:vAlign w:val="center"/>
          </w:tcPr>
          <w:p w:rsidR="006B214B" w:rsidRPr="000F1DBB" w:rsidRDefault="006B214B" w:rsidP="000F1DBB">
            <w:pPr>
              <w:spacing w:after="0"/>
              <w:jc w:val="center"/>
              <w:rPr>
                <w:rFonts w:ascii="Arial" w:hAnsi="Arial" w:cs="Arial"/>
                <w:sz w:val="20"/>
                <w:szCs w:val="20"/>
              </w:rPr>
            </w:pPr>
          </w:p>
        </w:tc>
        <w:tc>
          <w:tcPr>
            <w:tcW w:w="4179" w:type="dxa"/>
            <w:tcBorders>
              <w:top w:val="single" w:sz="4" w:space="0" w:color="auto"/>
              <w:left w:val="nil"/>
              <w:bottom w:val="nil"/>
              <w:right w:val="single" w:sz="4" w:space="0" w:color="auto"/>
            </w:tcBorders>
            <w:shd w:val="clear" w:color="000000" w:fill="FFFFFF"/>
            <w:vAlign w:val="center"/>
          </w:tcPr>
          <w:p w:rsidR="006B214B" w:rsidRPr="000F1DBB" w:rsidRDefault="006B214B" w:rsidP="000F1DBB">
            <w:pPr>
              <w:spacing w:after="0"/>
              <w:jc w:val="left"/>
              <w:rPr>
                <w:rFonts w:ascii="Arial" w:hAnsi="Arial" w:cs="Arial"/>
                <w:sz w:val="20"/>
                <w:szCs w:val="20"/>
              </w:rPr>
            </w:pPr>
          </w:p>
        </w:tc>
        <w:tc>
          <w:tcPr>
            <w:tcW w:w="840" w:type="dxa"/>
            <w:tcBorders>
              <w:top w:val="single" w:sz="4" w:space="0" w:color="auto"/>
              <w:left w:val="nil"/>
              <w:bottom w:val="nil"/>
              <w:right w:val="single" w:sz="4" w:space="0" w:color="auto"/>
            </w:tcBorders>
            <w:shd w:val="clear" w:color="000000" w:fill="FFFFFF"/>
            <w:vAlign w:val="center"/>
          </w:tcPr>
          <w:p w:rsidR="006B214B" w:rsidRPr="000F1DBB" w:rsidRDefault="006B214B" w:rsidP="000F1DBB">
            <w:pPr>
              <w:spacing w:after="0"/>
              <w:jc w:val="center"/>
              <w:rPr>
                <w:rFonts w:ascii="Arial" w:hAnsi="Arial" w:cs="Arial"/>
                <w:sz w:val="20"/>
                <w:szCs w:val="20"/>
              </w:rPr>
            </w:pPr>
          </w:p>
        </w:tc>
        <w:tc>
          <w:tcPr>
            <w:tcW w:w="840" w:type="dxa"/>
            <w:tcBorders>
              <w:top w:val="single" w:sz="4" w:space="0" w:color="auto"/>
              <w:left w:val="nil"/>
              <w:bottom w:val="nil"/>
              <w:right w:val="single" w:sz="4" w:space="0" w:color="auto"/>
            </w:tcBorders>
            <w:shd w:val="clear" w:color="000000" w:fill="FFFFFF"/>
            <w:vAlign w:val="center"/>
          </w:tcPr>
          <w:p w:rsidR="006B214B" w:rsidRDefault="006B214B" w:rsidP="000F1DBB">
            <w:pPr>
              <w:spacing w:after="0"/>
              <w:jc w:val="center"/>
              <w:rPr>
                <w:rFonts w:ascii="Arial" w:hAnsi="Arial" w:cs="Arial"/>
                <w:sz w:val="20"/>
                <w:szCs w:val="20"/>
              </w:rPr>
            </w:pPr>
          </w:p>
        </w:tc>
        <w:tc>
          <w:tcPr>
            <w:tcW w:w="4140" w:type="dxa"/>
            <w:tcBorders>
              <w:top w:val="single" w:sz="4" w:space="0" w:color="auto"/>
              <w:left w:val="nil"/>
              <w:bottom w:val="nil"/>
              <w:right w:val="single" w:sz="4" w:space="0" w:color="auto"/>
            </w:tcBorders>
            <w:shd w:val="clear" w:color="auto" w:fill="auto"/>
            <w:vAlign w:val="center"/>
          </w:tcPr>
          <w:p w:rsidR="006B214B" w:rsidRPr="00EF4062" w:rsidRDefault="006B214B">
            <w:pPr>
              <w:rPr>
                <w:rFonts w:ascii="Arial" w:hAnsi="Arial" w:cs="Arial"/>
                <w:sz w:val="20"/>
                <w:szCs w:val="20"/>
              </w:rPr>
            </w:pPr>
            <w:r w:rsidRPr="00EF4062">
              <w:rPr>
                <w:rFonts w:ascii="Arial" w:hAnsi="Arial" w:cs="Arial"/>
                <w:sz w:val="20"/>
                <w:szCs w:val="20"/>
              </w:rPr>
              <w:t>Планка 5 крючков (хром)</w:t>
            </w:r>
          </w:p>
        </w:tc>
        <w:tc>
          <w:tcPr>
            <w:tcW w:w="1040" w:type="dxa"/>
            <w:tcBorders>
              <w:top w:val="single" w:sz="4" w:space="0" w:color="auto"/>
              <w:left w:val="nil"/>
              <w:bottom w:val="nil"/>
              <w:right w:val="single" w:sz="4" w:space="0" w:color="auto"/>
            </w:tcBorders>
            <w:shd w:val="clear" w:color="auto" w:fill="auto"/>
            <w:vAlign w:val="center"/>
          </w:tcPr>
          <w:p w:rsidR="006B214B" w:rsidRPr="00EF4062" w:rsidRDefault="006B214B" w:rsidP="004675DB">
            <w:pPr>
              <w:spacing w:after="0"/>
              <w:jc w:val="center"/>
              <w:rPr>
                <w:rFonts w:ascii="Arial" w:hAnsi="Arial" w:cs="Arial"/>
                <w:sz w:val="20"/>
                <w:szCs w:val="20"/>
              </w:rPr>
            </w:pPr>
            <w:proofErr w:type="spellStart"/>
            <w:proofErr w:type="gramStart"/>
            <w:r w:rsidRPr="00EF4062">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auto" w:fill="auto"/>
            <w:vAlign w:val="center"/>
          </w:tcPr>
          <w:p w:rsidR="006B214B" w:rsidRPr="00EF4062" w:rsidRDefault="006B214B" w:rsidP="004675DB">
            <w:pPr>
              <w:spacing w:after="0"/>
              <w:jc w:val="center"/>
              <w:rPr>
                <w:rFonts w:ascii="Arial" w:hAnsi="Arial" w:cs="Arial"/>
                <w:sz w:val="20"/>
                <w:szCs w:val="20"/>
              </w:rPr>
            </w:pPr>
            <w:r w:rsidRPr="00EF4062">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tcPr>
          <w:p w:rsidR="006B214B" w:rsidRPr="000F1DBB" w:rsidRDefault="006B214B" w:rsidP="000F1DBB">
            <w:pPr>
              <w:spacing w:after="0"/>
              <w:jc w:val="left"/>
              <w:rPr>
                <w:rFonts w:ascii="Arial" w:hAnsi="Arial" w:cs="Arial"/>
                <w:sz w:val="18"/>
                <w:szCs w:val="18"/>
              </w:rPr>
            </w:pPr>
          </w:p>
        </w:tc>
      </w:tr>
      <w:tr w:rsidR="006B214B" w:rsidRPr="000F1DBB" w:rsidTr="00D52DA1">
        <w:trPr>
          <w:trHeight w:val="413"/>
        </w:trPr>
        <w:tc>
          <w:tcPr>
            <w:tcW w:w="514" w:type="dxa"/>
            <w:tcBorders>
              <w:top w:val="single" w:sz="4" w:space="0" w:color="auto"/>
              <w:left w:val="single" w:sz="4" w:space="0" w:color="auto"/>
              <w:bottom w:val="nil"/>
              <w:right w:val="single" w:sz="4" w:space="0" w:color="auto"/>
            </w:tcBorders>
            <w:shd w:val="clear" w:color="000000" w:fill="FFFFFF"/>
            <w:vAlign w:val="center"/>
          </w:tcPr>
          <w:p w:rsidR="006B214B" w:rsidRPr="000F1DBB" w:rsidRDefault="006B214B" w:rsidP="000F1DBB">
            <w:pPr>
              <w:spacing w:after="0"/>
              <w:jc w:val="center"/>
              <w:rPr>
                <w:rFonts w:ascii="Arial" w:hAnsi="Arial" w:cs="Arial"/>
                <w:sz w:val="20"/>
                <w:szCs w:val="20"/>
              </w:rPr>
            </w:pPr>
          </w:p>
        </w:tc>
        <w:tc>
          <w:tcPr>
            <w:tcW w:w="4179" w:type="dxa"/>
            <w:tcBorders>
              <w:top w:val="single" w:sz="4" w:space="0" w:color="auto"/>
              <w:left w:val="nil"/>
              <w:bottom w:val="nil"/>
              <w:right w:val="single" w:sz="4" w:space="0" w:color="auto"/>
            </w:tcBorders>
            <w:shd w:val="clear" w:color="000000" w:fill="FFFFFF"/>
            <w:vAlign w:val="center"/>
          </w:tcPr>
          <w:p w:rsidR="006B214B" w:rsidRPr="000F1DBB" w:rsidRDefault="006B214B" w:rsidP="000F1DBB">
            <w:pPr>
              <w:spacing w:after="0"/>
              <w:jc w:val="left"/>
              <w:rPr>
                <w:rFonts w:ascii="Arial" w:hAnsi="Arial" w:cs="Arial"/>
                <w:sz w:val="20"/>
                <w:szCs w:val="20"/>
              </w:rPr>
            </w:pPr>
          </w:p>
        </w:tc>
        <w:tc>
          <w:tcPr>
            <w:tcW w:w="840" w:type="dxa"/>
            <w:tcBorders>
              <w:top w:val="single" w:sz="4" w:space="0" w:color="auto"/>
              <w:left w:val="nil"/>
              <w:bottom w:val="nil"/>
              <w:right w:val="single" w:sz="4" w:space="0" w:color="auto"/>
            </w:tcBorders>
            <w:shd w:val="clear" w:color="000000" w:fill="FFFFFF"/>
            <w:vAlign w:val="center"/>
          </w:tcPr>
          <w:p w:rsidR="006B214B" w:rsidRPr="000F1DBB" w:rsidRDefault="006B214B" w:rsidP="000F1DBB">
            <w:pPr>
              <w:spacing w:after="0"/>
              <w:jc w:val="center"/>
              <w:rPr>
                <w:rFonts w:ascii="Arial" w:hAnsi="Arial" w:cs="Arial"/>
                <w:sz w:val="20"/>
                <w:szCs w:val="20"/>
              </w:rPr>
            </w:pPr>
          </w:p>
        </w:tc>
        <w:tc>
          <w:tcPr>
            <w:tcW w:w="840" w:type="dxa"/>
            <w:tcBorders>
              <w:top w:val="single" w:sz="4" w:space="0" w:color="auto"/>
              <w:left w:val="nil"/>
              <w:bottom w:val="nil"/>
              <w:right w:val="single" w:sz="4" w:space="0" w:color="auto"/>
            </w:tcBorders>
            <w:shd w:val="clear" w:color="000000" w:fill="FFFFFF"/>
            <w:vAlign w:val="center"/>
          </w:tcPr>
          <w:p w:rsidR="006B214B" w:rsidRDefault="006B214B" w:rsidP="000F1DBB">
            <w:pPr>
              <w:spacing w:after="0"/>
              <w:jc w:val="center"/>
              <w:rPr>
                <w:rFonts w:ascii="Arial" w:hAnsi="Arial" w:cs="Arial"/>
                <w:sz w:val="20"/>
                <w:szCs w:val="20"/>
              </w:rPr>
            </w:pPr>
          </w:p>
        </w:tc>
        <w:tc>
          <w:tcPr>
            <w:tcW w:w="4140" w:type="dxa"/>
            <w:tcBorders>
              <w:top w:val="single" w:sz="4" w:space="0" w:color="auto"/>
              <w:left w:val="nil"/>
              <w:bottom w:val="nil"/>
              <w:right w:val="single" w:sz="4" w:space="0" w:color="auto"/>
            </w:tcBorders>
            <w:shd w:val="clear" w:color="auto" w:fill="auto"/>
            <w:vAlign w:val="center"/>
          </w:tcPr>
          <w:p w:rsidR="006B214B" w:rsidRPr="00EF4062" w:rsidRDefault="006B214B">
            <w:pPr>
              <w:rPr>
                <w:rFonts w:ascii="Arial" w:hAnsi="Arial" w:cs="Arial"/>
                <w:sz w:val="20"/>
                <w:szCs w:val="20"/>
              </w:rPr>
            </w:pPr>
            <w:r w:rsidRPr="00EF4062">
              <w:rPr>
                <w:rFonts w:ascii="Arial" w:hAnsi="Arial" w:cs="Arial"/>
                <w:sz w:val="20"/>
                <w:szCs w:val="20"/>
              </w:rPr>
              <w:t xml:space="preserve"> фен </w:t>
            </w:r>
            <w:proofErr w:type="spellStart"/>
            <w:r w:rsidRPr="00EF4062">
              <w:rPr>
                <w:rFonts w:ascii="Arial" w:hAnsi="Arial" w:cs="Arial"/>
                <w:sz w:val="20"/>
                <w:szCs w:val="20"/>
              </w:rPr>
              <w:t>Galaxy</w:t>
            </w:r>
            <w:proofErr w:type="spellEnd"/>
            <w:r w:rsidRPr="00EF4062">
              <w:rPr>
                <w:rFonts w:ascii="Arial" w:hAnsi="Arial" w:cs="Arial"/>
                <w:sz w:val="20"/>
                <w:szCs w:val="20"/>
              </w:rPr>
              <w:t xml:space="preserve"> GL4350 или аналог</w:t>
            </w:r>
          </w:p>
        </w:tc>
        <w:tc>
          <w:tcPr>
            <w:tcW w:w="1040" w:type="dxa"/>
            <w:tcBorders>
              <w:top w:val="single" w:sz="4" w:space="0" w:color="auto"/>
              <w:left w:val="nil"/>
              <w:bottom w:val="nil"/>
              <w:right w:val="single" w:sz="4" w:space="0" w:color="auto"/>
            </w:tcBorders>
            <w:shd w:val="clear" w:color="auto" w:fill="auto"/>
            <w:vAlign w:val="center"/>
          </w:tcPr>
          <w:p w:rsidR="006B214B" w:rsidRPr="00EF4062" w:rsidRDefault="006B214B" w:rsidP="004675DB">
            <w:pPr>
              <w:spacing w:after="0"/>
              <w:jc w:val="center"/>
              <w:rPr>
                <w:rFonts w:ascii="Arial" w:hAnsi="Arial" w:cs="Arial"/>
                <w:sz w:val="20"/>
                <w:szCs w:val="20"/>
              </w:rPr>
            </w:pPr>
            <w:proofErr w:type="spellStart"/>
            <w:proofErr w:type="gramStart"/>
            <w:r w:rsidRPr="00EF4062">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auto" w:fill="auto"/>
            <w:vAlign w:val="center"/>
          </w:tcPr>
          <w:p w:rsidR="006B214B" w:rsidRPr="00EF4062" w:rsidRDefault="006B214B" w:rsidP="004675DB">
            <w:pPr>
              <w:spacing w:after="0"/>
              <w:jc w:val="center"/>
              <w:rPr>
                <w:rFonts w:ascii="Arial" w:hAnsi="Arial" w:cs="Arial"/>
                <w:sz w:val="20"/>
                <w:szCs w:val="20"/>
              </w:rPr>
            </w:pPr>
            <w:r w:rsidRPr="00EF4062">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tcPr>
          <w:p w:rsidR="006B214B" w:rsidRPr="000F1DBB" w:rsidRDefault="006B214B" w:rsidP="000F1DBB">
            <w:pPr>
              <w:spacing w:after="0"/>
              <w:jc w:val="left"/>
              <w:rPr>
                <w:rFonts w:ascii="Arial" w:hAnsi="Arial" w:cs="Arial"/>
                <w:sz w:val="18"/>
                <w:szCs w:val="18"/>
              </w:rPr>
            </w:pPr>
          </w:p>
        </w:tc>
      </w:tr>
      <w:tr w:rsidR="006B214B" w:rsidRPr="000F1DBB" w:rsidTr="000F1DBB">
        <w:trPr>
          <w:trHeight w:val="88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32</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Смена смесителей с душевой сеткой</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Смеситель с душевой сеткой</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1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33</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Снятие конвектора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r w:rsidRPr="000F1DBB">
              <w:rPr>
                <w:rFonts w:ascii="Arial" w:hAnsi="Arial" w:cs="Arial"/>
                <w:sz w:val="20"/>
                <w:szCs w:val="20"/>
              </w:rPr>
              <w:t>экм</w:t>
            </w:r>
            <w:proofErr w:type="spell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1,84</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0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34</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конвектора</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кВт</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1,049</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Конвектор Универсал КНУ КСК20-1,049 или аналог</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3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35</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и установка датчика температуры (</w:t>
            </w:r>
            <w:proofErr w:type="gramStart"/>
            <w:r w:rsidRPr="000F1DBB">
              <w:rPr>
                <w:rFonts w:ascii="Arial" w:hAnsi="Arial" w:cs="Arial"/>
                <w:sz w:val="20"/>
                <w:szCs w:val="20"/>
              </w:rPr>
              <w:t>материал б</w:t>
            </w:r>
            <w:proofErr w:type="gramEnd"/>
            <w:r w:rsidRPr="000F1DBB">
              <w:rPr>
                <w:rFonts w:ascii="Arial" w:hAnsi="Arial" w:cs="Arial"/>
                <w:sz w:val="20"/>
                <w:szCs w:val="20"/>
              </w:rPr>
              <w:t>/у)</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36</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диффузоров ПВХ 160мм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63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37</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Разборка </w:t>
            </w:r>
            <w:proofErr w:type="spellStart"/>
            <w:r w:rsidRPr="000F1DBB">
              <w:rPr>
                <w:rFonts w:ascii="Arial" w:hAnsi="Arial" w:cs="Arial"/>
                <w:sz w:val="20"/>
                <w:szCs w:val="20"/>
              </w:rPr>
              <w:t>вент</w:t>
            </w:r>
            <w:proofErr w:type="gramStart"/>
            <w:r w:rsidRPr="000F1DBB">
              <w:rPr>
                <w:rFonts w:ascii="Arial" w:hAnsi="Arial" w:cs="Arial"/>
                <w:sz w:val="20"/>
                <w:szCs w:val="20"/>
              </w:rPr>
              <w:t>.в</w:t>
            </w:r>
            <w:proofErr w:type="gramEnd"/>
            <w:r w:rsidRPr="000F1DBB">
              <w:rPr>
                <w:rFonts w:ascii="Arial" w:hAnsi="Arial" w:cs="Arial"/>
                <w:sz w:val="20"/>
                <w:szCs w:val="20"/>
              </w:rPr>
              <w:t>оздуховодов</w:t>
            </w:r>
            <w:proofErr w:type="spellEnd"/>
            <w:r w:rsidRPr="000F1DBB">
              <w:rPr>
                <w:rFonts w:ascii="Arial" w:hAnsi="Arial" w:cs="Arial"/>
                <w:sz w:val="20"/>
                <w:szCs w:val="20"/>
              </w:rPr>
              <w:t xml:space="preserve"> из оцинк</w:t>
            </w:r>
            <w:r w:rsidRPr="000F1DBB">
              <w:rPr>
                <w:rFonts w:ascii="Arial" w:hAnsi="Arial" w:cs="Arial"/>
                <w:sz w:val="20"/>
                <w:szCs w:val="20"/>
              </w:rPr>
              <w:t>о</w:t>
            </w:r>
            <w:r w:rsidRPr="000F1DBB">
              <w:rPr>
                <w:rFonts w:ascii="Arial" w:hAnsi="Arial" w:cs="Arial"/>
                <w:sz w:val="20"/>
                <w:szCs w:val="20"/>
              </w:rPr>
              <w:t>ванной стали диаметром 160мм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9,7</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61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38</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Прокладка </w:t>
            </w:r>
            <w:proofErr w:type="spellStart"/>
            <w:r w:rsidRPr="000F1DBB">
              <w:rPr>
                <w:rFonts w:ascii="Arial" w:hAnsi="Arial" w:cs="Arial"/>
                <w:sz w:val="20"/>
                <w:szCs w:val="20"/>
              </w:rPr>
              <w:t>вент</w:t>
            </w:r>
            <w:proofErr w:type="gramStart"/>
            <w:r w:rsidRPr="000F1DBB">
              <w:rPr>
                <w:rFonts w:ascii="Arial" w:hAnsi="Arial" w:cs="Arial"/>
                <w:sz w:val="20"/>
                <w:szCs w:val="20"/>
              </w:rPr>
              <w:t>.в</w:t>
            </w:r>
            <w:proofErr w:type="gramEnd"/>
            <w:r w:rsidRPr="000F1DBB">
              <w:rPr>
                <w:rFonts w:ascii="Arial" w:hAnsi="Arial" w:cs="Arial"/>
                <w:sz w:val="20"/>
                <w:szCs w:val="20"/>
              </w:rPr>
              <w:t>оздуховодов</w:t>
            </w:r>
            <w:proofErr w:type="spellEnd"/>
            <w:r w:rsidRPr="000F1DBB">
              <w:rPr>
                <w:rFonts w:ascii="Arial" w:hAnsi="Arial" w:cs="Arial"/>
                <w:sz w:val="20"/>
                <w:szCs w:val="20"/>
              </w:rPr>
              <w:t xml:space="preserve"> из оцинк</w:t>
            </w:r>
            <w:r w:rsidRPr="000F1DBB">
              <w:rPr>
                <w:rFonts w:ascii="Arial" w:hAnsi="Arial" w:cs="Arial"/>
                <w:sz w:val="20"/>
                <w:szCs w:val="20"/>
              </w:rPr>
              <w:t>о</w:t>
            </w:r>
            <w:r w:rsidRPr="000F1DBB">
              <w:rPr>
                <w:rFonts w:ascii="Arial" w:hAnsi="Arial" w:cs="Arial"/>
                <w:sz w:val="20"/>
                <w:szCs w:val="20"/>
              </w:rPr>
              <w:t>ванной стали диаметром 160мм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9,7</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Воздуховоды из оцинкованной стали толщиной 0,5мм диаметром 160мм</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9,7</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длина 19,3м</w:t>
            </w:r>
          </w:p>
        </w:tc>
      </w:tr>
      <w:tr w:rsidR="006B214B" w:rsidRPr="000F1DBB" w:rsidTr="000F1DBB">
        <w:trPr>
          <w:trHeight w:val="61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Тройник 90°диаметром 160мм из оцинк</w:t>
            </w:r>
            <w:r w:rsidRPr="000F1DBB">
              <w:rPr>
                <w:rFonts w:ascii="Arial" w:hAnsi="Arial" w:cs="Arial"/>
                <w:sz w:val="20"/>
                <w:szCs w:val="20"/>
              </w:rPr>
              <w:t>о</w:t>
            </w:r>
            <w:r w:rsidRPr="000F1DBB">
              <w:rPr>
                <w:rFonts w:ascii="Arial" w:hAnsi="Arial" w:cs="Arial"/>
                <w:sz w:val="20"/>
                <w:szCs w:val="20"/>
              </w:rPr>
              <w:t>ванной стали</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61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Отвод 90</w:t>
            </w:r>
            <w:r w:rsidRPr="000F1DBB">
              <w:rPr>
                <w:rFonts w:ascii="Calibri" w:hAnsi="Calibri" w:cs="Arial"/>
                <w:sz w:val="20"/>
                <w:szCs w:val="20"/>
              </w:rPr>
              <w:t>°</w:t>
            </w:r>
            <w:r w:rsidRPr="000F1DBB">
              <w:rPr>
                <w:rFonts w:ascii="Franklin Gothic Book" w:hAnsi="Franklin Gothic Book" w:cs="Arial"/>
                <w:sz w:val="20"/>
                <w:szCs w:val="20"/>
              </w:rPr>
              <w:t xml:space="preserve"> диаметром 160мм из оцинк</w:t>
            </w:r>
            <w:r w:rsidRPr="000F1DBB">
              <w:rPr>
                <w:rFonts w:ascii="Franklin Gothic Book" w:hAnsi="Franklin Gothic Book" w:cs="Arial"/>
                <w:sz w:val="20"/>
                <w:szCs w:val="20"/>
              </w:rPr>
              <w:t>о</w:t>
            </w:r>
            <w:r w:rsidRPr="000F1DBB">
              <w:rPr>
                <w:rFonts w:ascii="Franklin Gothic Book" w:hAnsi="Franklin Gothic Book" w:cs="Arial"/>
                <w:sz w:val="20"/>
                <w:szCs w:val="20"/>
              </w:rPr>
              <w:t>ванной стали</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61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39</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Установка </w:t>
            </w:r>
            <w:proofErr w:type="spellStart"/>
            <w:r w:rsidRPr="000F1DBB">
              <w:rPr>
                <w:rFonts w:ascii="Arial" w:hAnsi="Arial" w:cs="Arial"/>
                <w:sz w:val="20"/>
                <w:szCs w:val="20"/>
              </w:rPr>
              <w:t>конденсатосборника</w:t>
            </w:r>
            <w:proofErr w:type="spellEnd"/>
            <w:r w:rsidRPr="000F1DBB">
              <w:rPr>
                <w:rFonts w:ascii="Arial" w:hAnsi="Arial" w:cs="Arial"/>
                <w:sz w:val="20"/>
                <w:szCs w:val="20"/>
              </w:rPr>
              <w:t xml:space="preserve"> диаме</w:t>
            </w:r>
            <w:r w:rsidRPr="000F1DBB">
              <w:rPr>
                <w:rFonts w:ascii="Arial" w:hAnsi="Arial" w:cs="Arial"/>
                <w:sz w:val="20"/>
                <w:szCs w:val="20"/>
              </w:rPr>
              <w:t>т</w:t>
            </w:r>
            <w:r w:rsidRPr="000F1DBB">
              <w:rPr>
                <w:rFonts w:ascii="Arial" w:hAnsi="Arial" w:cs="Arial"/>
                <w:sz w:val="20"/>
                <w:szCs w:val="20"/>
              </w:rPr>
              <w:t>ром 160мм на вент</w:t>
            </w:r>
            <w:proofErr w:type="gramStart"/>
            <w:r w:rsidRPr="000F1DBB">
              <w:rPr>
                <w:rFonts w:ascii="Arial" w:hAnsi="Arial" w:cs="Arial"/>
                <w:sz w:val="20"/>
                <w:szCs w:val="20"/>
              </w:rPr>
              <w:t>.</w:t>
            </w:r>
            <w:proofErr w:type="gramEnd"/>
            <w:r w:rsidRPr="000F1DBB">
              <w:rPr>
                <w:rFonts w:ascii="Arial" w:hAnsi="Arial" w:cs="Arial"/>
                <w:sz w:val="20"/>
                <w:szCs w:val="20"/>
              </w:rPr>
              <w:t xml:space="preserve"> </w:t>
            </w:r>
            <w:proofErr w:type="gramStart"/>
            <w:r w:rsidRPr="000F1DBB">
              <w:rPr>
                <w:rFonts w:ascii="Arial" w:hAnsi="Arial" w:cs="Arial"/>
                <w:sz w:val="20"/>
                <w:szCs w:val="20"/>
              </w:rPr>
              <w:t>т</w:t>
            </w:r>
            <w:proofErr w:type="gramEnd"/>
            <w:r w:rsidRPr="000F1DBB">
              <w:rPr>
                <w:rFonts w:ascii="Arial" w:hAnsi="Arial" w:cs="Arial"/>
                <w:sz w:val="20"/>
                <w:szCs w:val="20"/>
              </w:rPr>
              <w:t>рубу</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proofErr w:type="spellStart"/>
            <w:r w:rsidRPr="000F1DBB">
              <w:rPr>
                <w:rFonts w:ascii="Arial" w:hAnsi="Arial" w:cs="Arial"/>
                <w:sz w:val="20"/>
                <w:szCs w:val="20"/>
              </w:rPr>
              <w:t>Конденсатосборник</w:t>
            </w:r>
            <w:proofErr w:type="spellEnd"/>
            <w:r w:rsidRPr="000F1DBB">
              <w:rPr>
                <w:rFonts w:ascii="Arial" w:hAnsi="Arial" w:cs="Arial"/>
                <w:sz w:val="20"/>
                <w:szCs w:val="20"/>
              </w:rPr>
              <w:t xml:space="preserve"> </w:t>
            </w:r>
            <w:proofErr w:type="gramStart"/>
            <w:r w:rsidRPr="000F1DBB">
              <w:rPr>
                <w:rFonts w:ascii="Arial" w:hAnsi="Arial" w:cs="Arial"/>
                <w:sz w:val="20"/>
                <w:szCs w:val="20"/>
              </w:rPr>
              <w:t>оцинкованный</w:t>
            </w:r>
            <w:proofErr w:type="gramEnd"/>
            <w:r w:rsidRPr="000F1DBB">
              <w:rPr>
                <w:rFonts w:ascii="Arial" w:hAnsi="Arial" w:cs="Arial"/>
                <w:sz w:val="20"/>
                <w:szCs w:val="20"/>
              </w:rPr>
              <w:t xml:space="preserve"> 160мм c отводной трубкой</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40</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диффузоров диаметром 160мм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Диффузор круглый ДПУ-М- 160</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82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41</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вентиляторов радиальных массой до 0,05т</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Канальный вентилятор KVR 160/1 или аналог</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82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42</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клапанов обратных диаметром до 355 мм</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Обратный клапан KON 160 или аналог</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82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43</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шумоглушителей вентиляц</w:t>
            </w:r>
            <w:r w:rsidRPr="000F1DBB">
              <w:rPr>
                <w:rFonts w:ascii="Arial" w:hAnsi="Arial" w:cs="Arial"/>
                <w:sz w:val="20"/>
                <w:szCs w:val="20"/>
              </w:rPr>
              <w:t>и</w:t>
            </w:r>
            <w:r w:rsidRPr="000F1DBB">
              <w:rPr>
                <w:rFonts w:ascii="Arial" w:hAnsi="Arial" w:cs="Arial"/>
                <w:sz w:val="20"/>
                <w:szCs w:val="20"/>
              </w:rPr>
              <w:t>онных трубчатых круглого сечения типа ГТК 1-2 диаметр обечайки 200 мм</w:t>
            </w:r>
          </w:p>
        </w:tc>
        <w:tc>
          <w:tcPr>
            <w:tcW w:w="84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Шумоглушитель KNK 160/6 или аналог</w:t>
            </w:r>
          </w:p>
        </w:tc>
        <w:tc>
          <w:tcPr>
            <w:tcW w:w="104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82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44</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зонтов из оцинкованной стали круглого сечения диаметром 160мм</w:t>
            </w:r>
          </w:p>
        </w:tc>
        <w:tc>
          <w:tcPr>
            <w:tcW w:w="84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Зонт из оцинкованной стали диаметром 160мм</w:t>
            </w:r>
          </w:p>
        </w:tc>
        <w:tc>
          <w:tcPr>
            <w:tcW w:w="104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57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45</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Покрытие поверхности изоляции возд</w:t>
            </w:r>
            <w:r w:rsidRPr="000F1DBB">
              <w:rPr>
                <w:rFonts w:ascii="Arial" w:hAnsi="Arial" w:cs="Arial"/>
                <w:sz w:val="20"/>
                <w:szCs w:val="20"/>
              </w:rPr>
              <w:t>у</w:t>
            </w:r>
            <w:r w:rsidRPr="000F1DBB">
              <w:rPr>
                <w:rFonts w:ascii="Arial" w:hAnsi="Arial" w:cs="Arial"/>
                <w:sz w:val="20"/>
                <w:szCs w:val="20"/>
              </w:rPr>
              <w:t xml:space="preserve">ховодов фольгой алюминиевой </w:t>
            </w:r>
          </w:p>
        </w:tc>
        <w:tc>
          <w:tcPr>
            <w:tcW w:w="84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2,8</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46</w:t>
            </w:r>
          </w:p>
        </w:tc>
        <w:tc>
          <w:tcPr>
            <w:tcW w:w="4179" w:type="dxa"/>
            <w:tcBorders>
              <w:top w:val="nil"/>
              <w:left w:val="nil"/>
              <w:bottom w:val="single" w:sz="4" w:space="0" w:color="auto"/>
              <w:right w:val="single" w:sz="4" w:space="0" w:color="auto"/>
            </w:tcBorders>
            <w:shd w:val="clear" w:color="auto" w:fill="auto"/>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Снятие выключателей</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4</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47</w:t>
            </w:r>
          </w:p>
        </w:tc>
        <w:tc>
          <w:tcPr>
            <w:tcW w:w="4179" w:type="dxa"/>
            <w:tcBorders>
              <w:top w:val="nil"/>
              <w:left w:val="nil"/>
              <w:bottom w:val="single" w:sz="4" w:space="0" w:color="auto"/>
              <w:right w:val="single" w:sz="4" w:space="0" w:color="auto"/>
            </w:tcBorders>
            <w:shd w:val="clear" w:color="auto" w:fill="auto"/>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Снятие розеток</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2</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48</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светильников</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5</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49</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Снятие </w:t>
            </w:r>
            <w:proofErr w:type="spellStart"/>
            <w:r w:rsidRPr="000F1DBB">
              <w:rPr>
                <w:rFonts w:ascii="Arial" w:hAnsi="Arial" w:cs="Arial"/>
                <w:sz w:val="20"/>
                <w:szCs w:val="20"/>
              </w:rPr>
              <w:t>эл</w:t>
            </w:r>
            <w:proofErr w:type="gramStart"/>
            <w:r w:rsidRPr="000F1DBB">
              <w:rPr>
                <w:rFonts w:ascii="Arial" w:hAnsi="Arial" w:cs="Arial"/>
                <w:sz w:val="20"/>
                <w:szCs w:val="20"/>
              </w:rPr>
              <w:t>.к</w:t>
            </w:r>
            <w:proofErr w:type="gramEnd"/>
            <w:r w:rsidRPr="000F1DBB">
              <w:rPr>
                <w:rFonts w:ascii="Arial" w:hAnsi="Arial" w:cs="Arial"/>
                <w:sz w:val="20"/>
                <w:szCs w:val="20"/>
              </w:rPr>
              <w:t>абеля</w:t>
            </w:r>
            <w:proofErr w:type="spellEnd"/>
            <w:r w:rsidRPr="000F1DBB">
              <w:rPr>
                <w:rFonts w:ascii="Arial" w:hAnsi="Arial" w:cs="Arial"/>
                <w:sz w:val="20"/>
                <w:szCs w:val="20"/>
              </w:rPr>
              <w:t xml:space="preserve"> по стенам</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28</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121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50</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светильников светодиодных</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7</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xml:space="preserve">Светильник LED PBH-PC2-RA </w:t>
            </w:r>
            <w:r w:rsidRPr="000F1DBB">
              <w:rPr>
                <w:rFonts w:ascii="Franklin Gothic Book" w:hAnsi="Franklin Gothic Book"/>
                <w:sz w:val="20"/>
                <w:szCs w:val="20"/>
              </w:rPr>
              <w:br/>
              <w:t>12W/840 круг белый IP65</w:t>
            </w:r>
            <w:r w:rsidRPr="000F1DBB">
              <w:rPr>
                <w:rFonts w:ascii="Franklin Gothic Book" w:hAnsi="Franklin Gothic Book"/>
                <w:sz w:val="20"/>
                <w:szCs w:val="20"/>
              </w:rPr>
              <w:br/>
              <w:t xml:space="preserve">900Lm </w:t>
            </w:r>
            <w:proofErr w:type="spellStart"/>
            <w:r w:rsidRPr="000F1DBB">
              <w:rPr>
                <w:rFonts w:ascii="Franklin Gothic Book" w:hAnsi="Franklin Gothic Book"/>
                <w:sz w:val="20"/>
                <w:szCs w:val="20"/>
              </w:rPr>
              <w:t>JAZZway</w:t>
            </w:r>
            <w:proofErr w:type="spellEnd"/>
            <w:r w:rsidRPr="000F1DBB">
              <w:rPr>
                <w:rFonts w:ascii="Franklin Gothic Book" w:hAnsi="Franklin Gothic Book"/>
                <w:sz w:val="20"/>
                <w:szCs w:val="20"/>
              </w:rPr>
              <w:t xml:space="preserve">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7</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51</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Прокладка кабеля на освещение в гофре</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38,5</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proofErr w:type="gramStart"/>
            <w:r w:rsidRPr="000F1DBB">
              <w:rPr>
                <w:rFonts w:ascii="Arial" w:hAnsi="Arial" w:cs="Arial"/>
                <w:sz w:val="20"/>
                <w:szCs w:val="20"/>
              </w:rPr>
              <w:t>Кабель</w:t>
            </w:r>
            <w:proofErr w:type="gramEnd"/>
            <w:r w:rsidRPr="000F1DBB">
              <w:rPr>
                <w:rFonts w:ascii="Arial" w:hAnsi="Arial" w:cs="Arial"/>
                <w:sz w:val="20"/>
                <w:szCs w:val="20"/>
              </w:rPr>
              <w:t xml:space="preserve"> питающий </w:t>
            </w:r>
            <w:proofErr w:type="spellStart"/>
            <w:r w:rsidRPr="000F1DBB">
              <w:rPr>
                <w:rFonts w:ascii="Arial" w:hAnsi="Arial" w:cs="Arial"/>
                <w:sz w:val="20"/>
                <w:szCs w:val="20"/>
              </w:rPr>
              <w:t>ВВнг</w:t>
            </w:r>
            <w:proofErr w:type="spellEnd"/>
            <w:r w:rsidRPr="000F1DBB">
              <w:rPr>
                <w:rFonts w:ascii="Arial" w:hAnsi="Arial" w:cs="Arial"/>
                <w:sz w:val="20"/>
                <w:szCs w:val="20"/>
              </w:rPr>
              <w:t xml:space="preserve">-LS 3×1,5 мм²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38,5</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52</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Прокладка кабеля на розетки в гофре</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10,5</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proofErr w:type="gramStart"/>
            <w:r w:rsidRPr="000F1DBB">
              <w:rPr>
                <w:rFonts w:ascii="Arial" w:hAnsi="Arial" w:cs="Arial"/>
                <w:sz w:val="20"/>
                <w:szCs w:val="20"/>
              </w:rPr>
              <w:t>Кабель</w:t>
            </w:r>
            <w:proofErr w:type="gramEnd"/>
            <w:r w:rsidRPr="000F1DBB">
              <w:rPr>
                <w:rFonts w:ascii="Arial" w:hAnsi="Arial" w:cs="Arial"/>
                <w:sz w:val="20"/>
                <w:szCs w:val="20"/>
              </w:rPr>
              <w:t xml:space="preserve"> питающий </w:t>
            </w:r>
            <w:proofErr w:type="spellStart"/>
            <w:r w:rsidRPr="000F1DBB">
              <w:rPr>
                <w:rFonts w:ascii="Arial" w:hAnsi="Arial" w:cs="Arial"/>
                <w:sz w:val="20"/>
                <w:szCs w:val="20"/>
              </w:rPr>
              <w:t>ВВнг</w:t>
            </w:r>
            <w:proofErr w:type="spellEnd"/>
            <w:r w:rsidRPr="000F1DBB">
              <w:rPr>
                <w:rFonts w:ascii="Arial" w:hAnsi="Arial" w:cs="Arial"/>
                <w:sz w:val="20"/>
                <w:szCs w:val="20"/>
              </w:rPr>
              <w:t xml:space="preserve">-LS 3×2,5 мм²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10,5</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53</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Прокладка гофры</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49</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Гофра ПНД D20 с зондом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49</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84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54</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выключателей</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Выключатель одноклавишный  с рамкой (1пост) GLOSSA при скрытой проводке, цвет белый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5</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82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55</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розеток</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Розетка двухгнездовая с рамкой (2поста) при скрытой проводке GLOSSA, цвет б</w:t>
            </w:r>
            <w:r w:rsidRPr="000F1DBB">
              <w:rPr>
                <w:rFonts w:ascii="Arial" w:hAnsi="Arial" w:cs="Arial"/>
                <w:sz w:val="20"/>
                <w:szCs w:val="20"/>
              </w:rPr>
              <w:t>е</w:t>
            </w:r>
            <w:r w:rsidRPr="000F1DBB">
              <w:rPr>
                <w:rFonts w:ascii="Arial" w:hAnsi="Arial" w:cs="Arial"/>
                <w:sz w:val="20"/>
                <w:szCs w:val="20"/>
              </w:rPr>
              <w:t>лый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2</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46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56</w:t>
            </w:r>
          </w:p>
        </w:tc>
        <w:tc>
          <w:tcPr>
            <w:tcW w:w="4179" w:type="dxa"/>
            <w:tcBorders>
              <w:top w:val="nil"/>
              <w:left w:val="nil"/>
              <w:bottom w:val="nil"/>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Смена распределительных коробок</w:t>
            </w:r>
          </w:p>
        </w:tc>
        <w:tc>
          <w:tcPr>
            <w:tcW w:w="840" w:type="dxa"/>
            <w:tcBorders>
              <w:top w:val="nil"/>
              <w:left w:val="nil"/>
              <w:bottom w:val="nil"/>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Коробка распределительная 80*45 </w:t>
            </w:r>
          </w:p>
        </w:tc>
        <w:tc>
          <w:tcPr>
            <w:tcW w:w="1040" w:type="dxa"/>
            <w:tcBorders>
              <w:top w:val="nil"/>
              <w:left w:val="nil"/>
              <w:bottom w:val="nil"/>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615"/>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57</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Пробивка отверстий диаметром 200мм в стенах из </w:t>
            </w:r>
            <w:proofErr w:type="spellStart"/>
            <w:r w:rsidRPr="000F1DBB">
              <w:rPr>
                <w:rFonts w:ascii="Arial" w:hAnsi="Arial" w:cs="Arial"/>
                <w:sz w:val="20"/>
                <w:szCs w:val="20"/>
              </w:rPr>
              <w:t>бетонна</w:t>
            </w:r>
            <w:proofErr w:type="spellEnd"/>
            <w:r w:rsidRPr="000F1DBB">
              <w:rPr>
                <w:rFonts w:ascii="Arial" w:hAnsi="Arial" w:cs="Arial"/>
                <w:sz w:val="20"/>
                <w:szCs w:val="20"/>
              </w:rPr>
              <w:t xml:space="preserve"> толщиной 100мм под воздуховоды</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81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58</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Пробивка отверстий диаметром 200мм в стенах из керамзитобетона толщиной 250мм под воздуховоды</w:t>
            </w:r>
          </w:p>
        </w:tc>
        <w:tc>
          <w:tcPr>
            <w:tcW w:w="84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810"/>
        </w:trPr>
        <w:tc>
          <w:tcPr>
            <w:tcW w:w="514" w:type="dxa"/>
            <w:tcBorders>
              <w:top w:val="single" w:sz="4" w:space="0" w:color="auto"/>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59</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Заделка отверстий в </w:t>
            </w:r>
            <w:proofErr w:type="spellStart"/>
            <w:r w:rsidRPr="000F1DBB">
              <w:rPr>
                <w:rFonts w:ascii="Arial" w:hAnsi="Arial" w:cs="Arial"/>
                <w:sz w:val="20"/>
                <w:szCs w:val="20"/>
              </w:rPr>
              <w:t>жб</w:t>
            </w:r>
            <w:proofErr w:type="spellEnd"/>
            <w:r w:rsidRPr="000F1DBB">
              <w:rPr>
                <w:rFonts w:ascii="Arial" w:hAnsi="Arial" w:cs="Arial"/>
                <w:sz w:val="20"/>
                <w:szCs w:val="20"/>
              </w:rPr>
              <w:t xml:space="preserve"> перекрытиях ц</w:t>
            </w:r>
            <w:r w:rsidRPr="000F1DBB">
              <w:rPr>
                <w:rFonts w:ascii="Arial" w:hAnsi="Arial" w:cs="Arial"/>
                <w:sz w:val="20"/>
                <w:szCs w:val="20"/>
              </w:rPr>
              <w:t>е</w:t>
            </w:r>
            <w:r w:rsidRPr="000F1DBB">
              <w:rPr>
                <w:rFonts w:ascii="Arial" w:hAnsi="Arial" w:cs="Arial"/>
                <w:sz w:val="20"/>
                <w:szCs w:val="20"/>
              </w:rPr>
              <w:t>ментным раствором от прохода канал</w:t>
            </w:r>
            <w:r w:rsidRPr="000F1DBB">
              <w:rPr>
                <w:rFonts w:ascii="Arial" w:hAnsi="Arial" w:cs="Arial"/>
                <w:sz w:val="20"/>
                <w:szCs w:val="20"/>
              </w:rPr>
              <w:t>и</w:t>
            </w:r>
            <w:r w:rsidRPr="000F1DBB">
              <w:rPr>
                <w:rFonts w:ascii="Arial" w:hAnsi="Arial" w:cs="Arial"/>
                <w:sz w:val="20"/>
                <w:szCs w:val="20"/>
              </w:rPr>
              <w:t>зационной трубы с установкой гильзы (диаметр 120мм длина 0,2м) уплотня</w:t>
            </w:r>
            <w:r w:rsidRPr="000F1DBB">
              <w:rPr>
                <w:rFonts w:ascii="Arial" w:hAnsi="Arial" w:cs="Arial"/>
                <w:sz w:val="20"/>
                <w:szCs w:val="20"/>
              </w:rPr>
              <w:t>ю</w:t>
            </w:r>
            <w:r w:rsidRPr="000F1DBB">
              <w:rPr>
                <w:rFonts w:ascii="Arial" w:hAnsi="Arial" w:cs="Arial"/>
                <w:sz w:val="20"/>
                <w:szCs w:val="20"/>
              </w:rPr>
              <w:t>щей набивкой и гидроизоляцией</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465"/>
        </w:trPr>
        <w:tc>
          <w:tcPr>
            <w:tcW w:w="1467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Ремонт ЗРУ 110кВ</w:t>
            </w:r>
          </w:p>
        </w:tc>
      </w:tr>
      <w:tr w:rsidR="006B214B" w:rsidRPr="000F1DBB" w:rsidTr="000F1DBB">
        <w:trPr>
          <w:trHeight w:val="82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1</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Ремонт и восстановление герметизации горизонтальных стыков панелей перекр</w:t>
            </w:r>
            <w:r w:rsidRPr="000F1DBB">
              <w:rPr>
                <w:rFonts w:ascii="Arial" w:hAnsi="Arial" w:cs="Arial"/>
                <w:sz w:val="20"/>
                <w:szCs w:val="20"/>
              </w:rPr>
              <w:t>ы</w:t>
            </w:r>
            <w:r w:rsidRPr="000F1DBB">
              <w:rPr>
                <w:rFonts w:ascii="Arial" w:hAnsi="Arial" w:cs="Arial"/>
                <w:sz w:val="20"/>
                <w:szCs w:val="20"/>
              </w:rPr>
              <w:t>тий: монтажной пеной типа «</w:t>
            </w:r>
            <w:proofErr w:type="spellStart"/>
            <w:r w:rsidRPr="000F1DBB">
              <w:rPr>
                <w:rFonts w:ascii="Arial" w:hAnsi="Arial" w:cs="Arial"/>
                <w:sz w:val="20"/>
                <w:szCs w:val="20"/>
              </w:rPr>
              <w:t>Makroflex</w:t>
            </w:r>
            <w:proofErr w:type="spellEnd"/>
            <w:r w:rsidRPr="000F1DBB">
              <w:rPr>
                <w:rFonts w:ascii="Arial" w:hAnsi="Arial" w:cs="Arial"/>
                <w:sz w:val="20"/>
                <w:szCs w:val="20"/>
              </w:rPr>
              <w:t>» в баллонах по 750 мл</w:t>
            </w:r>
          </w:p>
        </w:tc>
        <w:tc>
          <w:tcPr>
            <w:tcW w:w="840" w:type="dxa"/>
            <w:tcBorders>
              <w:top w:val="nil"/>
              <w:left w:val="nil"/>
              <w:bottom w:val="nil"/>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nil"/>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237</w:t>
            </w:r>
          </w:p>
        </w:tc>
        <w:tc>
          <w:tcPr>
            <w:tcW w:w="4140" w:type="dxa"/>
            <w:tcBorders>
              <w:top w:val="nil"/>
              <w:left w:val="single" w:sz="4" w:space="0" w:color="auto"/>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Герметик пенополиуретановый (пена монтажная) типа </w:t>
            </w:r>
            <w:proofErr w:type="spellStart"/>
            <w:r w:rsidRPr="000F1DBB">
              <w:rPr>
                <w:rFonts w:ascii="Arial" w:hAnsi="Arial" w:cs="Arial"/>
                <w:sz w:val="20"/>
                <w:szCs w:val="20"/>
              </w:rPr>
              <w:t>Makrofleks,Soudal</w:t>
            </w:r>
            <w:proofErr w:type="spellEnd"/>
            <w:r w:rsidRPr="000F1DBB">
              <w:rPr>
                <w:rFonts w:ascii="Arial" w:hAnsi="Arial" w:cs="Arial"/>
                <w:sz w:val="20"/>
                <w:szCs w:val="20"/>
              </w:rPr>
              <w:t xml:space="preserve"> в баллонах по 750 мл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172</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63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промазки панелей перекр</w:t>
            </w:r>
            <w:r w:rsidRPr="000F1DBB">
              <w:rPr>
                <w:rFonts w:ascii="Arial" w:hAnsi="Arial" w:cs="Arial"/>
                <w:sz w:val="20"/>
                <w:szCs w:val="20"/>
              </w:rPr>
              <w:t>ы</w:t>
            </w:r>
            <w:r w:rsidRPr="000F1DBB">
              <w:rPr>
                <w:rFonts w:ascii="Arial" w:hAnsi="Arial" w:cs="Arial"/>
                <w:sz w:val="20"/>
                <w:szCs w:val="20"/>
              </w:rPr>
              <w:t>тий раствором снизу</w:t>
            </w:r>
          </w:p>
        </w:tc>
        <w:tc>
          <w:tcPr>
            <w:tcW w:w="840" w:type="dxa"/>
            <w:tcBorders>
              <w:top w:val="single" w:sz="4" w:space="0" w:color="auto"/>
              <w:left w:val="nil"/>
              <w:bottom w:val="nil"/>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nil"/>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237</w:t>
            </w:r>
          </w:p>
        </w:tc>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i/>
                <w:iCs/>
                <w:sz w:val="20"/>
                <w:szCs w:val="20"/>
              </w:rPr>
            </w:pPr>
            <w:r w:rsidRPr="000F1DBB">
              <w:rPr>
                <w:rFonts w:ascii="Arial" w:hAnsi="Arial" w:cs="Arial"/>
                <w:i/>
                <w:iCs/>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i/>
                <w:iCs/>
                <w:sz w:val="20"/>
                <w:szCs w:val="20"/>
              </w:rPr>
            </w:pPr>
            <w:r w:rsidRPr="000F1DBB">
              <w:rPr>
                <w:rFonts w:ascii="Arial" w:hAnsi="Arial" w:cs="Arial"/>
                <w:i/>
                <w:iCs/>
                <w:sz w:val="20"/>
                <w:szCs w:val="20"/>
              </w:rPr>
              <w:t>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i/>
                <w:iCs/>
                <w:sz w:val="20"/>
                <w:szCs w:val="20"/>
              </w:rPr>
            </w:pPr>
            <w:r w:rsidRPr="000F1DBB">
              <w:rPr>
                <w:rFonts w:ascii="Arial" w:hAnsi="Arial" w:cs="Arial"/>
                <w:i/>
                <w:i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63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разборка внутренних трубч</w:t>
            </w:r>
            <w:r w:rsidRPr="000F1DBB">
              <w:rPr>
                <w:rFonts w:ascii="Arial" w:hAnsi="Arial" w:cs="Arial"/>
                <w:sz w:val="20"/>
                <w:szCs w:val="20"/>
              </w:rPr>
              <w:t>а</w:t>
            </w:r>
            <w:r w:rsidRPr="000F1DBB">
              <w:rPr>
                <w:rFonts w:ascii="Arial" w:hAnsi="Arial" w:cs="Arial"/>
                <w:sz w:val="20"/>
                <w:szCs w:val="20"/>
              </w:rPr>
              <w:t>тых инвентарных лесов: при высоте п</w:t>
            </w:r>
            <w:r w:rsidRPr="000F1DBB">
              <w:rPr>
                <w:rFonts w:ascii="Arial" w:hAnsi="Arial" w:cs="Arial"/>
                <w:sz w:val="20"/>
                <w:szCs w:val="20"/>
              </w:rPr>
              <w:t>о</w:t>
            </w:r>
            <w:r w:rsidRPr="000F1DBB">
              <w:rPr>
                <w:rFonts w:ascii="Arial" w:hAnsi="Arial" w:cs="Arial"/>
                <w:sz w:val="20"/>
                <w:szCs w:val="20"/>
              </w:rPr>
              <w:t>мещений  6,8 м</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540</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63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Укрытие </w:t>
            </w:r>
            <w:proofErr w:type="spellStart"/>
            <w:r w:rsidRPr="000F1DBB">
              <w:rPr>
                <w:rFonts w:ascii="Arial" w:hAnsi="Arial" w:cs="Arial"/>
                <w:sz w:val="20"/>
                <w:szCs w:val="20"/>
              </w:rPr>
              <w:t>эл</w:t>
            </w:r>
            <w:proofErr w:type="gramStart"/>
            <w:r w:rsidRPr="000F1DBB">
              <w:rPr>
                <w:rFonts w:ascii="Arial" w:hAnsi="Arial" w:cs="Arial"/>
                <w:sz w:val="20"/>
                <w:szCs w:val="20"/>
              </w:rPr>
              <w:t>.о</w:t>
            </w:r>
            <w:proofErr w:type="gramEnd"/>
            <w:r w:rsidRPr="000F1DBB">
              <w:rPr>
                <w:rFonts w:ascii="Arial" w:hAnsi="Arial" w:cs="Arial"/>
                <w:sz w:val="20"/>
                <w:szCs w:val="20"/>
              </w:rPr>
              <w:t>борудования</w:t>
            </w:r>
            <w:proofErr w:type="spellEnd"/>
            <w:r w:rsidRPr="000F1DBB">
              <w:rPr>
                <w:rFonts w:ascii="Arial" w:hAnsi="Arial" w:cs="Arial"/>
                <w:sz w:val="20"/>
                <w:szCs w:val="20"/>
              </w:rPr>
              <w:t xml:space="preserve"> полиэтилен</w:t>
            </w:r>
            <w:r w:rsidRPr="000F1DBB">
              <w:rPr>
                <w:rFonts w:ascii="Arial" w:hAnsi="Arial" w:cs="Arial"/>
                <w:sz w:val="20"/>
                <w:szCs w:val="20"/>
              </w:rPr>
              <w:t>о</w:t>
            </w:r>
            <w:r w:rsidRPr="000F1DBB">
              <w:rPr>
                <w:rFonts w:ascii="Arial" w:hAnsi="Arial" w:cs="Arial"/>
                <w:sz w:val="20"/>
                <w:szCs w:val="20"/>
              </w:rPr>
              <w:t>вой пленкой</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180</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465"/>
        </w:trPr>
        <w:tc>
          <w:tcPr>
            <w:tcW w:w="1467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Ремонт мастерских</w:t>
            </w: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разборка внутренних трубч</w:t>
            </w:r>
            <w:r w:rsidRPr="000F1DBB">
              <w:rPr>
                <w:rFonts w:ascii="Arial" w:hAnsi="Arial" w:cs="Arial"/>
                <w:sz w:val="20"/>
                <w:szCs w:val="20"/>
              </w:rPr>
              <w:t>а</w:t>
            </w:r>
            <w:r w:rsidRPr="000F1DBB">
              <w:rPr>
                <w:rFonts w:ascii="Arial" w:hAnsi="Arial" w:cs="Arial"/>
                <w:sz w:val="20"/>
                <w:szCs w:val="20"/>
              </w:rPr>
              <w:t>тых инвентарных лесов: при высоте п</w:t>
            </w:r>
            <w:r w:rsidRPr="000F1DBB">
              <w:rPr>
                <w:rFonts w:ascii="Arial" w:hAnsi="Arial" w:cs="Arial"/>
                <w:sz w:val="20"/>
                <w:szCs w:val="20"/>
              </w:rPr>
              <w:t>о</w:t>
            </w:r>
            <w:r w:rsidRPr="000F1DBB">
              <w:rPr>
                <w:rFonts w:ascii="Arial" w:hAnsi="Arial" w:cs="Arial"/>
                <w:sz w:val="20"/>
                <w:szCs w:val="20"/>
              </w:rPr>
              <w:t>мещений до 6 м</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28</w:t>
            </w:r>
          </w:p>
        </w:tc>
        <w:tc>
          <w:tcPr>
            <w:tcW w:w="41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93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Ремонт участка штукатурки внутренних стен по камню и бетону цементно-известковым раствором, площадью о</w:t>
            </w:r>
            <w:r w:rsidRPr="000F1DBB">
              <w:rPr>
                <w:rFonts w:ascii="Arial" w:hAnsi="Arial" w:cs="Arial"/>
                <w:sz w:val="20"/>
                <w:szCs w:val="20"/>
              </w:rPr>
              <w:t>т</w:t>
            </w:r>
            <w:r w:rsidRPr="000F1DBB">
              <w:rPr>
                <w:rFonts w:ascii="Arial" w:hAnsi="Arial" w:cs="Arial"/>
                <w:sz w:val="20"/>
                <w:szCs w:val="20"/>
              </w:rPr>
              <w:t>дельных мест: до 10 м</w:t>
            </w:r>
            <w:proofErr w:type="gramStart"/>
            <w:r w:rsidRPr="000F1DBB">
              <w:rPr>
                <w:rFonts w:ascii="Arial" w:hAnsi="Arial" w:cs="Arial"/>
                <w:sz w:val="20"/>
                <w:szCs w:val="20"/>
              </w:rPr>
              <w:t>2</w:t>
            </w:r>
            <w:proofErr w:type="gramEnd"/>
            <w:r w:rsidRPr="000F1DBB">
              <w:rPr>
                <w:rFonts w:ascii="Arial" w:hAnsi="Arial" w:cs="Arial"/>
                <w:sz w:val="20"/>
                <w:szCs w:val="20"/>
              </w:rPr>
              <w:t xml:space="preserve"> толщиной слоя до 20 мм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54,6</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xml:space="preserve"> </w:t>
            </w: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Покрытие поверхностей грунтовкой гл</w:t>
            </w:r>
            <w:r w:rsidRPr="000F1DBB">
              <w:rPr>
                <w:rFonts w:ascii="Arial" w:hAnsi="Arial" w:cs="Arial"/>
                <w:sz w:val="20"/>
                <w:szCs w:val="20"/>
              </w:rPr>
              <w:t>у</w:t>
            </w:r>
            <w:r w:rsidRPr="000F1DBB">
              <w:rPr>
                <w:rFonts w:ascii="Arial" w:hAnsi="Arial" w:cs="Arial"/>
                <w:sz w:val="20"/>
                <w:szCs w:val="20"/>
              </w:rPr>
              <w:t>бокого проникновения: за 1 раз стен</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89,9</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7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Улучшенная </w:t>
            </w:r>
            <w:proofErr w:type="spellStart"/>
            <w:r w:rsidRPr="000F1DBB">
              <w:rPr>
                <w:rFonts w:ascii="Arial" w:hAnsi="Arial" w:cs="Arial"/>
                <w:sz w:val="20"/>
                <w:szCs w:val="20"/>
              </w:rPr>
              <w:t>маслянная</w:t>
            </w:r>
            <w:proofErr w:type="spellEnd"/>
            <w:r w:rsidRPr="000F1DBB">
              <w:rPr>
                <w:rFonts w:ascii="Arial" w:hAnsi="Arial" w:cs="Arial"/>
                <w:sz w:val="20"/>
                <w:szCs w:val="20"/>
              </w:rPr>
              <w:t xml:space="preserve"> окраска стен по штукатурке</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89,9</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proofErr w:type="gramStart"/>
            <w:r w:rsidRPr="000F1DBB">
              <w:rPr>
                <w:rFonts w:ascii="Arial" w:hAnsi="Arial" w:cs="Arial"/>
                <w:sz w:val="18"/>
                <w:szCs w:val="18"/>
              </w:rPr>
              <w:t>согласно правил</w:t>
            </w:r>
            <w:proofErr w:type="gramEnd"/>
            <w:r w:rsidRPr="000F1DBB">
              <w:rPr>
                <w:rFonts w:ascii="Arial" w:hAnsi="Arial" w:cs="Arial"/>
                <w:sz w:val="18"/>
                <w:szCs w:val="18"/>
              </w:rPr>
              <w:t xml:space="preserve"> оформления зданий</w:t>
            </w:r>
          </w:p>
        </w:tc>
      </w:tr>
      <w:tr w:rsidR="006B214B" w:rsidRPr="000F1DBB" w:rsidTr="000F1DBB">
        <w:trPr>
          <w:trHeight w:val="57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Масляная окраска металлической пер</w:t>
            </w:r>
            <w:r w:rsidRPr="000F1DBB">
              <w:rPr>
                <w:rFonts w:ascii="Arial" w:hAnsi="Arial" w:cs="Arial"/>
                <w:sz w:val="20"/>
                <w:szCs w:val="20"/>
              </w:rPr>
              <w:t>е</w:t>
            </w:r>
            <w:r w:rsidRPr="000F1DBB">
              <w:rPr>
                <w:rFonts w:ascii="Arial" w:hAnsi="Arial" w:cs="Arial"/>
                <w:sz w:val="20"/>
                <w:szCs w:val="20"/>
              </w:rPr>
              <w:t>городки</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9,5</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vMerge/>
            <w:tcBorders>
              <w:top w:val="nil"/>
              <w:left w:val="single" w:sz="4" w:space="0" w:color="auto"/>
              <w:bottom w:val="single" w:sz="4" w:space="0" w:color="000000"/>
              <w:right w:val="single" w:sz="4" w:space="0" w:color="auto"/>
            </w:tcBorders>
            <w:vAlign w:val="center"/>
            <w:hideMark/>
          </w:tcPr>
          <w:p w:rsidR="006B214B" w:rsidRPr="000F1DBB" w:rsidRDefault="006B214B" w:rsidP="000F1DBB">
            <w:pPr>
              <w:spacing w:after="0"/>
              <w:jc w:val="left"/>
              <w:rPr>
                <w:rFonts w:ascii="Arial" w:hAnsi="Arial" w:cs="Arial"/>
                <w:sz w:val="18"/>
                <w:szCs w:val="18"/>
              </w:rPr>
            </w:pPr>
          </w:p>
        </w:tc>
      </w:tr>
      <w:tr w:rsidR="006B214B" w:rsidRPr="000F1DBB" w:rsidTr="000F1DBB">
        <w:trPr>
          <w:trHeight w:val="103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Ремонт участка штукатурки потолков по камню и бетону цементно-известковым раствором, площадью отдельных мест: до 10 м</w:t>
            </w:r>
            <w:proofErr w:type="gramStart"/>
            <w:r w:rsidRPr="000F1DBB">
              <w:rPr>
                <w:rFonts w:ascii="Arial" w:hAnsi="Arial" w:cs="Arial"/>
                <w:sz w:val="20"/>
                <w:szCs w:val="20"/>
              </w:rPr>
              <w:t>2</w:t>
            </w:r>
            <w:proofErr w:type="gramEnd"/>
            <w:r w:rsidRPr="000F1DBB">
              <w:rPr>
                <w:rFonts w:ascii="Arial" w:hAnsi="Arial" w:cs="Arial"/>
                <w:sz w:val="20"/>
                <w:szCs w:val="20"/>
              </w:rPr>
              <w:t xml:space="preserve"> толщиной слоя до 20 мм </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72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Покрытие поверхностей грунтовкой гл</w:t>
            </w:r>
            <w:r w:rsidRPr="000F1DBB">
              <w:rPr>
                <w:rFonts w:ascii="Arial" w:hAnsi="Arial" w:cs="Arial"/>
                <w:sz w:val="20"/>
                <w:szCs w:val="20"/>
              </w:rPr>
              <w:t>у</w:t>
            </w:r>
            <w:r w:rsidRPr="000F1DBB">
              <w:rPr>
                <w:rFonts w:ascii="Arial" w:hAnsi="Arial" w:cs="Arial"/>
                <w:sz w:val="20"/>
                <w:szCs w:val="20"/>
              </w:rPr>
              <w:t>бокого проникновения: за 1 раз потолков</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44,7</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 учетом ребер плит покрытия</w:t>
            </w:r>
          </w:p>
        </w:tc>
      </w:tr>
      <w:tr w:rsidR="006B214B" w:rsidRPr="000F1DBB" w:rsidTr="000F1DBB">
        <w:trPr>
          <w:trHeight w:val="73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8</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Окраска поливинилацетатными в</w:t>
            </w:r>
            <w:r w:rsidRPr="000F1DBB">
              <w:rPr>
                <w:rFonts w:ascii="Arial" w:hAnsi="Arial" w:cs="Arial"/>
                <w:sz w:val="20"/>
                <w:szCs w:val="20"/>
              </w:rPr>
              <w:t>о</w:t>
            </w:r>
            <w:r w:rsidRPr="000F1DBB">
              <w:rPr>
                <w:rFonts w:ascii="Arial" w:hAnsi="Arial" w:cs="Arial"/>
                <w:sz w:val="20"/>
                <w:szCs w:val="20"/>
              </w:rPr>
              <w:t>доэмульсионными составами улучше</w:t>
            </w:r>
            <w:r w:rsidRPr="000F1DBB">
              <w:rPr>
                <w:rFonts w:ascii="Arial" w:hAnsi="Arial" w:cs="Arial"/>
                <w:sz w:val="20"/>
                <w:szCs w:val="20"/>
              </w:rPr>
              <w:t>н</w:t>
            </w:r>
            <w:r w:rsidRPr="000F1DBB">
              <w:rPr>
                <w:rFonts w:ascii="Arial" w:hAnsi="Arial" w:cs="Arial"/>
                <w:sz w:val="20"/>
                <w:szCs w:val="20"/>
              </w:rPr>
              <w:t>ная: по штукатурке потолков</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44,7</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proofErr w:type="gramStart"/>
            <w:r w:rsidRPr="000F1DBB">
              <w:rPr>
                <w:rFonts w:ascii="Arial" w:hAnsi="Arial" w:cs="Arial"/>
                <w:sz w:val="18"/>
                <w:szCs w:val="18"/>
              </w:rPr>
              <w:t>согласно правил</w:t>
            </w:r>
            <w:proofErr w:type="gramEnd"/>
            <w:r w:rsidRPr="000F1DBB">
              <w:rPr>
                <w:rFonts w:ascii="Arial" w:hAnsi="Arial" w:cs="Arial"/>
                <w:sz w:val="18"/>
                <w:szCs w:val="18"/>
              </w:rPr>
              <w:t xml:space="preserve"> оформления зданий</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9</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Разборка </w:t>
            </w:r>
            <w:proofErr w:type="spellStart"/>
            <w:r w:rsidRPr="000F1DBB">
              <w:rPr>
                <w:rFonts w:ascii="Arial" w:hAnsi="Arial" w:cs="Arial"/>
                <w:sz w:val="20"/>
                <w:szCs w:val="20"/>
              </w:rPr>
              <w:t>жб</w:t>
            </w:r>
            <w:proofErr w:type="spellEnd"/>
            <w:r w:rsidRPr="000F1DBB">
              <w:rPr>
                <w:rFonts w:ascii="Arial" w:hAnsi="Arial" w:cs="Arial"/>
                <w:sz w:val="20"/>
                <w:szCs w:val="20"/>
              </w:rPr>
              <w:t xml:space="preserve"> полов для прокладки труб (канал 3,5*0,3*0,2)</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м3</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0,2</w:t>
            </w:r>
          </w:p>
        </w:tc>
        <w:tc>
          <w:tcPr>
            <w:tcW w:w="41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10</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proofErr w:type="gramStart"/>
            <w:r w:rsidRPr="000F1DBB">
              <w:rPr>
                <w:rFonts w:ascii="Arial" w:hAnsi="Arial" w:cs="Arial"/>
                <w:sz w:val="20"/>
                <w:szCs w:val="20"/>
              </w:rPr>
              <w:t xml:space="preserve">Устройство металлического обрамления (канал) </w:t>
            </w:r>
            <w:proofErr w:type="spellStart"/>
            <w:r w:rsidRPr="000F1DBB">
              <w:rPr>
                <w:rFonts w:ascii="Arial" w:hAnsi="Arial" w:cs="Arial"/>
                <w:sz w:val="20"/>
                <w:szCs w:val="20"/>
              </w:rPr>
              <w:t>огрунтованные</w:t>
            </w:r>
            <w:proofErr w:type="spellEnd"/>
            <w:r w:rsidRPr="000F1DBB">
              <w:rPr>
                <w:rFonts w:ascii="Arial" w:hAnsi="Arial" w:cs="Arial"/>
                <w:sz w:val="20"/>
                <w:szCs w:val="20"/>
              </w:rPr>
              <w:t>, окрашенные, цвет серый</w:t>
            </w:r>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кг</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20</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Металлоконструкции </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кг</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20</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уголок 40*4-20кг</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Решетка стальная оцинкованная 300*1000</w:t>
            </w:r>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177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11</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Смена раковины с сифоном и </w:t>
            </w:r>
            <w:proofErr w:type="spellStart"/>
            <w:r w:rsidRPr="000F1DBB">
              <w:rPr>
                <w:rFonts w:ascii="Arial" w:hAnsi="Arial" w:cs="Arial"/>
                <w:sz w:val="20"/>
                <w:szCs w:val="20"/>
              </w:rPr>
              <w:t>гофрой</w:t>
            </w:r>
            <w:proofErr w:type="spell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EF4062" w:rsidP="00EF4062">
            <w:pPr>
              <w:jc w:val="left"/>
              <w:rPr>
                <w:rFonts w:ascii="Arial" w:hAnsi="Arial" w:cs="Arial"/>
                <w:sz w:val="20"/>
                <w:szCs w:val="20"/>
              </w:rPr>
            </w:pPr>
            <w:r>
              <w:rPr>
                <w:rFonts w:ascii="Arial" w:hAnsi="Arial" w:cs="Arial"/>
                <w:sz w:val="20"/>
                <w:szCs w:val="20"/>
              </w:rPr>
              <w:t>Умывальники полуфарфоровые и фа</w:t>
            </w:r>
            <w:r>
              <w:rPr>
                <w:rFonts w:ascii="Arial" w:hAnsi="Arial" w:cs="Arial"/>
                <w:sz w:val="20"/>
                <w:szCs w:val="20"/>
              </w:rPr>
              <w:t>р</w:t>
            </w:r>
            <w:r w:rsidR="00A76F2F">
              <w:rPr>
                <w:rFonts w:ascii="Arial" w:hAnsi="Arial" w:cs="Arial"/>
                <w:sz w:val="20"/>
                <w:szCs w:val="20"/>
              </w:rPr>
              <w:t>форовые размером 550*42</w:t>
            </w:r>
            <w:r>
              <w:rPr>
                <w:rFonts w:ascii="Arial" w:hAnsi="Arial" w:cs="Arial"/>
                <w:sz w:val="20"/>
                <w:szCs w:val="20"/>
              </w:rPr>
              <w:t xml:space="preserve">0 с </w:t>
            </w:r>
            <w:proofErr w:type="spellStart"/>
            <w:r>
              <w:rPr>
                <w:rFonts w:ascii="Arial" w:hAnsi="Arial" w:cs="Arial"/>
                <w:sz w:val="20"/>
                <w:szCs w:val="20"/>
              </w:rPr>
              <w:t>пъедист</w:t>
            </w:r>
            <w:r>
              <w:rPr>
                <w:rFonts w:ascii="Arial" w:hAnsi="Arial" w:cs="Arial"/>
                <w:sz w:val="20"/>
                <w:szCs w:val="20"/>
              </w:rPr>
              <w:t>а</w:t>
            </w:r>
            <w:r>
              <w:rPr>
                <w:rFonts w:ascii="Arial" w:hAnsi="Arial" w:cs="Arial"/>
                <w:sz w:val="20"/>
                <w:szCs w:val="20"/>
              </w:rPr>
              <w:t>лами</w:t>
            </w:r>
            <w:proofErr w:type="spellEnd"/>
            <w:r>
              <w:rPr>
                <w:rFonts w:ascii="Arial" w:hAnsi="Arial" w:cs="Arial"/>
                <w:sz w:val="20"/>
                <w:szCs w:val="20"/>
              </w:rPr>
              <w:t xml:space="preserve">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6B214B" w:rsidRPr="00EF4062" w:rsidRDefault="006B214B" w:rsidP="000F1DBB">
            <w:pPr>
              <w:spacing w:after="0"/>
              <w:jc w:val="left"/>
              <w:rPr>
                <w:rFonts w:ascii="Arial" w:hAnsi="Arial" w:cs="Arial"/>
                <w:sz w:val="18"/>
                <w:szCs w:val="18"/>
              </w:rPr>
            </w:pPr>
            <w:r w:rsidRPr="000F1DBB">
              <w:rPr>
                <w:rFonts w:ascii="Arial" w:hAnsi="Arial" w:cs="Arial"/>
                <w:sz w:val="18"/>
                <w:szCs w:val="18"/>
              </w:rPr>
              <w:t> </w:t>
            </w:r>
            <w:r w:rsidR="00A76F2F">
              <w:rPr>
                <w:rFonts w:ascii="Arial" w:hAnsi="Arial" w:cs="Arial"/>
                <w:sz w:val="18"/>
                <w:szCs w:val="18"/>
              </w:rPr>
              <w:t>размером 550*42</w:t>
            </w:r>
            <w:r w:rsidR="00EF4062">
              <w:rPr>
                <w:rFonts w:ascii="Arial" w:hAnsi="Arial" w:cs="Arial"/>
                <w:sz w:val="18"/>
                <w:szCs w:val="18"/>
              </w:rPr>
              <w:t xml:space="preserve">0 с </w:t>
            </w:r>
            <w:proofErr w:type="spellStart"/>
            <w:r w:rsidR="00EF4062">
              <w:rPr>
                <w:rFonts w:ascii="Arial" w:hAnsi="Arial" w:cs="Arial"/>
                <w:sz w:val="18"/>
                <w:szCs w:val="18"/>
              </w:rPr>
              <w:t>пъеди</w:t>
            </w:r>
            <w:r w:rsidR="00EF4062" w:rsidRPr="00EF4062">
              <w:rPr>
                <w:rFonts w:ascii="Arial" w:hAnsi="Arial" w:cs="Arial"/>
                <w:sz w:val="18"/>
                <w:szCs w:val="18"/>
              </w:rPr>
              <w:t>сталами</w:t>
            </w:r>
            <w:proofErr w:type="spellEnd"/>
            <w:r w:rsidR="00EF4062" w:rsidRPr="00EF4062">
              <w:rPr>
                <w:rFonts w:ascii="Arial" w:hAnsi="Arial" w:cs="Arial"/>
                <w:sz w:val="18"/>
                <w:szCs w:val="18"/>
              </w:rPr>
              <w:t xml:space="preserve"> кро</w:t>
            </w:r>
            <w:r w:rsidR="00EF4062" w:rsidRPr="00EF4062">
              <w:rPr>
                <w:rFonts w:ascii="Arial" w:hAnsi="Arial" w:cs="Arial"/>
                <w:sz w:val="18"/>
                <w:szCs w:val="18"/>
              </w:rPr>
              <w:t>н</w:t>
            </w:r>
            <w:r w:rsidR="00EF4062" w:rsidRPr="00EF4062">
              <w:rPr>
                <w:rFonts w:ascii="Arial" w:hAnsi="Arial" w:cs="Arial"/>
                <w:sz w:val="18"/>
                <w:szCs w:val="18"/>
              </w:rPr>
              <w:t>штейнами, сифоном бутылочным лату</w:t>
            </w:r>
            <w:r w:rsidR="00EF4062" w:rsidRPr="00EF4062">
              <w:rPr>
                <w:rFonts w:ascii="Arial" w:hAnsi="Arial" w:cs="Arial"/>
                <w:sz w:val="18"/>
                <w:szCs w:val="18"/>
              </w:rPr>
              <w:t>н</w:t>
            </w:r>
            <w:r w:rsidR="00EF4062" w:rsidRPr="00EF4062">
              <w:rPr>
                <w:rFonts w:ascii="Arial" w:hAnsi="Arial" w:cs="Arial"/>
                <w:sz w:val="18"/>
                <w:szCs w:val="18"/>
              </w:rPr>
              <w:t>ным и выпуском: прямоугольные со скрытыми установо</w:t>
            </w:r>
            <w:r w:rsidR="00EF4062" w:rsidRPr="00EF4062">
              <w:rPr>
                <w:rFonts w:ascii="Arial" w:hAnsi="Arial" w:cs="Arial"/>
                <w:sz w:val="18"/>
                <w:szCs w:val="18"/>
              </w:rPr>
              <w:t>ч</w:t>
            </w:r>
            <w:r w:rsidR="00EF4062" w:rsidRPr="00EF4062">
              <w:rPr>
                <w:rFonts w:ascii="Arial" w:hAnsi="Arial" w:cs="Arial"/>
                <w:sz w:val="18"/>
                <w:szCs w:val="18"/>
              </w:rPr>
              <w:t>ными поверхностями без спинки, размером 700х600х150 мм</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12</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Смена смесителей</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Смеситель для раковины вентильный</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r w:rsidR="004C17A4">
              <w:rPr>
                <w:rFonts w:ascii="Arial" w:hAnsi="Arial" w:cs="Arial"/>
                <w:sz w:val="18"/>
                <w:szCs w:val="18"/>
              </w:rPr>
              <w:t>Гарантия 3 года</w:t>
            </w:r>
          </w:p>
        </w:tc>
      </w:tr>
      <w:tr w:rsidR="006B214B" w:rsidRPr="000F1DBB" w:rsidTr="000F1DBB">
        <w:trPr>
          <w:trHeight w:val="360"/>
        </w:trPr>
        <w:tc>
          <w:tcPr>
            <w:tcW w:w="1467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Ремонт моечного отделения 1 этаж</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деревянных дверей (0,56*1,83-1шт, 0,58*2,18-1шт)</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2,3</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перегородок из стеклоблоков</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12</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металлического каркаса под п</w:t>
            </w:r>
            <w:r w:rsidRPr="000F1DBB">
              <w:rPr>
                <w:rFonts w:ascii="Arial" w:hAnsi="Arial" w:cs="Arial"/>
                <w:sz w:val="20"/>
                <w:szCs w:val="20"/>
              </w:rPr>
              <w:t>е</w:t>
            </w:r>
            <w:r w:rsidRPr="000F1DBB">
              <w:rPr>
                <w:rFonts w:ascii="Arial" w:hAnsi="Arial" w:cs="Arial"/>
                <w:sz w:val="20"/>
                <w:szCs w:val="20"/>
              </w:rPr>
              <w:t>регородки</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кг</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107</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1283"/>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Устройство перегородок из </w:t>
            </w:r>
            <w:proofErr w:type="spellStart"/>
            <w:r w:rsidRPr="000F1DBB">
              <w:rPr>
                <w:rFonts w:ascii="Arial" w:hAnsi="Arial" w:cs="Arial"/>
                <w:sz w:val="20"/>
                <w:szCs w:val="20"/>
              </w:rPr>
              <w:t>пеноблоков</w:t>
            </w:r>
            <w:proofErr w:type="spellEnd"/>
            <w:r w:rsidRPr="000F1DBB">
              <w:rPr>
                <w:rFonts w:ascii="Arial" w:hAnsi="Arial" w:cs="Arial"/>
                <w:sz w:val="20"/>
                <w:szCs w:val="20"/>
              </w:rPr>
              <w:t xml:space="preserve"> толщиной 250мм высотой 2,7м</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10</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перегородки прим</w:t>
            </w:r>
            <w:r w:rsidRPr="000F1DBB">
              <w:rPr>
                <w:rFonts w:ascii="Arial" w:hAnsi="Arial" w:cs="Arial"/>
                <w:sz w:val="18"/>
                <w:szCs w:val="18"/>
              </w:rPr>
              <w:t>ы</w:t>
            </w:r>
            <w:r w:rsidRPr="000F1DBB">
              <w:rPr>
                <w:rFonts w:ascii="Arial" w:hAnsi="Arial" w:cs="Arial"/>
                <w:sz w:val="18"/>
                <w:szCs w:val="18"/>
              </w:rPr>
              <w:t>кают к существу</w:t>
            </w:r>
            <w:r w:rsidRPr="000F1DBB">
              <w:rPr>
                <w:rFonts w:ascii="Arial" w:hAnsi="Arial" w:cs="Arial"/>
                <w:sz w:val="18"/>
                <w:szCs w:val="18"/>
              </w:rPr>
              <w:t>ю</w:t>
            </w:r>
            <w:r w:rsidRPr="000F1DBB">
              <w:rPr>
                <w:rFonts w:ascii="Arial" w:hAnsi="Arial" w:cs="Arial"/>
                <w:sz w:val="18"/>
                <w:szCs w:val="18"/>
              </w:rPr>
              <w:t>щим стенам по 2 ст</w:t>
            </w:r>
            <w:r w:rsidRPr="000F1DBB">
              <w:rPr>
                <w:rFonts w:ascii="Arial" w:hAnsi="Arial" w:cs="Arial"/>
                <w:sz w:val="18"/>
                <w:szCs w:val="18"/>
              </w:rPr>
              <w:t>о</w:t>
            </w:r>
            <w:r w:rsidRPr="000F1DBB">
              <w:rPr>
                <w:rFonts w:ascii="Arial" w:hAnsi="Arial" w:cs="Arial"/>
                <w:sz w:val="18"/>
                <w:szCs w:val="18"/>
              </w:rPr>
              <w:t>ронам</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5</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Устройство металлического каркаса </w:t>
            </w:r>
            <w:proofErr w:type="spellStart"/>
            <w:r w:rsidRPr="000F1DBB">
              <w:rPr>
                <w:rFonts w:ascii="Arial" w:hAnsi="Arial" w:cs="Arial"/>
                <w:sz w:val="20"/>
                <w:szCs w:val="20"/>
              </w:rPr>
              <w:t>огрунтованного</w:t>
            </w:r>
            <w:proofErr w:type="spellEnd"/>
            <w:r w:rsidRPr="000F1DBB">
              <w:rPr>
                <w:rFonts w:ascii="Arial" w:hAnsi="Arial" w:cs="Arial"/>
                <w:sz w:val="20"/>
                <w:szCs w:val="20"/>
              </w:rPr>
              <w:t>, окрашенного, цвет серый</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кг</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227</w:t>
            </w:r>
          </w:p>
        </w:tc>
        <w:tc>
          <w:tcPr>
            <w:tcW w:w="41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Металлоконструкции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кг</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227</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труба кв.80*4-224кг, лист 2мм-3кг</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деревянного потолочного настила (доска толщиной 40мм) по м</w:t>
            </w:r>
            <w:r w:rsidRPr="000F1DBB">
              <w:rPr>
                <w:rFonts w:ascii="Arial" w:hAnsi="Arial" w:cs="Arial"/>
                <w:sz w:val="20"/>
                <w:szCs w:val="20"/>
              </w:rPr>
              <w:t>е</w:t>
            </w:r>
            <w:r w:rsidRPr="000F1DBB">
              <w:rPr>
                <w:rFonts w:ascii="Arial" w:hAnsi="Arial" w:cs="Arial"/>
                <w:sz w:val="20"/>
                <w:szCs w:val="20"/>
              </w:rPr>
              <w:t>таллическому каркасу</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Обшивка торцов стен ПВХ материалом, цвет белый</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1,4</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8</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Обшивка стен ГКЛВ на металлическом каркасе в 1 слой</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6,2</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108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9</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Установка блоков ПВХ внутренних дверных проемах в каменных стенах площадью проем до 3 м</w:t>
            </w:r>
            <w:proofErr w:type="gramStart"/>
            <w:r w:rsidRPr="000F1DBB">
              <w:rPr>
                <w:rFonts w:ascii="Franklin Gothic Book" w:hAnsi="Franklin Gothic Book"/>
                <w:sz w:val="20"/>
                <w:szCs w:val="20"/>
              </w:rPr>
              <w:t>2</w:t>
            </w:r>
            <w:proofErr w:type="gramEnd"/>
            <w:r w:rsidRPr="000F1DBB">
              <w:rPr>
                <w:rFonts w:ascii="Franklin Gothic Book" w:hAnsi="Franklin Gothic Book"/>
                <w:sz w:val="20"/>
                <w:szCs w:val="20"/>
              </w:rPr>
              <w:t xml:space="preserve"> (0,9*2,1-1шт)</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1,9</w:t>
            </w:r>
          </w:p>
        </w:tc>
        <w:tc>
          <w:tcPr>
            <w:tcW w:w="4140" w:type="dxa"/>
            <w:tcBorders>
              <w:top w:val="single" w:sz="4" w:space="0" w:color="auto"/>
              <w:left w:val="nil"/>
              <w:bottom w:val="single" w:sz="4" w:space="0" w:color="auto"/>
              <w:right w:val="single" w:sz="4" w:space="0" w:color="auto"/>
            </w:tcBorders>
            <w:shd w:val="clear" w:color="000000" w:fill="FFFFFF"/>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Блоки дверные пластиковые с простой к</w:t>
            </w:r>
            <w:r w:rsidRPr="000F1DBB">
              <w:rPr>
                <w:rFonts w:ascii="Franklin Gothic Book" w:hAnsi="Franklin Gothic Book"/>
                <w:sz w:val="20"/>
                <w:szCs w:val="20"/>
              </w:rPr>
              <w:t>о</w:t>
            </w:r>
            <w:r w:rsidRPr="000F1DBB">
              <w:rPr>
                <w:rFonts w:ascii="Franklin Gothic Book" w:hAnsi="Franklin Gothic Book"/>
                <w:sz w:val="20"/>
                <w:szCs w:val="20"/>
              </w:rPr>
              <w:t xml:space="preserve">робкой, </w:t>
            </w:r>
            <w:proofErr w:type="spellStart"/>
            <w:r w:rsidRPr="000F1DBB">
              <w:rPr>
                <w:rFonts w:ascii="Franklin Gothic Book" w:hAnsi="Franklin Gothic Book"/>
                <w:sz w:val="20"/>
                <w:szCs w:val="20"/>
              </w:rPr>
              <w:t>однопольная</w:t>
            </w:r>
            <w:proofErr w:type="spellEnd"/>
            <w:r w:rsidRPr="000F1DBB">
              <w:rPr>
                <w:rFonts w:ascii="Franklin Gothic Book" w:hAnsi="Franklin Gothic Book"/>
                <w:sz w:val="20"/>
                <w:szCs w:val="20"/>
              </w:rPr>
              <w:t xml:space="preserve"> с простой фурнитурой, без стеклопакета  с </w:t>
            </w:r>
            <w:proofErr w:type="spellStart"/>
            <w:r w:rsidRPr="000F1DBB">
              <w:rPr>
                <w:rFonts w:ascii="Franklin Gothic Book" w:hAnsi="Franklin Gothic Book"/>
                <w:sz w:val="20"/>
                <w:szCs w:val="20"/>
              </w:rPr>
              <w:t>обналичкой</w:t>
            </w:r>
            <w:proofErr w:type="spellEnd"/>
            <w:r w:rsidRPr="000F1DBB">
              <w:rPr>
                <w:rFonts w:ascii="Franklin Gothic Book" w:hAnsi="Franklin Gothic Book"/>
                <w:sz w:val="20"/>
                <w:szCs w:val="20"/>
              </w:rPr>
              <w:t>, замком, ручкой, площадь от 1,5-2 м</w:t>
            </w:r>
            <w:proofErr w:type="gramStart"/>
            <w:r w:rsidRPr="000F1DBB">
              <w:rPr>
                <w:rFonts w:ascii="Franklin Gothic Book" w:hAnsi="Franklin Gothic Book"/>
                <w:sz w:val="20"/>
                <w:szCs w:val="20"/>
              </w:rPr>
              <w:t>2</w:t>
            </w:r>
            <w:proofErr w:type="gramEnd"/>
            <w:r w:rsidRPr="000F1DBB">
              <w:rPr>
                <w:rFonts w:ascii="Franklin Gothic Book" w:hAnsi="Franklin Gothic Book"/>
                <w:sz w:val="20"/>
                <w:szCs w:val="20"/>
              </w:rPr>
              <w:t>, цвет белый</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63"/>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10</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керамической плитки со стен</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9,1</w:t>
            </w:r>
          </w:p>
        </w:tc>
        <w:tc>
          <w:tcPr>
            <w:tcW w:w="4140" w:type="dxa"/>
            <w:tcBorders>
              <w:top w:val="nil"/>
              <w:left w:val="nil"/>
              <w:bottom w:val="single" w:sz="4" w:space="0" w:color="auto"/>
              <w:right w:val="single" w:sz="4" w:space="0" w:color="auto"/>
            </w:tcBorders>
            <w:shd w:val="clear" w:color="000000" w:fill="FFFFFF"/>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4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11</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Отбивка штукатурки со стен</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11,2</w:t>
            </w:r>
          </w:p>
        </w:tc>
        <w:tc>
          <w:tcPr>
            <w:tcW w:w="4140" w:type="dxa"/>
            <w:tcBorders>
              <w:top w:val="nil"/>
              <w:left w:val="nil"/>
              <w:bottom w:val="single" w:sz="4" w:space="0" w:color="auto"/>
              <w:right w:val="single" w:sz="4" w:space="0" w:color="auto"/>
            </w:tcBorders>
            <w:shd w:val="clear" w:color="000000" w:fill="FFFFFF"/>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4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12</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Шпаклевка стен по ГКЛВ</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6,2</w:t>
            </w:r>
          </w:p>
        </w:tc>
        <w:tc>
          <w:tcPr>
            <w:tcW w:w="4140" w:type="dxa"/>
            <w:tcBorders>
              <w:top w:val="nil"/>
              <w:left w:val="nil"/>
              <w:bottom w:val="single" w:sz="4" w:space="0" w:color="auto"/>
              <w:right w:val="single" w:sz="4" w:space="0" w:color="auto"/>
            </w:tcBorders>
            <w:shd w:val="clear" w:color="000000" w:fill="FFFFFF"/>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72"/>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13</w:t>
            </w:r>
          </w:p>
        </w:tc>
        <w:tc>
          <w:tcPr>
            <w:tcW w:w="4179" w:type="dxa"/>
            <w:tcBorders>
              <w:top w:val="nil"/>
              <w:left w:val="nil"/>
              <w:bottom w:val="single" w:sz="4" w:space="0" w:color="auto"/>
              <w:right w:val="single" w:sz="4" w:space="0" w:color="auto"/>
            </w:tcBorders>
            <w:shd w:val="clear" w:color="auto" w:fill="auto"/>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Покрытие поверхностей стен, откосов гру</w:t>
            </w:r>
            <w:r w:rsidRPr="000F1DBB">
              <w:rPr>
                <w:rFonts w:ascii="Franklin Gothic Book" w:hAnsi="Franklin Gothic Book"/>
                <w:sz w:val="20"/>
                <w:szCs w:val="20"/>
              </w:rPr>
              <w:t>н</w:t>
            </w:r>
            <w:r w:rsidRPr="000F1DBB">
              <w:rPr>
                <w:rFonts w:ascii="Franklin Gothic Book" w:hAnsi="Franklin Gothic Book"/>
                <w:sz w:val="20"/>
                <w:szCs w:val="20"/>
              </w:rPr>
              <w:t xml:space="preserve">товкой глубокого проникновения: за 2 раза </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30,9</w:t>
            </w:r>
          </w:p>
        </w:tc>
        <w:tc>
          <w:tcPr>
            <w:tcW w:w="4140" w:type="dxa"/>
            <w:tcBorders>
              <w:top w:val="nil"/>
              <w:left w:val="nil"/>
              <w:bottom w:val="single" w:sz="4" w:space="0" w:color="auto"/>
              <w:right w:val="single" w:sz="4" w:space="0" w:color="auto"/>
            </w:tcBorders>
            <w:shd w:val="clear" w:color="000000" w:fill="FFFFFF"/>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938"/>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14</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Штукатурка внутренних поверхностей ки</w:t>
            </w:r>
            <w:r w:rsidRPr="000F1DBB">
              <w:rPr>
                <w:rFonts w:ascii="Franklin Gothic Book" w:hAnsi="Franklin Gothic Book"/>
                <w:sz w:val="20"/>
                <w:szCs w:val="20"/>
              </w:rPr>
              <w:t>р</w:t>
            </w:r>
            <w:r w:rsidRPr="000F1DBB">
              <w:rPr>
                <w:rFonts w:ascii="Franklin Gothic Book" w:hAnsi="Franklin Gothic Book"/>
                <w:sz w:val="20"/>
                <w:szCs w:val="20"/>
              </w:rPr>
              <w:t>пичных стен, дверного откоса цементным раствором</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24,7</w:t>
            </w:r>
          </w:p>
        </w:tc>
        <w:tc>
          <w:tcPr>
            <w:tcW w:w="4140" w:type="dxa"/>
            <w:tcBorders>
              <w:top w:val="nil"/>
              <w:left w:val="nil"/>
              <w:bottom w:val="single" w:sz="4" w:space="0" w:color="auto"/>
              <w:right w:val="single" w:sz="4" w:space="0" w:color="auto"/>
            </w:tcBorders>
            <w:shd w:val="clear" w:color="000000" w:fill="FFFFFF"/>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758"/>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15</w:t>
            </w:r>
          </w:p>
        </w:tc>
        <w:tc>
          <w:tcPr>
            <w:tcW w:w="4179" w:type="dxa"/>
            <w:tcBorders>
              <w:top w:val="nil"/>
              <w:left w:val="nil"/>
              <w:bottom w:val="single" w:sz="4" w:space="0" w:color="auto"/>
              <w:right w:val="single" w:sz="4" w:space="0" w:color="auto"/>
            </w:tcBorders>
            <w:shd w:val="clear" w:color="auto" w:fill="auto"/>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Облицовка стен на клее из сухих смесей с карнизными, плинтусными и угловыми пли</w:t>
            </w:r>
            <w:r w:rsidRPr="000F1DBB">
              <w:rPr>
                <w:rFonts w:ascii="Franklin Gothic Book" w:hAnsi="Franklin Gothic Book"/>
                <w:sz w:val="20"/>
                <w:szCs w:val="20"/>
              </w:rPr>
              <w:t>т</w:t>
            </w:r>
            <w:r w:rsidRPr="000F1DBB">
              <w:rPr>
                <w:rFonts w:ascii="Franklin Gothic Book" w:hAnsi="Franklin Gothic Book"/>
                <w:sz w:val="20"/>
                <w:szCs w:val="20"/>
              </w:rPr>
              <w:t>ками: в промышленных зданиях по кирпичу и бетону</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20,6</w:t>
            </w:r>
          </w:p>
        </w:tc>
        <w:tc>
          <w:tcPr>
            <w:tcW w:w="4140" w:type="dxa"/>
            <w:tcBorders>
              <w:top w:val="nil"/>
              <w:left w:val="nil"/>
              <w:bottom w:val="single" w:sz="4" w:space="0" w:color="auto"/>
              <w:right w:val="single" w:sz="4" w:space="0" w:color="auto"/>
            </w:tcBorders>
            <w:shd w:val="clear" w:color="000000" w:fill="FFFFFF"/>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proofErr w:type="gramStart"/>
            <w:r w:rsidRPr="000F1DBB">
              <w:rPr>
                <w:rFonts w:ascii="Arial" w:hAnsi="Arial" w:cs="Arial"/>
                <w:sz w:val="18"/>
                <w:szCs w:val="18"/>
              </w:rPr>
              <w:t>согласно правил</w:t>
            </w:r>
            <w:proofErr w:type="gramEnd"/>
            <w:r w:rsidRPr="000F1DBB">
              <w:rPr>
                <w:rFonts w:ascii="Arial" w:hAnsi="Arial" w:cs="Arial"/>
                <w:sz w:val="18"/>
                <w:szCs w:val="18"/>
              </w:rPr>
              <w:t xml:space="preserve"> оформления зданий</w:t>
            </w:r>
          </w:p>
        </w:tc>
      </w:tr>
      <w:tr w:rsidR="006B214B" w:rsidRPr="000F1DBB" w:rsidTr="000F1DBB">
        <w:trPr>
          <w:trHeight w:val="758"/>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16</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Масляная окраска стен по штукатурке</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10,3</w:t>
            </w:r>
          </w:p>
        </w:tc>
        <w:tc>
          <w:tcPr>
            <w:tcW w:w="4140" w:type="dxa"/>
            <w:tcBorders>
              <w:top w:val="nil"/>
              <w:left w:val="nil"/>
              <w:bottom w:val="single" w:sz="4" w:space="0" w:color="auto"/>
              <w:right w:val="single" w:sz="4" w:space="0" w:color="auto"/>
            </w:tcBorders>
            <w:shd w:val="clear" w:color="000000" w:fill="FFFFFF"/>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vMerge/>
            <w:tcBorders>
              <w:top w:val="nil"/>
              <w:left w:val="single" w:sz="4" w:space="0" w:color="auto"/>
              <w:bottom w:val="single" w:sz="4" w:space="0" w:color="000000"/>
              <w:right w:val="single" w:sz="4" w:space="0" w:color="auto"/>
            </w:tcBorders>
            <w:vAlign w:val="center"/>
            <w:hideMark/>
          </w:tcPr>
          <w:p w:rsidR="006B214B" w:rsidRPr="000F1DBB" w:rsidRDefault="006B214B" w:rsidP="000F1DBB">
            <w:pPr>
              <w:spacing w:after="0"/>
              <w:jc w:val="left"/>
              <w:rPr>
                <w:rFonts w:ascii="Arial" w:hAnsi="Arial" w:cs="Arial"/>
                <w:sz w:val="18"/>
                <w:szCs w:val="18"/>
              </w:rPr>
            </w:pPr>
          </w:p>
        </w:tc>
      </w:tr>
      <w:tr w:rsidR="006B214B" w:rsidRPr="000F1DBB" w:rsidTr="000F1DBB">
        <w:trPr>
          <w:trHeight w:val="552"/>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17</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Разборка плитки пола</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4,2</w:t>
            </w:r>
          </w:p>
        </w:tc>
        <w:tc>
          <w:tcPr>
            <w:tcW w:w="4140" w:type="dxa"/>
            <w:tcBorders>
              <w:top w:val="nil"/>
              <w:left w:val="nil"/>
              <w:bottom w:val="single" w:sz="4" w:space="0" w:color="auto"/>
              <w:right w:val="single" w:sz="4" w:space="0" w:color="auto"/>
            </w:tcBorders>
            <w:shd w:val="clear" w:color="000000" w:fill="FFFFFF"/>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52"/>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18</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Разборка цементной стяжки пола толщиной 50мм</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4,2</w:t>
            </w:r>
          </w:p>
        </w:tc>
        <w:tc>
          <w:tcPr>
            <w:tcW w:w="4140" w:type="dxa"/>
            <w:tcBorders>
              <w:top w:val="nil"/>
              <w:left w:val="nil"/>
              <w:bottom w:val="single" w:sz="4" w:space="0" w:color="auto"/>
              <w:right w:val="single" w:sz="4" w:space="0" w:color="auto"/>
            </w:tcBorders>
            <w:shd w:val="clear" w:color="000000" w:fill="FFFFFF"/>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469"/>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19</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Устройство цементных стяжек толщиной 50мм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4,1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xml:space="preserve">Сетка сварная из проволоки 200х200х5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кг</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10</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83"/>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20</w:t>
            </w:r>
          </w:p>
        </w:tc>
        <w:tc>
          <w:tcPr>
            <w:tcW w:w="4179" w:type="dxa"/>
            <w:tcBorders>
              <w:top w:val="nil"/>
              <w:left w:val="nil"/>
              <w:bottom w:val="single" w:sz="4" w:space="0" w:color="auto"/>
              <w:right w:val="single" w:sz="4" w:space="0" w:color="auto"/>
            </w:tcBorders>
            <w:shd w:val="clear" w:color="auto" w:fill="auto"/>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Покрытие поверхностей грунтовкой глубок</w:t>
            </w:r>
            <w:r w:rsidRPr="000F1DBB">
              <w:rPr>
                <w:rFonts w:ascii="Franklin Gothic Book" w:hAnsi="Franklin Gothic Book"/>
                <w:sz w:val="20"/>
                <w:szCs w:val="20"/>
              </w:rPr>
              <w:t>о</w:t>
            </w:r>
            <w:r w:rsidRPr="000F1DBB">
              <w:rPr>
                <w:rFonts w:ascii="Franklin Gothic Book" w:hAnsi="Franklin Gothic Book"/>
                <w:sz w:val="20"/>
                <w:szCs w:val="20"/>
              </w:rPr>
              <w:t>го проникновения: за 1 раз полов</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4,1</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72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21</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Устройство покрытий полов из </w:t>
            </w:r>
            <w:proofErr w:type="spellStart"/>
            <w:r w:rsidRPr="000F1DBB">
              <w:rPr>
                <w:rFonts w:ascii="Arial" w:hAnsi="Arial" w:cs="Arial"/>
                <w:sz w:val="20"/>
                <w:szCs w:val="20"/>
              </w:rPr>
              <w:t>керам</w:t>
            </w:r>
            <w:r w:rsidRPr="000F1DBB">
              <w:rPr>
                <w:rFonts w:ascii="Arial" w:hAnsi="Arial" w:cs="Arial"/>
                <w:sz w:val="20"/>
                <w:szCs w:val="20"/>
              </w:rPr>
              <w:t>о</w:t>
            </w:r>
            <w:r w:rsidRPr="000F1DBB">
              <w:rPr>
                <w:rFonts w:ascii="Arial" w:hAnsi="Arial" w:cs="Arial"/>
                <w:sz w:val="20"/>
                <w:szCs w:val="20"/>
              </w:rPr>
              <w:t>гранита</w:t>
            </w:r>
            <w:proofErr w:type="spellEnd"/>
            <w:r w:rsidRPr="000F1DBB">
              <w:rPr>
                <w:rFonts w:ascii="Arial" w:hAnsi="Arial" w:cs="Arial"/>
                <w:sz w:val="20"/>
                <w:szCs w:val="20"/>
              </w:rPr>
              <w:t xml:space="preserve"> 400*400, цвет серый</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4,1</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proofErr w:type="gramStart"/>
            <w:r w:rsidRPr="000F1DBB">
              <w:rPr>
                <w:rFonts w:ascii="Arial" w:hAnsi="Arial" w:cs="Arial"/>
                <w:sz w:val="18"/>
                <w:szCs w:val="18"/>
              </w:rPr>
              <w:t>согласно правил</w:t>
            </w:r>
            <w:proofErr w:type="gramEnd"/>
            <w:r w:rsidRPr="000F1DBB">
              <w:rPr>
                <w:rFonts w:ascii="Arial" w:hAnsi="Arial" w:cs="Arial"/>
                <w:sz w:val="18"/>
                <w:szCs w:val="18"/>
              </w:rPr>
              <w:t xml:space="preserve"> оформления зданий</w:t>
            </w:r>
          </w:p>
        </w:tc>
      </w:tr>
      <w:tr w:rsidR="006B214B" w:rsidRPr="000F1DBB" w:rsidTr="000F1DBB">
        <w:trPr>
          <w:trHeight w:val="323"/>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22</w:t>
            </w:r>
          </w:p>
        </w:tc>
        <w:tc>
          <w:tcPr>
            <w:tcW w:w="4179" w:type="dxa"/>
            <w:tcBorders>
              <w:top w:val="single" w:sz="4" w:space="0" w:color="auto"/>
              <w:left w:val="nil"/>
              <w:bottom w:val="single" w:sz="4" w:space="0" w:color="auto"/>
              <w:right w:val="single" w:sz="4" w:space="0" w:color="auto"/>
            </w:tcBorders>
            <w:shd w:val="clear" w:color="auto" w:fill="auto"/>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Разборка бетонных потолков толщиной 50мм</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4,6</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36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23</w:t>
            </w:r>
          </w:p>
        </w:tc>
        <w:tc>
          <w:tcPr>
            <w:tcW w:w="4179" w:type="dxa"/>
            <w:tcBorders>
              <w:top w:val="nil"/>
              <w:left w:val="nil"/>
              <w:bottom w:val="single" w:sz="4" w:space="0" w:color="auto"/>
              <w:right w:val="single" w:sz="4" w:space="0" w:color="auto"/>
            </w:tcBorders>
            <w:shd w:val="clear" w:color="auto" w:fill="auto"/>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xml:space="preserve">Устройство: потолков реечных, цвет белый </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3,9</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высота 2,5м</w:t>
            </w:r>
          </w:p>
        </w:tc>
      </w:tr>
      <w:tr w:rsidR="006B214B" w:rsidRPr="000F1DBB" w:rsidTr="000F1DBB">
        <w:trPr>
          <w:trHeight w:val="529"/>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24</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Устройство плинтусов ПВХ потолочных</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8</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409"/>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25</w:t>
            </w:r>
          </w:p>
        </w:tc>
        <w:tc>
          <w:tcPr>
            <w:tcW w:w="4179" w:type="dxa"/>
            <w:tcBorders>
              <w:top w:val="nil"/>
              <w:left w:val="nil"/>
              <w:bottom w:val="single" w:sz="4" w:space="0" w:color="auto"/>
              <w:right w:val="single" w:sz="4" w:space="0" w:color="auto"/>
            </w:tcBorders>
            <w:shd w:val="clear" w:color="000000" w:fill="FFFFFF"/>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Снятие выключателей</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458"/>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26</w:t>
            </w:r>
          </w:p>
        </w:tc>
        <w:tc>
          <w:tcPr>
            <w:tcW w:w="4179" w:type="dxa"/>
            <w:tcBorders>
              <w:top w:val="nil"/>
              <w:left w:val="nil"/>
              <w:bottom w:val="single" w:sz="4" w:space="0" w:color="auto"/>
              <w:right w:val="single" w:sz="4" w:space="0" w:color="auto"/>
            </w:tcBorders>
            <w:shd w:val="clear" w:color="000000" w:fill="FFFFFF"/>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Снятие  розеток</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42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27</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светильников с лампами накал</w:t>
            </w:r>
            <w:r w:rsidRPr="000F1DBB">
              <w:rPr>
                <w:rFonts w:ascii="Arial" w:hAnsi="Arial" w:cs="Arial"/>
                <w:sz w:val="20"/>
                <w:szCs w:val="20"/>
              </w:rPr>
              <w:t>и</w:t>
            </w:r>
            <w:r w:rsidRPr="000F1DBB">
              <w:rPr>
                <w:rFonts w:ascii="Arial" w:hAnsi="Arial" w:cs="Arial"/>
                <w:sz w:val="20"/>
                <w:szCs w:val="20"/>
              </w:rPr>
              <w:t>вания</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28</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Снятие  </w:t>
            </w:r>
            <w:proofErr w:type="spellStart"/>
            <w:r w:rsidRPr="000F1DBB">
              <w:rPr>
                <w:rFonts w:ascii="Arial" w:hAnsi="Arial" w:cs="Arial"/>
                <w:sz w:val="20"/>
                <w:szCs w:val="20"/>
              </w:rPr>
              <w:t>эл</w:t>
            </w:r>
            <w:proofErr w:type="gramStart"/>
            <w:r w:rsidRPr="000F1DBB">
              <w:rPr>
                <w:rFonts w:ascii="Arial" w:hAnsi="Arial" w:cs="Arial"/>
                <w:sz w:val="20"/>
                <w:szCs w:val="20"/>
              </w:rPr>
              <w:t>.к</w:t>
            </w:r>
            <w:proofErr w:type="gramEnd"/>
            <w:r w:rsidRPr="000F1DBB">
              <w:rPr>
                <w:rFonts w:ascii="Arial" w:hAnsi="Arial" w:cs="Arial"/>
                <w:sz w:val="20"/>
                <w:szCs w:val="20"/>
              </w:rPr>
              <w:t>абеля</w:t>
            </w:r>
            <w:proofErr w:type="spellEnd"/>
            <w:r w:rsidRPr="000F1DBB">
              <w:rPr>
                <w:rFonts w:ascii="Arial" w:hAnsi="Arial" w:cs="Arial"/>
                <w:sz w:val="20"/>
                <w:szCs w:val="20"/>
              </w:rPr>
              <w:t xml:space="preserve"> по стенам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10</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29</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светильников светодиодных</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ДПО-48вт 6500К 3650Лм IP20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208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30</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Прокладка кабеля на освещение в гофре</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proofErr w:type="gramStart"/>
            <w:r w:rsidRPr="000F1DBB">
              <w:rPr>
                <w:rFonts w:ascii="Arial" w:hAnsi="Arial" w:cs="Arial"/>
                <w:sz w:val="20"/>
                <w:szCs w:val="20"/>
              </w:rPr>
              <w:t>Кабель</w:t>
            </w:r>
            <w:proofErr w:type="gramEnd"/>
            <w:r w:rsidRPr="000F1DBB">
              <w:rPr>
                <w:rFonts w:ascii="Arial" w:hAnsi="Arial" w:cs="Arial"/>
                <w:sz w:val="20"/>
                <w:szCs w:val="20"/>
              </w:rPr>
              <w:t xml:space="preserve"> питающий </w:t>
            </w:r>
            <w:proofErr w:type="spellStart"/>
            <w:r w:rsidRPr="000F1DBB">
              <w:rPr>
                <w:rFonts w:ascii="Arial" w:hAnsi="Arial" w:cs="Arial"/>
                <w:sz w:val="20"/>
                <w:szCs w:val="20"/>
              </w:rPr>
              <w:t>ВВнг</w:t>
            </w:r>
            <w:proofErr w:type="spellEnd"/>
            <w:r w:rsidRPr="000F1DBB">
              <w:rPr>
                <w:rFonts w:ascii="Arial" w:hAnsi="Arial" w:cs="Arial"/>
                <w:sz w:val="20"/>
                <w:szCs w:val="20"/>
              </w:rPr>
              <w:t xml:space="preserve">-LS 3×1,5 мм²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208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31</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Прокладка кабеля на розетки в гофре</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10</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proofErr w:type="gramStart"/>
            <w:r w:rsidRPr="000F1DBB">
              <w:rPr>
                <w:rFonts w:ascii="Arial" w:hAnsi="Arial" w:cs="Arial"/>
                <w:sz w:val="20"/>
                <w:szCs w:val="20"/>
              </w:rPr>
              <w:t>Кабель</w:t>
            </w:r>
            <w:proofErr w:type="gramEnd"/>
            <w:r w:rsidRPr="000F1DBB">
              <w:rPr>
                <w:rFonts w:ascii="Arial" w:hAnsi="Arial" w:cs="Arial"/>
                <w:sz w:val="20"/>
                <w:szCs w:val="20"/>
              </w:rPr>
              <w:t xml:space="preserve"> питающий </w:t>
            </w:r>
            <w:proofErr w:type="spellStart"/>
            <w:r w:rsidRPr="000F1DBB">
              <w:rPr>
                <w:rFonts w:ascii="Arial" w:hAnsi="Arial" w:cs="Arial"/>
                <w:sz w:val="20"/>
                <w:szCs w:val="20"/>
              </w:rPr>
              <w:t>ВВнг</w:t>
            </w:r>
            <w:proofErr w:type="spellEnd"/>
            <w:r w:rsidRPr="000F1DBB">
              <w:rPr>
                <w:rFonts w:ascii="Arial" w:hAnsi="Arial" w:cs="Arial"/>
                <w:sz w:val="20"/>
                <w:szCs w:val="20"/>
              </w:rPr>
              <w:t xml:space="preserve">-LS 3×2,5 мм²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10</w:t>
            </w:r>
          </w:p>
        </w:tc>
        <w:tc>
          <w:tcPr>
            <w:tcW w:w="208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45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32</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Прокладка гофры</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15</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Гофра ПНД D20 с зондом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15</w:t>
            </w:r>
          </w:p>
        </w:tc>
        <w:tc>
          <w:tcPr>
            <w:tcW w:w="208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81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32</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выключателей</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Выключатель одноклавишный  с рамкой (1пост) GLOSSA при скрытой проводке, цвет белый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81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33</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розеток</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Розетка двухгнездовая с рамкой (2поста) при скрытой проводке GLOSSA, цвет б</w:t>
            </w:r>
            <w:r w:rsidRPr="000F1DBB">
              <w:rPr>
                <w:rFonts w:ascii="Arial" w:hAnsi="Arial" w:cs="Arial"/>
                <w:sz w:val="20"/>
                <w:szCs w:val="20"/>
              </w:rPr>
              <w:t>е</w:t>
            </w:r>
            <w:r w:rsidRPr="000F1DBB">
              <w:rPr>
                <w:rFonts w:ascii="Arial" w:hAnsi="Arial" w:cs="Arial"/>
                <w:sz w:val="20"/>
                <w:szCs w:val="20"/>
              </w:rPr>
              <w:t>лый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34</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Установка бокса 4-х модульного с </w:t>
            </w:r>
            <w:proofErr w:type="gramStart"/>
            <w:r w:rsidRPr="000F1DBB">
              <w:rPr>
                <w:rFonts w:ascii="Arial" w:hAnsi="Arial" w:cs="Arial"/>
                <w:sz w:val="20"/>
                <w:szCs w:val="20"/>
              </w:rPr>
              <w:t>дин-рейкой</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Бокс 4-х модульный ЩРВ-П-4 встраива</w:t>
            </w:r>
            <w:r w:rsidRPr="000F1DBB">
              <w:rPr>
                <w:rFonts w:ascii="Arial" w:hAnsi="Arial" w:cs="Arial"/>
                <w:sz w:val="20"/>
                <w:szCs w:val="20"/>
              </w:rPr>
              <w:t>е</w:t>
            </w:r>
            <w:r w:rsidRPr="000F1DBB">
              <w:rPr>
                <w:rFonts w:ascii="Arial" w:hAnsi="Arial" w:cs="Arial"/>
                <w:sz w:val="20"/>
                <w:szCs w:val="20"/>
              </w:rPr>
              <w:t>мый</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Автомат </w:t>
            </w:r>
            <w:proofErr w:type="gramStart"/>
            <w:r w:rsidRPr="000F1DBB">
              <w:rPr>
                <w:rFonts w:ascii="Arial" w:hAnsi="Arial" w:cs="Arial"/>
                <w:sz w:val="20"/>
                <w:szCs w:val="20"/>
              </w:rPr>
              <w:t>вводной</w:t>
            </w:r>
            <w:proofErr w:type="gramEnd"/>
            <w:r w:rsidRPr="000F1DBB">
              <w:rPr>
                <w:rFonts w:ascii="Arial" w:hAnsi="Arial" w:cs="Arial"/>
                <w:sz w:val="20"/>
                <w:szCs w:val="20"/>
              </w:rPr>
              <w:t xml:space="preserve"> 2-х полюсной 16А</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Автомат </w:t>
            </w:r>
            <w:proofErr w:type="gramStart"/>
            <w:r w:rsidRPr="000F1DBB">
              <w:rPr>
                <w:rFonts w:ascii="Arial" w:hAnsi="Arial" w:cs="Arial"/>
                <w:sz w:val="20"/>
                <w:szCs w:val="20"/>
              </w:rPr>
              <w:t>однополюсной</w:t>
            </w:r>
            <w:proofErr w:type="gramEnd"/>
            <w:r w:rsidRPr="000F1DBB">
              <w:rPr>
                <w:rFonts w:ascii="Arial" w:hAnsi="Arial" w:cs="Arial"/>
                <w:sz w:val="20"/>
                <w:szCs w:val="20"/>
              </w:rPr>
              <w:t xml:space="preserve"> 10А</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Автомат </w:t>
            </w:r>
            <w:proofErr w:type="gramStart"/>
            <w:r w:rsidRPr="000F1DBB">
              <w:rPr>
                <w:rFonts w:ascii="Arial" w:hAnsi="Arial" w:cs="Arial"/>
                <w:sz w:val="20"/>
                <w:szCs w:val="20"/>
              </w:rPr>
              <w:t>однополюсной</w:t>
            </w:r>
            <w:proofErr w:type="gramEnd"/>
            <w:r w:rsidRPr="000F1DBB">
              <w:rPr>
                <w:rFonts w:ascii="Arial" w:hAnsi="Arial" w:cs="Arial"/>
                <w:sz w:val="20"/>
                <w:szCs w:val="20"/>
              </w:rPr>
              <w:t xml:space="preserve"> 6А</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35</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Устройство отверстий в стене ГКЛ под розетку</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36</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Устройство отверстий ПВХ </w:t>
            </w:r>
            <w:proofErr w:type="gramStart"/>
            <w:r w:rsidRPr="000F1DBB">
              <w:rPr>
                <w:rFonts w:ascii="Arial" w:hAnsi="Arial" w:cs="Arial"/>
                <w:sz w:val="20"/>
                <w:szCs w:val="20"/>
              </w:rPr>
              <w:t>потолках</w:t>
            </w:r>
            <w:proofErr w:type="gramEnd"/>
            <w:r w:rsidRPr="000F1DBB">
              <w:rPr>
                <w:rFonts w:ascii="Arial" w:hAnsi="Arial" w:cs="Arial"/>
                <w:sz w:val="20"/>
                <w:szCs w:val="20"/>
              </w:rPr>
              <w:t xml:space="preserve"> под светильники</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37</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Устройство </w:t>
            </w:r>
            <w:proofErr w:type="spellStart"/>
            <w:r w:rsidRPr="000F1DBB">
              <w:rPr>
                <w:rFonts w:ascii="Arial" w:hAnsi="Arial" w:cs="Arial"/>
                <w:sz w:val="20"/>
                <w:szCs w:val="20"/>
              </w:rPr>
              <w:t>штробы</w:t>
            </w:r>
            <w:proofErr w:type="spellEnd"/>
            <w:r w:rsidRPr="000F1DBB">
              <w:rPr>
                <w:rFonts w:ascii="Arial" w:hAnsi="Arial" w:cs="Arial"/>
                <w:sz w:val="20"/>
                <w:szCs w:val="20"/>
              </w:rPr>
              <w:t xml:space="preserve"> под кабель (к выкл</w:t>
            </w:r>
            <w:r w:rsidRPr="000F1DBB">
              <w:rPr>
                <w:rFonts w:ascii="Arial" w:hAnsi="Arial" w:cs="Arial"/>
                <w:sz w:val="20"/>
                <w:szCs w:val="20"/>
              </w:rPr>
              <w:t>ю</w:t>
            </w:r>
            <w:r w:rsidRPr="000F1DBB">
              <w:rPr>
                <w:rFonts w:ascii="Arial" w:hAnsi="Arial" w:cs="Arial"/>
                <w:sz w:val="20"/>
                <w:szCs w:val="20"/>
              </w:rPr>
              <w:t xml:space="preserve">чателю, розетке, боксу) сечением до 20см2 в перегородке из </w:t>
            </w:r>
            <w:proofErr w:type="spellStart"/>
            <w:r w:rsidRPr="000F1DBB">
              <w:rPr>
                <w:rFonts w:ascii="Arial" w:hAnsi="Arial" w:cs="Arial"/>
                <w:sz w:val="20"/>
                <w:szCs w:val="20"/>
              </w:rPr>
              <w:t>пеноблока</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2,5</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38</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смесителей с душевой сеткой</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17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39</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Установка: раковин с сифоном и </w:t>
            </w:r>
            <w:proofErr w:type="spellStart"/>
            <w:r w:rsidRPr="000F1DBB">
              <w:rPr>
                <w:rFonts w:ascii="Arial" w:hAnsi="Arial" w:cs="Arial"/>
                <w:sz w:val="20"/>
                <w:szCs w:val="20"/>
              </w:rPr>
              <w:t>гофрой</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EF4062" w:rsidP="00EF4062">
            <w:pPr>
              <w:jc w:val="left"/>
              <w:rPr>
                <w:rFonts w:ascii="Arial" w:hAnsi="Arial" w:cs="Arial"/>
                <w:sz w:val="20"/>
                <w:szCs w:val="20"/>
              </w:rPr>
            </w:pPr>
            <w:r>
              <w:rPr>
                <w:rFonts w:ascii="Arial" w:hAnsi="Arial" w:cs="Arial"/>
                <w:sz w:val="20"/>
                <w:szCs w:val="20"/>
              </w:rPr>
              <w:t>Умывальники полуфарфоровые и фа</w:t>
            </w:r>
            <w:r>
              <w:rPr>
                <w:rFonts w:ascii="Arial" w:hAnsi="Arial" w:cs="Arial"/>
                <w:sz w:val="20"/>
                <w:szCs w:val="20"/>
              </w:rPr>
              <w:t>р</w:t>
            </w:r>
            <w:r>
              <w:rPr>
                <w:rFonts w:ascii="Arial" w:hAnsi="Arial" w:cs="Arial"/>
                <w:sz w:val="20"/>
                <w:szCs w:val="20"/>
              </w:rPr>
              <w:t xml:space="preserve">форовые размером 550*420 с </w:t>
            </w:r>
            <w:proofErr w:type="spellStart"/>
            <w:r>
              <w:rPr>
                <w:rFonts w:ascii="Arial" w:hAnsi="Arial" w:cs="Arial"/>
                <w:sz w:val="20"/>
                <w:szCs w:val="20"/>
              </w:rPr>
              <w:t>пъедест</w:t>
            </w:r>
            <w:r>
              <w:rPr>
                <w:rFonts w:ascii="Arial" w:hAnsi="Arial" w:cs="Arial"/>
                <w:sz w:val="20"/>
                <w:szCs w:val="20"/>
              </w:rPr>
              <w:t>а</w:t>
            </w:r>
            <w:r>
              <w:rPr>
                <w:rFonts w:ascii="Arial" w:hAnsi="Arial" w:cs="Arial"/>
                <w:sz w:val="20"/>
                <w:szCs w:val="20"/>
              </w:rPr>
              <w:t>лами</w:t>
            </w:r>
            <w:proofErr w:type="spellEnd"/>
            <w:r>
              <w:rPr>
                <w:rFonts w:ascii="Arial" w:hAnsi="Arial" w:cs="Arial"/>
                <w:sz w:val="20"/>
                <w:szCs w:val="20"/>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6B214B" w:rsidRPr="00EF4062" w:rsidRDefault="006B214B" w:rsidP="000F1DBB">
            <w:pPr>
              <w:spacing w:after="0"/>
              <w:jc w:val="left"/>
              <w:rPr>
                <w:rFonts w:ascii="Arial" w:hAnsi="Arial" w:cs="Arial"/>
                <w:sz w:val="18"/>
                <w:szCs w:val="18"/>
              </w:rPr>
            </w:pPr>
            <w:r w:rsidRPr="000F1DBB">
              <w:rPr>
                <w:rFonts w:ascii="Arial" w:hAnsi="Arial" w:cs="Arial"/>
                <w:sz w:val="18"/>
                <w:szCs w:val="18"/>
              </w:rPr>
              <w:t> </w:t>
            </w:r>
            <w:r w:rsidR="00EF4062" w:rsidRPr="00EF4062">
              <w:rPr>
                <w:rFonts w:ascii="Arial" w:hAnsi="Arial" w:cs="Arial"/>
                <w:sz w:val="18"/>
                <w:szCs w:val="18"/>
              </w:rPr>
              <w:t xml:space="preserve">размером 550*420 с </w:t>
            </w:r>
            <w:proofErr w:type="spellStart"/>
            <w:r w:rsidR="00EF4062" w:rsidRPr="00EF4062">
              <w:rPr>
                <w:rFonts w:ascii="Arial" w:hAnsi="Arial" w:cs="Arial"/>
                <w:sz w:val="18"/>
                <w:szCs w:val="18"/>
              </w:rPr>
              <w:t>пъедесталами</w:t>
            </w:r>
            <w:proofErr w:type="spellEnd"/>
            <w:r w:rsidR="00EF4062" w:rsidRPr="00EF4062">
              <w:rPr>
                <w:rFonts w:ascii="Arial" w:hAnsi="Arial" w:cs="Arial"/>
                <w:sz w:val="18"/>
                <w:szCs w:val="18"/>
              </w:rPr>
              <w:t xml:space="preserve"> кро</w:t>
            </w:r>
            <w:r w:rsidR="00EF4062" w:rsidRPr="00EF4062">
              <w:rPr>
                <w:rFonts w:ascii="Arial" w:hAnsi="Arial" w:cs="Arial"/>
                <w:sz w:val="18"/>
                <w:szCs w:val="18"/>
              </w:rPr>
              <w:t>н</w:t>
            </w:r>
            <w:r w:rsidR="00EF4062" w:rsidRPr="00EF4062">
              <w:rPr>
                <w:rFonts w:ascii="Arial" w:hAnsi="Arial" w:cs="Arial"/>
                <w:sz w:val="18"/>
                <w:szCs w:val="18"/>
              </w:rPr>
              <w:t>штейнами, сифоном бутылочным лату</w:t>
            </w:r>
            <w:r w:rsidR="00EF4062" w:rsidRPr="00EF4062">
              <w:rPr>
                <w:rFonts w:ascii="Arial" w:hAnsi="Arial" w:cs="Arial"/>
                <w:sz w:val="18"/>
                <w:szCs w:val="18"/>
              </w:rPr>
              <w:t>н</w:t>
            </w:r>
            <w:r w:rsidR="00EF4062" w:rsidRPr="00EF4062">
              <w:rPr>
                <w:rFonts w:ascii="Arial" w:hAnsi="Arial" w:cs="Arial"/>
                <w:sz w:val="18"/>
                <w:szCs w:val="18"/>
              </w:rPr>
              <w:t>ным и выпуском: прямоугольные со скрытыми установо</w:t>
            </w:r>
            <w:r w:rsidR="00EF4062" w:rsidRPr="00EF4062">
              <w:rPr>
                <w:rFonts w:ascii="Arial" w:hAnsi="Arial" w:cs="Arial"/>
                <w:sz w:val="18"/>
                <w:szCs w:val="18"/>
              </w:rPr>
              <w:t>ч</w:t>
            </w:r>
            <w:r w:rsidR="00EF4062" w:rsidRPr="00EF4062">
              <w:rPr>
                <w:rFonts w:ascii="Arial" w:hAnsi="Arial" w:cs="Arial"/>
                <w:sz w:val="18"/>
                <w:szCs w:val="18"/>
              </w:rPr>
              <w:t>ными поверхностями без спинки, размером 700х600х150 мм</w:t>
            </w: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40</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Установка смесителей</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Смеситель для раковины вентильный</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r w:rsidR="004C17A4">
              <w:rPr>
                <w:rFonts w:ascii="Arial" w:hAnsi="Arial" w:cs="Arial"/>
                <w:sz w:val="18"/>
                <w:szCs w:val="18"/>
              </w:rPr>
              <w:t>Гарантия 3 года</w:t>
            </w:r>
          </w:p>
        </w:tc>
      </w:tr>
      <w:tr w:rsidR="00EF4062" w:rsidRPr="000F1DBB" w:rsidTr="00D52DA1">
        <w:trPr>
          <w:trHeight w:val="21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EF4062" w:rsidRPr="000F1DBB" w:rsidRDefault="00EF4062" w:rsidP="000F1DBB">
            <w:pPr>
              <w:spacing w:after="0"/>
              <w:jc w:val="center"/>
              <w:rPr>
                <w:rFonts w:ascii="Arial" w:hAnsi="Arial" w:cs="Arial"/>
                <w:sz w:val="20"/>
                <w:szCs w:val="20"/>
              </w:rPr>
            </w:pPr>
            <w:r w:rsidRPr="000F1DBB">
              <w:rPr>
                <w:rFonts w:ascii="Arial" w:hAnsi="Arial" w:cs="Arial"/>
                <w:sz w:val="20"/>
                <w:szCs w:val="20"/>
              </w:rPr>
              <w:t>41</w:t>
            </w:r>
          </w:p>
        </w:tc>
        <w:tc>
          <w:tcPr>
            <w:tcW w:w="4179" w:type="dxa"/>
            <w:tcBorders>
              <w:top w:val="nil"/>
              <w:left w:val="nil"/>
              <w:bottom w:val="single" w:sz="4" w:space="0" w:color="auto"/>
              <w:right w:val="single" w:sz="4" w:space="0" w:color="auto"/>
            </w:tcBorders>
            <w:shd w:val="clear" w:color="auto" w:fill="auto"/>
            <w:vAlign w:val="center"/>
            <w:hideMark/>
          </w:tcPr>
          <w:p w:rsidR="00EF4062" w:rsidRPr="000F1DBB" w:rsidRDefault="00EF4062" w:rsidP="00BD5D80">
            <w:pPr>
              <w:spacing w:after="0"/>
              <w:jc w:val="left"/>
              <w:rPr>
                <w:rFonts w:ascii="Franklin Gothic Book" w:hAnsi="Franklin Gothic Book"/>
                <w:sz w:val="20"/>
                <w:szCs w:val="20"/>
              </w:rPr>
            </w:pPr>
            <w:r w:rsidRPr="000F1DBB">
              <w:rPr>
                <w:rFonts w:ascii="Franklin Gothic Book" w:hAnsi="Franklin Gothic Book"/>
                <w:sz w:val="20"/>
                <w:szCs w:val="20"/>
              </w:rPr>
              <w:t xml:space="preserve">Установка кабин душевых </w:t>
            </w:r>
          </w:p>
        </w:tc>
        <w:tc>
          <w:tcPr>
            <w:tcW w:w="840" w:type="dxa"/>
            <w:tcBorders>
              <w:top w:val="nil"/>
              <w:left w:val="nil"/>
              <w:bottom w:val="single" w:sz="4" w:space="0" w:color="auto"/>
              <w:right w:val="single" w:sz="4" w:space="0" w:color="auto"/>
            </w:tcBorders>
            <w:shd w:val="clear" w:color="auto" w:fill="auto"/>
            <w:vAlign w:val="center"/>
            <w:hideMark/>
          </w:tcPr>
          <w:p w:rsidR="00EF4062" w:rsidRPr="000F1DBB" w:rsidRDefault="00EF4062"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EF4062" w:rsidRPr="000F1DBB" w:rsidRDefault="00EF4062" w:rsidP="000F1DBB">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EF4062" w:rsidRDefault="00EF4062" w:rsidP="00BD5D80">
            <w:pPr>
              <w:rPr>
                <w:rFonts w:ascii="Franklin Gothic Book" w:hAnsi="Franklin Gothic Book"/>
                <w:sz w:val="20"/>
                <w:szCs w:val="20"/>
              </w:rPr>
            </w:pPr>
            <w:r>
              <w:rPr>
                <w:rFonts w:ascii="Franklin Gothic Book" w:hAnsi="Franklin Gothic Book"/>
                <w:sz w:val="20"/>
                <w:szCs w:val="20"/>
              </w:rPr>
              <w:t xml:space="preserve">кабина душевая угловая </w:t>
            </w:r>
          </w:p>
        </w:tc>
        <w:tc>
          <w:tcPr>
            <w:tcW w:w="1040" w:type="dxa"/>
            <w:tcBorders>
              <w:top w:val="nil"/>
              <w:left w:val="nil"/>
              <w:bottom w:val="single" w:sz="4" w:space="0" w:color="auto"/>
              <w:right w:val="single" w:sz="4" w:space="0" w:color="auto"/>
            </w:tcBorders>
            <w:shd w:val="clear" w:color="auto" w:fill="auto"/>
            <w:vAlign w:val="center"/>
            <w:hideMark/>
          </w:tcPr>
          <w:p w:rsidR="00EF4062" w:rsidRPr="000F1DBB" w:rsidRDefault="00EF4062" w:rsidP="00DD0771">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EF4062" w:rsidRPr="000F1DBB" w:rsidRDefault="00EF4062" w:rsidP="00DD0771">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EF4062" w:rsidRPr="000F1DBB" w:rsidRDefault="00BD5D80" w:rsidP="000F1DBB">
            <w:pPr>
              <w:spacing w:after="0"/>
              <w:jc w:val="left"/>
              <w:rPr>
                <w:rFonts w:ascii="Arial" w:hAnsi="Arial" w:cs="Arial"/>
                <w:sz w:val="20"/>
                <w:szCs w:val="20"/>
              </w:rPr>
            </w:pPr>
            <w:r>
              <w:rPr>
                <w:rFonts w:ascii="Franklin Gothic Book" w:hAnsi="Franklin Gothic Book"/>
                <w:sz w:val="20"/>
                <w:szCs w:val="20"/>
              </w:rPr>
              <w:t>размером 1200*1200 с пл</w:t>
            </w:r>
            <w:r>
              <w:rPr>
                <w:rFonts w:ascii="Franklin Gothic Book" w:hAnsi="Franklin Gothic Book"/>
                <w:sz w:val="20"/>
                <w:szCs w:val="20"/>
              </w:rPr>
              <w:t>а</w:t>
            </w:r>
            <w:r>
              <w:rPr>
                <w:rFonts w:ascii="Franklin Gothic Book" w:hAnsi="Franklin Gothic Book"/>
                <w:sz w:val="20"/>
                <w:szCs w:val="20"/>
              </w:rPr>
              <w:t>стиковым поддоном  ПВХ дверью, сиф</w:t>
            </w:r>
            <w:r>
              <w:rPr>
                <w:rFonts w:ascii="Franklin Gothic Book" w:hAnsi="Franklin Gothic Book"/>
                <w:sz w:val="20"/>
                <w:szCs w:val="20"/>
              </w:rPr>
              <w:t>о</w:t>
            </w:r>
            <w:r>
              <w:rPr>
                <w:rFonts w:ascii="Franklin Gothic Book" w:hAnsi="Franklin Gothic Book"/>
                <w:sz w:val="20"/>
                <w:szCs w:val="20"/>
              </w:rPr>
              <w:t>ном, смесителем, лейкой</w:t>
            </w:r>
          </w:p>
        </w:tc>
      </w:tr>
      <w:tr w:rsidR="00BD5D80" w:rsidRPr="000F1DBB" w:rsidTr="00D52DA1">
        <w:trPr>
          <w:trHeight w:val="44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BD5D80" w:rsidRPr="000F1DBB" w:rsidRDefault="00BD5D80" w:rsidP="000F1DBB">
            <w:pPr>
              <w:spacing w:after="0"/>
              <w:jc w:val="center"/>
              <w:rPr>
                <w:rFonts w:ascii="Arial" w:hAnsi="Arial" w:cs="Arial"/>
                <w:sz w:val="20"/>
                <w:szCs w:val="20"/>
              </w:rPr>
            </w:pPr>
            <w:r w:rsidRPr="000F1DBB">
              <w:rPr>
                <w:rFonts w:ascii="Arial" w:hAnsi="Arial" w:cs="Arial"/>
                <w:sz w:val="20"/>
                <w:szCs w:val="20"/>
              </w:rPr>
              <w:t>42</w:t>
            </w:r>
          </w:p>
        </w:tc>
        <w:tc>
          <w:tcPr>
            <w:tcW w:w="4179" w:type="dxa"/>
            <w:tcBorders>
              <w:top w:val="nil"/>
              <w:left w:val="nil"/>
              <w:bottom w:val="single" w:sz="4" w:space="0" w:color="auto"/>
              <w:right w:val="single" w:sz="4" w:space="0" w:color="auto"/>
            </w:tcBorders>
            <w:shd w:val="clear" w:color="000000" w:fill="FFFFFF"/>
            <w:vAlign w:val="center"/>
            <w:hideMark/>
          </w:tcPr>
          <w:p w:rsidR="00BD5D80" w:rsidRPr="000F1DBB" w:rsidRDefault="00BD5D80" w:rsidP="00BD5D80">
            <w:pPr>
              <w:spacing w:after="0"/>
              <w:jc w:val="left"/>
              <w:rPr>
                <w:rFonts w:ascii="Arial" w:hAnsi="Arial" w:cs="Arial"/>
                <w:sz w:val="20"/>
                <w:szCs w:val="20"/>
              </w:rPr>
            </w:pPr>
            <w:r w:rsidRPr="000F1DBB">
              <w:rPr>
                <w:rFonts w:ascii="Arial" w:hAnsi="Arial" w:cs="Arial"/>
                <w:sz w:val="20"/>
                <w:szCs w:val="20"/>
              </w:rPr>
              <w:t xml:space="preserve">Установка гарнитуры туалетной </w:t>
            </w:r>
          </w:p>
        </w:tc>
        <w:tc>
          <w:tcPr>
            <w:tcW w:w="840" w:type="dxa"/>
            <w:tcBorders>
              <w:top w:val="nil"/>
              <w:left w:val="nil"/>
              <w:bottom w:val="single" w:sz="4" w:space="0" w:color="auto"/>
              <w:right w:val="single" w:sz="4" w:space="0" w:color="auto"/>
            </w:tcBorders>
            <w:shd w:val="clear" w:color="000000" w:fill="FFFFFF"/>
            <w:vAlign w:val="center"/>
            <w:hideMark/>
          </w:tcPr>
          <w:p w:rsidR="00BD5D80" w:rsidRPr="000F1DBB" w:rsidRDefault="00BD5D80"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BD5D80" w:rsidRPr="000F1DBB" w:rsidRDefault="00BD5D80" w:rsidP="000F1DBB">
            <w:pPr>
              <w:spacing w:after="0"/>
              <w:jc w:val="center"/>
              <w:rPr>
                <w:rFonts w:ascii="Franklin Gothic Book" w:hAnsi="Franklin Gothic Book"/>
                <w:sz w:val="20"/>
                <w:szCs w:val="20"/>
              </w:rPr>
            </w:pPr>
            <w:r>
              <w:rPr>
                <w:rFonts w:ascii="Franklin Gothic Book" w:hAnsi="Franklin Gothic Book"/>
                <w:sz w:val="20"/>
                <w:szCs w:val="20"/>
              </w:rPr>
              <w:t>3</w:t>
            </w:r>
          </w:p>
        </w:tc>
        <w:tc>
          <w:tcPr>
            <w:tcW w:w="4140" w:type="dxa"/>
            <w:tcBorders>
              <w:top w:val="nil"/>
              <w:left w:val="nil"/>
              <w:bottom w:val="single" w:sz="4" w:space="0" w:color="auto"/>
              <w:right w:val="single" w:sz="4" w:space="0" w:color="auto"/>
            </w:tcBorders>
            <w:shd w:val="clear" w:color="auto" w:fill="auto"/>
            <w:vAlign w:val="center"/>
            <w:hideMark/>
          </w:tcPr>
          <w:p w:rsidR="00BD5D80" w:rsidRDefault="00BD5D80">
            <w:pPr>
              <w:rPr>
                <w:rFonts w:ascii="Franklin Gothic Book" w:hAnsi="Franklin Gothic Book"/>
                <w:sz w:val="20"/>
                <w:szCs w:val="20"/>
              </w:rPr>
            </w:pPr>
            <w:r>
              <w:rPr>
                <w:rFonts w:ascii="Franklin Gothic Book" w:hAnsi="Franklin Gothic Book"/>
                <w:sz w:val="20"/>
                <w:szCs w:val="20"/>
              </w:rPr>
              <w:t xml:space="preserve">Зеркало в раме 450*450мм </w:t>
            </w:r>
          </w:p>
        </w:tc>
        <w:tc>
          <w:tcPr>
            <w:tcW w:w="1040" w:type="dxa"/>
            <w:tcBorders>
              <w:top w:val="nil"/>
              <w:left w:val="nil"/>
              <w:bottom w:val="single" w:sz="4" w:space="0" w:color="auto"/>
              <w:right w:val="single" w:sz="4" w:space="0" w:color="auto"/>
            </w:tcBorders>
            <w:shd w:val="clear" w:color="auto" w:fill="auto"/>
            <w:vAlign w:val="center"/>
            <w:hideMark/>
          </w:tcPr>
          <w:p w:rsidR="00BD5D80" w:rsidRPr="000F1DBB" w:rsidRDefault="00BD5D80" w:rsidP="00A76F2F">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hideMark/>
          </w:tcPr>
          <w:p w:rsidR="00BD5D80" w:rsidRPr="000F1DBB" w:rsidRDefault="00BD5D80" w:rsidP="00A76F2F">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BD5D80" w:rsidRPr="000F1DBB" w:rsidRDefault="00BD5D80" w:rsidP="000F1DBB">
            <w:pPr>
              <w:spacing w:after="0"/>
              <w:jc w:val="left"/>
              <w:rPr>
                <w:rFonts w:ascii="Arial" w:hAnsi="Arial" w:cs="Arial"/>
                <w:sz w:val="20"/>
                <w:szCs w:val="20"/>
              </w:rPr>
            </w:pPr>
          </w:p>
        </w:tc>
      </w:tr>
      <w:tr w:rsidR="00BD5D80" w:rsidRPr="000F1DBB" w:rsidTr="00D52DA1">
        <w:trPr>
          <w:trHeight w:val="409"/>
        </w:trPr>
        <w:tc>
          <w:tcPr>
            <w:tcW w:w="514" w:type="dxa"/>
            <w:tcBorders>
              <w:top w:val="nil"/>
              <w:left w:val="single" w:sz="4" w:space="0" w:color="auto"/>
              <w:bottom w:val="single" w:sz="4" w:space="0" w:color="auto"/>
              <w:right w:val="single" w:sz="4" w:space="0" w:color="auto"/>
            </w:tcBorders>
            <w:shd w:val="clear" w:color="000000" w:fill="FFFFFF"/>
            <w:noWrap/>
            <w:vAlign w:val="center"/>
          </w:tcPr>
          <w:p w:rsidR="00BD5D80" w:rsidRPr="000F1DBB" w:rsidRDefault="00BD5D80" w:rsidP="000F1DBB">
            <w:pPr>
              <w:spacing w:after="0"/>
              <w:jc w:val="center"/>
              <w:rPr>
                <w:rFonts w:ascii="Arial" w:hAnsi="Arial" w:cs="Arial"/>
                <w:sz w:val="20"/>
                <w:szCs w:val="20"/>
              </w:rPr>
            </w:pPr>
          </w:p>
        </w:tc>
        <w:tc>
          <w:tcPr>
            <w:tcW w:w="4179" w:type="dxa"/>
            <w:tcBorders>
              <w:top w:val="single" w:sz="4" w:space="0" w:color="auto"/>
              <w:left w:val="nil"/>
              <w:bottom w:val="single" w:sz="4" w:space="0" w:color="auto"/>
              <w:right w:val="single" w:sz="4" w:space="0" w:color="auto"/>
            </w:tcBorders>
            <w:shd w:val="clear" w:color="000000" w:fill="FFFFFF"/>
            <w:vAlign w:val="center"/>
          </w:tcPr>
          <w:p w:rsidR="00BD5D80" w:rsidRPr="000F1DBB" w:rsidRDefault="00BD5D80" w:rsidP="000F1DBB">
            <w:pPr>
              <w:spacing w:after="0"/>
              <w:jc w:val="left"/>
              <w:rPr>
                <w:rFonts w:ascii="Arial" w:hAnsi="Arial" w:cs="Arial"/>
                <w:sz w:val="20"/>
                <w:szCs w:val="20"/>
              </w:rPr>
            </w:pPr>
          </w:p>
        </w:tc>
        <w:tc>
          <w:tcPr>
            <w:tcW w:w="840" w:type="dxa"/>
            <w:tcBorders>
              <w:top w:val="single" w:sz="4" w:space="0" w:color="auto"/>
              <w:left w:val="nil"/>
              <w:bottom w:val="single" w:sz="4" w:space="0" w:color="auto"/>
              <w:right w:val="single" w:sz="4" w:space="0" w:color="auto"/>
            </w:tcBorders>
            <w:shd w:val="clear" w:color="000000" w:fill="FFFFFF"/>
            <w:vAlign w:val="center"/>
          </w:tcPr>
          <w:p w:rsidR="00BD5D80" w:rsidRPr="000F1DBB" w:rsidRDefault="00BD5D80" w:rsidP="000F1DBB">
            <w:pPr>
              <w:spacing w:after="0"/>
              <w:jc w:val="center"/>
              <w:rPr>
                <w:rFonts w:ascii="Franklin Gothic Book" w:hAnsi="Franklin Gothic Book"/>
                <w:sz w:val="20"/>
                <w:szCs w:val="20"/>
              </w:rPr>
            </w:pPr>
          </w:p>
        </w:tc>
        <w:tc>
          <w:tcPr>
            <w:tcW w:w="840" w:type="dxa"/>
            <w:tcBorders>
              <w:top w:val="nil"/>
              <w:left w:val="nil"/>
              <w:bottom w:val="single" w:sz="4" w:space="0" w:color="auto"/>
              <w:right w:val="single" w:sz="4" w:space="0" w:color="auto"/>
            </w:tcBorders>
            <w:shd w:val="clear" w:color="000000" w:fill="FFFFFF"/>
            <w:vAlign w:val="center"/>
          </w:tcPr>
          <w:p w:rsidR="00BD5D80" w:rsidRDefault="00BD5D80" w:rsidP="000F1DBB">
            <w:pPr>
              <w:spacing w:after="0"/>
              <w:jc w:val="center"/>
              <w:rPr>
                <w:rFonts w:ascii="Franklin Gothic Book" w:hAnsi="Franklin Gothic Book"/>
                <w:sz w:val="20"/>
                <w:szCs w:val="20"/>
              </w:rPr>
            </w:pPr>
          </w:p>
        </w:tc>
        <w:tc>
          <w:tcPr>
            <w:tcW w:w="4140" w:type="dxa"/>
            <w:tcBorders>
              <w:top w:val="nil"/>
              <w:left w:val="nil"/>
              <w:bottom w:val="single" w:sz="4" w:space="0" w:color="auto"/>
              <w:right w:val="single" w:sz="4" w:space="0" w:color="auto"/>
            </w:tcBorders>
            <w:shd w:val="clear" w:color="auto" w:fill="auto"/>
            <w:vAlign w:val="center"/>
          </w:tcPr>
          <w:p w:rsidR="00BD5D80" w:rsidRDefault="00BD5D80">
            <w:pPr>
              <w:rPr>
                <w:rFonts w:ascii="Franklin Gothic Book" w:hAnsi="Franklin Gothic Book"/>
                <w:sz w:val="20"/>
                <w:szCs w:val="20"/>
              </w:rPr>
            </w:pPr>
            <w:r>
              <w:rPr>
                <w:rFonts w:ascii="Franklin Gothic Book" w:hAnsi="Franklin Gothic Book"/>
                <w:sz w:val="20"/>
                <w:szCs w:val="20"/>
              </w:rPr>
              <w:t>Планка 5 крючков (хром)</w:t>
            </w:r>
          </w:p>
        </w:tc>
        <w:tc>
          <w:tcPr>
            <w:tcW w:w="1040" w:type="dxa"/>
            <w:tcBorders>
              <w:top w:val="nil"/>
              <w:left w:val="nil"/>
              <w:bottom w:val="single" w:sz="4" w:space="0" w:color="auto"/>
              <w:right w:val="single" w:sz="4" w:space="0" w:color="auto"/>
            </w:tcBorders>
            <w:shd w:val="clear" w:color="auto" w:fill="auto"/>
            <w:vAlign w:val="center"/>
          </w:tcPr>
          <w:p w:rsidR="00BD5D80" w:rsidRPr="000F1DBB" w:rsidRDefault="00BD5D80" w:rsidP="00A76F2F">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tcPr>
          <w:p w:rsidR="00BD5D80" w:rsidRPr="000F1DBB" w:rsidRDefault="00BD5D80" w:rsidP="00A76F2F">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2080" w:type="dxa"/>
            <w:tcBorders>
              <w:top w:val="nil"/>
              <w:left w:val="nil"/>
              <w:bottom w:val="single" w:sz="4" w:space="0" w:color="auto"/>
              <w:right w:val="single" w:sz="4" w:space="0" w:color="auto"/>
            </w:tcBorders>
            <w:shd w:val="clear" w:color="auto" w:fill="auto"/>
            <w:vAlign w:val="center"/>
          </w:tcPr>
          <w:p w:rsidR="00BD5D80" w:rsidRPr="000F1DBB" w:rsidRDefault="00BD5D80" w:rsidP="000F1DBB">
            <w:pPr>
              <w:spacing w:after="0"/>
              <w:jc w:val="left"/>
              <w:rPr>
                <w:rFonts w:ascii="Arial" w:hAnsi="Arial" w:cs="Arial"/>
                <w:sz w:val="20"/>
                <w:szCs w:val="20"/>
              </w:rPr>
            </w:pPr>
          </w:p>
        </w:tc>
      </w:tr>
      <w:tr w:rsidR="00BD5D80" w:rsidRPr="000F1DBB" w:rsidTr="00D52DA1">
        <w:trPr>
          <w:trHeight w:val="415"/>
        </w:trPr>
        <w:tc>
          <w:tcPr>
            <w:tcW w:w="514" w:type="dxa"/>
            <w:tcBorders>
              <w:top w:val="nil"/>
              <w:left w:val="single" w:sz="4" w:space="0" w:color="auto"/>
              <w:bottom w:val="single" w:sz="4" w:space="0" w:color="auto"/>
              <w:right w:val="single" w:sz="4" w:space="0" w:color="auto"/>
            </w:tcBorders>
            <w:shd w:val="clear" w:color="000000" w:fill="FFFFFF"/>
            <w:noWrap/>
            <w:vAlign w:val="center"/>
          </w:tcPr>
          <w:p w:rsidR="00BD5D80" w:rsidRPr="000F1DBB" w:rsidRDefault="00BD5D80" w:rsidP="000F1DBB">
            <w:pPr>
              <w:spacing w:after="0"/>
              <w:jc w:val="center"/>
              <w:rPr>
                <w:rFonts w:ascii="Arial" w:hAnsi="Arial" w:cs="Arial"/>
                <w:sz w:val="20"/>
                <w:szCs w:val="20"/>
              </w:rPr>
            </w:pPr>
          </w:p>
        </w:tc>
        <w:tc>
          <w:tcPr>
            <w:tcW w:w="4179" w:type="dxa"/>
            <w:tcBorders>
              <w:top w:val="single" w:sz="4" w:space="0" w:color="auto"/>
              <w:left w:val="nil"/>
              <w:bottom w:val="nil"/>
              <w:right w:val="single" w:sz="4" w:space="0" w:color="auto"/>
            </w:tcBorders>
            <w:shd w:val="clear" w:color="000000" w:fill="FFFFFF"/>
            <w:vAlign w:val="center"/>
          </w:tcPr>
          <w:p w:rsidR="00BD5D80" w:rsidRPr="000F1DBB" w:rsidRDefault="00BD5D80" w:rsidP="000F1DBB">
            <w:pPr>
              <w:spacing w:after="0"/>
              <w:jc w:val="left"/>
              <w:rPr>
                <w:rFonts w:ascii="Arial" w:hAnsi="Arial" w:cs="Arial"/>
                <w:sz w:val="20"/>
                <w:szCs w:val="20"/>
              </w:rPr>
            </w:pPr>
          </w:p>
        </w:tc>
        <w:tc>
          <w:tcPr>
            <w:tcW w:w="840" w:type="dxa"/>
            <w:tcBorders>
              <w:top w:val="single" w:sz="4" w:space="0" w:color="auto"/>
              <w:left w:val="nil"/>
              <w:bottom w:val="single" w:sz="4" w:space="0" w:color="auto"/>
              <w:right w:val="single" w:sz="4" w:space="0" w:color="auto"/>
            </w:tcBorders>
            <w:shd w:val="clear" w:color="000000" w:fill="FFFFFF"/>
            <w:vAlign w:val="center"/>
          </w:tcPr>
          <w:p w:rsidR="00BD5D80" w:rsidRPr="000F1DBB" w:rsidRDefault="00BD5D80" w:rsidP="000F1DBB">
            <w:pPr>
              <w:spacing w:after="0"/>
              <w:jc w:val="center"/>
              <w:rPr>
                <w:rFonts w:ascii="Franklin Gothic Book" w:hAnsi="Franklin Gothic Book"/>
                <w:sz w:val="20"/>
                <w:szCs w:val="20"/>
              </w:rPr>
            </w:pPr>
          </w:p>
        </w:tc>
        <w:tc>
          <w:tcPr>
            <w:tcW w:w="840" w:type="dxa"/>
            <w:tcBorders>
              <w:top w:val="nil"/>
              <w:left w:val="nil"/>
              <w:bottom w:val="single" w:sz="4" w:space="0" w:color="auto"/>
              <w:right w:val="single" w:sz="4" w:space="0" w:color="auto"/>
            </w:tcBorders>
            <w:shd w:val="clear" w:color="000000" w:fill="FFFFFF"/>
            <w:vAlign w:val="center"/>
          </w:tcPr>
          <w:p w:rsidR="00BD5D80" w:rsidRDefault="00BD5D80" w:rsidP="000F1DBB">
            <w:pPr>
              <w:spacing w:after="0"/>
              <w:jc w:val="center"/>
              <w:rPr>
                <w:rFonts w:ascii="Franklin Gothic Book" w:hAnsi="Franklin Gothic Book"/>
                <w:sz w:val="20"/>
                <w:szCs w:val="20"/>
              </w:rPr>
            </w:pPr>
          </w:p>
        </w:tc>
        <w:tc>
          <w:tcPr>
            <w:tcW w:w="4140" w:type="dxa"/>
            <w:tcBorders>
              <w:top w:val="nil"/>
              <w:left w:val="nil"/>
              <w:bottom w:val="single" w:sz="4" w:space="0" w:color="auto"/>
              <w:right w:val="single" w:sz="4" w:space="0" w:color="auto"/>
            </w:tcBorders>
            <w:shd w:val="clear" w:color="auto" w:fill="auto"/>
            <w:vAlign w:val="center"/>
          </w:tcPr>
          <w:p w:rsidR="00BD5D80" w:rsidRDefault="00BD5D80">
            <w:pPr>
              <w:rPr>
                <w:rFonts w:ascii="Franklin Gothic Book" w:hAnsi="Franklin Gothic Book"/>
                <w:sz w:val="20"/>
                <w:szCs w:val="20"/>
              </w:rPr>
            </w:pPr>
            <w:r>
              <w:rPr>
                <w:rFonts w:ascii="Franklin Gothic Book" w:hAnsi="Franklin Gothic Book"/>
                <w:sz w:val="20"/>
                <w:szCs w:val="20"/>
              </w:rPr>
              <w:t xml:space="preserve"> фен </w:t>
            </w:r>
            <w:proofErr w:type="spellStart"/>
            <w:r>
              <w:rPr>
                <w:rFonts w:ascii="Franklin Gothic Book" w:hAnsi="Franklin Gothic Book"/>
                <w:sz w:val="20"/>
                <w:szCs w:val="20"/>
              </w:rPr>
              <w:t>Galaxy</w:t>
            </w:r>
            <w:proofErr w:type="spellEnd"/>
            <w:r>
              <w:rPr>
                <w:rFonts w:ascii="Franklin Gothic Book" w:hAnsi="Franklin Gothic Book"/>
                <w:sz w:val="20"/>
                <w:szCs w:val="20"/>
              </w:rPr>
              <w:t xml:space="preserve"> GL4350 или аналог</w:t>
            </w:r>
          </w:p>
        </w:tc>
        <w:tc>
          <w:tcPr>
            <w:tcW w:w="1040" w:type="dxa"/>
            <w:tcBorders>
              <w:top w:val="nil"/>
              <w:left w:val="nil"/>
              <w:bottom w:val="single" w:sz="4" w:space="0" w:color="auto"/>
              <w:right w:val="single" w:sz="4" w:space="0" w:color="auto"/>
            </w:tcBorders>
            <w:shd w:val="clear" w:color="auto" w:fill="auto"/>
            <w:vAlign w:val="center"/>
          </w:tcPr>
          <w:p w:rsidR="00BD5D80" w:rsidRPr="000F1DBB" w:rsidRDefault="00BD5D80" w:rsidP="00A76F2F">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auto" w:fill="auto"/>
            <w:vAlign w:val="center"/>
          </w:tcPr>
          <w:p w:rsidR="00BD5D80" w:rsidRPr="000F1DBB" w:rsidRDefault="00BD5D80" w:rsidP="00A76F2F">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2080" w:type="dxa"/>
            <w:tcBorders>
              <w:top w:val="nil"/>
              <w:left w:val="nil"/>
              <w:bottom w:val="single" w:sz="4" w:space="0" w:color="auto"/>
              <w:right w:val="single" w:sz="4" w:space="0" w:color="auto"/>
            </w:tcBorders>
            <w:shd w:val="clear" w:color="auto" w:fill="auto"/>
            <w:vAlign w:val="center"/>
          </w:tcPr>
          <w:p w:rsidR="00BD5D80" w:rsidRPr="000F1DBB" w:rsidRDefault="00BD5D80" w:rsidP="000F1DBB">
            <w:pPr>
              <w:spacing w:after="0"/>
              <w:jc w:val="left"/>
              <w:rPr>
                <w:rFonts w:ascii="Arial" w:hAnsi="Arial" w:cs="Arial"/>
                <w:sz w:val="20"/>
                <w:szCs w:val="20"/>
              </w:rPr>
            </w:pPr>
          </w:p>
        </w:tc>
      </w:tr>
      <w:tr w:rsidR="006B214B" w:rsidRPr="000F1DBB" w:rsidTr="000F1DBB">
        <w:trPr>
          <w:trHeight w:val="58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43</w:t>
            </w:r>
          </w:p>
        </w:tc>
        <w:tc>
          <w:tcPr>
            <w:tcW w:w="4179"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Установка  вентиляционной решетки ПВХ</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Вентиляционная решетка ПВХ 300*300, цвет белый</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360"/>
        </w:trPr>
        <w:tc>
          <w:tcPr>
            <w:tcW w:w="1467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Кабельный подвал</w:t>
            </w:r>
          </w:p>
        </w:tc>
      </w:tr>
      <w:tr w:rsidR="006B214B" w:rsidRPr="000F1DBB" w:rsidTr="000F1DBB">
        <w:trPr>
          <w:trHeight w:val="138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Смена противопожарных дверей (0,92*2,17-2шт</w:t>
            </w:r>
            <w:proofErr w:type="gramStart"/>
            <w:r w:rsidRPr="000F1DBB">
              <w:rPr>
                <w:rFonts w:ascii="Arial" w:hAnsi="Arial" w:cs="Arial"/>
                <w:sz w:val="20"/>
                <w:szCs w:val="20"/>
              </w:rPr>
              <w:t xml:space="preserve"> )</w:t>
            </w:r>
            <w:proofErr w:type="gramEnd"/>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4</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Двери металлические противопожарные (огнестойкостью ЕI45), с полимерной окра</w:t>
            </w:r>
            <w:r w:rsidRPr="000F1DBB">
              <w:rPr>
                <w:rFonts w:ascii="Franklin Gothic Book" w:hAnsi="Franklin Gothic Book"/>
                <w:sz w:val="20"/>
                <w:szCs w:val="20"/>
              </w:rPr>
              <w:t>с</w:t>
            </w:r>
            <w:r w:rsidRPr="000F1DBB">
              <w:rPr>
                <w:rFonts w:ascii="Franklin Gothic Book" w:hAnsi="Franklin Gothic Book"/>
                <w:sz w:val="20"/>
                <w:szCs w:val="20"/>
              </w:rPr>
              <w:t xml:space="preserve">кой, встроенным замком, ручкой, </w:t>
            </w:r>
            <w:proofErr w:type="spellStart"/>
            <w:r w:rsidRPr="000F1DBB">
              <w:rPr>
                <w:rFonts w:ascii="Franklin Gothic Book" w:hAnsi="Franklin Gothic Book"/>
                <w:sz w:val="20"/>
                <w:szCs w:val="20"/>
              </w:rPr>
              <w:t>обнали</w:t>
            </w:r>
            <w:r w:rsidRPr="000F1DBB">
              <w:rPr>
                <w:rFonts w:ascii="Franklin Gothic Book" w:hAnsi="Franklin Gothic Book"/>
                <w:sz w:val="20"/>
                <w:szCs w:val="20"/>
              </w:rPr>
              <w:t>ч</w:t>
            </w:r>
            <w:r w:rsidRPr="000F1DBB">
              <w:rPr>
                <w:rFonts w:ascii="Franklin Gothic Book" w:hAnsi="Franklin Gothic Book"/>
                <w:sz w:val="20"/>
                <w:szCs w:val="20"/>
              </w:rPr>
              <w:t>кой</w:t>
            </w:r>
            <w:proofErr w:type="spellEnd"/>
            <w:r w:rsidRPr="000F1DBB">
              <w:rPr>
                <w:rFonts w:ascii="Franklin Gothic Book" w:hAnsi="Franklin Gothic Book"/>
                <w:sz w:val="20"/>
                <w:szCs w:val="20"/>
              </w:rPr>
              <w:t xml:space="preserve"> (заводского изготовления), цвет серый  0,92*2,17</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2</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193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деревянных дверей (0,91*2,1-2шт</w:t>
            </w:r>
            <w:proofErr w:type="gramStart"/>
            <w:r w:rsidRPr="000F1DBB">
              <w:rPr>
                <w:rFonts w:ascii="Arial" w:hAnsi="Arial" w:cs="Arial"/>
                <w:sz w:val="20"/>
                <w:szCs w:val="20"/>
              </w:rPr>
              <w:t xml:space="preserve"> )</w:t>
            </w:r>
            <w:proofErr w:type="gramEnd"/>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3,8</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193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3</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металлических дверей (0,91*2,1-2шт</w:t>
            </w:r>
            <w:proofErr w:type="gramStart"/>
            <w:r w:rsidRPr="000F1DBB">
              <w:rPr>
                <w:rFonts w:ascii="Arial" w:hAnsi="Arial" w:cs="Arial"/>
                <w:sz w:val="20"/>
                <w:szCs w:val="20"/>
              </w:rPr>
              <w:t xml:space="preserve"> )</w:t>
            </w:r>
            <w:proofErr w:type="gramEnd"/>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3,8</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Двери металлические (полотно с двумя стальными листами, стальными профилями) одностворчатые неутепленные, полимерной окраской, резиновым уплотнителем, встр</w:t>
            </w:r>
            <w:r w:rsidRPr="000F1DBB">
              <w:rPr>
                <w:rFonts w:ascii="Franklin Gothic Book" w:hAnsi="Franklin Gothic Book"/>
                <w:sz w:val="20"/>
                <w:szCs w:val="20"/>
              </w:rPr>
              <w:t>о</w:t>
            </w:r>
            <w:r w:rsidRPr="000F1DBB">
              <w:rPr>
                <w:rFonts w:ascii="Franklin Gothic Book" w:hAnsi="Franklin Gothic Book"/>
                <w:sz w:val="20"/>
                <w:szCs w:val="20"/>
              </w:rPr>
              <w:t xml:space="preserve">енным замком, </w:t>
            </w:r>
            <w:proofErr w:type="spellStart"/>
            <w:r w:rsidRPr="000F1DBB">
              <w:rPr>
                <w:rFonts w:ascii="Franklin Gothic Book" w:hAnsi="Franklin Gothic Book"/>
                <w:sz w:val="20"/>
                <w:szCs w:val="20"/>
              </w:rPr>
              <w:t>обналичкой</w:t>
            </w:r>
            <w:proofErr w:type="spellEnd"/>
            <w:r w:rsidRPr="000F1DBB">
              <w:rPr>
                <w:rFonts w:ascii="Franklin Gothic Book" w:hAnsi="Franklin Gothic Book"/>
                <w:sz w:val="20"/>
                <w:szCs w:val="20"/>
              </w:rPr>
              <w:t>, (заводского изготовления), цвет серый</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2</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435"/>
        </w:trPr>
        <w:tc>
          <w:tcPr>
            <w:tcW w:w="1467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ОДС РП</w:t>
            </w:r>
          </w:p>
        </w:tc>
      </w:tr>
      <w:tr w:rsidR="006B214B" w:rsidRPr="000F1DBB" w:rsidTr="000F1DBB">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оконных блоков ПВХ (3*1,8-1шт)</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5,4</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106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в жилых и общественных зд</w:t>
            </w:r>
            <w:r w:rsidRPr="000F1DBB">
              <w:rPr>
                <w:rFonts w:ascii="Arial" w:hAnsi="Arial" w:cs="Arial"/>
                <w:sz w:val="20"/>
                <w:szCs w:val="20"/>
              </w:rPr>
              <w:t>а</w:t>
            </w:r>
            <w:r w:rsidRPr="000F1DBB">
              <w:rPr>
                <w:rFonts w:ascii="Arial" w:hAnsi="Arial" w:cs="Arial"/>
                <w:sz w:val="20"/>
                <w:szCs w:val="20"/>
              </w:rPr>
              <w:t>ниях оконных блоков из ПВХ профилей: поворотных (откидных, поворотно-откидных) с площадью проема более 2 м</w:t>
            </w:r>
            <w:proofErr w:type="gramStart"/>
            <w:r w:rsidRPr="000F1DBB">
              <w:rPr>
                <w:rFonts w:ascii="Arial" w:hAnsi="Arial" w:cs="Arial"/>
                <w:sz w:val="20"/>
                <w:szCs w:val="20"/>
              </w:rPr>
              <w:t>2</w:t>
            </w:r>
            <w:proofErr w:type="gramEnd"/>
            <w:r w:rsidRPr="000F1DBB">
              <w:rPr>
                <w:rFonts w:ascii="Arial" w:hAnsi="Arial" w:cs="Arial"/>
                <w:sz w:val="20"/>
                <w:szCs w:val="20"/>
              </w:rPr>
              <w:t xml:space="preserve"> трехстворчатых с наличием глухих </w:t>
            </w:r>
            <w:proofErr w:type="spellStart"/>
            <w:r w:rsidRPr="000F1DBB">
              <w:rPr>
                <w:rFonts w:ascii="Arial" w:hAnsi="Arial" w:cs="Arial"/>
                <w:sz w:val="20"/>
                <w:szCs w:val="20"/>
              </w:rPr>
              <w:t>стоворок</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5,4</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Блоки оконные пластиковые (двухкамерный стеклопакет, профиль VEKA или аналог, фу</w:t>
            </w:r>
            <w:r w:rsidRPr="000F1DBB">
              <w:rPr>
                <w:rFonts w:ascii="Franklin Gothic Book" w:hAnsi="Franklin Gothic Book"/>
                <w:sz w:val="20"/>
                <w:szCs w:val="20"/>
              </w:rPr>
              <w:t>р</w:t>
            </w:r>
            <w:r w:rsidRPr="000F1DBB">
              <w:rPr>
                <w:rFonts w:ascii="Franklin Gothic Book" w:hAnsi="Franklin Gothic Book"/>
                <w:sz w:val="20"/>
                <w:szCs w:val="20"/>
              </w:rPr>
              <w:t xml:space="preserve">нитура </w:t>
            </w:r>
            <w:proofErr w:type="spellStart"/>
            <w:r w:rsidRPr="000F1DBB">
              <w:rPr>
                <w:rFonts w:ascii="Franklin Gothic Book" w:hAnsi="Franklin Gothic Book"/>
                <w:sz w:val="20"/>
                <w:szCs w:val="20"/>
              </w:rPr>
              <w:t>Масо</w:t>
            </w:r>
            <w:proofErr w:type="spellEnd"/>
            <w:r w:rsidRPr="000F1DBB">
              <w:rPr>
                <w:rFonts w:ascii="Franklin Gothic Book" w:hAnsi="Franklin Gothic Book"/>
                <w:sz w:val="20"/>
                <w:szCs w:val="20"/>
              </w:rPr>
              <w:t xml:space="preserve"> или аналог), 3*1,8-1шт</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proofErr w:type="spellStart"/>
            <w:proofErr w:type="gramStart"/>
            <w:r w:rsidRPr="000F1DBB">
              <w:rPr>
                <w:rFonts w:ascii="Franklin Gothic Book" w:hAnsi="Franklin Gothic Book"/>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Установка ПВХ уголка по периметру окна</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6,6</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Смена обделок из листовой стали (сливов) шириной: до 0,4 м</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3,1</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18"/>
                <w:szCs w:val="18"/>
              </w:rPr>
            </w:pPr>
            <w:r w:rsidRPr="000F1DBB">
              <w:rPr>
                <w:rFonts w:ascii="Franklin Gothic Book" w:hAnsi="Franklin Gothic Book"/>
                <w:sz w:val="18"/>
                <w:szCs w:val="18"/>
              </w:rPr>
              <w:t>ширина 0,2м</w:t>
            </w:r>
          </w:p>
        </w:tc>
      </w:tr>
      <w:tr w:rsidR="006B214B" w:rsidRPr="000F1DBB" w:rsidTr="000F1DBB">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Устройство оконных откосов ПВХ</w:t>
            </w:r>
          </w:p>
        </w:tc>
        <w:tc>
          <w:tcPr>
            <w:tcW w:w="840" w:type="dxa"/>
            <w:tcBorders>
              <w:top w:val="nil"/>
              <w:left w:val="nil"/>
              <w:bottom w:val="nil"/>
              <w:right w:val="single" w:sz="4" w:space="0" w:color="auto"/>
            </w:tcBorders>
            <w:shd w:val="clear" w:color="000000" w:fill="FFFFFF"/>
            <w:noWrap/>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0,73</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xml:space="preserve">Смена подоконных досок из ПВХ в каменных стенах толщиной до 0,51м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3,1</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разборка внутренних трубч</w:t>
            </w:r>
            <w:r w:rsidRPr="000F1DBB">
              <w:rPr>
                <w:rFonts w:ascii="Arial" w:hAnsi="Arial" w:cs="Arial"/>
                <w:sz w:val="20"/>
                <w:szCs w:val="20"/>
              </w:rPr>
              <w:t>а</w:t>
            </w:r>
            <w:r w:rsidRPr="000F1DBB">
              <w:rPr>
                <w:rFonts w:ascii="Arial" w:hAnsi="Arial" w:cs="Arial"/>
                <w:sz w:val="20"/>
                <w:szCs w:val="20"/>
              </w:rPr>
              <w:t>тых инвентарных лесов: при высоте п</w:t>
            </w:r>
            <w:r w:rsidRPr="000F1DBB">
              <w:rPr>
                <w:rFonts w:ascii="Arial" w:hAnsi="Arial" w:cs="Arial"/>
                <w:sz w:val="20"/>
                <w:szCs w:val="20"/>
              </w:rPr>
              <w:t>о</w:t>
            </w:r>
            <w:r w:rsidRPr="000F1DBB">
              <w:rPr>
                <w:rFonts w:ascii="Arial" w:hAnsi="Arial" w:cs="Arial"/>
                <w:sz w:val="20"/>
                <w:szCs w:val="20"/>
              </w:rPr>
              <w:t>мещений до 6 м</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19,9</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9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8</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Ремонт штукатурки внутренних стен по камню и бетону цементно-известковым раствором, площадью отдельных мест: до 10 м</w:t>
            </w:r>
            <w:proofErr w:type="gramStart"/>
            <w:r w:rsidRPr="000F1DBB">
              <w:rPr>
                <w:rFonts w:ascii="Arial" w:hAnsi="Arial" w:cs="Arial"/>
                <w:sz w:val="20"/>
                <w:szCs w:val="20"/>
              </w:rPr>
              <w:t>2</w:t>
            </w:r>
            <w:proofErr w:type="gramEnd"/>
            <w:r w:rsidRPr="000F1DBB">
              <w:rPr>
                <w:rFonts w:ascii="Arial" w:hAnsi="Arial" w:cs="Arial"/>
                <w:sz w:val="20"/>
                <w:szCs w:val="20"/>
              </w:rPr>
              <w:t xml:space="preserve"> толщиной слоя до 20 мм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69,1</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9</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Покрытие поверхностей грунтовкой гл</w:t>
            </w:r>
            <w:r w:rsidRPr="000F1DBB">
              <w:rPr>
                <w:rFonts w:ascii="Arial" w:hAnsi="Arial" w:cs="Arial"/>
                <w:sz w:val="20"/>
                <w:szCs w:val="20"/>
              </w:rPr>
              <w:t>у</w:t>
            </w:r>
            <w:r w:rsidRPr="000F1DBB">
              <w:rPr>
                <w:rFonts w:ascii="Arial" w:hAnsi="Arial" w:cs="Arial"/>
                <w:sz w:val="20"/>
                <w:szCs w:val="20"/>
              </w:rPr>
              <w:t>бокого проникновения: за 1 раз стен</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69,1</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10</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Улучшенная </w:t>
            </w:r>
            <w:proofErr w:type="spellStart"/>
            <w:r w:rsidRPr="000F1DBB">
              <w:rPr>
                <w:rFonts w:ascii="Arial" w:hAnsi="Arial" w:cs="Arial"/>
                <w:sz w:val="20"/>
                <w:szCs w:val="20"/>
              </w:rPr>
              <w:t>маслянная</w:t>
            </w:r>
            <w:proofErr w:type="spellEnd"/>
            <w:r w:rsidRPr="000F1DBB">
              <w:rPr>
                <w:rFonts w:ascii="Arial" w:hAnsi="Arial" w:cs="Arial"/>
                <w:sz w:val="20"/>
                <w:szCs w:val="20"/>
              </w:rPr>
              <w:t xml:space="preserve"> окраска стен по штукатурке</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69,1</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proofErr w:type="gramStart"/>
            <w:r w:rsidRPr="000F1DBB">
              <w:rPr>
                <w:rFonts w:ascii="Arial" w:hAnsi="Arial" w:cs="Arial"/>
                <w:sz w:val="18"/>
                <w:szCs w:val="18"/>
              </w:rPr>
              <w:t>согласно правил</w:t>
            </w:r>
            <w:proofErr w:type="gramEnd"/>
            <w:r w:rsidRPr="000F1DBB">
              <w:rPr>
                <w:rFonts w:ascii="Arial" w:hAnsi="Arial" w:cs="Arial"/>
                <w:sz w:val="18"/>
                <w:szCs w:val="18"/>
              </w:rPr>
              <w:t xml:space="preserve"> оформления зданий</w:t>
            </w:r>
          </w:p>
        </w:tc>
      </w:tr>
      <w:tr w:rsidR="006B214B" w:rsidRPr="000F1DBB" w:rsidTr="000F1DBB">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11</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Улучшенная </w:t>
            </w:r>
            <w:proofErr w:type="spellStart"/>
            <w:r w:rsidRPr="000F1DBB">
              <w:rPr>
                <w:rFonts w:ascii="Arial" w:hAnsi="Arial" w:cs="Arial"/>
                <w:sz w:val="20"/>
                <w:szCs w:val="20"/>
              </w:rPr>
              <w:t>маслянная</w:t>
            </w:r>
            <w:proofErr w:type="spellEnd"/>
            <w:r w:rsidRPr="000F1DBB">
              <w:rPr>
                <w:rFonts w:ascii="Arial" w:hAnsi="Arial" w:cs="Arial"/>
                <w:sz w:val="20"/>
                <w:szCs w:val="20"/>
              </w:rPr>
              <w:t xml:space="preserve"> окраска потолков по дереву</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19,9</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vMerge/>
            <w:tcBorders>
              <w:top w:val="nil"/>
              <w:left w:val="single" w:sz="4" w:space="0" w:color="auto"/>
              <w:bottom w:val="single" w:sz="4" w:space="0" w:color="000000"/>
              <w:right w:val="single" w:sz="4" w:space="0" w:color="auto"/>
            </w:tcBorders>
            <w:vAlign w:val="center"/>
            <w:hideMark/>
          </w:tcPr>
          <w:p w:rsidR="006B214B" w:rsidRPr="000F1DBB" w:rsidRDefault="006B214B" w:rsidP="000F1DBB">
            <w:pPr>
              <w:spacing w:after="0"/>
              <w:jc w:val="left"/>
              <w:rPr>
                <w:rFonts w:ascii="Arial" w:hAnsi="Arial" w:cs="Arial"/>
                <w:sz w:val="18"/>
                <w:szCs w:val="18"/>
              </w:rPr>
            </w:pPr>
          </w:p>
        </w:tc>
      </w:tr>
      <w:tr w:rsidR="006B214B" w:rsidRPr="000F1DBB" w:rsidTr="000F1DBB">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12</w:t>
            </w:r>
          </w:p>
        </w:tc>
        <w:tc>
          <w:tcPr>
            <w:tcW w:w="4179" w:type="dxa"/>
            <w:tcBorders>
              <w:top w:val="nil"/>
              <w:left w:val="nil"/>
              <w:bottom w:val="nil"/>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Окраска </w:t>
            </w:r>
            <w:proofErr w:type="spellStart"/>
            <w:r w:rsidRPr="000F1DBB">
              <w:rPr>
                <w:rFonts w:ascii="Arial" w:hAnsi="Arial" w:cs="Arial"/>
                <w:sz w:val="20"/>
                <w:szCs w:val="20"/>
              </w:rPr>
              <w:t>металлокострукций</w:t>
            </w:r>
            <w:proofErr w:type="spellEnd"/>
            <w:r w:rsidRPr="000F1DBB">
              <w:rPr>
                <w:rFonts w:ascii="Arial" w:hAnsi="Arial" w:cs="Arial"/>
                <w:sz w:val="20"/>
                <w:szCs w:val="20"/>
              </w:rPr>
              <w:t xml:space="preserve"> (связи) эм</w:t>
            </w:r>
            <w:r w:rsidRPr="000F1DBB">
              <w:rPr>
                <w:rFonts w:ascii="Arial" w:hAnsi="Arial" w:cs="Arial"/>
                <w:sz w:val="20"/>
                <w:szCs w:val="20"/>
              </w:rPr>
              <w:t>а</w:t>
            </w:r>
            <w:r w:rsidRPr="000F1DBB">
              <w:rPr>
                <w:rFonts w:ascii="Arial" w:hAnsi="Arial" w:cs="Arial"/>
                <w:sz w:val="20"/>
                <w:szCs w:val="20"/>
              </w:rPr>
              <w:t>лью ПФ-115 за 2 раза, цвет серый</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roofErr w:type="gramStart"/>
            <w:r w:rsidRPr="000F1DBB">
              <w:rPr>
                <w:rFonts w:ascii="Arial" w:hAnsi="Arial" w:cs="Arial"/>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4,9</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13</w:t>
            </w:r>
          </w:p>
        </w:tc>
        <w:tc>
          <w:tcPr>
            <w:tcW w:w="4179" w:type="dxa"/>
            <w:tcBorders>
              <w:top w:val="single" w:sz="4" w:space="0" w:color="auto"/>
              <w:left w:val="nil"/>
              <w:bottom w:val="nil"/>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светильников для окраски пото</w:t>
            </w:r>
            <w:r w:rsidRPr="000F1DBB">
              <w:rPr>
                <w:rFonts w:ascii="Arial" w:hAnsi="Arial" w:cs="Arial"/>
                <w:sz w:val="20"/>
                <w:szCs w:val="20"/>
              </w:rPr>
              <w:t>л</w:t>
            </w:r>
            <w:r w:rsidRPr="000F1DBB">
              <w:rPr>
                <w:rFonts w:ascii="Arial" w:hAnsi="Arial" w:cs="Arial"/>
                <w:sz w:val="20"/>
                <w:szCs w:val="20"/>
              </w:rPr>
              <w:t>ков</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4</w:t>
            </w:r>
          </w:p>
        </w:tc>
        <w:tc>
          <w:tcPr>
            <w:tcW w:w="4140" w:type="dxa"/>
            <w:tcBorders>
              <w:top w:val="nil"/>
              <w:left w:val="nil"/>
              <w:bottom w:val="single" w:sz="4" w:space="0" w:color="auto"/>
              <w:right w:val="single" w:sz="4" w:space="0" w:color="auto"/>
            </w:tcBorders>
            <w:shd w:val="clear" w:color="auto" w:fill="auto"/>
            <w:noWrap/>
            <w:vAlign w:val="bottom"/>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67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14</w:t>
            </w:r>
          </w:p>
        </w:tc>
        <w:tc>
          <w:tcPr>
            <w:tcW w:w="4179" w:type="dxa"/>
            <w:tcBorders>
              <w:top w:val="single" w:sz="4" w:space="0" w:color="auto"/>
              <w:left w:val="nil"/>
              <w:bottom w:val="nil"/>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светильников после окраски потолков</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4</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Кабель </w:t>
            </w:r>
            <w:proofErr w:type="spellStart"/>
            <w:r w:rsidRPr="000F1DBB">
              <w:rPr>
                <w:rFonts w:ascii="Arial" w:hAnsi="Arial" w:cs="Arial"/>
                <w:sz w:val="20"/>
                <w:szCs w:val="20"/>
              </w:rPr>
              <w:t>АВВГн</w:t>
            </w:r>
            <w:proofErr w:type="gramStart"/>
            <w:r w:rsidRPr="000F1DBB">
              <w:rPr>
                <w:rFonts w:ascii="Arial" w:hAnsi="Arial" w:cs="Arial"/>
                <w:sz w:val="20"/>
                <w:szCs w:val="20"/>
              </w:rPr>
              <w:t>г</w:t>
            </w:r>
            <w:proofErr w:type="spellEnd"/>
            <w:r w:rsidRPr="000F1DBB">
              <w:rPr>
                <w:rFonts w:ascii="Arial" w:hAnsi="Arial" w:cs="Arial"/>
                <w:sz w:val="20"/>
                <w:szCs w:val="20"/>
              </w:rPr>
              <w:t>(</w:t>
            </w:r>
            <w:proofErr w:type="gramEnd"/>
            <w:r w:rsidRPr="000F1DBB">
              <w:rPr>
                <w:rFonts w:ascii="Arial" w:hAnsi="Arial" w:cs="Arial"/>
                <w:sz w:val="20"/>
                <w:szCs w:val="20"/>
              </w:rPr>
              <w:t>А) 3х2,5 ок-0,66</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1,2</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18"/>
                <w:szCs w:val="18"/>
              </w:rPr>
            </w:pPr>
            <w:r w:rsidRPr="000F1DBB">
              <w:rPr>
                <w:rFonts w:ascii="Arial" w:hAnsi="Arial" w:cs="Arial"/>
                <w:sz w:val="18"/>
                <w:szCs w:val="18"/>
              </w:rPr>
              <w:t>На установку св</w:t>
            </w:r>
            <w:r w:rsidRPr="000F1DBB">
              <w:rPr>
                <w:rFonts w:ascii="Arial" w:hAnsi="Arial" w:cs="Arial"/>
                <w:sz w:val="18"/>
                <w:szCs w:val="18"/>
              </w:rPr>
              <w:t>е</w:t>
            </w:r>
            <w:r w:rsidRPr="000F1DBB">
              <w:rPr>
                <w:rFonts w:ascii="Arial" w:hAnsi="Arial" w:cs="Arial"/>
                <w:sz w:val="18"/>
                <w:szCs w:val="18"/>
              </w:rPr>
              <w:t>тильников (4*0,3=1,2м)</w:t>
            </w:r>
          </w:p>
        </w:tc>
      </w:tr>
      <w:tr w:rsidR="006B214B" w:rsidRPr="000F1DBB" w:rsidTr="000F1DBB">
        <w:trPr>
          <w:trHeight w:val="96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single" w:sz="4" w:space="0" w:color="auto"/>
              <w:left w:val="nil"/>
              <w:bottom w:val="nil"/>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 </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Соединительная клемма с рычажком WAGO 222-413 3-х проводная, 0,08-2,5 </w:t>
            </w:r>
            <w:proofErr w:type="spellStart"/>
            <w:r w:rsidRPr="000F1DBB">
              <w:rPr>
                <w:rFonts w:ascii="Arial" w:hAnsi="Arial" w:cs="Arial"/>
                <w:sz w:val="20"/>
                <w:szCs w:val="20"/>
              </w:rPr>
              <w:t>кв</w:t>
            </w:r>
            <w:proofErr w:type="gramStart"/>
            <w:r w:rsidRPr="000F1DBB">
              <w:rPr>
                <w:rFonts w:ascii="Arial" w:hAnsi="Arial" w:cs="Arial"/>
                <w:sz w:val="20"/>
                <w:szCs w:val="20"/>
              </w:rPr>
              <w:t>.м</w:t>
            </w:r>
            <w:proofErr w:type="gramEnd"/>
            <w:r w:rsidRPr="000F1DBB">
              <w:rPr>
                <w:rFonts w:ascii="Arial" w:hAnsi="Arial" w:cs="Arial"/>
                <w:sz w:val="20"/>
                <w:szCs w:val="20"/>
              </w:rPr>
              <w:t>м</w:t>
            </w:r>
            <w:proofErr w:type="spellEnd"/>
            <w:r w:rsidRPr="000F1DBB">
              <w:rPr>
                <w:rFonts w:ascii="Arial" w:hAnsi="Arial" w:cs="Arial"/>
                <w:sz w:val="20"/>
                <w:szCs w:val="20"/>
              </w:rPr>
              <w:t>, 400В, 32А, без пасты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4</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18"/>
                <w:szCs w:val="18"/>
              </w:rPr>
            </w:pPr>
            <w:r w:rsidRPr="000F1DBB">
              <w:rPr>
                <w:rFonts w:ascii="Arial" w:hAnsi="Arial" w:cs="Arial"/>
                <w:sz w:val="18"/>
                <w:szCs w:val="18"/>
              </w:rPr>
              <w:t>4 светильника</w:t>
            </w:r>
          </w:p>
        </w:tc>
      </w:tr>
      <w:tr w:rsidR="006B214B" w:rsidRPr="000F1DBB" w:rsidTr="000F1DBB">
        <w:trPr>
          <w:trHeight w:val="435"/>
        </w:trPr>
        <w:tc>
          <w:tcPr>
            <w:tcW w:w="1467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Диспетчерская</w:t>
            </w:r>
          </w:p>
        </w:tc>
      </w:tr>
      <w:tr w:rsidR="006B214B" w:rsidRPr="000F1DBB" w:rsidTr="000F1DBB">
        <w:trPr>
          <w:trHeight w:val="43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металлических труб  отопления  диаметром 32мм</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0,8</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 </w:t>
            </w:r>
          </w:p>
        </w:tc>
      </w:tr>
      <w:tr w:rsidR="006B214B" w:rsidRPr="000F1DBB" w:rsidTr="000F1DBB">
        <w:trPr>
          <w:trHeight w:val="43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79"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металлических труб отопления  диаметром 25мм</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0,5</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43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металлических труб отопления  диаметром 25мм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0,3</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43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w:t>
            </w:r>
          </w:p>
        </w:tc>
        <w:tc>
          <w:tcPr>
            <w:tcW w:w="4179"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металлических труб отопления  диаметром 20мм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0,9</w:t>
            </w:r>
          </w:p>
        </w:tc>
        <w:tc>
          <w:tcPr>
            <w:tcW w:w="41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43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Разборка металлических труб отопления  диаметром 15мм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43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Прокладка металлических труб отопл</w:t>
            </w:r>
            <w:r w:rsidRPr="000F1DBB">
              <w:rPr>
                <w:rFonts w:ascii="Arial" w:hAnsi="Arial" w:cs="Arial"/>
                <w:sz w:val="20"/>
                <w:szCs w:val="20"/>
              </w:rPr>
              <w:t>е</w:t>
            </w:r>
            <w:r w:rsidRPr="000F1DBB">
              <w:rPr>
                <w:rFonts w:ascii="Arial" w:hAnsi="Arial" w:cs="Arial"/>
                <w:sz w:val="20"/>
                <w:szCs w:val="20"/>
              </w:rPr>
              <w:t>ния  диаметром 20мм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3,5</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r>
      <w:tr w:rsidR="006B214B" w:rsidRPr="000F1DBB" w:rsidTr="000F1DBB">
        <w:trPr>
          <w:trHeight w:val="540"/>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Прокладка металлических труб отопл</w:t>
            </w:r>
            <w:r w:rsidRPr="000F1DBB">
              <w:rPr>
                <w:rFonts w:ascii="Arial" w:hAnsi="Arial" w:cs="Arial"/>
                <w:sz w:val="20"/>
                <w:szCs w:val="20"/>
              </w:rPr>
              <w:t>е</w:t>
            </w:r>
            <w:r w:rsidRPr="000F1DBB">
              <w:rPr>
                <w:rFonts w:ascii="Arial" w:hAnsi="Arial" w:cs="Arial"/>
                <w:sz w:val="20"/>
                <w:szCs w:val="20"/>
              </w:rPr>
              <w:t>ния  диаметром 25мм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0,5</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4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8</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Прокладка металлических труб отопл</w:t>
            </w:r>
            <w:r w:rsidRPr="000F1DBB">
              <w:rPr>
                <w:rFonts w:ascii="Arial" w:hAnsi="Arial" w:cs="Arial"/>
                <w:sz w:val="20"/>
                <w:szCs w:val="20"/>
              </w:rPr>
              <w:t>е</w:t>
            </w:r>
            <w:r w:rsidRPr="000F1DBB">
              <w:rPr>
                <w:rFonts w:ascii="Arial" w:hAnsi="Arial" w:cs="Arial"/>
                <w:sz w:val="20"/>
                <w:szCs w:val="20"/>
              </w:rPr>
              <w:t>ния  диаметром 32мм</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8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0,8</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Кран </w:t>
            </w:r>
            <w:proofErr w:type="spellStart"/>
            <w:r w:rsidRPr="000F1DBB">
              <w:rPr>
                <w:rFonts w:ascii="Arial" w:hAnsi="Arial" w:cs="Arial"/>
                <w:sz w:val="20"/>
                <w:szCs w:val="20"/>
              </w:rPr>
              <w:t>шаровый</w:t>
            </w:r>
            <w:proofErr w:type="spellEnd"/>
            <w:r w:rsidRPr="000F1DBB">
              <w:rPr>
                <w:rFonts w:ascii="Arial" w:hAnsi="Arial" w:cs="Arial"/>
                <w:sz w:val="20"/>
                <w:szCs w:val="20"/>
              </w:rPr>
              <w:t xml:space="preserve"> диаметром 32мм</w:t>
            </w:r>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9</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муфтовых шаровых кранов диаметром 15мм</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Кран </w:t>
            </w:r>
            <w:proofErr w:type="spellStart"/>
            <w:r w:rsidRPr="000F1DBB">
              <w:rPr>
                <w:rFonts w:ascii="Arial" w:hAnsi="Arial" w:cs="Arial"/>
                <w:sz w:val="20"/>
                <w:szCs w:val="20"/>
              </w:rPr>
              <w:t>шаровый</w:t>
            </w:r>
            <w:proofErr w:type="spellEnd"/>
            <w:r w:rsidRPr="000F1DBB">
              <w:rPr>
                <w:rFonts w:ascii="Arial" w:hAnsi="Arial" w:cs="Arial"/>
                <w:sz w:val="20"/>
                <w:szCs w:val="20"/>
              </w:rPr>
              <w:t xml:space="preserve"> диаметром 15мм со шт</w:t>
            </w:r>
            <w:r w:rsidRPr="000F1DBB">
              <w:rPr>
                <w:rFonts w:ascii="Arial" w:hAnsi="Arial" w:cs="Arial"/>
                <w:sz w:val="20"/>
                <w:szCs w:val="20"/>
              </w:rPr>
              <w:t>у</w:t>
            </w:r>
            <w:r w:rsidRPr="000F1DBB">
              <w:rPr>
                <w:rFonts w:ascii="Arial" w:hAnsi="Arial" w:cs="Arial"/>
                <w:sz w:val="20"/>
                <w:szCs w:val="20"/>
              </w:rPr>
              <w:t>цером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10</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муфтовых шаровых кранов диаметром 20мм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14</w:t>
            </w:r>
          </w:p>
        </w:tc>
        <w:tc>
          <w:tcPr>
            <w:tcW w:w="4140" w:type="dxa"/>
            <w:tcBorders>
              <w:top w:val="nil"/>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Кран </w:t>
            </w:r>
            <w:proofErr w:type="spellStart"/>
            <w:r w:rsidRPr="000F1DBB">
              <w:rPr>
                <w:rFonts w:ascii="Arial" w:hAnsi="Arial" w:cs="Arial"/>
                <w:sz w:val="20"/>
                <w:szCs w:val="20"/>
              </w:rPr>
              <w:t>шаровый</w:t>
            </w:r>
            <w:proofErr w:type="spellEnd"/>
            <w:r w:rsidRPr="000F1DBB">
              <w:rPr>
                <w:rFonts w:ascii="Arial" w:hAnsi="Arial" w:cs="Arial"/>
                <w:sz w:val="20"/>
                <w:szCs w:val="20"/>
              </w:rPr>
              <w:t xml:space="preserve"> диаметром 20мм</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14</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11</w:t>
            </w:r>
          </w:p>
        </w:tc>
        <w:tc>
          <w:tcPr>
            <w:tcW w:w="4179"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муфтовых шаровых кранов диаметром 25мм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40" w:type="dxa"/>
            <w:tcBorders>
              <w:top w:val="single" w:sz="4" w:space="0" w:color="auto"/>
              <w:left w:val="nil"/>
              <w:bottom w:val="nil"/>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Кран </w:t>
            </w:r>
            <w:proofErr w:type="spellStart"/>
            <w:r w:rsidRPr="000F1DBB">
              <w:rPr>
                <w:rFonts w:ascii="Arial" w:hAnsi="Arial" w:cs="Arial"/>
                <w:sz w:val="20"/>
                <w:szCs w:val="20"/>
              </w:rPr>
              <w:t>шаровый</w:t>
            </w:r>
            <w:proofErr w:type="spellEnd"/>
            <w:r w:rsidRPr="000F1DBB">
              <w:rPr>
                <w:rFonts w:ascii="Arial" w:hAnsi="Arial" w:cs="Arial"/>
                <w:sz w:val="20"/>
                <w:szCs w:val="20"/>
              </w:rPr>
              <w:t xml:space="preserve"> диаметром 25мм</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12</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Окраска металлических поверхностей  тр</w:t>
            </w:r>
            <w:r w:rsidRPr="000F1DBB">
              <w:rPr>
                <w:rFonts w:ascii="Franklin Gothic Book" w:hAnsi="Franklin Gothic Book"/>
                <w:sz w:val="20"/>
                <w:szCs w:val="20"/>
              </w:rPr>
              <w:t>у</w:t>
            </w:r>
            <w:r w:rsidRPr="000F1DBB">
              <w:rPr>
                <w:rFonts w:ascii="Franklin Gothic Book" w:hAnsi="Franklin Gothic Book"/>
                <w:sz w:val="20"/>
                <w:szCs w:val="20"/>
              </w:rPr>
              <w:t xml:space="preserve">бопроводов эмалью ПФ-115 за 2 раза с </w:t>
            </w:r>
            <w:proofErr w:type="spellStart"/>
            <w:r w:rsidRPr="000F1DBB">
              <w:rPr>
                <w:rFonts w:ascii="Franklin Gothic Book" w:hAnsi="Franklin Gothic Book"/>
                <w:sz w:val="20"/>
                <w:szCs w:val="20"/>
              </w:rPr>
              <w:t>огрунтовкой</w:t>
            </w:r>
            <w:proofErr w:type="spellEnd"/>
            <w:r w:rsidRPr="000F1DBB">
              <w:rPr>
                <w:rFonts w:ascii="Franklin Gothic Book" w:hAnsi="Franklin Gothic Book"/>
                <w:sz w:val="20"/>
                <w:szCs w:val="20"/>
              </w:rPr>
              <w:t xml:space="preserve"> ГФ-021 за 1 раз, цвет зеленый</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roofErr w:type="gramStart"/>
            <w:r w:rsidRPr="000F1DBB">
              <w:rPr>
                <w:rFonts w:ascii="Franklin Gothic Book" w:hAnsi="Franklin Gothic Book"/>
                <w:sz w:val="20"/>
                <w:szCs w:val="20"/>
              </w:rPr>
              <w:t>2</w:t>
            </w:r>
            <w:proofErr w:type="gramEnd"/>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0,45</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13</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Franklin Gothic Book" w:hAnsi="Franklin Gothic Book"/>
                <w:sz w:val="20"/>
                <w:szCs w:val="20"/>
              </w:rPr>
            </w:pPr>
            <w:r w:rsidRPr="000F1DBB">
              <w:rPr>
                <w:rFonts w:ascii="Franklin Gothic Book" w:hAnsi="Franklin Gothic Book"/>
                <w:sz w:val="20"/>
                <w:szCs w:val="20"/>
              </w:rPr>
              <w:t>Гидравлическое испытание трубопроводов диаметром: до 50 мм</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Franklin Gothic Book" w:hAnsi="Franklin Gothic Book"/>
                <w:sz w:val="20"/>
                <w:szCs w:val="20"/>
              </w:rPr>
            </w:pPr>
            <w:r w:rsidRPr="000F1DBB">
              <w:rPr>
                <w:rFonts w:ascii="Franklin Gothic Book" w:hAnsi="Franklin Gothic Book"/>
                <w:sz w:val="20"/>
                <w:szCs w:val="20"/>
              </w:rPr>
              <w:t>м</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4,8</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495"/>
        </w:trPr>
        <w:tc>
          <w:tcPr>
            <w:tcW w:w="1467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6B214B" w:rsidRPr="000F1DBB" w:rsidRDefault="006B214B" w:rsidP="000F1DBB">
            <w:pPr>
              <w:spacing w:after="0"/>
              <w:jc w:val="center"/>
              <w:rPr>
                <w:rFonts w:ascii="Arial" w:hAnsi="Arial" w:cs="Arial"/>
                <w:b/>
                <w:bCs/>
                <w:i/>
                <w:iCs/>
                <w:sz w:val="20"/>
                <w:szCs w:val="20"/>
              </w:rPr>
            </w:pPr>
            <w:r w:rsidRPr="000F1DBB">
              <w:rPr>
                <w:rFonts w:ascii="Arial" w:hAnsi="Arial" w:cs="Arial"/>
                <w:b/>
                <w:bCs/>
                <w:i/>
                <w:iCs/>
                <w:sz w:val="20"/>
                <w:szCs w:val="20"/>
              </w:rPr>
              <w:t>Ремонт  внутреннего освещения</w:t>
            </w: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Снятие </w:t>
            </w:r>
            <w:proofErr w:type="spellStart"/>
            <w:r w:rsidRPr="000F1DBB">
              <w:rPr>
                <w:rFonts w:ascii="Arial" w:hAnsi="Arial" w:cs="Arial"/>
                <w:sz w:val="20"/>
                <w:szCs w:val="20"/>
              </w:rPr>
              <w:t>светильнка</w:t>
            </w:r>
            <w:proofErr w:type="spellEnd"/>
            <w:r w:rsidRPr="000F1DBB">
              <w:rPr>
                <w:rFonts w:ascii="Arial" w:hAnsi="Arial" w:cs="Arial"/>
                <w:sz w:val="20"/>
                <w:szCs w:val="20"/>
              </w:rPr>
              <w:t xml:space="preserve"> с лампой накалив</w:t>
            </w:r>
            <w:r w:rsidRPr="000F1DBB">
              <w:rPr>
                <w:rFonts w:ascii="Arial" w:hAnsi="Arial" w:cs="Arial"/>
                <w:sz w:val="20"/>
                <w:szCs w:val="20"/>
              </w:rPr>
              <w:t>а</w:t>
            </w:r>
            <w:r w:rsidRPr="000F1DBB">
              <w:rPr>
                <w:rFonts w:ascii="Arial" w:hAnsi="Arial" w:cs="Arial"/>
                <w:sz w:val="20"/>
                <w:szCs w:val="20"/>
              </w:rPr>
              <w:t>ния.</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Входная дверь.</w:t>
            </w: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подключение светодиодного светильника.</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ДСП-60Вт 6500К 6000Лм 120 гр. IP65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Снятие </w:t>
            </w:r>
            <w:proofErr w:type="spellStart"/>
            <w:r w:rsidRPr="000F1DBB">
              <w:rPr>
                <w:rFonts w:ascii="Arial" w:hAnsi="Arial" w:cs="Arial"/>
                <w:sz w:val="20"/>
                <w:szCs w:val="20"/>
              </w:rPr>
              <w:t>светильнка</w:t>
            </w:r>
            <w:proofErr w:type="spellEnd"/>
            <w:r w:rsidRPr="000F1DBB">
              <w:rPr>
                <w:rFonts w:ascii="Arial" w:hAnsi="Arial" w:cs="Arial"/>
                <w:sz w:val="20"/>
                <w:szCs w:val="20"/>
              </w:rPr>
              <w:t xml:space="preserve"> с лампой накалив</w:t>
            </w:r>
            <w:r w:rsidRPr="000F1DBB">
              <w:rPr>
                <w:rFonts w:ascii="Arial" w:hAnsi="Arial" w:cs="Arial"/>
                <w:sz w:val="20"/>
                <w:szCs w:val="20"/>
              </w:rPr>
              <w:t>а</w:t>
            </w:r>
            <w:r w:rsidRPr="000F1DBB">
              <w:rPr>
                <w:rFonts w:ascii="Arial" w:hAnsi="Arial" w:cs="Arial"/>
                <w:sz w:val="20"/>
                <w:szCs w:val="20"/>
              </w:rPr>
              <w:t>ния.</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Санузел</w:t>
            </w: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4</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подключение светодиодного светильника.</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ДПО-48вт 6500К 3650Лм IP20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5</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Снятие </w:t>
            </w:r>
            <w:proofErr w:type="spellStart"/>
            <w:r w:rsidRPr="000F1DBB">
              <w:rPr>
                <w:rFonts w:ascii="Arial" w:hAnsi="Arial" w:cs="Arial"/>
                <w:sz w:val="20"/>
                <w:szCs w:val="20"/>
              </w:rPr>
              <w:t>светильнка</w:t>
            </w:r>
            <w:proofErr w:type="spellEnd"/>
            <w:r w:rsidRPr="000F1DBB">
              <w:rPr>
                <w:rFonts w:ascii="Arial" w:hAnsi="Arial" w:cs="Arial"/>
                <w:sz w:val="20"/>
                <w:szCs w:val="20"/>
              </w:rPr>
              <w:t xml:space="preserve"> с лампой накалив</w:t>
            </w:r>
            <w:r w:rsidRPr="000F1DBB">
              <w:rPr>
                <w:rFonts w:ascii="Arial" w:hAnsi="Arial" w:cs="Arial"/>
                <w:sz w:val="20"/>
                <w:szCs w:val="20"/>
              </w:rPr>
              <w:t>а</w:t>
            </w:r>
            <w:r w:rsidRPr="000F1DBB">
              <w:rPr>
                <w:rFonts w:ascii="Arial" w:hAnsi="Arial" w:cs="Arial"/>
                <w:sz w:val="20"/>
                <w:szCs w:val="20"/>
              </w:rPr>
              <w:t>ния.</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xml:space="preserve">Коридор 1 </w:t>
            </w:r>
            <w:proofErr w:type="spellStart"/>
            <w:r w:rsidRPr="000F1DBB">
              <w:rPr>
                <w:rFonts w:ascii="Arial" w:hAnsi="Arial" w:cs="Arial"/>
                <w:sz w:val="18"/>
                <w:szCs w:val="18"/>
              </w:rPr>
              <w:t>эт</w:t>
            </w:r>
            <w:proofErr w:type="spellEnd"/>
            <w:r w:rsidRPr="000F1DBB">
              <w:rPr>
                <w:rFonts w:ascii="Arial" w:hAnsi="Arial" w:cs="Arial"/>
                <w:sz w:val="18"/>
                <w:szCs w:val="18"/>
              </w:rPr>
              <w:t>.</w:t>
            </w:r>
          </w:p>
        </w:tc>
      </w:tr>
      <w:tr w:rsidR="006B214B" w:rsidRPr="000F1DBB" w:rsidTr="00A81655">
        <w:trPr>
          <w:trHeight w:val="55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подключение светодиодного светильника.</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ДСП-60Вт 6500К 6000Лм 120 гр. IP65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2080" w:type="dxa"/>
            <w:tcBorders>
              <w:top w:val="nil"/>
              <w:left w:val="nil"/>
              <w:bottom w:val="single" w:sz="4" w:space="0" w:color="auto"/>
              <w:right w:val="single" w:sz="4" w:space="0" w:color="auto"/>
            </w:tcBorders>
            <w:shd w:val="clear" w:color="auto" w:fill="auto"/>
            <w:vAlign w:val="center"/>
          </w:tcPr>
          <w:p w:rsidR="006B214B" w:rsidRPr="000F1DBB" w:rsidRDefault="006B214B" w:rsidP="000F1DBB">
            <w:pPr>
              <w:spacing w:after="0"/>
              <w:jc w:val="left"/>
              <w:rPr>
                <w:rFonts w:ascii="Arial" w:hAnsi="Arial" w:cs="Arial"/>
                <w:sz w:val="18"/>
                <w:szCs w:val="18"/>
              </w:rPr>
            </w:pPr>
          </w:p>
        </w:tc>
      </w:tr>
      <w:tr w:rsidR="006B214B" w:rsidRPr="000F1DBB" w:rsidTr="00A81655">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ДПО-48вт 6500К 3650Лм IP20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tcPr>
          <w:p w:rsidR="006B214B" w:rsidRPr="000F1DBB" w:rsidRDefault="006B214B" w:rsidP="000F1DBB">
            <w:pPr>
              <w:spacing w:after="0"/>
              <w:jc w:val="left"/>
              <w:rPr>
                <w:rFonts w:ascii="Arial" w:hAnsi="Arial" w:cs="Arial"/>
                <w:sz w:val="18"/>
                <w:szCs w:val="18"/>
              </w:rPr>
            </w:pP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Снятие </w:t>
            </w:r>
            <w:proofErr w:type="spellStart"/>
            <w:r w:rsidRPr="000F1DBB">
              <w:rPr>
                <w:rFonts w:ascii="Arial" w:hAnsi="Arial" w:cs="Arial"/>
                <w:sz w:val="20"/>
                <w:szCs w:val="20"/>
              </w:rPr>
              <w:t>светильнка</w:t>
            </w:r>
            <w:proofErr w:type="spellEnd"/>
            <w:r w:rsidRPr="000F1DBB">
              <w:rPr>
                <w:rFonts w:ascii="Arial" w:hAnsi="Arial" w:cs="Arial"/>
                <w:sz w:val="20"/>
                <w:szCs w:val="20"/>
              </w:rPr>
              <w:t xml:space="preserve"> с лампой накалив</w:t>
            </w:r>
            <w:r w:rsidRPr="000F1DBB">
              <w:rPr>
                <w:rFonts w:ascii="Arial" w:hAnsi="Arial" w:cs="Arial"/>
                <w:sz w:val="20"/>
                <w:szCs w:val="20"/>
              </w:rPr>
              <w:t>а</w:t>
            </w:r>
            <w:r w:rsidRPr="000F1DBB">
              <w:rPr>
                <w:rFonts w:ascii="Arial" w:hAnsi="Arial" w:cs="Arial"/>
                <w:sz w:val="20"/>
                <w:szCs w:val="20"/>
              </w:rPr>
              <w:t>ния.</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proofErr w:type="spellStart"/>
            <w:r w:rsidRPr="000F1DBB">
              <w:rPr>
                <w:rFonts w:ascii="Arial" w:hAnsi="Arial" w:cs="Arial"/>
                <w:sz w:val="18"/>
                <w:szCs w:val="18"/>
              </w:rPr>
              <w:t>Гл</w:t>
            </w:r>
            <w:proofErr w:type="gramStart"/>
            <w:r w:rsidRPr="000F1DBB">
              <w:rPr>
                <w:rFonts w:ascii="Arial" w:hAnsi="Arial" w:cs="Arial"/>
                <w:sz w:val="18"/>
                <w:szCs w:val="18"/>
              </w:rPr>
              <w:t>.л</w:t>
            </w:r>
            <w:proofErr w:type="gramEnd"/>
            <w:r w:rsidRPr="000F1DBB">
              <w:rPr>
                <w:rFonts w:ascii="Arial" w:hAnsi="Arial" w:cs="Arial"/>
                <w:sz w:val="18"/>
                <w:szCs w:val="18"/>
              </w:rPr>
              <w:t>естничный</w:t>
            </w:r>
            <w:proofErr w:type="spellEnd"/>
            <w:r w:rsidRPr="000F1DBB">
              <w:rPr>
                <w:rFonts w:ascii="Arial" w:hAnsi="Arial" w:cs="Arial"/>
                <w:sz w:val="18"/>
                <w:szCs w:val="18"/>
              </w:rPr>
              <w:t xml:space="preserve"> марш</w:t>
            </w:r>
          </w:p>
        </w:tc>
      </w:tr>
      <w:tr w:rsidR="006B214B" w:rsidRPr="000F1DBB" w:rsidTr="00A81655">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8</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подключение светодиодного светильника.</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ДПО-48вт 6500К 3650Лм IP20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7</w:t>
            </w:r>
          </w:p>
        </w:tc>
        <w:tc>
          <w:tcPr>
            <w:tcW w:w="2080" w:type="dxa"/>
            <w:tcBorders>
              <w:top w:val="nil"/>
              <w:left w:val="nil"/>
              <w:bottom w:val="single" w:sz="4" w:space="0" w:color="auto"/>
              <w:right w:val="single" w:sz="4" w:space="0" w:color="auto"/>
            </w:tcBorders>
            <w:shd w:val="clear" w:color="auto" w:fill="auto"/>
            <w:vAlign w:val="center"/>
          </w:tcPr>
          <w:p w:rsidR="006B214B" w:rsidRPr="000F1DBB" w:rsidRDefault="006B214B" w:rsidP="000F1DBB">
            <w:pPr>
              <w:spacing w:after="0"/>
              <w:jc w:val="left"/>
              <w:rPr>
                <w:rFonts w:ascii="Arial" w:hAnsi="Arial" w:cs="Arial"/>
                <w:sz w:val="18"/>
                <w:szCs w:val="18"/>
              </w:rPr>
            </w:pP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9</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Снятие </w:t>
            </w:r>
            <w:proofErr w:type="spellStart"/>
            <w:r w:rsidRPr="000F1DBB">
              <w:rPr>
                <w:rFonts w:ascii="Arial" w:hAnsi="Arial" w:cs="Arial"/>
                <w:sz w:val="20"/>
                <w:szCs w:val="20"/>
              </w:rPr>
              <w:t>светильнка</w:t>
            </w:r>
            <w:proofErr w:type="spellEnd"/>
            <w:r w:rsidRPr="000F1DBB">
              <w:rPr>
                <w:rFonts w:ascii="Arial" w:hAnsi="Arial" w:cs="Arial"/>
                <w:sz w:val="20"/>
                <w:szCs w:val="20"/>
              </w:rPr>
              <w:t xml:space="preserve"> с лампой накалив</w:t>
            </w:r>
            <w:r w:rsidRPr="000F1DBB">
              <w:rPr>
                <w:rFonts w:ascii="Arial" w:hAnsi="Arial" w:cs="Arial"/>
                <w:sz w:val="20"/>
                <w:szCs w:val="20"/>
              </w:rPr>
              <w:t>а</w:t>
            </w:r>
            <w:r w:rsidRPr="000F1DBB">
              <w:rPr>
                <w:rFonts w:ascii="Arial" w:hAnsi="Arial" w:cs="Arial"/>
                <w:sz w:val="20"/>
                <w:szCs w:val="20"/>
              </w:rPr>
              <w:t>ния.</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Лестничный марш в ЗРУ-110</w:t>
            </w: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10</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подключение светодиодного светильника.</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ДПО-48вт 6500К 3650Лм IP20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11</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светильника с лампой накалив</w:t>
            </w:r>
            <w:r w:rsidRPr="000F1DBB">
              <w:rPr>
                <w:rFonts w:ascii="Arial" w:hAnsi="Arial" w:cs="Arial"/>
                <w:sz w:val="20"/>
                <w:szCs w:val="20"/>
              </w:rPr>
              <w:t>а</w:t>
            </w:r>
            <w:r w:rsidRPr="000F1DBB">
              <w:rPr>
                <w:rFonts w:ascii="Arial" w:hAnsi="Arial" w:cs="Arial"/>
                <w:sz w:val="20"/>
                <w:szCs w:val="20"/>
              </w:rPr>
              <w:t>ния.</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28</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Кабельный подвал</w:t>
            </w:r>
          </w:p>
        </w:tc>
      </w:tr>
      <w:tr w:rsidR="006B214B" w:rsidRPr="000F1DBB" w:rsidTr="00A81655">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12</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подключение светодиодного светильника.</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28</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ДСП-60Вт 6500К 6000Лм 120 гр. IP65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28</w:t>
            </w:r>
          </w:p>
        </w:tc>
        <w:tc>
          <w:tcPr>
            <w:tcW w:w="2080" w:type="dxa"/>
            <w:tcBorders>
              <w:top w:val="nil"/>
              <w:left w:val="nil"/>
              <w:bottom w:val="single" w:sz="4" w:space="0" w:color="auto"/>
              <w:right w:val="single" w:sz="4" w:space="0" w:color="auto"/>
            </w:tcBorders>
            <w:shd w:val="clear" w:color="auto" w:fill="auto"/>
            <w:vAlign w:val="center"/>
          </w:tcPr>
          <w:p w:rsidR="006B214B" w:rsidRPr="000F1DBB" w:rsidRDefault="006B214B" w:rsidP="000F1DBB">
            <w:pPr>
              <w:spacing w:after="0"/>
              <w:jc w:val="left"/>
              <w:rPr>
                <w:rFonts w:ascii="Arial" w:hAnsi="Arial" w:cs="Arial"/>
                <w:sz w:val="18"/>
                <w:szCs w:val="18"/>
              </w:rPr>
            </w:pP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13</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светильника с лампой накалив</w:t>
            </w:r>
            <w:r w:rsidRPr="000F1DBB">
              <w:rPr>
                <w:rFonts w:ascii="Arial" w:hAnsi="Arial" w:cs="Arial"/>
                <w:sz w:val="20"/>
                <w:szCs w:val="20"/>
              </w:rPr>
              <w:t>а</w:t>
            </w:r>
            <w:r w:rsidRPr="000F1DBB">
              <w:rPr>
                <w:rFonts w:ascii="Arial" w:hAnsi="Arial" w:cs="Arial"/>
                <w:sz w:val="20"/>
                <w:szCs w:val="20"/>
              </w:rPr>
              <w:t>ния.</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10</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СПТ</w:t>
            </w:r>
          </w:p>
        </w:tc>
      </w:tr>
      <w:tr w:rsidR="006B214B" w:rsidRPr="000F1DBB" w:rsidTr="00A81655">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14</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подключение светодиодного светильника.</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10</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ДСП-60Вт 6500К 6000Лм 120 гр. IP65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9</w:t>
            </w:r>
          </w:p>
        </w:tc>
        <w:tc>
          <w:tcPr>
            <w:tcW w:w="2080" w:type="dxa"/>
            <w:tcBorders>
              <w:top w:val="nil"/>
              <w:left w:val="nil"/>
              <w:bottom w:val="single" w:sz="4" w:space="0" w:color="auto"/>
              <w:right w:val="single" w:sz="4" w:space="0" w:color="auto"/>
            </w:tcBorders>
            <w:shd w:val="clear" w:color="auto" w:fill="auto"/>
            <w:vAlign w:val="center"/>
          </w:tcPr>
          <w:p w:rsidR="006B214B" w:rsidRPr="000F1DBB" w:rsidRDefault="006B214B" w:rsidP="000F1DBB">
            <w:pPr>
              <w:spacing w:after="0"/>
              <w:jc w:val="left"/>
              <w:rPr>
                <w:rFonts w:ascii="Arial" w:hAnsi="Arial" w:cs="Arial"/>
                <w:sz w:val="18"/>
                <w:szCs w:val="18"/>
              </w:rPr>
            </w:pPr>
          </w:p>
        </w:tc>
      </w:tr>
      <w:tr w:rsidR="006B214B" w:rsidRPr="000F1DBB" w:rsidTr="00A81655">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ДПО-48вт 6500К 3650Лм IP20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tcPr>
          <w:p w:rsidR="006B214B" w:rsidRPr="000F1DBB" w:rsidRDefault="006B214B" w:rsidP="000F1DBB">
            <w:pPr>
              <w:spacing w:after="0"/>
              <w:jc w:val="left"/>
              <w:rPr>
                <w:rFonts w:ascii="Arial" w:hAnsi="Arial" w:cs="Arial"/>
                <w:sz w:val="18"/>
                <w:szCs w:val="18"/>
              </w:rPr>
            </w:pP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15</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светильника с ртутной лампой.</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Мастерская</w:t>
            </w:r>
          </w:p>
        </w:tc>
      </w:tr>
      <w:tr w:rsidR="006B214B" w:rsidRPr="000F1DBB" w:rsidTr="00A81655">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16</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подключение светодиодного светильника.</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ДПО-48вт 6500К 3650Лм IP20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2080" w:type="dxa"/>
            <w:tcBorders>
              <w:top w:val="nil"/>
              <w:left w:val="nil"/>
              <w:bottom w:val="single" w:sz="4" w:space="0" w:color="auto"/>
              <w:right w:val="single" w:sz="4" w:space="0" w:color="auto"/>
            </w:tcBorders>
            <w:shd w:val="clear" w:color="auto" w:fill="auto"/>
            <w:vAlign w:val="center"/>
          </w:tcPr>
          <w:p w:rsidR="006B214B" w:rsidRPr="000F1DBB" w:rsidRDefault="006B214B" w:rsidP="000F1DBB">
            <w:pPr>
              <w:spacing w:after="0"/>
              <w:jc w:val="left"/>
              <w:rPr>
                <w:rFonts w:ascii="Arial" w:hAnsi="Arial" w:cs="Arial"/>
                <w:sz w:val="18"/>
                <w:szCs w:val="18"/>
              </w:rPr>
            </w:pPr>
          </w:p>
        </w:tc>
      </w:tr>
      <w:tr w:rsidR="006B214B" w:rsidRPr="000F1DBB" w:rsidTr="00A81655">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17</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светильника с лампой накалив</w:t>
            </w:r>
            <w:r w:rsidRPr="000F1DBB">
              <w:rPr>
                <w:rFonts w:ascii="Arial" w:hAnsi="Arial" w:cs="Arial"/>
                <w:sz w:val="20"/>
                <w:szCs w:val="20"/>
              </w:rPr>
              <w:t>а</w:t>
            </w:r>
            <w:r w:rsidRPr="000F1DBB">
              <w:rPr>
                <w:rFonts w:ascii="Arial" w:hAnsi="Arial" w:cs="Arial"/>
                <w:sz w:val="20"/>
                <w:szCs w:val="20"/>
              </w:rPr>
              <w:t>ния.</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tcPr>
          <w:p w:rsidR="006B214B" w:rsidRPr="000F1DBB" w:rsidRDefault="006B214B" w:rsidP="000F1DBB">
            <w:pPr>
              <w:spacing w:after="0"/>
              <w:jc w:val="left"/>
              <w:rPr>
                <w:rFonts w:ascii="Arial" w:hAnsi="Arial" w:cs="Arial"/>
                <w:sz w:val="18"/>
                <w:szCs w:val="18"/>
              </w:rPr>
            </w:pPr>
          </w:p>
        </w:tc>
      </w:tr>
      <w:tr w:rsidR="006B214B" w:rsidRPr="000F1DBB" w:rsidTr="00A81655">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18</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подключение светодиодного светильника.</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ДСП-60Вт 6500К 6000Лм 120 гр. IP65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tcPr>
          <w:p w:rsidR="006B214B" w:rsidRPr="000F1DBB" w:rsidRDefault="006B214B" w:rsidP="000F1DBB">
            <w:pPr>
              <w:spacing w:after="0"/>
              <w:jc w:val="left"/>
              <w:rPr>
                <w:rFonts w:ascii="Arial" w:hAnsi="Arial" w:cs="Arial"/>
                <w:sz w:val="18"/>
                <w:szCs w:val="18"/>
              </w:rPr>
            </w:pP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19</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светильника с лампой накалив</w:t>
            </w:r>
            <w:r w:rsidRPr="000F1DBB">
              <w:rPr>
                <w:rFonts w:ascii="Arial" w:hAnsi="Arial" w:cs="Arial"/>
                <w:sz w:val="20"/>
                <w:szCs w:val="20"/>
              </w:rPr>
              <w:t>а</w:t>
            </w:r>
            <w:r w:rsidRPr="000F1DBB">
              <w:rPr>
                <w:rFonts w:ascii="Arial" w:hAnsi="Arial" w:cs="Arial"/>
                <w:sz w:val="20"/>
                <w:szCs w:val="20"/>
              </w:rPr>
              <w:t>ния.</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proofErr w:type="spellStart"/>
            <w:r w:rsidRPr="000F1DBB">
              <w:rPr>
                <w:rFonts w:ascii="Arial" w:hAnsi="Arial" w:cs="Arial"/>
                <w:sz w:val="18"/>
                <w:szCs w:val="18"/>
              </w:rPr>
              <w:t>Вент</w:t>
            </w:r>
            <w:proofErr w:type="gramStart"/>
            <w:r w:rsidRPr="000F1DBB">
              <w:rPr>
                <w:rFonts w:ascii="Arial" w:hAnsi="Arial" w:cs="Arial"/>
                <w:sz w:val="18"/>
                <w:szCs w:val="18"/>
              </w:rPr>
              <w:t>.к</w:t>
            </w:r>
            <w:proofErr w:type="gramEnd"/>
            <w:r w:rsidRPr="000F1DBB">
              <w:rPr>
                <w:rFonts w:ascii="Arial" w:hAnsi="Arial" w:cs="Arial"/>
                <w:sz w:val="18"/>
                <w:szCs w:val="18"/>
              </w:rPr>
              <w:t>амера</w:t>
            </w:r>
            <w:proofErr w:type="spellEnd"/>
            <w:r w:rsidRPr="000F1DBB">
              <w:rPr>
                <w:rFonts w:ascii="Arial" w:hAnsi="Arial" w:cs="Arial"/>
                <w:sz w:val="18"/>
                <w:szCs w:val="18"/>
              </w:rPr>
              <w:t xml:space="preserve"> подвала 1</w:t>
            </w: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20</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подключение светодиодного светильника.</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ДСП-60Вт 6500К 6000Лм 120 гр. IP65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21</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светильника с лампой накалив</w:t>
            </w:r>
            <w:r w:rsidRPr="000F1DBB">
              <w:rPr>
                <w:rFonts w:ascii="Arial" w:hAnsi="Arial" w:cs="Arial"/>
                <w:sz w:val="20"/>
                <w:szCs w:val="20"/>
              </w:rPr>
              <w:t>а</w:t>
            </w:r>
            <w:r w:rsidRPr="000F1DBB">
              <w:rPr>
                <w:rFonts w:ascii="Arial" w:hAnsi="Arial" w:cs="Arial"/>
                <w:sz w:val="20"/>
                <w:szCs w:val="20"/>
              </w:rPr>
              <w:t>ния.</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proofErr w:type="spellStart"/>
            <w:r w:rsidRPr="000F1DBB">
              <w:rPr>
                <w:rFonts w:ascii="Arial" w:hAnsi="Arial" w:cs="Arial"/>
                <w:sz w:val="18"/>
                <w:szCs w:val="18"/>
              </w:rPr>
              <w:t>Вент</w:t>
            </w:r>
            <w:proofErr w:type="gramStart"/>
            <w:r w:rsidRPr="000F1DBB">
              <w:rPr>
                <w:rFonts w:ascii="Arial" w:hAnsi="Arial" w:cs="Arial"/>
                <w:sz w:val="18"/>
                <w:szCs w:val="18"/>
              </w:rPr>
              <w:t>.к</w:t>
            </w:r>
            <w:proofErr w:type="gramEnd"/>
            <w:r w:rsidRPr="000F1DBB">
              <w:rPr>
                <w:rFonts w:ascii="Arial" w:hAnsi="Arial" w:cs="Arial"/>
                <w:sz w:val="18"/>
                <w:szCs w:val="18"/>
              </w:rPr>
              <w:t>амера</w:t>
            </w:r>
            <w:proofErr w:type="spellEnd"/>
            <w:r w:rsidRPr="000F1DBB">
              <w:rPr>
                <w:rFonts w:ascii="Arial" w:hAnsi="Arial" w:cs="Arial"/>
                <w:sz w:val="18"/>
                <w:szCs w:val="18"/>
              </w:rPr>
              <w:t xml:space="preserve"> подвала 2</w:t>
            </w: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22</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подключение светодиодного светильника.</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ДСП-60Вт 6500К 6000Лм 120 гр. IP65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23</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светильника с лампой накалив</w:t>
            </w:r>
            <w:r w:rsidRPr="000F1DBB">
              <w:rPr>
                <w:rFonts w:ascii="Arial" w:hAnsi="Arial" w:cs="Arial"/>
                <w:sz w:val="20"/>
                <w:szCs w:val="20"/>
              </w:rPr>
              <w:t>а</w:t>
            </w:r>
            <w:r w:rsidRPr="000F1DBB">
              <w:rPr>
                <w:rFonts w:ascii="Arial" w:hAnsi="Arial" w:cs="Arial"/>
                <w:sz w:val="20"/>
                <w:szCs w:val="20"/>
              </w:rPr>
              <w:t>ния.</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ГЩУ</w:t>
            </w:r>
          </w:p>
        </w:tc>
      </w:tr>
      <w:tr w:rsidR="006B214B" w:rsidRPr="000F1DBB" w:rsidTr="00A81655">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24</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подключение светодиодного светильника.</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ДСП-60Вт 6500К 6000Лм 120 гр. IP65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w:t>
            </w:r>
          </w:p>
        </w:tc>
        <w:tc>
          <w:tcPr>
            <w:tcW w:w="2080" w:type="dxa"/>
            <w:tcBorders>
              <w:top w:val="nil"/>
              <w:left w:val="nil"/>
              <w:bottom w:val="single" w:sz="4" w:space="0" w:color="auto"/>
              <w:right w:val="single" w:sz="4" w:space="0" w:color="auto"/>
            </w:tcBorders>
            <w:shd w:val="clear" w:color="auto" w:fill="auto"/>
            <w:vAlign w:val="center"/>
          </w:tcPr>
          <w:p w:rsidR="006B214B" w:rsidRPr="000F1DBB" w:rsidRDefault="006B214B" w:rsidP="000F1DBB">
            <w:pPr>
              <w:spacing w:after="0"/>
              <w:jc w:val="left"/>
              <w:rPr>
                <w:rFonts w:ascii="Arial" w:hAnsi="Arial" w:cs="Arial"/>
                <w:sz w:val="18"/>
                <w:szCs w:val="18"/>
              </w:rPr>
            </w:pPr>
          </w:p>
        </w:tc>
      </w:tr>
      <w:tr w:rsidR="006B214B" w:rsidRPr="000F1DBB" w:rsidTr="00A81655">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ДПО-48вт 6500К 3650Лм IP20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w:t>
            </w:r>
          </w:p>
        </w:tc>
        <w:tc>
          <w:tcPr>
            <w:tcW w:w="2080" w:type="dxa"/>
            <w:tcBorders>
              <w:top w:val="nil"/>
              <w:left w:val="nil"/>
              <w:bottom w:val="single" w:sz="4" w:space="0" w:color="auto"/>
              <w:right w:val="single" w:sz="4" w:space="0" w:color="auto"/>
            </w:tcBorders>
            <w:shd w:val="clear" w:color="auto" w:fill="auto"/>
            <w:vAlign w:val="center"/>
          </w:tcPr>
          <w:p w:rsidR="006B214B" w:rsidRPr="000F1DBB" w:rsidRDefault="006B214B" w:rsidP="000F1DBB">
            <w:pPr>
              <w:spacing w:after="0"/>
              <w:jc w:val="left"/>
              <w:rPr>
                <w:rFonts w:ascii="Arial" w:hAnsi="Arial" w:cs="Arial"/>
                <w:sz w:val="18"/>
                <w:szCs w:val="18"/>
              </w:rPr>
            </w:pPr>
          </w:p>
        </w:tc>
      </w:tr>
      <w:tr w:rsidR="006B214B" w:rsidRPr="000F1DBB" w:rsidTr="00A81655">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25</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светильника с ртутной лампой.</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9</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tcPr>
          <w:p w:rsidR="006B214B" w:rsidRPr="000F1DBB" w:rsidRDefault="006B214B" w:rsidP="000F1DBB">
            <w:pPr>
              <w:spacing w:after="0"/>
              <w:jc w:val="left"/>
              <w:rPr>
                <w:rFonts w:ascii="Arial" w:hAnsi="Arial" w:cs="Arial"/>
                <w:sz w:val="18"/>
                <w:szCs w:val="18"/>
              </w:rPr>
            </w:pPr>
          </w:p>
        </w:tc>
      </w:tr>
      <w:tr w:rsidR="006B214B" w:rsidRPr="000F1DBB" w:rsidTr="00A81655">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26</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подключение светодиодного светильника.</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9</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ДПО-48вт 6500К 3650Лм IP20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9</w:t>
            </w:r>
          </w:p>
        </w:tc>
        <w:tc>
          <w:tcPr>
            <w:tcW w:w="2080" w:type="dxa"/>
            <w:tcBorders>
              <w:top w:val="nil"/>
              <w:left w:val="nil"/>
              <w:bottom w:val="single" w:sz="4" w:space="0" w:color="auto"/>
              <w:right w:val="single" w:sz="4" w:space="0" w:color="auto"/>
            </w:tcBorders>
            <w:shd w:val="clear" w:color="auto" w:fill="auto"/>
            <w:vAlign w:val="center"/>
          </w:tcPr>
          <w:p w:rsidR="006B214B" w:rsidRPr="000F1DBB" w:rsidRDefault="006B214B" w:rsidP="000F1DBB">
            <w:pPr>
              <w:spacing w:after="0"/>
              <w:jc w:val="left"/>
              <w:rPr>
                <w:rFonts w:ascii="Arial" w:hAnsi="Arial" w:cs="Arial"/>
                <w:sz w:val="18"/>
                <w:szCs w:val="18"/>
              </w:rPr>
            </w:pP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27</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светильника с лампой накалив</w:t>
            </w:r>
            <w:r w:rsidRPr="000F1DBB">
              <w:rPr>
                <w:rFonts w:ascii="Arial" w:hAnsi="Arial" w:cs="Arial"/>
                <w:sz w:val="20"/>
                <w:szCs w:val="20"/>
              </w:rPr>
              <w:t>а</w:t>
            </w:r>
            <w:r w:rsidRPr="000F1DBB">
              <w:rPr>
                <w:rFonts w:ascii="Arial" w:hAnsi="Arial" w:cs="Arial"/>
                <w:sz w:val="20"/>
                <w:szCs w:val="20"/>
              </w:rPr>
              <w:t>ния.</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A81655">
            <w:pPr>
              <w:spacing w:after="0"/>
              <w:jc w:val="left"/>
              <w:rPr>
                <w:rFonts w:ascii="Arial" w:hAnsi="Arial" w:cs="Arial"/>
                <w:sz w:val="18"/>
                <w:szCs w:val="18"/>
              </w:rPr>
            </w:pPr>
            <w:r w:rsidRPr="000F1DBB">
              <w:rPr>
                <w:rFonts w:ascii="Arial" w:hAnsi="Arial" w:cs="Arial"/>
                <w:sz w:val="18"/>
                <w:szCs w:val="18"/>
              </w:rPr>
              <w:t>КРУ</w:t>
            </w:r>
          </w:p>
        </w:tc>
      </w:tr>
      <w:tr w:rsidR="006B214B" w:rsidRPr="000F1DBB" w:rsidTr="00A81655">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28</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подключение светодиодного светильника.</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ДСП-60Вт 6500К 6000Лм 120 гр. IP65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w:t>
            </w:r>
          </w:p>
        </w:tc>
        <w:tc>
          <w:tcPr>
            <w:tcW w:w="2080" w:type="dxa"/>
            <w:tcBorders>
              <w:top w:val="nil"/>
              <w:left w:val="nil"/>
              <w:bottom w:val="single" w:sz="4" w:space="0" w:color="auto"/>
              <w:right w:val="single" w:sz="4" w:space="0" w:color="auto"/>
            </w:tcBorders>
            <w:shd w:val="clear" w:color="auto" w:fill="auto"/>
            <w:vAlign w:val="center"/>
          </w:tcPr>
          <w:p w:rsidR="006B214B" w:rsidRPr="000F1DBB" w:rsidRDefault="006B214B" w:rsidP="000F1DBB">
            <w:pPr>
              <w:spacing w:after="0"/>
              <w:jc w:val="left"/>
              <w:rPr>
                <w:rFonts w:ascii="Arial" w:hAnsi="Arial" w:cs="Arial"/>
                <w:sz w:val="18"/>
                <w:szCs w:val="18"/>
              </w:rPr>
            </w:pPr>
          </w:p>
        </w:tc>
      </w:tr>
      <w:tr w:rsidR="006B214B" w:rsidRPr="000F1DBB" w:rsidTr="00A81655">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29</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светильника с ртутной лампой.</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22</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tcPr>
          <w:p w:rsidR="006B214B" w:rsidRPr="000F1DBB" w:rsidRDefault="006B214B" w:rsidP="000F1DBB">
            <w:pPr>
              <w:spacing w:after="0"/>
              <w:jc w:val="left"/>
              <w:rPr>
                <w:rFonts w:ascii="Arial" w:hAnsi="Arial" w:cs="Arial"/>
                <w:sz w:val="18"/>
                <w:szCs w:val="18"/>
              </w:rPr>
            </w:pPr>
          </w:p>
        </w:tc>
      </w:tr>
      <w:tr w:rsidR="006B214B" w:rsidRPr="000F1DBB" w:rsidTr="00A81655">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30</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подключение светодиодного светильника.</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22</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ДПО-48вт 6500К 3650Лм IP20 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22</w:t>
            </w:r>
          </w:p>
        </w:tc>
        <w:tc>
          <w:tcPr>
            <w:tcW w:w="2080" w:type="dxa"/>
            <w:tcBorders>
              <w:top w:val="nil"/>
              <w:left w:val="nil"/>
              <w:bottom w:val="single" w:sz="4" w:space="0" w:color="auto"/>
              <w:right w:val="single" w:sz="4" w:space="0" w:color="auto"/>
            </w:tcBorders>
            <w:shd w:val="clear" w:color="auto" w:fill="auto"/>
            <w:vAlign w:val="center"/>
          </w:tcPr>
          <w:p w:rsidR="006B214B" w:rsidRPr="000F1DBB" w:rsidRDefault="006B214B" w:rsidP="000F1DBB">
            <w:pPr>
              <w:spacing w:after="0"/>
              <w:jc w:val="left"/>
              <w:rPr>
                <w:rFonts w:ascii="Arial" w:hAnsi="Arial" w:cs="Arial"/>
                <w:sz w:val="18"/>
                <w:szCs w:val="18"/>
              </w:rPr>
            </w:pP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31</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Снятие светильника с ртутной лампой.</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17</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ЗРУ-110</w:t>
            </w:r>
          </w:p>
        </w:tc>
      </w:tr>
      <w:tr w:rsidR="006B214B" w:rsidRPr="000F1DBB" w:rsidTr="000F1DBB">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32</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Установка и подключение светодиодного светильника.</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17</w:t>
            </w:r>
          </w:p>
        </w:tc>
        <w:tc>
          <w:tcPr>
            <w:tcW w:w="41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Светильник светодиодный ДПО-48вт 6500К 3650Лм IP20или аналог</w:t>
            </w:r>
          </w:p>
        </w:tc>
        <w:tc>
          <w:tcPr>
            <w:tcW w:w="10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17</w:t>
            </w:r>
          </w:p>
        </w:tc>
        <w:tc>
          <w:tcPr>
            <w:tcW w:w="208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18"/>
                <w:szCs w:val="18"/>
              </w:rPr>
            </w:pPr>
          </w:p>
        </w:tc>
      </w:tr>
      <w:tr w:rsidR="006B214B" w:rsidRPr="000F1DBB" w:rsidTr="000F1DBB">
        <w:trPr>
          <w:trHeight w:val="72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Кабель </w:t>
            </w:r>
            <w:proofErr w:type="spellStart"/>
            <w:r w:rsidRPr="000F1DBB">
              <w:rPr>
                <w:rFonts w:ascii="Arial" w:hAnsi="Arial" w:cs="Arial"/>
                <w:sz w:val="20"/>
                <w:szCs w:val="20"/>
              </w:rPr>
              <w:t>АВВГн</w:t>
            </w:r>
            <w:proofErr w:type="gramStart"/>
            <w:r w:rsidRPr="000F1DBB">
              <w:rPr>
                <w:rFonts w:ascii="Arial" w:hAnsi="Arial" w:cs="Arial"/>
                <w:sz w:val="20"/>
                <w:szCs w:val="20"/>
              </w:rPr>
              <w:t>г</w:t>
            </w:r>
            <w:proofErr w:type="spellEnd"/>
            <w:r w:rsidRPr="000F1DBB">
              <w:rPr>
                <w:rFonts w:ascii="Arial" w:hAnsi="Arial" w:cs="Arial"/>
                <w:sz w:val="20"/>
                <w:szCs w:val="20"/>
              </w:rPr>
              <w:t>(</w:t>
            </w:r>
            <w:proofErr w:type="gramEnd"/>
            <w:r w:rsidRPr="000F1DBB">
              <w:rPr>
                <w:rFonts w:ascii="Arial" w:hAnsi="Arial" w:cs="Arial"/>
                <w:sz w:val="20"/>
                <w:szCs w:val="20"/>
              </w:rPr>
              <w:t>А) 3х2,5 ок-0,66</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м</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35</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18"/>
                <w:szCs w:val="18"/>
              </w:rPr>
            </w:pPr>
            <w:r w:rsidRPr="000F1DBB">
              <w:rPr>
                <w:rFonts w:ascii="Arial" w:hAnsi="Arial" w:cs="Arial"/>
                <w:sz w:val="18"/>
                <w:szCs w:val="18"/>
              </w:rPr>
              <w:t>На установку св</w:t>
            </w:r>
            <w:r w:rsidRPr="000F1DBB">
              <w:rPr>
                <w:rFonts w:ascii="Arial" w:hAnsi="Arial" w:cs="Arial"/>
                <w:sz w:val="18"/>
                <w:szCs w:val="18"/>
              </w:rPr>
              <w:t>е</w:t>
            </w:r>
            <w:r w:rsidRPr="000F1DBB">
              <w:rPr>
                <w:rFonts w:ascii="Arial" w:hAnsi="Arial" w:cs="Arial"/>
                <w:sz w:val="18"/>
                <w:szCs w:val="18"/>
              </w:rPr>
              <w:t>тильников (116*0,3=35м)</w:t>
            </w:r>
          </w:p>
        </w:tc>
      </w:tr>
      <w:tr w:rsidR="006B214B" w:rsidRPr="000F1DBB" w:rsidTr="000F1DBB">
        <w:trPr>
          <w:trHeight w:val="88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xml:space="preserve">Соединительная клемма с рычажком WAGO 222-413 3-х проводная, 0,08-2,5 </w:t>
            </w:r>
            <w:proofErr w:type="spellStart"/>
            <w:r w:rsidRPr="000F1DBB">
              <w:rPr>
                <w:rFonts w:ascii="Arial" w:hAnsi="Arial" w:cs="Arial"/>
                <w:sz w:val="20"/>
                <w:szCs w:val="20"/>
              </w:rPr>
              <w:t>кв</w:t>
            </w:r>
            <w:proofErr w:type="gramStart"/>
            <w:r w:rsidRPr="000F1DBB">
              <w:rPr>
                <w:rFonts w:ascii="Arial" w:hAnsi="Arial" w:cs="Arial"/>
                <w:sz w:val="20"/>
                <w:szCs w:val="20"/>
              </w:rPr>
              <w:t>.м</w:t>
            </w:r>
            <w:proofErr w:type="gramEnd"/>
            <w:r w:rsidRPr="000F1DBB">
              <w:rPr>
                <w:rFonts w:ascii="Arial" w:hAnsi="Arial" w:cs="Arial"/>
                <w:sz w:val="20"/>
                <w:szCs w:val="20"/>
              </w:rPr>
              <w:t>м</w:t>
            </w:r>
            <w:proofErr w:type="spellEnd"/>
            <w:r w:rsidRPr="000F1DBB">
              <w:rPr>
                <w:rFonts w:ascii="Arial" w:hAnsi="Arial" w:cs="Arial"/>
                <w:sz w:val="20"/>
                <w:szCs w:val="20"/>
              </w:rPr>
              <w:t>, 400В, 32А, без пасты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proofErr w:type="spellStart"/>
            <w:proofErr w:type="gramStart"/>
            <w:r w:rsidRPr="000F1DBB">
              <w:rPr>
                <w:rFonts w:ascii="Arial" w:hAnsi="Arial" w:cs="Arial"/>
                <w:sz w:val="20"/>
                <w:szCs w:val="20"/>
              </w:rPr>
              <w:t>шт</w:t>
            </w:r>
            <w:proofErr w:type="spellEnd"/>
            <w:proofErr w:type="gramEnd"/>
          </w:p>
        </w:tc>
        <w:tc>
          <w:tcPr>
            <w:tcW w:w="10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116</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18"/>
                <w:szCs w:val="18"/>
              </w:rPr>
            </w:pPr>
          </w:p>
        </w:tc>
      </w:tr>
      <w:tr w:rsidR="006B214B" w:rsidRPr="000F1DBB" w:rsidTr="000F1DBB">
        <w:trPr>
          <w:trHeight w:val="69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lastRenderedPageBreak/>
              <w:t>33</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Погрузочные работы при автомобильных перевозках: мусора строительного с п</w:t>
            </w:r>
            <w:r w:rsidRPr="000F1DBB">
              <w:rPr>
                <w:rFonts w:ascii="Arial" w:hAnsi="Arial" w:cs="Arial"/>
                <w:sz w:val="20"/>
                <w:szCs w:val="20"/>
              </w:rPr>
              <w:t>о</w:t>
            </w:r>
            <w:r w:rsidRPr="000F1DBB">
              <w:rPr>
                <w:rFonts w:ascii="Arial" w:hAnsi="Arial" w:cs="Arial"/>
                <w:sz w:val="20"/>
                <w:szCs w:val="20"/>
              </w:rPr>
              <w:t>грузкой вручную</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т</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6,96</w:t>
            </w:r>
          </w:p>
        </w:tc>
        <w:tc>
          <w:tcPr>
            <w:tcW w:w="41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r w:rsidR="006B214B" w:rsidRPr="000F1DBB" w:rsidTr="000F1DBB">
        <w:trPr>
          <w:trHeight w:val="8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34</w:t>
            </w:r>
          </w:p>
        </w:tc>
        <w:tc>
          <w:tcPr>
            <w:tcW w:w="4179" w:type="dxa"/>
            <w:tcBorders>
              <w:top w:val="nil"/>
              <w:left w:val="nil"/>
              <w:bottom w:val="single" w:sz="4" w:space="0" w:color="auto"/>
              <w:right w:val="single" w:sz="4" w:space="0" w:color="auto"/>
            </w:tcBorders>
            <w:shd w:val="clear" w:color="auto" w:fill="auto"/>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Перевозка строительных грузов  борт</w:t>
            </w:r>
            <w:r w:rsidRPr="000F1DBB">
              <w:rPr>
                <w:rFonts w:ascii="Arial" w:hAnsi="Arial" w:cs="Arial"/>
                <w:sz w:val="20"/>
                <w:szCs w:val="20"/>
              </w:rPr>
              <w:t>о</w:t>
            </w:r>
            <w:r w:rsidRPr="000F1DBB">
              <w:rPr>
                <w:rFonts w:ascii="Arial" w:hAnsi="Arial" w:cs="Arial"/>
                <w:sz w:val="20"/>
                <w:szCs w:val="20"/>
              </w:rPr>
              <w:t>вым автомобилем грузоподъемностью 5 т, на расстояние до 18 км I класс груза с утилизацией</w:t>
            </w:r>
          </w:p>
        </w:tc>
        <w:tc>
          <w:tcPr>
            <w:tcW w:w="84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т</w:t>
            </w:r>
          </w:p>
        </w:tc>
        <w:tc>
          <w:tcPr>
            <w:tcW w:w="8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center"/>
              <w:rPr>
                <w:rFonts w:ascii="Arial" w:hAnsi="Arial" w:cs="Arial"/>
                <w:sz w:val="20"/>
                <w:szCs w:val="20"/>
              </w:rPr>
            </w:pPr>
            <w:r w:rsidRPr="000F1DBB">
              <w:rPr>
                <w:rFonts w:ascii="Arial" w:hAnsi="Arial" w:cs="Arial"/>
                <w:sz w:val="20"/>
                <w:szCs w:val="20"/>
              </w:rPr>
              <w:t>6,96</w:t>
            </w:r>
          </w:p>
        </w:tc>
        <w:tc>
          <w:tcPr>
            <w:tcW w:w="41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6B214B" w:rsidRPr="000F1DBB" w:rsidRDefault="006B214B" w:rsidP="000F1DBB">
            <w:pPr>
              <w:spacing w:after="0"/>
              <w:jc w:val="left"/>
              <w:rPr>
                <w:rFonts w:ascii="Arial" w:hAnsi="Arial" w:cs="Arial"/>
                <w:sz w:val="20"/>
                <w:szCs w:val="20"/>
              </w:rPr>
            </w:pPr>
            <w:r w:rsidRPr="000F1DBB">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6B214B" w:rsidRPr="000F1DBB" w:rsidRDefault="006B214B" w:rsidP="000F1DBB">
            <w:pPr>
              <w:spacing w:after="0"/>
              <w:jc w:val="left"/>
              <w:rPr>
                <w:rFonts w:ascii="Arial" w:hAnsi="Arial" w:cs="Arial"/>
                <w:sz w:val="18"/>
                <w:szCs w:val="18"/>
              </w:rPr>
            </w:pPr>
            <w:r w:rsidRPr="000F1DBB">
              <w:rPr>
                <w:rFonts w:ascii="Arial" w:hAnsi="Arial" w:cs="Arial"/>
                <w:sz w:val="18"/>
                <w:szCs w:val="18"/>
              </w:rPr>
              <w:t> </w:t>
            </w:r>
          </w:p>
        </w:tc>
      </w:tr>
    </w:tbl>
    <w:p w:rsidR="000F1DBB" w:rsidRDefault="000F1DBB" w:rsidP="0096567C">
      <w:pPr>
        <w:widowControl w:val="0"/>
        <w:suppressAutoHyphens/>
        <w:autoSpaceDE w:val="0"/>
        <w:autoSpaceDN w:val="0"/>
        <w:adjustRightInd w:val="0"/>
        <w:spacing w:after="0"/>
        <w:jc w:val="center"/>
        <w:rPr>
          <w:rFonts w:ascii="Franklin Gothic Book" w:hAnsi="Franklin Gothic Book" w:cs="Arial"/>
        </w:rPr>
      </w:pPr>
    </w:p>
    <w:p w:rsidR="000F1DBB" w:rsidRDefault="000F1DBB" w:rsidP="0096567C">
      <w:pPr>
        <w:widowControl w:val="0"/>
        <w:suppressAutoHyphens/>
        <w:autoSpaceDE w:val="0"/>
        <w:autoSpaceDN w:val="0"/>
        <w:adjustRightInd w:val="0"/>
        <w:spacing w:after="0"/>
        <w:jc w:val="center"/>
        <w:rPr>
          <w:rFonts w:ascii="Franklin Gothic Book" w:hAnsi="Franklin Gothic Book" w:cs="Arial"/>
        </w:rPr>
      </w:pPr>
    </w:p>
    <w:p w:rsidR="007A28B5" w:rsidRPr="00792824" w:rsidRDefault="007A28B5" w:rsidP="00792824">
      <w:pPr>
        <w:spacing w:after="0"/>
        <w:rPr>
          <w:rFonts w:ascii="Franklin Gothic Book" w:hAnsi="Franklin Gothic Book" w:cs="Arial"/>
          <w:sz w:val="22"/>
          <w:szCs w:val="22"/>
        </w:rPr>
      </w:pPr>
      <w:r w:rsidRPr="00792824">
        <w:rPr>
          <w:rFonts w:ascii="Franklin Gothic Book" w:hAnsi="Franklin Gothic Book" w:cs="Arial"/>
          <w:sz w:val="22"/>
          <w:szCs w:val="22"/>
        </w:rPr>
        <w:t> </w:t>
      </w:r>
    </w:p>
    <w:p w:rsidR="00C647F6" w:rsidRDefault="00C647F6" w:rsidP="00616609">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t>Примечание:</w:t>
      </w:r>
    </w:p>
    <w:p w:rsidR="00445B40" w:rsidRDefault="00445B40" w:rsidP="00616609">
      <w:pPr>
        <w:suppressAutoHyphens/>
        <w:spacing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1.</w:t>
      </w:r>
      <w:r w:rsidRPr="00445B40">
        <w:rPr>
          <w:rStyle w:val="aff5"/>
          <w:rFonts w:ascii="Franklin Gothic Book" w:hAnsi="Franklin Gothic Book" w:cs="Arial"/>
          <w:b w:val="0"/>
          <w:sz w:val="22"/>
          <w:szCs w:val="22"/>
        </w:rPr>
        <w:t>Все работы выполняются вблизи объектов находящихся под высоким напряжением, в условиях действующего цеха, в стеснённых условиях.</w:t>
      </w:r>
    </w:p>
    <w:p w:rsidR="00DD7149" w:rsidRDefault="00C6730E" w:rsidP="00616609">
      <w:pPr>
        <w:suppressAutoHyphens/>
        <w:spacing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2. Р</w:t>
      </w:r>
      <w:r w:rsidRPr="00445B40">
        <w:rPr>
          <w:rStyle w:val="aff5"/>
          <w:rFonts w:ascii="Franklin Gothic Book" w:hAnsi="Franklin Gothic Book" w:cs="Arial"/>
          <w:b w:val="0"/>
          <w:sz w:val="22"/>
          <w:szCs w:val="22"/>
        </w:rPr>
        <w:t>аботы выполняются</w:t>
      </w:r>
      <w:r>
        <w:rPr>
          <w:rStyle w:val="aff5"/>
          <w:rFonts w:ascii="Franklin Gothic Book" w:hAnsi="Franklin Gothic Book" w:cs="Arial"/>
          <w:b w:val="0"/>
          <w:sz w:val="22"/>
          <w:szCs w:val="22"/>
        </w:rPr>
        <w:t xml:space="preserve"> согласно</w:t>
      </w:r>
      <w:r w:rsidRPr="00445B40">
        <w:rPr>
          <w:rStyle w:val="aff5"/>
          <w:rFonts w:ascii="Franklin Gothic Book" w:hAnsi="Franklin Gothic Book" w:cs="Arial"/>
          <w:b w:val="0"/>
          <w:sz w:val="22"/>
          <w:szCs w:val="22"/>
        </w:rPr>
        <w:t xml:space="preserve"> </w:t>
      </w:r>
      <w:r w:rsidRPr="00456E1A">
        <w:rPr>
          <w:rStyle w:val="aff5"/>
          <w:rFonts w:ascii="Franklin Gothic Book" w:hAnsi="Franklin Gothic Book" w:cs="Arial"/>
          <w:b w:val="0"/>
          <w:sz w:val="22"/>
          <w:szCs w:val="22"/>
        </w:rPr>
        <w:t>Правил оформления зданий (Приложение №4 к документации</w:t>
      </w:r>
      <w:proofErr w:type="gramStart"/>
      <w:r w:rsidRPr="00456E1A">
        <w:rPr>
          <w:rStyle w:val="aff5"/>
          <w:rFonts w:ascii="Franklin Gothic Book" w:hAnsi="Franklin Gothic Book" w:cs="Arial"/>
          <w:b w:val="0"/>
          <w:sz w:val="22"/>
          <w:szCs w:val="22"/>
        </w:rPr>
        <w:t>).</w:t>
      </w:r>
      <w:r w:rsidRPr="00445B40">
        <w:rPr>
          <w:rStyle w:val="aff5"/>
          <w:rFonts w:ascii="Franklin Gothic Book" w:hAnsi="Franklin Gothic Book" w:cs="Arial"/>
          <w:b w:val="0"/>
          <w:sz w:val="22"/>
          <w:szCs w:val="22"/>
        </w:rPr>
        <w:t>.</w:t>
      </w:r>
      <w:proofErr w:type="gramEnd"/>
    </w:p>
    <w:p w:rsidR="005E0956" w:rsidRPr="00DC38CC" w:rsidRDefault="00C6730E" w:rsidP="00616609">
      <w:pPr>
        <w:suppressAutoHyphens/>
        <w:spacing w:line="276" w:lineRule="auto"/>
        <w:jc w:val="left"/>
        <w:rPr>
          <w:rStyle w:val="aff5"/>
          <w:rFonts w:ascii="Franklin Gothic Book" w:hAnsi="Franklin Gothic Book" w:cs="Arial"/>
          <w:b w:val="0"/>
          <w:sz w:val="22"/>
          <w:szCs w:val="22"/>
        </w:rPr>
      </w:pPr>
      <w:r>
        <w:rPr>
          <w:rStyle w:val="aff5"/>
          <w:rFonts w:ascii="Franklin Gothic Book" w:eastAsia="Calibri" w:hAnsi="Franklin Gothic Book" w:cs="Arial"/>
          <w:b w:val="0"/>
          <w:sz w:val="22"/>
          <w:szCs w:val="22"/>
          <w:lang w:eastAsia="en-US"/>
        </w:rPr>
        <w:t>3</w:t>
      </w:r>
      <w:r w:rsidR="00445B40">
        <w:rPr>
          <w:rStyle w:val="aff5"/>
          <w:rFonts w:ascii="Franklin Gothic Book" w:eastAsia="Calibri" w:hAnsi="Franklin Gothic Book" w:cs="Arial"/>
          <w:b w:val="0"/>
          <w:sz w:val="22"/>
          <w:szCs w:val="22"/>
          <w:lang w:eastAsia="en-US"/>
        </w:rPr>
        <w:t>.</w:t>
      </w:r>
      <w:r w:rsidR="005E0956">
        <w:rPr>
          <w:rStyle w:val="aff5"/>
          <w:rFonts w:ascii="Franklin Gothic Book" w:eastAsia="Calibri" w:hAnsi="Franklin Gothic Book" w:cs="Arial"/>
          <w:b w:val="0"/>
          <w:sz w:val="22"/>
          <w:szCs w:val="22"/>
          <w:lang w:eastAsia="en-US"/>
        </w:rPr>
        <w:t>При завершении работ предоставить пакет документов, согласно технической части конкурсной документации</w:t>
      </w:r>
    </w:p>
    <w:p w:rsidR="00C647F6" w:rsidRPr="006D6D85" w:rsidRDefault="00C6730E" w:rsidP="00DC38CC">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4</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B034E4" w:rsidRPr="006D6D85" w:rsidRDefault="00C6730E" w:rsidP="006D6D85">
      <w:pPr>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5</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BE68A4" w:rsidRDefault="00BE68A4" w:rsidP="003C15CD">
      <w:pPr>
        <w:suppressAutoHyphens/>
        <w:spacing w:line="276" w:lineRule="auto"/>
        <w:jc w:val="center"/>
        <w:rPr>
          <w:rStyle w:val="aff5"/>
          <w:rFonts w:ascii="Franklin Gothic Book" w:hAnsi="Franklin Gothic Book" w:cs="Arial"/>
          <w:sz w:val="22"/>
          <w:szCs w:val="22"/>
        </w:rPr>
      </w:pPr>
    </w:p>
    <w:p w:rsidR="00AB57C5" w:rsidRDefault="00AB57C5" w:rsidP="006516E0">
      <w:pPr>
        <w:tabs>
          <w:tab w:val="left" w:pos="6630"/>
          <w:tab w:val="left" w:pos="6750"/>
          <w:tab w:val="right" w:pos="9072"/>
        </w:tabs>
        <w:suppressAutoHyphens/>
        <w:spacing w:line="276" w:lineRule="auto"/>
        <w:rPr>
          <w:rStyle w:val="aff5"/>
          <w:rFonts w:ascii="Franklin Gothic Book" w:hAnsi="Franklin Gothic Book" w:cs="Arial"/>
        </w:rPr>
        <w:sectPr w:rsidR="00AB57C5" w:rsidSect="00C0070F">
          <w:pgSz w:w="16838" w:h="11906" w:orient="landscape"/>
          <w:pgMar w:top="1701" w:right="1670" w:bottom="1134" w:left="1134" w:header="709" w:footer="709" w:gutter="0"/>
          <w:cols w:space="708"/>
          <w:docGrid w:linePitch="360"/>
        </w:sectPr>
      </w:pPr>
    </w:p>
    <w:p w:rsidR="00473F0C" w:rsidRPr="001574DC" w:rsidRDefault="00AE3A52" w:rsidP="00AE3A52">
      <w:pPr>
        <w:tabs>
          <w:tab w:val="left" w:pos="6630"/>
          <w:tab w:val="left" w:pos="6750"/>
          <w:tab w:val="right" w:pos="9072"/>
        </w:tabs>
        <w:suppressAutoHyphens/>
        <w:spacing w:line="276" w:lineRule="auto"/>
        <w:rPr>
          <w:rStyle w:val="aff5"/>
          <w:rFonts w:ascii="Franklin Gothic Book" w:hAnsi="Franklin Gothic Book" w:cs="Arial"/>
        </w:rPr>
      </w:pPr>
      <w:r>
        <w:rPr>
          <w:rStyle w:val="aff5"/>
          <w:rFonts w:ascii="Franklin Gothic Book" w:hAnsi="Franklin Gothic Book" w:cs="Arial"/>
        </w:rPr>
        <w:lastRenderedPageBreak/>
        <w:t xml:space="preserve">                                                                                            </w:t>
      </w:r>
      <w:r w:rsidR="00473F0C" w:rsidRPr="001574DC">
        <w:rPr>
          <w:rStyle w:val="aff5"/>
          <w:rFonts w:ascii="Franklin Gothic Book" w:hAnsi="Franklin Gothic Book" w:cs="Arial"/>
        </w:rPr>
        <w:t xml:space="preserve">ПРИЛОЖЕНИЕ № </w:t>
      </w:r>
      <w:r w:rsidR="00B17A79" w:rsidRPr="001574DC">
        <w:rPr>
          <w:rStyle w:val="aff5"/>
          <w:rFonts w:ascii="Franklin Gothic Book" w:hAnsi="Franklin Gothic Book" w:cs="Arial"/>
        </w:rPr>
        <w:t>2</w:t>
      </w:r>
      <w:r w:rsidR="00F44A0C">
        <w:rPr>
          <w:rStyle w:val="aff5"/>
          <w:rFonts w:ascii="Franklin Gothic Book" w:hAnsi="Franklin Gothic Book" w:cs="Arial"/>
        </w:rPr>
        <w:t>.</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AE3A52" w:rsidRPr="0051560F" w:rsidRDefault="00AE3A52" w:rsidP="003C6794">
      <w:pPr>
        <w:suppressAutoHyphens/>
        <w:spacing w:line="276" w:lineRule="auto"/>
        <w:rPr>
          <w:rFonts w:ascii="Franklin Gothic Book" w:hAnsi="Franklin Gothic Book" w:cs="Arial"/>
          <w:b/>
          <w:bCs/>
        </w:rPr>
      </w:pPr>
    </w:p>
    <w:p w:rsidR="00F10F1F" w:rsidRPr="0051560F" w:rsidRDefault="00F10F1F" w:rsidP="0051560F">
      <w:pPr>
        <w:jc w:val="center"/>
        <w:rPr>
          <w:rFonts w:ascii="Franklin Gothic Book" w:hAnsi="Franklin Gothic Book"/>
          <w:b/>
        </w:rPr>
      </w:pPr>
      <w:bookmarkStart w:id="88" w:name="_Toc341954934"/>
      <w:r w:rsidRPr="0051560F">
        <w:rPr>
          <w:rFonts w:ascii="Franklin Gothic Book" w:hAnsi="Franklin Gothic Book"/>
          <w:b/>
        </w:rPr>
        <w:t>ДОГОВОР ПОДРЯДА</w:t>
      </w:r>
    </w:p>
    <w:p w:rsidR="00F10F1F" w:rsidRPr="0051560F" w:rsidRDefault="00F10F1F" w:rsidP="0051560F">
      <w:pPr>
        <w:jc w:val="center"/>
        <w:rPr>
          <w:rFonts w:ascii="Franklin Gothic Book" w:hAnsi="Franklin Gothic Book"/>
        </w:rPr>
      </w:pPr>
      <w:r w:rsidRPr="0051560F">
        <w:rPr>
          <w:rFonts w:ascii="Franklin Gothic Book" w:hAnsi="Franklin Gothic Book"/>
        </w:rPr>
        <w:t>на выполнение работ по капитальному ремонту зданий и сооружений</w:t>
      </w:r>
    </w:p>
    <w:p w:rsidR="00AE3A52" w:rsidRPr="00AE3A52" w:rsidRDefault="00AE3A52" w:rsidP="00AE3A52">
      <w:pPr>
        <w:widowControl w:val="0"/>
        <w:autoSpaceDE w:val="0"/>
        <w:autoSpaceDN w:val="0"/>
        <w:adjustRightInd w:val="0"/>
        <w:spacing w:after="0"/>
        <w:jc w:val="center"/>
        <w:outlineLvl w:val="0"/>
        <w:rPr>
          <w:rFonts w:ascii="Franklin Gothic Book" w:hAnsi="Franklin Gothic Book" w:cs="Arial"/>
          <w:i/>
          <w:iCs/>
        </w:rPr>
      </w:pPr>
    </w:p>
    <w:p w:rsidR="00F10F1F" w:rsidRPr="00AE3A52" w:rsidRDefault="00F10F1F" w:rsidP="00AE3A52">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   </w:t>
      </w:r>
      <w:r w:rsidRPr="00A77038">
        <w:rPr>
          <w:rFonts w:ascii="Franklin Gothic Book" w:hAnsi="Franklin Gothic Book" w:cs="Arial"/>
        </w:rPr>
        <w:t>г.</w:t>
      </w:r>
    </w:p>
    <w:p w:rsidR="00AE3A52" w:rsidRPr="00A77038" w:rsidRDefault="00AE3A52" w:rsidP="00AE3A52">
      <w:pPr>
        <w:spacing w:after="0"/>
        <w:ind w:firstLine="720"/>
        <w:rPr>
          <w:rFonts w:ascii="Franklin Gothic Book" w:hAnsi="Franklin Gothic Book" w:cs="Arial"/>
          <w:u w:val="single"/>
        </w:rPr>
      </w:pPr>
    </w:p>
    <w:bookmarkEnd w:id="88"/>
    <w:p w:rsidR="006375B9" w:rsidRPr="006375B9" w:rsidRDefault="006375B9" w:rsidP="006375B9">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«ЕвразЭнергоТранс»</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xml:space="preserve">», в лице  __________________________________ действующего на основании _______________________________, с другой </w:t>
      </w:r>
      <w:proofErr w:type="gramStart"/>
      <w:r w:rsidRPr="006375B9">
        <w:rPr>
          <w:rFonts w:ascii="Franklin Gothic Book" w:hAnsi="Franklin Gothic Book" w:cs="Arial"/>
        </w:rPr>
        <w:t>стороны</w:t>
      </w:r>
      <w:proofErr w:type="gramEnd"/>
      <w:r w:rsidRPr="006375B9">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6375B9" w:rsidRPr="006375B9" w:rsidRDefault="006375B9" w:rsidP="006375B9">
      <w:pPr>
        <w:suppressAutoHyphens/>
        <w:ind w:firstLine="720"/>
        <w:rPr>
          <w:rFonts w:ascii="Franklin Gothic Book" w:hAnsi="Franklin Gothic Book" w:cs="Arial"/>
          <w:b/>
        </w:rPr>
      </w:pPr>
    </w:p>
    <w:p w:rsidR="00A636E7" w:rsidRPr="006375B9" w:rsidRDefault="00A636E7" w:rsidP="00A636E7">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выполняемых для восстановления  исправности и полного или близкого к полному  восстановлению ресурса  основных сре</w:t>
      </w:r>
      <w:proofErr w:type="gramStart"/>
      <w:r w:rsidRPr="006375B9">
        <w:rPr>
          <w:rFonts w:ascii="Franklin Gothic Book" w:hAnsi="Franklin Gothic Book" w:cs="Arial"/>
          <w:szCs w:val="20"/>
        </w:rPr>
        <w:t>дств с з</w:t>
      </w:r>
      <w:proofErr w:type="gramEnd"/>
      <w:r w:rsidRPr="006375B9">
        <w:rPr>
          <w:rFonts w:ascii="Franklin Gothic Book" w:hAnsi="Franklin Gothic Book" w:cs="Arial"/>
          <w:szCs w:val="20"/>
        </w:rPr>
        <w:t xml:space="preserve">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A636E7" w:rsidRPr="006375B9" w:rsidRDefault="00A636E7" w:rsidP="00A636E7">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A636E7" w:rsidRPr="006375B9" w:rsidRDefault="00A636E7" w:rsidP="00A636E7">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A636E7" w:rsidRPr="006375B9" w:rsidRDefault="00A636E7" w:rsidP="00A636E7">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w:t>
      </w:r>
      <w:r w:rsidR="002D7707">
        <w:rPr>
          <w:rFonts w:ascii="Franklin Gothic Book" w:hAnsi="Franklin Gothic Book" w:cs="Arial"/>
        </w:rPr>
        <w:t xml:space="preserve"> </w:t>
      </w:r>
      <w:r w:rsidRPr="006375B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A636E7" w:rsidRPr="006375B9" w:rsidRDefault="00A636E7" w:rsidP="00A636E7">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636E7" w:rsidRPr="006375B9" w:rsidRDefault="00A636E7" w:rsidP="00A636E7">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636E7" w:rsidRPr="006375B9" w:rsidRDefault="00A636E7" w:rsidP="00A636E7">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ПОДРЯДЧИК - </w:t>
      </w:r>
      <w:r w:rsidRPr="006375B9">
        <w:rPr>
          <w:rFonts w:ascii="Franklin Gothic Book" w:hAnsi="Franklin Gothic Book" w:cs="Arial"/>
        </w:rPr>
        <w:t>юридическое лицо, имеющее соответствующую регистрацию в СРО.</w:t>
      </w:r>
    </w:p>
    <w:p w:rsidR="00A636E7" w:rsidRPr="006375B9" w:rsidRDefault="00A636E7" w:rsidP="00A636E7">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A636E7" w:rsidRPr="006375B9" w:rsidRDefault="00A636E7" w:rsidP="00A636E7">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w:t>
      </w:r>
      <w:proofErr w:type="gramStart"/>
      <w:r w:rsidRPr="006375B9">
        <w:rPr>
          <w:rFonts w:ascii="Franklin Gothic Book" w:hAnsi="Franklin Gothic Book" w:cs="Arial"/>
          <w:b/>
        </w:rPr>
        <w:t xml:space="preserve"> Э</w:t>
      </w:r>
      <w:proofErr w:type="gramEnd"/>
      <w:r w:rsidRPr="006375B9">
        <w:rPr>
          <w:rFonts w:ascii="Franklin Gothic Book" w:hAnsi="Franklin Gothic Book" w:cs="Arial"/>
        </w:rPr>
        <w:t xml:space="preserve"> - охрана труда, промышленная безопасность и экология.</w:t>
      </w:r>
    </w:p>
    <w:p w:rsidR="00A636E7" w:rsidRPr="006375B9" w:rsidRDefault="00A636E7" w:rsidP="00A636E7">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A636E7" w:rsidRPr="006375B9" w:rsidRDefault="00A636E7" w:rsidP="00A636E7">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A636E7" w:rsidRPr="006375B9" w:rsidRDefault="00A636E7" w:rsidP="00A636E7">
      <w:pPr>
        <w:autoSpaceDE w:val="0"/>
        <w:autoSpaceDN w:val="0"/>
        <w:adjustRightInd w:val="0"/>
        <w:ind w:left="284"/>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A636E7" w:rsidRPr="006375B9" w:rsidRDefault="00A636E7" w:rsidP="00A636E7">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6375B9">
        <w:rPr>
          <w:rFonts w:ascii="Franklin Gothic Book" w:hAnsi="Franklin Gothic Book" w:cs="Tahoma"/>
        </w:rPr>
        <w:t>з</w:t>
      </w:r>
      <w:r w:rsidRPr="006375B9">
        <w:rPr>
          <w:rFonts w:ascii="Franklin Gothic Book" w:hAnsi="Franklin Gothic Book" w:cs="Tahoma"/>
        </w:rPr>
        <w:t>водства строительных и монтажных работ, обеспечения строительства оборудован</w:t>
      </w:r>
      <w:r w:rsidRPr="006375B9">
        <w:rPr>
          <w:rFonts w:ascii="Franklin Gothic Book" w:hAnsi="Franklin Gothic Book" w:cs="Tahoma"/>
        </w:rPr>
        <w:t>и</w:t>
      </w:r>
      <w:r w:rsidRPr="006375B9">
        <w:rPr>
          <w:rFonts w:ascii="Franklin Gothic Book" w:hAnsi="Franklin Gothic Book" w:cs="Tahoma"/>
        </w:rPr>
        <w:t>ем, изделиями и материалами и/или изготовления строительных изделий.</w:t>
      </w:r>
    </w:p>
    <w:p w:rsidR="00A636E7" w:rsidRPr="006375B9" w:rsidRDefault="00A636E7" w:rsidP="00A636E7">
      <w:pPr>
        <w:ind w:firstLine="1134"/>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w:t>
      </w:r>
      <w:r w:rsidRPr="006375B9">
        <w:rPr>
          <w:rFonts w:ascii="Franklin Gothic Book" w:hAnsi="Franklin Gothic Book"/>
        </w:rPr>
        <w:t>л</w:t>
      </w:r>
      <w:r w:rsidRPr="006375B9">
        <w:rPr>
          <w:rFonts w:ascii="Franklin Gothic Book" w:hAnsi="Franklin Gothic Book"/>
        </w:rPr>
        <w:t>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A636E7" w:rsidRPr="006375B9" w:rsidRDefault="00A636E7" w:rsidP="00A636E7">
      <w:pPr>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w:t>
      </w:r>
      <w:r w:rsidRPr="006375B9">
        <w:rPr>
          <w:rFonts w:ascii="Franklin Gothic Book" w:hAnsi="Franklin Gothic Book" w:cs="Arial"/>
        </w:rPr>
        <w:t>х</w:t>
      </w:r>
      <w:r w:rsidRPr="006375B9">
        <w:rPr>
          <w:rFonts w:ascii="Franklin Gothic Book" w:hAnsi="Franklin Gothic Book" w:cs="Arial"/>
        </w:rPr>
        <w:t>нико-коммерческие предложения, счета-фактуры, товарные накладные,  в которых в к</w:t>
      </w:r>
      <w:r w:rsidRPr="006375B9">
        <w:rPr>
          <w:rFonts w:ascii="Franklin Gothic Book" w:hAnsi="Franklin Gothic Book" w:cs="Arial"/>
        </w:rPr>
        <w:t>а</w:t>
      </w:r>
      <w:r w:rsidRPr="006375B9">
        <w:rPr>
          <w:rFonts w:ascii="Franklin Gothic Book" w:hAnsi="Franklin Gothic Book" w:cs="Arial"/>
        </w:rPr>
        <w:t>честве грузополучателя, покупателя, заказчика выступает подрядчик по настоящему д</w:t>
      </w:r>
      <w:r w:rsidRPr="006375B9">
        <w:rPr>
          <w:rFonts w:ascii="Franklin Gothic Book" w:hAnsi="Franklin Gothic Book" w:cs="Arial"/>
        </w:rPr>
        <w:t>о</w:t>
      </w:r>
      <w:r w:rsidRPr="006375B9">
        <w:rPr>
          <w:rFonts w:ascii="Franklin Gothic Book" w:hAnsi="Franklin Gothic Book" w:cs="Arial"/>
        </w:rPr>
        <w:t>говору.</w:t>
      </w:r>
    </w:p>
    <w:p w:rsidR="00A636E7" w:rsidRPr="006375B9" w:rsidRDefault="00A636E7" w:rsidP="00A636E7">
      <w:pPr>
        <w:widowControl w:val="0"/>
        <w:tabs>
          <w:tab w:val="left" w:pos="142"/>
        </w:tabs>
        <w:autoSpaceDE w:val="0"/>
        <w:autoSpaceDN w:val="0"/>
        <w:adjustRightInd w:val="0"/>
        <w:ind w:left="284" w:firstLine="850"/>
        <w:rPr>
          <w:rFonts w:ascii="Franklin Gothic Book" w:hAnsi="Franklin Gothic Book"/>
          <w:color w:val="000000"/>
        </w:rPr>
      </w:pPr>
      <w:proofErr w:type="gramStart"/>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работы, скрываемые последующими работами и/или ко</w:t>
      </w:r>
      <w:r w:rsidRPr="006375B9">
        <w:rPr>
          <w:rFonts w:ascii="Franklin Gothic Book" w:hAnsi="Franklin Gothic Book"/>
          <w:color w:val="000000"/>
        </w:rPr>
        <w:t>н</w:t>
      </w:r>
      <w:r w:rsidRPr="006375B9">
        <w:rPr>
          <w:rFonts w:ascii="Franklin Gothic Book" w:hAnsi="Franklin Gothic Book"/>
          <w:color w:val="000000"/>
        </w:rPr>
        <w:t xml:space="preserve">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невозможно определить после выполнения последующих строительно-монтажных р</w:t>
      </w:r>
      <w:r w:rsidRPr="006375B9">
        <w:rPr>
          <w:rFonts w:ascii="Franklin Gothic Book" w:hAnsi="Franklin Gothic Book"/>
          <w:color w:val="000000"/>
        </w:rPr>
        <w:t>а</w:t>
      </w:r>
      <w:r w:rsidRPr="006375B9">
        <w:rPr>
          <w:rFonts w:ascii="Franklin Gothic Book" w:hAnsi="Franklin Gothic Book"/>
          <w:color w:val="000000"/>
        </w:rPr>
        <w:t xml:space="preserve">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roofErr w:type="gramEnd"/>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2.</w:t>
      </w:r>
      <w:r w:rsidRPr="006375B9">
        <w:rPr>
          <w:rFonts w:ascii="Franklin Gothic Book" w:hAnsi="Franklin Gothic Book" w:cs="Arial"/>
          <w:b/>
          <w:bCs/>
        </w:rPr>
        <w:tab/>
        <w:t>ПРЕДМЕТ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D9195B" w:rsidP="00815897">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6375B9" w:rsidRPr="006375B9">
        <w:rPr>
          <w:rFonts w:ascii="Franklin Gothic Book" w:hAnsi="Franklin Gothic Book" w:cs="Arial"/>
        </w:rPr>
        <w:t xml:space="preserve">2.1. ЗАКАЗЧИК поручает, а ПОДРЯДЧИК принимает на себя  выполнение работ по капитальному ремонту </w:t>
      </w:r>
      <w:r w:rsidR="00F968EE" w:rsidRPr="008623BA">
        <w:rPr>
          <w:rFonts w:ascii="Franklin Gothic Book" w:hAnsi="Franklin Gothic Book" w:cs="Arial"/>
        </w:rPr>
        <w:t>мягкой кровли, фасада здания, внутренних помещений</w:t>
      </w:r>
      <w:r w:rsidR="00F968EE">
        <w:rPr>
          <w:rFonts w:ascii="Franklin Gothic Book" w:hAnsi="Franklin Gothic Book" w:cs="Arial"/>
        </w:rPr>
        <w:t xml:space="preserve"> </w:t>
      </w:r>
      <w:r w:rsidR="00F968EE" w:rsidRPr="001E1CF4">
        <w:rPr>
          <w:rFonts w:ascii="Franklin Gothic Book" w:hAnsi="Franklin Gothic Book" w:cs="Arial"/>
        </w:rPr>
        <w:t xml:space="preserve"> ОП-3 </w:t>
      </w:r>
      <w:r w:rsidR="00F968EE">
        <w:rPr>
          <w:rFonts w:ascii="Franklin Gothic Book" w:hAnsi="Franklin Gothic Book" w:cs="Arial"/>
        </w:rPr>
        <w:t>НК</w:t>
      </w:r>
      <w:r w:rsidR="00F968EE" w:rsidRPr="001E1CF4">
        <w:rPr>
          <w:rFonts w:ascii="Franklin Gothic Book" w:hAnsi="Franklin Gothic Book" w:cs="Arial"/>
        </w:rPr>
        <w:t>МК</w:t>
      </w:r>
      <w:r w:rsidR="006375B9" w:rsidRPr="006375B9">
        <w:t>,</w:t>
      </w:r>
      <w:r w:rsidR="006375B9" w:rsidRPr="006375B9">
        <w:rPr>
          <w:rFonts w:ascii="Franklin Gothic Book" w:hAnsi="Franklin Gothic Book" w:cs="Arial"/>
        </w:rPr>
        <w:t xml:space="preserve"> в составе:</w:t>
      </w:r>
    </w:p>
    <w:p w:rsidR="00A636E7" w:rsidRPr="006375B9" w:rsidRDefault="00A636E7" w:rsidP="00A636E7">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A636E7" w:rsidRPr="006375B9" w:rsidRDefault="00A636E7" w:rsidP="00A636E7">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A636E7" w:rsidRPr="006375B9" w:rsidRDefault="00A636E7" w:rsidP="00A636E7">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                                  </w:t>
      </w:r>
    </w:p>
    <w:p w:rsidR="006375B9" w:rsidRPr="006375B9" w:rsidRDefault="006375B9" w:rsidP="006375B9">
      <w:pPr>
        <w:widowControl w:val="0"/>
        <w:tabs>
          <w:tab w:val="left" w:pos="360"/>
        </w:tabs>
        <w:suppressAutoHyphens/>
        <w:autoSpaceDE w:val="0"/>
        <w:autoSpaceDN w:val="0"/>
        <w:adjustRightInd w:val="0"/>
        <w:spacing w:after="0"/>
        <w:rPr>
          <w:rFonts w:ascii="Franklin Gothic Book" w:hAnsi="Franklin Gothic Book" w:cs="Arial"/>
          <w:b/>
          <w:bCs/>
        </w:rPr>
      </w:pPr>
      <w:r w:rsidRPr="006375B9">
        <w:rPr>
          <w:rFonts w:ascii="Franklin Gothic Book" w:hAnsi="Franklin Gothic Book" w:cs="Arial"/>
        </w:rPr>
        <w:t xml:space="preserve">                                      </w:t>
      </w:r>
      <w:r w:rsidRPr="006375B9">
        <w:rPr>
          <w:rFonts w:ascii="Franklin Gothic Book" w:hAnsi="Franklin Gothic Book" w:cs="Arial"/>
          <w:b/>
          <w:bCs/>
        </w:rPr>
        <w:t>3. СТОИМОСТЬ РАБОТ И ПОРЯДОК РАСЧЕТОВ</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2B1846" w:rsidRPr="006375B9" w:rsidRDefault="002B1846" w:rsidP="002B1846">
      <w:pPr>
        <w:suppressAutoHyphens/>
        <w:spacing w:after="0"/>
        <w:ind w:firstLine="709"/>
        <w:rPr>
          <w:rFonts w:ascii="Franklin Gothic Book" w:hAnsi="Franklin Gothic Book" w:cs="Arial"/>
        </w:rPr>
      </w:pPr>
      <w:r w:rsidRPr="006375B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2B1846" w:rsidRPr="006375B9" w:rsidRDefault="002B1846" w:rsidP="002B1846">
      <w:pPr>
        <w:suppressAutoHyphens/>
        <w:spacing w:after="0"/>
        <w:ind w:firstLine="709"/>
        <w:rPr>
          <w:rFonts w:ascii="Franklin Gothic Book" w:hAnsi="Franklin Gothic Book" w:cs="Arial"/>
        </w:rPr>
      </w:pPr>
      <w:proofErr w:type="gramStart"/>
      <w:r w:rsidRPr="006375B9">
        <w:rPr>
          <w:rFonts w:ascii="Franklin Gothic Book" w:hAnsi="Franklin Gothic Book" w:cs="Arial"/>
        </w:rPr>
        <w:lastRenderedPageBreak/>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roofErr w:type="gramEnd"/>
    </w:p>
    <w:p w:rsidR="002B1846" w:rsidRPr="006375B9" w:rsidRDefault="002B1846" w:rsidP="002B1846">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3.2. 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Pr="006375B9">
        <w:rPr>
          <w:rFonts w:ascii="Franklin Gothic Book" w:hAnsi="Franklin Gothic Book" w:cs="Arial"/>
        </w:rPr>
        <w:t>о</w:t>
      </w:r>
      <w:r w:rsidRPr="006375B9">
        <w:rPr>
          <w:rFonts w:ascii="Franklin Gothic Book" w:hAnsi="Franklin Gothic Book" w:cs="Arial"/>
        </w:rPr>
        <w:t xml:space="preserve">ванные  материалы, в течение 60 дней после окончания всех работ, </w:t>
      </w:r>
      <w:proofErr w:type="gramStart"/>
      <w:r w:rsidRPr="006375B9">
        <w:rPr>
          <w:rFonts w:ascii="Franklin Gothic Book" w:hAnsi="Franklin Gothic Book" w:cs="Arial"/>
        </w:rPr>
        <w:t>согласно графика</w:t>
      </w:r>
      <w:proofErr w:type="gramEnd"/>
      <w:r w:rsidRPr="006375B9">
        <w:rPr>
          <w:rFonts w:ascii="Franklin Gothic Book" w:hAnsi="Franklin Gothic Book" w:cs="Arial"/>
        </w:rPr>
        <w:t xml:space="preserve"> выполнения работ (приложение № 2) и подписания сторонами актов выполненных работ форм КС-2, справки КС-3, с учетом штрафов и пени раздела 10.   ПОДРЯДЧИК пред</w:t>
      </w:r>
      <w:r w:rsidRPr="006375B9">
        <w:rPr>
          <w:rFonts w:ascii="Franklin Gothic Book" w:hAnsi="Franklin Gothic Book" w:cs="Arial"/>
        </w:rPr>
        <w:t>о</w:t>
      </w:r>
      <w:r w:rsidRPr="006375B9">
        <w:rPr>
          <w:rFonts w:ascii="Franklin Gothic Book" w:hAnsi="Franklin Gothic Book" w:cs="Arial"/>
        </w:rPr>
        <w:t>ставляет на поставленные материалы счета – фактуры, товарные накладные (форма ТОРГ-12), с приложением документов, подтверждающих стоимость поставляемых мат</w:t>
      </w:r>
      <w:r w:rsidRPr="006375B9">
        <w:rPr>
          <w:rFonts w:ascii="Franklin Gothic Book" w:hAnsi="Franklin Gothic Book" w:cs="Arial"/>
        </w:rPr>
        <w:t>е</w:t>
      </w:r>
      <w:r w:rsidRPr="006375B9">
        <w:rPr>
          <w:rFonts w:ascii="Franklin Gothic Book" w:hAnsi="Franklin Gothic Book" w:cs="Arial"/>
        </w:rPr>
        <w:t xml:space="preserve">риалов (счета, </w:t>
      </w:r>
      <w:proofErr w:type="gramStart"/>
      <w:r w:rsidRPr="006375B9">
        <w:rPr>
          <w:rFonts w:ascii="Franklin Gothic Book" w:hAnsi="Franklin Gothic Book" w:cs="Arial"/>
        </w:rPr>
        <w:t>счет-фактуры</w:t>
      </w:r>
      <w:proofErr w:type="gramEnd"/>
      <w:r w:rsidRPr="006375B9">
        <w:rPr>
          <w:rFonts w:ascii="Franklin Gothic Book" w:hAnsi="Franklin Gothic Book" w:cs="Arial"/>
        </w:rPr>
        <w:t>, товарные накладные и т.д.). ЗАКАЗЧИК принимает к оплате счет – фактуры, оформленные и предъявленные в соответствии с требованиями де</w:t>
      </w:r>
      <w:r w:rsidRPr="006375B9">
        <w:rPr>
          <w:rFonts w:ascii="Franklin Gothic Book" w:hAnsi="Franklin Gothic Book" w:cs="Arial"/>
        </w:rPr>
        <w:t>й</w:t>
      </w:r>
      <w:r w:rsidRPr="006375B9">
        <w:rPr>
          <w:rFonts w:ascii="Franklin Gothic Book" w:hAnsi="Franklin Gothic Book" w:cs="Arial"/>
        </w:rPr>
        <w:t>ствующего законодательства РФ.</w:t>
      </w:r>
    </w:p>
    <w:p w:rsidR="002B1846" w:rsidRPr="006375B9" w:rsidRDefault="002B1846" w:rsidP="002B1846">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w:t>
      </w:r>
      <w:r w:rsidRPr="006375B9">
        <w:rPr>
          <w:rFonts w:ascii="Franklin Gothic Book" w:hAnsi="Franklin Gothic Book" w:cs="Arial"/>
        </w:rPr>
        <w:t>е</w:t>
      </w:r>
      <w:r w:rsidRPr="006375B9">
        <w:rPr>
          <w:rFonts w:ascii="Franklin Gothic Book" w:hAnsi="Franklin Gothic Book" w:cs="Arial"/>
        </w:rPr>
        <w:t>нии предела цены Договора доводится до Подрядчика путем одностороннего письменн</w:t>
      </w:r>
      <w:r w:rsidRPr="006375B9">
        <w:rPr>
          <w:rFonts w:ascii="Franklin Gothic Book" w:hAnsi="Franklin Gothic Book" w:cs="Arial"/>
        </w:rPr>
        <w:t>о</w:t>
      </w:r>
      <w:r w:rsidRPr="006375B9">
        <w:rPr>
          <w:rFonts w:ascii="Franklin Gothic Book" w:hAnsi="Franklin Gothic Book" w:cs="Arial"/>
        </w:rPr>
        <w:t xml:space="preserve">го уведомления Заказчиком Подрядчика. </w:t>
      </w:r>
    </w:p>
    <w:p w:rsidR="002B1846" w:rsidRPr="006375B9" w:rsidRDefault="002B1846" w:rsidP="002B1846">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Датой оплаты выполненных работ считается дата списания денежных сре</w:t>
      </w:r>
      <w:proofErr w:type="gramStart"/>
      <w:r w:rsidRPr="006375B9">
        <w:rPr>
          <w:rFonts w:ascii="Franklin Gothic Book" w:hAnsi="Franklin Gothic Book" w:cs="Arial"/>
        </w:rPr>
        <w:t>дств с  р</w:t>
      </w:r>
      <w:proofErr w:type="gramEnd"/>
      <w:r w:rsidRPr="006375B9">
        <w:rPr>
          <w:rFonts w:ascii="Franklin Gothic Book" w:hAnsi="Franklin Gothic Book" w:cs="Arial"/>
        </w:rPr>
        <w:t xml:space="preserve">асчетного счета ЗАКАЗЧИКА, указанная в платежном поручении. </w:t>
      </w:r>
    </w:p>
    <w:p w:rsidR="002B1846" w:rsidRPr="006375B9" w:rsidRDefault="002B1846" w:rsidP="002B1846">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Кроме  того,  оплате  подлежит  налог  на  добавленную  стоимость  в соотве</w:t>
      </w:r>
      <w:r w:rsidRPr="006375B9">
        <w:rPr>
          <w:rFonts w:ascii="Franklin Gothic Book" w:hAnsi="Franklin Gothic Book" w:cs="Arial"/>
        </w:rPr>
        <w:t>т</w:t>
      </w:r>
      <w:r w:rsidRPr="006375B9">
        <w:rPr>
          <w:rFonts w:ascii="Franklin Gothic Book" w:hAnsi="Franklin Gothic Book" w:cs="Arial"/>
        </w:rPr>
        <w:t>ствии  с требованиями  действующего законодательства, если ПОДРЯДЧИК является пл</w:t>
      </w:r>
      <w:r w:rsidRPr="006375B9">
        <w:rPr>
          <w:rFonts w:ascii="Franklin Gothic Book" w:hAnsi="Franklin Gothic Book" w:cs="Arial"/>
        </w:rPr>
        <w:t>а</w:t>
      </w:r>
      <w:r w:rsidRPr="006375B9">
        <w:rPr>
          <w:rFonts w:ascii="Franklin Gothic Book" w:hAnsi="Franklin Gothic Book" w:cs="Arial"/>
        </w:rPr>
        <w:t>тельщиком НДС. При изменении статуса  плательщика  НДС,  ПОДРЯДЧИК  обязан  ув</w:t>
      </w:r>
      <w:r w:rsidRPr="006375B9">
        <w:rPr>
          <w:rFonts w:ascii="Franklin Gothic Book" w:hAnsi="Franklin Gothic Book" w:cs="Arial"/>
        </w:rPr>
        <w:t>е</w:t>
      </w:r>
      <w:r w:rsidRPr="006375B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6375B9">
        <w:rPr>
          <w:rFonts w:ascii="Franklin Gothic Book" w:hAnsi="Franklin Gothic Book" w:cs="Arial"/>
        </w:rPr>
        <w:t>е</w:t>
      </w:r>
      <w:r w:rsidRPr="006375B9">
        <w:rPr>
          <w:rFonts w:ascii="Franklin Gothic Book" w:hAnsi="Franklin Gothic Book" w:cs="Arial"/>
        </w:rPr>
        <w:t>нении статуса плательщика НДС, ПОДРЯДЧИК несет ответственность в размере пон</w:t>
      </w:r>
      <w:r w:rsidRPr="006375B9">
        <w:rPr>
          <w:rFonts w:ascii="Franklin Gothic Book" w:hAnsi="Franklin Gothic Book" w:cs="Arial"/>
        </w:rPr>
        <w:t>е</w:t>
      </w:r>
      <w:r w:rsidRPr="006375B9">
        <w:rPr>
          <w:rFonts w:ascii="Franklin Gothic Book" w:hAnsi="Franklin Gothic Book" w:cs="Arial"/>
        </w:rPr>
        <w:t xml:space="preserve">сенных ЗАКАЗЧИКОМ убытков. </w:t>
      </w:r>
    </w:p>
    <w:p w:rsidR="002B1846" w:rsidRPr="006375B9" w:rsidRDefault="002B1846" w:rsidP="002B1846">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2B1846" w:rsidRPr="006375B9" w:rsidRDefault="002B1846" w:rsidP="002B1846">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2B1846" w:rsidRPr="006375B9" w:rsidRDefault="002B1846" w:rsidP="002B1846">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2B1846" w:rsidRPr="006375B9" w:rsidRDefault="002B1846" w:rsidP="002B1846">
      <w:pPr>
        <w:widowControl w:val="0"/>
        <w:tabs>
          <w:tab w:val="left" w:pos="1440"/>
        </w:tabs>
        <w:suppressAutoHyphens/>
        <w:autoSpaceDE w:val="0"/>
        <w:autoSpaceDN w:val="0"/>
        <w:adjustRightInd w:val="0"/>
        <w:spacing w:after="0"/>
        <w:ind w:firstLine="720"/>
        <w:rPr>
          <w:rFonts w:ascii="Franklin Gothic Book" w:hAnsi="Franklin Gothic Book" w:cs="Arial"/>
        </w:rPr>
      </w:pPr>
      <w:proofErr w:type="gramStart"/>
      <w:r w:rsidRPr="006375B9">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w:t>
      </w:r>
      <w:proofErr w:type="gramEnd"/>
      <w:r w:rsidRPr="006375B9">
        <w:rPr>
          <w:rFonts w:ascii="Franklin Gothic Book" w:hAnsi="Franklin Gothic Book" w:cs="Arial"/>
        </w:rPr>
        <w:t xml:space="preserve">, типы) ПОДРЯДЧИК вправе осуществить только с предварительного письменного согласия </w:t>
      </w:r>
      <w:r w:rsidRPr="006375B9">
        <w:rPr>
          <w:rFonts w:ascii="Franklin Gothic Book" w:hAnsi="Franklin Gothic Book" w:cs="Arial"/>
        </w:rPr>
        <w:lastRenderedPageBreak/>
        <w:t>ЗАКАЗЧИКА.</w:t>
      </w:r>
    </w:p>
    <w:p w:rsidR="002B1846" w:rsidRPr="006375B9" w:rsidRDefault="002B1846" w:rsidP="002B1846">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6375B9" w:rsidRPr="006375B9" w:rsidRDefault="006375B9" w:rsidP="006375B9">
      <w:pPr>
        <w:widowControl w:val="0"/>
        <w:suppressAutoHyphens/>
        <w:autoSpaceDE w:val="0"/>
        <w:autoSpaceDN w:val="0"/>
        <w:adjustRightInd w:val="0"/>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w:t>
      </w:r>
      <w:r w:rsidRPr="00E40938">
        <w:rPr>
          <w:rFonts w:ascii="Franklin Gothic Book" w:hAnsi="Franklin Gothic Book" w:cs="Arial"/>
        </w:rPr>
        <w:t xml:space="preserve">являющимся неотъемлемой частью договора (Приложение №2). </w:t>
      </w:r>
      <w:r w:rsidR="005C0D70" w:rsidRPr="00E40938">
        <w:rPr>
          <w:rFonts w:ascii="Franklin Gothic Book" w:hAnsi="Franklin Gothic Book" w:cs="Arial"/>
          <w:snapToGrid w:val="0"/>
        </w:rPr>
        <w:t>Срок начала работ –</w:t>
      </w:r>
      <w:r w:rsidR="002D7707">
        <w:rPr>
          <w:rFonts w:ascii="Franklin Gothic Book" w:hAnsi="Franklin Gothic Book" w:cs="Arial"/>
          <w:snapToGrid w:val="0"/>
        </w:rPr>
        <w:t>20</w:t>
      </w:r>
      <w:r w:rsidR="005C0D70" w:rsidRPr="004B346D">
        <w:rPr>
          <w:rFonts w:ascii="Franklin Gothic Book" w:hAnsi="Franklin Gothic Book" w:cs="Arial"/>
          <w:snapToGrid w:val="0"/>
        </w:rPr>
        <w:t>.</w:t>
      </w:r>
      <w:r w:rsidR="003C2CFE" w:rsidRPr="004B346D">
        <w:rPr>
          <w:rFonts w:ascii="Franklin Gothic Book" w:hAnsi="Franklin Gothic Book" w:cs="Arial"/>
          <w:snapToGrid w:val="0"/>
        </w:rPr>
        <w:t>0</w:t>
      </w:r>
      <w:r w:rsidR="00891C9C">
        <w:rPr>
          <w:rFonts w:ascii="Franklin Gothic Book" w:hAnsi="Franklin Gothic Book" w:cs="Arial"/>
          <w:snapToGrid w:val="0"/>
        </w:rPr>
        <w:t>7</w:t>
      </w:r>
      <w:r w:rsidR="004B346D" w:rsidRPr="004B346D">
        <w:rPr>
          <w:rFonts w:ascii="Franklin Gothic Book" w:hAnsi="Franklin Gothic Book" w:cs="Arial"/>
          <w:snapToGrid w:val="0"/>
        </w:rPr>
        <w:t>.2021</w:t>
      </w:r>
      <w:r w:rsidRPr="004B346D">
        <w:rPr>
          <w:rFonts w:ascii="Franklin Gothic Book" w:hAnsi="Franklin Gothic Book" w:cs="Arial"/>
          <w:snapToGrid w:val="0"/>
        </w:rPr>
        <w:t xml:space="preserve">г., срок окончания работ не позднее </w:t>
      </w:r>
      <w:r w:rsidR="00323FBC">
        <w:rPr>
          <w:rFonts w:ascii="Franklin Gothic Book" w:hAnsi="Franklin Gothic Book" w:cs="Arial"/>
          <w:snapToGrid w:val="0"/>
        </w:rPr>
        <w:t>1</w:t>
      </w:r>
      <w:r w:rsidR="002D7707">
        <w:rPr>
          <w:rFonts w:ascii="Franklin Gothic Book" w:hAnsi="Franklin Gothic Book" w:cs="Arial"/>
          <w:snapToGrid w:val="0"/>
        </w:rPr>
        <w:t>6</w:t>
      </w:r>
      <w:r w:rsidR="004B346D" w:rsidRPr="004B346D">
        <w:rPr>
          <w:rFonts w:ascii="Franklin Gothic Book" w:hAnsi="Franklin Gothic Book" w:cs="Arial"/>
          <w:snapToGrid w:val="0"/>
        </w:rPr>
        <w:t>.</w:t>
      </w:r>
      <w:r w:rsidR="00891C9C">
        <w:rPr>
          <w:rFonts w:ascii="Franklin Gothic Book" w:hAnsi="Franklin Gothic Book" w:cs="Arial"/>
          <w:snapToGrid w:val="0"/>
        </w:rPr>
        <w:t>11</w:t>
      </w:r>
      <w:r w:rsidR="004B346D" w:rsidRPr="004B346D">
        <w:rPr>
          <w:rFonts w:ascii="Franklin Gothic Book" w:hAnsi="Franklin Gothic Book" w:cs="Arial"/>
          <w:snapToGrid w:val="0"/>
        </w:rPr>
        <w:t>.202</w:t>
      </w:r>
      <w:r w:rsidR="004B346D">
        <w:rPr>
          <w:rFonts w:ascii="Franklin Gothic Book" w:hAnsi="Franklin Gothic Book" w:cs="Arial"/>
          <w:snapToGrid w:val="0"/>
        </w:rPr>
        <w:t>1</w:t>
      </w:r>
      <w:r w:rsidRPr="004B346D">
        <w:rPr>
          <w:rFonts w:ascii="Franklin Gothic Book" w:hAnsi="Franklin Gothic Book" w:cs="Arial"/>
          <w:snapToGrid w:val="0"/>
        </w:rPr>
        <w:t>г.</w:t>
      </w:r>
      <w:r w:rsidRPr="006375B9">
        <w:rPr>
          <w:rFonts w:ascii="Franklin Gothic Book" w:hAnsi="Franklin Gothic Book" w:cs="Arial"/>
        </w:rPr>
        <w:t xml:space="preserve">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6375B9" w:rsidRPr="006375B9" w:rsidRDefault="006375B9" w:rsidP="006375B9">
      <w:pPr>
        <w:suppressAutoHyphens/>
        <w:spacing w:after="0"/>
        <w:ind w:firstLine="720"/>
        <w:rPr>
          <w:rFonts w:ascii="Franklin Gothic Book" w:hAnsi="Franklin Gothic Book" w:cs="Arial"/>
        </w:rPr>
      </w:pPr>
    </w:p>
    <w:p w:rsidR="006375B9" w:rsidRPr="006375B9" w:rsidRDefault="006375B9" w:rsidP="006375B9">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6375B9" w:rsidRPr="006375B9" w:rsidRDefault="006375B9" w:rsidP="006375B9">
      <w:pPr>
        <w:suppressAutoHyphens/>
        <w:spacing w:after="0"/>
        <w:ind w:firstLine="720"/>
        <w:jc w:val="center"/>
        <w:rPr>
          <w:rFonts w:ascii="Franklin Gothic Book" w:hAnsi="Franklin Gothic Book" w:cs="Arial"/>
          <w:b/>
          <w:bCs/>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 Для выполнения работ по настоящему договору ПОДРЯДЧИК  обязуется:</w:t>
      </w:r>
    </w:p>
    <w:p w:rsidR="002B1846" w:rsidRPr="00F60579" w:rsidRDefault="006375B9" w:rsidP="002B1846">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w:t>
      </w:r>
      <w:r w:rsidR="002B1846" w:rsidRPr="006375B9">
        <w:rPr>
          <w:rFonts w:ascii="Franklin Gothic Book" w:hAnsi="Franklin Gothic Book" w:cs="Arial"/>
        </w:rPr>
        <w:t>- разработать и согласовать с Заказчиком ППР своими силами и средствами в т</w:t>
      </w:r>
      <w:r w:rsidR="002B1846" w:rsidRPr="006375B9">
        <w:rPr>
          <w:rFonts w:ascii="Franklin Gothic Book" w:hAnsi="Franklin Gothic Book" w:cs="Arial"/>
        </w:rPr>
        <w:t>е</w:t>
      </w:r>
      <w:r w:rsidR="002B1846" w:rsidRPr="006375B9">
        <w:rPr>
          <w:rFonts w:ascii="Franklin Gothic Book" w:hAnsi="Franklin Gothic Book" w:cs="Arial"/>
        </w:rPr>
        <w:t>чение 10 рабочих дней после подписания договора</w:t>
      </w:r>
      <w:r w:rsidR="002B1846" w:rsidRPr="000F63AA">
        <w:rPr>
          <w:rFonts w:ascii="Franklin Gothic Book" w:hAnsi="Franklin Gothic Book" w:cs="Arial"/>
        </w:rPr>
        <w:t xml:space="preserve"> </w:t>
      </w:r>
      <w:r w:rsidR="002B1846" w:rsidRPr="00F60579">
        <w:rPr>
          <w:rFonts w:ascii="Franklin Gothic Book" w:hAnsi="Franklin Gothic Book" w:cs="Arial"/>
        </w:rPr>
        <w:t xml:space="preserve">согласно приложения 8 СТО 4-05-2019 Стандарта </w:t>
      </w:r>
      <w:r w:rsidR="002B1846" w:rsidRPr="00F60579">
        <w:rPr>
          <w:rFonts w:ascii="Franklin Gothic Book" w:hAnsi="Franklin Gothic Book" w:cs="Times New Roman CYR"/>
        </w:rPr>
        <w:t>«Управление подрядными организациями в области ОТ, ПБ и</w:t>
      </w:r>
      <w:proofErr w:type="gramStart"/>
      <w:r w:rsidR="002B1846" w:rsidRPr="00F60579">
        <w:rPr>
          <w:rFonts w:ascii="Franklin Gothic Book" w:hAnsi="Franklin Gothic Book" w:cs="Times New Roman CYR"/>
        </w:rPr>
        <w:t xml:space="preserve"> Э</w:t>
      </w:r>
      <w:proofErr w:type="gramEnd"/>
      <w:r w:rsidR="002B1846" w:rsidRPr="00F60579">
        <w:rPr>
          <w:rFonts w:ascii="Franklin Gothic Book" w:hAnsi="Franklin Gothic Book" w:cs="Times New Roman CYR"/>
        </w:rPr>
        <w:t xml:space="preserve">» (далее – Стандарт </w:t>
      </w:r>
      <w:r w:rsidR="002B1846">
        <w:rPr>
          <w:rFonts w:ascii="Franklin Gothic Book" w:hAnsi="Franklin Gothic Book" w:cs="Times New Roman CYR"/>
        </w:rPr>
        <w:t>4-05</w:t>
      </w:r>
      <w:r w:rsidR="002B1846" w:rsidRPr="00F60579">
        <w:rPr>
          <w:rFonts w:ascii="Franklin Gothic Book" w:hAnsi="Franklin Gothic Book" w:cs="Times New Roman CYR"/>
        </w:rPr>
        <w:t xml:space="preserve">-2019) введённого приказом Заказчика от </w:t>
      </w:r>
      <w:r w:rsidR="002B1846">
        <w:rPr>
          <w:rFonts w:ascii="Franklin Gothic Book" w:hAnsi="Franklin Gothic Book" w:cs="Times New Roman CYR"/>
        </w:rPr>
        <w:t>23.12.2019г. № 01-476</w:t>
      </w:r>
      <w:r w:rsidR="002B1846" w:rsidRPr="00F60579">
        <w:rPr>
          <w:rFonts w:ascii="Franklin Gothic Book" w:hAnsi="Franklin Gothic Book" w:cs="Times New Roman CYR"/>
        </w:rPr>
        <w:t xml:space="preserve"> и ра</w:t>
      </w:r>
      <w:r w:rsidR="002B1846" w:rsidRPr="00F60579">
        <w:rPr>
          <w:rFonts w:ascii="Franklin Gothic Book" w:hAnsi="Franklin Gothic Book" w:cs="Times New Roman CYR"/>
        </w:rPr>
        <w:t>з</w:t>
      </w:r>
      <w:r w:rsidR="002B1846" w:rsidRPr="00F60579">
        <w:rPr>
          <w:rFonts w:ascii="Franklin Gothic Book" w:hAnsi="Franklin Gothic Book" w:cs="Times New Roman CYR"/>
        </w:rPr>
        <w:t xml:space="preserve">мещенного в открытом доступе на сайте по адресу </w:t>
      </w:r>
      <w:hyperlink r:id="rId32" w:history="1">
        <w:r w:rsidR="002B1846" w:rsidRPr="00F60579">
          <w:rPr>
            <w:rStyle w:val="ac"/>
            <w:rFonts w:ascii="Franklin Gothic Book" w:hAnsi="Franklin Gothic Book"/>
          </w:rPr>
          <w:t>http://www.eetrans.ru/node/86</w:t>
        </w:r>
      </w:hyperlink>
      <w:r w:rsidR="002B1846" w:rsidRPr="00F60579">
        <w:rPr>
          <w:rFonts w:ascii="Franklin Gothic Book" w:hAnsi="Franklin Gothic Book"/>
        </w:rPr>
        <w:t>:</w:t>
      </w:r>
      <w:r w:rsidR="002B1846" w:rsidRPr="00F60579">
        <w:rPr>
          <w:rFonts w:ascii="Franklin Gothic Book" w:hAnsi="Franklin Gothic Book" w:cs="Arial"/>
        </w:rPr>
        <w:t xml:space="preserve">;  </w:t>
      </w:r>
    </w:p>
    <w:p w:rsidR="002B1846" w:rsidRPr="006375B9" w:rsidRDefault="002B1846" w:rsidP="002B1846">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F60579">
        <w:rPr>
          <w:rFonts w:ascii="Franklin Gothic Book" w:hAnsi="Franklin Gothic Book" w:cs="Arial"/>
          <w:b/>
        </w:rPr>
        <w:t>-</w:t>
      </w:r>
      <w:r w:rsidRPr="00F60579">
        <w:rPr>
          <w:rFonts w:ascii="Franklin Gothic Book" w:hAnsi="Franklin Gothic Book" w:cs="Arial"/>
        </w:rPr>
        <w:t xml:space="preserve">  завершить работы по договору в сроки, предусмотренные графиком </w:t>
      </w:r>
      <w:r w:rsidRPr="006375B9">
        <w:rPr>
          <w:rFonts w:ascii="Franklin Gothic Book" w:hAnsi="Franklin Gothic Book" w:cs="Arial"/>
        </w:rPr>
        <w:t>выполнения работ;</w:t>
      </w:r>
    </w:p>
    <w:p w:rsidR="002002D9" w:rsidRDefault="006375B9" w:rsidP="002B1846">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w:t>
      </w:r>
      <w:r w:rsidRPr="006375B9">
        <w:rPr>
          <w:rFonts w:ascii="Franklin Gothic Book" w:hAnsi="Franklin Gothic Book" w:cs="Arial"/>
        </w:rPr>
        <w:t>а</w:t>
      </w:r>
      <w:r w:rsidRPr="006375B9">
        <w:rPr>
          <w:rFonts w:ascii="Franklin Gothic Book" w:hAnsi="Franklin Gothic Book" w:cs="Arial"/>
        </w:rPr>
        <w:t>ции, действующим строительным нормам и правилам или техническим условиям, ГО</w:t>
      </w:r>
      <w:r w:rsidRPr="006375B9">
        <w:rPr>
          <w:rFonts w:ascii="Franklin Gothic Book" w:hAnsi="Franklin Gothic Book" w:cs="Arial"/>
        </w:rPr>
        <w:t>С</w:t>
      </w:r>
      <w:r w:rsidRPr="006375B9">
        <w:rPr>
          <w:rFonts w:ascii="Franklin Gothic Book" w:hAnsi="Franklin Gothic Book" w:cs="Arial"/>
        </w:rPr>
        <w:t xml:space="preserve">Там и другим соответствующим нормативным </w:t>
      </w:r>
      <w:r w:rsidRPr="00F76C1D">
        <w:rPr>
          <w:rFonts w:ascii="Franklin Gothic Book" w:hAnsi="Franklin Gothic Book" w:cs="Arial"/>
        </w:rPr>
        <w:t xml:space="preserve">документам </w:t>
      </w:r>
      <w:r w:rsidR="002002D9" w:rsidRPr="00F76C1D">
        <w:rPr>
          <w:rFonts w:ascii="Franklin Gothic Book" w:hAnsi="Franklin Gothic Book" w:cs="Arial"/>
        </w:rPr>
        <w:t>(</w:t>
      </w:r>
      <w:r w:rsidR="00F76C1D" w:rsidRPr="00F76C1D">
        <w:rPr>
          <w:rFonts w:ascii="Franklin Gothic Book" w:hAnsi="Franklin Gothic Book" w:cs="Arial"/>
        </w:rPr>
        <w:t>СНиП</w:t>
      </w:r>
      <w:r w:rsidR="00F76C1D" w:rsidRPr="009862A4">
        <w:rPr>
          <w:rFonts w:ascii="Franklin Gothic Book" w:hAnsi="Franklin Gothic Book" w:cs="Arial"/>
        </w:rPr>
        <w:t xml:space="preserve"> 12.03-2001, СНиП 12.04-2002, СНиП 12.01-2004;</w:t>
      </w:r>
      <w:r w:rsidR="00F76C1D" w:rsidRPr="009862A4">
        <w:t xml:space="preserve"> </w:t>
      </w:r>
      <w:r w:rsidR="0091646C" w:rsidRPr="00CC2B2A">
        <w:rPr>
          <w:rFonts w:ascii="Franklin Gothic Book" w:hAnsi="Franklin Gothic Book" w:cs="Arial"/>
        </w:rPr>
        <w:t>СП 48.13330.2019</w:t>
      </w:r>
      <w:r w:rsidR="00F76C1D" w:rsidRPr="009862A4">
        <w:rPr>
          <w:rFonts w:ascii="Franklin Gothic Book" w:hAnsi="Franklin Gothic Book" w:cs="Arial"/>
        </w:rPr>
        <w:t>;</w:t>
      </w:r>
      <w:r w:rsidR="00F76C1D" w:rsidRPr="00CC2B2A">
        <w:rPr>
          <w:rFonts w:ascii="Franklin Gothic Book" w:hAnsi="Franklin Gothic Book" w:cs="Arial"/>
        </w:rPr>
        <w:t xml:space="preserve"> </w:t>
      </w:r>
      <w:r w:rsidR="0091646C" w:rsidRPr="00CC2B2A">
        <w:rPr>
          <w:rFonts w:ascii="Franklin Gothic Book" w:hAnsi="Franklin Gothic Book" w:cs="Arial"/>
        </w:rPr>
        <w:t>СП 71.13330.2017</w:t>
      </w:r>
      <w:r w:rsidR="00F76C1D" w:rsidRPr="009862A4">
        <w:rPr>
          <w:rFonts w:ascii="Franklin Gothic Book" w:hAnsi="Franklin Gothic Book" w:cs="Arial"/>
        </w:rPr>
        <w:t>;</w:t>
      </w:r>
      <w:r w:rsidR="00F76C1D" w:rsidRPr="00CC2B2A">
        <w:rPr>
          <w:rFonts w:ascii="Franklin Gothic Book" w:hAnsi="Franklin Gothic Book" w:cs="Arial"/>
        </w:rPr>
        <w:t xml:space="preserve"> </w:t>
      </w:r>
      <w:r w:rsidR="0091646C" w:rsidRPr="00CC2B2A">
        <w:rPr>
          <w:rFonts w:ascii="Franklin Gothic Book" w:hAnsi="Franklin Gothic Book" w:cs="Arial"/>
        </w:rPr>
        <w:t>СП70.13330.2012</w:t>
      </w:r>
      <w:r w:rsidR="00BB1258" w:rsidRPr="001A0669">
        <w:rPr>
          <w:rFonts w:ascii="Franklin Gothic Book" w:hAnsi="Franklin Gothic Book" w:cs="Arial"/>
        </w:rPr>
        <w:t>;</w:t>
      </w:r>
      <w:r w:rsidR="005E0956" w:rsidRPr="00CC2B2A">
        <w:rPr>
          <w:rFonts w:ascii="Franklin Gothic Book" w:hAnsi="Franklin Gothic Book" w:cs="Arial"/>
        </w:rPr>
        <w:t xml:space="preserve"> </w:t>
      </w:r>
      <w:r w:rsidR="0091646C" w:rsidRPr="00CC2B2A">
        <w:rPr>
          <w:rFonts w:ascii="Franklin Gothic Book" w:hAnsi="Franklin Gothic Book" w:cs="Arial"/>
        </w:rPr>
        <w:t>СП 72.13330.2016</w:t>
      </w:r>
      <w:r w:rsidR="001920CE">
        <w:rPr>
          <w:rFonts w:ascii="Franklin Gothic Book" w:hAnsi="Franklin Gothic Book" w:cs="Arial"/>
        </w:rPr>
        <w:t xml:space="preserve">; </w:t>
      </w:r>
      <w:r w:rsidR="00CC2B2A" w:rsidRPr="00CC2B2A">
        <w:rPr>
          <w:rFonts w:ascii="Franklin Gothic Book" w:hAnsi="Franklin Gothic Book" w:cs="Arial"/>
        </w:rPr>
        <w:t xml:space="preserve">СП 73.13330.2016; </w:t>
      </w:r>
      <w:proofErr w:type="gramStart"/>
      <w:r w:rsidR="00CC2B2A" w:rsidRPr="00CC2B2A">
        <w:rPr>
          <w:rFonts w:ascii="Franklin Gothic Book" w:hAnsi="Franklin Gothic Book" w:cs="Arial"/>
        </w:rPr>
        <w:t>СП45.13330.2012; СП 17.13330.2017</w:t>
      </w:r>
      <w:r w:rsidR="001920CE">
        <w:rPr>
          <w:rFonts w:ascii="Franklin Gothic Book" w:hAnsi="Franklin Gothic Book" w:cs="Arial"/>
        </w:rPr>
        <w:t xml:space="preserve">) </w:t>
      </w:r>
      <w:proofErr w:type="gramEnd"/>
    </w:p>
    <w:p w:rsidR="002B1846" w:rsidRPr="006375B9" w:rsidRDefault="002B1846" w:rsidP="002B1846">
      <w:pPr>
        <w:widowControl w:val="0"/>
        <w:tabs>
          <w:tab w:val="left" w:pos="284"/>
          <w:tab w:val="left" w:pos="567"/>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lastRenderedPageBreak/>
        <w:t>-</w:t>
      </w:r>
      <w:r w:rsidRPr="006375B9">
        <w:rPr>
          <w:rFonts w:ascii="Franklin Gothic Book" w:hAnsi="Franklin Gothic Book" w:cs="Arial"/>
        </w:rPr>
        <w:t xml:space="preserve">  обеспечить в сроки, указанные ЗАКАЗЧИКОМ, устранение недостатков и дефектов, выявленных при приемке работ и в период действия гарантий;</w:t>
      </w:r>
    </w:p>
    <w:p w:rsidR="002B1846" w:rsidRPr="006375B9" w:rsidRDefault="002B1846" w:rsidP="002B1846">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2B1846" w:rsidRPr="006375B9" w:rsidRDefault="002B1846" w:rsidP="002B1846">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2B1846" w:rsidRPr="006375B9" w:rsidRDefault="002B1846" w:rsidP="002B1846">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2B1846" w:rsidRPr="006375B9" w:rsidRDefault="002B1846" w:rsidP="002B1846">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2B1846" w:rsidRPr="006375B9" w:rsidRDefault="002B1846" w:rsidP="002B1846">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2B1846" w:rsidRPr="006375B9" w:rsidRDefault="002B1846" w:rsidP="002B1846">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2B1846" w:rsidRPr="006375B9" w:rsidRDefault="002B1846" w:rsidP="002B1846">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2B1846" w:rsidRPr="006375B9" w:rsidRDefault="002B1846" w:rsidP="002B1846">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2B1846" w:rsidRPr="006375B9" w:rsidRDefault="002B1846" w:rsidP="002B1846">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2B1846" w:rsidRPr="006375B9" w:rsidRDefault="002B1846" w:rsidP="002B1846">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2B1846" w:rsidRPr="006375B9" w:rsidRDefault="002B1846" w:rsidP="002B1846">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2B1846" w:rsidRPr="006375B9" w:rsidRDefault="002B1846" w:rsidP="002B1846">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 xml:space="preserve"> </w:t>
      </w:r>
      <w:r w:rsidRPr="006375B9">
        <w:rPr>
          <w:rFonts w:ascii="Franklin Gothic Book" w:hAnsi="Franklin Gothic Book" w:cs="Arial"/>
          <w:bCs/>
        </w:rPr>
        <w:t>(Приложение 8).</w:t>
      </w:r>
    </w:p>
    <w:p w:rsidR="002B1846" w:rsidRPr="006375B9" w:rsidRDefault="002B1846" w:rsidP="002B1846">
      <w:pPr>
        <w:tabs>
          <w:tab w:val="left" w:pos="709"/>
        </w:tabs>
        <w:suppressAutoHyphens/>
        <w:spacing w:after="0"/>
        <w:rPr>
          <w:rFonts w:ascii="Franklin Gothic Book" w:hAnsi="Franklin Gothic Book"/>
          <w:color w:val="000000"/>
        </w:rPr>
      </w:pPr>
      <w:r w:rsidRPr="006375B9">
        <w:rPr>
          <w:rFonts w:ascii="Franklin Gothic Book" w:hAnsi="Franklin Gothic Book"/>
          <w:color w:val="000000"/>
        </w:rPr>
        <w:t xml:space="preserve">При использовании материалов ЗАКАЗЧИКА, в случае если ПОДРЯДЧИК согласно утвержденным сметам и/или спецификациям получил, но не </w:t>
      </w:r>
      <w:proofErr w:type="gramStart"/>
      <w:r w:rsidRPr="006375B9">
        <w:rPr>
          <w:rFonts w:ascii="Franklin Gothic Book" w:hAnsi="Franklin Gothic Book"/>
          <w:color w:val="000000"/>
        </w:rPr>
        <w:t>израсходовал материалы в полном объеме ПОДРЯДЧИК направляет</w:t>
      </w:r>
      <w:proofErr w:type="gramEnd"/>
      <w:r w:rsidRPr="006375B9">
        <w:rPr>
          <w:rFonts w:ascii="Franklin Gothic Book" w:hAnsi="Franklin Gothic Book"/>
          <w:color w:val="000000"/>
        </w:rPr>
        <w:t xml:space="preserve">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2B1846" w:rsidRPr="006375B9" w:rsidRDefault="002B1846" w:rsidP="002B1846">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2B1846" w:rsidRPr="006375B9" w:rsidRDefault="002B1846" w:rsidP="002B1846">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2B1846" w:rsidRPr="006375B9" w:rsidRDefault="002B1846" w:rsidP="002B1846">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ООО «ЕвразЭнергоТранс», а так же организаций, на территории которых находятся объекты ЗАКАЗЧИКА.</w:t>
      </w:r>
    </w:p>
    <w:p w:rsidR="002B1846" w:rsidRPr="006375B9" w:rsidRDefault="002B1846" w:rsidP="002B1846">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w:t>
      </w:r>
      <w:r w:rsidRPr="006375B9">
        <w:rPr>
          <w:rFonts w:ascii="Franklin Gothic Book" w:hAnsi="Franklin Gothic Book" w:cs="Arial"/>
        </w:rPr>
        <w:lastRenderedPageBreak/>
        <w:t xml:space="preserve">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от ПОДРЯДЧИКА является 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2B1846" w:rsidRPr="006375B9" w:rsidRDefault="002B1846" w:rsidP="002B1846">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2B1846" w:rsidRPr="006375B9" w:rsidRDefault="002B1846" w:rsidP="002B1846">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2B1846" w:rsidRPr="006375B9" w:rsidRDefault="002B1846" w:rsidP="002B1846">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w:t>
      </w:r>
      <w:proofErr w:type="gramStart"/>
      <w:r w:rsidRPr="006375B9">
        <w:rPr>
          <w:rFonts w:ascii="Franklin Gothic Book" w:hAnsi="Franklin Gothic Book" w:cs="Arial"/>
        </w:rPr>
        <w:t>отметка</w:t>
      </w:r>
      <w:proofErr w:type="gramEnd"/>
      <w:r w:rsidRPr="006375B9">
        <w:rPr>
          <w:rFonts w:ascii="Franklin Gothic Book" w:hAnsi="Franklin Gothic Book" w:cs="Arial"/>
        </w:rPr>
        <w:t xml:space="preserve">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2B1846" w:rsidRDefault="002B1846" w:rsidP="002B1846">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2B1846" w:rsidRPr="008B2A90" w:rsidRDefault="002B1846" w:rsidP="002B1846">
      <w:pPr>
        <w:tabs>
          <w:tab w:val="left" w:pos="709"/>
        </w:tabs>
        <w:suppressAutoHyphens/>
        <w:autoSpaceDE w:val="0"/>
        <w:autoSpaceDN w:val="0"/>
        <w:adjustRightInd w:val="0"/>
        <w:spacing w:after="0"/>
        <w:ind w:firstLine="720"/>
        <w:rPr>
          <w:rFonts w:ascii="Franklin Gothic Book" w:hAnsi="Franklin Gothic Book" w:cs="Arial"/>
        </w:rPr>
      </w:pPr>
      <w:proofErr w:type="gramStart"/>
      <w:r w:rsidRPr="008B2A90">
        <w:rPr>
          <w:rFonts w:ascii="Franklin Gothic Book" w:hAnsi="Franklin Gothic Book" w:cs="Arial"/>
        </w:rPr>
        <w:t xml:space="preserve">ПОДРЯДЧИК своевременно и за свой счет оформляет пропуск на территорию </w:t>
      </w:r>
      <w:r w:rsidRPr="008B2A90">
        <w:rPr>
          <w:rFonts w:ascii="Franklin Gothic Book" w:hAnsi="Franklin Gothic Book" w:cs="Arial"/>
        </w:rPr>
        <w:br/>
        <w:t>АО «ЕВРАЗ ЗСМК» и «</w:t>
      </w:r>
      <w:proofErr w:type="spellStart"/>
      <w:r w:rsidRPr="008B2A90">
        <w:rPr>
          <w:rFonts w:ascii="Franklin Gothic Book" w:hAnsi="Franklin Gothic Book" w:cs="Arial"/>
        </w:rPr>
        <w:t>ЕвразРуда</w:t>
      </w:r>
      <w:proofErr w:type="spellEnd"/>
      <w:r w:rsidRPr="008B2A90">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w:t>
      </w:r>
      <w:proofErr w:type="spellStart"/>
      <w:r w:rsidRPr="008B2A90">
        <w:rPr>
          <w:rFonts w:ascii="Franklin Gothic Book" w:hAnsi="Franklin Gothic Book" w:cs="Arial"/>
        </w:rPr>
        <w:t>режимеАО</w:t>
      </w:r>
      <w:proofErr w:type="spellEnd"/>
      <w:r w:rsidRPr="008B2A90">
        <w:rPr>
          <w:rFonts w:ascii="Franklin Gothic Book" w:hAnsi="Franklin Gothic Book" w:cs="Arial"/>
        </w:rPr>
        <w:t xml:space="preserve"> «ЕВРАЗ ЗСМК» №0570 от 25.07.2019г.» - </w:t>
      </w:r>
      <w:hyperlink r:id="rId33" w:history="1">
        <w:r w:rsidRPr="008B2A90">
          <w:rPr>
            <w:rFonts w:ascii="Franklin Gothic Book" w:hAnsi="Franklin Gothic Book" w:cs="Arial"/>
          </w:rPr>
          <w:t>http://www.eetrans.ru/webfm_send/1475</w:t>
        </w:r>
      </w:hyperlink>
      <w:r w:rsidRPr="008B2A90">
        <w:rPr>
          <w:rFonts w:ascii="Franklin Gothic Book" w:hAnsi="Franklin Gothic Book" w:cs="Arial"/>
        </w:rPr>
        <w:t>.</w:t>
      </w:r>
      <w:proofErr w:type="gramEnd"/>
    </w:p>
    <w:p w:rsidR="002B1846" w:rsidRPr="006375B9" w:rsidRDefault="002B1846" w:rsidP="002B1846">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2B1846" w:rsidRPr="006375B9" w:rsidRDefault="002B1846" w:rsidP="002B1846">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2B1846" w:rsidRPr="006375B9" w:rsidRDefault="002B1846" w:rsidP="002B1846">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5.4.  </w:t>
      </w:r>
      <w:proofErr w:type="gramStart"/>
      <w:r w:rsidRPr="006375B9">
        <w:rPr>
          <w:rFonts w:ascii="Franklin Gothic Book" w:hAnsi="Franklin Gothic Book" w:cs="Arial"/>
          <w:snapToGrid w:val="0"/>
        </w:rPr>
        <w:t>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roofErr w:type="gramEnd"/>
    </w:p>
    <w:p w:rsidR="002B1846" w:rsidRPr="006375B9" w:rsidRDefault="002B1846" w:rsidP="002B1846">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2B1846" w:rsidRPr="008B2A90" w:rsidRDefault="002B1846" w:rsidP="002B1846">
      <w:pPr>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w:t>
      </w:r>
      <w:r w:rsidRPr="008B2A90">
        <w:rPr>
          <w:rFonts w:ascii="Franklin Gothic Book" w:hAnsi="Franklin Gothic Book" w:cs="Arial"/>
        </w:rPr>
        <w:t>й</w:t>
      </w:r>
      <w:r w:rsidRPr="008B2A90">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8B2A90">
        <w:rPr>
          <w:rFonts w:ascii="Franklin Gothic Book" w:hAnsi="Franklin Gothic Book" w:cs="Arial"/>
        </w:rPr>
        <w:t>р</w:t>
      </w:r>
      <w:r w:rsidRPr="008B2A90">
        <w:rPr>
          <w:rFonts w:ascii="Franklin Gothic Book" w:hAnsi="Franklin Gothic Book" w:cs="Arial"/>
        </w:rPr>
        <w:t>мативные акты, действующие на территории выполнения работ/оказания услуг.</w:t>
      </w:r>
    </w:p>
    <w:p w:rsidR="002B1846" w:rsidRPr="008B2A90" w:rsidRDefault="002B1846" w:rsidP="002B1846">
      <w:pPr>
        <w:spacing w:after="0"/>
        <w:rPr>
          <w:rFonts w:ascii="Franklin Gothic Book" w:hAnsi="Franklin Gothic Book" w:cs="Arial"/>
        </w:rPr>
      </w:pPr>
      <w:r w:rsidRPr="008B2A90">
        <w:rPr>
          <w:rFonts w:ascii="Franklin Gothic Book" w:hAnsi="Franklin Gothic Book" w:cs="Arial"/>
        </w:rPr>
        <w:lastRenderedPageBreak/>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w:t>
      </w:r>
      <w:r w:rsidRPr="008B2A90">
        <w:rPr>
          <w:rFonts w:ascii="Franklin Gothic Book" w:hAnsi="Franklin Gothic Book" w:cs="Times New Roman CYR"/>
        </w:rPr>
        <w:t>о</w:t>
      </w:r>
      <w:r w:rsidRPr="008B2A90">
        <w:rPr>
          <w:rFonts w:ascii="Franklin Gothic Book" w:hAnsi="Franklin Gothic Book" w:cs="Times New Roman CYR"/>
        </w:rPr>
        <w:t>вия и требования Стандарта «Управление подрядными организациями в области ОТ, ПБ и</w:t>
      </w:r>
      <w:proofErr w:type="gramStart"/>
      <w:r w:rsidRPr="008B2A90">
        <w:rPr>
          <w:rFonts w:ascii="Franklin Gothic Book" w:hAnsi="Franklin Gothic Book" w:cs="Times New Roman CYR"/>
        </w:rPr>
        <w:t xml:space="preserve"> Э</w:t>
      </w:r>
      <w:proofErr w:type="gramEnd"/>
      <w:r w:rsidRPr="008B2A90">
        <w:rPr>
          <w:rFonts w:ascii="Franklin Gothic Book" w:hAnsi="Franklin Gothic Book" w:cs="Times New Roman CYR"/>
        </w:rPr>
        <w:t xml:space="preserve"> » (далее – Стандарт 4-05-2019) размещенного в открытом доступе на сайте по адресу </w:t>
      </w:r>
      <w:hyperlink r:id="rId34" w:history="1">
        <w:r w:rsidRPr="008B2A90">
          <w:rPr>
            <w:rStyle w:val="ac"/>
            <w:rFonts w:ascii="Franklin Gothic Book" w:hAnsi="Franklin Gothic Book"/>
          </w:rPr>
          <w:t>http://www.eetrans.ru/node/86</w:t>
        </w:r>
      </w:hyperlink>
      <w:r w:rsidRPr="008B2A90">
        <w:rPr>
          <w:rFonts w:ascii="Franklin Gothic Book" w:hAnsi="Franklin Gothic Book" w:cs="Arial"/>
        </w:rPr>
        <w:t xml:space="preserve"> в разделе ПОДРЯДЧИКАМ.</w:t>
      </w:r>
    </w:p>
    <w:p w:rsidR="002B1846" w:rsidRPr="008B2A90" w:rsidRDefault="002B1846" w:rsidP="002B1846">
      <w:pPr>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w:t>
      </w:r>
      <w:r w:rsidRPr="008B2A90">
        <w:rPr>
          <w:rFonts w:ascii="Franklin Gothic Book" w:hAnsi="Franklin Gothic Book" w:cs="Arial"/>
        </w:rPr>
        <w:t>е</w:t>
      </w:r>
      <w:r w:rsidRPr="008B2A90">
        <w:rPr>
          <w:rFonts w:ascii="Franklin Gothic Book" w:hAnsi="Franklin Gothic Book" w:cs="Arial"/>
        </w:rPr>
        <w:t>бований и мер ответственности указанного Стандарта и его Приложений, как неотъе</w:t>
      </w:r>
      <w:r w:rsidRPr="008B2A90">
        <w:rPr>
          <w:rFonts w:ascii="Franklin Gothic Book" w:hAnsi="Franklin Gothic Book" w:cs="Arial"/>
        </w:rPr>
        <w:t>м</w:t>
      </w:r>
      <w:r w:rsidRPr="008B2A90">
        <w:rPr>
          <w:rFonts w:ascii="Franklin Gothic Book" w:hAnsi="Franklin Gothic Book" w:cs="Arial"/>
        </w:rPr>
        <w:t>лемой части Договора, к отношениям Сторон. Значение понятий и терминов, не опред</w:t>
      </w:r>
      <w:r w:rsidRPr="008B2A90">
        <w:rPr>
          <w:rFonts w:ascii="Franklin Gothic Book" w:hAnsi="Franklin Gothic Book" w:cs="Arial"/>
        </w:rPr>
        <w:t>е</w:t>
      </w:r>
      <w:r w:rsidRPr="008B2A90">
        <w:rPr>
          <w:rFonts w:ascii="Franklin Gothic Book" w:hAnsi="Franklin Gothic Book" w:cs="Arial"/>
        </w:rPr>
        <w:t>лённых в Договоре, используется в значении, предусмотренном в Стандарте.</w:t>
      </w:r>
    </w:p>
    <w:p w:rsidR="002B1846" w:rsidRPr="008B2A90" w:rsidRDefault="002B1846" w:rsidP="002B1846">
      <w:pPr>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Нарушения ПОДРЯДЧИКОМ/ субподрядчиком, привлечённым ПОДРЯДЧ</w:t>
      </w:r>
      <w:r w:rsidRPr="008B2A90">
        <w:rPr>
          <w:rFonts w:ascii="Franklin Gothic Book" w:hAnsi="Franklin Gothic Book" w:cs="Arial"/>
        </w:rPr>
        <w:t>И</w:t>
      </w:r>
      <w:r w:rsidRPr="008B2A90">
        <w:rPr>
          <w:rFonts w:ascii="Franklin Gothic Book" w:hAnsi="Franklin Gothic Book" w:cs="Arial"/>
        </w:rPr>
        <w:t xml:space="preserve">КОМ требований, установленных Стандартом 4-05-2019, Кардинальными требованиями безопасности ЕВРАЗА, признаются существенным нарушением </w:t>
      </w:r>
      <w:proofErr w:type="gramStart"/>
      <w:r w:rsidRPr="008B2A90">
        <w:rPr>
          <w:rFonts w:ascii="Franklin Gothic Book" w:hAnsi="Franklin Gothic Book" w:cs="Arial"/>
        </w:rPr>
        <w:t>договора</w:t>
      </w:r>
      <w:proofErr w:type="gramEnd"/>
      <w:r w:rsidRPr="008B2A90">
        <w:rPr>
          <w:rFonts w:ascii="Franklin Gothic Book" w:hAnsi="Franklin Gothic Book" w:cs="Arial"/>
        </w:rPr>
        <w:t xml:space="preserve"> и может я</w:t>
      </w:r>
      <w:r w:rsidRPr="008B2A90">
        <w:rPr>
          <w:rFonts w:ascii="Franklin Gothic Book" w:hAnsi="Franklin Gothic Book" w:cs="Arial"/>
        </w:rPr>
        <w:t>в</w:t>
      </w:r>
      <w:r w:rsidRPr="008B2A90">
        <w:rPr>
          <w:rFonts w:ascii="Franklin Gothic Book" w:hAnsi="Franklin Gothic Book" w:cs="Arial"/>
        </w:rPr>
        <w:t>ляться основанием для одностороннего внесудебного расторжения Заказчиком Догов</w:t>
      </w:r>
      <w:r w:rsidRPr="008B2A90">
        <w:rPr>
          <w:rFonts w:ascii="Franklin Gothic Book" w:hAnsi="Franklin Gothic Book" w:cs="Arial"/>
        </w:rPr>
        <w:t>о</w:t>
      </w:r>
      <w:r w:rsidRPr="008B2A90">
        <w:rPr>
          <w:rFonts w:ascii="Franklin Gothic Book" w:hAnsi="Franklin Gothic Book" w:cs="Arial"/>
        </w:rPr>
        <w:t>ра.</w:t>
      </w:r>
    </w:p>
    <w:p w:rsidR="002B1846" w:rsidRPr="008B2A90" w:rsidRDefault="002B1846" w:rsidP="002B1846">
      <w:pPr>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w:t>
      </w:r>
      <w:r w:rsidRPr="008B2A90">
        <w:rPr>
          <w:rFonts w:ascii="Franklin Gothic Book" w:hAnsi="Franklin Gothic Book" w:cs="Times New Roman CYR"/>
        </w:rPr>
        <w:t>в</w:t>
      </w:r>
      <w:r w:rsidRPr="008B2A90">
        <w:rPr>
          <w:rFonts w:ascii="Franklin Gothic Book" w:hAnsi="Franklin Gothic Book" w:cs="Times New Roman CYR"/>
        </w:rPr>
        <w:t>ленном настоящим Договором. Подрядчик несет безусловную ответственность за ос</w:t>
      </w:r>
      <w:r w:rsidRPr="008B2A90">
        <w:rPr>
          <w:rFonts w:ascii="Franklin Gothic Book" w:hAnsi="Franklin Gothic Book" w:cs="Times New Roman CYR"/>
        </w:rPr>
        <w:t>у</w:t>
      </w:r>
      <w:r w:rsidRPr="008B2A90">
        <w:rPr>
          <w:rFonts w:ascii="Franklin Gothic Book" w:hAnsi="Franklin Gothic Book" w:cs="Times New Roman CYR"/>
        </w:rPr>
        <w:t>ществление контроля, ознакомление и исполнение требований и условий по ОТ, ПБ и</w:t>
      </w:r>
      <w:proofErr w:type="gramStart"/>
      <w:r w:rsidRPr="008B2A90">
        <w:rPr>
          <w:rFonts w:ascii="Franklin Gothic Book" w:hAnsi="Franklin Gothic Book" w:cs="Times New Roman CYR"/>
        </w:rPr>
        <w:t xml:space="preserve"> Э</w:t>
      </w:r>
      <w:proofErr w:type="gramEnd"/>
      <w:r w:rsidRPr="008B2A90">
        <w:rPr>
          <w:rFonts w:ascii="Franklin Gothic Book" w:hAnsi="Franklin Gothic Book" w:cs="Times New Roman CYR"/>
        </w:rPr>
        <w:t>, установленных настоящим Стандартом привлеченными третьими лицами. В случае в</w:t>
      </w:r>
      <w:r w:rsidRPr="008B2A90">
        <w:rPr>
          <w:rFonts w:ascii="Franklin Gothic Book" w:hAnsi="Franklin Gothic Book" w:cs="Times New Roman CYR"/>
        </w:rPr>
        <w:t>ы</w:t>
      </w:r>
      <w:r w:rsidRPr="008B2A90">
        <w:rPr>
          <w:rFonts w:ascii="Franklin Gothic Book" w:hAnsi="Franklin Gothic Book" w:cs="Times New Roman CYR"/>
        </w:rPr>
        <w:t>явления нарушений третьими лицами, привлеченными Подрядчиком, требований по ОТ, ПБ и</w:t>
      </w:r>
      <w:proofErr w:type="gramStart"/>
      <w:r w:rsidRPr="008B2A90">
        <w:rPr>
          <w:rFonts w:ascii="Franklin Gothic Book" w:hAnsi="Franklin Gothic Book" w:cs="Times New Roman CYR"/>
        </w:rPr>
        <w:t xml:space="preserve"> Э</w:t>
      </w:r>
      <w:proofErr w:type="gramEnd"/>
      <w:r w:rsidRPr="008B2A90">
        <w:rPr>
          <w:rFonts w:ascii="Franklin Gothic Book" w:hAnsi="Franklin Gothic Book" w:cs="Times New Roman CYR"/>
        </w:rPr>
        <w:t xml:space="preserve">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8B2A90">
        <w:rPr>
          <w:rFonts w:ascii="Franklin Gothic Book" w:hAnsi="Franklin Gothic Book" w:cs="Times New Roman CYR"/>
        </w:rPr>
        <w:t>н</w:t>
      </w:r>
      <w:r w:rsidRPr="008B2A90">
        <w:rPr>
          <w:rFonts w:ascii="Franklin Gothic Book" w:hAnsi="Franklin Gothic Book" w:cs="Times New Roman CYR"/>
        </w:rPr>
        <w:t>ных им с третьими лицами.</w:t>
      </w:r>
    </w:p>
    <w:p w:rsidR="002B1846" w:rsidRPr="008B2A90" w:rsidRDefault="002B1846" w:rsidP="002B1846">
      <w:pPr>
        <w:tabs>
          <w:tab w:val="left" w:pos="1418"/>
        </w:tab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w:t>
      </w:r>
      <w:r w:rsidRPr="008B2A90">
        <w:rPr>
          <w:rFonts w:ascii="Franklin Gothic Book" w:hAnsi="Franklin Gothic Book" w:cs="Arial"/>
        </w:rPr>
        <w:t>р</w:t>
      </w:r>
      <w:r w:rsidRPr="008B2A90">
        <w:rPr>
          <w:rFonts w:ascii="Franklin Gothic Book" w:hAnsi="Franklin Gothic Book" w:cs="Arial"/>
        </w:rPr>
        <w:t>мирование ЗАКАЗЧИКОМ ПОДРЯДЧИКА осуществляется в рабочем порядке, устано</w:t>
      </w:r>
      <w:r w:rsidRPr="008B2A90">
        <w:rPr>
          <w:rFonts w:ascii="Franklin Gothic Book" w:hAnsi="Franklin Gothic Book" w:cs="Arial"/>
        </w:rPr>
        <w:t>в</w:t>
      </w:r>
      <w:r w:rsidRPr="008B2A90">
        <w:rPr>
          <w:rFonts w:ascii="Franklin Gothic Book" w:hAnsi="Franklin Gothic Book" w:cs="Arial"/>
        </w:rPr>
        <w:t>ленными контактными лицами ЗАКАЗЧИКА и ПОДРЯДЧИКА.</w:t>
      </w:r>
    </w:p>
    <w:p w:rsidR="002B1846" w:rsidRPr="008B2A90" w:rsidRDefault="002B1846" w:rsidP="002B1846">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2B1846" w:rsidRPr="008B2A90" w:rsidRDefault="002B1846" w:rsidP="002B1846">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 xml:space="preserve">5.12. В целях </w:t>
      </w:r>
      <w:proofErr w:type="gramStart"/>
      <w:r w:rsidRPr="008B2A90">
        <w:rPr>
          <w:rFonts w:ascii="Franklin Gothic Book" w:hAnsi="Franklin Gothic Book" w:cs="Arial"/>
        </w:rPr>
        <w:t>предупреждения совершения хищений имущества работников ПОДРЯДЧИКА</w:t>
      </w:r>
      <w:proofErr w:type="gramEnd"/>
      <w:r w:rsidRPr="008B2A90">
        <w:rPr>
          <w:rFonts w:ascii="Franklin Gothic Book" w:hAnsi="Franklin Gothic Book" w:cs="Arial"/>
        </w:rPr>
        <w:t xml:space="preserve">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2B1846" w:rsidRPr="008B2A90" w:rsidRDefault="002B1846" w:rsidP="002B1846">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2B1846" w:rsidRPr="008B2A90" w:rsidRDefault="002B1846" w:rsidP="002B1846">
      <w:pPr>
        <w:pStyle w:val="ConsNormal0"/>
        <w:widowControl/>
        <w:suppressAutoHyphens/>
        <w:jc w:val="both"/>
        <w:rPr>
          <w:rFonts w:ascii="Franklin Gothic Book" w:hAnsi="Franklin Gothic Book" w:cs="Arial"/>
          <w:sz w:val="24"/>
          <w:szCs w:val="24"/>
        </w:rPr>
      </w:pPr>
      <w:r w:rsidRPr="008B2A90">
        <w:rPr>
          <w:rFonts w:ascii="Franklin Gothic Book" w:hAnsi="Franklin Gothic Book" w:cs="Arial"/>
          <w:sz w:val="24"/>
          <w:szCs w:val="24"/>
        </w:rPr>
        <w:t xml:space="preserve">5.14. При подключении электрооборудования без приборов учета, ПОДРЯДЧИК обязан </w:t>
      </w:r>
      <w:proofErr w:type="gramStart"/>
      <w:r w:rsidRPr="008B2A90">
        <w:rPr>
          <w:rFonts w:ascii="Franklin Gothic Book" w:hAnsi="Franklin Gothic Book" w:cs="Arial"/>
          <w:sz w:val="24"/>
          <w:szCs w:val="24"/>
        </w:rPr>
        <w:t>предоставить справку</w:t>
      </w:r>
      <w:proofErr w:type="gramEnd"/>
      <w:r w:rsidRPr="008B2A90">
        <w:rPr>
          <w:rFonts w:ascii="Franklin Gothic Book" w:hAnsi="Franklin Gothic Book" w:cs="Arial"/>
          <w:sz w:val="24"/>
          <w:szCs w:val="24"/>
        </w:rPr>
        <w:t>, с указанием мощности подключаемого электрооборудования и времени его использования.</w:t>
      </w:r>
    </w:p>
    <w:p w:rsidR="00D9195B" w:rsidRPr="00705A3C" w:rsidRDefault="00D9195B" w:rsidP="00C83B4D">
      <w:pPr>
        <w:widowControl w:val="0"/>
        <w:tabs>
          <w:tab w:val="left" w:pos="1440"/>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6. ОБЯЗАННОСТИ И ПРАВА ЗАКАЗЧИКА</w:t>
      </w: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413F33" w:rsidRPr="006375B9" w:rsidRDefault="00413F33" w:rsidP="00413F33">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413F33" w:rsidRPr="006375B9" w:rsidRDefault="00413F33" w:rsidP="00413F33">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413F33" w:rsidRPr="006375B9" w:rsidRDefault="00413F33" w:rsidP="00413F33">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413F33" w:rsidRPr="006375B9" w:rsidRDefault="00413F33" w:rsidP="00413F33">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413F33" w:rsidRPr="006375B9" w:rsidRDefault="00413F33" w:rsidP="00413F33">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6.3. ЗАКАЗЧИК вправе в любое время до сдачи ему результата работы отказаться от исполнения договора, уплатив ПОДРЯДЧИКУ, часть установленной цены </w:t>
      </w:r>
      <w:r w:rsidRPr="006375B9">
        <w:rPr>
          <w:rFonts w:ascii="Franklin Gothic Book" w:hAnsi="Franklin Gothic Book" w:cs="Arial"/>
          <w:snapToGrid w:val="0"/>
        </w:rPr>
        <w:lastRenderedPageBreak/>
        <w:t>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413F33" w:rsidRPr="006375B9" w:rsidRDefault="00413F33" w:rsidP="00413F33">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413F33" w:rsidRPr="006375B9" w:rsidRDefault="00413F33" w:rsidP="00413F33">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proofErr w:type="gramStart"/>
      <w:r w:rsidRPr="006375B9">
        <w:rPr>
          <w:rFonts w:ascii="Franklin Gothic Book" w:hAnsi="Franklin Gothic Book" w:cs="Arial"/>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w:t>
      </w:r>
      <w:proofErr w:type="gramEnd"/>
      <w:r w:rsidRPr="006375B9">
        <w:rPr>
          <w:rFonts w:ascii="Franklin Gothic Book" w:hAnsi="Franklin Gothic Book" w:cs="Arial"/>
        </w:rPr>
        <w:t xml:space="preserve"> При этом</w:t>
      </w:r>
      <w:proofErr w:type="gramStart"/>
      <w:r w:rsidRPr="006375B9">
        <w:rPr>
          <w:rFonts w:ascii="Franklin Gothic Book" w:hAnsi="Franklin Gothic Book" w:cs="Arial"/>
        </w:rPr>
        <w:t>,</w:t>
      </w:r>
      <w:proofErr w:type="gramEnd"/>
      <w:r w:rsidRPr="006375B9">
        <w:rPr>
          <w:rFonts w:ascii="Franklin Gothic Book" w:hAnsi="Franklin Gothic Book" w:cs="Arial"/>
        </w:rPr>
        <w:t xml:space="preserve">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413F33" w:rsidRPr="006375B9" w:rsidRDefault="00413F33" w:rsidP="00413F33">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413F33" w:rsidRPr="006375B9" w:rsidRDefault="00413F33" w:rsidP="00413F33">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413F33" w:rsidRPr="008B2A90" w:rsidRDefault="00413F33" w:rsidP="00413F33">
      <w:pPr>
        <w:widowControl w:val="0"/>
        <w:tabs>
          <w:tab w:val="left" w:pos="709"/>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413F33" w:rsidRPr="008B2A90" w:rsidRDefault="00413F33" w:rsidP="00413F33">
      <w:pPr>
        <w:widowControl w:val="0"/>
        <w:tabs>
          <w:tab w:val="left" w:pos="709"/>
        </w:tabs>
        <w:suppressAutoHyphens/>
        <w:autoSpaceDE w:val="0"/>
        <w:autoSpaceDN w:val="0"/>
        <w:adjustRightInd w:val="0"/>
        <w:spacing w:after="0"/>
        <w:ind w:firstLine="720"/>
        <w:rPr>
          <w:rFonts w:ascii="Franklin Gothic Book" w:hAnsi="Franklin Gothic Book" w:cs="Arial"/>
        </w:rPr>
      </w:pPr>
    </w:p>
    <w:p w:rsidR="00413F33" w:rsidRPr="006375B9" w:rsidRDefault="00413F33" w:rsidP="00413F33">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413F33" w:rsidRPr="006375B9" w:rsidRDefault="00413F33" w:rsidP="00413F33">
      <w:pPr>
        <w:suppressAutoHyphens/>
        <w:spacing w:after="0"/>
        <w:jc w:val="center"/>
        <w:rPr>
          <w:rFonts w:ascii="Franklin Gothic Book" w:hAnsi="Franklin Gothic Book" w:cs="Arial"/>
          <w:b/>
          <w:color w:val="000000"/>
        </w:rPr>
      </w:pPr>
    </w:p>
    <w:p w:rsidR="00413F33" w:rsidRPr="006375B9" w:rsidRDefault="00413F33" w:rsidP="00413F33">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Pr>
          <w:rFonts w:ascii="Franklin Gothic Book" w:hAnsi="Franklin Gothic Book" w:cs="Arial"/>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413F33" w:rsidRPr="006375B9" w:rsidRDefault="00413F33" w:rsidP="00413F33">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Pr>
          <w:rFonts w:ascii="Franklin Gothic Book" w:hAnsi="Franklin Gothic Book" w:cs="Arial"/>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413F33" w:rsidRPr="006375B9" w:rsidRDefault="00413F33" w:rsidP="00413F33">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20</w:t>
      </w:r>
      <w:r>
        <w:rPr>
          <w:rFonts w:ascii="Franklin Gothic Book" w:hAnsi="Franklin Gothic Book" w:cs="Arial"/>
          <w:color w:val="000000"/>
        </w:rPr>
        <w:t>20</w:t>
      </w:r>
      <w:r w:rsidRPr="006375B9">
        <w:rPr>
          <w:rFonts w:ascii="Franklin Gothic Book" w:hAnsi="Franklin Gothic Book" w:cs="Arial"/>
          <w:color w:val="000000"/>
        </w:rPr>
        <w:t xml:space="preserve"> г.</w:t>
      </w:r>
    </w:p>
    <w:p w:rsidR="00413F33" w:rsidRPr="006375B9" w:rsidRDefault="00413F33" w:rsidP="00413F33">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413F33" w:rsidRPr="006375B9" w:rsidRDefault="00413F33" w:rsidP="00413F33">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lastRenderedPageBreak/>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413F33" w:rsidRPr="006375B9" w:rsidRDefault="00413F33" w:rsidP="00413F33">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413F33" w:rsidRPr="006375B9" w:rsidRDefault="00413F33" w:rsidP="00413F33">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w:t>
      </w:r>
      <w:proofErr w:type="gramStart"/>
      <w:r w:rsidRPr="006375B9">
        <w:rPr>
          <w:rFonts w:ascii="Franklin Gothic Book" w:hAnsi="Franklin Gothic Book" w:cs="Arial"/>
          <w:snapToGrid w:val="0"/>
        </w:rPr>
        <w:t>на</w:t>
      </w:r>
      <w:proofErr w:type="gramEnd"/>
      <w:r w:rsidRPr="006375B9">
        <w:rPr>
          <w:rFonts w:ascii="Franklin Gothic Book" w:hAnsi="Franklin Gothic Book" w:cs="Arial"/>
          <w:snapToGrid w:val="0"/>
        </w:rPr>
        <w:t xml:space="preserve">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413F33" w:rsidRPr="006375B9" w:rsidRDefault="00413F33" w:rsidP="00413F33">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413F33" w:rsidRPr="006375B9" w:rsidRDefault="00413F33" w:rsidP="00413F33">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413F33" w:rsidRPr="006375B9" w:rsidRDefault="00413F33" w:rsidP="00413F33">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7.7. При поставке материалов, ПОДРЯДЧИК должен </w:t>
      </w:r>
      <w:proofErr w:type="gramStart"/>
      <w:r w:rsidRPr="006375B9">
        <w:rPr>
          <w:rFonts w:ascii="Franklin Gothic Book" w:hAnsi="Franklin Gothic Book" w:cs="Arial"/>
          <w:snapToGrid w:val="0"/>
        </w:rPr>
        <w:t>предоставить документы</w:t>
      </w:r>
      <w:proofErr w:type="gramEnd"/>
      <w:r w:rsidRPr="006375B9">
        <w:rPr>
          <w:rFonts w:ascii="Franklin Gothic Book" w:hAnsi="Franklin Gothic Book" w:cs="Arial"/>
          <w:snapToGrid w:val="0"/>
        </w:rPr>
        <w:t>, подтверждающие стоимость поставляемых материалов (счета-фактуры, счета на оплату, товарные накладные и т.д.).</w:t>
      </w:r>
    </w:p>
    <w:p w:rsidR="00413F33" w:rsidRPr="006375B9" w:rsidRDefault="00413F33" w:rsidP="00413F33">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413F33" w:rsidRPr="006375B9" w:rsidRDefault="00413F33" w:rsidP="00413F33">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413F33" w:rsidRPr="006375B9" w:rsidRDefault="00413F33" w:rsidP="00413F33">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413F33" w:rsidRPr="006375B9" w:rsidRDefault="00413F33" w:rsidP="00413F33">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413F33" w:rsidRPr="006375B9" w:rsidRDefault="00413F33" w:rsidP="00413F33">
      <w:pPr>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413F33" w:rsidRPr="006375B9" w:rsidRDefault="00413F33" w:rsidP="00413F33">
      <w:pPr>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413F33" w:rsidRPr="006375B9" w:rsidRDefault="00413F33" w:rsidP="00413F33">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413F33" w:rsidRPr="006375B9" w:rsidRDefault="00413F33" w:rsidP="00413F33">
      <w:pPr>
        <w:suppressAutoHyphens/>
        <w:ind w:right="-149" w:firstLine="709"/>
        <w:rPr>
          <w:rFonts w:ascii="Franklin Gothic Book" w:hAnsi="Franklin Gothic Book"/>
        </w:rPr>
      </w:pPr>
      <w:r w:rsidRPr="006375B9">
        <w:rPr>
          <w:rFonts w:ascii="Franklin Gothic Book" w:hAnsi="Franklin Gothic Book"/>
        </w:rPr>
        <w:lastRenderedPageBreak/>
        <w:t xml:space="preserve">7.11.1. </w:t>
      </w:r>
      <w:proofErr w:type="gramStart"/>
      <w:r w:rsidRPr="006375B9">
        <w:rPr>
          <w:rFonts w:ascii="Franklin Gothic Book" w:hAnsi="Franklin Gothic Book"/>
        </w:rPr>
        <w:t xml:space="preserve">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roofErr w:type="gramEnd"/>
    </w:p>
    <w:p w:rsidR="00413F33" w:rsidRPr="006375B9" w:rsidRDefault="00413F33" w:rsidP="00413F33">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413F33" w:rsidRPr="006375B9" w:rsidRDefault="00413F33" w:rsidP="00413F33">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w:t>
      </w:r>
      <w:proofErr w:type="gramStart"/>
      <w:r w:rsidRPr="006375B9">
        <w:rPr>
          <w:rFonts w:ascii="Franklin Gothic Book" w:hAnsi="Franklin Gothic Book"/>
        </w:rPr>
        <w:t>с даты получения</w:t>
      </w:r>
      <w:proofErr w:type="gramEnd"/>
      <w:r w:rsidRPr="006375B9">
        <w:rPr>
          <w:rFonts w:ascii="Franklin Gothic Book" w:hAnsi="Franklin Gothic Book"/>
        </w:rPr>
        <w:t xml:space="preserve"> уведомления, ПОДРЯДЧИК не направит возражений, то рекламации ЗАКАЗЧИКА считаются принятыми к удовлетворению. </w:t>
      </w:r>
    </w:p>
    <w:p w:rsidR="00413F33" w:rsidRPr="006375B9" w:rsidRDefault="00413F33" w:rsidP="00413F33">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413F33" w:rsidRPr="006375B9" w:rsidRDefault="00413F33" w:rsidP="00413F33">
      <w:pPr>
        <w:suppressAutoHyphens/>
        <w:ind w:right="-149" w:firstLine="709"/>
        <w:rPr>
          <w:rFonts w:ascii="Franklin Gothic Book" w:hAnsi="Franklin Gothic Book"/>
        </w:rPr>
      </w:pPr>
      <w:r w:rsidRPr="006375B9">
        <w:rPr>
          <w:rFonts w:ascii="Franklin Gothic Book" w:hAnsi="Franklin Gothic Book"/>
          <w:bCs/>
        </w:rPr>
        <w:t>-</w:t>
      </w:r>
      <w:r w:rsidRPr="006375B9">
        <w:rPr>
          <w:rFonts w:ascii="Franklin Gothic Book" w:hAnsi="Franklin Gothic Book"/>
        </w:rPr>
        <w:t xml:space="preserve"> соразмерного уменьшения покупной цены,</w:t>
      </w:r>
    </w:p>
    <w:p w:rsidR="00413F33" w:rsidRPr="006375B9" w:rsidRDefault="00413F33" w:rsidP="00413F33">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413F33" w:rsidRPr="006375B9" w:rsidRDefault="00413F33" w:rsidP="00413F33">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413F33" w:rsidRPr="006375B9" w:rsidRDefault="00413F33" w:rsidP="00413F33">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413F33" w:rsidRPr="006375B9" w:rsidRDefault="00413F33" w:rsidP="00413F33">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413F33" w:rsidRPr="006375B9" w:rsidRDefault="00413F33" w:rsidP="00413F33">
      <w:pPr>
        <w:suppressAutoHyphens/>
        <w:spacing w:after="0"/>
        <w:ind w:right="-149" w:firstLine="709"/>
        <w:rPr>
          <w:rFonts w:ascii="Franklin Gothic Book" w:hAnsi="Franklin Gothic Book"/>
        </w:rPr>
      </w:pPr>
      <w:r w:rsidRPr="006375B9">
        <w:rPr>
          <w:rFonts w:ascii="Franklin Gothic Book" w:hAnsi="Franklin Gothic Book"/>
        </w:rPr>
        <w:t xml:space="preserve">- потребовать замены ненадлежащего качества материалов, </w:t>
      </w:r>
      <w:proofErr w:type="gramStart"/>
      <w:r w:rsidRPr="006375B9">
        <w:rPr>
          <w:rFonts w:ascii="Franklin Gothic Book" w:hAnsi="Franklin Gothic Book"/>
        </w:rPr>
        <w:t>соответствующим</w:t>
      </w:r>
      <w:proofErr w:type="gramEnd"/>
      <w:r w:rsidRPr="006375B9">
        <w:rPr>
          <w:rFonts w:ascii="Franklin Gothic Book" w:hAnsi="Franklin Gothic Book"/>
        </w:rPr>
        <w:t xml:space="preserve"> Договору.</w:t>
      </w:r>
    </w:p>
    <w:p w:rsidR="00413F33" w:rsidRPr="006375B9" w:rsidRDefault="00413F33" w:rsidP="00413F33">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413F33" w:rsidRPr="006375B9" w:rsidRDefault="00413F33" w:rsidP="00413F33">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413F33" w:rsidRPr="006375B9" w:rsidRDefault="00413F33" w:rsidP="00413F33">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413F33" w:rsidRPr="006375B9" w:rsidRDefault="00413F33" w:rsidP="00413F33">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6375B9" w:rsidRPr="006375B9" w:rsidRDefault="006375B9" w:rsidP="006375B9">
      <w:pPr>
        <w:suppressAutoHyphens/>
        <w:spacing w:after="0"/>
        <w:ind w:right="-149"/>
        <w:rPr>
          <w:rFonts w:ascii="Franklin Gothic Book" w:hAnsi="Franklin Gothic Book"/>
          <w:bCs/>
        </w:rPr>
      </w:pPr>
    </w:p>
    <w:p w:rsidR="006375B9" w:rsidRPr="000130AD" w:rsidRDefault="006375B9" w:rsidP="00705A3C">
      <w:pPr>
        <w:pStyle w:val="afd"/>
        <w:numPr>
          <w:ilvl w:val="0"/>
          <w:numId w:val="45"/>
        </w:numPr>
        <w:suppressAutoHyphens/>
        <w:spacing w:after="0"/>
        <w:jc w:val="center"/>
        <w:rPr>
          <w:rFonts w:ascii="Franklin Gothic Book" w:hAnsi="Franklin Gothic Book" w:cs="Arial"/>
          <w:b/>
          <w:color w:val="000000"/>
          <w:sz w:val="24"/>
          <w:szCs w:val="24"/>
        </w:rPr>
      </w:pPr>
      <w:r w:rsidRPr="000130AD">
        <w:rPr>
          <w:rFonts w:ascii="Franklin Gothic Book" w:hAnsi="Franklin Gothic Book" w:cs="Arial"/>
          <w:b/>
          <w:color w:val="000000"/>
          <w:sz w:val="24"/>
          <w:szCs w:val="24"/>
        </w:rPr>
        <w:t>ОХРАНА ТРУДА</w:t>
      </w:r>
    </w:p>
    <w:p w:rsidR="00705A3C" w:rsidRPr="00705A3C" w:rsidRDefault="00705A3C" w:rsidP="00705A3C">
      <w:pPr>
        <w:pStyle w:val="afd"/>
        <w:suppressAutoHyphens/>
        <w:spacing w:after="0"/>
        <w:ind w:left="851"/>
        <w:rPr>
          <w:rFonts w:ascii="Franklin Gothic Book" w:hAnsi="Franklin Gothic Book" w:cs="Arial"/>
          <w:b/>
          <w:color w:val="000000"/>
        </w:rPr>
      </w:pPr>
    </w:p>
    <w:p w:rsidR="00A636E7" w:rsidRPr="008B2A90" w:rsidRDefault="00A636E7" w:rsidP="00A636E7">
      <w:pPr>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w:t>
      </w:r>
      <w:r w:rsidRPr="008B2A90">
        <w:rPr>
          <w:rFonts w:ascii="Franklin Gothic Book" w:hAnsi="Franklin Gothic Book" w:cs="Arial"/>
        </w:rPr>
        <w:t>н</w:t>
      </w:r>
      <w:r w:rsidRPr="008B2A90">
        <w:rPr>
          <w:rFonts w:ascii="Franklin Gothic Book" w:hAnsi="Franklin Gothic Book" w:cs="Arial"/>
        </w:rPr>
        <w:t xml:space="preserve">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w:t>
      </w:r>
      <w:r w:rsidRPr="008B2A90">
        <w:rPr>
          <w:rFonts w:ascii="Franklin Gothic Book" w:hAnsi="Franklin Gothic Book" w:cs="Arial"/>
        </w:rPr>
        <w:lastRenderedPageBreak/>
        <w:t xml:space="preserve">и </w:t>
      </w:r>
      <w:proofErr w:type="spellStart"/>
      <w:r w:rsidRPr="008B2A90">
        <w:rPr>
          <w:rFonts w:ascii="Franklin Gothic Book" w:hAnsi="Franklin Gothic Book" w:cs="Arial"/>
        </w:rPr>
        <w:t>СубПОДРЯДЧИК</w:t>
      </w:r>
      <w:proofErr w:type="gramStart"/>
      <w:r w:rsidRPr="008B2A90">
        <w:rPr>
          <w:rFonts w:ascii="Franklin Gothic Book" w:hAnsi="Franklin Gothic Book" w:cs="Arial"/>
        </w:rPr>
        <w:t>А</w:t>
      </w:r>
      <w:proofErr w:type="spellEnd"/>
      <w:r w:rsidRPr="008B2A90">
        <w:rPr>
          <w:rFonts w:ascii="Franklin Gothic Book" w:hAnsi="Franklin Gothic Book" w:cs="Arial"/>
        </w:rPr>
        <w:t>(</w:t>
      </w:r>
      <w:proofErr w:type="spellStart"/>
      <w:proofErr w:type="gramEnd"/>
      <w:r w:rsidRPr="008B2A90">
        <w:rPr>
          <w:rFonts w:ascii="Franklin Gothic Book" w:hAnsi="Franklin Gothic Book" w:cs="Arial"/>
        </w:rPr>
        <w:t>ов</w:t>
      </w:r>
      <w:proofErr w:type="spellEnd"/>
      <w:r w:rsidRPr="008B2A90">
        <w:rPr>
          <w:rFonts w:ascii="Franklin Gothic Book" w:hAnsi="Franklin Gothic Book" w:cs="Arial"/>
        </w:rPr>
        <w:t>) следовать данной политике и обеспечивать самые высокие ста</w:t>
      </w:r>
      <w:r w:rsidRPr="008B2A90">
        <w:rPr>
          <w:rFonts w:ascii="Franklin Gothic Book" w:hAnsi="Franklin Gothic Book" w:cs="Arial"/>
        </w:rPr>
        <w:t>н</w:t>
      </w:r>
      <w:r w:rsidRPr="008B2A90">
        <w:rPr>
          <w:rFonts w:ascii="Franklin Gothic Book" w:hAnsi="Franklin Gothic Book" w:cs="Arial"/>
        </w:rPr>
        <w:t xml:space="preserve">дарты в области ОТ, ПБ и Э. </w:t>
      </w:r>
    </w:p>
    <w:p w:rsidR="00A636E7" w:rsidRPr="008B2A90" w:rsidRDefault="00A636E7" w:rsidP="00A636E7">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xml:space="preserve">, которые будут </w:t>
      </w:r>
      <w:proofErr w:type="gramStart"/>
      <w:r w:rsidRPr="008B2A90">
        <w:rPr>
          <w:rFonts w:ascii="Franklin Gothic Book" w:eastAsia="MS Mincho" w:hAnsi="Franklin Gothic Book" w:cs="Times New Roman CYR"/>
        </w:rPr>
        <w:t>задействованы при работах на де</w:t>
      </w:r>
      <w:r w:rsidRPr="008B2A90">
        <w:rPr>
          <w:rFonts w:ascii="Franklin Gothic Book" w:eastAsia="MS Mincho" w:hAnsi="Franklin Gothic Book" w:cs="Times New Roman CYR"/>
        </w:rPr>
        <w:t>й</w:t>
      </w:r>
      <w:r w:rsidRPr="008B2A90">
        <w:rPr>
          <w:rFonts w:ascii="Franklin Gothic Book" w:eastAsia="MS Mincho" w:hAnsi="Franklin Gothic Book" w:cs="Times New Roman CYR"/>
        </w:rPr>
        <w:t>ствующих электроустановках с риском поражения от электрической дуги  обязаны</w:t>
      </w:r>
      <w:proofErr w:type="gramEnd"/>
      <w:r w:rsidRPr="008B2A90">
        <w:rPr>
          <w:rFonts w:ascii="Franklin Gothic Book" w:eastAsia="MS Mincho" w:hAnsi="Franklin Gothic Book" w:cs="Times New Roman CYR"/>
        </w:rPr>
        <w:t xml:space="preserve"> пр</w:t>
      </w:r>
      <w:r w:rsidRPr="008B2A90">
        <w:rPr>
          <w:rFonts w:ascii="Franklin Gothic Book" w:eastAsia="MS Mincho" w:hAnsi="Franklin Gothic Book" w:cs="Times New Roman CYR"/>
        </w:rPr>
        <w:t>и</w:t>
      </w:r>
      <w:r w:rsidRPr="008B2A90">
        <w:rPr>
          <w:rFonts w:ascii="Franklin Gothic Book" w:eastAsia="MS Mincho" w:hAnsi="Franklin Gothic Book" w:cs="Times New Roman CYR"/>
        </w:rPr>
        <w:t>менять термостойкую спецодежду (термостойкие костюмы).</w:t>
      </w:r>
    </w:p>
    <w:p w:rsidR="00A636E7" w:rsidRPr="008B2A90" w:rsidRDefault="00A636E7" w:rsidP="00A636E7">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A636E7" w:rsidRPr="008B2A90" w:rsidRDefault="00A636E7" w:rsidP="00A636E7">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является о</w:t>
      </w:r>
      <w:r w:rsidRPr="008B2A90">
        <w:rPr>
          <w:rFonts w:ascii="Franklin Gothic Book" w:hAnsi="Franklin Gothic Book" w:cs="Arial"/>
        </w:rPr>
        <w:t>с</w:t>
      </w:r>
      <w:r w:rsidRPr="008B2A90">
        <w:rPr>
          <w:rFonts w:ascii="Franklin Gothic Book" w:hAnsi="Franklin Gothic Book" w:cs="Arial"/>
        </w:rPr>
        <w:t>нованием для одностороннего внесудебного расторжения ЗАКАЗЧИКОМ Договора.</w:t>
      </w:r>
    </w:p>
    <w:p w:rsidR="00A636E7" w:rsidRPr="008B2A90" w:rsidRDefault="00A636E7" w:rsidP="00A636E7">
      <w:pPr>
        <w:spacing w:after="0"/>
        <w:ind w:firstLine="709"/>
        <w:rPr>
          <w:rFonts w:ascii="Franklin Gothic Book" w:hAnsi="Franklin Gothic Book" w:cs="Arial"/>
        </w:rPr>
      </w:pPr>
      <w:r w:rsidRPr="008B2A90">
        <w:rPr>
          <w:rFonts w:ascii="Franklin Gothic Book" w:hAnsi="Franklin Gothic Book" w:cs="Arial"/>
        </w:rPr>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w:t>
      </w:r>
      <w:r w:rsidRPr="008B2A90">
        <w:rPr>
          <w:rFonts w:ascii="Franklin Gothic Book" w:hAnsi="Franklin Gothic Book" w:cs="Arial"/>
        </w:rPr>
        <w:t>а</w:t>
      </w:r>
      <w:r w:rsidRPr="008B2A90">
        <w:rPr>
          <w:rFonts w:ascii="Franklin Gothic Book" w:hAnsi="Franklin Gothic Book" w:cs="Arial"/>
        </w:rPr>
        <w:t>нии письменного согласия ЗАКАЗЧИКА с включением в договор субподряда обяз</w:t>
      </w:r>
      <w:r w:rsidRPr="008B2A90">
        <w:rPr>
          <w:rFonts w:ascii="Franklin Gothic Book" w:hAnsi="Franklin Gothic Book" w:cs="Arial"/>
        </w:rPr>
        <w:t>а</w:t>
      </w:r>
      <w:r w:rsidRPr="008B2A90">
        <w:rPr>
          <w:rFonts w:ascii="Franklin Gothic Book" w:hAnsi="Franklin Gothic Book" w:cs="Arial"/>
        </w:rPr>
        <w:t xml:space="preserve">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A636E7" w:rsidRPr="008B2A90" w:rsidRDefault="00A636E7" w:rsidP="00A636E7">
      <w:pPr>
        <w:spacing w:after="0"/>
        <w:ind w:firstLine="709"/>
        <w:rPr>
          <w:rFonts w:ascii="Franklin Gothic Book" w:hAnsi="Franklin Gothic Book" w:cs="Arial"/>
        </w:rPr>
      </w:pPr>
      <w:r w:rsidRPr="008B2A90">
        <w:rPr>
          <w:rFonts w:ascii="Franklin Gothic Book" w:hAnsi="Franklin Gothic Book" w:cs="Arial"/>
        </w:rPr>
        <w:t>8.5. ПОДРЯДЧИК несет полную ответственность в области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за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РЯДЧИКОВ</w:t>
      </w:r>
      <w:proofErr w:type="spellEnd"/>
      <w:r w:rsidRPr="008B2A90">
        <w:rPr>
          <w:rFonts w:ascii="Franklin Gothic Book" w:hAnsi="Franklin Gothic Book" w:cs="Arial"/>
        </w:rPr>
        <w:t>, привлекаемых к выполнению работ по Договору.</w:t>
      </w:r>
    </w:p>
    <w:p w:rsidR="00A636E7" w:rsidRPr="008B2A90" w:rsidRDefault="00A636E7" w:rsidP="00A636E7">
      <w:pPr>
        <w:tabs>
          <w:tab w:val="left" w:pos="709"/>
        </w:tabs>
        <w:spacing w:after="0"/>
        <w:ind w:firstLine="709"/>
        <w:rPr>
          <w:rFonts w:ascii="Franklin Gothic Book" w:hAnsi="Franklin Gothic Book" w:cs="Arial"/>
        </w:rPr>
      </w:pPr>
      <w:r w:rsidRPr="008B2A90">
        <w:rPr>
          <w:rFonts w:ascii="Franklin Gothic Book" w:hAnsi="Franklin Gothic Book" w:cs="Arial"/>
        </w:rPr>
        <w:t>8.6. Применение ПОДРЯДЧИКОМ организационных мер воздействия (дисципл</w:t>
      </w:r>
      <w:r w:rsidRPr="008B2A90">
        <w:rPr>
          <w:rFonts w:ascii="Franklin Gothic Book" w:hAnsi="Franklin Gothic Book" w:cs="Arial"/>
        </w:rPr>
        <w:t>и</w:t>
      </w:r>
      <w:r w:rsidRPr="008B2A90">
        <w:rPr>
          <w:rFonts w:ascii="Franklin Gothic Book" w:hAnsi="Franklin Gothic Book" w:cs="Arial"/>
        </w:rPr>
        <w:t>нарной, материальной и иной ответственности) к своим работникам по фактам выя</w:t>
      </w:r>
      <w:r w:rsidRPr="008B2A90">
        <w:rPr>
          <w:rFonts w:ascii="Franklin Gothic Book" w:hAnsi="Franklin Gothic Book" w:cs="Arial"/>
        </w:rPr>
        <w:t>в</w:t>
      </w:r>
      <w:r w:rsidRPr="008B2A90">
        <w:rPr>
          <w:rFonts w:ascii="Franklin Gothic Book" w:hAnsi="Franklin Gothic Book" w:cs="Arial"/>
        </w:rPr>
        <w:t>ленных нарушений не отменяет и не заменяет ответственности в виде штрафов, уст</w:t>
      </w:r>
      <w:r w:rsidRPr="008B2A90">
        <w:rPr>
          <w:rFonts w:ascii="Franklin Gothic Book" w:hAnsi="Franklin Gothic Book" w:cs="Arial"/>
        </w:rPr>
        <w:t>а</w:t>
      </w:r>
      <w:r w:rsidRPr="008B2A90">
        <w:rPr>
          <w:rFonts w:ascii="Franklin Gothic Book" w:hAnsi="Franklin Gothic Book" w:cs="Arial"/>
        </w:rPr>
        <w:t>новленных настоящим Стандартом.</w:t>
      </w:r>
    </w:p>
    <w:p w:rsidR="00A636E7" w:rsidRPr="008B2A90" w:rsidRDefault="00A636E7" w:rsidP="00A636E7">
      <w:pPr>
        <w:spacing w:after="0"/>
        <w:ind w:firstLine="709"/>
        <w:rPr>
          <w:rFonts w:ascii="Franklin Gothic Book" w:hAnsi="Franklin Gothic Book" w:cs="Arial"/>
        </w:rPr>
      </w:pPr>
      <w:r w:rsidRPr="008B2A90">
        <w:rPr>
          <w:rFonts w:ascii="Franklin Gothic Book" w:hAnsi="Franklin Gothic Book" w:cs="Arial"/>
        </w:rPr>
        <w:t>8.7. В исключительных случаях на основании комиссионного решения ЗАКАЗЧ</w:t>
      </w:r>
      <w:r w:rsidRPr="008B2A90">
        <w:rPr>
          <w:rFonts w:ascii="Franklin Gothic Book" w:hAnsi="Franklin Gothic Book" w:cs="Arial"/>
        </w:rPr>
        <w:t>И</w:t>
      </w:r>
      <w:r w:rsidRPr="008B2A90">
        <w:rPr>
          <w:rFonts w:ascii="Franklin Gothic Book" w:hAnsi="Franklin Gothic Book" w:cs="Arial"/>
        </w:rPr>
        <w:t xml:space="preserve">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gramStart"/>
      <w:r w:rsidRPr="008B2A90">
        <w:rPr>
          <w:rFonts w:ascii="Franklin Gothic Book" w:hAnsi="Franklin Gothic Book" w:cs="Arial"/>
        </w:rPr>
        <w:t>по</w:t>
      </w:r>
      <w:proofErr w:type="gramEnd"/>
      <w:r w:rsidRPr="008B2A90">
        <w:rPr>
          <w:rFonts w:ascii="Franklin Gothic Book" w:hAnsi="Franklin Gothic Book" w:cs="Arial"/>
        </w:rPr>
        <w:t xml:space="preserve"> </w:t>
      </w:r>
      <w:proofErr w:type="gramStart"/>
      <w:r w:rsidRPr="008B2A90">
        <w:rPr>
          <w:rFonts w:ascii="Franklin Gothic Book" w:hAnsi="Franklin Gothic Book" w:cs="Arial"/>
        </w:rPr>
        <w:t>ОТ</w:t>
      </w:r>
      <w:proofErr w:type="gramEnd"/>
      <w:r w:rsidRPr="008B2A90">
        <w:rPr>
          <w:rFonts w:ascii="Franklin Gothic Book" w:hAnsi="Franklin Gothic Book" w:cs="Arial"/>
        </w:rPr>
        <w:t>, ПБ и Э) на осн</w:t>
      </w:r>
      <w:r w:rsidRPr="008B2A90">
        <w:rPr>
          <w:rFonts w:ascii="Franklin Gothic Book" w:hAnsi="Franklin Gothic Book" w:cs="Arial"/>
        </w:rPr>
        <w:t>о</w:t>
      </w:r>
      <w:r w:rsidRPr="008B2A90">
        <w:rPr>
          <w:rFonts w:ascii="Franklin Gothic Book" w:hAnsi="Franklin Gothic Book" w:cs="Arial"/>
        </w:rPr>
        <w:t xml:space="preserve">вании обоснованного ходатайства от ПОДРЯДЧИКА штраф может не выставляться. </w:t>
      </w:r>
    </w:p>
    <w:p w:rsidR="00A636E7" w:rsidRPr="008B2A90" w:rsidRDefault="00A636E7" w:rsidP="00A636E7">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w:t>
      </w:r>
      <w:r w:rsidRPr="008B2A90">
        <w:rPr>
          <w:rFonts w:ascii="Franklin Gothic Book" w:hAnsi="Franklin Gothic Book" w:cs="Arial"/>
        </w:rPr>
        <w:t>а</w:t>
      </w:r>
      <w:r w:rsidRPr="008B2A90">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A636E7" w:rsidRPr="008B2A90" w:rsidRDefault="00A636E7" w:rsidP="00A636E7">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w:t>
      </w:r>
      <w:proofErr w:type="gramStart"/>
      <w:r w:rsidRPr="008B2A90">
        <w:rPr>
          <w:rFonts w:ascii="Franklin Gothic Book" w:hAnsi="Franklin Gothic Book" w:cs="Arial"/>
          <w:b/>
          <w:bCs/>
        </w:rPr>
        <w:t>СИЗ</w:t>
      </w:r>
      <w:proofErr w:type="gramEnd"/>
      <w:r w:rsidRPr="008B2A90">
        <w:rPr>
          <w:rFonts w:ascii="Franklin Gothic Book" w:hAnsi="Franklin Gothic Book" w:cs="Arial"/>
          <w:b/>
          <w:bCs/>
        </w:rPr>
        <w:t>):</w:t>
      </w:r>
    </w:p>
    <w:p w:rsidR="00A636E7" w:rsidRPr="008B2A90" w:rsidRDefault="00A636E7" w:rsidP="00A636E7">
      <w:pPr>
        <w:pStyle w:val="af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w:t>
      </w:r>
      <w:proofErr w:type="gramStart"/>
      <w:r w:rsidRPr="008B2A90">
        <w:rPr>
          <w:rFonts w:ascii="Franklin Gothic Book" w:hAnsi="Franklin Gothic Book" w:cs="Arial"/>
          <w:sz w:val="24"/>
          <w:szCs w:val="24"/>
        </w:rPr>
        <w:t xml:space="preserve"> В</w:t>
      </w:r>
      <w:proofErr w:type="gramEnd"/>
      <w:r w:rsidRPr="008B2A90">
        <w:rPr>
          <w:rFonts w:ascii="Franklin Gothic Book" w:hAnsi="Franklin Gothic Book" w:cs="Arial"/>
          <w:sz w:val="24"/>
          <w:szCs w:val="24"/>
        </w:rPr>
        <w:t>есь</w:t>
      </w:r>
      <w:r w:rsidRPr="008B2A90">
        <w:rPr>
          <w:rFonts w:ascii="Franklin Gothic Book" w:hAnsi="Franklin Gothic Book" w:cs="Arial"/>
          <w:bCs/>
          <w:sz w:val="24"/>
          <w:szCs w:val="24"/>
        </w:rPr>
        <w:t xml:space="preserve"> персонал ПОДРЯДЧИКА должен быть, как минимум, обеспечен след</w:t>
      </w:r>
      <w:r w:rsidRPr="008B2A90">
        <w:rPr>
          <w:rFonts w:ascii="Franklin Gothic Book" w:hAnsi="Franklin Gothic Book" w:cs="Arial"/>
          <w:bCs/>
          <w:sz w:val="24"/>
          <w:szCs w:val="24"/>
        </w:rPr>
        <w:t>у</w:t>
      </w:r>
      <w:r w:rsidRPr="008B2A90">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A636E7" w:rsidRPr="008B2A90" w:rsidRDefault="00A636E7" w:rsidP="00A636E7">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 xml:space="preserve">Защитная обувь с </w:t>
      </w:r>
      <w:proofErr w:type="gramStart"/>
      <w:r w:rsidRPr="008B2A90">
        <w:rPr>
          <w:rFonts w:ascii="Franklin Gothic Book" w:hAnsi="Franklin Gothic Book" w:cs="Arial"/>
        </w:rPr>
        <w:t>жёстким</w:t>
      </w:r>
      <w:proofErr w:type="gramEnd"/>
      <w:r w:rsidRPr="008B2A90">
        <w:rPr>
          <w:rFonts w:ascii="Franklin Gothic Book" w:hAnsi="Franklin Gothic Book" w:cs="Arial"/>
        </w:rPr>
        <w:t xml:space="preserve"> </w:t>
      </w:r>
      <w:proofErr w:type="spellStart"/>
      <w:r w:rsidRPr="008B2A90">
        <w:rPr>
          <w:rFonts w:ascii="Franklin Gothic Book" w:hAnsi="Franklin Gothic Book" w:cs="Arial"/>
        </w:rPr>
        <w:t>подноском</w:t>
      </w:r>
      <w:proofErr w:type="spellEnd"/>
      <w:r w:rsidRPr="008B2A90">
        <w:rPr>
          <w:rFonts w:ascii="Franklin Gothic Book" w:hAnsi="Franklin Gothic Book" w:cs="Arial"/>
        </w:rPr>
        <w:t>;</w:t>
      </w:r>
    </w:p>
    <w:p w:rsidR="00A636E7" w:rsidRPr="008B2A90" w:rsidRDefault="00A636E7" w:rsidP="00A636E7">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A636E7" w:rsidRPr="008B2A90" w:rsidRDefault="00A636E7" w:rsidP="00A636E7">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A636E7" w:rsidRPr="008B2A90" w:rsidRDefault="00A636E7" w:rsidP="00A636E7">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A636E7" w:rsidRPr="008B2A90" w:rsidRDefault="00A636E7" w:rsidP="00A636E7">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A636E7" w:rsidRPr="008B2A90" w:rsidRDefault="00A636E7" w:rsidP="00A636E7">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Персонал, выполняющий опасные Подрядные работы, должен быть допо</w:t>
      </w:r>
      <w:r w:rsidRPr="008B2A90">
        <w:rPr>
          <w:rFonts w:ascii="Franklin Gothic Book" w:eastAsia="Times New Roman" w:hAnsi="Franklin Gothic Book" w:cs="Arial"/>
          <w:sz w:val="24"/>
          <w:szCs w:val="24"/>
        </w:rPr>
        <w:t>л</w:t>
      </w:r>
      <w:r w:rsidRPr="008B2A90">
        <w:rPr>
          <w:rFonts w:ascii="Franklin Gothic Book" w:eastAsia="Times New Roman" w:hAnsi="Franklin Gothic Book" w:cs="Arial"/>
          <w:sz w:val="24"/>
          <w:szCs w:val="24"/>
        </w:rPr>
        <w:t xml:space="preserve">нительно обеспечен соответствующими СИЗ, обеспечивающими защиту от связанных с данными опасными работами рисков, например, </w:t>
      </w:r>
      <w:proofErr w:type="gramStart"/>
      <w:r w:rsidRPr="008B2A90">
        <w:rPr>
          <w:rFonts w:ascii="Franklin Gothic Book" w:eastAsia="Times New Roman" w:hAnsi="Franklin Gothic Book" w:cs="Arial"/>
          <w:sz w:val="24"/>
          <w:szCs w:val="24"/>
        </w:rPr>
        <w:t>но</w:t>
      </w:r>
      <w:proofErr w:type="gramEnd"/>
      <w:r w:rsidRPr="008B2A90">
        <w:rPr>
          <w:rFonts w:ascii="Franklin Gothic Book" w:eastAsia="Times New Roman" w:hAnsi="Franklin Gothic Book" w:cs="Arial"/>
          <w:sz w:val="24"/>
          <w:szCs w:val="24"/>
        </w:rPr>
        <w:t xml:space="preserve"> не ограничиваясь следующим:</w:t>
      </w:r>
    </w:p>
    <w:p w:rsidR="00A636E7" w:rsidRPr="008B2A90" w:rsidRDefault="00A636E7" w:rsidP="00A636E7">
      <w:pPr>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A636E7" w:rsidRPr="008B2A90" w:rsidRDefault="00A636E7" w:rsidP="00A636E7">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A636E7" w:rsidRPr="008B2A90" w:rsidRDefault="00A636E7" w:rsidP="00A636E7">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w:t>
      </w:r>
      <w:proofErr w:type="gramStart"/>
      <w:r w:rsidRPr="008B2A90">
        <w:rPr>
          <w:rFonts w:ascii="Franklin Gothic Book" w:hAnsi="Franklin Gothic Book" w:cs="Arial"/>
        </w:rPr>
        <w:t>СИЗ</w:t>
      </w:r>
      <w:proofErr w:type="gramEnd"/>
      <w:r w:rsidRPr="008B2A90">
        <w:rPr>
          <w:rFonts w:ascii="Franklin Gothic Book" w:hAnsi="Franklin Gothic Book" w:cs="Arial"/>
        </w:rPr>
        <w:t xml:space="preserve"> должны иметь сертификат соответствия. </w:t>
      </w:r>
    </w:p>
    <w:p w:rsidR="00A636E7" w:rsidRPr="008B2A90" w:rsidRDefault="00A636E7" w:rsidP="00A636E7">
      <w:pPr>
        <w:tabs>
          <w:tab w:val="left" w:pos="1560"/>
        </w:tab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w:t>
      </w:r>
      <w:r w:rsidRPr="008B2A90">
        <w:rPr>
          <w:rFonts w:ascii="Franklin Gothic Book" w:hAnsi="Franklin Gothic Book" w:cs="Arial"/>
        </w:rPr>
        <w:t>а</w:t>
      </w:r>
      <w:r w:rsidRPr="008B2A90">
        <w:rPr>
          <w:rFonts w:ascii="Franklin Gothic Book" w:hAnsi="Franklin Gothic Book" w:cs="Arial"/>
        </w:rPr>
        <w:t>тами и знаками безопасности.</w:t>
      </w:r>
    </w:p>
    <w:p w:rsidR="00A636E7" w:rsidRPr="008B2A90" w:rsidRDefault="00A636E7" w:rsidP="00A636E7">
      <w:pPr>
        <w:spacing w:after="0"/>
        <w:ind w:firstLine="709"/>
        <w:rPr>
          <w:rFonts w:ascii="Franklin Gothic Book" w:hAnsi="Franklin Gothic Book" w:cs="Arial"/>
        </w:rPr>
      </w:pPr>
      <w:r w:rsidRPr="008B2A90">
        <w:rPr>
          <w:rFonts w:ascii="Franklin Gothic Book" w:hAnsi="Franklin Gothic Book" w:cs="Arial"/>
        </w:rPr>
        <w:t>8.9.7. Помещения для обогрева работников при низких температурах наружного воздуха.</w:t>
      </w:r>
    </w:p>
    <w:p w:rsidR="00A636E7" w:rsidRPr="008B2A90" w:rsidRDefault="00A636E7" w:rsidP="00A636E7">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lastRenderedPageBreak/>
        <w:t>8.10.Транспорт ПОДРЯДЧИКА</w:t>
      </w:r>
    </w:p>
    <w:p w:rsidR="00A636E7" w:rsidRPr="008B2A90" w:rsidRDefault="00A636E7" w:rsidP="00A636E7">
      <w:pPr>
        <w:pStyle w:val="af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A636E7" w:rsidRPr="008B2A90" w:rsidRDefault="00A636E7" w:rsidP="00A636E7">
      <w:pPr>
        <w:numPr>
          <w:ilvl w:val="0"/>
          <w:numId w:val="50"/>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A636E7" w:rsidRPr="008B2A90" w:rsidRDefault="00A636E7" w:rsidP="00A636E7">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A636E7" w:rsidRPr="008B2A90" w:rsidRDefault="00A636E7" w:rsidP="00A636E7">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A636E7" w:rsidRPr="008B2A90" w:rsidRDefault="00A636E7" w:rsidP="00A636E7">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A636E7" w:rsidRPr="008B2A90" w:rsidRDefault="00A636E7" w:rsidP="00A636E7">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A636E7" w:rsidRPr="008B2A90" w:rsidRDefault="00A636E7" w:rsidP="00A636E7">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A636E7" w:rsidRPr="008B2A90" w:rsidRDefault="00A636E7" w:rsidP="00A636E7">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A636E7" w:rsidRPr="008B2A90" w:rsidRDefault="00A636E7" w:rsidP="00A636E7">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A636E7" w:rsidRPr="008B2A90" w:rsidRDefault="00A636E7" w:rsidP="00A636E7">
      <w:pPr>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w:t>
      </w:r>
      <w:r w:rsidRPr="008B2A90">
        <w:rPr>
          <w:rFonts w:ascii="Franklin Gothic Book" w:hAnsi="Franklin Gothic Book" w:cs="Arial"/>
        </w:rPr>
        <w:t>о</w:t>
      </w:r>
      <w:r w:rsidRPr="008B2A90">
        <w:rPr>
          <w:rFonts w:ascii="Franklin Gothic Book" w:hAnsi="Franklin Gothic Book" w:cs="Arial"/>
        </w:rPr>
        <w:t>рожного движения.</w:t>
      </w:r>
    </w:p>
    <w:p w:rsidR="00A636E7" w:rsidRPr="008B2A90" w:rsidRDefault="00A636E7" w:rsidP="00A636E7">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8.10.3. При производстве Подрядных работ ПОДРЯДЧИК обеспечивает соблюд</w:t>
      </w:r>
      <w:r w:rsidRPr="008B2A90">
        <w:rPr>
          <w:rFonts w:ascii="Franklin Gothic Book" w:hAnsi="Franklin Gothic Book" w:cs="Arial"/>
          <w:sz w:val="24"/>
          <w:szCs w:val="24"/>
        </w:rPr>
        <w:t>е</w:t>
      </w:r>
      <w:r w:rsidRPr="008B2A90">
        <w:rPr>
          <w:rFonts w:ascii="Franklin Gothic Book" w:hAnsi="Franklin Gothic Book" w:cs="Arial"/>
          <w:sz w:val="24"/>
          <w:szCs w:val="24"/>
        </w:rPr>
        <w:t>ние своими работниками требований Транспортной Безопасности, установленных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КАЗЧИКОМ.</w:t>
      </w:r>
    </w:p>
    <w:p w:rsidR="00A636E7" w:rsidRPr="008B2A90" w:rsidRDefault="00A636E7" w:rsidP="00A636E7">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A636E7" w:rsidRPr="008B2A90" w:rsidRDefault="00A636E7" w:rsidP="00A636E7">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A636E7" w:rsidRPr="008B2A90" w:rsidRDefault="00A636E7" w:rsidP="00A636E7">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A636E7" w:rsidRPr="008B2A90" w:rsidRDefault="00A636E7" w:rsidP="00A636E7">
      <w:pPr>
        <w:numPr>
          <w:ilvl w:val="0"/>
          <w:numId w:val="52"/>
        </w:numPr>
        <w:tabs>
          <w:tab w:val="left" w:pos="426"/>
        </w:tabs>
        <w:spacing w:after="0"/>
        <w:ind w:left="0" w:firstLine="0"/>
        <w:rPr>
          <w:rFonts w:ascii="Franklin Gothic Book" w:hAnsi="Franklin Gothic Book" w:cs="Arial"/>
        </w:rPr>
      </w:pPr>
      <w:bookmarkStart w:id="89" w:name="_Toc329954896"/>
      <w:r w:rsidRPr="008B2A90">
        <w:rPr>
          <w:rFonts w:ascii="Franklin Gothic Book" w:hAnsi="Franklin Gothic Book" w:cs="Arial"/>
        </w:rPr>
        <w:t xml:space="preserve">Ремонтные, строительные и монтажные </w:t>
      </w:r>
      <w:bookmarkEnd w:id="89"/>
      <w:r w:rsidRPr="008B2A90">
        <w:rPr>
          <w:rFonts w:ascii="Franklin Gothic Book" w:hAnsi="Franklin Gothic Book" w:cs="Arial"/>
        </w:rPr>
        <w:t>работы, выполняемые ближе 2 м от границы перепадов по высоте 1,8 м и более;</w:t>
      </w:r>
    </w:p>
    <w:p w:rsidR="00A636E7" w:rsidRPr="008B2A90" w:rsidRDefault="00A636E7" w:rsidP="00A636E7">
      <w:pPr>
        <w:numPr>
          <w:ilvl w:val="0"/>
          <w:numId w:val="52"/>
        </w:numPr>
        <w:tabs>
          <w:tab w:val="left" w:pos="426"/>
        </w:tabs>
        <w:spacing w:after="0"/>
        <w:ind w:left="0" w:firstLine="0"/>
        <w:rPr>
          <w:rFonts w:ascii="Franklin Gothic Book" w:hAnsi="Franklin Gothic Book" w:cs="Arial"/>
        </w:rPr>
      </w:pPr>
      <w:bookmarkStart w:id="90" w:name="_Toc329954897"/>
      <w:r w:rsidRPr="008B2A90">
        <w:rPr>
          <w:rFonts w:ascii="Franklin Gothic Book" w:hAnsi="Franklin Gothic Book" w:cs="Arial"/>
        </w:rPr>
        <w:t>Ремонт трубопроводов пара и горячей воды;</w:t>
      </w:r>
      <w:bookmarkEnd w:id="90"/>
    </w:p>
    <w:p w:rsidR="00A636E7" w:rsidRPr="008B2A90" w:rsidRDefault="00A636E7" w:rsidP="00A636E7">
      <w:pPr>
        <w:numPr>
          <w:ilvl w:val="0"/>
          <w:numId w:val="52"/>
        </w:numPr>
        <w:tabs>
          <w:tab w:val="left" w:pos="426"/>
        </w:tabs>
        <w:spacing w:after="0"/>
        <w:ind w:hanging="720"/>
        <w:rPr>
          <w:rFonts w:ascii="Franklin Gothic Book" w:hAnsi="Franklin Gothic Book" w:cs="Arial"/>
        </w:rPr>
      </w:pPr>
      <w:bookmarkStart w:id="91" w:name="_Toc329954898"/>
      <w:r w:rsidRPr="008B2A90">
        <w:rPr>
          <w:rFonts w:ascii="Franklin Gothic Book" w:hAnsi="Franklin Gothic Book" w:cs="Arial"/>
        </w:rPr>
        <w:t>Работы в замкнутых объемах, в ограниченных пространствах;</w:t>
      </w:r>
      <w:bookmarkEnd w:id="91"/>
    </w:p>
    <w:p w:rsidR="00A636E7" w:rsidRPr="008B2A90" w:rsidRDefault="00A636E7" w:rsidP="00A636E7">
      <w:pPr>
        <w:numPr>
          <w:ilvl w:val="0"/>
          <w:numId w:val="52"/>
        </w:numPr>
        <w:tabs>
          <w:tab w:val="left" w:pos="426"/>
        </w:tabs>
        <w:spacing w:after="0"/>
        <w:ind w:left="0" w:firstLine="0"/>
        <w:rPr>
          <w:rFonts w:ascii="Franklin Gothic Book" w:hAnsi="Franklin Gothic Book" w:cs="Arial"/>
        </w:rPr>
      </w:pPr>
      <w:bookmarkStart w:id="92" w:name="_Toc329954899"/>
      <w:r w:rsidRPr="008B2A90">
        <w:rPr>
          <w:rFonts w:ascii="Franklin Gothic Book" w:hAnsi="Franklin Gothic Book" w:cs="Arial"/>
        </w:rPr>
        <w:t>Ремонтные работы, обслуживание мостовых кранов, выполнение работ с выходом на крановые пути</w:t>
      </w:r>
      <w:bookmarkEnd w:id="92"/>
      <w:r w:rsidRPr="008B2A90">
        <w:rPr>
          <w:rFonts w:ascii="Franklin Gothic Book" w:hAnsi="Franklin Gothic Book" w:cs="Arial"/>
        </w:rPr>
        <w:t>;</w:t>
      </w:r>
    </w:p>
    <w:p w:rsidR="00A636E7" w:rsidRPr="008B2A90" w:rsidRDefault="00A636E7" w:rsidP="00A636E7">
      <w:pPr>
        <w:numPr>
          <w:ilvl w:val="0"/>
          <w:numId w:val="52"/>
        </w:numPr>
        <w:tabs>
          <w:tab w:val="left" w:pos="426"/>
        </w:tabs>
        <w:spacing w:after="0"/>
        <w:ind w:left="0" w:firstLine="0"/>
        <w:rPr>
          <w:rFonts w:ascii="Franklin Gothic Book" w:hAnsi="Franklin Gothic Book" w:cs="Arial"/>
        </w:rPr>
      </w:pPr>
      <w:bookmarkStart w:id="93" w:name="_Toc329954900"/>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w:t>
      </w:r>
      <w:bookmarkEnd w:id="93"/>
      <w:r w:rsidRPr="008B2A90">
        <w:rPr>
          <w:rFonts w:ascii="Franklin Gothic Book" w:hAnsi="Franklin Gothic Book" w:cs="Arial"/>
        </w:rPr>
        <w:t xml:space="preserve">, работы с </w:t>
      </w:r>
      <w:proofErr w:type="spellStart"/>
      <w:r w:rsidRPr="008B2A90">
        <w:rPr>
          <w:rFonts w:ascii="Franklin Gothic Book" w:hAnsi="Franklin Gothic Book" w:cs="Arial"/>
        </w:rPr>
        <w:t>искрообраз</w:t>
      </w:r>
      <w:r w:rsidRPr="008B2A90">
        <w:rPr>
          <w:rFonts w:ascii="Franklin Gothic Book" w:hAnsi="Franklin Gothic Book" w:cs="Arial"/>
        </w:rPr>
        <w:t>у</w:t>
      </w:r>
      <w:r w:rsidRPr="008B2A90">
        <w:rPr>
          <w:rFonts w:ascii="Franklin Gothic Book" w:hAnsi="Franklin Gothic Book" w:cs="Arial"/>
        </w:rPr>
        <w:t>ющим</w:t>
      </w:r>
      <w:proofErr w:type="spellEnd"/>
      <w:r w:rsidRPr="008B2A90">
        <w:rPr>
          <w:rFonts w:ascii="Franklin Gothic Book" w:hAnsi="Franklin Gothic Book" w:cs="Arial"/>
        </w:rPr>
        <w:t xml:space="preserve"> инструментом; </w:t>
      </w:r>
    </w:p>
    <w:p w:rsidR="00A636E7" w:rsidRPr="008B2A90" w:rsidRDefault="00A636E7" w:rsidP="00A636E7">
      <w:pPr>
        <w:numPr>
          <w:ilvl w:val="0"/>
          <w:numId w:val="52"/>
        </w:numPr>
        <w:tabs>
          <w:tab w:val="left" w:pos="426"/>
        </w:tabs>
        <w:spacing w:after="0"/>
        <w:ind w:left="0" w:firstLine="0"/>
        <w:rPr>
          <w:rFonts w:ascii="Franklin Gothic Book" w:hAnsi="Franklin Gothic Book" w:cs="Arial"/>
        </w:rPr>
      </w:pPr>
      <w:bookmarkStart w:id="94" w:name="_Toc329954901"/>
      <w:r w:rsidRPr="008B2A90">
        <w:rPr>
          <w:rFonts w:ascii="Franklin Gothic Book" w:hAnsi="Franklin Gothic Book" w:cs="Arial"/>
        </w:rPr>
        <w:t>Работы по вскрытию и испытанию сосудов и трубопроводов, работающих под давл</w:t>
      </w:r>
      <w:r w:rsidRPr="008B2A90">
        <w:rPr>
          <w:rFonts w:ascii="Franklin Gothic Book" w:hAnsi="Franklin Gothic Book" w:cs="Arial"/>
        </w:rPr>
        <w:t>е</w:t>
      </w:r>
      <w:r w:rsidRPr="008B2A90">
        <w:rPr>
          <w:rFonts w:ascii="Franklin Gothic Book" w:hAnsi="Franklin Gothic Book" w:cs="Arial"/>
        </w:rPr>
        <w:t>нием</w:t>
      </w:r>
      <w:bookmarkEnd w:id="94"/>
      <w:r w:rsidRPr="008B2A90">
        <w:rPr>
          <w:rFonts w:ascii="Franklin Gothic Book" w:hAnsi="Franklin Gothic Book" w:cs="Arial"/>
        </w:rPr>
        <w:t>;</w:t>
      </w:r>
    </w:p>
    <w:p w:rsidR="00A636E7" w:rsidRPr="008B2A90" w:rsidRDefault="00A636E7" w:rsidP="00A636E7">
      <w:pPr>
        <w:numPr>
          <w:ilvl w:val="0"/>
          <w:numId w:val="52"/>
        </w:numPr>
        <w:tabs>
          <w:tab w:val="left" w:pos="426"/>
        </w:tabs>
        <w:spacing w:after="0"/>
        <w:ind w:left="0" w:firstLine="0"/>
        <w:rPr>
          <w:rFonts w:ascii="Franklin Gothic Book" w:hAnsi="Franklin Gothic Book" w:cs="Arial"/>
        </w:rPr>
      </w:pPr>
      <w:bookmarkStart w:id="95" w:name="_Toc329954902"/>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r w:rsidRPr="008B2A90">
        <w:rPr>
          <w:rFonts w:ascii="Franklin Gothic Book" w:hAnsi="Franklin Gothic Book" w:cs="Arial"/>
        </w:rPr>
        <w:t>;</w:t>
      </w:r>
    </w:p>
    <w:p w:rsidR="00A636E7" w:rsidRPr="008B2A90" w:rsidRDefault="00A636E7" w:rsidP="00A636E7">
      <w:pPr>
        <w:numPr>
          <w:ilvl w:val="0"/>
          <w:numId w:val="52"/>
        </w:numPr>
        <w:tabs>
          <w:tab w:val="left" w:pos="426"/>
        </w:tabs>
        <w:spacing w:after="0"/>
        <w:ind w:hanging="720"/>
        <w:rPr>
          <w:rFonts w:ascii="Franklin Gothic Book" w:hAnsi="Franklin Gothic Book" w:cs="Arial"/>
        </w:rPr>
      </w:pPr>
      <w:bookmarkStart w:id="96" w:name="_Toc329954903"/>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bookmarkEnd w:id="96"/>
    </w:p>
    <w:p w:rsidR="00A636E7" w:rsidRPr="008B2A90" w:rsidRDefault="00A636E7" w:rsidP="00A636E7">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w:t>
      </w:r>
      <w:r w:rsidRPr="008B2A90">
        <w:rPr>
          <w:rFonts w:ascii="Franklin Gothic Book" w:hAnsi="Franklin Gothic Book" w:cs="Arial"/>
          <w:sz w:val="24"/>
          <w:szCs w:val="24"/>
        </w:rPr>
        <w:t>л</w:t>
      </w:r>
      <w:r w:rsidRPr="008B2A90">
        <w:rPr>
          <w:rFonts w:ascii="Franklin Gothic Book" w:hAnsi="Franklin Gothic Book" w:cs="Arial"/>
          <w:sz w:val="24"/>
          <w:szCs w:val="24"/>
        </w:rPr>
        <w:t>нения Подрядных работ повышенной опасности.</w:t>
      </w:r>
    </w:p>
    <w:p w:rsidR="00A636E7" w:rsidRPr="008B2A90" w:rsidRDefault="00A636E7" w:rsidP="00A636E7">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на месте работы бр</w:t>
      </w:r>
      <w:r w:rsidRPr="008B2A90">
        <w:rPr>
          <w:rFonts w:ascii="Franklin Gothic Book" w:hAnsi="Franklin Gothic Book" w:cs="Arial"/>
        </w:rPr>
        <w:t>и</w:t>
      </w:r>
      <w:r w:rsidRPr="008B2A90">
        <w:rPr>
          <w:rFonts w:ascii="Franklin Gothic Book" w:hAnsi="Franklin Gothic Book" w:cs="Arial"/>
        </w:rPr>
        <w:t xml:space="preserve">гады </w:t>
      </w:r>
      <w:r w:rsidRPr="008B2A90">
        <w:rPr>
          <w:rFonts w:ascii="Franklin Gothic Book" w:hAnsi="Franklin Gothic Book" w:cs="Franklin Gothic Book"/>
        </w:rPr>
        <w:t>в течение всей рабочей смены.</w:t>
      </w:r>
    </w:p>
    <w:p w:rsidR="00A636E7" w:rsidRPr="008B2A90" w:rsidRDefault="00A636E7" w:rsidP="00A636E7">
      <w:pPr>
        <w:pStyle w:val="af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КАЗЧИКУ следующую документацию:</w:t>
      </w:r>
    </w:p>
    <w:p w:rsidR="00A636E7" w:rsidRPr="008B2A90" w:rsidRDefault="00A636E7" w:rsidP="00A636E7">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Распорядительный документ о создании службы охраны труда, назначении специ</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листа по охране труда </w:t>
      </w:r>
      <w:proofErr w:type="gramStart"/>
      <w:r w:rsidRPr="008B2A90">
        <w:rPr>
          <w:rFonts w:ascii="Franklin Gothic Book" w:hAnsi="Franklin Gothic Book" w:cs="Arial"/>
          <w:sz w:val="24"/>
          <w:szCs w:val="24"/>
        </w:rPr>
        <w:t>и(</w:t>
      </w:r>
      <w:proofErr w:type="gramEnd"/>
      <w:r w:rsidRPr="008B2A90">
        <w:rPr>
          <w:rFonts w:ascii="Franklin Gothic Book" w:hAnsi="Franklin Gothic Book" w:cs="Arial"/>
          <w:sz w:val="24"/>
          <w:szCs w:val="24"/>
        </w:rPr>
        <w:t>или) заключении договора со специалистом или организацией, оказывающей услуги в области охраны труда;</w:t>
      </w:r>
    </w:p>
    <w:p w:rsidR="00A636E7" w:rsidRPr="008B2A90" w:rsidRDefault="00A636E7" w:rsidP="00A636E7">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A636E7" w:rsidRPr="008B2A90" w:rsidRDefault="00A636E7" w:rsidP="00A636E7">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Приказы о назначении лиц, имеющих право подписи акта-допуска и выдачи наряда-допуска;</w:t>
      </w:r>
    </w:p>
    <w:p w:rsidR="00A636E7" w:rsidRPr="008B2A90" w:rsidRDefault="00A636E7" w:rsidP="00A636E7">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w:t>
      </w:r>
      <w:r w:rsidRPr="008B2A90">
        <w:rPr>
          <w:rFonts w:ascii="Franklin Gothic Book" w:hAnsi="Franklin Gothic Book" w:cs="Arial"/>
          <w:sz w:val="24"/>
          <w:szCs w:val="24"/>
        </w:rPr>
        <w:t>а</w:t>
      </w:r>
      <w:r w:rsidRPr="008B2A90">
        <w:rPr>
          <w:rFonts w:ascii="Franklin Gothic Book" w:hAnsi="Franklin Gothic Book" w:cs="Arial"/>
          <w:sz w:val="24"/>
          <w:szCs w:val="24"/>
        </w:rPr>
        <w:t>ми, вышками и т.д.;</w:t>
      </w:r>
    </w:p>
    <w:p w:rsidR="00A636E7" w:rsidRPr="008B2A90" w:rsidRDefault="00A636E7" w:rsidP="00A636E7">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A636E7" w:rsidRPr="008B2A90" w:rsidRDefault="00A636E7" w:rsidP="00A636E7">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w:t>
      </w:r>
      <w:r w:rsidRPr="008B2A90">
        <w:rPr>
          <w:rFonts w:ascii="Franklin Gothic Book" w:hAnsi="Franklin Gothic Book" w:cs="Arial"/>
          <w:sz w:val="24"/>
          <w:szCs w:val="24"/>
        </w:rPr>
        <w:t>а</w:t>
      </w:r>
      <w:r w:rsidRPr="008B2A90">
        <w:rPr>
          <w:rFonts w:ascii="Franklin Gothic Book" w:hAnsi="Franklin Gothic Book" w:cs="Arial"/>
          <w:sz w:val="24"/>
          <w:szCs w:val="24"/>
        </w:rPr>
        <w:t>ний организации;</w:t>
      </w:r>
    </w:p>
    <w:p w:rsidR="00A636E7" w:rsidRPr="008B2A90" w:rsidRDefault="00A636E7" w:rsidP="00A636E7">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w:t>
      </w:r>
      <w:r w:rsidRPr="008B2A90">
        <w:rPr>
          <w:rFonts w:ascii="Franklin Gothic Book" w:hAnsi="Franklin Gothic Book" w:cs="Arial"/>
          <w:sz w:val="24"/>
          <w:szCs w:val="24"/>
        </w:rPr>
        <w:t>д</w:t>
      </w:r>
      <w:r w:rsidRPr="008B2A90">
        <w:rPr>
          <w:rFonts w:ascii="Franklin Gothic Book" w:hAnsi="Franklin Gothic Book" w:cs="Arial"/>
          <w:sz w:val="24"/>
          <w:szCs w:val="24"/>
        </w:rPr>
        <w:t>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w:t>
      </w:r>
      <w:r w:rsidRPr="008B2A90">
        <w:rPr>
          <w:rFonts w:ascii="Franklin Gothic Book" w:hAnsi="Franklin Gothic Book" w:cs="Arial"/>
          <w:sz w:val="24"/>
          <w:szCs w:val="24"/>
        </w:rPr>
        <w:t>и</w:t>
      </w:r>
      <w:r w:rsidRPr="008B2A90">
        <w:rPr>
          <w:rFonts w:ascii="Franklin Gothic Book" w:hAnsi="Franklin Gothic Book" w:cs="Arial"/>
          <w:sz w:val="24"/>
          <w:szCs w:val="24"/>
        </w:rPr>
        <w:t>ки, машинисты компрессорных установок и т.д.);</w:t>
      </w:r>
    </w:p>
    <w:p w:rsidR="00A636E7" w:rsidRPr="008B2A90" w:rsidRDefault="00A636E7" w:rsidP="00A636E7">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8B2A90">
        <w:rPr>
          <w:rFonts w:ascii="Franklin Gothic Book" w:hAnsi="Franklin Gothic Book" w:cs="Arial"/>
          <w:sz w:val="24"/>
          <w:szCs w:val="24"/>
        </w:rPr>
        <w:t>е</w:t>
      </w:r>
      <w:r w:rsidRPr="008B2A90">
        <w:rPr>
          <w:rFonts w:ascii="Franklin Gothic Book" w:hAnsi="Franklin Gothic Book" w:cs="Arial"/>
          <w:sz w:val="24"/>
          <w:szCs w:val="24"/>
        </w:rPr>
        <w:t>тельствование;</w:t>
      </w:r>
    </w:p>
    <w:p w:rsidR="00A636E7" w:rsidRPr="008B2A90" w:rsidRDefault="00A636E7" w:rsidP="00A636E7">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 с медицинским учреждением, приказ о приеме медицинского работника необх</w:t>
      </w:r>
      <w:r w:rsidRPr="008B2A90">
        <w:rPr>
          <w:rFonts w:ascii="Franklin Gothic Book" w:hAnsi="Franklin Gothic Book" w:cs="Arial"/>
          <w:sz w:val="24"/>
          <w:szCs w:val="24"/>
        </w:rPr>
        <w:t>о</w:t>
      </w:r>
      <w:r w:rsidRPr="008B2A90">
        <w:rPr>
          <w:rFonts w:ascii="Franklin Gothic Book" w:hAnsi="Franklin Gothic Book" w:cs="Arial"/>
          <w:sz w:val="24"/>
          <w:szCs w:val="24"/>
        </w:rPr>
        <w:t>димой квалификации);</w:t>
      </w:r>
    </w:p>
    <w:p w:rsidR="00A636E7" w:rsidRPr="008B2A90" w:rsidRDefault="00A636E7" w:rsidP="00A636E7">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proofErr w:type="gramStart"/>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roofErr w:type="gramEnd"/>
    </w:p>
    <w:p w:rsidR="00A636E7" w:rsidRPr="008B2A90" w:rsidRDefault="00A636E7" w:rsidP="00A636E7">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w:t>
      </w:r>
      <w:r w:rsidRPr="008B2A90">
        <w:rPr>
          <w:rFonts w:ascii="Franklin Gothic Book" w:hAnsi="Franklin Gothic Book" w:cs="Arial"/>
        </w:rPr>
        <w:t>и</w:t>
      </w:r>
      <w:r w:rsidRPr="008B2A90">
        <w:rPr>
          <w:rFonts w:ascii="Franklin Gothic Book" w:hAnsi="Franklin Gothic Book" w:cs="Arial"/>
        </w:rPr>
        <w:t>симости от видов выполняемых работ ПОДРЯДЧИКОМ, применяемого оборудования и материалов.</w:t>
      </w:r>
    </w:p>
    <w:p w:rsidR="00A636E7" w:rsidRPr="008B2A90" w:rsidRDefault="00A636E7" w:rsidP="00A636E7">
      <w:pPr>
        <w:spacing w:after="0"/>
        <w:rPr>
          <w:rFonts w:ascii="Franklin Gothic Book" w:hAnsi="Franklin Gothic Book" w:cs="Arial"/>
        </w:rPr>
      </w:pPr>
    </w:p>
    <w:p w:rsidR="00A636E7" w:rsidRPr="008B2A90" w:rsidRDefault="00A636E7" w:rsidP="00A636E7">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A636E7" w:rsidRPr="008B2A90" w:rsidRDefault="00A636E7" w:rsidP="00A636E7">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w:t>
      </w:r>
      <w:r w:rsidRPr="008B2A90">
        <w:rPr>
          <w:rFonts w:ascii="Franklin Gothic Book" w:hAnsi="Franklin Gothic Book" w:cs="Arial"/>
          <w:sz w:val="24"/>
          <w:szCs w:val="24"/>
        </w:rPr>
        <w:t>И</w:t>
      </w:r>
      <w:r w:rsidRPr="008B2A90">
        <w:rPr>
          <w:rFonts w:ascii="Franklin Gothic Book" w:hAnsi="Franklin Gothic Book" w:cs="Arial"/>
          <w:sz w:val="24"/>
          <w:szCs w:val="24"/>
        </w:rPr>
        <w:t>КА, персонал ПОДРЯДЧИКА должен выполнить следующие мероприятия:</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проводимый представителями ЗАКАЗЧИКА для рабо</w:t>
      </w:r>
      <w:r w:rsidRPr="008B2A90">
        <w:rPr>
          <w:rFonts w:ascii="Franklin Gothic Book" w:hAnsi="Franklin Gothic Book" w:cs="Arial"/>
        </w:rPr>
        <w:t>т</w:t>
      </w:r>
      <w:r w:rsidRPr="008B2A90">
        <w:rPr>
          <w:rFonts w:ascii="Franklin Gothic Book" w:hAnsi="Franklin Gothic Book" w:cs="Arial"/>
        </w:rPr>
        <w:t>ников подрядных организаций в соответствии с установленными ЗАКАЗЧИКОМ прав</w:t>
      </w:r>
      <w:r w:rsidRPr="008B2A90">
        <w:rPr>
          <w:rFonts w:ascii="Franklin Gothic Book" w:hAnsi="Franklin Gothic Book" w:cs="Arial"/>
        </w:rPr>
        <w:t>и</w:t>
      </w:r>
      <w:r w:rsidRPr="008B2A90">
        <w:rPr>
          <w:rFonts w:ascii="Franklin Gothic Book" w:hAnsi="Franklin Gothic Book" w:cs="Arial"/>
        </w:rPr>
        <w:t>лами.</w:t>
      </w:r>
      <w:r w:rsidRPr="008B2A90">
        <w:rPr>
          <w:rFonts w:ascii="Franklin Gothic Book" w:hAnsi="Franklin Gothic Book" w:cs="Arial"/>
        </w:rPr>
        <w:tab/>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проводимые представителем ПОДРЯДЧИКА, пред</w:t>
      </w:r>
      <w:r w:rsidRPr="008B2A90">
        <w:rPr>
          <w:rFonts w:ascii="Franklin Gothic Book" w:hAnsi="Franklin Gothic Book" w:cs="Arial"/>
        </w:rPr>
        <w:t>у</w:t>
      </w:r>
      <w:r w:rsidRPr="008B2A90">
        <w:rPr>
          <w:rFonts w:ascii="Franklin Gothic Book" w:hAnsi="Franklin Gothic Book" w:cs="Arial"/>
        </w:rPr>
        <w:t>смотренные требованиями законодательства.</w:t>
      </w:r>
    </w:p>
    <w:p w:rsidR="00A636E7" w:rsidRPr="008B2A90" w:rsidRDefault="00A636E7" w:rsidP="00A636E7">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8B2A90">
        <w:rPr>
          <w:rFonts w:ascii="Franklin Gothic Book" w:hAnsi="Franklin Gothic Book" w:cs="Arial"/>
        </w:rPr>
        <w:t>у</w:t>
      </w:r>
      <w:r w:rsidRPr="008B2A90">
        <w:rPr>
          <w:rFonts w:ascii="Franklin Gothic Book" w:hAnsi="Franklin Gothic Book" w:cs="Arial"/>
        </w:rPr>
        <w:t>чения должны вестись соответствующие записи.</w:t>
      </w:r>
    </w:p>
    <w:p w:rsidR="00A636E7" w:rsidRPr="008B2A90" w:rsidRDefault="00A636E7" w:rsidP="00A636E7">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8.12.2. ПОДРЯДЧИК обязан гарантировать, что персонал, выполняющий По</w:t>
      </w:r>
      <w:r w:rsidRPr="008B2A90">
        <w:rPr>
          <w:rFonts w:ascii="Franklin Gothic Book" w:hAnsi="Franklin Gothic Book" w:cs="Arial"/>
          <w:sz w:val="24"/>
          <w:szCs w:val="24"/>
        </w:rPr>
        <w:t>д</w:t>
      </w:r>
      <w:r w:rsidRPr="008B2A90">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8B2A90">
        <w:rPr>
          <w:rFonts w:ascii="Franklin Gothic Book" w:hAnsi="Franklin Gothic Book" w:cs="Arial"/>
          <w:sz w:val="24"/>
          <w:szCs w:val="24"/>
        </w:rPr>
        <w:t>и</w:t>
      </w:r>
      <w:r w:rsidRPr="008B2A90">
        <w:rPr>
          <w:rFonts w:ascii="Franklin Gothic Book" w:hAnsi="Franklin Gothic Book" w:cs="Arial"/>
          <w:sz w:val="24"/>
          <w:szCs w:val="24"/>
        </w:rPr>
        <w:t>тельных специальных требований безопасности труда для отдельных категорий профе</w:t>
      </w:r>
      <w:r w:rsidRPr="008B2A90">
        <w:rPr>
          <w:rFonts w:ascii="Franklin Gothic Book" w:hAnsi="Franklin Gothic Book" w:cs="Arial"/>
          <w:sz w:val="24"/>
          <w:szCs w:val="24"/>
        </w:rPr>
        <w:t>с</w:t>
      </w:r>
      <w:r w:rsidRPr="008B2A90">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A636E7" w:rsidRPr="008B2A90" w:rsidRDefault="00A636E7" w:rsidP="00A636E7">
      <w:pPr>
        <w:pStyle w:val="afd"/>
        <w:tabs>
          <w:tab w:val="left" w:pos="993"/>
        </w:tabs>
        <w:spacing w:after="0" w:line="240" w:lineRule="auto"/>
        <w:ind w:left="0" w:firstLine="851"/>
        <w:jc w:val="both"/>
        <w:rPr>
          <w:rFonts w:ascii="Franklin Gothic Book" w:hAnsi="Franklin Gothic Book" w:cs="Arial"/>
          <w:sz w:val="24"/>
          <w:szCs w:val="24"/>
        </w:rPr>
      </w:pPr>
      <w:bookmarkStart w:id="97" w:name="_Toc329954911"/>
      <w:r w:rsidRPr="008B2A90">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8B2A90">
        <w:rPr>
          <w:rFonts w:ascii="Franklin Gothic Book" w:hAnsi="Franklin Gothic Book" w:cs="Arial"/>
          <w:sz w:val="24"/>
          <w:szCs w:val="24"/>
        </w:rPr>
        <w:t>а</w:t>
      </w:r>
      <w:r w:rsidRPr="008B2A90">
        <w:rPr>
          <w:rFonts w:ascii="Franklin Gothic Book" w:hAnsi="Franklin Gothic Book" w:cs="Arial"/>
          <w:sz w:val="24"/>
          <w:szCs w:val="24"/>
        </w:rPr>
        <w:t>бот, оказанию услуг для ЗАКАЗЧИКА только по письменному разрешению ЗАКАЗЧИКА.</w:t>
      </w:r>
      <w:bookmarkEnd w:id="97"/>
    </w:p>
    <w:p w:rsidR="00A636E7" w:rsidRPr="008B2A90" w:rsidRDefault="00A636E7" w:rsidP="00A636E7">
      <w:pPr>
        <w:spacing w:after="0"/>
        <w:ind w:firstLine="851"/>
        <w:rPr>
          <w:rFonts w:ascii="Franklin Gothic Book" w:hAnsi="Franklin Gothic Book" w:cs="Arial"/>
          <w:b/>
          <w:bCs/>
        </w:rPr>
      </w:pPr>
      <w:r w:rsidRPr="008B2A90">
        <w:rPr>
          <w:rFonts w:ascii="Franklin Gothic Book" w:hAnsi="Franklin Gothic Book" w:cs="Arial"/>
          <w:b/>
          <w:bCs/>
        </w:rPr>
        <w:lastRenderedPageBreak/>
        <w:t>8.13. Политика в отношении употребления алкоголя, наркотиков и токсических веществ, пребывания в состоянии абстинентного синдрома</w:t>
      </w:r>
    </w:p>
    <w:p w:rsidR="00A636E7" w:rsidRPr="008B2A90" w:rsidRDefault="00A636E7" w:rsidP="00A636E7">
      <w:pPr>
        <w:spacing w:after="0"/>
        <w:rPr>
          <w:rFonts w:ascii="Franklin Gothic Book" w:hAnsi="Franklin Gothic Book" w:cs="Arial"/>
        </w:rPr>
      </w:pPr>
      <w:r w:rsidRPr="008B2A90">
        <w:rPr>
          <w:rFonts w:ascii="Franklin Gothic Book" w:hAnsi="Franklin Gothic Book" w:cs="Arial"/>
        </w:rPr>
        <w:t>ПОДРЯДЧИК обязан:</w:t>
      </w:r>
    </w:p>
    <w:p w:rsidR="00A636E7" w:rsidRPr="008B2A90" w:rsidRDefault="00A636E7" w:rsidP="00A636E7">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8B2A90">
        <w:rPr>
          <w:rFonts w:ascii="Franklin Gothic Book" w:hAnsi="Franklin Gothic Book" w:cs="Arial"/>
        </w:rPr>
        <w:t>о</w:t>
      </w:r>
      <w:r w:rsidRPr="008B2A90">
        <w:rPr>
          <w:rFonts w:ascii="Franklin Gothic Book" w:hAnsi="Franklin Gothic Book" w:cs="Arial"/>
        </w:rPr>
        <w:t>яния абстинентного синдрома.</w:t>
      </w:r>
    </w:p>
    <w:p w:rsidR="00A636E7" w:rsidRPr="008B2A90" w:rsidRDefault="00A636E7" w:rsidP="00A636E7">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8.13.2. На предприятиях ЗАКАЗЧИКА допуск на территорию осуществляется п</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A636E7" w:rsidRPr="008B2A90" w:rsidRDefault="00A636E7" w:rsidP="00A636E7">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w:t>
      </w:r>
      <w:proofErr w:type="gramStart"/>
      <w:r w:rsidRPr="008B2A90">
        <w:rPr>
          <w:rFonts w:ascii="Franklin Gothic Book" w:hAnsi="Franklin Gothic Book" w:cs="Arial"/>
          <w:sz w:val="24"/>
          <w:szCs w:val="24"/>
        </w:rPr>
        <w:t xml:space="preserve">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roofErr w:type="gramEnd"/>
    </w:p>
    <w:p w:rsidR="00A636E7" w:rsidRPr="008B2A90" w:rsidRDefault="00A636E7" w:rsidP="00A636E7">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w:t>
      </w:r>
      <w:r w:rsidRPr="008B2A90">
        <w:rPr>
          <w:rFonts w:ascii="Franklin Gothic Book" w:hAnsi="Franklin Gothic Book" w:cs="Arial"/>
          <w:sz w:val="24"/>
          <w:szCs w:val="24"/>
        </w:rPr>
        <w:t>ы</w:t>
      </w:r>
      <w:r w:rsidRPr="008B2A90">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8B2A90">
        <w:rPr>
          <w:rFonts w:ascii="Franklin Gothic Book" w:hAnsi="Franklin Gothic Book" w:cs="Arial"/>
          <w:sz w:val="24"/>
          <w:szCs w:val="24"/>
        </w:rPr>
        <w:t>о</w:t>
      </w:r>
      <w:r w:rsidRPr="008B2A90">
        <w:rPr>
          <w:rFonts w:ascii="Franklin Gothic Book" w:hAnsi="Franklin Gothic Book" w:cs="Arial"/>
          <w:sz w:val="24"/>
          <w:szCs w:val="24"/>
        </w:rPr>
        <w:t>рии Объектов (далее – «Разрешенные вещества»).</w:t>
      </w:r>
    </w:p>
    <w:p w:rsidR="00A636E7" w:rsidRPr="008B2A90" w:rsidRDefault="00A636E7" w:rsidP="00A636E7">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w:t>
      </w:r>
      <w:r w:rsidRPr="008B2A90">
        <w:rPr>
          <w:rFonts w:ascii="Franklin Gothic Book" w:hAnsi="Franklin Gothic Book" w:cs="Arial"/>
          <w:sz w:val="24"/>
          <w:szCs w:val="24"/>
        </w:rPr>
        <w:t>З</w:t>
      </w:r>
      <w:r w:rsidRPr="008B2A90">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8B2A90">
        <w:rPr>
          <w:rFonts w:ascii="Franklin Gothic Book" w:hAnsi="Franklin Gothic Book" w:cs="Arial"/>
          <w:sz w:val="24"/>
          <w:szCs w:val="24"/>
        </w:rPr>
        <w:t>а</w:t>
      </w:r>
      <w:r w:rsidRPr="008B2A90">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w:t>
      </w:r>
      <w:proofErr w:type="gramStart"/>
      <w:r w:rsidRPr="008B2A90">
        <w:rPr>
          <w:rFonts w:ascii="Franklin Gothic Book" w:hAnsi="Franklin Gothic Book" w:cs="Arial"/>
          <w:sz w:val="24"/>
          <w:szCs w:val="24"/>
        </w:rPr>
        <w:t>к(</w:t>
      </w:r>
      <w:proofErr w:type="gramEnd"/>
      <w:r w:rsidRPr="008B2A90">
        <w:rPr>
          <w:rFonts w:ascii="Franklin Gothic Book" w:hAnsi="Franklin Gothic Book" w:cs="Arial"/>
          <w:sz w:val="24"/>
          <w:szCs w:val="24"/>
        </w:rPr>
        <w:t>и) ПОДРЯДЧИКА не допускается на рабочее место, Рабочую площадку.</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 xml:space="preserve">8.13.6. </w:t>
      </w:r>
      <w:proofErr w:type="gramStart"/>
      <w:r w:rsidRPr="008B2A90">
        <w:rPr>
          <w:rFonts w:ascii="Franklin Gothic Book" w:hAnsi="Franklin Gothic Book" w:cs="Arial"/>
        </w:rPr>
        <w:t>Фиксация факта появления работника на Объекте в состоянии алкогол</w:t>
      </w:r>
      <w:r w:rsidRPr="008B2A90">
        <w:rPr>
          <w:rFonts w:ascii="Franklin Gothic Book" w:hAnsi="Franklin Gothic Book" w:cs="Arial"/>
        </w:rPr>
        <w:t>ь</w:t>
      </w:r>
      <w:r w:rsidRPr="008B2A90">
        <w:rPr>
          <w:rFonts w:ascii="Franklin Gothic Book" w:hAnsi="Franklin Gothic Book" w:cs="Arial"/>
        </w:rPr>
        <w:t>ного, наркотического или токсического опьянения, проноса или нахождения на террит</w:t>
      </w:r>
      <w:r w:rsidRPr="008B2A90">
        <w:rPr>
          <w:rFonts w:ascii="Franklin Gothic Book" w:hAnsi="Franklin Gothic Book" w:cs="Arial"/>
        </w:rPr>
        <w:t>о</w:t>
      </w:r>
      <w:r w:rsidRPr="008B2A90">
        <w:rPr>
          <w:rFonts w:ascii="Franklin Gothic Book" w:hAnsi="Franklin Gothic Book" w:cs="Arial"/>
        </w:rPr>
        <w:t>рии Объекта веществ, вызывающих алкогольное, наркотическое или токсическое опь</w:t>
      </w:r>
      <w:r w:rsidRPr="008B2A90">
        <w:rPr>
          <w:rFonts w:ascii="Franklin Gothic Book" w:hAnsi="Franklin Gothic Book" w:cs="Arial"/>
        </w:rPr>
        <w:t>я</w:t>
      </w:r>
      <w:r w:rsidRPr="008B2A90">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8B2A90">
        <w:rPr>
          <w:rFonts w:ascii="Franklin Gothic Book" w:hAnsi="Franklin Gothic Book" w:cs="Arial"/>
        </w:rPr>
        <w:t>е</w:t>
      </w:r>
      <w:r w:rsidRPr="008B2A90">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w:t>
      </w:r>
      <w:proofErr w:type="gramEnd"/>
      <w:r w:rsidRPr="008B2A90">
        <w:rPr>
          <w:rFonts w:ascii="Franklin Gothic Book" w:hAnsi="Franklin Gothic Book" w:cs="Arial"/>
        </w:rPr>
        <w:t xml:space="preserve"> письменными объяснениями работников З</w:t>
      </w:r>
      <w:r w:rsidRPr="008B2A90">
        <w:rPr>
          <w:rFonts w:ascii="Franklin Gothic Book" w:hAnsi="Franklin Gothic Book" w:cs="Arial"/>
        </w:rPr>
        <w:t>А</w:t>
      </w:r>
      <w:r w:rsidRPr="008B2A90">
        <w:rPr>
          <w:rFonts w:ascii="Franklin Gothic Book" w:hAnsi="Franklin Gothic Book" w:cs="Arial"/>
        </w:rPr>
        <w:t>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w:t>
      </w:r>
      <w:r w:rsidRPr="008B2A90">
        <w:rPr>
          <w:rFonts w:ascii="Franklin Gothic Book" w:hAnsi="Franklin Gothic Book" w:cs="Arial"/>
        </w:rPr>
        <w:t>Д</w:t>
      </w:r>
      <w:r w:rsidRPr="008B2A90">
        <w:rPr>
          <w:rFonts w:ascii="Franklin Gothic Book" w:hAnsi="Franklin Gothic Book" w:cs="Arial"/>
        </w:rPr>
        <w:t>ЧИКОМ обязанностей, предусмотренных Договором. В случае возникновения у ЗАКА</w:t>
      </w:r>
      <w:r w:rsidRPr="008B2A90">
        <w:rPr>
          <w:rFonts w:ascii="Franklin Gothic Book" w:hAnsi="Franklin Gothic Book" w:cs="Arial"/>
        </w:rPr>
        <w:t>З</w:t>
      </w:r>
      <w:r w:rsidRPr="008B2A90">
        <w:rPr>
          <w:rFonts w:ascii="Franklin Gothic Book" w:hAnsi="Franklin Gothic Book" w:cs="Arial"/>
        </w:rPr>
        <w:t>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w:t>
      </w:r>
      <w:r w:rsidRPr="008B2A90">
        <w:rPr>
          <w:rFonts w:ascii="Franklin Gothic Book" w:hAnsi="Franklin Gothic Book" w:cs="Arial"/>
        </w:rPr>
        <w:t>и</w:t>
      </w:r>
      <w:r w:rsidRPr="008B2A90">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A636E7" w:rsidRPr="008B2A90" w:rsidRDefault="00A636E7" w:rsidP="00A636E7">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w:t>
      </w:r>
      <w:r w:rsidRPr="008B2A90">
        <w:rPr>
          <w:rFonts w:ascii="Franklin Gothic Book" w:hAnsi="Franklin Gothic Book" w:cs="Arial"/>
        </w:rPr>
        <w:t>б</w:t>
      </w:r>
      <w:r w:rsidRPr="008B2A90">
        <w:rPr>
          <w:rFonts w:ascii="Franklin Gothic Book" w:hAnsi="Franklin Gothic Book" w:cs="Arial"/>
        </w:rPr>
        <w:t>ПОДРЯДЧИКов</w:t>
      </w:r>
      <w:proofErr w:type="spellEnd"/>
      <w:r w:rsidRPr="008B2A90">
        <w:rPr>
          <w:rFonts w:ascii="Franklin Gothic Book" w:hAnsi="Franklin Gothic Book" w:cs="Arial"/>
        </w:rPr>
        <w:t xml:space="preserve"> в течение всего срока Подрядных работ:</w:t>
      </w:r>
    </w:p>
    <w:p w:rsidR="00A636E7" w:rsidRPr="008B2A90" w:rsidRDefault="00A636E7" w:rsidP="00A636E7">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A636E7" w:rsidRPr="008B2A90" w:rsidRDefault="00A636E7" w:rsidP="00A636E7">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A636E7" w:rsidRPr="008B2A90" w:rsidRDefault="00A636E7" w:rsidP="00A636E7">
      <w:pPr>
        <w:pStyle w:val="afd"/>
        <w:tabs>
          <w:tab w:val="left" w:pos="284"/>
        </w:tabs>
        <w:spacing w:after="0" w:line="240" w:lineRule="auto"/>
        <w:ind w:left="0"/>
        <w:jc w:val="both"/>
        <w:rPr>
          <w:rFonts w:ascii="Franklin Gothic Book" w:hAnsi="Franklin Gothic Book" w:cs="Arial"/>
          <w:sz w:val="24"/>
          <w:szCs w:val="24"/>
        </w:rPr>
      </w:pPr>
      <w:proofErr w:type="gramStart"/>
      <w:r w:rsidRPr="008B2A90">
        <w:rPr>
          <w:rFonts w:ascii="Franklin Gothic Book" w:hAnsi="Franklin Gothic Book" w:cs="Arial"/>
          <w:sz w:val="24"/>
          <w:szCs w:val="24"/>
        </w:rPr>
        <w:t>иного добровольного страхования имущественных интересов, которое может потреб</w:t>
      </w:r>
      <w:r w:rsidRPr="008B2A90">
        <w:rPr>
          <w:rFonts w:ascii="Franklin Gothic Book" w:hAnsi="Franklin Gothic Book" w:cs="Arial"/>
          <w:sz w:val="24"/>
          <w:szCs w:val="24"/>
        </w:rPr>
        <w:t>о</w:t>
      </w:r>
      <w:r w:rsidRPr="008B2A90">
        <w:rPr>
          <w:rFonts w:ascii="Franklin Gothic Book" w:hAnsi="Franklin Gothic Book" w:cs="Arial"/>
          <w:sz w:val="24"/>
          <w:szCs w:val="24"/>
        </w:rPr>
        <w:t>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proofErr w:type="gramEnd"/>
      <w:r w:rsidRPr="008B2A90">
        <w:rPr>
          <w:rFonts w:ascii="Franklin Gothic Book" w:hAnsi="Franklin Gothic Book" w:cs="Arial"/>
          <w:sz w:val="24"/>
          <w:szCs w:val="24"/>
        </w:rPr>
        <w:t xml:space="preserve"> </w:t>
      </w:r>
      <w:proofErr w:type="gramStart"/>
      <w:r w:rsidRPr="008B2A90">
        <w:rPr>
          <w:rFonts w:ascii="Franklin Gothic Book" w:hAnsi="Franklin Gothic Book" w:cs="Arial"/>
          <w:sz w:val="24"/>
          <w:szCs w:val="24"/>
        </w:rPr>
        <w:t>Стоимость такого страхования может частично или полностью оплачиваться ЗАКАЗЧИКОМ сверх цены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говора).</w:t>
      </w:r>
      <w:proofErr w:type="gramEnd"/>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lastRenderedPageBreak/>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w:t>
      </w:r>
      <w:r w:rsidRPr="008B2A90">
        <w:rPr>
          <w:rFonts w:ascii="Franklin Gothic Book" w:hAnsi="Franklin Gothic Book" w:cs="Arial"/>
        </w:rPr>
        <w:t>е</w:t>
      </w:r>
      <w:r w:rsidRPr="008B2A90">
        <w:rPr>
          <w:rFonts w:ascii="Franklin Gothic Book" w:hAnsi="Franklin Gothic Book" w:cs="Arial"/>
        </w:rPr>
        <w:t>ющихся у них возможностей, все меры для предотвращения наступления страховых сл</w:t>
      </w:r>
      <w:r w:rsidRPr="008B2A90">
        <w:rPr>
          <w:rFonts w:ascii="Franklin Gothic Book" w:hAnsi="Franklin Gothic Book" w:cs="Arial"/>
        </w:rPr>
        <w:t>у</w:t>
      </w:r>
      <w:r w:rsidRPr="008B2A90">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A636E7" w:rsidRPr="008B2A90" w:rsidRDefault="00A636E7" w:rsidP="00A636E7">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8.15.1. В ходе проведения Подрядных работ ПОДРЯДЧИКАМИ должны быть о</w:t>
      </w:r>
      <w:r w:rsidRPr="008B2A90">
        <w:rPr>
          <w:rFonts w:ascii="Franklin Gothic Book" w:hAnsi="Franklin Gothic Book" w:cs="Arial"/>
        </w:rPr>
        <w:t>р</w:t>
      </w:r>
      <w:r w:rsidRPr="008B2A90">
        <w:rPr>
          <w:rFonts w:ascii="Franklin Gothic Book" w:hAnsi="Franklin Gothic Book" w:cs="Arial"/>
        </w:rPr>
        <w:t>ганизованы и проводиться периодические проверки соответствия деятельности ПО</w:t>
      </w:r>
      <w:r w:rsidRPr="008B2A90">
        <w:rPr>
          <w:rFonts w:ascii="Franklin Gothic Book" w:hAnsi="Franklin Gothic Book" w:cs="Arial"/>
        </w:rPr>
        <w:t>Д</w:t>
      </w:r>
      <w:r w:rsidRPr="008B2A90">
        <w:rPr>
          <w:rFonts w:ascii="Franklin Gothic Book" w:hAnsi="Franklin Gothic Book" w:cs="Arial"/>
        </w:rPr>
        <w:t xml:space="preserve">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установленным настоящим Ста</w:t>
      </w:r>
      <w:r w:rsidRPr="008B2A90">
        <w:rPr>
          <w:rFonts w:ascii="Franklin Gothic Book" w:hAnsi="Franklin Gothic Book" w:cs="Arial"/>
        </w:rPr>
        <w:t>н</w:t>
      </w:r>
      <w:r w:rsidRPr="008B2A90">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 xml:space="preserve">8.15.2. Внутренние проверки – организуются и проводятся внутри подрядной, субподрядной организации с участием специалистов </w:t>
      </w:r>
      <w:proofErr w:type="gramStart"/>
      <w:r w:rsidRPr="008B2A90">
        <w:rPr>
          <w:rFonts w:ascii="Franklin Gothic Book" w:hAnsi="Franklin Gothic Book" w:cs="Arial"/>
        </w:rPr>
        <w:t>по</w:t>
      </w:r>
      <w:proofErr w:type="gramEnd"/>
      <w:r w:rsidRPr="008B2A90">
        <w:rPr>
          <w:rFonts w:ascii="Franklin Gothic Book" w:hAnsi="Franklin Gothic Book" w:cs="Arial"/>
        </w:rPr>
        <w:t xml:space="preserve"> </w:t>
      </w:r>
      <w:proofErr w:type="gramStart"/>
      <w:r w:rsidRPr="008B2A90">
        <w:rPr>
          <w:rFonts w:ascii="Franklin Gothic Book" w:hAnsi="Franklin Gothic Book" w:cs="Arial"/>
        </w:rPr>
        <w:t>ОТ</w:t>
      </w:r>
      <w:proofErr w:type="gramEnd"/>
      <w:r w:rsidRPr="008B2A90">
        <w:rPr>
          <w:rFonts w:ascii="Franklin Gothic Book" w:hAnsi="Franklin Gothic Book" w:cs="Arial"/>
        </w:rPr>
        <w:t xml:space="preserve"> и ПБ подрядной, субподря</w:t>
      </w:r>
      <w:r w:rsidRPr="008B2A90">
        <w:rPr>
          <w:rFonts w:ascii="Franklin Gothic Book" w:hAnsi="Franklin Gothic Book" w:cs="Arial"/>
        </w:rPr>
        <w:t>д</w:t>
      </w:r>
      <w:r w:rsidRPr="008B2A90">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8.15.3. Внешние проверки – организуются и проводятся представителями З</w:t>
      </w:r>
      <w:r w:rsidRPr="008B2A90">
        <w:rPr>
          <w:rFonts w:ascii="Franklin Gothic Book" w:hAnsi="Franklin Gothic Book" w:cs="Arial"/>
        </w:rPr>
        <w:t>А</w:t>
      </w:r>
      <w:r w:rsidRPr="008B2A90">
        <w:rPr>
          <w:rFonts w:ascii="Franklin Gothic Book" w:hAnsi="Franklin Gothic Book" w:cs="Arial"/>
        </w:rPr>
        <w:t xml:space="preserve">КАЗЧИКА. Периодичность проведения проверок – определяет ЗАКАЗЧИК. ЗАКАЗЧИК 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8B2A90">
        <w:rPr>
          <w:rFonts w:ascii="Franklin Gothic Book" w:hAnsi="Franklin Gothic Book" w:cs="Arial"/>
        </w:rPr>
        <w:t>о</w:t>
      </w:r>
      <w:r w:rsidRPr="008B2A90">
        <w:rPr>
          <w:rFonts w:ascii="Franklin Gothic Book" w:hAnsi="Franklin Gothic Book" w:cs="Arial"/>
        </w:rPr>
        <w:t>приятии Плана по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соблюдение требований законодательства, настоящего Стандарта и Приложений к нему, требований иных локальных нормативных актов З</w:t>
      </w:r>
      <w:r w:rsidRPr="008B2A90">
        <w:rPr>
          <w:rFonts w:ascii="Franklin Gothic Book" w:hAnsi="Franklin Gothic Book" w:cs="Arial"/>
        </w:rPr>
        <w:t>А</w:t>
      </w:r>
      <w:r w:rsidRPr="008B2A90">
        <w:rPr>
          <w:rFonts w:ascii="Franklin Gothic Book" w:hAnsi="Franklin Gothic Book" w:cs="Arial"/>
        </w:rPr>
        <w:t>КАЗЧИКА, устранение замечаний предыдущей проверки. По результатам проверки с</w:t>
      </w:r>
      <w:r w:rsidRPr="008B2A90">
        <w:rPr>
          <w:rFonts w:ascii="Franklin Gothic Book" w:hAnsi="Franklin Gothic Book" w:cs="Arial"/>
        </w:rPr>
        <w:t>о</w:t>
      </w:r>
      <w:r w:rsidRPr="008B2A90">
        <w:rPr>
          <w:rFonts w:ascii="Franklin Gothic Book" w:hAnsi="Franklin Gothic Book" w:cs="Arial"/>
        </w:rPr>
        <w:t>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(Приложение 6 Стандарта 4-05-2019). Акт составляется в двух экземплярах: один пер</w:t>
      </w:r>
      <w:r w:rsidRPr="008B2A90">
        <w:rPr>
          <w:rFonts w:ascii="Franklin Gothic Book" w:hAnsi="Franklin Gothic Book" w:cs="Arial"/>
        </w:rPr>
        <w:t>е</w:t>
      </w:r>
      <w:r w:rsidRPr="008B2A90">
        <w:rPr>
          <w:rFonts w:ascii="Franklin Gothic Book" w:hAnsi="Franklin Gothic Book" w:cs="Arial"/>
        </w:rPr>
        <w:t xml:space="preserve">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w:t>
      </w:r>
      <w:r w:rsidRPr="008B2A90">
        <w:rPr>
          <w:rFonts w:ascii="Franklin Gothic Book" w:hAnsi="Franklin Gothic Book" w:cs="Arial"/>
        </w:rPr>
        <w:t>а</w:t>
      </w:r>
      <w:r w:rsidRPr="008B2A90">
        <w:rPr>
          <w:rFonts w:ascii="Franklin Gothic Book" w:hAnsi="Franklin Gothic Book" w:cs="Arial"/>
        </w:rPr>
        <w:t>мечаний, второй – остаётся у ЗАКАЗЧИКА. В случае отказа ПОДРЯДЧ</w:t>
      </w:r>
      <w:r w:rsidRPr="008B2A90">
        <w:rPr>
          <w:rFonts w:ascii="Franklin Gothic Book" w:hAnsi="Franklin Gothic Book" w:cs="Arial"/>
        </w:rPr>
        <w:t>И</w:t>
      </w:r>
      <w:r w:rsidRPr="008B2A90">
        <w:rPr>
          <w:rFonts w:ascii="Franklin Gothic Book" w:hAnsi="Franklin Gothic Book" w:cs="Arial"/>
        </w:rPr>
        <w:t>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w:t>
      </w:r>
      <w:r w:rsidRPr="008B2A90">
        <w:rPr>
          <w:rFonts w:ascii="Franklin Gothic Book" w:hAnsi="Franklin Gothic Book" w:cs="Arial"/>
        </w:rPr>
        <w:t>н</w:t>
      </w:r>
      <w:r w:rsidRPr="008B2A90">
        <w:rPr>
          <w:rFonts w:ascii="Franklin Gothic Book" w:hAnsi="Franklin Gothic Book" w:cs="Arial"/>
        </w:rPr>
        <w:t>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w:t>
      </w:r>
      <w:r w:rsidRPr="008B2A90">
        <w:rPr>
          <w:rFonts w:ascii="Franklin Gothic Book" w:hAnsi="Franklin Gothic Book" w:cs="Arial"/>
        </w:rPr>
        <w:t>д</w:t>
      </w:r>
      <w:r w:rsidRPr="008B2A90">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8B2A90">
        <w:rPr>
          <w:rFonts w:ascii="Franklin Gothic Book" w:hAnsi="Franklin Gothic Book" w:cs="Arial"/>
        </w:rPr>
        <w:t>о</w:t>
      </w:r>
      <w:r w:rsidRPr="008B2A90">
        <w:rPr>
          <w:rFonts w:ascii="Franklin Gothic Book" w:hAnsi="Franklin Gothic Book" w:cs="Arial"/>
        </w:rPr>
        <w:t>гласие ПОДРЯДЧИКА на удержание штрафа при оплате выполненных работ.</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w:t>
      </w:r>
      <w:r w:rsidRPr="008B2A90">
        <w:rPr>
          <w:rFonts w:ascii="Franklin Gothic Book" w:hAnsi="Franklin Gothic Book" w:cs="Arial"/>
        </w:rPr>
        <w:t>о</w:t>
      </w:r>
      <w:r w:rsidRPr="008B2A90">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8B2A90">
        <w:rPr>
          <w:rFonts w:ascii="Franklin Gothic Book" w:hAnsi="Franklin Gothic Book" w:cs="Arial"/>
        </w:rPr>
        <w:t>д</w:t>
      </w:r>
      <w:r w:rsidRPr="008B2A90">
        <w:rPr>
          <w:rFonts w:ascii="Franklin Gothic Book" w:hAnsi="Franklin Gothic Book" w:cs="Arial"/>
        </w:rPr>
        <w:t>ных работ. Обязательно участие в совещаниях соответствующих руководителей ЗАКА</w:t>
      </w:r>
      <w:r w:rsidRPr="008B2A90">
        <w:rPr>
          <w:rFonts w:ascii="Franklin Gothic Book" w:hAnsi="Franklin Gothic Book" w:cs="Arial"/>
        </w:rPr>
        <w:t>З</w:t>
      </w:r>
      <w:r w:rsidRPr="008B2A90">
        <w:rPr>
          <w:rFonts w:ascii="Franklin Gothic Book" w:hAnsi="Franklin Gothic Book" w:cs="Arial"/>
        </w:rPr>
        <w:t>ЧИКА и ПОДРЯДЧИКА. Периодичность совещаний должна составлять не реже одного р</w:t>
      </w:r>
      <w:r w:rsidRPr="008B2A90">
        <w:rPr>
          <w:rFonts w:ascii="Franklin Gothic Book" w:hAnsi="Franklin Gothic Book" w:cs="Arial"/>
        </w:rPr>
        <w:t>а</w:t>
      </w:r>
      <w:r w:rsidRPr="008B2A90">
        <w:rPr>
          <w:rFonts w:ascii="Franklin Gothic Book" w:hAnsi="Franklin Gothic Book" w:cs="Arial"/>
        </w:rPr>
        <w:t>за в месяц Протоколы совещаний по вопросам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составляются в двух экзе</w:t>
      </w:r>
      <w:r w:rsidRPr="008B2A90">
        <w:rPr>
          <w:rFonts w:ascii="Franklin Gothic Book" w:hAnsi="Franklin Gothic Book" w:cs="Arial"/>
        </w:rPr>
        <w:t>м</w:t>
      </w:r>
      <w:r w:rsidRPr="008B2A90">
        <w:rPr>
          <w:rFonts w:ascii="Franklin Gothic Book" w:hAnsi="Franklin Gothic Book" w:cs="Arial"/>
        </w:rPr>
        <w:t>плярах, по одному для представителей ПОДРЯДЧИКА и ЗАКАЗЧИКА.</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8B2A90">
        <w:rPr>
          <w:rFonts w:ascii="Franklin Gothic Book" w:hAnsi="Franklin Gothic Book" w:cs="Arial"/>
        </w:rPr>
        <w:t>с</w:t>
      </w:r>
      <w:r w:rsidRPr="008B2A90">
        <w:rPr>
          <w:rFonts w:ascii="Franklin Gothic Book" w:hAnsi="Franklin Gothic Book" w:cs="Arial"/>
        </w:rPr>
        <w:t xml:space="preserve">торжения Договора ЗАКАЗЧИКОМ.  </w:t>
      </w:r>
    </w:p>
    <w:p w:rsidR="00A636E7" w:rsidRPr="008B2A90" w:rsidRDefault="00A636E7" w:rsidP="00A636E7">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A636E7" w:rsidRPr="008B2A90" w:rsidRDefault="00A636E7" w:rsidP="00A636E7">
      <w:pPr>
        <w:spacing w:after="0"/>
        <w:ind w:firstLine="851"/>
        <w:rPr>
          <w:rFonts w:ascii="Franklin Gothic Book" w:hAnsi="Franklin Gothic Book" w:cs="Arial"/>
        </w:rPr>
      </w:pPr>
      <w:bookmarkStart w:id="98" w:name="_Toc329954927"/>
      <w:r w:rsidRPr="008B2A90">
        <w:rPr>
          <w:rFonts w:ascii="Franklin Gothic Book" w:hAnsi="Franklin Gothic Book" w:cs="Arial"/>
        </w:rPr>
        <w:t>8.16.1. ПОДРЯДЧИК ведет учет и отчетность о результатах в области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в установленном ПОДРЯДЧИКОМ порядке. По требованию ЗАКАЗЧИКА ПОДРЯДЧИК предоставляет необходимую информацию (отчет).</w:t>
      </w:r>
    </w:p>
    <w:p w:rsidR="00A636E7" w:rsidRPr="008B2A90" w:rsidRDefault="00A636E7" w:rsidP="00A636E7">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bookmarkEnd w:id="98"/>
    </w:p>
    <w:p w:rsidR="00A636E7" w:rsidRPr="008B2A90" w:rsidRDefault="00A636E7" w:rsidP="00A636E7">
      <w:pPr>
        <w:tabs>
          <w:tab w:val="left" w:pos="426"/>
        </w:tabs>
        <w:spacing w:after="0"/>
        <w:rPr>
          <w:rFonts w:ascii="Franklin Gothic Book" w:hAnsi="Franklin Gothic Book" w:cs="Arial"/>
        </w:rPr>
      </w:pPr>
      <w:bookmarkStart w:id="99" w:name="_Toc329954928"/>
      <w:r w:rsidRPr="008B2A90">
        <w:rPr>
          <w:rFonts w:ascii="Franklin Gothic Book" w:hAnsi="Franklin Gothic Book" w:cs="Arial"/>
        </w:rPr>
        <w:t>все несчастные случаи;</w:t>
      </w:r>
      <w:bookmarkEnd w:id="99"/>
    </w:p>
    <w:p w:rsidR="00A636E7" w:rsidRPr="008B2A90" w:rsidRDefault="00A636E7" w:rsidP="00A636E7">
      <w:pPr>
        <w:tabs>
          <w:tab w:val="left" w:pos="426"/>
        </w:tabs>
        <w:spacing w:after="0"/>
        <w:rPr>
          <w:rFonts w:ascii="Franklin Gothic Book" w:hAnsi="Franklin Gothic Book" w:cs="Arial"/>
        </w:rPr>
      </w:pPr>
      <w:bookmarkStart w:id="100" w:name="_Toc329954929"/>
      <w:r w:rsidRPr="008B2A90">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100"/>
    </w:p>
    <w:p w:rsidR="00A636E7" w:rsidRPr="008B2A90" w:rsidRDefault="00A636E7" w:rsidP="00A636E7">
      <w:pPr>
        <w:tabs>
          <w:tab w:val="left" w:pos="426"/>
        </w:tabs>
        <w:spacing w:after="0"/>
        <w:rPr>
          <w:rFonts w:ascii="Franklin Gothic Book" w:hAnsi="Franklin Gothic Book" w:cs="Arial"/>
        </w:rPr>
      </w:pPr>
      <w:bookmarkStart w:id="101" w:name="_Toc329954930"/>
      <w:r w:rsidRPr="008B2A90">
        <w:rPr>
          <w:rFonts w:ascii="Franklin Gothic Book" w:hAnsi="Franklin Gothic Book" w:cs="Arial"/>
        </w:rPr>
        <w:lastRenderedPageBreak/>
        <w:t>все прочие аварии и инциденты, разливы, выбросы и иные незапланированные возде</w:t>
      </w:r>
      <w:r w:rsidRPr="008B2A90">
        <w:rPr>
          <w:rFonts w:ascii="Franklin Gothic Book" w:hAnsi="Franklin Gothic Book" w:cs="Arial"/>
        </w:rPr>
        <w:t>й</w:t>
      </w:r>
      <w:r w:rsidRPr="008B2A90">
        <w:rPr>
          <w:rFonts w:ascii="Franklin Gothic Book" w:hAnsi="Franklin Gothic Book" w:cs="Arial"/>
        </w:rPr>
        <w:t>ствия, которые привели или могут привести к значительным телесным поврежден</w:t>
      </w:r>
      <w:r w:rsidRPr="008B2A90">
        <w:rPr>
          <w:rFonts w:ascii="Franklin Gothic Book" w:hAnsi="Franklin Gothic Book" w:cs="Arial"/>
        </w:rPr>
        <w:t>и</w:t>
      </w:r>
      <w:r w:rsidRPr="008B2A90">
        <w:rPr>
          <w:rFonts w:ascii="Franklin Gothic Book" w:hAnsi="Franklin Gothic Book" w:cs="Arial"/>
        </w:rPr>
        <w:t>ям/ущербу/убыткам или о которых должно быть сообщено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1"/>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A636E7" w:rsidRPr="008B2A90" w:rsidRDefault="00A636E7" w:rsidP="00A636E7">
      <w:pPr>
        <w:tabs>
          <w:tab w:val="left" w:pos="426"/>
        </w:tabs>
        <w:spacing w:after="0"/>
        <w:rPr>
          <w:rFonts w:ascii="Franklin Gothic Book" w:hAnsi="Franklin Gothic Book" w:cs="Arial"/>
        </w:rPr>
      </w:pPr>
      <w:bookmarkStart w:id="102" w:name="_Toc329954931"/>
      <w:r w:rsidRPr="008B2A90">
        <w:rPr>
          <w:rFonts w:ascii="Franklin Gothic Book" w:hAnsi="Franklin Gothic Book" w:cs="Arial"/>
        </w:rPr>
        <w:t>любые другие события, о которых необходимо сообщать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2"/>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A636E7" w:rsidRPr="008B2A90" w:rsidRDefault="00A636E7" w:rsidP="00A636E7">
      <w:pPr>
        <w:tabs>
          <w:tab w:val="left" w:pos="426"/>
        </w:tabs>
        <w:spacing w:after="0"/>
        <w:rPr>
          <w:rFonts w:ascii="Franklin Gothic Book" w:hAnsi="Franklin Gothic Book" w:cs="Arial"/>
        </w:rPr>
      </w:pPr>
      <w:bookmarkStart w:id="103" w:name="_Toc329954932"/>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8B2A90">
        <w:rPr>
          <w:rFonts w:ascii="Franklin Gothic Book" w:hAnsi="Franklin Gothic Book" w:cs="Arial"/>
        </w:rPr>
        <w:t>е</w:t>
      </w:r>
      <w:r w:rsidRPr="008B2A90">
        <w:rPr>
          <w:rFonts w:ascii="Franklin Gothic Book" w:hAnsi="Franklin Gothic Book" w:cs="Arial"/>
        </w:rPr>
        <w:t>ния работ и др.</w:t>
      </w:r>
      <w:bookmarkEnd w:id="103"/>
    </w:p>
    <w:p w:rsidR="00A636E7" w:rsidRPr="008B2A90" w:rsidRDefault="00A636E7" w:rsidP="00A636E7">
      <w:pPr>
        <w:spacing w:after="0"/>
        <w:ind w:firstLine="851"/>
        <w:rPr>
          <w:rFonts w:ascii="Franklin Gothic Book" w:hAnsi="Franklin Gothic Book" w:cs="Arial"/>
        </w:rPr>
      </w:pPr>
      <w:bookmarkStart w:id="104" w:name="_Toc329954933"/>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4"/>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8.16.3. По итогам работы ПОДРЯДЧИКА по Договору производится оценка ПО</w:t>
      </w:r>
      <w:r w:rsidRPr="008B2A90">
        <w:rPr>
          <w:rFonts w:ascii="Franklin Gothic Book" w:hAnsi="Franklin Gothic Book" w:cs="Arial"/>
        </w:rPr>
        <w:t>Д</w:t>
      </w:r>
      <w:r w:rsidRPr="008B2A90">
        <w:rPr>
          <w:rFonts w:ascii="Franklin Gothic Book" w:hAnsi="Franklin Gothic Book" w:cs="Arial"/>
        </w:rPr>
        <w:t>РЯДЧИКА в области ОТ, ПБ и Э.</w:t>
      </w:r>
    </w:p>
    <w:p w:rsidR="00A636E7" w:rsidRPr="008B2A90" w:rsidRDefault="00A636E7" w:rsidP="00A636E7">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w:t>
      </w:r>
      <w:r w:rsidRPr="008B2A90">
        <w:rPr>
          <w:rFonts w:ascii="Franklin Gothic Book" w:hAnsi="Franklin Gothic Book" w:cs="Arial"/>
        </w:rPr>
        <w:t>З</w:t>
      </w:r>
      <w:r w:rsidRPr="008B2A90">
        <w:rPr>
          <w:rFonts w:ascii="Franklin Gothic Book" w:hAnsi="Franklin Gothic Book" w:cs="Arial"/>
        </w:rPr>
        <w:t>ЧИКА. Порядок и критерии оценки приведены в Приложении 5 Стандарта 4-05-2019.</w:t>
      </w:r>
    </w:p>
    <w:p w:rsidR="00A636E7" w:rsidRPr="008B2A90" w:rsidRDefault="00A636E7" w:rsidP="00A636E7">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A636E7" w:rsidRPr="008B2A90" w:rsidRDefault="00A636E7" w:rsidP="00A636E7">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A636E7" w:rsidRPr="008B2A90" w:rsidRDefault="00A636E7" w:rsidP="00A636E7">
      <w:pPr>
        <w:pStyle w:val="afd"/>
        <w:tabs>
          <w:tab w:val="left" w:pos="284"/>
        </w:tabs>
        <w:spacing w:after="0" w:line="240" w:lineRule="auto"/>
        <w:ind w:left="0"/>
        <w:jc w:val="both"/>
        <w:rPr>
          <w:rFonts w:ascii="Franklin Gothic Book" w:hAnsi="Franklin Gothic Book" w:cs="Arial"/>
          <w:sz w:val="24"/>
          <w:szCs w:val="24"/>
        </w:rPr>
      </w:pPr>
      <w:proofErr w:type="gramStart"/>
      <w:r w:rsidRPr="008B2A90">
        <w:rPr>
          <w:rFonts w:ascii="Franklin Gothic Book" w:hAnsi="Franklin Gothic Book" w:cs="Arial"/>
          <w:sz w:val="24"/>
          <w:szCs w:val="24"/>
        </w:rPr>
        <w:t>в</w:t>
      </w:r>
      <w:proofErr w:type="gramEnd"/>
      <w:r w:rsidRPr="008B2A90">
        <w:rPr>
          <w:rFonts w:ascii="Franklin Gothic Book" w:hAnsi="Franklin Gothic Book" w:cs="Arial"/>
          <w:sz w:val="24"/>
          <w:szCs w:val="24"/>
        </w:rPr>
        <w:t>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ны проходить периодический медицинский осмотр. ПОДРЯДЧИК обязан представить с</w:t>
      </w:r>
      <w:r w:rsidRPr="008B2A90">
        <w:rPr>
          <w:rFonts w:ascii="Franklin Gothic Book" w:hAnsi="Franklin Gothic Book" w:cs="Arial"/>
          <w:sz w:val="24"/>
          <w:szCs w:val="24"/>
        </w:rPr>
        <w:t>о</w:t>
      </w:r>
      <w:r w:rsidRPr="008B2A90">
        <w:rPr>
          <w:rFonts w:ascii="Franklin Gothic Book" w:hAnsi="Franklin Gothic Book" w:cs="Arial"/>
          <w:sz w:val="24"/>
          <w:szCs w:val="24"/>
        </w:rPr>
        <w:t>ответствующие подтверждающие документы о проведение медицинских осмотров р</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w:t>
      </w:r>
      <w:r w:rsidRPr="008B2A90">
        <w:rPr>
          <w:rFonts w:ascii="Franklin Gothic Book" w:hAnsi="Franklin Gothic Book" w:cs="Arial"/>
          <w:sz w:val="24"/>
          <w:szCs w:val="24"/>
        </w:rPr>
        <w:t>р</w:t>
      </w:r>
      <w:r w:rsidRPr="008B2A90">
        <w:rPr>
          <w:rFonts w:ascii="Franklin Gothic Book" w:hAnsi="Franklin Gothic Book" w:cs="Arial"/>
          <w:sz w:val="24"/>
          <w:szCs w:val="24"/>
        </w:rPr>
        <w:t>сонала к работе, либо по запросу, в срок 10 (десяти) календарных дней с момента пол</w:t>
      </w:r>
      <w:r w:rsidRPr="008B2A90">
        <w:rPr>
          <w:rFonts w:ascii="Franklin Gothic Book" w:hAnsi="Franklin Gothic Book" w:cs="Arial"/>
          <w:sz w:val="24"/>
          <w:szCs w:val="24"/>
        </w:rPr>
        <w:t>у</w:t>
      </w:r>
      <w:r w:rsidRPr="008B2A90">
        <w:rPr>
          <w:rFonts w:ascii="Franklin Gothic Book" w:hAnsi="Franklin Gothic Book" w:cs="Arial"/>
          <w:sz w:val="24"/>
          <w:szCs w:val="24"/>
        </w:rPr>
        <w:t>чения запроса.</w:t>
      </w:r>
    </w:p>
    <w:p w:rsidR="00A636E7" w:rsidRPr="008B2A90" w:rsidRDefault="00A636E7" w:rsidP="00A636E7">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A636E7" w:rsidRPr="008B2A90" w:rsidRDefault="00A636E7" w:rsidP="00A636E7">
      <w:pPr>
        <w:spacing w:after="0"/>
        <w:ind w:firstLine="851"/>
        <w:rPr>
          <w:rFonts w:ascii="Franklin Gothic Book" w:hAnsi="Franklin Gothic Book" w:cs="Arial"/>
        </w:rPr>
      </w:pPr>
      <w:bookmarkStart w:id="105" w:name="_Toc329954937"/>
      <w:r w:rsidRPr="008B2A90">
        <w:rPr>
          <w:rFonts w:ascii="Franklin Gothic Book" w:hAnsi="Franklin Gothic Book" w:cs="Arial"/>
        </w:rPr>
        <w:t>8.18.1. В месте проведения Подрядной организацией Подрядных работ на гр</w:t>
      </w:r>
      <w:r w:rsidRPr="008B2A90">
        <w:rPr>
          <w:rFonts w:ascii="Franklin Gothic Book" w:hAnsi="Franklin Gothic Book" w:cs="Arial"/>
        </w:rPr>
        <w:t>а</w:t>
      </w:r>
      <w:r w:rsidRPr="008B2A90">
        <w:rPr>
          <w:rFonts w:ascii="Franklin Gothic Book" w:hAnsi="Franklin Gothic Book" w:cs="Arial"/>
        </w:rPr>
        <w:t>нице рабочей зоны Подрядная организация должна разместить информационные ба</w:t>
      </w:r>
      <w:r w:rsidRPr="008B2A90">
        <w:rPr>
          <w:rFonts w:ascii="Franklin Gothic Book" w:hAnsi="Franklin Gothic Book" w:cs="Arial"/>
        </w:rPr>
        <w:t>н</w:t>
      </w:r>
      <w:r w:rsidRPr="008B2A90">
        <w:rPr>
          <w:rFonts w:ascii="Franklin Gothic Book" w:hAnsi="Franklin Gothic Book" w:cs="Arial"/>
        </w:rPr>
        <w:t>неры с указанием:</w:t>
      </w:r>
      <w:bookmarkEnd w:id="105"/>
    </w:p>
    <w:p w:rsidR="00A636E7" w:rsidRPr="008B2A90" w:rsidRDefault="00A636E7" w:rsidP="00A636E7">
      <w:pPr>
        <w:numPr>
          <w:ilvl w:val="0"/>
          <w:numId w:val="54"/>
        </w:numPr>
        <w:tabs>
          <w:tab w:val="left" w:pos="284"/>
        </w:tabs>
        <w:spacing w:after="0"/>
        <w:ind w:hanging="720"/>
        <w:rPr>
          <w:rFonts w:ascii="Franklin Gothic Book" w:hAnsi="Franklin Gothic Book" w:cs="Arial"/>
        </w:rPr>
      </w:pPr>
      <w:bookmarkStart w:id="106" w:name="_Toc329954938"/>
      <w:r w:rsidRPr="008B2A90">
        <w:rPr>
          <w:rFonts w:ascii="Franklin Gothic Book" w:hAnsi="Franklin Gothic Book" w:cs="Arial"/>
        </w:rPr>
        <w:t>Наименования Подрядной, в том числе генподрядной организации</w:t>
      </w:r>
      <w:bookmarkEnd w:id="106"/>
    </w:p>
    <w:p w:rsidR="00A636E7" w:rsidRPr="008B2A90" w:rsidRDefault="00A636E7" w:rsidP="00A636E7">
      <w:pPr>
        <w:numPr>
          <w:ilvl w:val="0"/>
          <w:numId w:val="54"/>
        </w:numPr>
        <w:tabs>
          <w:tab w:val="left" w:pos="284"/>
        </w:tabs>
        <w:spacing w:after="0"/>
        <w:ind w:hanging="720"/>
        <w:rPr>
          <w:rFonts w:ascii="Franklin Gothic Book" w:hAnsi="Franklin Gothic Book" w:cs="Arial"/>
        </w:rPr>
      </w:pPr>
      <w:bookmarkStart w:id="107" w:name="_Toc329954939"/>
      <w:r w:rsidRPr="008B2A90">
        <w:rPr>
          <w:rFonts w:ascii="Franklin Gothic Book" w:hAnsi="Franklin Gothic Book" w:cs="Arial"/>
        </w:rPr>
        <w:t>Ответственных:</w:t>
      </w:r>
      <w:bookmarkEnd w:id="107"/>
    </w:p>
    <w:p w:rsidR="00A636E7" w:rsidRPr="008B2A90" w:rsidRDefault="00A636E7" w:rsidP="00A636E7">
      <w:pPr>
        <w:numPr>
          <w:ilvl w:val="0"/>
          <w:numId w:val="55"/>
        </w:numPr>
        <w:tabs>
          <w:tab w:val="left" w:pos="284"/>
        </w:tabs>
        <w:spacing w:after="0"/>
        <w:ind w:left="0" w:firstLine="0"/>
        <w:rPr>
          <w:rFonts w:ascii="Franklin Gothic Book" w:hAnsi="Franklin Gothic Book" w:cs="Arial"/>
        </w:rPr>
      </w:pPr>
      <w:bookmarkStart w:id="108" w:name="_Toc329954940"/>
      <w:r w:rsidRPr="008B2A90">
        <w:rPr>
          <w:rFonts w:ascii="Franklin Gothic Book" w:hAnsi="Franklin Gothic Book" w:cs="Arial"/>
        </w:rPr>
        <w:t>Руководителя организации – Ф.И.О., должность, телефон;</w:t>
      </w:r>
      <w:bookmarkEnd w:id="108"/>
    </w:p>
    <w:p w:rsidR="00A636E7" w:rsidRPr="008B2A90" w:rsidRDefault="00A636E7" w:rsidP="00A636E7">
      <w:pPr>
        <w:numPr>
          <w:ilvl w:val="0"/>
          <w:numId w:val="55"/>
        </w:numPr>
        <w:tabs>
          <w:tab w:val="left" w:pos="284"/>
        </w:tabs>
        <w:spacing w:after="0"/>
        <w:ind w:left="0" w:firstLine="0"/>
        <w:rPr>
          <w:rFonts w:ascii="Franklin Gothic Book" w:hAnsi="Franklin Gothic Book" w:cs="Arial"/>
        </w:rPr>
      </w:pPr>
      <w:bookmarkStart w:id="109" w:name="_Toc329954941"/>
      <w:r w:rsidRPr="008B2A90">
        <w:rPr>
          <w:rFonts w:ascii="Franklin Gothic Book" w:hAnsi="Franklin Gothic Book" w:cs="Arial"/>
        </w:rPr>
        <w:t>Производителя работ - Ф.И.О., должность, телефон;</w:t>
      </w:r>
      <w:bookmarkEnd w:id="109"/>
    </w:p>
    <w:p w:rsidR="00A636E7" w:rsidRPr="008B2A90" w:rsidRDefault="00A636E7" w:rsidP="00A636E7">
      <w:pPr>
        <w:numPr>
          <w:ilvl w:val="0"/>
          <w:numId w:val="55"/>
        </w:numPr>
        <w:tabs>
          <w:tab w:val="left" w:pos="284"/>
        </w:tabs>
        <w:spacing w:after="0"/>
        <w:ind w:left="0" w:firstLine="0"/>
        <w:rPr>
          <w:rFonts w:ascii="Franklin Gothic Book" w:hAnsi="Franklin Gothic Book" w:cs="Arial"/>
        </w:rPr>
      </w:pPr>
      <w:bookmarkStart w:id="110" w:name="_Toc329954942"/>
      <w:r w:rsidRPr="008B2A90">
        <w:rPr>
          <w:rFonts w:ascii="Franklin Gothic Book" w:hAnsi="Franklin Gothic Book" w:cs="Arial"/>
        </w:rPr>
        <w:t>по вопросам ОТ и ПБ, Э - Ф.И.О., должность, телефон.</w:t>
      </w:r>
      <w:bookmarkEnd w:id="110"/>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w:t>
      </w:r>
      <w:r w:rsidRPr="008B2A90">
        <w:rPr>
          <w:rFonts w:ascii="Franklin Gothic Book" w:hAnsi="Franklin Gothic Book" w:cs="Arial"/>
        </w:rPr>
        <w:t>и</w:t>
      </w:r>
      <w:r w:rsidRPr="008B2A90">
        <w:rPr>
          <w:rFonts w:ascii="Franklin Gothic Book" w:hAnsi="Franklin Gothic Book" w:cs="Arial"/>
        </w:rPr>
        <w:t>стоте и порядке, насколько это практически возможно в конкретных условиях, с тем, чт</w:t>
      </w:r>
      <w:r w:rsidRPr="008B2A90">
        <w:rPr>
          <w:rFonts w:ascii="Franklin Gothic Book" w:hAnsi="Franklin Gothic Book" w:cs="Arial"/>
        </w:rPr>
        <w:t>о</w:t>
      </w:r>
      <w:r w:rsidRPr="008B2A90">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8B2A90">
        <w:rPr>
          <w:rFonts w:ascii="Franklin Gothic Book" w:hAnsi="Franklin Gothic Book" w:cs="Arial"/>
        </w:rPr>
        <w:t>в</w:t>
      </w:r>
      <w:r w:rsidRPr="008B2A90">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A636E7" w:rsidRPr="008B2A90" w:rsidRDefault="00A636E7" w:rsidP="00A636E7">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lastRenderedPageBreak/>
        <w:t>8.19.1. В целях обеспечения эффективного и безопасного выполнения Подря</w:t>
      </w:r>
      <w:r w:rsidRPr="008B2A90">
        <w:rPr>
          <w:rFonts w:ascii="Franklin Gothic Book" w:hAnsi="Franklin Gothic Book" w:cs="Arial"/>
        </w:rPr>
        <w:t>д</w:t>
      </w:r>
      <w:r w:rsidRPr="008B2A90">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8B2A90">
        <w:rPr>
          <w:rFonts w:ascii="Franklin Gothic Book" w:hAnsi="Franklin Gothic Book" w:cs="Arial"/>
        </w:rPr>
        <w:t>к</w:t>
      </w:r>
      <w:r w:rsidRPr="008B2A90">
        <w:rPr>
          <w:rFonts w:ascii="Franklin Gothic Book" w:hAnsi="Franklin Gothic Book" w:cs="Arial"/>
        </w:rPr>
        <w:t>ции, разрешительные документы, предусмотренные действующим законодательством.</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8B2A90">
        <w:rPr>
          <w:rFonts w:ascii="Franklin Gothic Book" w:hAnsi="Franklin Gothic Book" w:cs="Arial"/>
        </w:rPr>
        <w:t>с</w:t>
      </w:r>
      <w:r w:rsidRPr="008B2A90">
        <w:rPr>
          <w:rFonts w:ascii="Franklin Gothic Book" w:hAnsi="Franklin Gothic Book" w:cs="Arial"/>
        </w:rPr>
        <w:t>плуатации, требований правил охраны труда, требований действующего законодател</w:t>
      </w:r>
      <w:r w:rsidRPr="008B2A90">
        <w:rPr>
          <w:rFonts w:ascii="Franklin Gothic Book" w:hAnsi="Franklin Gothic Book" w:cs="Arial"/>
        </w:rPr>
        <w:t>ь</w:t>
      </w:r>
      <w:r w:rsidRPr="008B2A90">
        <w:rPr>
          <w:rFonts w:ascii="Franklin Gothic Book" w:hAnsi="Franklin Gothic Book" w:cs="Arial"/>
        </w:rPr>
        <w:t>ства.</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w:t>
      </w:r>
      <w:r w:rsidRPr="008B2A90">
        <w:rPr>
          <w:rFonts w:ascii="Franklin Gothic Book" w:hAnsi="Franklin Gothic Book" w:cs="Arial"/>
        </w:rPr>
        <w:t>ь</w:t>
      </w:r>
      <w:r w:rsidRPr="008B2A90">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8B2A90">
        <w:rPr>
          <w:rFonts w:ascii="Franklin Gothic Book" w:hAnsi="Franklin Gothic Book" w:cs="Arial"/>
        </w:rPr>
        <w:t>ч</w:t>
      </w:r>
      <w:r w:rsidRPr="008B2A90">
        <w:rPr>
          <w:rFonts w:ascii="Franklin Gothic Book" w:hAnsi="Franklin Gothic Book" w:cs="Arial"/>
        </w:rPr>
        <w:t>ные, фиксирующие и сигнальные приспособления, и приборы), а также с рабочими п</w:t>
      </w:r>
      <w:r w:rsidRPr="008B2A90">
        <w:rPr>
          <w:rFonts w:ascii="Franklin Gothic Book" w:hAnsi="Franklin Gothic Book" w:cs="Arial"/>
        </w:rPr>
        <w:t>а</w:t>
      </w:r>
      <w:r w:rsidRPr="008B2A90">
        <w:rPr>
          <w:rFonts w:ascii="Franklin Gothic Book" w:hAnsi="Franklin Gothic Book" w:cs="Arial"/>
        </w:rPr>
        <w:t>раметрами выше паспортных, запрещается.</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8.19.5. При использовании инновационного оборудования (вновь разработа</w:t>
      </w:r>
      <w:r w:rsidRPr="008B2A90">
        <w:rPr>
          <w:rFonts w:ascii="Franklin Gothic Book" w:hAnsi="Franklin Gothic Book" w:cs="Arial"/>
        </w:rPr>
        <w:t>н</w:t>
      </w:r>
      <w:r w:rsidRPr="008B2A90">
        <w:rPr>
          <w:rFonts w:ascii="Franklin Gothic Book" w:hAnsi="Franklin Gothic Book" w:cs="Arial"/>
        </w:rPr>
        <w:t>ного и обладающего принципиально новыми потребительскими свойствами и/или те</w:t>
      </w:r>
      <w:r w:rsidRPr="008B2A90">
        <w:rPr>
          <w:rFonts w:ascii="Franklin Gothic Book" w:hAnsi="Franklin Gothic Book" w:cs="Arial"/>
        </w:rPr>
        <w:t>х</w:t>
      </w:r>
      <w:r w:rsidRPr="008B2A90">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8B2A90">
        <w:rPr>
          <w:rFonts w:ascii="Franklin Gothic Book" w:hAnsi="Franklin Gothic Book" w:cs="Arial"/>
        </w:rPr>
        <w:t>и</w:t>
      </w:r>
      <w:r w:rsidRPr="008B2A90">
        <w:rPr>
          <w:rFonts w:ascii="Franklin Gothic Book" w:hAnsi="Franklin Gothic Book" w:cs="Arial"/>
        </w:rPr>
        <w:t>менимо) и своевременно уведомлять ЗАКАЗЧИКА и предприятие-изготовитель об им</w:t>
      </w:r>
      <w:r w:rsidRPr="008B2A90">
        <w:rPr>
          <w:rFonts w:ascii="Franklin Gothic Book" w:hAnsi="Franklin Gothic Book" w:cs="Arial"/>
        </w:rPr>
        <w:t>е</w:t>
      </w:r>
      <w:r w:rsidRPr="008B2A90">
        <w:rPr>
          <w:rFonts w:ascii="Franklin Gothic Book" w:hAnsi="Franklin Gothic Book" w:cs="Arial"/>
        </w:rPr>
        <w:t>ющихся недостатках в инструкциях либо о конструктивных недостатках оборудования.</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w:t>
      </w:r>
      <w:r w:rsidRPr="008B2A90">
        <w:rPr>
          <w:rFonts w:ascii="Franklin Gothic Book" w:hAnsi="Franklin Gothic Book" w:cs="Arial"/>
        </w:rPr>
        <w:t>а</w:t>
      </w:r>
      <w:r w:rsidRPr="008B2A90">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8B2A90">
        <w:rPr>
          <w:rFonts w:ascii="Franklin Gothic Book" w:hAnsi="Franklin Gothic Book" w:cs="Arial"/>
        </w:rPr>
        <w:t>д</w:t>
      </w:r>
      <w:r w:rsidRPr="008B2A90">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A636E7" w:rsidRPr="008B2A90" w:rsidRDefault="00A636E7" w:rsidP="00A636E7">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 xml:space="preserve">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8B2A90">
        <w:rPr>
          <w:rFonts w:ascii="Franklin Gothic Book" w:hAnsi="Franklin Gothic Book" w:cs="Arial"/>
        </w:rPr>
        <w:t>по</w:t>
      </w:r>
      <w:proofErr w:type="gramEnd"/>
      <w:r w:rsidRPr="008B2A90">
        <w:rPr>
          <w:rFonts w:ascii="Franklin Gothic Book" w:hAnsi="Franklin Gothic Book" w:cs="Arial"/>
        </w:rPr>
        <w:t xml:space="preserve"> ОТ, ПБ и Э.</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w:t>
      </w:r>
      <w:r w:rsidRPr="008B2A90">
        <w:rPr>
          <w:rFonts w:ascii="Franklin Gothic Book" w:hAnsi="Franklin Gothic Book" w:cs="Arial"/>
        </w:rPr>
        <w:t>а</w:t>
      </w:r>
      <w:r w:rsidRPr="008B2A90">
        <w:rPr>
          <w:rFonts w:ascii="Franklin Gothic Book" w:hAnsi="Franklin Gothic Book" w:cs="Arial"/>
        </w:rPr>
        <w:t>совывается с представителем ЗАКАЗЧИКА.</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w:t>
      </w:r>
      <w:r w:rsidRPr="008B2A90">
        <w:rPr>
          <w:rFonts w:ascii="Franklin Gothic Book" w:hAnsi="Franklin Gothic Book" w:cs="Arial"/>
        </w:rPr>
        <w:t>ж</w:t>
      </w:r>
      <w:r w:rsidRPr="008B2A90">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A636E7" w:rsidRPr="008B2A90" w:rsidRDefault="00A636E7" w:rsidP="00A636E7">
      <w:pPr>
        <w:tabs>
          <w:tab w:val="left" w:pos="851"/>
        </w:tabs>
        <w:spacing w:after="0"/>
        <w:ind w:firstLine="851"/>
        <w:rPr>
          <w:rFonts w:ascii="Franklin Gothic Book" w:hAnsi="Franklin Gothic Book" w:cs="Arial"/>
        </w:rPr>
      </w:pPr>
      <w:r w:rsidRPr="008B2A90">
        <w:rPr>
          <w:rFonts w:ascii="Franklin Gothic Book" w:hAnsi="Franklin Gothic Book" w:cs="Arial"/>
        </w:rPr>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8B2A90">
        <w:rPr>
          <w:rFonts w:ascii="Franklin Gothic Book" w:hAnsi="Franklin Gothic Book" w:cs="Arial"/>
        </w:rPr>
        <w:t>о</w:t>
      </w:r>
      <w:r w:rsidRPr="008B2A90">
        <w:rPr>
          <w:rFonts w:ascii="Franklin Gothic Book" w:hAnsi="Franklin Gothic Book" w:cs="Arial"/>
        </w:rPr>
        <w:t>му основанию в соответствии с действующим законодательством и Договором.</w:t>
      </w:r>
    </w:p>
    <w:p w:rsidR="00A636E7" w:rsidRPr="008B2A90" w:rsidRDefault="00A636E7" w:rsidP="00A636E7">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A636E7" w:rsidRPr="008B2A90" w:rsidRDefault="00A636E7" w:rsidP="00A636E7">
      <w:pPr>
        <w:tabs>
          <w:tab w:val="left" w:pos="709"/>
        </w:tab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8B2A90">
        <w:rPr>
          <w:rFonts w:ascii="Franklin Gothic Book" w:hAnsi="Franklin Gothic Book" w:cs="Arial"/>
        </w:rPr>
        <w:t>и</w:t>
      </w:r>
      <w:r w:rsidRPr="008B2A90">
        <w:rPr>
          <w:rFonts w:ascii="Franklin Gothic Book" w:hAnsi="Franklin Gothic Book" w:cs="Arial"/>
        </w:rPr>
        <w:t>нения неудо</w:t>
      </w:r>
      <w:proofErr w:type="gramStart"/>
      <w:r w:rsidRPr="008B2A90">
        <w:rPr>
          <w:rFonts w:ascii="Franklin Gothic Book" w:hAnsi="Franklin Gothic Book" w:cs="Arial"/>
        </w:rPr>
        <w:t>бств тр</w:t>
      </w:r>
      <w:proofErr w:type="gramEnd"/>
      <w:r w:rsidRPr="008B2A90">
        <w:rPr>
          <w:rFonts w:ascii="Franklin Gothic Book" w:hAnsi="Franklin Gothic Book" w:cs="Arial"/>
        </w:rPr>
        <w:t>етьим лицам и загрязнения окружающей среды оборудованием и м</w:t>
      </w:r>
      <w:r w:rsidRPr="008B2A90">
        <w:rPr>
          <w:rFonts w:ascii="Franklin Gothic Book" w:hAnsi="Franklin Gothic Book" w:cs="Arial"/>
        </w:rPr>
        <w:t>а</w:t>
      </w:r>
      <w:r w:rsidRPr="008B2A90">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A636E7" w:rsidRPr="008B2A90" w:rsidRDefault="00A636E7" w:rsidP="00A636E7">
      <w:pPr>
        <w:tabs>
          <w:tab w:val="left" w:pos="709"/>
        </w:tabs>
        <w:spacing w:after="0"/>
        <w:ind w:firstLine="851"/>
        <w:rPr>
          <w:rFonts w:ascii="Franklin Gothic Book" w:hAnsi="Franklin Gothic Book" w:cs="Arial"/>
        </w:rPr>
      </w:pPr>
      <w:bookmarkStart w:id="111" w:name="_Toc329954959"/>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8B2A90">
        <w:rPr>
          <w:rFonts w:ascii="Franklin Gothic Book" w:hAnsi="Franklin Gothic Book" w:cs="Arial"/>
        </w:rPr>
        <w:t>о</w:t>
      </w:r>
      <w:r w:rsidRPr="008B2A90">
        <w:rPr>
          <w:rFonts w:ascii="Franklin Gothic Book" w:hAnsi="Franklin Gothic Book" w:cs="Arial"/>
        </w:rPr>
        <w:lastRenderedPageBreak/>
        <w:t>лучении такого уведомления обязан незамедлительно устранить данное нарушение уд</w:t>
      </w:r>
      <w:r w:rsidRPr="008B2A90">
        <w:rPr>
          <w:rFonts w:ascii="Franklin Gothic Book" w:hAnsi="Franklin Gothic Book" w:cs="Arial"/>
        </w:rPr>
        <w:t>о</w:t>
      </w:r>
      <w:r w:rsidRPr="008B2A90">
        <w:rPr>
          <w:rFonts w:ascii="Franklin Gothic Book" w:hAnsi="Franklin Gothic Book" w:cs="Arial"/>
        </w:rPr>
        <w:t>влетворительным для ЗАКАЗЧИКА образом. В противном случае ЗАКАЗЧИК может пр</w:t>
      </w:r>
      <w:r w:rsidRPr="008B2A90">
        <w:rPr>
          <w:rFonts w:ascii="Franklin Gothic Book" w:hAnsi="Franklin Gothic Book" w:cs="Arial"/>
        </w:rPr>
        <w:t>и</w:t>
      </w:r>
      <w:r w:rsidRPr="008B2A90">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8B2A90">
        <w:rPr>
          <w:rFonts w:ascii="Franklin Gothic Book" w:hAnsi="Franklin Gothic Book" w:cs="Arial"/>
        </w:rPr>
        <w:t>Д</w:t>
      </w:r>
      <w:r w:rsidRPr="008B2A90">
        <w:rPr>
          <w:rFonts w:ascii="Franklin Gothic Book" w:hAnsi="Franklin Gothic Book" w:cs="Arial"/>
        </w:rPr>
        <w:t>РЯДЧИКА, вызванных таким расторжением.</w:t>
      </w:r>
      <w:bookmarkEnd w:id="111"/>
    </w:p>
    <w:p w:rsidR="00A636E7" w:rsidRPr="008B2A90" w:rsidRDefault="00A636E7" w:rsidP="00A636E7">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A636E7" w:rsidRPr="008B2A90" w:rsidRDefault="00A636E7" w:rsidP="00A636E7">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A636E7" w:rsidRPr="008B2A90" w:rsidRDefault="00A636E7" w:rsidP="00A636E7">
      <w:pPr>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A636E7" w:rsidRPr="008B2A90" w:rsidRDefault="00A636E7" w:rsidP="00A636E7">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w:t>
      </w:r>
      <w:r w:rsidRPr="008B2A90">
        <w:rPr>
          <w:rFonts w:ascii="Franklin Gothic Book" w:hAnsi="Franklin Gothic Book" w:cs="Arial"/>
        </w:rPr>
        <w:t>ь</w:t>
      </w:r>
      <w:r w:rsidRPr="008B2A90">
        <w:rPr>
          <w:rFonts w:ascii="Franklin Gothic Book" w:hAnsi="Franklin Gothic Book" w:cs="Arial"/>
        </w:rPr>
        <w:t>ствах:</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выполняет и соблюдает требования всех законодательных и нормативных актов в обл</w:t>
      </w:r>
      <w:r w:rsidRPr="008B2A90">
        <w:rPr>
          <w:rFonts w:ascii="Franklin Gothic Book" w:hAnsi="Franklin Gothic Book" w:cs="Arial"/>
        </w:rPr>
        <w:t>а</w:t>
      </w:r>
      <w:r w:rsidRPr="008B2A90">
        <w:rPr>
          <w:rFonts w:ascii="Franklin Gothic Book" w:hAnsi="Franklin Gothic Book" w:cs="Arial"/>
        </w:rPr>
        <w:t xml:space="preserve">сти охраны окружающей среды, включая производство, транспортировку, переработку </w:t>
      </w:r>
      <w:proofErr w:type="gramStart"/>
      <w:r w:rsidRPr="008B2A90">
        <w:rPr>
          <w:rFonts w:ascii="Franklin Gothic Book" w:hAnsi="Franklin Gothic Book" w:cs="Arial"/>
        </w:rPr>
        <w:t>и(</w:t>
      </w:r>
      <w:proofErr w:type="gramEnd"/>
      <w:r w:rsidRPr="008B2A90">
        <w:rPr>
          <w:rFonts w:ascii="Franklin Gothic Book" w:hAnsi="Franklin Gothic Book" w:cs="Arial"/>
        </w:rPr>
        <w:t>или) утилизацию отходов;</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A636E7" w:rsidRPr="008B2A90" w:rsidRDefault="00A636E7" w:rsidP="00A636E7">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w:t>
      </w:r>
      <w:proofErr w:type="gramStart"/>
      <w:r w:rsidRPr="008B2A90">
        <w:rPr>
          <w:rFonts w:ascii="Franklin Gothic Book" w:hAnsi="Franklin Gothic Book" w:cs="Arial"/>
          <w:b/>
          <w:bCs/>
        </w:rPr>
        <w:t xml:space="preserve"> Э</w:t>
      </w:r>
      <w:proofErr w:type="gramEnd"/>
    </w:p>
    <w:p w:rsidR="00A636E7" w:rsidRPr="008B2A90" w:rsidRDefault="00A636E7" w:rsidP="00A636E7">
      <w:pPr>
        <w:tabs>
          <w:tab w:val="left" w:pos="851"/>
        </w:tabs>
        <w:spacing w:after="0"/>
        <w:ind w:firstLine="851"/>
        <w:rPr>
          <w:rFonts w:ascii="Franklin Gothic Book" w:hAnsi="Franklin Gothic Book" w:cs="Arial"/>
        </w:rPr>
      </w:pPr>
      <w:r w:rsidRPr="008B2A90">
        <w:rPr>
          <w:rFonts w:ascii="Franklin Gothic Book" w:hAnsi="Franklin Gothic Book" w:cs="Arial"/>
        </w:rPr>
        <w:t>8.21.1. ПОДРЯДЧИК обязуется обеспечить выполнение необходимых меропри</w:t>
      </w:r>
      <w:r w:rsidRPr="008B2A90">
        <w:rPr>
          <w:rFonts w:ascii="Franklin Gothic Book" w:hAnsi="Franklin Gothic Book" w:cs="Arial"/>
        </w:rPr>
        <w:t>я</w:t>
      </w:r>
      <w:r w:rsidRPr="008B2A90">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8B2A90">
        <w:rPr>
          <w:rFonts w:ascii="Franklin Gothic Book" w:hAnsi="Franklin Gothic Book" w:cs="Arial"/>
        </w:rPr>
        <w:t>а</w:t>
      </w:r>
      <w:r w:rsidRPr="008B2A90">
        <w:rPr>
          <w:rFonts w:ascii="Franklin Gothic Book" w:hAnsi="Franklin Gothic Book" w:cs="Arial"/>
        </w:rPr>
        <w:t xml:space="preserve">бочей площадке, где выполняются Подрядные работы. </w:t>
      </w:r>
    </w:p>
    <w:p w:rsidR="00A636E7" w:rsidRPr="008B2A90" w:rsidRDefault="00A636E7" w:rsidP="00A636E7">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8B2A90">
        <w:rPr>
          <w:rFonts w:ascii="Franklin Gothic Book" w:hAnsi="Franklin Gothic Book" w:cs="Arial"/>
        </w:rPr>
        <w:t>ь</w:t>
      </w:r>
      <w:r w:rsidRPr="008B2A90">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8B2A90">
        <w:rPr>
          <w:rFonts w:ascii="Franklin Gothic Book" w:hAnsi="Franklin Gothic Book" w:cs="Arial"/>
        </w:rPr>
        <w:t>о</w:t>
      </w:r>
      <w:r w:rsidRPr="008B2A90">
        <w:rPr>
          <w:rFonts w:ascii="Franklin Gothic Book" w:hAnsi="Franklin Gothic Book" w:cs="Arial"/>
        </w:rPr>
        <w:t>вых ответственных лиц и их контактных данных.</w:t>
      </w:r>
    </w:p>
    <w:p w:rsidR="00A636E7" w:rsidRPr="008B2A90" w:rsidRDefault="00A636E7" w:rsidP="00A636E7">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w:t>
      </w:r>
      <w:r w:rsidRPr="008B2A90">
        <w:rPr>
          <w:rFonts w:ascii="Franklin Gothic Book" w:hAnsi="Franklin Gothic Book" w:cs="Arial"/>
        </w:rPr>
        <w:t>е</w:t>
      </w:r>
      <w:r w:rsidRPr="008B2A90">
        <w:rPr>
          <w:rFonts w:ascii="Franklin Gothic Book" w:hAnsi="Franklin Gothic Book" w:cs="Arial"/>
        </w:rPr>
        <w:t>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w:t>
      </w:r>
      <w:r w:rsidRPr="008B2A90">
        <w:rPr>
          <w:rFonts w:ascii="Franklin Gothic Book" w:hAnsi="Franklin Gothic Book" w:cs="Arial"/>
        </w:rPr>
        <w:t>о</w:t>
      </w:r>
      <w:r w:rsidRPr="008B2A90">
        <w:rPr>
          <w:rFonts w:ascii="Franklin Gothic Book" w:hAnsi="Franklin Gothic Book" w:cs="Arial"/>
        </w:rPr>
        <w:t>стоянии алкогольного, наркотического, токсического опьянения и иных нарушениях тр</w:t>
      </w:r>
      <w:r w:rsidRPr="008B2A90">
        <w:rPr>
          <w:rFonts w:ascii="Franklin Gothic Book" w:hAnsi="Franklin Gothic Book" w:cs="Arial"/>
        </w:rPr>
        <w:t>е</w:t>
      </w:r>
      <w:r w:rsidRPr="008B2A90">
        <w:rPr>
          <w:rFonts w:ascii="Franklin Gothic Book" w:hAnsi="Franklin Gothic Book" w:cs="Arial"/>
        </w:rPr>
        <w:t>бований ОТ, ПБ и Э.</w:t>
      </w:r>
    </w:p>
    <w:p w:rsidR="00A636E7" w:rsidRPr="008B2A90" w:rsidRDefault="00A636E7" w:rsidP="00A636E7">
      <w:pPr>
        <w:tabs>
          <w:tab w:val="left" w:pos="709"/>
        </w:tab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8B2A90">
        <w:rPr>
          <w:rFonts w:ascii="Franklin Gothic Book" w:hAnsi="Franklin Gothic Book" w:cs="Arial"/>
        </w:rPr>
        <w:t>с</w:t>
      </w:r>
      <w:r w:rsidRPr="008B2A90">
        <w:rPr>
          <w:rFonts w:ascii="Franklin Gothic Book" w:hAnsi="Franklin Gothic Book" w:cs="Arial"/>
        </w:rPr>
        <w:t>торжением.</w:t>
      </w:r>
    </w:p>
    <w:p w:rsidR="00A636E7" w:rsidRPr="008B2A90" w:rsidRDefault="00A636E7" w:rsidP="00A636E7">
      <w:pPr>
        <w:tabs>
          <w:tab w:val="left" w:pos="709"/>
        </w:tabs>
        <w:spacing w:after="0"/>
        <w:ind w:firstLine="851"/>
        <w:rPr>
          <w:rFonts w:ascii="Franklin Gothic Book" w:hAnsi="Franklin Gothic Book" w:cs="Arial"/>
        </w:rPr>
      </w:pPr>
      <w:r w:rsidRPr="008B2A90">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8B2A90">
        <w:rPr>
          <w:rFonts w:ascii="Franklin Gothic Book" w:hAnsi="Franklin Gothic Book" w:cs="Arial"/>
        </w:rPr>
        <w:t>с</w:t>
      </w:r>
      <w:r w:rsidRPr="008B2A90">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8B2A90">
        <w:rPr>
          <w:rFonts w:ascii="Franklin Gothic Book" w:hAnsi="Franklin Gothic Book" w:cs="Arial"/>
        </w:rPr>
        <w:t>Д</w:t>
      </w:r>
      <w:r w:rsidRPr="008B2A90">
        <w:rPr>
          <w:rFonts w:ascii="Franklin Gothic Book" w:hAnsi="Franklin Gothic Book" w:cs="Arial"/>
        </w:rPr>
        <w:t xml:space="preserve">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w:t>
      </w:r>
      <w:r w:rsidRPr="008B2A90">
        <w:rPr>
          <w:rFonts w:ascii="Franklin Gothic Book" w:hAnsi="Franklin Gothic Book" w:cs="Arial"/>
        </w:rPr>
        <w:t>у</w:t>
      </w:r>
      <w:r w:rsidRPr="008B2A90">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w:t>
      </w:r>
      <w:r w:rsidRPr="008B2A90">
        <w:rPr>
          <w:rFonts w:ascii="Franklin Gothic Book" w:hAnsi="Franklin Gothic Book" w:cs="Arial"/>
        </w:rPr>
        <w:lastRenderedPageBreak/>
        <w:t>расследование ЗАКАЗЧИКА не подменяет собой установленный законодательством п</w:t>
      </w:r>
      <w:r w:rsidRPr="008B2A90">
        <w:rPr>
          <w:rFonts w:ascii="Franklin Gothic Book" w:hAnsi="Franklin Gothic Book" w:cs="Arial"/>
        </w:rPr>
        <w:t>о</w:t>
      </w:r>
      <w:r w:rsidRPr="008B2A90">
        <w:rPr>
          <w:rFonts w:ascii="Franklin Gothic Book" w:hAnsi="Franklin Gothic Book" w:cs="Arial"/>
        </w:rPr>
        <w:t>рядок по расследованию происшествий (несчастных случаев, инцидентов, аварий).</w:t>
      </w:r>
    </w:p>
    <w:p w:rsidR="00A636E7" w:rsidRPr="008B2A90" w:rsidRDefault="00A636E7" w:rsidP="00A636E7">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8.21.6. </w:t>
      </w:r>
      <w:proofErr w:type="gramStart"/>
      <w:r w:rsidRPr="008B2A90">
        <w:rPr>
          <w:rFonts w:ascii="Franklin Gothic Book" w:hAnsi="Franklin Gothic Book" w:cs="Arial"/>
        </w:rPr>
        <w:t xml:space="preserve">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w:t>
      </w:r>
      <w:r w:rsidRPr="008B2A90">
        <w:rPr>
          <w:rFonts w:ascii="Franklin Gothic Book" w:hAnsi="Franklin Gothic Book" w:cs="Arial"/>
        </w:rPr>
        <w:t>л</w:t>
      </w:r>
      <w:r w:rsidRPr="008B2A90">
        <w:rPr>
          <w:rFonts w:ascii="Franklin Gothic Book" w:hAnsi="Franklin Gothic Book" w:cs="Arial"/>
        </w:rPr>
        <w:t xml:space="preserve">нении Подрядных работ нарушения требований природоохранного законодательства, в </w:t>
      </w:r>
      <w:proofErr w:type="spellStart"/>
      <w:r w:rsidRPr="008B2A90">
        <w:rPr>
          <w:rFonts w:ascii="Franklin Gothic Book" w:hAnsi="Franklin Gothic Book" w:cs="Arial"/>
        </w:rPr>
        <w:t>т.ч</w:t>
      </w:r>
      <w:proofErr w:type="spellEnd"/>
      <w:r w:rsidRPr="008B2A90">
        <w:rPr>
          <w:rFonts w:ascii="Franklin Gothic Book" w:hAnsi="Franklin Gothic Book" w:cs="Arial"/>
        </w:rPr>
        <w:t>. в области атмосферного воздуха, водного, земельного, лесного законодательства, з</w:t>
      </w:r>
      <w:r w:rsidRPr="008B2A90">
        <w:rPr>
          <w:rFonts w:ascii="Franklin Gothic Book" w:hAnsi="Franklin Gothic Book" w:cs="Arial"/>
        </w:rPr>
        <w:t>а</w:t>
      </w:r>
      <w:r w:rsidRPr="008B2A90">
        <w:rPr>
          <w:rFonts w:ascii="Franklin Gothic Book" w:hAnsi="Franklin Gothic Book" w:cs="Arial"/>
        </w:rPr>
        <w:t>конодательства в области пожарной безопасности, охраны труда, промышленной бе</w:t>
      </w:r>
      <w:r w:rsidRPr="008B2A90">
        <w:rPr>
          <w:rFonts w:ascii="Franklin Gothic Book" w:hAnsi="Franklin Gothic Book" w:cs="Arial"/>
        </w:rPr>
        <w:t>з</w:t>
      </w:r>
      <w:r w:rsidRPr="008B2A90">
        <w:rPr>
          <w:rFonts w:ascii="Franklin Gothic Book" w:hAnsi="Franklin Gothic Book" w:cs="Arial"/>
        </w:rPr>
        <w:t>опасности и т.д., включая оплату штрафов, пеней, а также по возмещению причиненного в связи с этим вреда</w:t>
      </w:r>
      <w:proofErr w:type="gramEnd"/>
      <w:r w:rsidRPr="008B2A90">
        <w:rPr>
          <w:rFonts w:ascii="Franklin Gothic Book" w:hAnsi="Franklin Gothic Book" w:cs="Arial"/>
        </w:rPr>
        <w:t>. В случае, если ЗАКАЗЧИК был привлечен к ответственности за в</w:t>
      </w:r>
      <w:r w:rsidRPr="008B2A90">
        <w:rPr>
          <w:rFonts w:ascii="Franklin Gothic Book" w:hAnsi="Franklin Gothic Book" w:cs="Arial"/>
        </w:rPr>
        <w:t>ы</w:t>
      </w:r>
      <w:r w:rsidRPr="008B2A90">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8B2A90">
        <w:rPr>
          <w:rFonts w:ascii="Franklin Gothic Book" w:hAnsi="Franklin Gothic Book" w:cs="Arial"/>
        </w:rPr>
        <w:t>т.ч</w:t>
      </w:r>
      <w:proofErr w:type="spellEnd"/>
      <w:r w:rsidRPr="008B2A90">
        <w:rPr>
          <w:rFonts w:ascii="Franklin Gothic Book" w:hAnsi="Franklin Gothic Book" w:cs="Arial"/>
        </w:rPr>
        <w:t xml:space="preserve">., </w:t>
      </w:r>
      <w:proofErr w:type="gramStart"/>
      <w:r w:rsidRPr="008B2A90">
        <w:rPr>
          <w:rFonts w:ascii="Franklin Gothic Book" w:hAnsi="Franklin Gothic Book" w:cs="Arial"/>
        </w:rPr>
        <w:t>но</w:t>
      </w:r>
      <w:proofErr w:type="gramEnd"/>
      <w:r w:rsidRPr="008B2A90">
        <w:rPr>
          <w:rFonts w:ascii="Franklin Gothic Book" w:hAnsi="Franklin Gothic Book" w:cs="Arial"/>
        </w:rPr>
        <w:t xml:space="preserve"> не ограничиваясь, штрафы, пени, судебные издер</w:t>
      </w:r>
      <w:r w:rsidRPr="008B2A90">
        <w:rPr>
          <w:rFonts w:ascii="Franklin Gothic Book" w:hAnsi="Franklin Gothic Book" w:cs="Arial"/>
        </w:rPr>
        <w:t>ж</w:t>
      </w:r>
      <w:r w:rsidRPr="008B2A90">
        <w:rPr>
          <w:rFonts w:ascii="Franklin Gothic Book" w:hAnsi="Franklin Gothic Book" w:cs="Arial"/>
        </w:rPr>
        <w:t xml:space="preserve">ки и т.п.). </w:t>
      </w:r>
    </w:p>
    <w:p w:rsidR="00A636E7" w:rsidRPr="008B2A90" w:rsidRDefault="00A636E7" w:rsidP="00A636E7">
      <w:pPr>
        <w:tabs>
          <w:tab w:val="left" w:pos="709"/>
        </w:tabs>
        <w:spacing w:after="0"/>
        <w:ind w:firstLine="851"/>
        <w:rPr>
          <w:rFonts w:ascii="Franklin Gothic Book" w:hAnsi="Franklin Gothic Book" w:cs="Arial"/>
        </w:rPr>
      </w:pPr>
      <w:r w:rsidRPr="008B2A90">
        <w:rPr>
          <w:rFonts w:ascii="Franklin Gothic Book" w:hAnsi="Franklin Gothic Book" w:cs="Arial"/>
        </w:rPr>
        <w:t>8.21.7. При наличии вины ПОДРЯДЧИКА за пожары, аварии, инциденты и несчастные случаи, произошедшие в процессе Подрядных работ, ПОДРЯДЧИК возмещ</w:t>
      </w:r>
      <w:r w:rsidRPr="008B2A90">
        <w:rPr>
          <w:rFonts w:ascii="Franklin Gothic Book" w:hAnsi="Franklin Gothic Book" w:cs="Arial"/>
        </w:rPr>
        <w:t>а</w:t>
      </w:r>
      <w:r w:rsidRPr="008B2A90">
        <w:rPr>
          <w:rFonts w:ascii="Franklin Gothic Book" w:hAnsi="Franklin Gothic Book" w:cs="Arial"/>
        </w:rPr>
        <w:t xml:space="preserve">ет ЗАКАЗЧИКУ причиненные убытки. </w:t>
      </w:r>
    </w:p>
    <w:p w:rsidR="00A636E7" w:rsidRPr="008B2A90" w:rsidRDefault="00A636E7" w:rsidP="00A636E7">
      <w:pPr>
        <w:tabs>
          <w:tab w:val="left" w:pos="851"/>
        </w:tabs>
        <w:spacing w:after="0"/>
        <w:ind w:firstLine="851"/>
        <w:rPr>
          <w:rFonts w:ascii="Franklin Gothic Book" w:hAnsi="Franklin Gothic Book" w:cs="Arial"/>
        </w:rPr>
      </w:pPr>
      <w:r w:rsidRPr="008B2A90">
        <w:rPr>
          <w:rFonts w:ascii="Franklin Gothic Book" w:hAnsi="Franklin Gothic Book" w:cs="Arial"/>
        </w:rPr>
        <w:t>8.21.8. ЗАКАЗЧИК не несёт ответственности за травмы, увечья или смерть люб</w:t>
      </w:r>
      <w:r w:rsidRPr="008B2A90">
        <w:rPr>
          <w:rFonts w:ascii="Franklin Gothic Book" w:hAnsi="Franklin Gothic Book" w:cs="Arial"/>
        </w:rPr>
        <w:t>о</w:t>
      </w:r>
      <w:r w:rsidRPr="008B2A90">
        <w:rPr>
          <w:rFonts w:ascii="Franklin Gothic Book" w:hAnsi="Franklin Gothic Book" w:cs="Arial"/>
        </w:rPr>
        <w:t>го работника ПОДРЯДЧИКА или третьего лица, привлеченного ПОДРЯДЧИКОМ, произ</w:t>
      </w:r>
      <w:r w:rsidRPr="008B2A90">
        <w:rPr>
          <w:rFonts w:ascii="Franklin Gothic Book" w:hAnsi="Franklin Gothic Book" w:cs="Arial"/>
        </w:rPr>
        <w:t>о</w:t>
      </w:r>
      <w:r w:rsidRPr="008B2A90">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A636E7" w:rsidRPr="008B2A90" w:rsidRDefault="00A636E7" w:rsidP="00A636E7">
      <w:pPr>
        <w:tabs>
          <w:tab w:val="left" w:pos="851"/>
        </w:tabs>
        <w:spacing w:after="0"/>
        <w:ind w:firstLine="851"/>
        <w:rPr>
          <w:rFonts w:ascii="Franklin Gothic Book" w:hAnsi="Franklin Gothic Book" w:cs="Arial"/>
        </w:rPr>
      </w:pPr>
      <w:r w:rsidRPr="008B2A90">
        <w:rPr>
          <w:rFonts w:ascii="Franklin Gothic Book" w:hAnsi="Franklin Gothic Book" w:cs="Arial"/>
        </w:rPr>
        <w:t xml:space="preserve">8.21.9. </w:t>
      </w:r>
      <w:proofErr w:type="gramStart"/>
      <w:r w:rsidRPr="008B2A90">
        <w:rPr>
          <w:rFonts w:ascii="Franklin Gothic Book" w:hAnsi="Franklin Gothic Book" w:cs="Arial"/>
        </w:rPr>
        <w:t>Договор</w:t>
      </w:r>
      <w:proofErr w:type="gramEnd"/>
      <w:r w:rsidRPr="008B2A90">
        <w:rPr>
          <w:rFonts w:ascii="Franklin Gothic Book" w:hAnsi="Franklin Gothic Book" w:cs="Arial"/>
        </w:rPr>
        <w:t xml:space="preserve"> может быть расторгнут ЗАКАЗЧИКОМ досрочно в односторо</w:t>
      </w:r>
      <w:r w:rsidRPr="008B2A90">
        <w:rPr>
          <w:rFonts w:ascii="Franklin Gothic Book" w:hAnsi="Franklin Gothic Book" w:cs="Arial"/>
        </w:rPr>
        <w:t>н</w:t>
      </w:r>
      <w:r w:rsidRPr="008B2A90">
        <w:rPr>
          <w:rFonts w:ascii="Franklin Gothic Book" w:hAnsi="Franklin Gothic Book" w:cs="Arial"/>
        </w:rPr>
        <w:t xml:space="preserve">нем внесудебном порядке без возмещения каких-либо убытков ПОДРЯДЧИКУ,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A636E7" w:rsidRPr="008B2A90" w:rsidRDefault="00A636E7" w:rsidP="00A636E7">
      <w:pPr>
        <w:pStyle w:val="af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-смертельного, тяжелого и группового несчастного случая, а также аварий, пожаров, з</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грязнений окружающей среды </w:t>
      </w:r>
      <w:proofErr w:type="gramStart"/>
      <w:r w:rsidRPr="008B2A90">
        <w:rPr>
          <w:rFonts w:ascii="Franklin Gothic Book" w:hAnsi="Franklin Gothic Book" w:cs="Arial"/>
          <w:sz w:val="24"/>
          <w:szCs w:val="24"/>
        </w:rPr>
        <w:t>произошедшим</w:t>
      </w:r>
      <w:proofErr w:type="gramEnd"/>
      <w:r w:rsidRPr="008B2A90">
        <w:rPr>
          <w:rFonts w:ascii="Franklin Gothic Book" w:hAnsi="Franklin Gothic Book" w:cs="Arial"/>
          <w:sz w:val="24"/>
          <w:szCs w:val="24"/>
        </w:rPr>
        <w:t xml:space="preserve">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A636E7" w:rsidRPr="008B2A90" w:rsidRDefault="00A636E7" w:rsidP="00A636E7">
      <w:pPr>
        <w:pStyle w:val="af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w:t>
      </w:r>
      <w:r w:rsidRPr="008B2A90">
        <w:rPr>
          <w:rFonts w:ascii="Franklin Gothic Book" w:hAnsi="Franklin Gothic Book" w:cs="Arial"/>
          <w:sz w:val="24"/>
          <w:szCs w:val="24"/>
        </w:rPr>
        <w:t>е</w:t>
      </w:r>
      <w:r w:rsidRPr="008B2A90">
        <w:rPr>
          <w:rFonts w:ascii="Franklin Gothic Book" w:hAnsi="Franklin Gothic Book" w:cs="Arial"/>
          <w:sz w:val="24"/>
          <w:szCs w:val="24"/>
        </w:rPr>
        <w:t>достатков, выявленных в ходе контроля ОТ, ПБ и</w:t>
      </w:r>
      <w:proofErr w:type="gramStart"/>
      <w:r w:rsidRPr="008B2A90">
        <w:rPr>
          <w:rFonts w:ascii="Franklin Gothic Book" w:hAnsi="Franklin Gothic Book" w:cs="Arial"/>
          <w:sz w:val="24"/>
          <w:szCs w:val="24"/>
        </w:rPr>
        <w:t xml:space="preserve"> Э</w:t>
      </w:r>
      <w:proofErr w:type="gramEnd"/>
      <w:r w:rsidRPr="008B2A90">
        <w:rPr>
          <w:rFonts w:ascii="Franklin Gothic Book" w:hAnsi="Franklin Gothic Book" w:cs="Arial"/>
          <w:sz w:val="24"/>
          <w:szCs w:val="24"/>
        </w:rPr>
        <w:t xml:space="preserve"> на местах ведения работ. В указанных случаях Договор считается расторгнутым с момента получения ПОДРЯДЧИКОМ соотве</w:t>
      </w:r>
      <w:r w:rsidRPr="008B2A90">
        <w:rPr>
          <w:rFonts w:ascii="Franklin Gothic Book" w:hAnsi="Franklin Gothic Book" w:cs="Arial"/>
          <w:sz w:val="24"/>
          <w:szCs w:val="24"/>
        </w:rPr>
        <w:t>т</w:t>
      </w:r>
      <w:r w:rsidRPr="008B2A90">
        <w:rPr>
          <w:rFonts w:ascii="Franklin Gothic Book" w:hAnsi="Franklin Gothic Book" w:cs="Arial"/>
          <w:sz w:val="24"/>
          <w:szCs w:val="24"/>
        </w:rPr>
        <w:t>ствующего уведомления ЗАКАЗЧИКА.</w:t>
      </w:r>
    </w:p>
    <w:p w:rsidR="00A636E7" w:rsidRPr="008B2A90" w:rsidRDefault="00A636E7" w:rsidP="00A636E7">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w:t>
      </w:r>
      <w:r w:rsidRPr="008B2A90">
        <w:rPr>
          <w:rFonts w:ascii="Franklin Gothic Book" w:hAnsi="Franklin Gothic Book" w:cs="Arial"/>
          <w:b/>
        </w:rPr>
        <w:t>и</w:t>
      </w:r>
      <w:r w:rsidRPr="008B2A90">
        <w:rPr>
          <w:rFonts w:ascii="Franklin Gothic Book" w:hAnsi="Franklin Gothic Book" w:cs="Arial"/>
          <w:b/>
        </w:rPr>
        <w:t>ям, за нарушения требований в области ОТ, ПБ и</w:t>
      </w:r>
      <w:proofErr w:type="gramStart"/>
      <w:r w:rsidRPr="008B2A90">
        <w:rPr>
          <w:rFonts w:ascii="Franklin Gothic Book" w:hAnsi="Franklin Gothic Book" w:cs="Arial"/>
          <w:b/>
        </w:rPr>
        <w:t xml:space="preserve"> Э</w:t>
      </w:r>
      <w:proofErr w:type="gramEnd"/>
      <w:r w:rsidRPr="008B2A90">
        <w:rPr>
          <w:rFonts w:ascii="Franklin Gothic Book" w:hAnsi="Franklin Gothic Book" w:cs="Arial"/>
          <w:b/>
        </w:rPr>
        <w:t xml:space="preserve"> взыскиваемых сверх убытков:</w:t>
      </w:r>
    </w:p>
    <w:p w:rsidR="00A636E7" w:rsidRPr="008B2A90" w:rsidRDefault="00A636E7" w:rsidP="00A636E7">
      <w:pPr>
        <w:tabs>
          <w:tab w:val="left" w:pos="426"/>
        </w:tabs>
        <w:spacing w:after="0"/>
        <w:rPr>
          <w:rFonts w:ascii="Franklin Gothic Book" w:hAnsi="Franklin Gothic Book" w:cs="Arial"/>
        </w:rPr>
      </w:pPr>
      <w:proofErr w:type="gramStart"/>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8B2A90">
        <w:rPr>
          <w:rFonts w:ascii="Franklin Gothic Book" w:hAnsi="Franklin Gothic Book" w:cs="Arial"/>
        </w:rPr>
        <w:t>А</w:t>
      </w:r>
      <w:r w:rsidRPr="008B2A90">
        <w:rPr>
          <w:rFonts w:ascii="Franklin Gothic Book" w:hAnsi="Franklin Gothic Book" w:cs="Arial"/>
        </w:rPr>
        <w:t xml:space="preserve">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roofErr w:type="gramEnd"/>
    </w:p>
    <w:p w:rsidR="00A636E7" w:rsidRPr="008B2A90" w:rsidRDefault="00A636E7" w:rsidP="00A636E7">
      <w:pPr>
        <w:tabs>
          <w:tab w:val="left" w:pos="426"/>
        </w:tabs>
        <w:spacing w:after="0"/>
        <w:rPr>
          <w:rFonts w:ascii="Franklin Gothic Book" w:hAnsi="Franklin Gothic Book" w:cs="Arial"/>
        </w:rPr>
      </w:pPr>
      <w:proofErr w:type="gramStart"/>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8B2A90">
        <w:rPr>
          <w:rFonts w:ascii="Franklin Gothic Book" w:hAnsi="Franklin Gothic Book" w:cs="Arial"/>
        </w:rPr>
        <w:t>л</w:t>
      </w:r>
      <w:r w:rsidRPr="008B2A90">
        <w:rPr>
          <w:rFonts w:ascii="Franklin Gothic Book" w:hAnsi="Franklin Gothic Book" w:cs="Arial"/>
        </w:rPr>
        <w:t>нении Подрядных работ, либо уведомление с опозданием более чем на 24 часа с м</w:t>
      </w:r>
      <w:r w:rsidRPr="008B2A90">
        <w:rPr>
          <w:rFonts w:ascii="Franklin Gothic Book" w:hAnsi="Franklin Gothic Book" w:cs="Arial"/>
        </w:rPr>
        <w:t>о</w:t>
      </w:r>
      <w:r w:rsidRPr="008B2A90">
        <w:rPr>
          <w:rFonts w:ascii="Franklin Gothic Book" w:hAnsi="Franklin Gothic Book" w:cs="Arial"/>
        </w:rPr>
        <w:t xml:space="preserve">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roofErr w:type="gramEnd"/>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Не применение при работах на высоте систем обеспечения безопасности работ на в</w:t>
      </w:r>
      <w:r w:rsidRPr="008B2A90">
        <w:rPr>
          <w:rFonts w:ascii="Franklin Gothic Book" w:hAnsi="Franklin Gothic Book" w:cs="Arial"/>
        </w:rPr>
        <w:t>ы</w:t>
      </w:r>
      <w:r w:rsidRPr="008B2A90">
        <w:rPr>
          <w:rFonts w:ascii="Franklin Gothic Book" w:hAnsi="Franklin Gothic Book" w:cs="Arial"/>
        </w:rPr>
        <w:t>соте, предусмотренные нарядом-допуском, и средств индивидуальной защиты от пад</w:t>
      </w:r>
      <w:r w:rsidRPr="008B2A90">
        <w:rPr>
          <w:rFonts w:ascii="Franklin Gothic Book" w:hAnsi="Franklin Gothic Book" w:cs="Arial"/>
        </w:rPr>
        <w:t>е</w:t>
      </w:r>
      <w:r w:rsidRPr="008B2A90">
        <w:rPr>
          <w:rFonts w:ascii="Franklin Gothic Book" w:hAnsi="Franklin Gothic Book" w:cs="Arial"/>
        </w:rPr>
        <w:t xml:space="preserve">ния – </w:t>
      </w:r>
      <w:r w:rsidRPr="008B2A90">
        <w:rPr>
          <w:rFonts w:ascii="Franklin Gothic Book" w:hAnsi="Franklin Gothic Book" w:cs="Arial"/>
          <w:b/>
        </w:rPr>
        <w:t>100 тыс. рублей;</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Курение и (или) использование открытого огня в угольной шахте (если применимо) и др</w:t>
      </w:r>
      <w:r w:rsidRPr="008B2A90">
        <w:rPr>
          <w:rFonts w:ascii="Franklin Gothic Book" w:hAnsi="Franklin Gothic Book" w:cs="Arial"/>
        </w:rPr>
        <w:t>у</w:t>
      </w:r>
      <w:r w:rsidRPr="008B2A90">
        <w:rPr>
          <w:rFonts w:ascii="Franklin Gothic Book" w:hAnsi="Franklin Gothic Book" w:cs="Arial"/>
        </w:rPr>
        <w:t xml:space="preserve">гих взрывопожароопасных местах - </w:t>
      </w:r>
      <w:r w:rsidRPr="008B2A90">
        <w:rPr>
          <w:rFonts w:ascii="Franklin Gothic Book" w:hAnsi="Franklin Gothic Book" w:cs="Arial"/>
          <w:b/>
        </w:rPr>
        <w:t>100 тыс. рублей;</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lastRenderedPageBreak/>
        <w:t>Несанкционированное отключение защитной блокировки оборудования и систем обе</w:t>
      </w:r>
      <w:r w:rsidRPr="008B2A90">
        <w:rPr>
          <w:rFonts w:ascii="Franklin Gothic Book" w:hAnsi="Franklin Gothic Book" w:cs="Arial"/>
        </w:rPr>
        <w:t>с</w:t>
      </w:r>
      <w:r w:rsidRPr="008B2A90">
        <w:rPr>
          <w:rFonts w:ascii="Franklin Gothic Book" w:hAnsi="Franklin Gothic Book" w:cs="Arial"/>
        </w:rPr>
        <w:t xml:space="preserve">печения безопасности – </w:t>
      </w:r>
      <w:r w:rsidRPr="008B2A90">
        <w:rPr>
          <w:rFonts w:ascii="Franklin Gothic Book" w:hAnsi="Franklin Gothic Book" w:cs="Arial"/>
          <w:b/>
        </w:rPr>
        <w:t>100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w:t>
      </w:r>
      <w:r w:rsidRPr="008B2A90">
        <w:rPr>
          <w:rFonts w:ascii="Franklin Gothic Book" w:hAnsi="Franklin Gothic Book" w:cs="Arial"/>
          <w:b/>
        </w:rPr>
        <w:t>б</w:t>
      </w:r>
      <w:r w:rsidRPr="008B2A90">
        <w:rPr>
          <w:rFonts w:ascii="Franklin Gothic Book" w:hAnsi="Franklin Gothic Book" w:cs="Arial"/>
          <w:b/>
        </w:rPr>
        <w:t>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Перемещение груза над людьми или подъем / опускание груза в полувагон или кузов а</w:t>
      </w:r>
      <w:r w:rsidRPr="008B2A90">
        <w:rPr>
          <w:rFonts w:ascii="Franklin Gothic Book" w:hAnsi="Franklin Gothic Book" w:cs="Arial"/>
        </w:rPr>
        <w:t>в</w:t>
      </w:r>
      <w:r w:rsidRPr="008B2A90">
        <w:rPr>
          <w:rFonts w:ascii="Franklin Gothic Book" w:hAnsi="Franklin Gothic Book" w:cs="Arial"/>
        </w:rPr>
        <w:t xml:space="preserve">томашины при нахождении в них людей – </w:t>
      </w:r>
      <w:r w:rsidRPr="008B2A90">
        <w:rPr>
          <w:rFonts w:ascii="Franklin Gothic Book" w:hAnsi="Franklin Gothic Book" w:cs="Arial"/>
          <w:b/>
        </w:rPr>
        <w:t>100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proofErr w:type="gramStart"/>
      <w:r w:rsidRPr="008B2A90">
        <w:rPr>
          <w:rFonts w:ascii="Franklin Gothic Book" w:hAnsi="Franklin Gothic Book" w:cs="Arial"/>
        </w:rPr>
        <w:t>Проезд ж</w:t>
      </w:r>
      <w:proofErr w:type="gramEnd"/>
      <w:r w:rsidRPr="008B2A90">
        <w:rPr>
          <w:rFonts w:ascii="Franklin Gothic Book" w:hAnsi="Franklin Gothic Book" w:cs="Arial"/>
        </w:rPr>
        <w:t xml:space="preserve">/д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Работа в электроустановках без организационных мер безопасности (отсутствие соо</w:t>
      </w:r>
      <w:r w:rsidRPr="008B2A90">
        <w:rPr>
          <w:rFonts w:ascii="Franklin Gothic Book" w:hAnsi="Franklin Gothic Book" w:cs="Arial"/>
        </w:rPr>
        <w:t>т</w:t>
      </w:r>
      <w:r w:rsidRPr="008B2A90">
        <w:rPr>
          <w:rFonts w:ascii="Franklin Gothic Book" w:hAnsi="Franklin Gothic Book" w:cs="Arial"/>
        </w:rPr>
        <w:t xml:space="preserve">ветствующего наряда - допуска или распоряжения) - </w:t>
      </w:r>
      <w:r w:rsidRPr="008B2A90">
        <w:rPr>
          <w:rFonts w:ascii="Franklin Gothic Book" w:hAnsi="Franklin Gothic Book" w:cs="Arial"/>
          <w:b/>
        </w:rPr>
        <w:t>50 тыс. рублей;</w:t>
      </w:r>
    </w:p>
    <w:p w:rsidR="00A636E7" w:rsidRPr="008B2A90" w:rsidRDefault="00A636E7" w:rsidP="00A636E7">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8B2A90">
        <w:rPr>
          <w:rFonts w:ascii="Franklin Gothic Book" w:hAnsi="Franklin Gothic Book" w:cs="Arial"/>
        </w:rPr>
        <w:t>е</w:t>
      </w:r>
      <w:r w:rsidRPr="008B2A90">
        <w:rPr>
          <w:rFonts w:ascii="Franklin Gothic Book" w:hAnsi="Franklin Gothic Book" w:cs="Arial"/>
        </w:rPr>
        <w:t xml:space="preserve">монтом электроустановок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proofErr w:type="gramStart"/>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roofErr w:type="gramEnd"/>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w:t>
      </w:r>
      <w:r w:rsidRPr="008B2A90">
        <w:rPr>
          <w:rFonts w:ascii="Franklin Gothic Book" w:hAnsi="Franklin Gothic Book" w:cs="Arial"/>
        </w:rPr>
        <w:t>о</w:t>
      </w:r>
      <w:r w:rsidRPr="008B2A90">
        <w:rPr>
          <w:rFonts w:ascii="Franklin Gothic Book" w:hAnsi="Franklin Gothic Book" w:cs="Arial"/>
        </w:rPr>
        <w:t xml:space="preserve">вого и грузового транспорта)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неисправного </w:t>
      </w:r>
      <w:proofErr w:type="spellStart"/>
      <w:proofErr w:type="gram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w:t>
      </w:r>
      <w:proofErr w:type="gramEnd"/>
      <w:r w:rsidRPr="008B2A90">
        <w:rPr>
          <w:rFonts w:ascii="Franklin Gothic Book" w:hAnsi="Franklin Gothic Book" w:cs="Arial"/>
        </w:rPr>
        <w:t xml:space="preserve">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A636E7" w:rsidRPr="008B2A90" w:rsidRDefault="00A636E7" w:rsidP="00A636E7">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Отсутствие индивидуального газоанализатора у каждого работника подрядной организ</w:t>
      </w:r>
      <w:r w:rsidRPr="008B2A90">
        <w:rPr>
          <w:rFonts w:ascii="Franklin Gothic Book" w:hAnsi="Franklin Gothic Book" w:cs="Arial"/>
        </w:rPr>
        <w:t>а</w:t>
      </w:r>
      <w:r w:rsidRPr="008B2A90">
        <w:rPr>
          <w:rFonts w:ascii="Franklin Gothic Book" w:hAnsi="Franklin Gothic Book" w:cs="Arial"/>
        </w:rPr>
        <w:t xml:space="preserve">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Установка и работа ПС под линиями электропередач (ЛЭП) без оформленного соотве</w:t>
      </w:r>
      <w:r w:rsidRPr="008B2A90">
        <w:rPr>
          <w:rFonts w:ascii="Franklin Gothic Book" w:hAnsi="Franklin Gothic Book" w:cs="Arial"/>
        </w:rPr>
        <w:t>т</w:t>
      </w:r>
      <w:r w:rsidRPr="008B2A90">
        <w:rPr>
          <w:rFonts w:ascii="Franklin Gothic Book" w:hAnsi="Franklin Gothic Book" w:cs="Arial"/>
        </w:rPr>
        <w:t xml:space="preserve">ствующего наряда-допуска с мерами безопасности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gramStart"/>
      <w:r w:rsidRPr="008B2A90">
        <w:rPr>
          <w:rFonts w:ascii="Franklin Gothic Book" w:hAnsi="Franklin Gothic Book" w:cs="Arial"/>
        </w:rPr>
        <w:t>СИЗ</w:t>
      </w:r>
      <w:proofErr w:type="gramEnd"/>
      <w:r w:rsidRPr="008B2A90">
        <w:rPr>
          <w:rFonts w:ascii="Franklin Gothic Book" w:hAnsi="Franklin Gothic Book" w:cs="Arial"/>
        </w:rPr>
        <w:t xml:space="preserve">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Земляные работы без согласования с ЗАКАЗЧИКОМ (на наличие скрытых коммуник</w:t>
      </w:r>
      <w:r w:rsidRPr="008B2A90">
        <w:rPr>
          <w:rFonts w:ascii="Franklin Gothic Book" w:hAnsi="Franklin Gothic Book" w:cs="Arial"/>
        </w:rPr>
        <w:t>а</w:t>
      </w:r>
      <w:r w:rsidRPr="008B2A90">
        <w:rPr>
          <w:rFonts w:ascii="Franklin Gothic Book" w:hAnsi="Franklin Gothic Book" w:cs="Arial"/>
        </w:rPr>
        <w:t xml:space="preserve">ций)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Применение неисправных или без бирки стропов при проведении грузоподъёмных р</w:t>
      </w:r>
      <w:r w:rsidRPr="008B2A90">
        <w:rPr>
          <w:rFonts w:ascii="Franklin Gothic Book" w:hAnsi="Franklin Gothic Book" w:cs="Arial"/>
        </w:rPr>
        <w:t>а</w:t>
      </w:r>
      <w:r w:rsidRPr="008B2A90">
        <w:rPr>
          <w:rFonts w:ascii="Franklin Gothic Book" w:hAnsi="Franklin Gothic Book" w:cs="Arial"/>
        </w:rPr>
        <w:t xml:space="preserve">бот - </w:t>
      </w:r>
      <w:r w:rsidRPr="008B2A90">
        <w:rPr>
          <w:rFonts w:ascii="Franklin Gothic Book" w:hAnsi="Franklin Gothic Book" w:cs="Arial"/>
          <w:b/>
        </w:rPr>
        <w:t>50 тыс. рулей;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w:t>
      </w:r>
      <w:proofErr w:type="gramStart"/>
      <w:r w:rsidRPr="008B2A90">
        <w:rPr>
          <w:rFonts w:ascii="Franklin Gothic Book" w:hAnsi="Franklin Gothic Book" w:cs="Arial"/>
        </w:rPr>
        <w:t>СИЗ</w:t>
      </w:r>
      <w:proofErr w:type="gramEnd"/>
      <w:r w:rsidRPr="008B2A90">
        <w:rPr>
          <w:rFonts w:ascii="Franklin Gothic Book" w:hAnsi="Franklin Gothic Book" w:cs="Arial"/>
        </w:rPr>
        <w:t xml:space="preserve"> при выполнении работ по проверке отсутствия напряжения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w:t>
      </w:r>
      <w:r w:rsidRPr="008B2A90">
        <w:rPr>
          <w:rFonts w:ascii="Franklin Gothic Book" w:hAnsi="Franklin Gothic Book" w:cs="Arial"/>
        </w:rPr>
        <w:t>И</w:t>
      </w:r>
      <w:r w:rsidRPr="008B2A90">
        <w:rPr>
          <w:rFonts w:ascii="Franklin Gothic Book" w:hAnsi="Franklin Gothic Book" w:cs="Arial"/>
        </w:rPr>
        <w:t xml:space="preserve">КА -  </w:t>
      </w:r>
      <w:r w:rsidRPr="008B2A90">
        <w:rPr>
          <w:rFonts w:ascii="Franklin Gothic Book" w:hAnsi="Franklin Gothic Book" w:cs="Arial"/>
          <w:b/>
        </w:rPr>
        <w:t>20 тыс. рублей;</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proofErr w:type="gramStart"/>
      <w:r w:rsidRPr="008B2A90">
        <w:rPr>
          <w:rFonts w:ascii="Franklin Gothic Book" w:hAnsi="Franklin Gothic Book" w:cs="Arial"/>
          <w:b/>
        </w:rPr>
        <w:t xml:space="preserve"> .</w:t>
      </w:r>
      <w:proofErr w:type="gramEnd"/>
      <w:r w:rsidRPr="008B2A90">
        <w:rPr>
          <w:rFonts w:ascii="Franklin Gothic Book" w:hAnsi="Franklin Gothic Book" w:cs="Arial"/>
          <w:b/>
        </w:rPr>
        <w:t xml:space="preserve"> рублей</w:t>
      </w:r>
      <w:bookmarkStart w:id="112" w:name="_Toc109067508"/>
      <w:bookmarkStart w:id="113" w:name="_Toc109110006"/>
      <w:r w:rsidRPr="008B2A90">
        <w:rPr>
          <w:rFonts w:ascii="Franklin Gothic Book" w:hAnsi="Franklin Gothic Book" w:cs="Arial"/>
          <w:b/>
        </w:rPr>
        <w:t>.</w:t>
      </w:r>
    </w:p>
    <w:bookmarkEnd w:id="112"/>
    <w:bookmarkEnd w:id="113"/>
    <w:p w:rsidR="006375B9" w:rsidRPr="00087899" w:rsidRDefault="006375B9" w:rsidP="00C83B4D">
      <w:pPr>
        <w:rPr>
          <w:rFonts w:ascii="Franklin Gothic Book" w:eastAsia="Calibri" w:hAnsi="Franklin Gothic Book" w:cs="Arial"/>
          <w:b/>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9.СДАЧА И ПРИЕМКА ВЫПОЛНЕННЫХ РАБОТ</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w:t>
      </w:r>
      <w:proofErr w:type="gramStart"/>
      <w:r w:rsidRPr="006375B9">
        <w:rPr>
          <w:rFonts w:ascii="Franklin Gothic Book" w:hAnsi="Franklin Gothic Book" w:cs="Arial"/>
        </w:rPr>
        <w:t xml:space="preserve">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proofErr w:type="gramEnd"/>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w:t>
      </w:r>
      <w:r w:rsidRPr="006375B9">
        <w:rPr>
          <w:rFonts w:ascii="Franklin Gothic Book" w:hAnsi="Franklin Gothic Book" w:cs="Arial"/>
        </w:rPr>
        <w:t>а</w:t>
      </w:r>
      <w:r w:rsidRPr="006375B9">
        <w:rPr>
          <w:rFonts w:ascii="Franklin Gothic Book" w:hAnsi="Franklin Gothic Book" w:cs="Arial"/>
        </w:rPr>
        <w:t>бот за 3 рабочих дня до начала приемки. Готовность скрытых работ подтверждается по</w:t>
      </w:r>
      <w:r w:rsidRPr="006375B9">
        <w:rPr>
          <w:rFonts w:ascii="Franklin Gothic Book" w:hAnsi="Franklin Gothic Book" w:cs="Arial"/>
        </w:rPr>
        <w:t>д</w:t>
      </w:r>
      <w:r w:rsidRPr="006375B9">
        <w:rPr>
          <w:rFonts w:ascii="Franklin Gothic Book" w:hAnsi="Franklin Gothic Book" w:cs="Arial"/>
        </w:rPr>
        <w:t>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r w:rsidRPr="006375B9">
        <w:rPr>
          <w:rFonts w:ascii="Franklin Gothic Book" w:hAnsi="Franklin Gothic Book" w:cs="Arial"/>
          <w:bCs/>
        </w:rPr>
        <w:t xml:space="preserve">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ПОДРЯДЧИК в подтверждение проведения скрытых работ предоставляет видео и    </w:t>
      </w:r>
      <w:r w:rsidRPr="006375B9">
        <w:rPr>
          <w:rFonts w:ascii="Franklin Gothic Book" w:hAnsi="Franklin Gothic Book" w:cs="Arial"/>
        </w:rPr>
        <w:lastRenderedPageBreak/>
        <w:t>фотоматериалы, на которых зафиксированы проведенные работы, с соблюдение осно</w:t>
      </w:r>
      <w:r w:rsidRPr="006375B9">
        <w:rPr>
          <w:rFonts w:ascii="Franklin Gothic Book" w:hAnsi="Franklin Gothic Book" w:cs="Arial"/>
        </w:rPr>
        <w:t>в</w:t>
      </w:r>
      <w:r w:rsidRPr="006375B9">
        <w:rPr>
          <w:rFonts w:ascii="Franklin Gothic Book" w:hAnsi="Franklin Gothic Book" w:cs="Arial"/>
        </w:rPr>
        <w:t>ных требований:</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привязка к местности (четко видимые диспетчерские наименования, особенн</w:t>
      </w:r>
      <w:r w:rsidRPr="006375B9">
        <w:rPr>
          <w:rFonts w:ascii="Franklin Gothic Book" w:hAnsi="Franklin Gothic Book" w:cs="Arial"/>
        </w:rPr>
        <w:t>о</w:t>
      </w:r>
      <w:r w:rsidRPr="006375B9">
        <w:rPr>
          <w:rFonts w:ascii="Franklin Gothic Book" w:hAnsi="Franklin Gothic Book" w:cs="Arial"/>
        </w:rPr>
        <w:t xml:space="preserve">сти рельефа, здания, сооружения и </w:t>
      </w:r>
      <w:proofErr w:type="spellStart"/>
      <w:r w:rsidRPr="006375B9">
        <w:rPr>
          <w:rFonts w:ascii="Franklin Gothic Book" w:hAnsi="Franklin Gothic Book" w:cs="Arial"/>
        </w:rPr>
        <w:t>т</w:t>
      </w:r>
      <w:proofErr w:type="gramStart"/>
      <w:r w:rsidRPr="006375B9">
        <w:rPr>
          <w:rFonts w:ascii="Franklin Gothic Book" w:hAnsi="Franklin Gothic Book" w:cs="Arial"/>
        </w:rPr>
        <w:t>.д</w:t>
      </w:r>
      <w:proofErr w:type="spellEnd"/>
      <w:proofErr w:type="gramEnd"/>
      <w:r w:rsidRPr="006375B9">
        <w:rPr>
          <w:rFonts w:ascii="Franklin Gothic Book" w:hAnsi="Franklin Gothic Book" w:cs="Arial"/>
        </w:rPr>
        <w:t>);</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w:t>
      </w:r>
      <w:r w:rsidRPr="006375B9">
        <w:rPr>
          <w:rFonts w:ascii="Franklin Gothic Book" w:hAnsi="Franklin Gothic Book" w:cs="Arial"/>
        </w:rPr>
        <w:t>ь</w:t>
      </w:r>
      <w:r w:rsidRPr="006375B9">
        <w:rPr>
          <w:rFonts w:ascii="Franklin Gothic Book" w:hAnsi="Franklin Gothic Book" w:cs="Arial"/>
        </w:rPr>
        <w:t>менного разрешения ЗАКАЗЧИКА, внесенного в журнал производства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w:t>
      </w:r>
      <w:r w:rsidRPr="006375B9">
        <w:rPr>
          <w:rFonts w:ascii="Franklin Gothic Book" w:hAnsi="Franklin Gothic Book" w:cs="Arial"/>
        </w:rPr>
        <w:t>а</w:t>
      </w:r>
      <w:r w:rsidRPr="006375B9">
        <w:rPr>
          <w:rFonts w:ascii="Franklin Gothic Book" w:hAnsi="Franklin Gothic Book" w:cs="Arial"/>
        </w:rPr>
        <w:t>ния по выполненным работам, контроль которых нельзя провести без разборки или п</w:t>
      </w:r>
      <w:r w:rsidRPr="006375B9">
        <w:rPr>
          <w:rFonts w:ascii="Franklin Gothic Book" w:hAnsi="Franklin Gothic Book" w:cs="Arial"/>
        </w:rPr>
        <w:t>о</w:t>
      </w:r>
      <w:r w:rsidRPr="006375B9">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6375B9">
        <w:rPr>
          <w:rFonts w:ascii="Franklin Gothic Book" w:hAnsi="Franklin Gothic Book" w:cs="Arial"/>
        </w:rPr>
        <w:t>е</w:t>
      </w:r>
      <w:r w:rsidRPr="006375B9">
        <w:rPr>
          <w:rFonts w:ascii="Franklin Gothic Book" w:hAnsi="Franklin Gothic Book" w:cs="Arial"/>
        </w:rPr>
        <w:t>сти контроль выполненных работ без письменного подтверждения ЗАКАЗЧИКОМ устр</w:t>
      </w:r>
      <w:r w:rsidRPr="006375B9">
        <w:rPr>
          <w:rFonts w:ascii="Franklin Gothic Book" w:hAnsi="Franklin Gothic Book" w:cs="Arial"/>
        </w:rPr>
        <w:t>а</w:t>
      </w:r>
      <w:r w:rsidRPr="006375B9">
        <w:rPr>
          <w:rFonts w:ascii="Franklin Gothic Book" w:hAnsi="Franklin Gothic Book" w:cs="Arial"/>
        </w:rPr>
        <w:t>нения замечаний в журнале производства работ.</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9.4. ЗАКАЗЧИК должен принять объект в течение пяти рабочих дней </w:t>
      </w:r>
      <w:proofErr w:type="gramStart"/>
      <w:r w:rsidRPr="006375B9">
        <w:rPr>
          <w:rFonts w:ascii="Franklin Gothic Book" w:hAnsi="Franklin Gothic Book" w:cs="Arial"/>
        </w:rPr>
        <w:t>с даты получения</w:t>
      </w:r>
      <w:proofErr w:type="gramEnd"/>
      <w:r w:rsidRPr="006375B9">
        <w:rPr>
          <w:rFonts w:ascii="Franklin Gothic Book" w:hAnsi="Franklin Gothic Book" w:cs="Arial"/>
        </w:rPr>
        <w:t xml:space="preserve">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6375B9" w:rsidRPr="006375B9" w:rsidRDefault="006375B9" w:rsidP="006375B9">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6375B9" w:rsidRPr="006375B9" w:rsidRDefault="006375B9" w:rsidP="006375B9">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 xml:space="preserve">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w:t>
      </w:r>
      <w:r w:rsidRPr="006375B9">
        <w:rPr>
          <w:rFonts w:ascii="Franklin Gothic Book" w:hAnsi="Franklin Gothic Book" w:cs="Arial"/>
        </w:rPr>
        <w:lastRenderedPageBreak/>
        <w:t>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6375B9" w:rsidRPr="006375B9" w:rsidRDefault="006375B9" w:rsidP="006375B9">
      <w:pPr>
        <w:tabs>
          <w:tab w:val="left" w:pos="709"/>
        </w:tabs>
        <w:suppressAutoHyphens/>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6375B9" w:rsidRPr="006375B9" w:rsidRDefault="006375B9" w:rsidP="006375B9">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6375B9" w:rsidRPr="006375B9" w:rsidRDefault="006375B9" w:rsidP="006375B9">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10.2.1.  За нарушение сроков выполнения работ по настоящему договору  0,1 % от стоимости договора/ дополнительного соглашения за каждый день </w:t>
      </w:r>
      <w:proofErr w:type="gramStart"/>
      <w:r w:rsidRPr="006375B9">
        <w:rPr>
          <w:rFonts w:ascii="Franklin Gothic Book" w:hAnsi="Franklin Gothic Book" w:cs="Arial"/>
        </w:rPr>
        <w:t>увеличения продолжительности производства работ/поставки материалов</w:t>
      </w:r>
      <w:proofErr w:type="gramEnd"/>
      <w:r w:rsidRPr="006375B9">
        <w:rPr>
          <w:rFonts w:ascii="Franklin Gothic Book" w:hAnsi="Franklin Gothic Book" w:cs="Arial"/>
        </w:rPr>
        <w:t xml:space="preserve"> свыше согласованных Сторонами сроков.</w:t>
      </w:r>
    </w:p>
    <w:p w:rsidR="006375B9" w:rsidRPr="006375B9" w:rsidRDefault="006375B9" w:rsidP="006375B9">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6375B9" w:rsidRPr="006375B9" w:rsidRDefault="006375B9" w:rsidP="006375B9">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6375B9" w:rsidRPr="006375B9" w:rsidRDefault="006375B9" w:rsidP="006375B9">
      <w:pPr>
        <w:tabs>
          <w:tab w:val="left" w:pos="1440"/>
        </w:tabs>
        <w:suppressAutoHyphens/>
        <w:spacing w:after="0"/>
        <w:ind w:firstLine="709"/>
        <w:rPr>
          <w:rFonts w:ascii="Franklin Gothic Book" w:hAnsi="Franklin Gothic Book" w:cs="Arial"/>
        </w:rPr>
      </w:pPr>
      <w:r w:rsidRPr="006375B9">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6375B9" w:rsidRPr="006375B9" w:rsidRDefault="006375B9" w:rsidP="006375B9">
      <w:pPr>
        <w:tabs>
          <w:tab w:val="left" w:pos="637"/>
        </w:tabs>
        <w:suppressAutoHyphens/>
        <w:spacing w:after="0"/>
        <w:ind w:firstLine="720"/>
        <w:rPr>
          <w:rFonts w:ascii="Franklin Gothic Book" w:hAnsi="Franklin Gothic Book" w:cs="Arial"/>
        </w:rPr>
      </w:pPr>
      <w:proofErr w:type="gramStart"/>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roofErr w:type="gramEnd"/>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10.6. Ущерб, нанесенный третьему лицу в результате производства работ по вине ПОДРЯДЧИКА или ЗАКАЗЧИКА, компенсируется виновной стороной. Ущерб, нанесенный </w:t>
      </w:r>
      <w:r w:rsidRPr="006375B9">
        <w:rPr>
          <w:rFonts w:ascii="Franklin Gothic Book" w:hAnsi="Franklin Gothic Book" w:cs="Arial"/>
        </w:rPr>
        <w:lastRenderedPageBreak/>
        <w:t>этому лицу по непредвиденным причинам, когда невозможно определить виновную сторону, возмещается Сторонами поровну.</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10.12. ЗАКАЗЧИК имеет право удерживать сумму пени и штрафов,</w:t>
      </w:r>
      <w:r w:rsidRPr="006375B9">
        <w:rPr>
          <w:rFonts w:ascii="Franklin Gothic Book" w:hAnsi="Franklin Gothic Book" w:cs="Arial"/>
          <w:snapToGrid w:val="0"/>
          <w:sz w:val="20"/>
          <w:szCs w:val="20"/>
        </w:rPr>
        <w:t xml:space="preserve"> </w:t>
      </w:r>
      <w:r w:rsidRPr="006375B9">
        <w:rPr>
          <w:rFonts w:ascii="Franklin Gothic Book" w:hAnsi="Franklin Gothic Book" w:cs="Arial"/>
          <w:snapToGrid w:val="0"/>
        </w:rPr>
        <w:t xml:space="preserve">начисленных </w:t>
      </w:r>
      <w:proofErr w:type="gramStart"/>
      <w:r w:rsidRPr="006375B9">
        <w:rPr>
          <w:rFonts w:ascii="Franklin Gothic Book" w:hAnsi="Franklin Gothic Book" w:cs="Arial"/>
          <w:snapToGrid w:val="0"/>
        </w:rPr>
        <w:t>согласно раздела</w:t>
      </w:r>
      <w:proofErr w:type="gramEnd"/>
      <w:r w:rsidRPr="006375B9">
        <w:rPr>
          <w:rFonts w:ascii="Franklin Gothic Book" w:hAnsi="Franklin Gothic Book" w:cs="Arial"/>
          <w:snapToGrid w:val="0"/>
        </w:rPr>
        <w:t xml:space="preserve"> 10 Настоящего договора, в момент оплаты за использованные материалы, выполненные работы в соответствии с п.3.2.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6375B9" w:rsidRPr="006375B9" w:rsidRDefault="006375B9" w:rsidP="006375B9">
      <w:pPr>
        <w:suppressAutoHyphens/>
        <w:spacing w:after="0"/>
        <w:rPr>
          <w:rFonts w:ascii="Franklin Gothic Book" w:hAnsi="Franklin Gothic Book" w:cs="Arial"/>
          <w:snapToGrid w:val="0"/>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lastRenderedPageBreak/>
        <w:t>12. ВНЕСЕНИЕ ИЗМЕНЕНИЙ В ДОГОВОР</w:t>
      </w:r>
    </w:p>
    <w:p w:rsidR="00C83B4D" w:rsidRPr="00705A3C" w:rsidRDefault="006375B9" w:rsidP="00C83B4D">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12.1. </w:t>
      </w:r>
      <w:r w:rsidR="00C83B4D" w:rsidRPr="00705A3C">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6375B9" w:rsidRPr="006375B9" w:rsidRDefault="006375B9" w:rsidP="00C83B4D">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13.  ПОРЯДОК РАССМОТРЕНИЯ СПОРОВ</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w:t>
      </w:r>
      <w:proofErr w:type="gramStart"/>
      <w:r w:rsidRPr="006375B9">
        <w:rPr>
          <w:rFonts w:ascii="Franklin Gothic Book" w:hAnsi="Franklin Gothic Book" w:cs="Arial"/>
        </w:rPr>
        <w:t>,</w:t>
      </w:r>
      <w:proofErr w:type="gramEnd"/>
      <w:r w:rsidRPr="006375B9">
        <w:rPr>
          <w:rFonts w:ascii="Franklin Gothic Book" w:hAnsi="Franklin Gothic Book" w:cs="Arial"/>
        </w:rPr>
        <w:t xml:space="preserve">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6375B9" w:rsidRPr="006375B9" w:rsidRDefault="006375B9" w:rsidP="006375B9">
      <w:pPr>
        <w:jc w:val="center"/>
        <w:rPr>
          <w:rFonts w:ascii="Franklin Gothic Book" w:hAnsi="Franklin Gothic Book" w:cs="Arial"/>
          <w:b/>
          <w:bCs/>
        </w:rPr>
      </w:pPr>
      <w:r w:rsidRPr="006375B9">
        <w:rPr>
          <w:rFonts w:ascii="Franklin Gothic Book" w:hAnsi="Franklin Gothic Book" w:cs="Arial"/>
          <w:b/>
          <w:bCs/>
        </w:rPr>
        <w:t>ДОГОВОРА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305303">
        <w:rPr>
          <w:rFonts w:ascii="Franklin Gothic Book" w:hAnsi="Franklin Gothic Book" w:cs="Arial"/>
        </w:rPr>
        <w:t>21</w:t>
      </w:r>
      <w:r w:rsidRPr="006375B9">
        <w:rPr>
          <w:rFonts w:ascii="Franklin Gothic Book" w:hAnsi="Franklin Gothic Book" w:cs="Arial"/>
        </w:rPr>
        <w:t xml:space="preserve"> года, а в части расчетов - до полного исполнения сторонами обязательств.</w:t>
      </w: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w:t>
      </w:r>
      <w:proofErr w:type="gramStart"/>
      <w:r w:rsidRPr="006375B9">
        <w:rPr>
          <w:rFonts w:ascii="Franklin Gothic Book" w:hAnsi="Franklin Gothic Book" w:cs="Arial"/>
          <w:snapToGrid w:val="0"/>
        </w:rPr>
        <w:t>,</w:t>
      </w:r>
      <w:proofErr w:type="gramEnd"/>
      <w:r w:rsidRPr="006375B9">
        <w:rPr>
          <w:rFonts w:ascii="Franklin Gothic Book" w:hAnsi="Franklin Gothic Book" w:cs="Arial"/>
          <w:snapToGrid w:val="0"/>
        </w:rPr>
        <w:t xml:space="preserve"> чем на десять рабочих дней по причинам, не зависящим от ЗАКАЗЧИКА;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В указанных случаях договор считается расторгнутым с момента получения ПОДРЯДЧИКОМ соответствующего уведомления ЗАКАЗЧИКА.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15.  ОСОБЫЕ УСЛОВИЯ ДОГОВОРА</w:t>
      </w: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6375B9" w:rsidRPr="006375B9" w:rsidRDefault="006375B9" w:rsidP="006375B9">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6375B9" w:rsidRPr="006375B9" w:rsidRDefault="006375B9" w:rsidP="006375B9">
      <w:pPr>
        <w:tabs>
          <w:tab w:val="left" w:pos="993"/>
        </w:tabs>
        <w:suppressAutoHyphens/>
        <w:spacing w:after="0"/>
        <w:ind w:firstLine="709"/>
        <w:rPr>
          <w:rFonts w:ascii="Franklin Gothic Book" w:hAnsi="Franklin Gothic Book" w:cs="Arial"/>
        </w:rPr>
      </w:pPr>
      <w:r w:rsidRPr="006375B9">
        <w:rPr>
          <w:rFonts w:ascii="Franklin Gothic Book" w:hAnsi="Franklin Gothic Book"/>
        </w:rPr>
        <w:t xml:space="preserve">В соответствии с п.3 ст.388 Гражданского кодекса Российской Федерации в случае уступки ПОДРЯДЧИКОМ, требования по денежному обязательству без согласия </w:t>
      </w:r>
      <w:r w:rsidRPr="006375B9">
        <w:rPr>
          <w:rFonts w:ascii="Franklin Gothic Book" w:hAnsi="Franklin Gothic Book"/>
        </w:rPr>
        <w:lastRenderedPageBreak/>
        <w:t>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roofErr w:type="gramStart"/>
      <w:r w:rsidRPr="006375B9">
        <w:rPr>
          <w:rFonts w:ascii="Franklin Gothic Book" w:hAnsi="Franklin Gothic Book"/>
        </w:rPr>
        <w:t>.</w:t>
      </w:r>
      <w:r w:rsidRPr="006375B9">
        <w:rPr>
          <w:rFonts w:ascii="Franklin Gothic Book" w:hAnsi="Franklin Gothic Book" w:cs="Arial"/>
        </w:rPr>
        <w:t>.</w:t>
      </w:r>
      <w:proofErr w:type="gramEnd"/>
    </w:p>
    <w:p w:rsidR="006375B9" w:rsidRPr="006375B9" w:rsidRDefault="006375B9" w:rsidP="006375B9">
      <w:pPr>
        <w:tabs>
          <w:tab w:val="left" w:pos="993"/>
        </w:tabs>
        <w:suppressAutoHyphens/>
        <w:spacing w:after="0"/>
        <w:ind w:firstLine="709"/>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rPr>
      </w:pPr>
      <w:r w:rsidRPr="006375B9">
        <w:rPr>
          <w:rFonts w:ascii="Franklin Gothic Book" w:hAnsi="Franklin Gothic Book" w:cs="Arial"/>
          <w:b/>
        </w:rPr>
        <w:t>16.  АНТИКОРРУПЦИОННАЯ ОГОВОРКА</w:t>
      </w:r>
    </w:p>
    <w:p w:rsidR="006375B9" w:rsidRPr="006375B9" w:rsidRDefault="006375B9" w:rsidP="006375B9">
      <w:pPr>
        <w:suppressAutoHyphens/>
        <w:spacing w:after="0"/>
        <w:jc w:val="center"/>
        <w:rPr>
          <w:rFonts w:ascii="Franklin Gothic Book" w:hAnsi="Franklin Gothic Book" w:cs="Arial"/>
          <w:b/>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xml:space="preserve">) Закон «О борьбе </w:t>
      </w:r>
      <w:proofErr w:type="gramStart"/>
      <w:r w:rsidRPr="006375B9">
        <w:rPr>
          <w:rFonts w:ascii="Franklin Gothic Book" w:hAnsi="Franklin Gothic Book" w:cs="Arial"/>
        </w:rPr>
        <w:t>со</w:t>
      </w:r>
      <w:proofErr w:type="gramEnd"/>
      <w:r w:rsidRPr="006375B9">
        <w:rPr>
          <w:rFonts w:ascii="Franklin Gothic Book" w:hAnsi="Franklin Gothic Book" w:cs="Arial"/>
        </w:rPr>
        <w:t xml:space="preserve"> взяточничеством» Соединенного Королевства Великобритании и Северной Ирландии 2010 г. (</w:t>
      </w:r>
      <w:r w:rsidRPr="006375B9">
        <w:rPr>
          <w:rFonts w:ascii="Franklin Gothic Book" w:hAnsi="Franklin Gothic Book" w:cs="Arial"/>
          <w:lang w:val="en-US"/>
        </w:rPr>
        <w:t>UK</w:t>
      </w:r>
      <w:r w:rsidRPr="006375B9">
        <w:rPr>
          <w:rFonts w:ascii="Franklin Gothic Book" w:hAnsi="Franklin Gothic Book" w:cs="Arial"/>
        </w:rPr>
        <w:t xml:space="preserve"> </w:t>
      </w:r>
      <w:r w:rsidRPr="006375B9">
        <w:rPr>
          <w:rFonts w:ascii="Franklin Gothic Book" w:hAnsi="Franklin Gothic Book" w:cs="Arial"/>
          <w:lang w:val="en-US"/>
        </w:rPr>
        <w:t>Bribery</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xml:space="preserve">, 2010),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r w:rsidRPr="006375B9">
        <w:rPr>
          <w:rFonts w:ascii="Franklin Gothic Book" w:hAnsi="Franklin Gothic Book" w:cs="Arial"/>
          <w:lang w:val="en-US"/>
        </w:rPr>
        <w:t>Foreign</w:t>
      </w:r>
      <w:r w:rsidRPr="006375B9">
        <w:rPr>
          <w:rFonts w:ascii="Franklin Gothic Book" w:hAnsi="Franklin Gothic Book" w:cs="Arial"/>
        </w:rPr>
        <w:t xml:space="preserve"> </w:t>
      </w:r>
      <w:r w:rsidRPr="006375B9">
        <w:rPr>
          <w:rFonts w:ascii="Franklin Gothic Book" w:hAnsi="Franklin Gothic Book" w:cs="Arial"/>
          <w:lang w:val="en-US"/>
        </w:rPr>
        <w:t>Corrupt</w:t>
      </w:r>
      <w:r w:rsidRPr="006375B9">
        <w:rPr>
          <w:rFonts w:ascii="Franklin Gothic Book" w:hAnsi="Franklin Gothic Book" w:cs="Arial"/>
        </w:rPr>
        <w:t xml:space="preserve"> </w:t>
      </w:r>
      <w:r w:rsidRPr="006375B9">
        <w:rPr>
          <w:rFonts w:ascii="Franklin Gothic Book" w:hAnsi="Franklin Gothic Book" w:cs="Arial"/>
          <w:lang w:val="en-US"/>
        </w:rPr>
        <w:t>Practices</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1977),</w:t>
      </w:r>
    </w:p>
    <w:p w:rsidR="006375B9" w:rsidRPr="006375B9" w:rsidRDefault="006375B9" w:rsidP="006375B9">
      <w:pPr>
        <w:suppressAutoHyphens/>
        <w:spacing w:after="0"/>
        <w:ind w:firstLine="426"/>
        <w:rPr>
          <w:rFonts w:ascii="Franklin Gothic Book" w:hAnsi="Franklin Gothic Book" w:cs="Arial"/>
        </w:rPr>
      </w:pPr>
      <w:proofErr w:type="gramStart"/>
      <w:r w:rsidRPr="006375B9">
        <w:rPr>
          <w:rFonts w:ascii="Franklin Gothic Book" w:hAnsi="Franklin Gothic Book" w:cs="Arial"/>
        </w:rPr>
        <w:t xml:space="preserve">(e)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Combating</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Bribery</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Foreign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Public</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Officials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International</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Business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Transactions</w:t>
      </w:r>
      <w:proofErr w:type="spellEnd"/>
      <w:r w:rsidRPr="006375B9">
        <w:rPr>
          <w:rFonts w:ascii="Franklin Gothic Book" w:hAnsi="Franklin Gothic Book" w:cs="Arial"/>
        </w:rPr>
        <w:t>) (принята 21 ноября 1997 г.) или Конвенции ООН против коррупции (</w:t>
      </w:r>
      <w:proofErr w:type="spellStart"/>
      <w:r w:rsidRPr="006375B9">
        <w:rPr>
          <w:rFonts w:ascii="Franklin Gothic Book" w:hAnsi="Franklin Gothic Book" w:cs="Arial"/>
        </w:rPr>
        <w:t>United</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Nations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against</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Corruption</w:t>
      </w:r>
      <w:proofErr w:type="spellEnd"/>
      <w:r w:rsidRPr="006375B9">
        <w:rPr>
          <w:rFonts w:ascii="Franklin Gothic Book" w:hAnsi="Franklin Gothic Book" w:cs="Arial"/>
        </w:rPr>
        <w:t>) (принята в г. Нью-Йорке 31 октября 2003 г. Резолюцией 58</w:t>
      </w:r>
      <w:proofErr w:type="gramEnd"/>
      <w:r w:rsidRPr="006375B9">
        <w:rPr>
          <w:rFonts w:ascii="Franklin Gothic Book" w:hAnsi="Franklin Gothic Book" w:cs="Arial"/>
        </w:rPr>
        <w:t>/</w:t>
      </w:r>
      <w:proofErr w:type="gramStart"/>
      <w:r w:rsidRPr="006375B9">
        <w:rPr>
          <w:rFonts w:ascii="Franklin Gothic Book" w:hAnsi="Franklin Gothic Book" w:cs="Arial"/>
        </w:rPr>
        <w:t>4 на 51-ом пленарном заседании Генеральной Ассамблеи ООН).</w:t>
      </w:r>
      <w:proofErr w:type="gramEnd"/>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«ЕвразЭнергоТранс»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 16.3. </w:t>
      </w:r>
      <w:proofErr w:type="gramStart"/>
      <w:r w:rsidRPr="006375B9">
        <w:rPr>
          <w:rFonts w:ascii="Franklin Gothic Book" w:hAnsi="Franklin Gothic Book" w:cs="Arial"/>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Pr="006375B9">
        <w:rPr>
          <w:rFonts w:ascii="Franklin Gothic Book" w:hAnsi="Franklin Gothic Book" w:cs="Arial"/>
        </w:rPr>
        <w:t>,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6375B9" w:rsidRPr="006375B9" w:rsidRDefault="006375B9" w:rsidP="006375B9">
      <w:pPr>
        <w:suppressAutoHyphens/>
        <w:spacing w:after="0"/>
        <w:ind w:firstLine="851"/>
        <w:rPr>
          <w:rFonts w:ascii="Franklin Gothic Book" w:hAnsi="Franklin Gothic Book" w:cs="Arial"/>
        </w:rPr>
      </w:pPr>
      <w:r w:rsidRPr="006375B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w:t>
      </w:r>
      <w:r w:rsidRPr="006375B9">
        <w:rPr>
          <w:rFonts w:ascii="Franklin Gothic Book" w:hAnsi="Franklin Gothic Book" w:cs="Arial"/>
        </w:rPr>
        <w:lastRenderedPageBreak/>
        <w:t>комментарии и информацию (документы), опровергающие или подтверждающие факт нарушения.</w:t>
      </w:r>
    </w:p>
    <w:p w:rsidR="006375B9" w:rsidRPr="006375B9" w:rsidRDefault="006375B9" w:rsidP="006375B9">
      <w:pPr>
        <w:suppressAutoHyphens/>
        <w:spacing w:after="0"/>
        <w:rPr>
          <w:rFonts w:ascii="Franklin Gothic Book" w:hAnsi="Franklin Gothic Book" w:cs="Arial"/>
        </w:rPr>
      </w:pPr>
    </w:p>
    <w:p w:rsidR="006375B9" w:rsidRPr="006375B9" w:rsidRDefault="006375B9" w:rsidP="006375B9">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6375B9" w:rsidRPr="006375B9" w:rsidRDefault="006375B9" w:rsidP="006375B9">
      <w:pPr>
        <w:spacing w:after="0"/>
        <w:ind w:right="-149"/>
        <w:jc w:val="center"/>
        <w:rPr>
          <w:rFonts w:ascii="Franklin Gothic Book" w:hAnsi="Franklin Gothic Book"/>
          <w:b/>
        </w:rPr>
      </w:pP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 xml:space="preserve">17.1. В процессе исполнения настоящего Договора Подрядчик обязуется соблюдать и обеспечить, чтобы </w:t>
      </w:r>
      <w:proofErr w:type="gramStart"/>
      <w:r w:rsidRPr="006375B9">
        <w:rPr>
          <w:rFonts w:ascii="Franklin Gothic Book" w:hAnsi="Franklin Gothic Book"/>
        </w:rPr>
        <w:t>все контрагенты, привлеченные Подрядчиком для исполнения настоящего Договора соблюдали</w:t>
      </w:r>
      <w:proofErr w:type="gramEnd"/>
      <w:r w:rsidRPr="006375B9">
        <w:rPr>
          <w:rFonts w:ascii="Franklin Gothic Book" w:hAnsi="Franklin Gothic Book"/>
        </w:rPr>
        <w:t>:</w:t>
      </w:r>
    </w:p>
    <w:p w:rsidR="006375B9" w:rsidRPr="006375B9" w:rsidRDefault="006375B9" w:rsidP="006375B9">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375B9" w:rsidRPr="006375B9" w:rsidRDefault="006375B9" w:rsidP="006375B9">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«ЕвразЭнергоТранс» по адресу:</w:t>
      </w:r>
      <w:r w:rsidRPr="006375B9">
        <w:rPr>
          <w:rFonts w:ascii="Franklin Gothic Book" w:hAnsi="Franklin Gothic Book" w:cs="Arial"/>
        </w:rPr>
        <w:t xml:space="preserve"> </w:t>
      </w:r>
      <w:hyperlink r:id="rId35" w:history="1">
        <w:r w:rsidRPr="006375B9">
          <w:rPr>
            <w:color w:val="0000FF"/>
            <w:u w:val="single"/>
          </w:rPr>
          <w:t>http://eetrans.ru/webfm_send/872</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«ЕвразЭнергоТранс»).</w:t>
      </w: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705A3C" w:rsidRDefault="00705A3C"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18.   ЗАКЛЮЧИТЕЛЬНЫЕ ПОЛОЖЕНИЯ</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r w:rsidRPr="006375B9">
        <w:rPr>
          <w:rFonts w:ascii="Franklin Gothic Book" w:hAnsi="Franklin Gothic Book" w:cs="Arial"/>
        </w:rPr>
        <w:t xml:space="preserve"> </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4 Спецификация;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before="120" w:after="120"/>
        <w:jc w:val="center"/>
        <w:rPr>
          <w:rFonts w:ascii="Franklin Gothic Book" w:hAnsi="Franklin Gothic Book"/>
          <w:b/>
        </w:rPr>
      </w:pPr>
      <w:r w:rsidRPr="006375B9">
        <w:rPr>
          <w:rFonts w:ascii="Franklin Gothic Book" w:hAnsi="Franklin Gothic Book"/>
          <w:b/>
        </w:rPr>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6375B9" w:rsidRPr="006375B9" w:rsidTr="00F824D2">
        <w:trPr>
          <w:trHeight w:val="585"/>
        </w:trPr>
        <w:tc>
          <w:tcPr>
            <w:tcW w:w="4643"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«Заказчик»</w:t>
            </w:r>
          </w:p>
        </w:tc>
        <w:tc>
          <w:tcPr>
            <w:tcW w:w="4644"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6375B9" w:rsidRPr="006375B9" w:rsidTr="00F824D2">
        <w:trPr>
          <w:trHeight w:val="4117"/>
        </w:trPr>
        <w:tc>
          <w:tcPr>
            <w:tcW w:w="4643" w:type="dxa"/>
          </w:tcPr>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lastRenderedPageBreak/>
              <w:t>ООО «ЕвразЭнергоТранс»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 xml:space="preserve">Кемеровская область </w:t>
            </w:r>
            <w:proofErr w:type="gramStart"/>
            <w:r w:rsidR="00087899">
              <w:rPr>
                <w:rFonts w:ascii="Franklin Gothic Book" w:hAnsi="Franklin Gothic Book"/>
                <w:snapToGrid w:val="0"/>
              </w:rPr>
              <w:t>-К</w:t>
            </w:r>
            <w:proofErr w:type="gramEnd"/>
            <w:r w:rsidR="00087899">
              <w:rPr>
                <w:rFonts w:ascii="Franklin Gothic Book" w:hAnsi="Franklin Gothic Book"/>
                <w:snapToGrid w:val="0"/>
              </w:rPr>
              <w:t>узбасс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ул. Рудокопровая</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 xml:space="preserve">Кемеровская область </w:t>
            </w:r>
            <w:proofErr w:type="gramStart"/>
            <w:r w:rsidR="00087899">
              <w:rPr>
                <w:rFonts w:ascii="Franklin Gothic Book" w:hAnsi="Franklin Gothic Book"/>
                <w:snapToGrid w:val="0"/>
              </w:rPr>
              <w:t>-К</w:t>
            </w:r>
            <w:proofErr w:type="gramEnd"/>
            <w:r w:rsidR="00087899">
              <w:rPr>
                <w:rFonts w:ascii="Franklin Gothic Book" w:hAnsi="Franklin Gothic Book"/>
                <w:snapToGrid w:val="0"/>
              </w:rPr>
              <w:t>узбасс</w:t>
            </w:r>
            <w:r w:rsidR="00087899" w:rsidRPr="006375B9">
              <w:rPr>
                <w:rFonts w:ascii="Franklin Gothic Book" w:hAnsi="Franklin Gothic Book"/>
                <w:snapToGrid w:val="0"/>
              </w:rPr>
              <w:t xml:space="preserve">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ул. Рудокопровая</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6375B9" w:rsidRPr="006375B9" w:rsidRDefault="006375B9" w:rsidP="006375B9">
            <w:pPr>
              <w:suppressAutoHyphens/>
              <w:spacing w:after="0"/>
              <w:jc w:val="left"/>
              <w:rPr>
                <w:rFonts w:ascii="Franklin Gothic Book" w:hAnsi="Franklin Gothic Book"/>
                <w:snapToGrid w:val="0"/>
              </w:rPr>
            </w:pPr>
            <w:proofErr w:type="gramStart"/>
            <w:r w:rsidRPr="006375B9">
              <w:rPr>
                <w:rFonts w:ascii="Franklin Gothic Book" w:hAnsi="Franklin Gothic Book"/>
                <w:snapToGrid w:val="0"/>
              </w:rPr>
              <w:t>р</w:t>
            </w:r>
            <w:proofErr w:type="gramEnd"/>
            <w:r w:rsidRPr="006375B9">
              <w:rPr>
                <w:rFonts w:ascii="Franklin Gothic Book" w:hAnsi="Franklin Gothic Book"/>
                <w:snapToGrid w:val="0"/>
              </w:rPr>
              <w:t>/с 407 028 103 000 116 246 61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w:t>
            </w:r>
            <w:proofErr w:type="gramStart"/>
            <w:r w:rsidRPr="006375B9">
              <w:rPr>
                <w:rFonts w:ascii="Franklin Gothic Book" w:hAnsi="Franklin Gothic Book"/>
                <w:snapToGrid w:val="0"/>
              </w:rPr>
              <w:t>к-</w:t>
            </w:r>
            <w:proofErr w:type="gramEnd"/>
            <w:r w:rsidRPr="006375B9">
              <w:rPr>
                <w:rFonts w:ascii="Franklin Gothic Book" w:hAnsi="Franklin Gothic Book"/>
                <w:snapToGrid w:val="0"/>
              </w:rPr>
              <w:t xml:space="preserve"> АО </w:t>
            </w:r>
            <w:proofErr w:type="spellStart"/>
            <w:r w:rsidRPr="006375B9">
              <w:rPr>
                <w:rFonts w:ascii="Franklin Gothic Book" w:hAnsi="Franklin Gothic Book"/>
                <w:snapToGrid w:val="0"/>
              </w:rPr>
              <w:t>ЮниКредитБанк</w:t>
            </w:r>
            <w:proofErr w:type="spellEnd"/>
            <w:r w:rsidR="00A3285B">
              <w:rPr>
                <w:rFonts w:ascii="Franklin Gothic Book" w:hAnsi="Franklin Gothic Book"/>
                <w:snapToGrid w:val="0"/>
              </w:rPr>
              <w:t xml:space="preserve"> г. Москва</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6375B9" w:rsidRPr="006375B9" w:rsidRDefault="006375B9" w:rsidP="006375B9">
            <w:pPr>
              <w:suppressAutoHyphens/>
              <w:spacing w:after="0"/>
              <w:jc w:val="left"/>
              <w:rPr>
                <w:rFonts w:ascii="Franklin Gothic Book" w:hAnsi="Franklin Gothic Book"/>
                <w:b/>
                <w:snapToGrid w:val="0"/>
              </w:rPr>
            </w:pPr>
          </w:p>
        </w:tc>
        <w:tc>
          <w:tcPr>
            <w:tcW w:w="4644" w:type="dxa"/>
          </w:tcPr>
          <w:p w:rsidR="006375B9" w:rsidRPr="006375B9" w:rsidRDefault="006375B9" w:rsidP="006375B9">
            <w:pPr>
              <w:suppressAutoHyphens/>
              <w:rPr>
                <w:rFonts w:ascii="Franklin Gothic Book" w:hAnsi="Franklin Gothic Book"/>
                <w:b/>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тел./факс 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Банковские реквизиты:</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tc>
      </w:tr>
      <w:tr w:rsidR="006375B9" w:rsidRPr="006375B9" w:rsidTr="00F824D2">
        <w:tc>
          <w:tcPr>
            <w:tcW w:w="4643"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tc>
        <w:tc>
          <w:tcPr>
            <w:tcW w:w="4644"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p w:rsidR="006375B9" w:rsidRPr="006375B9" w:rsidRDefault="006375B9" w:rsidP="006375B9">
            <w:pPr>
              <w:suppressAutoHyphens/>
              <w:spacing w:after="0"/>
              <w:jc w:val="left"/>
              <w:rPr>
                <w:rFonts w:ascii="Franklin Gothic Book" w:hAnsi="Franklin Gothic Book"/>
                <w:b/>
                <w:snapToGrid w:val="0"/>
              </w:rPr>
            </w:pPr>
          </w:p>
        </w:tc>
      </w:tr>
    </w:tbl>
    <w:p w:rsidR="007C60A9" w:rsidRPr="00D46B75" w:rsidRDefault="007C60A9" w:rsidP="007C60A9">
      <w:pPr>
        <w:suppressAutoHyphens/>
        <w:spacing w:line="276" w:lineRule="auto"/>
        <w:rPr>
          <w:rFonts w:ascii="Franklin Gothic Book" w:hAnsi="Franklin Gothic Book"/>
          <w:bCs/>
        </w:rPr>
        <w:sectPr w:rsidR="007C60A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bl>
    <w:p w:rsidR="003120FF" w:rsidRPr="00D46B75" w:rsidRDefault="003120FF" w:rsidP="003120FF">
      <w:pPr>
        <w:suppressAutoHyphens/>
        <w:spacing w:after="0"/>
        <w:rPr>
          <w:rFonts w:ascii="Franklin Gothic Book" w:hAnsi="Franklin Gothic Book"/>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c>
          <w:tcPr>
            <w:tcW w:w="3650" w:type="dxa"/>
          </w:tcPr>
          <w:p w:rsidR="003120FF" w:rsidRDefault="003120FF" w:rsidP="003120FF">
            <w:pPr>
              <w:suppressAutoHyphens/>
              <w:spacing w:after="0"/>
              <w:jc w:val="right"/>
              <w:rPr>
                <w:rFonts w:ascii="Franklin Gothic Book" w:hAnsi="Franklin Gothic Book"/>
                <w:sz w:val="22"/>
                <w:szCs w:val="22"/>
              </w:rPr>
            </w:pP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3120FF" w:rsidRPr="006B3C32" w:rsidRDefault="003120FF" w:rsidP="003120FF">
      <w:pPr>
        <w:spacing w:after="0"/>
        <w:jc w:val="center"/>
        <w:rPr>
          <w:rFonts w:ascii="Franklin Gothic Book" w:eastAsia="Calibri" w:hAnsi="Franklin Gothic Book" w:cs="Arial"/>
          <w:b/>
        </w:rPr>
      </w:pP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«ЕвразЭнергоТранс»</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r>
        <w:rPr>
          <w:rFonts w:ascii="Franklin Gothic Book" w:eastAsia="Calibri" w:hAnsi="Franklin Gothic Book" w:cs="Arial"/>
        </w:rPr>
        <w:t>ЕвразЭнергоТранс</w:t>
      </w:r>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36"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3120FF" w:rsidRPr="006254D7" w:rsidRDefault="003120FF" w:rsidP="003120FF">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proofErr w:type="gramStart"/>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roofErr w:type="gramEnd"/>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1B7175" w:rsidRPr="004549BF" w:rsidRDefault="003120FF" w:rsidP="004549B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F6FE2" w:rsidRPr="00DE534E" w:rsidRDefault="001F6FE2" w:rsidP="00DE534E">
      <w:pPr>
        <w:suppressAutoHyphens/>
        <w:snapToGrid w:val="0"/>
        <w:spacing w:after="0"/>
        <w:ind w:firstLine="540"/>
        <w:jc w:val="center"/>
        <w:rPr>
          <w:rFonts w:ascii="Franklin Gothic Book" w:hAnsi="Franklin Gothic Book" w:cs="Arial"/>
          <w:b/>
          <w:sz w:val="28"/>
          <w:szCs w:val="28"/>
        </w:rPr>
      </w:pPr>
    </w:p>
    <w:p w:rsidR="007C60A9" w:rsidRPr="00D46B75" w:rsidRDefault="007C60A9" w:rsidP="007C60A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«ЕвразЭнергоТранс»</w:t>
      </w:r>
    </w:p>
    <w:p w:rsidR="0039664B" w:rsidRDefault="007C60A9" w:rsidP="0039664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782AFE" w:rsidRPr="00782AFE" w:rsidRDefault="0039664B" w:rsidP="00F968EE">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7C60A9" w:rsidRPr="00D46B75">
        <w:rPr>
          <w:rFonts w:ascii="Franklin Gothic Book" w:hAnsi="Franklin Gothic Book" w:cs="Arial"/>
        </w:rPr>
        <w:t>Объект</w:t>
      </w:r>
      <w:r w:rsidR="007C60A9">
        <w:rPr>
          <w:rFonts w:ascii="Franklin Gothic Book" w:hAnsi="Franklin Gothic Book" w:cs="Arial"/>
        </w:rPr>
        <w:t>:</w:t>
      </w:r>
      <w:r w:rsidR="00220DFB">
        <w:rPr>
          <w:rFonts w:ascii="Franklin Gothic Book" w:hAnsi="Franklin Gothic Book" w:cs="Arial"/>
        </w:rPr>
        <w:t xml:space="preserve"> </w:t>
      </w:r>
      <w:r w:rsidR="00782AFE" w:rsidRPr="00782AFE">
        <w:rPr>
          <w:rFonts w:ascii="Franklin Gothic Book" w:hAnsi="Franklin Gothic Book" w:cs="Arial"/>
        </w:rPr>
        <w:t xml:space="preserve">капитальный ремонт </w:t>
      </w:r>
      <w:r w:rsidR="00F968EE" w:rsidRPr="008623BA">
        <w:rPr>
          <w:rFonts w:ascii="Franklin Gothic Book" w:hAnsi="Franklin Gothic Book" w:cs="Arial"/>
        </w:rPr>
        <w:t>мягкой кровли, фасада здания, внутренних помещений</w:t>
      </w:r>
      <w:r w:rsidR="00F968EE">
        <w:rPr>
          <w:rFonts w:ascii="Franklin Gothic Book" w:hAnsi="Franklin Gothic Book" w:cs="Arial"/>
        </w:rPr>
        <w:t xml:space="preserve"> </w:t>
      </w:r>
      <w:r w:rsidR="00F968EE" w:rsidRPr="001E1CF4">
        <w:rPr>
          <w:rFonts w:ascii="Franklin Gothic Book" w:hAnsi="Franklin Gothic Book" w:cs="Arial"/>
        </w:rPr>
        <w:t xml:space="preserve"> ОП-3 </w:t>
      </w:r>
      <w:r w:rsidR="00F968EE">
        <w:rPr>
          <w:rFonts w:ascii="Franklin Gothic Book" w:hAnsi="Franklin Gothic Book" w:cs="Arial"/>
        </w:rPr>
        <w:t>НК</w:t>
      </w:r>
      <w:r w:rsidR="00F968EE" w:rsidRPr="001E1CF4">
        <w:rPr>
          <w:rFonts w:ascii="Franklin Gothic Book" w:hAnsi="Franklin Gothic Book" w:cs="Arial"/>
        </w:rPr>
        <w:t>МК</w:t>
      </w:r>
    </w:p>
    <w:tbl>
      <w:tblPr>
        <w:tblW w:w="9850" w:type="dxa"/>
        <w:tblInd w:w="-601" w:type="dxa"/>
        <w:tblLayout w:type="fixed"/>
        <w:tblLook w:val="04A0" w:firstRow="1" w:lastRow="0" w:firstColumn="1" w:lastColumn="0" w:noHBand="0" w:noVBand="1"/>
      </w:tblPr>
      <w:tblGrid>
        <w:gridCol w:w="623"/>
        <w:gridCol w:w="6040"/>
        <w:gridCol w:w="1518"/>
        <w:gridCol w:w="1669"/>
      </w:tblGrid>
      <w:tr w:rsidR="00895EFC" w:rsidRPr="00D46B75" w:rsidTr="00F824D2">
        <w:trPr>
          <w:trHeight w:val="31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w:t>
            </w:r>
          </w:p>
          <w:p w:rsidR="00895EFC" w:rsidRPr="00D46B75" w:rsidRDefault="00895EFC" w:rsidP="00F824D2">
            <w:pPr>
              <w:suppressAutoHyphens/>
              <w:spacing w:after="0"/>
              <w:jc w:val="left"/>
              <w:rPr>
                <w:rFonts w:ascii="Franklin Gothic Book" w:hAnsi="Franklin Gothic Book"/>
                <w:color w:val="000000"/>
              </w:rPr>
            </w:pPr>
            <w:proofErr w:type="gramStart"/>
            <w:r w:rsidRPr="00D46B75">
              <w:rPr>
                <w:rFonts w:ascii="Franklin Gothic Book" w:hAnsi="Franklin Gothic Book"/>
                <w:color w:val="000000"/>
              </w:rPr>
              <w:t>п</w:t>
            </w:r>
            <w:proofErr w:type="gramEnd"/>
            <w:r w:rsidRPr="00D46B75">
              <w:rPr>
                <w:rFonts w:ascii="Franklin Gothic Book" w:hAnsi="Franklin Gothic Book"/>
                <w:color w:val="000000"/>
              </w:rPr>
              <w:t>/п</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дата выполнения работ</w:t>
            </w:r>
          </w:p>
        </w:tc>
      </w:tr>
      <w:tr w:rsidR="00895EFC" w:rsidRPr="00D46B75" w:rsidTr="00F824D2">
        <w:trPr>
          <w:trHeight w:val="282"/>
        </w:trPr>
        <w:tc>
          <w:tcPr>
            <w:tcW w:w="623"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1518" w:type="dxa"/>
            <w:tcBorders>
              <w:top w:val="nil"/>
              <w:left w:val="nil"/>
              <w:bottom w:val="single" w:sz="4" w:space="0" w:color="auto"/>
              <w:right w:val="single" w:sz="4" w:space="0" w:color="auto"/>
            </w:tcBorders>
            <w:shd w:val="clear" w:color="auto" w:fill="auto"/>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Pr>
                <w:rFonts w:ascii="Franklin Gothic Book" w:hAnsi="Franklin Gothic Book"/>
                <w:color w:val="000000"/>
              </w:rPr>
              <w:t>н</w:t>
            </w:r>
            <w:r w:rsidRPr="00D46B75">
              <w:rPr>
                <w:rFonts w:ascii="Franklin Gothic Book" w:hAnsi="Franklin Gothic Book"/>
                <w:color w:val="000000"/>
              </w:rPr>
              <w:t>ачало</w:t>
            </w:r>
          </w:p>
        </w:tc>
        <w:tc>
          <w:tcPr>
            <w:tcW w:w="1669" w:type="dxa"/>
            <w:tcBorders>
              <w:top w:val="single" w:sz="4" w:space="0" w:color="auto"/>
              <w:left w:val="nil"/>
              <w:bottom w:val="single" w:sz="4" w:space="0" w:color="auto"/>
              <w:right w:val="single" w:sz="4" w:space="0" w:color="auto"/>
            </w:tcBorders>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sidRPr="00D46B75">
              <w:rPr>
                <w:rFonts w:ascii="Franklin Gothic Book" w:hAnsi="Franklin Gothic Book"/>
                <w:color w:val="000000"/>
              </w:rPr>
              <w:t>окончание</w:t>
            </w:r>
          </w:p>
        </w:tc>
      </w:tr>
      <w:tr w:rsidR="00F968D4" w:rsidRPr="00D46B75" w:rsidTr="00F824D2">
        <w:trPr>
          <w:trHeight w:val="282"/>
        </w:trPr>
        <w:tc>
          <w:tcPr>
            <w:tcW w:w="623" w:type="dxa"/>
            <w:tcBorders>
              <w:top w:val="single" w:sz="4" w:space="0" w:color="auto"/>
              <w:left w:val="single" w:sz="4" w:space="0" w:color="auto"/>
              <w:bottom w:val="single" w:sz="4" w:space="0" w:color="auto"/>
              <w:right w:val="single" w:sz="4" w:space="0" w:color="auto"/>
            </w:tcBorders>
            <w:vAlign w:val="center"/>
          </w:tcPr>
          <w:p w:rsidR="00F968D4" w:rsidRPr="00D46B75"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1</w:t>
            </w:r>
          </w:p>
        </w:tc>
        <w:tc>
          <w:tcPr>
            <w:tcW w:w="6040" w:type="dxa"/>
            <w:tcBorders>
              <w:top w:val="single" w:sz="4" w:space="0" w:color="auto"/>
              <w:left w:val="single" w:sz="4" w:space="0" w:color="auto"/>
              <w:bottom w:val="single" w:sz="4" w:space="0" w:color="auto"/>
              <w:right w:val="single" w:sz="4" w:space="0" w:color="auto"/>
            </w:tcBorders>
            <w:vAlign w:val="center"/>
          </w:tcPr>
          <w:p w:rsidR="00F968D4" w:rsidRPr="00D46B75" w:rsidRDefault="00F968D4" w:rsidP="00F824D2">
            <w:pPr>
              <w:suppressAutoHyphens/>
              <w:spacing w:after="0"/>
              <w:jc w:val="left"/>
              <w:rPr>
                <w:rFonts w:ascii="Franklin Gothic Book" w:hAnsi="Franklin Gothic Book"/>
                <w:color w:val="000000"/>
              </w:rPr>
            </w:pPr>
            <w:r>
              <w:rPr>
                <w:rFonts w:ascii="Franklin Gothic Book" w:hAnsi="Franklin Gothic Book"/>
                <w:color w:val="000000"/>
              </w:rPr>
              <w:t>Разработка и согласование ППР</w:t>
            </w:r>
          </w:p>
        </w:tc>
        <w:tc>
          <w:tcPr>
            <w:tcW w:w="1518" w:type="dxa"/>
            <w:tcBorders>
              <w:top w:val="nil"/>
              <w:left w:val="nil"/>
              <w:bottom w:val="single" w:sz="4" w:space="0" w:color="auto"/>
              <w:right w:val="single" w:sz="4" w:space="0" w:color="auto"/>
            </w:tcBorders>
            <w:shd w:val="clear" w:color="auto" w:fill="auto"/>
            <w:vAlign w:val="center"/>
          </w:tcPr>
          <w:p w:rsidR="00F968D4" w:rsidRDefault="002A2C98" w:rsidP="00F824D2">
            <w:pPr>
              <w:suppressAutoHyphens/>
              <w:spacing w:after="0"/>
              <w:ind w:left="-108" w:right="-108"/>
              <w:jc w:val="center"/>
              <w:rPr>
                <w:rFonts w:ascii="Franklin Gothic Book" w:hAnsi="Franklin Gothic Book"/>
                <w:color w:val="000000"/>
              </w:rPr>
            </w:pPr>
            <w:r>
              <w:rPr>
                <w:rFonts w:ascii="Franklin Gothic Book" w:hAnsi="Franklin Gothic Book" w:cs="Arial"/>
              </w:rPr>
              <w:t>28</w:t>
            </w:r>
            <w:r w:rsidR="00F968D4" w:rsidRPr="005B4178">
              <w:rPr>
                <w:rFonts w:ascii="Franklin Gothic Book" w:hAnsi="Franklin Gothic Book" w:cs="Arial"/>
              </w:rPr>
              <w:t>.</w:t>
            </w:r>
            <w:r>
              <w:rPr>
                <w:rFonts w:ascii="Franklin Gothic Book" w:hAnsi="Franklin Gothic Book" w:cs="Arial"/>
              </w:rPr>
              <w:t>06</w:t>
            </w:r>
            <w:r w:rsidR="00F968D4">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F968D4" w:rsidRPr="00D46B75" w:rsidRDefault="002A2C98" w:rsidP="00F824D2">
            <w:pPr>
              <w:suppressAutoHyphens/>
              <w:spacing w:after="0"/>
              <w:ind w:left="-108" w:right="-108"/>
              <w:jc w:val="center"/>
              <w:rPr>
                <w:rFonts w:ascii="Franklin Gothic Book" w:hAnsi="Franklin Gothic Book"/>
                <w:color w:val="000000"/>
              </w:rPr>
            </w:pPr>
            <w:r>
              <w:rPr>
                <w:rFonts w:ascii="Franklin Gothic Book" w:hAnsi="Franklin Gothic Book" w:cs="Arial"/>
              </w:rPr>
              <w:t>09</w:t>
            </w:r>
            <w:r w:rsidR="00F968D4" w:rsidRPr="005B4178">
              <w:rPr>
                <w:rFonts w:ascii="Franklin Gothic Book" w:hAnsi="Franklin Gothic Book" w:cs="Arial"/>
              </w:rPr>
              <w:t>.</w:t>
            </w:r>
            <w:r>
              <w:rPr>
                <w:rFonts w:ascii="Franklin Gothic Book" w:hAnsi="Franklin Gothic Book" w:cs="Arial"/>
              </w:rPr>
              <w:t>07</w:t>
            </w:r>
            <w:r w:rsidR="00F968D4">
              <w:rPr>
                <w:rFonts w:ascii="Franklin Gothic Book" w:hAnsi="Franklin Gothic Book" w:cs="Arial"/>
              </w:rPr>
              <w:t>.21</w:t>
            </w:r>
          </w:p>
        </w:tc>
      </w:tr>
      <w:tr w:rsidR="00F968D4"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968D4" w:rsidRPr="00D46B75"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0" w:type="dxa"/>
            <w:tcBorders>
              <w:top w:val="single" w:sz="4" w:space="0" w:color="auto"/>
              <w:left w:val="nil"/>
              <w:bottom w:val="single" w:sz="4" w:space="0" w:color="auto"/>
              <w:right w:val="single" w:sz="4" w:space="0" w:color="auto"/>
            </w:tcBorders>
            <w:shd w:val="clear" w:color="auto" w:fill="auto"/>
            <w:vAlign w:val="center"/>
          </w:tcPr>
          <w:p w:rsidR="00F968D4" w:rsidRDefault="00F968D4" w:rsidP="00B475FF">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p>
        </w:tc>
        <w:tc>
          <w:tcPr>
            <w:tcW w:w="1518" w:type="dxa"/>
            <w:tcBorders>
              <w:top w:val="single" w:sz="4" w:space="0" w:color="auto"/>
              <w:left w:val="nil"/>
              <w:bottom w:val="single" w:sz="4" w:space="0" w:color="auto"/>
              <w:right w:val="single" w:sz="4" w:space="0" w:color="auto"/>
            </w:tcBorders>
            <w:shd w:val="clear" w:color="auto" w:fill="auto"/>
            <w:vAlign w:val="center"/>
          </w:tcPr>
          <w:p w:rsidR="00F968D4" w:rsidRPr="005B4178" w:rsidRDefault="002D7707" w:rsidP="004B51D0">
            <w:pPr>
              <w:spacing w:after="0"/>
              <w:jc w:val="center"/>
              <w:rPr>
                <w:rFonts w:ascii="Franklin Gothic Book" w:hAnsi="Franklin Gothic Book" w:cs="Arial"/>
              </w:rPr>
            </w:pPr>
            <w:r>
              <w:rPr>
                <w:rFonts w:ascii="Franklin Gothic Book" w:hAnsi="Franklin Gothic Book" w:cs="Arial"/>
              </w:rPr>
              <w:t>20</w:t>
            </w:r>
            <w:r w:rsidR="00F968D4" w:rsidRPr="005B4178">
              <w:rPr>
                <w:rFonts w:ascii="Franklin Gothic Book" w:hAnsi="Franklin Gothic Book" w:cs="Arial"/>
              </w:rPr>
              <w:t>.</w:t>
            </w:r>
            <w:r w:rsidR="002A2C98">
              <w:rPr>
                <w:rFonts w:ascii="Franklin Gothic Book" w:hAnsi="Franklin Gothic Book" w:cs="Arial"/>
              </w:rPr>
              <w:t>07</w:t>
            </w:r>
            <w:r w:rsidR="00F968D4">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F968D4" w:rsidRPr="005B4178" w:rsidRDefault="002A2C98" w:rsidP="002A2C98">
            <w:pPr>
              <w:jc w:val="center"/>
              <w:rPr>
                <w:rFonts w:ascii="Franklin Gothic Book" w:hAnsi="Franklin Gothic Book" w:cs="Arial"/>
              </w:rPr>
            </w:pPr>
            <w:r>
              <w:rPr>
                <w:rFonts w:ascii="Franklin Gothic Book" w:hAnsi="Franklin Gothic Book" w:cs="Arial"/>
              </w:rPr>
              <w:t>17</w:t>
            </w:r>
            <w:r w:rsidR="00F968D4" w:rsidRPr="005B4178">
              <w:rPr>
                <w:rFonts w:ascii="Franklin Gothic Book" w:hAnsi="Franklin Gothic Book" w:cs="Arial"/>
              </w:rPr>
              <w:t>.</w:t>
            </w:r>
            <w:r w:rsidR="00F968D4">
              <w:rPr>
                <w:rFonts w:ascii="Franklin Gothic Book" w:hAnsi="Franklin Gothic Book" w:cs="Arial"/>
              </w:rPr>
              <w:t>0</w:t>
            </w:r>
            <w:r>
              <w:rPr>
                <w:rFonts w:ascii="Franklin Gothic Book" w:hAnsi="Franklin Gothic Book" w:cs="Arial"/>
              </w:rPr>
              <w:t>8</w:t>
            </w:r>
            <w:r w:rsidR="00F968D4" w:rsidRPr="005B4178">
              <w:rPr>
                <w:rFonts w:ascii="Franklin Gothic Book" w:hAnsi="Franklin Gothic Book" w:cs="Arial"/>
              </w:rPr>
              <w:t>.2</w:t>
            </w:r>
            <w:r w:rsidR="00F968D4">
              <w:rPr>
                <w:rFonts w:ascii="Franklin Gothic Book" w:hAnsi="Franklin Gothic Book" w:cs="Arial"/>
              </w:rPr>
              <w:t>1</w:t>
            </w:r>
          </w:p>
        </w:tc>
      </w:tr>
      <w:tr w:rsidR="00F968D4"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968D4"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3</w:t>
            </w:r>
          </w:p>
        </w:tc>
        <w:tc>
          <w:tcPr>
            <w:tcW w:w="6040" w:type="dxa"/>
            <w:tcBorders>
              <w:top w:val="single" w:sz="4" w:space="0" w:color="auto"/>
              <w:left w:val="nil"/>
              <w:bottom w:val="single" w:sz="4" w:space="0" w:color="auto"/>
              <w:right w:val="single" w:sz="4" w:space="0" w:color="auto"/>
            </w:tcBorders>
            <w:shd w:val="clear" w:color="auto" w:fill="auto"/>
            <w:vAlign w:val="center"/>
          </w:tcPr>
          <w:p w:rsidR="00F968D4" w:rsidRDefault="00891C9C" w:rsidP="00305303">
            <w:pPr>
              <w:spacing w:after="0"/>
              <w:ind w:right="-108"/>
              <w:jc w:val="left"/>
              <w:rPr>
                <w:rFonts w:ascii="Franklin Gothic Book" w:hAnsi="Franklin Gothic Book"/>
                <w:color w:val="000000"/>
              </w:rPr>
            </w:pPr>
            <w:r w:rsidRPr="00891C9C">
              <w:rPr>
                <w:rFonts w:ascii="Franklin Gothic Book" w:hAnsi="Franklin Gothic Book"/>
                <w:color w:val="000000"/>
              </w:rPr>
              <w:t>Наружные работы</w:t>
            </w:r>
          </w:p>
        </w:tc>
        <w:tc>
          <w:tcPr>
            <w:tcW w:w="1518" w:type="dxa"/>
            <w:tcBorders>
              <w:top w:val="single" w:sz="4" w:space="0" w:color="auto"/>
              <w:left w:val="nil"/>
              <w:bottom w:val="single" w:sz="4" w:space="0" w:color="auto"/>
              <w:right w:val="single" w:sz="4" w:space="0" w:color="auto"/>
            </w:tcBorders>
            <w:shd w:val="clear" w:color="auto" w:fill="auto"/>
            <w:vAlign w:val="center"/>
          </w:tcPr>
          <w:p w:rsidR="00F968D4" w:rsidRPr="005B4178" w:rsidRDefault="002D7707" w:rsidP="004B51D0">
            <w:pPr>
              <w:spacing w:after="0"/>
              <w:jc w:val="center"/>
              <w:rPr>
                <w:rFonts w:ascii="Franklin Gothic Book" w:hAnsi="Franklin Gothic Book" w:cs="Arial"/>
              </w:rPr>
            </w:pPr>
            <w:r>
              <w:rPr>
                <w:rFonts w:ascii="Franklin Gothic Book" w:hAnsi="Franklin Gothic Book" w:cs="Arial"/>
              </w:rPr>
              <w:t>20</w:t>
            </w:r>
            <w:r w:rsidR="00F968D4" w:rsidRPr="005B4178">
              <w:rPr>
                <w:rFonts w:ascii="Franklin Gothic Book" w:hAnsi="Franklin Gothic Book" w:cs="Arial"/>
              </w:rPr>
              <w:t>.0</w:t>
            </w:r>
            <w:r w:rsidR="00315D39">
              <w:rPr>
                <w:rFonts w:ascii="Franklin Gothic Book" w:hAnsi="Franklin Gothic Book" w:cs="Arial"/>
              </w:rPr>
              <w:t>7</w:t>
            </w:r>
            <w:r w:rsidR="00F968D4" w:rsidRPr="005B4178">
              <w:rPr>
                <w:rFonts w:ascii="Franklin Gothic Book" w:hAnsi="Franklin Gothic Book" w:cs="Arial"/>
              </w:rPr>
              <w:t>.2</w:t>
            </w:r>
            <w:r w:rsidR="00F968D4">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F968D4" w:rsidRPr="005B4178" w:rsidRDefault="00091319" w:rsidP="004B51D0">
            <w:pPr>
              <w:jc w:val="center"/>
              <w:rPr>
                <w:rFonts w:ascii="Franklin Gothic Book" w:hAnsi="Franklin Gothic Book" w:cs="Arial"/>
              </w:rPr>
            </w:pPr>
            <w:r>
              <w:rPr>
                <w:rFonts w:ascii="Franklin Gothic Book" w:hAnsi="Franklin Gothic Book" w:cs="Arial"/>
              </w:rPr>
              <w:t>2</w:t>
            </w:r>
            <w:r w:rsidR="00F968D4">
              <w:rPr>
                <w:rFonts w:ascii="Franklin Gothic Book" w:hAnsi="Franklin Gothic Book" w:cs="Arial"/>
              </w:rPr>
              <w:t>0</w:t>
            </w:r>
            <w:r w:rsidR="00F968D4" w:rsidRPr="005B4178">
              <w:rPr>
                <w:rFonts w:ascii="Franklin Gothic Book" w:hAnsi="Franklin Gothic Book" w:cs="Arial"/>
              </w:rPr>
              <w:t>.</w:t>
            </w:r>
            <w:r>
              <w:rPr>
                <w:rFonts w:ascii="Franklin Gothic Book" w:hAnsi="Franklin Gothic Book" w:cs="Arial"/>
              </w:rPr>
              <w:t>09</w:t>
            </w:r>
            <w:r w:rsidR="00F968D4" w:rsidRPr="005B4178">
              <w:rPr>
                <w:rFonts w:ascii="Franklin Gothic Book" w:hAnsi="Franklin Gothic Book" w:cs="Arial"/>
              </w:rPr>
              <w:t>.2</w:t>
            </w:r>
            <w:r w:rsidR="00F968D4">
              <w:rPr>
                <w:rFonts w:ascii="Franklin Gothic Book" w:hAnsi="Franklin Gothic Book" w:cs="Arial"/>
              </w:rPr>
              <w:t>1</w:t>
            </w:r>
          </w:p>
        </w:tc>
      </w:tr>
      <w:tr w:rsidR="00891C9C"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891C9C" w:rsidRDefault="004549BF" w:rsidP="008931B7">
            <w:pPr>
              <w:suppressAutoHyphens/>
              <w:spacing w:after="0"/>
              <w:jc w:val="center"/>
              <w:rPr>
                <w:rFonts w:ascii="Franklin Gothic Book" w:hAnsi="Franklin Gothic Book"/>
                <w:color w:val="000000"/>
              </w:rPr>
            </w:pPr>
            <w:r>
              <w:rPr>
                <w:rFonts w:ascii="Franklin Gothic Book" w:hAnsi="Franklin Gothic Book"/>
                <w:color w:val="000000"/>
              </w:rPr>
              <w:t>4</w:t>
            </w:r>
          </w:p>
        </w:tc>
        <w:tc>
          <w:tcPr>
            <w:tcW w:w="6040" w:type="dxa"/>
            <w:tcBorders>
              <w:top w:val="single" w:sz="4" w:space="0" w:color="auto"/>
              <w:left w:val="nil"/>
              <w:bottom w:val="single" w:sz="4" w:space="0" w:color="auto"/>
              <w:right w:val="single" w:sz="4" w:space="0" w:color="auto"/>
            </w:tcBorders>
            <w:shd w:val="clear" w:color="auto" w:fill="auto"/>
            <w:vAlign w:val="center"/>
          </w:tcPr>
          <w:p w:rsidR="00891C9C" w:rsidRDefault="00891C9C" w:rsidP="00305303">
            <w:pPr>
              <w:spacing w:after="0"/>
              <w:ind w:right="-108"/>
              <w:jc w:val="left"/>
              <w:rPr>
                <w:rFonts w:ascii="Franklin Gothic Book" w:hAnsi="Franklin Gothic Book"/>
                <w:color w:val="000000"/>
              </w:rPr>
            </w:pPr>
            <w:r w:rsidRPr="00891C9C">
              <w:rPr>
                <w:rFonts w:ascii="Franklin Gothic Book" w:hAnsi="Franklin Gothic Book"/>
                <w:color w:val="000000"/>
              </w:rPr>
              <w:t>Ремонт внутренней системы канализации</w:t>
            </w:r>
            <w:proofErr w:type="gramStart"/>
            <w:r w:rsidR="00091319">
              <w:rPr>
                <w:rFonts w:ascii="Franklin Gothic Book" w:hAnsi="Franklin Gothic Book"/>
                <w:color w:val="000000"/>
              </w:rPr>
              <w:t>.</w:t>
            </w:r>
            <w:proofErr w:type="gramEnd"/>
            <w:r w:rsidR="00091319">
              <w:rPr>
                <w:rFonts w:ascii="Franklin Gothic Book" w:hAnsi="Franklin Gothic Book"/>
                <w:color w:val="000000"/>
              </w:rPr>
              <w:t xml:space="preserve"> </w:t>
            </w:r>
            <w:proofErr w:type="gramStart"/>
            <w:r w:rsidR="00091319" w:rsidRPr="00891C9C">
              <w:rPr>
                <w:rFonts w:ascii="Franklin Gothic Book" w:hAnsi="Franklin Gothic Book"/>
                <w:color w:val="000000"/>
              </w:rPr>
              <w:t>х</w:t>
            </w:r>
            <w:proofErr w:type="gramEnd"/>
            <w:r w:rsidR="00091319" w:rsidRPr="00891C9C">
              <w:rPr>
                <w:rFonts w:ascii="Franklin Gothic Book" w:hAnsi="Franklin Gothic Book"/>
                <w:color w:val="000000"/>
              </w:rPr>
              <w:t xml:space="preserve">олодного </w:t>
            </w:r>
            <w:r w:rsidR="00091319">
              <w:rPr>
                <w:rFonts w:ascii="Franklin Gothic Book" w:hAnsi="Franklin Gothic Book"/>
                <w:color w:val="000000"/>
              </w:rPr>
              <w:t xml:space="preserve">и горячего </w:t>
            </w:r>
            <w:r w:rsidR="00091319" w:rsidRPr="00891C9C">
              <w:rPr>
                <w:rFonts w:ascii="Franklin Gothic Book" w:hAnsi="Franklin Gothic Book"/>
                <w:color w:val="000000"/>
              </w:rPr>
              <w:t>водоснабжения</w:t>
            </w:r>
          </w:p>
        </w:tc>
        <w:tc>
          <w:tcPr>
            <w:tcW w:w="1518" w:type="dxa"/>
            <w:tcBorders>
              <w:top w:val="single" w:sz="4" w:space="0" w:color="auto"/>
              <w:left w:val="nil"/>
              <w:bottom w:val="single" w:sz="4" w:space="0" w:color="auto"/>
              <w:right w:val="single" w:sz="4" w:space="0" w:color="auto"/>
            </w:tcBorders>
            <w:shd w:val="clear" w:color="auto" w:fill="auto"/>
            <w:vAlign w:val="center"/>
          </w:tcPr>
          <w:p w:rsidR="00891C9C" w:rsidRDefault="00315D39" w:rsidP="004B51D0">
            <w:pPr>
              <w:spacing w:after="0"/>
              <w:jc w:val="center"/>
              <w:rPr>
                <w:rFonts w:ascii="Franklin Gothic Book" w:hAnsi="Franklin Gothic Book" w:cs="Arial"/>
              </w:rPr>
            </w:pPr>
            <w:r>
              <w:rPr>
                <w:rFonts w:ascii="Franklin Gothic Book" w:hAnsi="Franklin Gothic Book" w:cs="Arial"/>
              </w:rPr>
              <w:t>26</w:t>
            </w:r>
            <w:r w:rsidRPr="005B4178">
              <w:rPr>
                <w:rFonts w:ascii="Franklin Gothic Book" w:hAnsi="Franklin Gothic Book" w:cs="Arial"/>
              </w:rPr>
              <w:t>.0</w:t>
            </w:r>
            <w:r>
              <w:rPr>
                <w:rFonts w:ascii="Franklin Gothic Book" w:hAnsi="Franklin Gothic Book" w:cs="Arial"/>
              </w:rPr>
              <w:t>7</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891C9C" w:rsidRDefault="00091319" w:rsidP="004B51D0">
            <w:pPr>
              <w:jc w:val="center"/>
              <w:rPr>
                <w:rFonts w:ascii="Franklin Gothic Book" w:hAnsi="Franklin Gothic Book" w:cs="Arial"/>
              </w:rPr>
            </w:pPr>
            <w:r>
              <w:rPr>
                <w:rFonts w:ascii="Franklin Gothic Book" w:hAnsi="Franklin Gothic Book" w:cs="Arial"/>
              </w:rPr>
              <w:t>20</w:t>
            </w:r>
            <w:r w:rsidR="00315D39" w:rsidRPr="005B4178">
              <w:rPr>
                <w:rFonts w:ascii="Franklin Gothic Book" w:hAnsi="Franklin Gothic Book" w:cs="Arial"/>
              </w:rPr>
              <w:t>.0</w:t>
            </w:r>
            <w:r w:rsidR="00315D39">
              <w:rPr>
                <w:rFonts w:ascii="Franklin Gothic Book" w:hAnsi="Franklin Gothic Book" w:cs="Arial"/>
              </w:rPr>
              <w:t>8</w:t>
            </w:r>
            <w:r w:rsidR="00315D39" w:rsidRPr="005B4178">
              <w:rPr>
                <w:rFonts w:ascii="Franklin Gothic Book" w:hAnsi="Franklin Gothic Book" w:cs="Arial"/>
              </w:rPr>
              <w:t>.2</w:t>
            </w:r>
            <w:r w:rsidR="00315D39">
              <w:rPr>
                <w:rFonts w:ascii="Franklin Gothic Book" w:hAnsi="Franklin Gothic Book" w:cs="Arial"/>
              </w:rPr>
              <w:t>1</w:t>
            </w:r>
          </w:p>
        </w:tc>
      </w:tr>
      <w:tr w:rsidR="009512AB" w:rsidRPr="00B31412" w:rsidTr="009512A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9512AB" w:rsidRPr="004549BF" w:rsidRDefault="00091319" w:rsidP="004549BF">
            <w:pPr>
              <w:suppressAutoHyphens/>
              <w:spacing w:after="0"/>
              <w:jc w:val="center"/>
              <w:rPr>
                <w:rFonts w:ascii="Franklin Gothic Book" w:hAnsi="Franklin Gothic Book"/>
                <w:color w:val="000000"/>
              </w:rPr>
            </w:pPr>
            <w:r>
              <w:rPr>
                <w:rFonts w:ascii="Franklin Gothic Book" w:hAnsi="Franklin Gothic Book"/>
                <w:color w:val="000000"/>
              </w:rPr>
              <w:t>5</w:t>
            </w:r>
          </w:p>
        </w:tc>
        <w:tc>
          <w:tcPr>
            <w:tcW w:w="6040" w:type="dxa"/>
            <w:tcBorders>
              <w:top w:val="single" w:sz="4" w:space="0" w:color="auto"/>
              <w:left w:val="nil"/>
              <w:bottom w:val="single" w:sz="4" w:space="0" w:color="auto"/>
              <w:right w:val="single" w:sz="4" w:space="0" w:color="auto"/>
            </w:tcBorders>
            <w:shd w:val="clear" w:color="auto" w:fill="auto"/>
            <w:vAlign w:val="center"/>
          </w:tcPr>
          <w:p w:rsidR="009512AB" w:rsidRDefault="009512AB" w:rsidP="00305303">
            <w:pPr>
              <w:spacing w:after="0"/>
              <w:ind w:right="-108"/>
              <w:jc w:val="left"/>
              <w:rPr>
                <w:rFonts w:ascii="Franklin Gothic Book" w:hAnsi="Franklin Gothic Book"/>
                <w:color w:val="000000"/>
              </w:rPr>
            </w:pPr>
            <w:r w:rsidRPr="00891C9C">
              <w:rPr>
                <w:rFonts w:ascii="Franklin Gothic Book" w:hAnsi="Franklin Gothic Book"/>
                <w:color w:val="000000"/>
              </w:rPr>
              <w:t>Ремонт внутренней системы  отопления</w:t>
            </w:r>
            <w:r>
              <w:rPr>
                <w:rFonts w:ascii="Franklin Gothic Book" w:hAnsi="Franklin Gothic Book"/>
                <w:color w:val="000000"/>
              </w:rPr>
              <w:t xml:space="preserve"> (в том числе диспетче</w:t>
            </w:r>
            <w:r w:rsidR="00315D39">
              <w:rPr>
                <w:rFonts w:ascii="Franklin Gothic Book" w:hAnsi="Franklin Gothic Book"/>
                <w:color w:val="000000"/>
              </w:rPr>
              <w:t>р</w:t>
            </w:r>
            <w:r>
              <w:rPr>
                <w:rFonts w:ascii="Franklin Gothic Book" w:hAnsi="Franklin Gothic Book"/>
                <w:color w:val="000000"/>
              </w:rPr>
              <w:t>ская)</w:t>
            </w:r>
          </w:p>
        </w:tc>
        <w:tc>
          <w:tcPr>
            <w:tcW w:w="1518" w:type="dxa"/>
            <w:tcBorders>
              <w:top w:val="single" w:sz="4" w:space="0" w:color="auto"/>
              <w:left w:val="nil"/>
              <w:bottom w:val="single" w:sz="4" w:space="0" w:color="auto"/>
              <w:right w:val="single" w:sz="4" w:space="0" w:color="auto"/>
            </w:tcBorders>
            <w:shd w:val="clear" w:color="auto" w:fill="auto"/>
            <w:vAlign w:val="center"/>
          </w:tcPr>
          <w:p w:rsidR="009512AB" w:rsidRDefault="00315D39" w:rsidP="004B51D0">
            <w:pPr>
              <w:spacing w:after="0"/>
              <w:jc w:val="center"/>
              <w:rPr>
                <w:rFonts w:ascii="Franklin Gothic Book" w:hAnsi="Franklin Gothic Book" w:cs="Arial"/>
              </w:rPr>
            </w:pPr>
            <w:r>
              <w:rPr>
                <w:rFonts w:ascii="Franklin Gothic Book" w:hAnsi="Franklin Gothic Book" w:cs="Arial"/>
              </w:rPr>
              <w:t>23</w:t>
            </w:r>
            <w:r w:rsidRPr="005B4178">
              <w:rPr>
                <w:rFonts w:ascii="Franklin Gothic Book" w:hAnsi="Franklin Gothic Book" w:cs="Arial"/>
              </w:rPr>
              <w:t>.0</w:t>
            </w:r>
            <w:r>
              <w:rPr>
                <w:rFonts w:ascii="Franklin Gothic Book" w:hAnsi="Franklin Gothic Book" w:cs="Arial"/>
              </w:rPr>
              <w:t>8</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9512AB" w:rsidRDefault="00315D39" w:rsidP="004B51D0">
            <w:pPr>
              <w:jc w:val="center"/>
              <w:rPr>
                <w:rFonts w:ascii="Franklin Gothic Book" w:hAnsi="Franklin Gothic Book" w:cs="Arial"/>
              </w:rPr>
            </w:pPr>
            <w:r>
              <w:rPr>
                <w:rFonts w:ascii="Franklin Gothic Book" w:hAnsi="Franklin Gothic Book" w:cs="Arial"/>
              </w:rPr>
              <w:t>03</w:t>
            </w:r>
            <w:r w:rsidRPr="005B4178">
              <w:rPr>
                <w:rFonts w:ascii="Franklin Gothic Book" w:hAnsi="Franklin Gothic Book" w:cs="Arial"/>
              </w:rPr>
              <w:t>.0</w:t>
            </w:r>
            <w:r>
              <w:rPr>
                <w:rFonts w:ascii="Franklin Gothic Book" w:hAnsi="Franklin Gothic Book" w:cs="Arial"/>
              </w:rPr>
              <w:t>9</w:t>
            </w:r>
            <w:r w:rsidRPr="005B4178">
              <w:rPr>
                <w:rFonts w:ascii="Franklin Gothic Book" w:hAnsi="Franklin Gothic Book" w:cs="Arial"/>
              </w:rPr>
              <w:t>.2</w:t>
            </w:r>
            <w:r>
              <w:rPr>
                <w:rFonts w:ascii="Franklin Gothic Book" w:hAnsi="Franklin Gothic Book" w:cs="Arial"/>
              </w:rPr>
              <w:t>1</w:t>
            </w:r>
          </w:p>
        </w:tc>
      </w:tr>
      <w:tr w:rsidR="002A2C98" w:rsidRPr="00B31412" w:rsidTr="009512A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2A2C98" w:rsidRPr="004549BF" w:rsidRDefault="00091319" w:rsidP="004549BF">
            <w:pPr>
              <w:suppressAutoHyphens/>
              <w:spacing w:after="0"/>
              <w:jc w:val="center"/>
              <w:rPr>
                <w:rFonts w:ascii="Franklin Gothic Book" w:hAnsi="Franklin Gothic Book"/>
                <w:color w:val="000000"/>
              </w:rPr>
            </w:pPr>
            <w:r>
              <w:rPr>
                <w:rFonts w:ascii="Franklin Gothic Book" w:hAnsi="Franklin Gothic Book"/>
                <w:color w:val="000000"/>
              </w:rPr>
              <w:t>6</w:t>
            </w:r>
          </w:p>
        </w:tc>
        <w:tc>
          <w:tcPr>
            <w:tcW w:w="6040" w:type="dxa"/>
            <w:tcBorders>
              <w:top w:val="single" w:sz="4" w:space="0" w:color="auto"/>
              <w:left w:val="nil"/>
              <w:bottom w:val="single" w:sz="4" w:space="0" w:color="auto"/>
              <w:right w:val="single" w:sz="4" w:space="0" w:color="auto"/>
            </w:tcBorders>
            <w:shd w:val="clear" w:color="auto" w:fill="auto"/>
            <w:vAlign w:val="center"/>
          </w:tcPr>
          <w:p w:rsidR="002A2C98" w:rsidRDefault="002A2C98" w:rsidP="004675DB">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p>
        </w:tc>
        <w:tc>
          <w:tcPr>
            <w:tcW w:w="1518" w:type="dxa"/>
            <w:tcBorders>
              <w:top w:val="single" w:sz="4" w:space="0" w:color="auto"/>
              <w:left w:val="nil"/>
              <w:bottom w:val="single" w:sz="4" w:space="0" w:color="auto"/>
              <w:right w:val="single" w:sz="4" w:space="0" w:color="auto"/>
            </w:tcBorders>
            <w:shd w:val="clear" w:color="auto" w:fill="auto"/>
            <w:vAlign w:val="center"/>
          </w:tcPr>
          <w:p w:rsidR="002A2C98" w:rsidRPr="005B4178" w:rsidRDefault="004549BF" w:rsidP="004675DB">
            <w:pPr>
              <w:spacing w:after="0"/>
              <w:jc w:val="center"/>
              <w:rPr>
                <w:rFonts w:ascii="Franklin Gothic Book" w:hAnsi="Franklin Gothic Book" w:cs="Arial"/>
              </w:rPr>
            </w:pPr>
            <w:r>
              <w:rPr>
                <w:rFonts w:ascii="Franklin Gothic Book" w:hAnsi="Franklin Gothic Book" w:cs="Arial"/>
              </w:rPr>
              <w:t>20</w:t>
            </w:r>
            <w:r w:rsidR="002A2C98" w:rsidRPr="005B4178">
              <w:rPr>
                <w:rFonts w:ascii="Franklin Gothic Book" w:hAnsi="Franklin Gothic Book" w:cs="Arial"/>
              </w:rPr>
              <w:t>.</w:t>
            </w:r>
            <w:r w:rsidR="002A2C98">
              <w:rPr>
                <w:rFonts w:ascii="Franklin Gothic Book" w:hAnsi="Franklin Gothic Book" w:cs="Arial"/>
              </w:rPr>
              <w:t>08</w:t>
            </w:r>
            <w:r w:rsidR="002A2C98" w:rsidRPr="005B4178">
              <w:rPr>
                <w:rFonts w:ascii="Franklin Gothic Book" w:hAnsi="Franklin Gothic Book" w:cs="Arial"/>
              </w:rPr>
              <w:t>.2</w:t>
            </w:r>
            <w:r w:rsidR="002A2C98">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2A2C98" w:rsidRPr="005B4178" w:rsidRDefault="002A2C98" w:rsidP="004549BF">
            <w:pPr>
              <w:jc w:val="center"/>
              <w:rPr>
                <w:rFonts w:ascii="Franklin Gothic Book" w:hAnsi="Franklin Gothic Book" w:cs="Arial"/>
              </w:rPr>
            </w:pPr>
            <w:r>
              <w:rPr>
                <w:rFonts w:ascii="Franklin Gothic Book" w:hAnsi="Franklin Gothic Book" w:cs="Arial"/>
              </w:rPr>
              <w:t>2</w:t>
            </w:r>
            <w:r w:rsidR="004549BF">
              <w:rPr>
                <w:rFonts w:ascii="Franklin Gothic Book" w:hAnsi="Franklin Gothic Book" w:cs="Arial"/>
              </w:rPr>
              <w:t>5</w:t>
            </w:r>
            <w:r w:rsidRPr="005B4178">
              <w:rPr>
                <w:rFonts w:ascii="Franklin Gothic Book" w:hAnsi="Franklin Gothic Book" w:cs="Arial"/>
              </w:rPr>
              <w:t>.0</w:t>
            </w:r>
            <w:r>
              <w:rPr>
                <w:rFonts w:ascii="Franklin Gothic Book" w:hAnsi="Franklin Gothic Book" w:cs="Arial"/>
              </w:rPr>
              <w:t>9</w:t>
            </w:r>
            <w:r w:rsidRPr="005B4178">
              <w:rPr>
                <w:rFonts w:ascii="Franklin Gothic Book" w:hAnsi="Franklin Gothic Book" w:cs="Arial"/>
              </w:rPr>
              <w:t>.2</w:t>
            </w:r>
            <w:r>
              <w:rPr>
                <w:rFonts w:ascii="Franklin Gothic Book" w:hAnsi="Franklin Gothic Book" w:cs="Arial"/>
              </w:rPr>
              <w:t>1</w:t>
            </w:r>
          </w:p>
        </w:tc>
      </w:tr>
      <w:tr w:rsidR="002A2C98" w:rsidRPr="00B31412" w:rsidTr="009512A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2A2C98" w:rsidRPr="004549BF" w:rsidRDefault="00091319" w:rsidP="004549BF">
            <w:pPr>
              <w:suppressAutoHyphens/>
              <w:spacing w:after="0"/>
              <w:jc w:val="center"/>
              <w:rPr>
                <w:rFonts w:ascii="Franklin Gothic Book" w:hAnsi="Franklin Gothic Book"/>
                <w:color w:val="000000"/>
              </w:rPr>
            </w:pPr>
            <w:r>
              <w:rPr>
                <w:rFonts w:ascii="Franklin Gothic Book" w:hAnsi="Franklin Gothic Book"/>
                <w:color w:val="000000"/>
              </w:rPr>
              <w:t>7</w:t>
            </w:r>
          </w:p>
        </w:tc>
        <w:tc>
          <w:tcPr>
            <w:tcW w:w="6040" w:type="dxa"/>
            <w:tcBorders>
              <w:top w:val="single" w:sz="4" w:space="0" w:color="auto"/>
              <w:left w:val="nil"/>
              <w:bottom w:val="single" w:sz="4" w:space="0" w:color="auto"/>
              <w:right w:val="single" w:sz="4" w:space="0" w:color="auto"/>
            </w:tcBorders>
            <w:shd w:val="clear" w:color="auto" w:fill="auto"/>
            <w:vAlign w:val="center"/>
          </w:tcPr>
          <w:p w:rsidR="002A2C98" w:rsidRDefault="002A2C98" w:rsidP="00305303">
            <w:pPr>
              <w:spacing w:after="0"/>
              <w:ind w:right="-108"/>
              <w:jc w:val="left"/>
              <w:rPr>
                <w:rFonts w:ascii="Franklin Gothic Book" w:hAnsi="Franklin Gothic Book"/>
                <w:color w:val="000000"/>
              </w:rPr>
            </w:pPr>
            <w:r w:rsidRPr="00891C9C">
              <w:rPr>
                <w:rFonts w:ascii="Franklin Gothic Book" w:hAnsi="Franklin Gothic Book"/>
                <w:color w:val="000000"/>
              </w:rPr>
              <w:t xml:space="preserve">Ремонт моечного отделения </w:t>
            </w:r>
            <w:r w:rsidR="00091319">
              <w:rPr>
                <w:rFonts w:ascii="Franklin Gothic Book" w:hAnsi="Franklin Gothic Book"/>
                <w:color w:val="000000"/>
              </w:rPr>
              <w:t>1,</w:t>
            </w:r>
            <w:r w:rsidRPr="00891C9C">
              <w:rPr>
                <w:rFonts w:ascii="Franklin Gothic Book" w:hAnsi="Franklin Gothic Book"/>
                <w:color w:val="000000"/>
              </w:rPr>
              <w:t>2 этаж</w:t>
            </w:r>
          </w:p>
        </w:tc>
        <w:tc>
          <w:tcPr>
            <w:tcW w:w="1518" w:type="dxa"/>
            <w:tcBorders>
              <w:top w:val="single" w:sz="4" w:space="0" w:color="auto"/>
              <w:left w:val="nil"/>
              <w:bottom w:val="single" w:sz="4" w:space="0" w:color="auto"/>
              <w:right w:val="single" w:sz="4" w:space="0" w:color="auto"/>
            </w:tcBorders>
            <w:shd w:val="clear" w:color="auto" w:fill="auto"/>
            <w:vAlign w:val="center"/>
          </w:tcPr>
          <w:p w:rsidR="002A2C98" w:rsidRDefault="002A2C98" w:rsidP="004B51D0">
            <w:pPr>
              <w:spacing w:after="0"/>
              <w:jc w:val="center"/>
              <w:rPr>
                <w:rFonts w:ascii="Franklin Gothic Book" w:hAnsi="Franklin Gothic Book" w:cs="Arial"/>
              </w:rPr>
            </w:pPr>
            <w:r>
              <w:rPr>
                <w:rFonts w:ascii="Franklin Gothic Book" w:hAnsi="Franklin Gothic Book" w:cs="Arial"/>
              </w:rPr>
              <w:t>06</w:t>
            </w:r>
            <w:r w:rsidRPr="005B4178">
              <w:rPr>
                <w:rFonts w:ascii="Franklin Gothic Book" w:hAnsi="Franklin Gothic Book" w:cs="Arial"/>
              </w:rPr>
              <w:t>.0</w:t>
            </w:r>
            <w:r>
              <w:rPr>
                <w:rFonts w:ascii="Franklin Gothic Book" w:hAnsi="Franklin Gothic Book" w:cs="Arial"/>
              </w:rPr>
              <w:t>9</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2A2C98" w:rsidRDefault="00091319" w:rsidP="004B51D0">
            <w:pPr>
              <w:jc w:val="center"/>
              <w:rPr>
                <w:rFonts w:ascii="Franklin Gothic Book" w:hAnsi="Franklin Gothic Book" w:cs="Arial"/>
              </w:rPr>
            </w:pPr>
            <w:r>
              <w:rPr>
                <w:rFonts w:ascii="Franklin Gothic Book" w:hAnsi="Franklin Gothic Book" w:cs="Arial"/>
              </w:rPr>
              <w:t>26</w:t>
            </w:r>
            <w:r w:rsidR="002A2C98" w:rsidRPr="005B4178">
              <w:rPr>
                <w:rFonts w:ascii="Franklin Gothic Book" w:hAnsi="Franklin Gothic Book" w:cs="Arial"/>
              </w:rPr>
              <w:t>.</w:t>
            </w:r>
            <w:r>
              <w:rPr>
                <w:rFonts w:ascii="Franklin Gothic Book" w:hAnsi="Franklin Gothic Book" w:cs="Arial"/>
              </w:rPr>
              <w:t>1</w:t>
            </w:r>
            <w:r w:rsidR="002A2C98" w:rsidRPr="005B4178">
              <w:rPr>
                <w:rFonts w:ascii="Franklin Gothic Book" w:hAnsi="Franklin Gothic Book" w:cs="Arial"/>
              </w:rPr>
              <w:t>0.2</w:t>
            </w:r>
            <w:r w:rsidR="002A2C98">
              <w:rPr>
                <w:rFonts w:ascii="Franklin Gothic Book" w:hAnsi="Franklin Gothic Book" w:cs="Arial"/>
              </w:rPr>
              <w:t>1</w:t>
            </w:r>
          </w:p>
        </w:tc>
      </w:tr>
      <w:tr w:rsidR="002A2C98" w:rsidRPr="00B31412" w:rsidTr="009512A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2A2C98" w:rsidRPr="004549BF" w:rsidRDefault="00091319" w:rsidP="004549BF">
            <w:pPr>
              <w:suppressAutoHyphens/>
              <w:spacing w:after="0"/>
              <w:jc w:val="center"/>
              <w:rPr>
                <w:rFonts w:ascii="Franklin Gothic Book" w:hAnsi="Franklin Gothic Book"/>
                <w:color w:val="000000"/>
              </w:rPr>
            </w:pPr>
            <w:r>
              <w:rPr>
                <w:rFonts w:ascii="Franklin Gothic Book" w:hAnsi="Franklin Gothic Book"/>
                <w:color w:val="000000"/>
              </w:rPr>
              <w:t>8</w:t>
            </w:r>
          </w:p>
        </w:tc>
        <w:tc>
          <w:tcPr>
            <w:tcW w:w="6040" w:type="dxa"/>
            <w:tcBorders>
              <w:top w:val="single" w:sz="4" w:space="0" w:color="auto"/>
              <w:left w:val="nil"/>
              <w:bottom w:val="single" w:sz="4" w:space="0" w:color="auto"/>
              <w:right w:val="single" w:sz="4" w:space="0" w:color="auto"/>
            </w:tcBorders>
            <w:shd w:val="clear" w:color="auto" w:fill="auto"/>
            <w:vAlign w:val="center"/>
          </w:tcPr>
          <w:p w:rsidR="002A2C98" w:rsidRDefault="002A2C98" w:rsidP="00305303">
            <w:pPr>
              <w:spacing w:after="0"/>
              <w:ind w:right="-108"/>
              <w:jc w:val="left"/>
              <w:rPr>
                <w:rFonts w:ascii="Franklin Gothic Book" w:hAnsi="Franklin Gothic Book"/>
                <w:color w:val="000000"/>
              </w:rPr>
            </w:pPr>
            <w:r w:rsidRPr="00891C9C">
              <w:rPr>
                <w:rFonts w:ascii="Franklin Gothic Book" w:hAnsi="Franklin Gothic Book"/>
                <w:color w:val="000000"/>
              </w:rPr>
              <w:t>Ремонт ЗРУ 110кВ</w:t>
            </w:r>
          </w:p>
        </w:tc>
        <w:tc>
          <w:tcPr>
            <w:tcW w:w="1518" w:type="dxa"/>
            <w:tcBorders>
              <w:top w:val="single" w:sz="4" w:space="0" w:color="auto"/>
              <w:left w:val="nil"/>
              <w:bottom w:val="single" w:sz="4" w:space="0" w:color="auto"/>
              <w:right w:val="single" w:sz="4" w:space="0" w:color="auto"/>
            </w:tcBorders>
            <w:shd w:val="clear" w:color="auto" w:fill="auto"/>
            <w:vAlign w:val="center"/>
          </w:tcPr>
          <w:p w:rsidR="002A2C98" w:rsidRDefault="002A2C98" w:rsidP="004B51D0">
            <w:pPr>
              <w:spacing w:after="0"/>
              <w:jc w:val="center"/>
              <w:rPr>
                <w:rFonts w:ascii="Franklin Gothic Book" w:hAnsi="Franklin Gothic Book" w:cs="Arial"/>
              </w:rPr>
            </w:pPr>
            <w:r>
              <w:rPr>
                <w:rFonts w:ascii="Franklin Gothic Book" w:hAnsi="Franklin Gothic Book" w:cs="Arial"/>
              </w:rPr>
              <w:t>27</w:t>
            </w:r>
            <w:r w:rsidRPr="005B4178">
              <w:rPr>
                <w:rFonts w:ascii="Franklin Gothic Book" w:hAnsi="Franklin Gothic Book" w:cs="Arial"/>
              </w:rPr>
              <w:t>.0</w:t>
            </w:r>
            <w:r>
              <w:rPr>
                <w:rFonts w:ascii="Franklin Gothic Book" w:hAnsi="Franklin Gothic Book" w:cs="Arial"/>
              </w:rPr>
              <w:t>9</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2A2C98" w:rsidRDefault="002A2C98" w:rsidP="00315D39">
            <w:pPr>
              <w:jc w:val="center"/>
              <w:rPr>
                <w:rFonts w:ascii="Franklin Gothic Book" w:hAnsi="Franklin Gothic Book" w:cs="Arial"/>
              </w:rPr>
            </w:pPr>
            <w:r>
              <w:rPr>
                <w:rFonts w:ascii="Franklin Gothic Book" w:hAnsi="Franklin Gothic Book" w:cs="Arial"/>
              </w:rPr>
              <w:t>08</w:t>
            </w:r>
            <w:r w:rsidRPr="005B4178">
              <w:rPr>
                <w:rFonts w:ascii="Franklin Gothic Book" w:hAnsi="Franklin Gothic Book" w:cs="Arial"/>
              </w:rPr>
              <w:t>.</w:t>
            </w:r>
            <w:r>
              <w:rPr>
                <w:rFonts w:ascii="Franklin Gothic Book" w:hAnsi="Franklin Gothic Book" w:cs="Arial"/>
              </w:rPr>
              <w:t>10</w:t>
            </w:r>
            <w:r w:rsidRPr="005B4178">
              <w:rPr>
                <w:rFonts w:ascii="Franklin Gothic Book" w:hAnsi="Franklin Gothic Book" w:cs="Arial"/>
              </w:rPr>
              <w:t>.2</w:t>
            </w:r>
            <w:r>
              <w:rPr>
                <w:rFonts w:ascii="Franklin Gothic Book" w:hAnsi="Franklin Gothic Book" w:cs="Arial"/>
              </w:rPr>
              <w:t>1</w:t>
            </w:r>
          </w:p>
        </w:tc>
      </w:tr>
      <w:tr w:rsidR="002A2C98" w:rsidRPr="00B31412" w:rsidTr="009512A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2A2C98" w:rsidRPr="004549BF" w:rsidRDefault="00091319" w:rsidP="004549BF">
            <w:pPr>
              <w:suppressAutoHyphens/>
              <w:spacing w:after="0"/>
              <w:jc w:val="center"/>
              <w:rPr>
                <w:rFonts w:ascii="Franklin Gothic Book" w:hAnsi="Franklin Gothic Book"/>
                <w:color w:val="000000"/>
              </w:rPr>
            </w:pPr>
            <w:r>
              <w:rPr>
                <w:rFonts w:ascii="Franklin Gothic Book" w:hAnsi="Franklin Gothic Book"/>
                <w:color w:val="000000"/>
              </w:rPr>
              <w:t>9</w:t>
            </w:r>
          </w:p>
        </w:tc>
        <w:tc>
          <w:tcPr>
            <w:tcW w:w="6040" w:type="dxa"/>
            <w:tcBorders>
              <w:top w:val="single" w:sz="4" w:space="0" w:color="auto"/>
              <w:left w:val="nil"/>
              <w:bottom w:val="single" w:sz="4" w:space="0" w:color="auto"/>
              <w:right w:val="single" w:sz="4" w:space="0" w:color="auto"/>
            </w:tcBorders>
            <w:shd w:val="clear" w:color="auto" w:fill="auto"/>
            <w:vAlign w:val="center"/>
          </w:tcPr>
          <w:p w:rsidR="002A2C98" w:rsidRDefault="002A2C98" w:rsidP="005E0956">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p>
        </w:tc>
        <w:tc>
          <w:tcPr>
            <w:tcW w:w="1518" w:type="dxa"/>
            <w:tcBorders>
              <w:top w:val="single" w:sz="4" w:space="0" w:color="auto"/>
              <w:left w:val="nil"/>
              <w:bottom w:val="single" w:sz="4" w:space="0" w:color="auto"/>
              <w:right w:val="single" w:sz="4" w:space="0" w:color="auto"/>
            </w:tcBorders>
            <w:shd w:val="clear" w:color="auto" w:fill="auto"/>
            <w:vAlign w:val="center"/>
          </w:tcPr>
          <w:p w:rsidR="002A2C98" w:rsidRPr="005B4178" w:rsidRDefault="004549BF" w:rsidP="004549BF">
            <w:pPr>
              <w:spacing w:after="0"/>
              <w:jc w:val="center"/>
              <w:rPr>
                <w:rFonts w:ascii="Franklin Gothic Book" w:hAnsi="Franklin Gothic Book" w:cs="Arial"/>
              </w:rPr>
            </w:pPr>
            <w:r>
              <w:rPr>
                <w:rFonts w:ascii="Franklin Gothic Book" w:hAnsi="Franklin Gothic Book" w:cs="Arial"/>
              </w:rPr>
              <w:t>30</w:t>
            </w:r>
            <w:r w:rsidR="002A2C98" w:rsidRPr="005B4178">
              <w:rPr>
                <w:rFonts w:ascii="Franklin Gothic Book" w:hAnsi="Franklin Gothic Book" w:cs="Arial"/>
              </w:rPr>
              <w:t>.0</w:t>
            </w:r>
            <w:r w:rsidR="002A2C98">
              <w:rPr>
                <w:rFonts w:ascii="Franklin Gothic Book" w:hAnsi="Franklin Gothic Book" w:cs="Arial"/>
              </w:rPr>
              <w:t>9</w:t>
            </w:r>
            <w:r w:rsidR="002A2C98" w:rsidRPr="005B4178">
              <w:rPr>
                <w:rFonts w:ascii="Franklin Gothic Book" w:hAnsi="Franklin Gothic Book" w:cs="Arial"/>
              </w:rPr>
              <w:t>.2</w:t>
            </w:r>
            <w:r w:rsidR="002A2C98">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2A2C98" w:rsidRPr="005B4178" w:rsidRDefault="004549BF" w:rsidP="002A2C98">
            <w:pPr>
              <w:jc w:val="center"/>
              <w:rPr>
                <w:rFonts w:ascii="Franklin Gothic Book" w:hAnsi="Franklin Gothic Book" w:cs="Arial"/>
              </w:rPr>
            </w:pPr>
            <w:r>
              <w:rPr>
                <w:rFonts w:ascii="Franklin Gothic Book" w:hAnsi="Franklin Gothic Book" w:cs="Arial"/>
              </w:rPr>
              <w:t>03</w:t>
            </w:r>
            <w:r w:rsidR="002A2C98" w:rsidRPr="005B4178">
              <w:rPr>
                <w:rFonts w:ascii="Franklin Gothic Book" w:hAnsi="Franklin Gothic Book" w:cs="Arial"/>
              </w:rPr>
              <w:t>.</w:t>
            </w:r>
            <w:r>
              <w:rPr>
                <w:rFonts w:ascii="Franklin Gothic Book" w:hAnsi="Franklin Gothic Book" w:cs="Arial"/>
              </w:rPr>
              <w:t>11</w:t>
            </w:r>
            <w:r w:rsidR="002A2C98" w:rsidRPr="005B4178">
              <w:rPr>
                <w:rFonts w:ascii="Franklin Gothic Book" w:hAnsi="Franklin Gothic Book" w:cs="Arial"/>
              </w:rPr>
              <w:t>.2</w:t>
            </w:r>
            <w:r w:rsidR="002A2C98">
              <w:rPr>
                <w:rFonts w:ascii="Franklin Gothic Book" w:hAnsi="Franklin Gothic Book" w:cs="Arial"/>
              </w:rPr>
              <w:t>1</w:t>
            </w:r>
          </w:p>
        </w:tc>
      </w:tr>
      <w:tr w:rsidR="002A2C98" w:rsidRPr="00B31412" w:rsidTr="009512A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2A2C98" w:rsidRPr="004549BF" w:rsidRDefault="00091319" w:rsidP="004549BF">
            <w:pPr>
              <w:suppressAutoHyphens/>
              <w:spacing w:after="0"/>
              <w:jc w:val="center"/>
              <w:rPr>
                <w:rFonts w:ascii="Franklin Gothic Book" w:hAnsi="Franklin Gothic Book"/>
                <w:color w:val="000000"/>
              </w:rPr>
            </w:pPr>
            <w:r>
              <w:rPr>
                <w:rFonts w:ascii="Franklin Gothic Book" w:hAnsi="Franklin Gothic Book"/>
                <w:color w:val="000000"/>
              </w:rPr>
              <w:t>10</w:t>
            </w:r>
          </w:p>
        </w:tc>
        <w:tc>
          <w:tcPr>
            <w:tcW w:w="6040" w:type="dxa"/>
            <w:tcBorders>
              <w:top w:val="single" w:sz="4" w:space="0" w:color="auto"/>
              <w:left w:val="nil"/>
              <w:bottom w:val="single" w:sz="4" w:space="0" w:color="auto"/>
              <w:right w:val="single" w:sz="4" w:space="0" w:color="auto"/>
            </w:tcBorders>
            <w:shd w:val="clear" w:color="auto" w:fill="auto"/>
            <w:vAlign w:val="center"/>
          </w:tcPr>
          <w:p w:rsidR="002A2C98" w:rsidRDefault="002A2C98" w:rsidP="005E0956">
            <w:pPr>
              <w:spacing w:after="0"/>
              <w:ind w:right="-108"/>
              <w:jc w:val="left"/>
              <w:rPr>
                <w:rFonts w:ascii="Franklin Gothic Book" w:hAnsi="Franklin Gothic Book"/>
                <w:color w:val="000000"/>
              </w:rPr>
            </w:pPr>
            <w:r w:rsidRPr="00891C9C">
              <w:rPr>
                <w:rFonts w:ascii="Franklin Gothic Book" w:hAnsi="Franklin Gothic Book"/>
                <w:color w:val="000000"/>
              </w:rPr>
              <w:t>Ремонт мастерских</w:t>
            </w:r>
            <w:r>
              <w:rPr>
                <w:rFonts w:ascii="Franklin Gothic Book" w:hAnsi="Franklin Gothic Book"/>
                <w:color w:val="000000"/>
              </w:rPr>
              <w:t>, комната приема пищи</w:t>
            </w:r>
          </w:p>
        </w:tc>
        <w:tc>
          <w:tcPr>
            <w:tcW w:w="1518" w:type="dxa"/>
            <w:tcBorders>
              <w:top w:val="single" w:sz="4" w:space="0" w:color="auto"/>
              <w:left w:val="nil"/>
              <w:bottom w:val="single" w:sz="4" w:space="0" w:color="auto"/>
              <w:right w:val="single" w:sz="4" w:space="0" w:color="auto"/>
            </w:tcBorders>
            <w:shd w:val="clear" w:color="auto" w:fill="auto"/>
            <w:vAlign w:val="center"/>
          </w:tcPr>
          <w:p w:rsidR="002A2C98" w:rsidRDefault="002A2C98" w:rsidP="005E0956">
            <w:pPr>
              <w:spacing w:after="0"/>
              <w:jc w:val="center"/>
              <w:rPr>
                <w:rFonts w:ascii="Franklin Gothic Book" w:hAnsi="Franklin Gothic Book" w:cs="Arial"/>
              </w:rPr>
            </w:pPr>
            <w:r>
              <w:rPr>
                <w:rFonts w:ascii="Franklin Gothic Book" w:hAnsi="Franklin Gothic Book" w:cs="Arial"/>
              </w:rPr>
              <w:t>11</w:t>
            </w:r>
            <w:r w:rsidRPr="005B4178">
              <w:rPr>
                <w:rFonts w:ascii="Franklin Gothic Book" w:hAnsi="Franklin Gothic Book" w:cs="Arial"/>
              </w:rPr>
              <w:t>.</w:t>
            </w:r>
            <w:r>
              <w:rPr>
                <w:rFonts w:ascii="Franklin Gothic Book" w:hAnsi="Franklin Gothic Book" w:cs="Arial"/>
              </w:rPr>
              <w:t>10</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2A2C98" w:rsidRDefault="002A2C98" w:rsidP="005E0956">
            <w:pPr>
              <w:jc w:val="center"/>
              <w:rPr>
                <w:rFonts w:ascii="Franklin Gothic Book" w:hAnsi="Franklin Gothic Book" w:cs="Arial"/>
              </w:rPr>
            </w:pPr>
            <w:r>
              <w:rPr>
                <w:rFonts w:ascii="Franklin Gothic Book" w:hAnsi="Franklin Gothic Book" w:cs="Arial"/>
              </w:rPr>
              <w:t>18</w:t>
            </w:r>
            <w:r w:rsidRPr="005B4178">
              <w:rPr>
                <w:rFonts w:ascii="Franklin Gothic Book" w:hAnsi="Franklin Gothic Book" w:cs="Arial"/>
              </w:rPr>
              <w:t>.</w:t>
            </w:r>
            <w:r>
              <w:rPr>
                <w:rFonts w:ascii="Franklin Gothic Book" w:hAnsi="Franklin Gothic Book" w:cs="Arial"/>
              </w:rPr>
              <w:t>10</w:t>
            </w:r>
            <w:r w:rsidRPr="005B4178">
              <w:rPr>
                <w:rFonts w:ascii="Franklin Gothic Book" w:hAnsi="Franklin Gothic Book" w:cs="Arial"/>
              </w:rPr>
              <w:t>.2</w:t>
            </w:r>
            <w:r>
              <w:rPr>
                <w:rFonts w:ascii="Franklin Gothic Book" w:hAnsi="Franklin Gothic Book" w:cs="Arial"/>
              </w:rPr>
              <w:t>1</w:t>
            </w:r>
          </w:p>
        </w:tc>
      </w:tr>
      <w:tr w:rsidR="002A2C98" w:rsidRPr="00B31412" w:rsidTr="009512A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2A2C98" w:rsidRPr="004549BF" w:rsidRDefault="00091319" w:rsidP="004549BF">
            <w:pPr>
              <w:suppressAutoHyphens/>
              <w:spacing w:after="0"/>
              <w:jc w:val="center"/>
              <w:rPr>
                <w:rFonts w:ascii="Franklin Gothic Book" w:hAnsi="Franklin Gothic Book"/>
                <w:color w:val="000000"/>
              </w:rPr>
            </w:pPr>
            <w:r>
              <w:rPr>
                <w:rFonts w:ascii="Franklin Gothic Book" w:hAnsi="Franklin Gothic Book"/>
                <w:color w:val="000000"/>
              </w:rPr>
              <w:t>11</w:t>
            </w:r>
          </w:p>
        </w:tc>
        <w:tc>
          <w:tcPr>
            <w:tcW w:w="6040" w:type="dxa"/>
            <w:tcBorders>
              <w:top w:val="single" w:sz="4" w:space="0" w:color="auto"/>
              <w:left w:val="nil"/>
              <w:bottom w:val="single" w:sz="4" w:space="0" w:color="auto"/>
              <w:right w:val="single" w:sz="4" w:space="0" w:color="auto"/>
            </w:tcBorders>
            <w:shd w:val="clear" w:color="auto" w:fill="auto"/>
            <w:vAlign w:val="center"/>
          </w:tcPr>
          <w:p w:rsidR="002A2C98" w:rsidRDefault="002A2C98" w:rsidP="005E0956">
            <w:pPr>
              <w:spacing w:after="0"/>
              <w:ind w:right="-108"/>
              <w:jc w:val="left"/>
              <w:rPr>
                <w:rFonts w:ascii="Franklin Gothic Book" w:hAnsi="Franklin Gothic Book"/>
                <w:color w:val="000000"/>
              </w:rPr>
            </w:pPr>
            <w:r w:rsidRPr="00891C9C">
              <w:rPr>
                <w:rFonts w:ascii="Franklin Gothic Book" w:hAnsi="Franklin Gothic Book"/>
                <w:color w:val="000000"/>
              </w:rPr>
              <w:t>Кабельный подвал</w:t>
            </w:r>
            <w:r>
              <w:rPr>
                <w:rFonts w:ascii="Franklin Gothic Book" w:hAnsi="Franklin Gothic Book"/>
                <w:color w:val="000000"/>
              </w:rPr>
              <w:t>, ОДС РП</w:t>
            </w:r>
          </w:p>
        </w:tc>
        <w:tc>
          <w:tcPr>
            <w:tcW w:w="1518" w:type="dxa"/>
            <w:tcBorders>
              <w:top w:val="single" w:sz="4" w:space="0" w:color="auto"/>
              <w:left w:val="nil"/>
              <w:bottom w:val="single" w:sz="4" w:space="0" w:color="auto"/>
              <w:right w:val="single" w:sz="4" w:space="0" w:color="auto"/>
            </w:tcBorders>
            <w:shd w:val="clear" w:color="auto" w:fill="auto"/>
            <w:vAlign w:val="center"/>
          </w:tcPr>
          <w:p w:rsidR="002A2C98" w:rsidRDefault="002A2C98" w:rsidP="002A2C98">
            <w:pPr>
              <w:spacing w:after="0"/>
              <w:jc w:val="center"/>
              <w:rPr>
                <w:rFonts w:ascii="Franklin Gothic Book" w:hAnsi="Franklin Gothic Book" w:cs="Arial"/>
              </w:rPr>
            </w:pPr>
            <w:r>
              <w:rPr>
                <w:rFonts w:ascii="Franklin Gothic Book" w:hAnsi="Franklin Gothic Book" w:cs="Arial"/>
              </w:rPr>
              <w:t>27</w:t>
            </w:r>
            <w:r w:rsidRPr="005B4178">
              <w:rPr>
                <w:rFonts w:ascii="Franklin Gothic Book" w:hAnsi="Franklin Gothic Book" w:cs="Arial"/>
              </w:rPr>
              <w:t>.</w:t>
            </w:r>
            <w:r>
              <w:rPr>
                <w:rFonts w:ascii="Franklin Gothic Book" w:hAnsi="Franklin Gothic Book" w:cs="Arial"/>
              </w:rPr>
              <w:t>10</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2A2C98" w:rsidRDefault="002A2C98" w:rsidP="002A2C98">
            <w:pPr>
              <w:jc w:val="center"/>
              <w:rPr>
                <w:rFonts w:ascii="Franklin Gothic Book" w:hAnsi="Franklin Gothic Book" w:cs="Arial"/>
              </w:rPr>
            </w:pPr>
            <w:r>
              <w:rPr>
                <w:rFonts w:ascii="Franklin Gothic Book" w:hAnsi="Franklin Gothic Book" w:cs="Arial"/>
              </w:rPr>
              <w:t>03</w:t>
            </w:r>
            <w:r w:rsidRPr="005B4178">
              <w:rPr>
                <w:rFonts w:ascii="Franklin Gothic Book" w:hAnsi="Franklin Gothic Book" w:cs="Arial"/>
              </w:rPr>
              <w:t>.</w:t>
            </w:r>
            <w:r>
              <w:rPr>
                <w:rFonts w:ascii="Franklin Gothic Book" w:hAnsi="Franklin Gothic Book" w:cs="Arial"/>
              </w:rPr>
              <w:t>11</w:t>
            </w:r>
            <w:r w:rsidRPr="005B4178">
              <w:rPr>
                <w:rFonts w:ascii="Franklin Gothic Book" w:hAnsi="Franklin Gothic Book" w:cs="Arial"/>
              </w:rPr>
              <w:t>.2</w:t>
            </w:r>
            <w:r>
              <w:rPr>
                <w:rFonts w:ascii="Franklin Gothic Book" w:hAnsi="Franklin Gothic Book" w:cs="Arial"/>
              </w:rPr>
              <w:t>1</w:t>
            </w:r>
          </w:p>
        </w:tc>
      </w:tr>
      <w:tr w:rsidR="002A2C98" w:rsidRPr="00B31412" w:rsidTr="009512A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2A2C98" w:rsidRPr="004549BF" w:rsidRDefault="00091319" w:rsidP="004549BF">
            <w:pPr>
              <w:suppressAutoHyphens/>
              <w:spacing w:after="0"/>
              <w:jc w:val="center"/>
              <w:rPr>
                <w:rFonts w:ascii="Franklin Gothic Book" w:hAnsi="Franklin Gothic Book"/>
                <w:color w:val="000000"/>
              </w:rPr>
            </w:pPr>
            <w:r>
              <w:rPr>
                <w:rFonts w:ascii="Franklin Gothic Book" w:hAnsi="Franklin Gothic Book"/>
                <w:color w:val="000000"/>
              </w:rPr>
              <w:t>12</w:t>
            </w:r>
          </w:p>
        </w:tc>
        <w:tc>
          <w:tcPr>
            <w:tcW w:w="6040" w:type="dxa"/>
            <w:tcBorders>
              <w:top w:val="single" w:sz="4" w:space="0" w:color="auto"/>
              <w:left w:val="nil"/>
              <w:bottom w:val="single" w:sz="4" w:space="0" w:color="auto"/>
              <w:right w:val="single" w:sz="4" w:space="0" w:color="auto"/>
            </w:tcBorders>
            <w:shd w:val="clear" w:color="auto" w:fill="auto"/>
            <w:vAlign w:val="center"/>
          </w:tcPr>
          <w:p w:rsidR="002A2C98" w:rsidRPr="00891C9C" w:rsidRDefault="002A2C98" w:rsidP="00305303">
            <w:pPr>
              <w:spacing w:after="0"/>
              <w:ind w:right="-108"/>
              <w:jc w:val="left"/>
              <w:rPr>
                <w:rFonts w:ascii="Franklin Gothic Book" w:hAnsi="Franklin Gothic Book"/>
                <w:color w:val="000000"/>
              </w:rPr>
            </w:pPr>
            <w:r w:rsidRPr="00891C9C">
              <w:rPr>
                <w:rFonts w:ascii="Franklin Gothic Book" w:hAnsi="Franklin Gothic Book"/>
                <w:color w:val="000000"/>
              </w:rPr>
              <w:t>Ремонт  внутреннего освещения</w:t>
            </w:r>
          </w:p>
        </w:tc>
        <w:tc>
          <w:tcPr>
            <w:tcW w:w="1518" w:type="dxa"/>
            <w:tcBorders>
              <w:top w:val="single" w:sz="4" w:space="0" w:color="auto"/>
              <w:left w:val="nil"/>
              <w:bottom w:val="single" w:sz="4" w:space="0" w:color="auto"/>
              <w:right w:val="single" w:sz="4" w:space="0" w:color="auto"/>
            </w:tcBorders>
            <w:shd w:val="clear" w:color="auto" w:fill="auto"/>
            <w:vAlign w:val="center"/>
          </w:tcPr>
          <w:p w:rsidR="002A2C98" w:rsidRDefault="002A2C98" w:rsidP="002A2C98">
            <w:pPr>
              <w:spacing w:after="0"/>
              <w:jc w:val="center"/>
              <w:rPr>
                <w:rFonts w:ascii="Franklin Gothic Book" w:hAnsi="Franklin Gothic Book" w:cs="Arial"/>
              </w:rPr>
            </w:pPr>
            <w:r>
              <w:rPr>
                <w:rFonts w:ascii="Franklin Gothic Book" w:hAnsi="Franklin Gothic Book" w:cs="Arial"/>
              </w:rPr>
              <w:t>01</w:t>
            </w:r>
            <w:r w:rsidRPr="005B4178">
              <w:rPr>
                <w:rFonts w:ascii="Franklin Gothic Book" w:hAnsi="Franklin Gothic Book" w:cs="Arial"/>
              </w:rPr>
              <w:t>.</w:t>
            </w:r>
            <w:r>
              <w:rPr>
                <w:rFonts w:ascii="Franklin Gothic Book" w:hAnsi="Franklin Gothic Book" w:cs="Arial"/>
              </w:rPr>
              <w:t>11</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2A2C98" w:rsidRDefault="002D7707" w:rsidP="002A2C98">
            <w:pPr>
              <w:jc w:val="center"/>
              <w:rPr>
                <w:rFonts w:ascii="Franklin Gothic Book" w:hAnsi="Franklin Gothic Book" w:cs="Arial"/>
              </w:rPr>
            </w:pPr>
            <w:r>
              <w:rPr>
                <w:rFonts w:ascii="Franklin Gothic Book" w:hAnsi="Franklin Gothic Book" w:cs="Arial"/>
              </w:rPr>
              <w:t>15</w:t>
            </w:r>
            <w:r w:rsidR="002A2C98" w:rsidRPr="005B4178">
              <w:rPr>
                <w:rFonts w:ascii="Franklin Gothic Book" w:hAnsi="Franklin Gothic Book" w:cs="Arial"/>
              </w:rPr>
              <w:t>.</w:t>
            </w:r>
            <w:r w:rsidR="002A2C98">
              <w:rPr>
                <w:rFonts w:ascii="Franklin Gothic Book" w:hAnsi="Franklin Gothic Book" w:cs="Arial"/>
              </w:rPr>
              <w:t>11</w:t>
            </w:r>
            <w:r w:rsidR="002A2C98" w:rsidRPr="005B4178">
              <w:rPr>
                <w:rFonts w:ascii="Franklin Gothic Book" w:hAnsi="Franklin Gothic Book" w:cs="Arial"/>
              </w:rPr>
              <w:t>.2</w:t>
            </w:r>
            <w:r w:rsidR="002A2C98">
              <w:rPr>
                <w:rFonts w:ascii="Franklin Gothic Book" w:hAnsi="Franklin Gothic Book" w:cs="Arial"/>
              </w:rPr>
              <w:t>1</w:t>
            </w:r>
          </w:p>
        </w:tc>
      </w:tr>
      <w:tr w:rsidR="002A2C98"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2A2C98" w:rsidRDefault="00091319" w:rsidP="00F824D2">
            <w:pPr>
              <w:suppressAutoHyphens/>
              <w:spacing w:after="0"/>
              <w:jc w:val="center"/>
              <w:rPr>
                <w:rFonts w:ascii="Franklin Gothic Book" w:hAnsi="Franklin Gothic Book"/>
                <w:color w:val="000000"/>
              </w:rPr>
            </w:pPr>
            <w:r>
              <w:rPr>
                <w:rFonts w:ascii="Franklin Gothic Book" w:hAnsi="Franklin Gothic Book"/>
                <w:color w:val="000000"/>
              </w:rPr>
              <w:t>13</w:t>
            </w:r>
          </w:p>
        </w:tc>
        <w:tc>
          <w:tcPr>
            <w:tcW w:w="6040" w:type="dxa"/>
            <w:tcBorders>
              <w:top w:val="single" w:sz="4" w:space="0" w:color="auto"/>
              <w:left w:val="nil"/>
              <w:bottom w:val="single" w:sz="4" w:space="0" w:color="auto"/>
              <w:right w:val="single" w:sz="4" w:space="0" w:color="auto"/>
            </w:tcBorders>
            <w:shd w:val="clear" w:color="auto" w:fill="auto"/>
            <w:vAlign w:val="center"/>
          </w:tcPr>
          <w:p w:rsidR="002A2C98" w:rsidRDefault="002A2C98" w:rsidP="00F824D2">
            <w:pPr>
              <w:spacing w:after="0"/>
              <w:ind w:right="-108"/>
              <w:jc w:val="left"/>
              <w:rPr>
                <w:rFonts w:ascii="Franklin Gothic Book" w:hAnsi="Franklin Gothic Book"/>
                <w:color w:val="000000"/>
              </w:rPr>
            </w:pPr>
            <w:r>
              <w:rPr>
                <w:rFonts w:ascii="Franklin Gothic Book" w:hAnsi="Franklin Gothic Book"/>
                <w:color w:val="000000"/>
              </w:rPr>
              <w:t>Уборка рабочего места и вывоз мусора</w:t>
            </w:r>
          </w:p>
        </w:tc>
        <w:tc>
          <w:tcPr>
            <w:tcW w:w="1518" w:type="dxa"/>
            <w:tcBorders>
              <w:top w:val="single" w:sz="4" w:space="0" w:color="auto"/>
              <w:left w:val="nil"/>
              <w:bottom w:val="single" w:sz="4" w:space="0" w:color="auto"/>
              <w:right w:val="single" w:sz="4" w:space="0" w:color="auto"/>
            </w:tcBorders>
            <w:shd w:val="clear" w:color="auto" w:fill="auto"/>
            <w:vAlign w:val="center"/>
          </w:tcPr>
          <w:p w:rsidR="002A2C98" w:rsidRPr="005B4178" w:rsidRDefault="002D7707" w:rsidP="002A2C98">
            <w:pPr>
              <w:spacing w:after="0"/>
              <w:jc w:val="center"/>
              <w:rPr>
                <w:rFonts w:ascii="Franklin Gothic Book" w:hAnsi="Franklin Gothic Book" w:cs="Arial"/>
              </w:rPr>
            </w:pPr>
            <w:r>
              <w:rPr>
                <w:rFonts w:ascii="Franklin Gothic Book" w:hAnsi="Franklin Gothic Book" w:cs="Arial"/>
              </w:rPr>
              <w:t>15</w:t>
            </w:r>
            <w:r w:rsidR="002A2C98" w:rsidRPr="005B4178">
              <w:rPr>
                <w:rFonts w:ascii="Franklin Gothic Book" w:hAnsi="Franklin Gothic Book" w:cs="Arial"/>
              </w:rPr>
              <w:t>.</w:t>
            </w:r>
            <w:r w:rsidR="002A2C98">
              <w:rPr>
                <w:rFonts w:ascii="Franklin Gothic Book" w:hAnsi="Franklin Gothic Book" w:cs="Arial"/>
              </w:rPr>
              <w:t>11</w:t>
            </w:r>
            <w:r w:rsidR="002A2C98" w:rsidRPr="005B4178">
              <w:rPr>
                <w:rFonts w:ascii="Franklin Gothic Book" w:hAnsi="Franklin Gothic Book" w:cs="Arial"/>
              </w:rPr>
              <w:t>.2</w:t>
            </w:r>
            <w:r w:rsidR="002A2C98">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2A2C98" w:rsidRPr="005B4178" w:rsidRDefault="002A2C98" w:rsidP="002D7707">
            <w:pPr>
              <w:jc w:val="center"/>
              <w:rPr>
                <w:rFonts w:ascii="Franklin Gothic Book" w:hAnsi="Franklin Gothic Book" w:cs="Arial"/>
              </w:rPr>
            </w:pPr>
            <w:r>
              <w:rPr>
                <w:rFonts w:ascii="Franklin Gothic Book" w:hAnsi="Franklin Gothic Book" w:cs="Arial"/>
              </w:rPr>
              <w:t>1</w:t>
            </w:r>
            <w:r w:rsidR="002D7707">
              <w:rPr>
                <w:rFonts w:ascii="Franklin Gothic Book" w:hAnsi="Franklin Gothic Book" w:cs="Arial"/>
              </w:rPr>
              <w:t>6</w:t>
            </w:r>
            <w:r w:rsidRPr="005B4178">
              <w:rPr>
                <w:rFonts w:ascii="Franklin Gothic Book" w:hAnsi="Franklin Gothic Book" w:cs="Arial"/>
              </w:rPr>
              <w:t>.</w:t>
            </w:r>
            <w:r>
              <w:rPr>
                <w:rFonts w:ascii="Franklin Gothic Book" w:hAnsi="Franklin Gothic Book" w:cs="Arial"/>
              </w:rPr>
              <w:t>11</w:t>
            </w:r>
            <w:r w:rsidRPr="005B4178">
              <w:rPr>
                <w:rFonts w:ascii="Franklin Gothic Book" w:hAnsi="Franklin Gothic Book" w:cs="Arial"/>
              </w:rPr>
              <w:t>.2</w:t>
            </w:r>
            <w:r>
              <w:rPr>
                <w:rFonts w:ascii="Franklin Gothic Book" w:hAnsi="Franklin Gothic Book" w:cs="Arial"/>
              </w:rPr>
              <w:t>1</w:t>
            </w:r>
          </w:p>
        </w:tc>
      </w:tr>
    </w:tbl>
    <w:p w:rsidR="00895EFC" w:rsidRDefault="00895EFC" w:rsidP="00DE570D">
      <w:pPr>
        <w:widowControl w:val="0"/>
        <w:autoSpaceDE w:val="0"/>
        <w:autoSpaceDN w:val="0"/>
        <w:adjustRightInd w:val="0"/>
        <w:rPr>
          <w:rFonts w:ascii="Franklin Gothic Book" w:hAnsi="Franklin Gothic Book" w:cs="Arial"/>
        </w:rPr>
      </w:pPr>
    </w:p>
    <w:p w:rsidR="00D9195B" w:rsidRPr="00A97D84" w:rsidRDefault="00D9195B" w:rsidP="00D9195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3120FF" w:rsidRDefault="003120FF" w:rsidP="00DE570D">
      <w:pPr>
        <w:widowControl w:val="0"/>
        <w:autoSpaceDE w:val="0"/>
        <w:autoSpaceDN w:val="0"/>
        <w:adjustRightInd w:val="0"/>
        <w:rPr>
          <w:rFonts w:ascii="Franklin Gothic Book" w:hAnsi="Franklin Gothic Book" w:cs="Arial"/>
          <w:u w:val="single"/>
        </w:rPr>
      </w:pPr>
    </w:p>
    <w:p w:rsidR="00091319" w:rsidRDefault="00091319" w:rsidP="00DE570D">
      <w:pPr>
        <w:widowControl w:val="0"/>
        <w:autoSpaceDE w:val="0"/>
        <w:autoSpaceDN w:val="0"/>
        <w:adjustRightInd w:val="0"/>
        <w:rPr>
          <w:rFonts w:ascii="Franklin Gothic Book" w:hAnsi="Franklin Gothic Book" w:cs="Arial"/>
          <w:u w:val="single"/>
        </w:rPr>
      </w:pPr>
    </w:p>
    <w:p w:rsidR="00091319" w:rsidRPr="0039664B" w:rsidRDefault="00091319" w:rsidP="00DE570D">
      <w:pPr>
        <w:widowControl w:val="0"/>
        <w:autoSpaceDE w:val="0"/>
        <w:autoSpaceDN w:val="0"/>
        <w:adjustRightInd w:val="0"/>
        <w:rPr>
          <w:rFonts w:ascii="Franklin Gothic Book" w:hAnsi="Franklin Gothic Book" w:cs="Arial"/>
          <w:u w:val="single"/>
        </w:rPr>
      </w:pPr>
    </w:p>
    <w:tbl>
      <w:tblPr>
        <w:tblW w:w="10173" w:type="dxa"/>
        <w:tblLayout w:type="fixed"/>
        <w:tblLook w:val="01E0" w:firstRow="1" w:lastRow="1" w:firstColumn="1" w:lastColumn="1" w:noHBand="0" w:noVBand="0"/>
      </w:tblPr>
      <w:tblGrid>
        <w:gridCol w:w="5353"/>
        <w:gridCol w:w="4820"/>
      </w:tblGrid>
      <w:tr w:rsidR="00041300" w:rsidRPr="00D46B75" w:rsidTr="001652D3">
        <w:tc>
          <w:tcPr>
            <w:tcW w:w="5353" w:type="dxa"/>
          </w:tcPr>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rPr>
            </w:pPr>
            <w:r w:rsidRPr="00D46B75">
              <w:rPr>
                <w:rFonts w:ascii="Franklin Gothic Book" w:hAnsi="Franklin Gothic Book"/>
              </w:rPr>
              <w:t>ООО «ЕвразЭнергоТранс»</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041300" w:rsidRPr="00D46B75" w:rsidRDefault="00041300"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Default="00041300" w:rsidP="007C60A9">
            <w:pPr>
              <w:suppressAutoHyphens/>
              <w:spacing w:after="0"/>
              <w:jc w:val="left"/>
              <w:rPr>
                <w:rFonts w:ascii="Franklin Gothic Book" w:hAnsi="Franklin Gothic Book"/>
                <w:b/>
                <w:snapToGrid w:val="0"/>
              </w:rPr>
            </w:pPr>
          </w:p>
          <w:p w:rsidR="00091319" w:rsidRDefault="00091319" w:rsidP="007C60A9">
            <w:pPr>
              <w:suppressAutoHyphens/>
              <w:spacing w:after="0"/>
              <w:jc w:val="left"/>
              <w:rPr>
                <w:rFonts w:ascii="Franklin Gothic Book" w:hAnsi="Franklin Gothic Book"/>
                <w:b/>
                <w:snapToGrid w:val="0"/>
              </w:rPr>
            </w:pPr>
          </w:p>
          <w:p w:rsidR="00091319" w:rsidRPr="00D46B75" w:rsidRDefault="00091319" w:rsidP="007C60A9">
            <w:pPr>
              <w:suppressAutoHyphens/>
              <w:spacing w:after="0"/>
              <w:jc w:val="left"/>
              <w:rPr>
                <w:rFonts w:ascii="Franklin Gothic Book" w:hAnsi="Franklin Gothic Book"/>
                <w:b/>
                <w:snapToGrid w:val="0"/>
              </w:rPr>
            </w:pPr>
          </w:p>
        </w:tc>
        <w:tc>
          <w:tcPr>
            <w:tcW w:w="4820" w:type="dxa"/>
          </w:tcPr>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DE534E">
            <w:pPr>
              <w:suppressAutoHyphens/>
              <w:spacing w:after="0"/>
              <w:rPr>
                <w:rFonts w:ascii="Franklin Gothic Book" w:hAnsi="Franklin Gothic Book"/>
                <w:sz w:val="22"/>
                <w:szCs w:val="22"/>
              </w:rPr>
            </w:pPr>
          </w:p>
        </w:tc>
        <w:tc>
          <w:tcPr>
            <w:tcW w:w="3650" w:type="dxa"/>
          </w:tcPr>
          <w:p w:rsidR="007C60A9" w:rsidRDefault="007C60A9"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3</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C60A9" w:rsidRPr="00D46B75" w:rsidRDefault="007C60A9" w:rsidP="007C60A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C60A9"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8A0844"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007C60A9" w:rsidRPr="00D46B75">
        <w:rPr>
          <w:rFonts w:ascii="Franklin Gothic Book" w:hAnsi="Franklin Gothic Book"/>
        </w:rPr>
        <w:t>: ООО " ЕвразЭнергоТранс "</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proofErr w:type="gramStart"/>
      <w:r w:rsidRPr="00D46B75">
        <w:rPr>
          <w:rFonts w:ascii="Franklin Gothic Book" w:hAnsi="Franklin Gothic Book"/>
        </w:rPr>
        <w:t>Составлен</w:t>
      </w:r>
      <w:proofErr w:type="gramEnd"/>
      <w:r w:rsidRPr="00D46B75">
        <w:rPr>
          <w:rFonts w:ascii="Franklin Gothic Book" w:hAnsi="Franklin Gothic Book"/>
        </w:rPr>
        <w:t xml:space="preserve"> на основе сметы № _____ в текущих ценах</w:t>
      </w: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C60A9" w:rsidRPr="00D46B75" w:rsidRDefault="007C60A9" w:rsidP="001757E0">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F968EE" w:rsidRDefault="007C60A9" w:rsidP="00815897">
      <w:pPr>
        <w:widowControl w:val="0"/>
        <w:suppressAutoHyphens/>
        <w:autoSpaceDE w:val="0"/>
        <w:autoSpaceDN w:val="0"/>
        <w:adjustRightInd w:val="0"/>
        <w:spacing w:after="0"/>
        <w:jc w:val="center"/>
        <w:rPr>
          <w:rFonts w:ascii="Franklin Gothic Book" w:hAnsi="Franklin Gothic Book" w:cs="Arial"/>
        </w:rPr>
      </w:pPr>
      <w:r w:rsidRPr="0093239B">
        <w:rPr>
          <w:rFonts w:ascii="Franklin Gothic Book" w:hAnsi="Franklin Gothic Book"/>
        </w:rPr>
        <w:t>на капитальный ремонт</w:t>
      </w:r>
      <w:r w:rsidR="00C2083D">
        <w:rPr>
          <w:rFonts w:ascii="Franklin Gothic Book" w:hAnsi="Franklin Gothic Book"/>
        </w:rPr>
        <w:t xml:space="preserve"> </w:t>
      </w:r>
      <w:r w:rsidR="00F968EE" w:rsidRPr="008623BA">
        <w:rPr>
          <w:rFonts w:ascii="Franklin Gothic Book" w:hAnsi="Franklin Gothic Book" w:cs="Arial"/>
        </w:rPr>
        <w:t xml:space="preserve">мягкой кровли, фасада здания, </w:t>
      </w:r>
    </w:p>
    <w:p w:rsidR="00815897" w:rsidRPr="001574DC" w:rsidRDefault="00F968EE" w:rsidP="00815897">
      <w:pPr>
        <w:widowControl w:val="0"/>
        <w:suppressAutoHyphens/>
        <w:autoSpaceDE w:val="0"/>
        <w:autoSpaceDN w:val="0"/>
        <w:adjustRightInd w:val="0"/>
        <w:spacing w:after="0"/>
        <w:jc w:val="center"/>
        <w:rPr>
          <w:rFonts w:ascii="Franklin Gothic Book" w:hAnsi="Franklin Gothic Book" w:cs="Arial"/>
        </w:rPr>
      </w:pPr>
      <w:r w:rsidRPr="008623BA">
        <w:rPr>
          <w:rFonts w:ascii="Franklin Gothic Book" w:hAnsi="Franklin Gothic Book" w:cs="Arial"/>
        </w:rPr>
        <w:t>внутренних помещений</w:t>
      </w:r>
      <w:r>
        <w:rPr>
          <w:rFonts w:ascii="Franklin Gothic Book" w:hAnsi="Franklin Gothic Book" w:cs="Arial"/>
        </w:rPr>
        <w:t xml:space="preserve"> </w:t>
      </w:r>
      <w:r w:rsidRPr="001E1CF4">
        <w:rPr>
          <w:rFonts w:ascii="Franklin Gothic Book" w:hAnsi="Franklin Gothic Book" w:cs="Arial"/>
        </w:rPr>
        <w:t xml:space="preserve"> ОП-3 </w:t>
      </w:r>
      <w:r>
        <w:rPr>
          <w:rFonts w:ascii="Franklin Gothic Book" w:hAnsi="Franklin Gothic Book" w:cs="Arial"/>
        </w:rPr>
        <w:t>НК</w:t>
      </w:r>
      <w:r w:rsidRPr="001E1CF4">
        <w:rPr>
          <w:rFonts w:ascii="Franklin Gothic Book" w:hAnsi="Franklin Gothic Book" w:cs="Arial"/>
        </w:rPr>
        <w:t>МК</w:t>
      </w:r>
    </w:p>
    <w:p w:rsidR="00782AFE" w:rsidRDefault="00782AFE" w:rsidP="00815897">
      <w:pPr>
        <w:widowControl w:val="0"/>
        <w:suppressAutoHyphens/>
        <w:autoSpaceDE w:val="0"/>
        <w:autoSpaceDN w:val="0"/>
        <w:adjustRightInd w:val="0"/>
        <w:spacing w:after="0"/>
        <w:jc w:val="center"/>
        <w:rPr>
          <w:sz w:val="22"/>
          <w:szCs w:val="22"/>
        </w:rPr>
      </w:pPr>
    </w:p>
    <w:p w:rsidR="00782AFE" w:rsidRDefault="00782AFE" w:rsidP="00782AFE">
      <w:pPr>
        <w:spacing w:after="0"/>
        <w:rPr>
          <w:sz w:val="22"/>
          <w:szCs w:val="22"/>
        </w:rPr>
      </w:pPr>
    </w:p>
    <w:p w:rsidR="005B5E13" w:rsidRPr="007205F6" w:rsidRDefault="005B5E13" w:rsidP="00C2083D">
      <w:pPr>
        <w:widowControl w:val="0"/>
        <w:shd w:val="clear" w:color="auto" w:fill="FFFFFF"/>
        <w:suppressAutoHyphens/>
        <w:autoSpaceDE w:val="0"/>
        <w:autoSpaceDN w:val="0"/>
        <w:adjustRightInd w:val="0"/>
        <w:spacing w:after="0"/>
        <w:ind w:right="58"/>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xml:space="preserve">№ </w:t>
            </w:r>
            <w:proofErr w:type="gramStart"/>
            <w:r w:rsidRPr="00D46B75">
              <w:rPr>
                <w:rFonts w:ascii="Franklin Gothic Book" w:hAnsi="Franklin Gothic Book"/>
                <w:b/>
                <w:sz w:val="22"/>
                <w:szCs w:val="22"/>
              </w:rPr>
              <w:t>п</w:t>
            </w:r>
            <w:proofErr w:type="gramEnd"/>
            <w:r w:rsidRPr="00D46B75">
              <w:rPr>
                <w:rFonts w:ascii="Franklin Gothic Book" w:hAnsi="Franklin Gothic Book"/>
                <w:b/>
                <w:sz w:val="22"/>
                <w:szCs w:val="22"/>
              </w:rPr>
              <w:t>/п</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C60A9" w:rsidRPr="00D46B75" w:rsidRDefault="007C60A9" w:rsidP="003120F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3120FF">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F64D47" w:rsidP="00F64D47">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007C60A9" w:rsidRPr="00D46B75">
              <w:rPr>
                <w:rFonts w:ascii="Franklin Gothic Book" w:hAnsi="Franklin Gothic Book"/>
                <w:sz w:val="22"/>
                <w:szCs w:val="22"/>
              </w:rPr>
              <w:t>%</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C60A9" w:rsidRPr="00D46B75" w:rsidTr="007C60A9">
        <w:tc>
          <w:tcPr>
            <w:tcW w:w="5353" w:type="dxa"/>
          </w:tcPr>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C6678C">
              <w:rPr>
                <w:rFonts w:ascii="Franklin Gothic Book" w:hAnsi="Franklin Gothic Book"/>
                <w:snapToGrid w:val="0"/>
              </w:rPr>
              <w:t>И.Н. Беспалов</w:t>
            </w:r>
          </w:p>
          <w:p w:rsidR="007C60A9" w:rsidRPr="00D46B75" w:rsidRDefault="007C60A9"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c>
          <w:tcPr>
            <w:tcW w:w="4820" w:type="dxa"/>
          </w:tcPr>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r>
    </w:tbl>
    <w:p w:rsidR="00D46B75" w:rsidRPr="00D46B75" w:rsidRDefault="00D46B75" w:rsidP="00044575">
      <w:pPr>
        <w:suppressAutoHyphens/>
        <w:spacing w:line="276" w:lineRule="auto"/>
        <w:ind w:firstLine="709"/>
        <w:rPr>
          <w:rFonts w:ascii="Franklin Gothic Book" w:hAnsi="Franklin Gothic Book"/>
          <w:bCs/>
          <w:sz w:val="22"/>
          <w:szCs w:val="22"/>
        </w:rPr>
        <w:sectPr w:rsidR="00D46B75" w:rsidRPr="00D46B75" w:rsidSect="00156FAF">
          <w:pgSz w:w="11906" w:h="16838"/>
          <w:pgMar w:top="1134" w:right="851" w:bottom="1134" w:left="1701" w:header="709" w:footer="709" w:gutter="0"/>
          <w:cols w:space="708"/>
          <w:docGrid w:linePitch="360"/>
        </w:sectPr>
      </w:pPr>
    </w:p>
    <w:p w:rsidR="00D46B75" w:rsidRPr="00D46B75" w:rsidRDefault="00D46B75" w:rsidP="00D46B75">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4</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8A0844" w:rsidRDefault="008A0844" w:rsidP="00D46B75">
      <w:pPr>
        <w:suppressAutoHyphens/>
        <w:spacing w:line="276" w:lineRule="auto"/>
        <w:rPr>
          <w:rFonts w:ascii="Franklin Gothic Book" w:hAnsi="Franklin Gothic Book"/>
          <w:bCs/>
        </w:rPr>
      </w:pPr>
    </w:p>
    <w:p w:rsidR="008A0844" w:rsidRPr="00D46B75" w:rsidRDefault="008A0844" w:rsidP="008A0844">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8A0844" w:rsidRPr="00D46B75" w:rsidRDefault="008A0844" w:rsidP="008A0844">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F968EE" w:rsidRDefault="008A0844" w:rsidP="00F968EE">
      <w:pPr>
        <w:widowControl w:val="0"/>
        <w:suppressAutoHyphens/>
        <w:autoSpaceDE w:val="0"/>
        <w:autoSpaceDN w:val="0"/>
        <w:adjustRightInd w:val="0"/>
        <w:spacing w:after="0"/>
        <w:jc w:val="center"/>
        <w:rPr>
          <w:rFonts w:ascii="Franklin Gothic Book" w:hAnsi="Franklin Gothic Book" w:cs="Arial"/>
        </w:rPr>
      </w:pPr>
      <w:r w:rsidRPr="00D46B75">
        <w:rPr>
          <w:rFonts w:ascii="Franklin Gothic Book" w:eastAsia="Calibri" w:hAnsi="Franklin Gothic Book"/>
          <w:lang w:eastAsia="en-US"/>
        </w:rPr>
        <w:t>по капитальному ремонту</w:t>
      </w:r>
      <w:r w:rsidR="00C2083D">
        <w:rPr>
          <w:rFonts w:ascii="Franklin Gothic Book" w:eastAsia="Calibri" w:hAnsi="Franklin Gothic Book"/>
          <w:bCs/>
          <w:lang w:eastAsia="en-US"/>
        </w:rPr>
        <w:t xml:space="preserve"> </w:t>
      </w:r>
      <w:r w:rsidR="00F968EE" w:rsidRPr="008623BA">
        <w:rPr>
          <w:rFonts w:ascii="Franklin Gothic Book" w:hAnsi="Franklin Gothic Book" w:cs="Arial"/>
        </w:rPr>
        <w:t xml:space="preserve">мягкой кровли, фасада здания, </w:t>
      </w:r>
    </w:p>
    <w:p w:rsidR="00220DFB" w:rsidRPr="00C2083D" w:rsidRDefault="00F968EE" w:rsidP="00F968EE">
      <w:pPr>
        <w:widowControl w:val="0"/>
        <w:suppressAutoHyphens/>
        <w:autoSpaceDE w:val="0"/>
        <w:autoSpaceDN w:val="0"/>
        <w:adjustRightInd w:val="0"/>
        <w:spacing w:after="0"/>
        <w:jc w:val="center"/>
        <w:rPr>
          <w:rFonts w:ascii="Franklin Gothic Book" w:eastAsia="Calibri" w:hAnsi="Franklin Gothic Book"/>
          <w:bCs/>
          <w:lang w:eastAsia="en-US"/>
        </w:rPr>
      </w:pPr>
      <w:r w:rsidRPr="008623BA">
        <w:rPr>
          <w:rFonts w:ascii="Franklin Gothic Book" w:hAnsi="Franklin Gothic Book" w:cs="Arial"/>
        </w:rPr>
        <w:t>внутренних помещений</w:t>
      </w:r>
      <w:r>
        <w:rPr>
          <w:rFonts w:ascii="Franklin Gothic Book" w:hAnsi="Franklin Gothic Book" w:cs="Arial"/>
        </w:rPr>
        <w:t xml:space="preserve"> </w:t>
      </w:r>
      <w:r w:rsidRPr="001E1CF4">
        <w:rPr>
          <w:rFonts w:ascii="Franklin Gothic Book" w:hAnsi="Franklin Gothic Book" w:cs="Arial"/>
        </w:rPr>
        <w:t xml:space="preserve"> ОП-3 </w:t>
      </w:r>
      <w:r>
        <w:rPr>
          <w:rFonts w:ascii="Franklin Gothic Book" w:hAnsi="Franklin Gothic Book" w:cs="Arial"/>
        </w:rPr>
        <w:t>НК</w:t>
      </w:r>
      <w:r w:rsidRPr="001E1CF4">
        <w:rPr>
          <w:rFonts w:ascii="Franklin Gothic Book" w:hAnsi="Franklin Gothic Book" w:cs="Arial"/>
        </w:rPr>
        <w:t>МК</w:t>
      </w:r>
      <w:r w:rsidR="003E7810">
        <w:rPr>
          <w:rFonts w:ascii="Franklin Gothic Book" w:eastAsia="Calibri" w:hAnsi="Franklin Gothic Book"/>
          <w:bCs/>
          <w:lang w:eastAsia="en-US"/>
        </w:rPr>
        <w:tab/>
      </w:r>
    </w:p>
    <w:tbl>
      <w:tblPr>
        <w:tblpPr w:leftFromText="180" w:rightFromText="180" w:vertAnchor="text" w:horzAnchor="margin" w:tblpY="180"/>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544"/>
        <w:gridCol w:w="1276"/>
        <w:gridCol w:w="1134"/>
        <w:gridCol w:w="1134"/>
        <w:gridCol w:w="992"/>
        <w:gridCol w:w="993"/>
      </w:tblGrid>
      <w:tr w:rsidR="008425C2" w:rsidRPr="00D46B75" w:rsidTr="00DD51B0">
        <w:trPr>
          <w:trHeight w:val="1549"/>
        </w:trPr>
        <w:tc>
          <w:tcPr>
            <w:tcW w:w="882" w:type="dxa"/>
          </w:tcPr>
          <w:p w:rsidR="008425C2" w:rsidRPr="00044575" w:rsidRDefault="008425C2" w:rsidP="008425C2">
            <w:pPr>
              <w:suppressAutoHyphens/>
              <w:spacing w:after="0"/>
              <w:jc w:val="center"/>
              <w:rPr>
                <w:rFonts w:ascii="Franklin Gothic Book" w:hAnsi="Franklin Gothic Book"/>
                <w:sz w:val="20"/>
                <w:szCs w:val="20"/>
              </w:rPr>
            </w:pPr>
          </w:p>
          <w:p w:rsidR="008425C2" w:rsidRPr="00044575" w:rsidRDefault="008425C2" w:rsidP="008425C2">
            <w:pPr>
              <w:suppressAutoHyphens/>
              <w:spacing w:after="0"/>
              <w:jc w:val="center"/>
              <w:rPr>
                <w:rFonts w:ascii="Franklin Gothic Book" w:hAnsi="Franklin Gothic Book"/>
                <w:sz w:val="20"/>
                <w:szCs w:val="20"/>
              </w:rPr>
            </w:pPr>
            <w:r w:rsidRPr="00044575">
              <w:rPr>
                <w:rFonts w:ascii="Franklin Gothic Book" w:hAnsi="Franklin Gothic Book"/>
                <w:sz w:val="20"/>
                <w:szCs w:val="20"/>
              </w:rPr>
              <w:t xml:space="preserve">№ </w:t>
            </w:r>
            <w:proofErr w:type="gramStart"/>
            <w:r w:rsidRPr="00044575">
              <w:rPr>
                <w:rFonts w:ascii="Franklin Gothic Book" w:hAnsi="Franklin Gothic Book"/>
                <w:sz w:val="20"/>
                <w:szCs w:val="20"/>
              </w:rPr>
              <w:t>п</w:t>
            </w:r>
            <w:proofErr w:type="gramEnd"/>
            <w:r w:rsidRPr="00044575">
              <w:rPr>
                <w:rFonts w:ascii="Franklin Gothic Book" w:hAnsi="Franklin Gothic Book"/>
                <w:sz w:val="20"/>
                <w:szCs w:val="20"/>
              </w:rPr>
              <w:t>/п</w:t>
            </w:r>
          </w:p>
          <w:p w:rsidR="008425C2" w:rsidRPr="00044575" w:rsidRDefault="008425C2" w:rsidP="008425C2">
            <w:pPr>
              <w:suppressAutoHyphens/>
              <w:spacing w:after="0"/>
              <w:jc w:val="center"/>
              <w:rPr>
                <w:rFonts w:ascii="Franklin Gothic Book" w:hAnsi="Franklin Gothic Book"/>
                <w:sz w:val="20"/>
                <w:szCs w:val="20"/>
              </w:rPr>
            </w:pPr>
          </w:p>
        </w:tc>
        <w:tc>
          <w:tcPr>
            <w:tcW w:w="3544" w:type="dxa"/>
            <w:vAlign w:val="center"/>
          </w:tcPr>
          <w:p w:rsidR="008425C2" w:rsidRPr="00F07756" w:rsidRDefault="008425C2" w:rsidP="008425C2">
            <w:pPr>
              <w:spacing w:after="0"/>
              <w:jc w:val="center"/>
              <w:rPr>
                <w:rFonts w:ascii="Franklin Gothic Book" w:hAnsi="Franklin Gothic Book"/>
                <w:sz w:val="22"/>
                <w:szCs w:val="22"/>
              </w:rPr>
            </w:pPr>
            <w:proofErr w:type="gramStart"/>
            <w:r w:rsidRPr="00F07756">
              <w:rPr>
                <w:rFonts w:ascii="Franklin Gothic Book" w:hAnsi="Franklin Gothic Book"/>
                <w:sz w:val="22"/>
                <w:szCs w:val="22"/>
              </w:rPr>
              <w:t>Наименование (или</w:t>
            </w:r>
            <w:proofErr w:type="gramEnd"/>
          </w:p>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276"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Страна происхо</w:t>
            </w:r>
            <w:r w:rsidRPr="00F07756">
              <w:rPr>
                <w:rFonts w:ascii="Franklin Gothic Book" w:hAnsi="Franklin Gothic Book"/>
                <w:sz w:val="22"/>
                <w:szCs w:val="22"/>
              </w:rPr>
              <w:t>ж</w:t>
            </w:r>
            <w:r w:rsidRPr="00F07756">
              <w:rPr>
                <w:rFonts w:ascii="Franklin Gothic Book" w:hAnsi="Franklin Gothic Book"/>
                <w:sz w:val="22"/>
                <w:szCs w:val="22"/>
              </w:rPr>
              <w:t>дения</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008425C2" w:rsidRPr="008E51A1">
              <w:rPr>
                <w:rFonts w:ascii="Franklin Gothic Book" w:hAnsi="Franklin Gothic Book"/>
                <w:sz w:val="22"/>
                <w:szCs w:val="22"/>
              </w:rPr>
              <w:t xml:space="preserve"> за ед</w:t>
            </w:r>
            <w:proofErr w:type="gramStart"/>
            <w:r w:rsidR="008425C2" w:rsidRPr="008E51A1">
              <w:rPr>
                <w:rFonts w:ascii="Franklin Gothic Book" w:hAnsi="Franklin Gothic Book"/>
                <w:sz w:val="22"/>
                <w:szCs w:val="22"/>
              </w:rPr>
              <w:t>.-</w:t>
            </w:r>
            <w:proofErr w:type="spellStart"/>
            <w:proofErr w:type="gramEnd"/>
            <w:r w:rsidR="008425C2" w:rsidRPr="008E51A1">
              <w:rPr>
                <w:rFonts w:ascii="Franklin Gothic Book" w:hAnsi="Franklin Gothic Book"/>
                <w:sz w:val="22"/>
                <w:szCs w:val="22"/>
              </w:rPr>
              <w:t>цу</w:t>
            </w:r>
            <w:proofErr w:type="spellEnd"/>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c>
          <w:tcPr>
            <w:tcW w:w="993"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r>
      <w:tr w:rsidR="00F968EE" w:rsidRPr="00D46B75" w:rsidTr="00DD51B0">
        <w:tc>
          <w:tcPr>
            <w:tcW w:w="882" w:type="dxa"/>
          </w:tcPr>
          <w:p w:rsidR="00F968EE" w:rsidRPr="005F7777"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Герметик пенополиуретановый (пена монтажная) типа </w:t>
            </w:r>
            <w:proofErr w:type="spellStart"/>
            <w:r>
              <w:rPr>
                <w:rFonts w:ascii="Arial" w:hAnsi="Arial" w:cs="Arial"/>
                <w:sz w:val="20"/>
                <w:szCs w:val="20"/>
              </w:rPr>
              <w:t>Makrofleks,Soudal</w:t>
            </w:r>
            <w:proofErr w:type="spellEnd"/>
            <w:r>
              <w:rPr>
                <w:rFonts w:ascii="Arial" w:hAnsi="Arial" w:cs="Arial"/>
                <w:sz w:val="20"/>
                <w:szCs w:val="20"/>
              </w:rPr>
              <w:t xml:space="preserve"> в баллонах по 750 мл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71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Герметизирующая мастика Саз</w:t>
            </w:r>
            <w:r>
              <w:rPr>
                <w:rFonts w:ascii="Arial" w:hAnsi="Arial" w:cs="Arial"/>
                <w:sz w:val="20"/>
                <w:szCs w:val="20"/>
              </w:rPr>
              <w:t>и</w:t>
            </w:r>
            <w:r>
              <w:rPr>
                <w:rFonts w:ascii="Arial" w:hAnsi="Arial" w:cs="Arial"/>
                <w:sz w:val="20"/>
                <w:szCs w:val="20"/>
              </w:rPr>
              <w:t>ласт-25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34,37</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Смесь сухая ремонтная марка "Скрепа М 500"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1004,40</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Желоб </w:t>
            </w:r>
            <w:proofErr w:type="spellStart"/>
            <w:r>
              <w:rPr>
                <w:rFonts w:ascii="Arial" w:hAnsi="Arial" w:cs="Arial"/>
                <w:sz w:val="20"/>
                <w:szCs w:val="20"/>
              </w:rPr>
              <w:t>Ду</w:t>
            </w:r>
            <w:proofErr w:type="spellEnd"/>
            <w:r>
              <w:rPr>
                <w:rFonts w:ascii="Arial" w:hAnsi="Arial" w:cs="Arial"/>
                <w:sz w:val="20"/>
                <w:szCs w:val="20"/>
              </w:rPr>
              <w:t xml:space="preserve"> 150мм L=3м полимерное покрытие, цвет серый</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21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Труба </w:t>
            </w:r>
            <w:proofErr w:type="spellStart"/>
            <w:r>
              <w:rPr>
                <w:rFonts w:ascii="Arial" w:hAnsi="Arial" w:cs="Arial"/>
                <w:sz w:val="20"/>
                <w:szCs w:val="20"/>
              </w:rPr>
              <w:t>Ду</w:t>
            </w:r>
            <w:proofErr w:type="spellEnd"/>
            <w:r>
              <w:rPr>
                <w:rFonts w:ascii="Arial" w:hAnsi="Arial" w:cs="Arial"/>
                <w:sz w:val="20"/>
                <w:szCs w:val="20"/>
              </w:rPr>
              <w:t xml:space="preserve"> 100мм  L=3м полимерное покрытие, цвет серый</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24</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Воронка полимерная, цвет серый</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6</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Колено угловое,  полимерное п</w:t>
            </w:r>
            <w:r>
              <w:rPr>
                <w:rFonts w:ascii="Arial" w:hAnsi="Arial" w:cs="Arial"/>
                <w:sz w:val="20"/>
                <w:szCs w:val="20"/>
              </w:rPr>
              <w:t>о</w:t>
            </w:r>
            <w:r>
              <w:rPr>
                <w:rFonts w:ascii="Arial" w:hAnsi="Arial" w:cs="Arial"/>
                <w:sz w:val="20"/>
                <w:szCs w:val="20"/>
              </w:rPr>
              <w:t>крытие, цвет серый</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6</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Колено сливное,  полимерное п</w:t>
            </w:r>
            <w:r>
              <w:rPr>
                <w:rFonts w:ascii="Arial" w:hAnsi="Arial" w:cs="Arial"/>
                <w:sz w:val="20"/>
                <w:szCs w:val="20"/>
              </w:rPr>
              <w:t>о</w:t>
            </w:r>
            <w:r>
              <w:rPr>
                <w:rFonts w:ascii="Arial" w:hAnsi="Arial" w:cs="Arial"/>
                <w:sz w:val="20"/>
                <w:szCs w:val="20"/>
              </w:rPr>
              <w:t>крытие, цвет серый</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Щит с монтажной панелью ЩМП 800x600x300мм серия ST</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Терминал </w:t>
            </w:r>
            <w:proofErr w:type="spellStart"/>
            <w:r>
              <w:rPr>
                <w:rFonts w:ascii="Arial" w:hAnsi="Arial" w:cs="Arial"/>
                <w:sz w:val="20"/>
                <w:szCs w:val="20"/>
              </w:rPr>
              <w:t>клеммный</w:t>
            </w:r>
            <w:proofErr w:type="spellEnd"/>
            <w:r>
              <w:rPr>
                <w:rFonts w:ascii="Arial" w:hAnsi="Arial" w:cs="Arial"/>
                <w:sz w:val="20"/>
                <w:szCs w:val="20"/>
              </w:rPr>
              <w:t xml:space="preserve"> TC-1004 до 35мм2 100A 4 </w:t>
            </w:r>
            <w:proofErr w:type="spellStart"/>
            <w:r>
              <w:rPr>
                <w:rFonts w:ascii="Arial" w:hAnsi="Arial" w:cs="Arial"/>
                <w:sz w:val="20"/>
                <w:szCs w:val="20"/>
              </w:rPr>
              <w:t>клеммные</w:t>
            </w:r>
            <w:proofErr w:type="spellEnd"/>
            <w:r>
              <w:rPr>
                <w:rFonts w:ascii="Arial" w:hAnsi="Arial" w:cs="Arial"/>
                <w:sz w:val="20"/>
                <w:szCs w:val="20"/>
              </w:rPr>
              <w:t xml:space="preserve"> пары</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Выключатель автоматический ВА57Ф35-340010-80А-800-400AC-УХЛ3</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Выключатель автоматический ВА57Ф35-340010-40А-400-400AC-УХЛ3</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Контактор КТИ 115А катушка управления 230В AC 1НО (КТИ-5115)</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Шина нулевая на DIN-рейку в ко</w:t>
            </w:r>
            <w:r>
              <w:rPr>
                <w:rFonts w:ascii="Arial" w:hAnsi="Arial" w:cs="Arial"/>
                <w:sz w:val="20"/>
                <w:szCs w:val="20"/>
              </w:rPr>
              <w:t>р</w:t>
            </w:r>
            <w:r>
              <w:rPr>
                <w:rFonts w:ascii="Arial" w:hAnsi="Arial" w:cs="Arial"/>
                <w:sz w:val="20"/>
                <w:szCs w:val="20"/>
              </w:rPr>
              <w:t>пусе 4х7 групп</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DIN-рейка 200см OMEGA 3F с о</w:t>
            </w:r>
            <w:r>
              <w:rPr>
                <w:rFonts w:ascii="Arial" w:hAnsi="Arial" w:cs="Arial"/>
                <w:sz w:val="20"/>
                <w:szCs w:val="20"/>
              </w:rPr>
              <w:t>т</w:t>
            </w:r>
            <w:r>
              <w:rPr>
                <w:rFonts w:ascii="Arial" w:hAnsi="Arial" w:cs="Arial"/>
                <w:sz w:val="20"/>
                <w:szCs w:val="20"/>
              </w:rPr>
              <w:t>верстиями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16</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Лампа коммутаторная светодио</w:t>
            </w:r>
            <w:r>
              <w:rPr>
                <w:rFonts w:ascii="Arial" w:hAnsi="Arial" w:cs="Arial"/>
                <w:sz w:val="20"/>
                <w:szCs w:val="20"/>
              </w:rPr>
              <w:t>д</w:t>
            </w:r>
            <w:r>
              <w:rPr>
                <w:rFonts w:ascii="Arial" w:hAnsi="Arial" w:cs="Arial"/>
                <w:sz w:val="20"/>
                <w:szCs w:val="20"/>
              </w:rPr>
              <w:t>ная СКЛ11Б-2-220 зеленая пов</w:t>
            </w:r>
            <w:r>
              <w:rPr>
                <w:rFonts w:ascii="Arial" w:hAnsi="Arial" w:cs="Arial"/>
                <w:sz w:val="20"/>
                <w:szCs w:val="20"/>
              </w:rPr>
              <w:t>ы</w:t>
            </w:r>
            <w:r>
              <w:rPr>
                <w:rFonts w:ascii="Arial" w:hAnsi="Arial" w:cs="Arial"/>
                <w:sz w:val="20"/>
                <w:szCs w:val="20"/>
              </w:rPr>
              <w:t>шенная яркость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17</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Кнопка зеленая без фиксации 22 мм 1но</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Кнопка красная возвратная 22мм без фиксации 1нз</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19</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Кабель силовой ВВГ-П </w:t>
            </w:r>
            <w:proofErr w:type="spellStart"/>
            <w:r>
              <w:rPr>
                <w:rFonts w:ascii="Arial" w:hAnsi="Arial" w:cs="Arial"/>
                <w:sz w:val="20"/>
                <w:szCs w:val="20"/>
              </w:rPr>
              <w:t>н</w:t>
            </w:r>
            <w:proofErr w:type="gramStart"/>
            <w:r>
              <w:rPr>
                <w:rFonts w:ascii="Arial" w:hAnsi="Arial" w:cs="Arial"/>
                <w:sz w:val="20"/>
                <w:szCs w:val="20"/>
              </w:rPr>
              <w:t>г</w:t>
            </w:r>
            <w:proofErr w:type="spellEnd"/>
            <w:r>
              <w:rPr>
                <w:rFonts w:ascii="Arial" w:hAnsi="Arial" w:cs="Arial"/>
                <w:sz w:val="20"/>
                <w:szCs w:val="20"/>
              </w:rPr>
              <w:t>(</w:t>
            </w:r>
            <w:proofErr w:type="gramEnd"/>
            <w:r>
              <w:rPr>
                <w:rFonts w:ascii="Arial" w:hAnsi="Arial" w:cs="Arial"/>
                <w:sz w:val="20"/>
                <w:szCs w:val="20"/>
              </w:rPr>
              <w:t xml:space="preserve">А) 2х2.5 (N)-0.660 плоский </w:t>
            </w:r>
            <w:proofErr w:type="spellStart"/>
            <w:r>
              <w:rPr>
                <w:rFonts w:ascii="Arial" w:hAnsi="Arial" w:cs="Arial"/>
                <w:sz w:val="20"/>
                <w:szCs w:val="20"/>
              </w:rPr>
              <w:t>однопроволо</w:t>
            </w:r>
            <w:r>
              <w:rPr>
                <w:rFonts w:ascii="Arial" w:hAnsi="Arial" w:cs="Arial"/>
                <w:sz w:val="20"/>
                <w:szCs w:val="20"/>
              </w:rPr>
              <w:t>ч</w:t>
            </w:r>
            <w:r>
              <w:rPr>
                <w:rFonts w:ascii="Arial" w:hAnsi="Arial" w:cs="Arial"/>
                <w:sz w:val="20"/>
                <w:szCs w:val="20"/>
              </w:rPr>
              <w:t>ный</w:t>
            </w:r>
            <w:proofErr w:type="spellEnd"/>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3</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20</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Кабель силовой ВВГ-П </w:t>
            </w:r>
            <w:proofErr w:type="spellStart"/>
            <w:r>
              <w:rPr>
                <w:rFonts w:ascii="Arial" w:hAnsi="Arial" w:cs="Arial"/>
                <w:sz w:val="20"/>
                <w:szCs w:val="20"/>
              </w:rPr>
              <w:t>н</w:t>
            </w:r>
            <w:proofErr w:type="gramStart"/>
            <w:r>
              <w:rPr>
                <w:rFonts w:ascii="Arial" w:hAnsi="Arial" w:cs="Arial"/>
                <w:sz w:val="20"/>
                <w:szCs w:val="20"/>
              </w:rPr>
              <w:t>г</w:t>
            </w:r>
            <w:proofErr w:type="spellEnd"/>
            <w:r>
              <w:rPr>
                <w:rFonts w:ascii="Arial" w:hAnsi="Arial" w:cs="Arial"/>
                <w:sz w:val="20"/>
                <w:szCs w:val="20"/>
              </w:rPr>
              <w:t>(</w:t>
            </w:r>
            <w:proofErr w:type="gramEnd"/>
            <w:r>
              <w:rPr>
                <w:rFonts w:ascii="Arial" w:hAnsi="Arial" w:cs="Arial"/>
                <w:sz w:val="20"/>
                <w:szCs w:val="20"/>
              </w:rPr>
              <w:t>А) 4х16</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10</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Провод ПЩ 6</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80152" w:rsidP="00F968EE">
            <w:pPr>
              <w:jc w:val="center"/>
              <w:rPr>
                <w:rFonts w:ascii="Arial" w:hAnsi="Arial" w:cs="Arial"/>
                <w:sz w:val="20"/>
                <w:szCs w:val="20"/>
              </w:rPr>
            </w:pPr>
            <w:r>
              <w:rPr>
                <w:rFonts w:ascii="Arial" w:hAnsi="Arial" w:cs="Arial"/>
                <w:sz w:val="20"/>
                <w:szCs w:val="20"/>
              </w:rPr>
              <w:t>6</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F968EE">
        <w:trPr>
          <w:trHeight w:val="555"/>
        </w:trPr>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22</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Щит металлический ЩМП-1-0 395х310х220 У</w:t>
            </w:r>
            <w:proofErr w:type="gramStart"/>
            <w:r>
              <w:rPr>
                <w:rFonts w:ascii="Arial" w:hAnsi="Arial" w:cs="Arial"/>
                <w:sz w:val="20"/>
                <w:szCs w:val="20"/>
              </w:rPr>
              <w:t>2</w:t>
            </w:r>
            <w:proofErr w:type="gramEnd"/>
            <w:r>
              <w:rPr>
                <w:rFonts w:ascii="Arial" w:hAnsi="Arial" w:cs="Arial"/>
                <w:sz w:val="20"/>
                <w:szCs w:val="20"/>
              </w:rPr>
              <w:t xml:space="preserve"> IP54 </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23</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Уголок 40*40*4</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12,1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623BA">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24</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Блок распределительный шинный ШРБ-250 </w:t>
            </w:r>
            <w:proofErr w:type="spellStart"/>
            <w:r>
              <w:rPr>
                <w:rFonts w:ascii="Arial" w:hAnsi="Arial" w:cs="Arial"/>
                <w:sz w:val="20"/>
                <w:szCs w:val="20"/>
              </w:rPr>
              <w:t>PROxima</w:t>
            </w:r>
            <w:proofErr w:type="spellEnd"/>
            <w:r>
              <w:rPr>
                <w:rFonts w:ascii="Arial" w:hAnsi="Arial" w:cs="Arial"/>
                <w:sz w:val="20"/>
                <w:szCs w:val="20"/>
              </w:rPr>
              <w:t xml:space="preserve">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25</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Кабель силовой ВВГ-П </w:t>
            </w:r>
            <w:proofErr w:type="spellStart"/>
            <w:r>
              <w:rPr>
                <w:rFonts w:ascii="Arial" w:hAnsi="Arial" w:cs="Arial"/>
                <w:sz w:val="20"/>
                <w:szCs w:val="20"/>
              </w:rPr>
              <w:t>н</w:t>
            </w:r>
            <w:proofErr w:type="gramStart"/>
            <w:r>
              <w:rPr>
                <w:rFonts w:ascii="Arial" w:hAnsi="Arial" w:cs="Arial"/>
                <w:sz w:val="20"/>
                <w:szCs w:val="20"/>
              </w:rPr>
              <w:t>г</w:t>
            </w:r>
            <w:proofErr w:type="spellEnd"/>
            <w:r>
              <w:rPr>
                <w:rFonts w:ascii="Arial" w:hAnsi="Arial" w:cs="Arial"/>
                <w:sz w:val="20"/>
                <w:szCs w:val="20"/>
              </w:rPr>
              <w:t>(</w:t>
            </w:r>
            <w:proofErr w:type="gramEnd"/>
            <w:r>
              <w:rPr>
                <w:rFonts w:ascii="Arial" w:hAnsi="Arial" w:cs="Arial"/>
                <w:sz w:val="20"/>
                <w:szCs w:val="20"/>
              </w:rPr>
              <w:t>А) 4х6</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70</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623BA">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26</w:t>
            </w:r>
          </w:p>
        </w:tc>
        <w:tc>
          <w:tcPr>
            <w:tcW w:w="3544" w:type="dxa"/>
            <w:vAlign w:val="center"/>
          </w:tcPr>
          <w:p w:rsidR="00F968EE" w:rsidRDefault="00F968EE" w:rsidP="00F968EE">
            <w:pPr>
              <w:rPr>
                <w:rFonts w:ascii="Arial" w:hAnsi="Arial" w:cs="Arial"/>
                <w:sz w:val="20"/>
                <w:szCs w:val="20"/>
              </w:rPr>
            </w:pPr>
            <w:proofErr w:type="spellStart"/>
            <w:r>
              <w:rPr>
                <w:rFonts w:ascii="Arial" w:hAnsi="Arial" w:cs="Arial"/>
                <w:sz w:val="20"/>
                <w:szCs w:val="20"/>
              </w:rPr>
              <w:t>Металлорукав</w:t>
            </w:r>
            <w:proofErr w:type="spellEnd"/>
            <w:r>
              <w:rPr>
                <w:rFonts w:ascii="Arial" w:hAnsi="Arial" w:cs="Arial"/>
                <w:sz w:val="20"/>
                <w:szCs w:val="20"/>
              </w:rPr>
              <w:t xml:space="preserve"> Р3-ЦПнг-LS 25</w:t>
            </w:r>
            <w:r w:rsidR="00C877E3">
              <w:rPr>
                <w:rFonts w:ascii="Arial" w:hAnsi="Arial" w:cs="Arial"/>
                <w:sz w:val="20"/>
                <w:szCs w:val="20"/>
              </w:rPr>
              <w:t xml:space="preserve">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6</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623BA">
        <w:tc>
          <w:tcPr>
            <w:tcW w:w="882" w:type="dxa"/>
          </w:tcPr>
          <w:p w:rsidR="00F968EE" w:rsidRDefault="00F968EE" w:rsidP="00F968EE">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Кабель силовой ВВГ-П </w:t>
            </w:r>
            <w:proofErr w:type="spellStart"/>
            <w:r>
              <w:rPr>
                <w:rFonts w:ascii="Arial" w:hAnsi="Arial" w:cs="Arial"/>
                <w:sz w:val="20"/>
                <w:szCs w:val="20"/>
              </w:rPr>
              <w:t>н</w:t>
            </w:r>
            <w:proofErr w:type="gramStart"/>
            <w:r>
              <w:rPr>
                <w:rFonts w:ascii="Arial" w:hAnsi="Arial" w:cs="Arial"/>
                <w:sz w:val="20"/>
                <w:szCs w:val="20"/>
              </w:rPr>
              <w:t>г</w:t>
            </w:r>
            <w:proofErr w:type="spellEnd"/>
            <w:r>
              <w:rPr>
                <w:rFonts w:ascii="Arial" w:hAnsi="Arial" w:cs="Arial"/>
                <w:sz w:val="20"/>
                <w:szCs w:val="20"/>
              </w:rPr>
              <w:t>(</w:t>
            </w:r>
            <w:proofErr w:type="gramEnd"/>
            <w:r>
              <w:rPr>
                <w:rFonts w:ascii="Arial" w:hAnsi="Arial" w:cs="Arial"/>
                <w:sz w:val="20"/>
                <w:szCs w:val="20"/>
              </w:rPr>
              <w:t xml:space="preserve">А) 2х2.5 (N)-0.660 плоский </w:t>
            </w:r>
            <w:proofErr w:type="spellStart"/>
            <w:r>
              <w:rPr>
                <w:rFonts w:ascii="Arial" w:hAnsi="Arial" w:cs="Arial"/>
                <w:sz w:val="20"/>
                <w:szCs w:val="20"/>
              </w:rPr>
              <w:t>однопроволо</w:t>
            </w:r>
            <w:r>
              <w:rPr>
                <w:rFonts w:ascii="Arial" w:hAnsi="Arial" w:cs="Arial"/>
                <w:sz w:val="20"/>
                <w:szCs w:val="20"/>
              </w:rPr>
              <w:t>ч</w:t>
            </w:r>
            <w:r>
              <w:rPr>
                <w:rFonts w:ascii="Arial" w:hAnsi="Arial" w:cs="Arial"/>
                <w:sz w:val="20"/>
                <w:szCs w:val="20"/>
              </w:rPr>
              <w:t>ный</w:t>
            </w:r>
            <w:proofErr w:type="spellEnd"/>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10</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28</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Кабель </w:t>
            </w:r>
            <w:proofErr w:type="spellStart"/>
            <w:r>
              <w:rPr>
                <w:rFonts w:ascii="Arial" w:hAnsi="Arial" w:cs="Arial"/>
                <w:sz w:val="20"/>
                <w:szCs w:val="20"/>
              </w:rPr>
              <w:t>Fine</w:t>
            </w:r>
            <w:proofErr w:type="spellEnd"/>
            <w:r>
              <w:rPr>
                <w:rFonts w:ascii="Arial" w:hAnsi="Arial" w:cs="Arial"/>
                <w:sz w:val="20"/>
                <w:szCs w:val="20"/>
              </w:rPr>
              <w:t xml:space="preserve"> </w:t>
            </w:r>
            <w:proofErr w:type="spellStart"/>
            <w:r>
              <w:rPr>
                <w:rFonts w:ascii="Arial" w:hAnsi="Arial" w:cs="Arial"/>
                <w:sz w:val="20"/>
                <w:szCs w:val="20"/>
              </w:rPr>
              <w:t>Korea</w:t>
            </w:r>
            <w:proofErr w:type="spellEnd"/>
            <w:r>
              <w:rPr>
                <w:rFonts w:ascii="Arial" w:hAnsi="Arial" w:cs="Arial"/>
                <w:sz w:val="20"/>
                <w:szCs w:val="20"/>
              </w:rPr>
              <w:t xml:space="preserve"> GRX30-2CR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370</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Трос изолированный ø6мм</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74</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30</w:t>
            </w:r>
          </w:p>
        </w:tc>
        <w:tc>
          <w:tcPr>
            <w:tcW w:w="3544" w:type="dxa"/>
            <w:vAlign w:val="center"/>
          </w:tcPr>
          <w:p w:rsidR="00F968EE" w:rsidRDefault="00F968EE" w:rsidP="00F968EE">
            <w:pPr>
              <w:rPr>
                <w:rFonts w:ascii="Arial" w:hAnsi="Arial" w:cs="Arial"/>
                <w:sz w:val="20"/>
                <w:szCs w:val="20"/>
              </w:rPr>
            </w:pPr>
            <w:proofErr w:type="spellStart"/>
            <w:r>
              <w:rPr>
                <w:rFonts w:ascii="Arial" w:hAnsi="Arial" w:cs="Arial"/>
                <w:sz w:val="20"/>
                <w:szCs w:val="20"/>
              </w:rPr>
              <w:t>Эмфимастика</w:t>
            </w:r>
            <w:proofErr w:type="spellEnd"/>
            <w:r>
              <w:rPr>
                <w:rFonts w:ascii="Arial" w:hAnsi="Arial" w:cs="Arial"/>
                <w:sz w:val="20"/>
                <w:szCs w:val="20"/>
              </w:rPr>
              <w:t xml:space="preserve"> Мастика кровельная PROFIMAST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30</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Комплект концевых муфт для с</w:t>
            </w:r>
            <w:r>
              <w:rPr>
                <w:rFonts w:ascii="Arial" w:hAnsi="Arial" w:cs="Arial"/>
                <w:sz w:val="20"/>
                <w:szCs w:val="20"/>
              </w:rPr>
              <w:t>а</w:t>
            </w:r>
            <w:r>
              <w:rPr>
                <w:rFonts w:ascii="Arial" w:hAnsi="Arial" w:cs="Arial"/>
                <w:sz w:val="20"/>
                <w:szCs w:val="20"/>
              </w:rPr>
              <w:t>морегулирующегося кабеля</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10</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Комплект соединительных муфт для саморегулирующегося кабеля</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10</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Прожектор светодиодный ДО-200W 15600Лм 4000K 230V FLOODLIGHT BKRULEDVO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5</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34</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Кабель </w:t>
            </w:r>
            <w:proofErr w:type="spellStart"/>
            <w:r>
              <w:rPr>
                <w:rFonts w:ascii="Arial" w:hAnsi="Arial" w:cs="Arial"/>
                <w:sz w:val="20"/>
                <w:szCs w:val="20"/>
              </w:rPr>
              <w:t>АВВГн</w:t>
            </w:r>
            <w:proofErr w:type="gramStart"/>
            <w:r>
              <w:rPr>
                <w:rFonts w:ascii="Arial" w:hAnsi="Arial" w:cs="Arial"/>
                <w:sz w:val="20"/>
                <w:szCs w:val="20"/>
              </w:rPr>
              <w:t>г</w:t>
            </w:r>
            <w:proofErr w:type="spellEnd"/>
            <w:r>
              <w:rPr>
                <w:rFonts w:ascii="Arial" w:hAnsi="Arial" w:cs="Arial"/>
                <w:sz w:val="20"/>
                <w:szCs w:val="20"/>
              </w:rPr>
              <w:t>(</w:t>
            </w:r>
            <w:proofErr w:type="gramEnd"/>
            <w:r>
              <w:rPr>
                <w:rFonts w:ascii="Arial" w:hAnsi="Arial" w:cs="Arial"/>
                <w:sz w:val="20"/>
                <w:szCs w:val="20"/>
              </w:rPr>
              <w:t>А) 3х2,5 ок-0,66</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35</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Соединительная клемма с рыча</w:t>
            </w:r>
            <w:r>
              <w:rPr>
                <w:rFonts w:ascii="Arial" w:hAnsi="Arial" w:cs="Arial"/>
                <w:sz w:val="20"/>
                <w:szCs w:val="20"/>
              </w:rPr>
              <w:t>ж</w:t>
            </w:r>
            <w:r>
              <w:rPr>
                <w:rFonts w:ascii="Arial" w:hAnsi="Arial" w:cs="Arial"/>
                <w:sz w:val="20"/>
                <w:szCs w:val="20"/>
              </w:rPr>
              <w:t xml:space="preserve">ком WAGO 222-413 3-х проводная, 0,08-2,5 </w:t>
            </w:r>
            <w:proofErr w:type="spellStart"/>
            <w:r>
              <w:rPr>
                <w:rFonts w:ascii="Arial" w:hAnsi="Arial" w:cs="Arial"/>
                <w:sz w:val="20"/>
                <w:szCs w:val="20"/>
              </w:rPr>
              <w:t>кв</w:t>
            </w:r>
            <w:proofErr w:type="gramStart"/>
            <w:r>
              <w:rPr>
                <w:rFonts w:ascii="Arial" w:hAnsi="Arial" w:cs="Arial"/>
                <w:sz w:val="20"/>
                <w:szCs w:val="20"/>
              </w:rPr>
              <w:t>.м</w:t>
            </w:r>
            <w:proofErr w:type="gramEnd"/>
            <w:r>
              <w:rPr>
                <w:rFonts w:ascii="Arial" w:hAnsi="Arial" w:cs="Arial"/>
                <w:sz w:val="20"/>
                <w:szCs w:val="20"/>
              </w:rPr>
              <w:t>м</w:t>
            </w:r>
            <w:proofErr w:type="spellEnd"/>
            <w:r>
              <w:rPr>
                <w:rFonts w:ascii="Arial" w:hAnsi="Arial" w:cs="Arial"/>
                <w:sz w:val="20"/>
                <w:szCs w:val="20"/>
              </w:rPr>
              <w:t>, 400В, 32А, без па</w:t>
            </w:r>
            <w:r>
              <w:rPr>
                <w:rFonts w:ascii="Arial" w:hAnsi="Arial" w:cs="Arial"/>
                <w:sz w:val="20"/>
                <w:szCs w:val="20"/>
              </w:rPr>
              <w:t>с</w:t>
            </w:r>
            <w:r>
              <w:rPr>
                <w:rFonts w:ascii="Arial" w:hAnsi="Arial" w:cs="Arial"/>
                <w:sz w:val="20"/>
                <w:szCs w:val="20"/>
              </w:rPr>
              <w:t>ты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C877E3" w:rsidP="00F968EE">
            <w:pPr>
              <w:jc w:val="center"/>
              <w:rPr>
                <w:rFonts w:ascii="Arial" w:hAnsi="Arial" w:cs="Arial"/>
                <w:sz w:val="20"/>
                <w:szCs w:val="20"/>
              </w:rPr>
            </w:pPr>
            <w:r>
              <w:rPr>
                <w:rFonts w:ascii="Arial" w:hAnsi="Arial" w:cs="Arial"/>
                <w:sz w:val="20"/>
                <w:szCs w:val="20"/>
              </w:rPr>
              <w:t>12</w:t>
            </w:r>
            <w:r w:rsidR="00F968EE">
              <w:rPr>
                <w:rFonts w:ascii="Arial" w:hAnsi="Arial" w:cs="Arial"/>
                <w:sz w:val="20"/>
                <w:szCs w:val="20"/>
              </w:rPr>
              <w:t>5</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36</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ПВХ мембрана LOGICROOF V-RP </w:t>
            </w:r>
            <w:proofErr w:type="spellStart"/>
            <w:r>
              <w:rPr>
                <w:rFonts w:ascii="Arial" w:hAnsi="Arial" w:cs="Arial"/>
                <w:sz w:val="20"/>
                <w:szCs w:val="20"/>
              </w:rPr>
              <w:t>Технониколь</w:t>
            </w:r>
            <w:proofErr w:type="spellEnd"/>
            <w:r>
              <w:rPr>
                <w:rFonts w:ascii="Arial" w:hAnsi="Arial" w:cs="Arial"/>
                <w:sz w:val="20"/>
                <w:szCs w:val="20"/>
              </w:rPr>
              <w:t xml:space="preserve"> армированная то</w:t>
            </w:r>
            <w:r>
              <w:rPr>
                <w:rFonts w:ascii="Arial" w:hAnsi="Arial" w:cs="Arial"/>
                <w:sz w:val="20"/>
                <w:szCs w:val="20"/>
              </w:rPr>
              <w:t>л</w:t>
            </w:r>
            <w:r>
              <w:rPr>
                <w:rFonts w:ascii="Arial" w:hAnsi="Arial" w:cs="Arial"/>
                <w:sz w:val="20"/>
                <w:szCs w:val="20"/>
              </w:rPr>
              <w:t>щиной 1,5 мм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roofErr w:type="gramStart"/>
            <w:r>
              <w:rPr>
                <w:rFonts w:ascii="Arial" w:hAnsi="Arial" w:cs="Arial"/>
                <w:sz w:val="20"/>
                <w:szCs w:val="20"/>
              </w:rPr>
              <w:t>2</w:t>
            </w:r>
            <w:proofErr w:type="gramEnd"/>
          </w:p>
        </w:tc>
        <w:tc>
          <w:tcPr>
            <w:tcW w:w="1134" w:type="dxa"/>
            <w:shd w:val="clear" w:color="auto" w:fill="FFFFFF" w:themeFill="background1"/>
            <w:vAlign w:val="center"/>
          </w:tcPr>
          <w:p w:rsidR="00F968EE" w:rsidRDefault="00F968EE" w:rsidP="00C877E3">
            <w:pPr>
              <w:jc w:val="center"/>
              <w:rPr>
                <w:rFonts w:ascii="Arial" w:hAnsi="Arial" w:cs="Arial"/>
                <w:sz w:val="20"/>
                <w:szCs w:val="20"/>
              </w:rPr>
            </w:pPr>
            <w:r>
              <w:rPr>
                <w:rFonts w:ascii="Arial" w:hAnsi="Arial" w:cs="Arial"/>
                <w:sz w:val="20"/>
                <w:szCs w:val="20"/>
              </w:rPr>
              <w:t>7</w:t>
            </w:r>
            <w:r w:rsidR="00C877E3">
              <w:rPr>
                <w:rFonts w:ascii="Arial" w:hAnsi="Arial" w:cs="Arial"/>
                <w:sz w:val="20"/>
                <w:szCs w:val="20"/>
              </w:rPr>
              <w:t>32,49</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37</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ПВХ мембрана LOGICROOF V-SR </w:t>
            </w:r>
            <w:proofErr w:type="spellStart"/>
            <w:r>
              <w:rPr>
                <w:rFonts w:ascii="Arial" w:hAnsi="Arial" w:cs="Arial"/>
                <w:sz w:val="20"/>
                <w:szCs w:val="20"/>
              </w:rPr>
              <w:t>Технониколь</w:t>
            </w:r>
            <w:proofErr w:type="spellEnd"/>
            <w:r>
              <w:rPr>
                <w:rFonts w:ascii="Arial" w:hAnsi="Arial" w:cs="Arial"/>
                <w:sz w:val="20"/>
                <w:szCs w:val="20"/>
              </w:rPr>
              <w:t xml:space="preserve"> неармированная  толщиной 1,5 мм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roofErr w:type="gramStart"/>
            <w:r>
              <w:rPr>
                <w:rFonts w:ascii="Arial" w:hAnsi="Arial" w:cs="Arial"/>
                <w:sz w:val="20"/>
                <w:szCs w:val="20"/>
              </w:rPr>
              <w:t>2</w:t>
            </w:r>
            <w:proofErr w:type="gramEnd"/>
          </w:p>
        </w:tc>
        <w:tc>
          <w:tcPr>
            <w:tcW w:w="1134" w:type="dxa"/>
            <w:shd w:val="clear" w:color="auto" w:fill="FFFFFF" w:themeFill="background1"/>
            <w:vAlign w:val="center"/>
          </w:tcPr>
          <w:p w:rsidR="00F968EE" w:rsidRDefault="00C877E3" w:rsidP="00F968EE">
            <w:pPr>
              <w:jc w:val="center"/>
              <w:rPr>
                <w:rFonts w:ascii="Arial" w:hAnsi="Arial" w:cs="Arial"/>
                <w:sz w:val="20"/>
                <w:szCs w:val="20"/>
              </w:rPr>
            </w:pPr>
            <w:r>
              <w:rPr>
                <w:rFonts w:ascii="Arial" w:hAnsi="Arial" w:cs="Arial"/>
                <w:sz w:val="20"/>
                <w:szCs w:val="20"/>
              </w:rPr>
              <w:t>17,364</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38</w:t>
            </w:r>
          </w:p>
        </w:tc>
        <w:tc>
          <w:tcPr>
            <w:tcW w:w="3544" w:type="dxa"/>
            <w:vAlign w:val="center"/>
          </w:tcPr>
          <w:p w:rsidR="00F968EE" w:rsidRDefault="00F968EE" w:rsidP="00F968EE">
            <w:pPr>
              <w:rPr>
                <w:rFonts w:ascii="Arial" w:hAnsi="Arial" w:cs="Arial"/>
                <w:sz w:val="20"/>
                <w:szCs w:val="20"/>
              </w:rPr>
            </w:pPr>
            <w:proofErr w:type="spellStart"/>
            <w:r>
              <w:rPr>
                <w:rFonts w:ascii="Arial" w:hAnsi="Arial" w:cs="Arial"/>
                <w:sz w:val="20"/>
                <w:szCs w:val="20"/>
              </w:rPr>
              <w:t>Геотекстиль</w:t>
            </w:r>
            <w:proofErr w:type="spellEnd"/>
            <w:r>
              <w:rPr>
                <w:rFonts w:ascii="Arial" w:hAnsi="Arial" w:cs="Arial"/>
                <w:sz w:val="20"/>
                <w:szCs w:val="20"/>
              </w:rPr>
              <w:t xml:space="preserve"> плотностью 300 г/м</w:t>
            </w:r>
            <w:proofErr w:type="gramStart"/>
            <w:r>
              <w:rPr>
                <w:rFonts w:ascii="Arial" w:hAnsi="Arial" w:cs="Arial"/>
                <w:sz w:val="20"/>
                <w:szCs w:val="20"/>
              </w:rPr>
              <w:t>2</w:t>
            </w:r>
            <w:proofErr w:type="gramEnd"/>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roofErr w:type="gramStart"/>
            <w:r>
              <w:rPr>
                <w:rFonts w:ascii="Arial" w:hAnsi="Arial" w:cs="Arial"/>
                <w:sz w:val="20"/>
                <w:szCs w:val="20"/>
              </w:rPr>
              <w:t>2</w:t>
            </w:r>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677,49</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39</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Пешеходная дорожка LOGICROOF 600*600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52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40</w:t>
            </w:r>
          </w:p>
        </w:tc>
        <w:tc>
          <w:tcPr>
            <w:tcW w:w="3544" w:type="dxa"/>
            <w:vAlign w:val="center"/>
          </w:tcPr>
          <w:p w:rsidR="00F968EE" w:rsidRDefault="00F968EE" w:rsidP="00F968EE">
            <w:pPr>
              <w:rPr>
                <w:rFonts w:ascii="Arial" w:hAnsi="Arial" w:cs="Arial"/>
                <w:sz w:val="20"/>
                <w:szCs w:val="20"/>
              </w:rPr>
            </w:pPr>
            <w:proofErr w:type="spellStart"/>
            <w:r>
              <w:rPr>
                <w:rFonts w:ascii="Arial" w:hAnsi="Arial" w:cs="Arial"/>
                <w:sz w:val="20"/>
                <w:szCs w:val="20"/>
              </w:rPr>
              <w:t>Геотекстиль</w:t>
            </w:r>
            <w:proofErr w:type="spellEnd"/>
            <w:r>
              <w:rPr>
                <w:rFonts w:ascii="Arial" w:hAnsi="Arial" w:cs="Arial"/>
                <w:sz w:val="20"/>
                <w:szCs w:val="20"/>
              </w:rPr>
              <w:t xml:space="preserve"> </w:t>
            </w:r>
            <w:proofErr w:type="spellStart"/>
            <w:r>
              <w:rPr>
                <w:rFonts w:ascii="Arial" w:hAnsi="Arial" w:cs="Arial"/>
                <w:sz w:val="20"/>
                <w:szCs w:val="20"/>
              </w:rPr>
              <w:t>иглопробивной</w:t>
            </w:r>
            <w:proofErr w:type="spellEnd"/>
            <w:r>
              <w:rPr>
                <w:rFonts w:ascii="Arial" w:hAnsi="Arial" w:cs="Arial"/>
                <w:sz w:val="20"/>
                <w:szCs w:val="20"/>
              </w:rPr>
              <w:t xml:space="preserve"> </w:t>
            </w:r>
            <w:proofErr w:type="spellStart"/>
            <w:r>
              <w:rPr>
                <w:rFonts w:ascii="Arial" w:hAnsi="Arial" w:cs="Arial"/>
                <w:sz w:val="20"/>
                <w:szCs w:val="20"/>
              </w:rPr>
              <w:t>те</w:t>
            </w:r>
            <w:r>
              <w:rPr>
                <w:rFonts w:ascii="Arial" w:hAnsi="Arial" w:cs="Arial"/>
                <w:sz w:val="20"/>
                <w:szCs w:val="20"/>
              </w:rPr>
              <w:t>р</w:t>
            </w:r>
            <w:r>
              <w:rPr>
                <w:rFonts w:ascii="Arial" w:hAnsi="Arial" w:cs="Arial"/>
                <w:sz w:val="20"/>
                <w:szCs w:val="20"/>
              </w:rPr>
              <w:t>мообработанный</w:t>
            </w:r>
            <w:proofErr w:type="spellEnd"/>
            <w:r>
              <w:rPr>
                <w:rFonts w:ascii="Arial" w:hAnsi="Arial" w:cs="Arial"/>
                <w:sz w:val="20"/>
                <w:szCs w:val="20"/>
              </w:rPr>
              <w:t xml:space="preserve"> плотностью 300 г/м</w:t>
            </w:r>
            <w:proofErr w:type="gramStart"/>
            <w:r>
              <w:rPr>
                <w:rFonts w:ascii="Arial" w:hAnsi="Arial" w:cs="Arial"/>
                <w:sz w:val="20"/>
                <w:szCs w:val="20"/>
              </w:rPr>
              <w:t>2</w:t>
            </w:r>
            <w:proofErr w:type="gramEnd"/>
            <w:r>
              <w:rPr>
                <w:rFonts w:ascii="Arial" w:hAnsi="Arial" w:cs="Arial"/>
                <w:sz w:val="20"/>
                <w:szCs w:val="20"/>
              </w:rPr>
              <w:t xml:space="preserve"> </w:t>
            </w:r>
            <w:proofErr w:type="spellStart"/>
            <w:r>
              <w:rPr>
                <w:rFonts w:ascii="Arial" w:hAnsi="Arial" w:cs="Arial"/>
                <w:sz w:val="20"/>
                <w:szCs w:val="20"/>
              </w:rPr>
              <w:t>Технониколь</w:t>
            </w:r>
            <w:proofErr w:type="spellEnd"/>
            <w:r>
              <w:rPr>
                <w:rFonts w:ascii="Arial" w:hAnsi="Arial" w:cs="Arial"/>
                <w:sz w:val="20"/>
                <w:szCs w:val="20"/>
              </w:rPr>
              <w:t xml:space="preserve">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roofErr w:type="gramStart"/>
            <w:r>
              <w:rPr>
                <w:rFonts w:ascii="Arial" w:hAnsi="Arial" w:cs="Arial"/>
                <w:sz w:val="20"/>
                <w:szCs w:val="20"/>
              </w:rPr>
              <w:t>2</w:t>
            </w:r>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10,76</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41</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Рейка алюминиевая прижимная краевая размером 3х32 мм</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gramStart"/>
            <w:r>
              <w:rPr>
                <w:rFonts w:ascii="Arial" w:hAnsi="Arial" w:cs="Arial"/>
                <w:sz w:val="20"/>
                <w:szCs w:val="20"/>
              </w:rPr>
              <w:t>м</w:t>
            </w:r>
            <w:proofErr w:type="gramEnd"/>
            <w:r>
              <w:rPr>
                <w:rFonts w:ascii="Arial" w:hAnsi="Arial" w:cs="Arial"/>
                <w:sz w:val="20"/>
                <w:szCs w:val="20"/>
              </w:rPr>
              <w:t xml:space="preserve"> </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22,37</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42</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Гидроизоляционная лента  LOGICROOF  TAPE PVC-B </w:t>
            </w:r>
            <w:proofErr w:type="spellStart"/>
            <w:r>
              <w:rPr>
                <w:rFonts w:ascii="Arial" w:hAnsi="Arial" w:cs="Arial"/>
                <w:sz w:val="20"/>
                <w:szCs w:val="20"/>
              </w:rPr>
              <w:t>Техн</w:t>
            </w:r>
            <w:r>
              <w:rPr>
                <w:rFonts w:ascii="Arial" w:hAnsi="Arial" w:cs="Arial"/>
                <w:sz w:val="20"/>
                <w:szCs w:val="20"/>
              </w:rPr>
              <w:t>о</w:t>
            </w:r>
            <w:r>
              <w:rPr>
                <w:rFonts w:ascii="Arial" w:hAnsi="Arial" w:cs="Arial"/>
                <w:sz w:val="20"/>
                <w:szCs w:val="20"/>
              </w:rPr>
              <w:t>николь</w:t>
            </w:r>
            <w:proofErr w:type="spellEnd"/>
            <w:r>
              <w:rPr>
                <w:rFonts w:ascii="Arial" w:hAnsi="Arial" w:cs="Arial"/>
                <w:sz w:val="20"/>
                <w:szCs w:val="20"/>
              </w:rPr>
              <w:t>, 19м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рулон</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43</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Битумно-полимерная мастика ТЕХНОНИКОЛЬ №23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7,14</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44</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Мастика </w:t>
            </w:r>
            <w:proofErr w:type="spellStart"/>
            <w:r>
              <w:rPr>
                <w:rFonts w:ascii="Arial" w:hAnsi="Arial" w:cs="Arial"/>
                <w:sz w:val="20"/>
                <w:szCs w:val="20"/>
              </w:rPr>
              <w:t>Triflex</w:t>
            </w:r>
            <w:proofErr w:type="spellEnd"/>
            <w:r>
              <w:rPr>
                <w:rFonts w:ascii="Arial" w:hAnsi="Arial" w:cs="Arial"/>
                <w:sz w:val="20"/>
                <w:szCs w:val="20"/>
              </w:rPr>
              <w:t xml:space="preserve"> </w:t>
            </w:r>
            <w:proofErr w:type="spellStart"/>
            <w:r>
              <w:rPr>
                <w:rFonts w:ascii="Arial" w:hAnsi="Arial" w:cs="Arial"/>
                <w:sz w:val="20"/>
                <w:szCs w:val="20"/>
              </w:rPr>
              <w:t>ProDetail</w:t>
            </w:r>
            <w:proofErr w:type="spellEnd"/>
            <w:r>
              <w:rPr>
                <w:rFonts w:ascii="Arial" w:hAnsi="Arial" w:cs="Arial"/>
                <w:sz w:val="20"/>
                <w:szCs w:val="20"/>
              </w:rPr>
              <w:t xml:space="preserve"> </w:t>
            </w:r>
            <w:proofErr w:type="spellStart"/>
            <w:r>
              <w:rPr>
                <w:rFonts w:ascii="Arial" w:hAnsi="Arial" w:cs="Arial"/>
                <w:sz w:val="20"/>
                <w:szCs w:val="20"/>
              </w:rPr>
              <w:t>Технон</w:t>
            </w:r>
            <w:r>
              <w:rPr>
                <w:rFonts w:ascii="Arial" w:hAnsi="Arial" w:cs="Arial"/>
                <w:sz w:val="20"/>
                <w:szCs w:val="20"/>
              </w:rPr>
              <w:t>и</w:t>
            </w:r>
            <w:r>
              <w:rPr>
                <w:rFonts w:ascii="Arial" w:hAnsi="Arial" w:cs="Arial"/>
                <w:sz w:val="20"/>
                <w:szCs w:val="20"/>
              </w:rPr>
              <w:t>коль</w:t>
            </w:r>
            <w:proofErr w:type="spellEnd"/>
            <w:r>
              <w:rPr>
                <w:rFonts w:ascii="Arial" w:hAnsi="Arial" w:cs="Arial"/>
                <w:sz w:val="20"/>
                <w:szCs w:val="20"/>
              </w:rPr>
              <w:t xml:space="preserve">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40,2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45</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Обжимной металлический хомут</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50</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46</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Ревизия ПВХ 100мм</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47</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Врезка ПВХ100мм</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48</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Врезка ПВХ 50мм</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49</w:t>
            </w:r>
          </w:p>
        </w:tc>
        <w:tc>
          <w:tcPr>
            <w:tcW w:w="3544" w:type="dxa"/>
            <w:vAlign w:val="center"/>
          </w:tcPr>
          <w:p w:rsidR="00F968EE" w:rsidRDefault="00F968EE" w:rsidP="00F968EE">
            <w:pPr>
              <w:rPr>
                <w:rFonts w:ascii="Franklin Gothic Book" w:hAnsi="Franklin Gothic Book"/>
                <w:sz w:val="20"/>
                <w:szCs w:val="20"/>
              </w:rPr>
            </w:pPr>
            <w:r>
              <w:rPr>
                <w:rFonts w:ascii="Franklin Gothic Book" w:hAnsi="Franklin Gothic Book"/>
                <w:sz w:val="20"/>
                <w:szCs w:val="20"/>
              </w:rPr>
              <w:t>Трап  горизонтальный D100 с затв</w:t>
            </w:r>
            <w:r>
              <w:rPr>
                <w:rFonts w:ascii="Franklin Gothic Book" w:hAnsi="Franklin Gothic Book"/>
                <w:sz w:val="20"/>
                <w:szCs w:val="20"/>
              </w:rPr>
              <w:t>о</w:t>
            </w:r>
            <w:r>
              <w:rPr>
                <w:rFonts w:ascii="Franklin Gothic Book" w:hAnsi="Franklin Gothic Book"/>
                <w:sz w:val="20"/>
                <w:szCs w:val="20"/>
              </w:rPr>
              <w:t>ром, решеткой из  нержавеющей ст</w:t>
            </w:r>
            <w:r>
              <w:rPr>
                <w:rFonts w:ascii="Franklin Gothic Book" w:hAnsi="Franklin Gothic Book"/>
                <w:sz w:val="20"/>
                <w:szCs w:val="20"/>
              </w:rPr>
              <w:t>а</w:t>
            </w:r>
            <w:r>
              <w:rPr>
                <w:rFonts w:ascii="Franklin Gothic Book" w:hAnsi="Franklin Gothic Book"/>
                <w:sz w:val="20"/>
                <w:szCs w:val="20"/>
              </w:rPr>
              <w:t>ли 150х150</w:t>
            </w:r>
          </w:p>
        </w:tc>
        <w:tc>
          <w:tcPr>
            <w:tcW w:w="1276" w:type="dxa"/>
            <w:vAlign w:val="center"/>
          </w:tcPr>
          <w:p w:rsidR="00F968EE" w:rsidRDefault="00F968EE" w:rsidP="00F968EE">
            <w:pPr>
              <w:jc w:val="center"/>
              <w:rPr>
                <w:rFonts w:ascii="Franklin Gothic Book" w:hAnsi="Franklin Gothic Book"/>
                <w:sz w:val="20"/>
                <w:szCs w:val="20"/>
              </w:rPr>
            </w:pPr>
          </w:p>
        </w:tc>
        <w:tc>
          <w:tcPr>
            <w:tcW w:w="1134" w:type="dxa"/>
            <w:vAlign w:val="center"/>
          </w:tcPr>
          <w:p w:rsidR="00F968EE" w:rsidRDefault="00F968EE" w:rsidP="00F968EE">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50</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Кран </w:t>
            </w:r>
            <w:proofErr w:type="spellStart"/>
            <w:r>
              <w:rPr>
                <w:rFonts w:ascii="Arial" w:hAnsi="Arial" w:cs="Arial"/>
                <w:sz w:val="20"/>
                <w:szCs w:val="20"/>
              </w:rPr>
              <w:t>шаровый</w:t>
            </w:r>
            <w:proofErr w:type="spellEnd"/>
            <w:r>
              <w:rPr>
                <w:rFonts w:ascii="Arial" w:hAnsi="Arial" w:cs="Arial"/>
                <w:sz w:val="20"/>
                <w:szCs w:val="20"/>
              </w:rPr>
              <w:t xml:space="preserve"> диаметром 15мм</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16</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51</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Кран </w:t>
            </w:r>
            <w:proofErr w:type="spellStart"/>
            <w:r>
              <w:rPr>
                <w:rFonts w:ascii="Arial" w:hAnsi="Arial" w:cs="Arial"/>
                <w:sz w:val="20"/>
                <w:szCs w:val="20"/>
              </w:rPr>
              <w:t>шаровый</w:t>
            </w:r>
            <w:proofErr w:type="spellEnd"/>
            <w:r>
              <w:rPr>
                <w:rFonts w:ascii="Arial" w:hAnsi="Arial" w:cs="Arial"/>
                <w:sz w:val="20"/>
                <w:szCs w:val="20"/>
              </w:rPr>
              <w:t xml:space="preserve"> диаметром 20мм</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80152" w:rsidP="00F968EE">
            <w:pPr>
              <w:jc w:val="center"/>
              <w:rPr>
                <w:rFonts w:ascii="Arial" w:hAnsi="Arial" w:cs="Arial"/>
                <w:sz w:val="20"/>
                <w:szCs w:val="20"/>
              </w:rPr>
            </w:pPr>
            <w:r>
              <w:rPr>
                <w:rFonts w:ascii="Arial" w:hAnsi="Arial" w:cs="Arial"/>
                <w:sz w:val="20"/>
                <w:szCs w:val="20"/>
              </w:rPr>
              <w:t>19</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52</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Кран </w:t>
            </w:r>
            <w:proofErr w:type="spellStart"/>
            <w:r>
              <w:rPr>
                <w:rFonts w:ascii="Arial" w:hAnsi="Arial" w:cs="Arial"/>
                <w:sz w:val="20"/>
                <w:szCs w:val="20"/>
              </w:rPr>
              <w:t>шаровый</w:t>
            </w:r>
            <w:proofErr w:type="spellEnd"/>
            <w:r>
              <w:rPr>
                <w:rFonts w:ascii="Arial" w:hAnsi="Arial" w:cs="Arial"/>
                <w:sz w:val="20"/>
                <w:szCs w:val="20"/>
              </w:rPr>
              <w:t xml:space="preserve"> диаметром 25мм</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80152">
            <w:pPr>
              <w:jc w:val="center"/>
              <w:rPr>
                <w:rFonts w:ascii="Arial" w:hAnsi="Arial" w:cs="Arial"/>
                <w:sz w:val="20"/>
                <w:szCs w:val="20"/>
              </w:rPr>
            </w:pPr>
            <w:r>
              <w:rPr>
                <w:rFonts w:ascii="Arial" w:hAnsi="Arial" w:cs="Arial"/>
                <w:sz w:val="20"/>
                <w:szCs w:val="20"/>
              </w:rPr>
              <w:t>1</w:t>
            </w:r>
            <w:r w:rsidR="00F80152">
              <w:rPr>
                <w:rFonts w:ascii="Arial" w:hAnsi="Arial" w:cs="Arial"/>
                <w:sz w:val="20"/>
                <w:szCs w:val="20"/>
              </w:rPr>
              <w:t>5</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53</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Кран </w:t>
            </w:r>
            <w:proofErr w:type="spellStart"/>
            <w:r>
              <w:rPr>
                <w:rFonts w:ascii="Arial" w:hAnsi="Arial" w:cs="Arial"/>
                <w:sz w:val="20"/>
                <w:szCs w:val="20"/>
              </w:rPr>
              <w:t>шаровый</w:t>
            </w:r>
            <w:proofErr w:type="spellEnd"/>
            <w:r>
              <w:rPr>
                <w:rFonts w:ascii="Arial" w:hAnsi="Arial" w:cs="Arial"/>
                <w:sz w:val="20"/>
                <w:szCs w:val="20"/>
              </w:rPr>
              <w:t xml:space="preserve"> диаметром 15мм </w:t>
            </w:r>
            <w:proofErr w:type="spellStart"/>
            <w:proofErr w:type="gramStart"/>
            <w:r>
              <w:rPr>
                <w:rFonts w:ascii="Arial" w:hAnsi="Arial" w:cs="Arial"/>
                <w:sz w:val="20"/>
                <w:szCs w:val="20"/>
              </w:rPr>
              <w:t>c</w:t>
            </w:r>
            <w:proofErr w:type="gramEnd"/>
            <w:r>
              <w:rPr>
                <w:rFonts w:ascii="Arial" w:hAnsi="Arial" w:cs="Arial"/>
                <w:sz w:val="20"/>
                <w:szCs w:val="20"/>
              </w:rPr>
              <w:t>о</w:t>
            </w:r>
            <w:proofErr w:type="spellEnd"/>
            <w:r>
              <w:rPr>
                <w:rFonts w:ascii="Arial" w:hAnsi="Arial" w:cs="Arial"/>
                <w:sz w:val="20"/>
                <w:szCs w:val="20"/>
              </w:rPr>
              <w:t xml:space="preserve"> штуцером</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80152" w:rsidP="00F968EE">
            <w:pPr>
              <w:jc w:val="center"/>
              <w:rPr>
                <w:rFonts w:ascii="Arial" w:hAnsi="Arial" w:cs="Arial"/>
                <w:sz w:val="20"/>
                <w:szCs w:val="20"/>
              </w:rPr>
            </w:pPr>
            <w:r>
              <w:rPr>
                <w:rFonts w:ascii="Arial" w:hAnsi="Arial" w:cs="Arial"/>
                <w:sz w:val="20"/>
                <w:szCs w:val="20"/>
              </w:rPr>
              <w:t>12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54</w:t>
            </w:r>
          </w:p>
        </w:tc>
        <w:tc>
          <w:tcPr>
            <w:tcW w:w="3544" w:type="dxa"/>
            <w:vAlign w:val="center"/>
          </w:tcPr>
          <w:p w:rsidR="00F968EE" w:rsidRDefault="001746F4" w:rsidP="00A76F2F">
            <w:pPr>
              <w:rPr>
                <w:rFonts w:ascii="Arial" w:hAnsi="Arial" w:cs="Arial"/>
                <w:sz w:val="20"/>
                <w:szCs w:val="20"/>
              </w:rPr>
            </w:pPr>
            <w:r>
              <w:rPr>
                <w:rFonts w:ascii="Arial" w:hAnsi="Arial" w:cs="Arial"/>
                <w:sz w:val="20"/>
                <w:szCs w:val="20"/>
              </w:rPr>
              <w:t xml:space="preserve">Умывальники полуфарфоровые и фарфоровые размером 550*420 с </w:t>
            </w:r>
            <w:proofErr w:type="spellStart"/>
            <w:r>
              <w:rPr>
                <w:rFonts w:ascii="Arial" w:hAnsi="Arial" w:cs="Arial"/>
                <w:sz w:val="20"/>
                <w:szCs w:val="20"/>
              </w:rPr>
              <w:t>пъедесталами</w:t>
            </w:r>
            <w:proofErr w:type="spellEnd"/>
            <w:r>
              <w:rPr>
                <w:rFonts w:ascii="Arial" w:hAnsi="Arial" w:cs="Arial"/>
                <w:sz w:val="20"/>
                <w:szCs w:val="20"/>
              </w:rPr>
              <w:t xml:space="preserve"> кронштейнами, с</w:t>
            </w:r>
            <w:r>
              <w:rPr>
                <w:rFonts w:ascii="Arial" w:hAnsi="Arial" w:cs="Arial"/>
                <w:sz w:val="20"/>
                <w:szCs w:val="20"/>
              </w:rPr>
              <w:t>и</w:t>
            </w:r>
            <w:r>
              <w:rPr>
                <w:rFonts w:ascii="Arial" w:hAnsi="Arial" w:cs="Arial"/>
                <w:sz w:val="20"/>
                <w:szCs w:val="20"/>
              </w:rPr>
              <w:t>фоном бутылочным латунным и выпуском: прямоугольные со скр</w:t>
            </w:r>
            <w:r>
              <w:rPr>
                <w:rFonts w:ascii="Arial" w:hAnsi="Arial" w:cs="Arial"/>
                <w:sz w:val="20"/>
                <w:szCs w:val="20"/>
              </w:rPr>
              <w:t>ы</w:t>
            </w:r>
            <w:r>
              <w:rPr>
                <w:rFonts w:ascii="Arial" w:hAnsi="Arial" w:cs="Arial"/>
                <w:sz w:val="20"/>
                <w:szCs w:val="20"/>
              </w:rPr>
              <w:t>тыми установочными поверхн</w:t>
            </w:r>
            <w:r>
              <w:rPr>
                <w:rFonts w:ascii="Arial" w:hAnsi="Arial" w:cs="Arial"/>
                <w:sz w:val="20"/>
                <w:szCs w:val="20"/>
              </w:rPr>
              <w:t>о</w:t>
            </w:r>
            <w:r>
              <w:rPr>
                <w:rFonts w:ascii="Arial" w:hAnsi="Arial" w:cs="Arial"/>
                <w:sz w:val="20"/>
                <w:szCs w:val="20"/>
              </w:rPr>
              <w:t>стями без спинки, размером 700х600х150 мм</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4</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55</w:t>
            </w:r>
          </w:p>
        </w:tc>
        <w:tc>
          <w:tcPr>
            <w:tcW w:w="3544" w:type="dxa"/>
            <w:vAlign w:val="center"/>
          </w:tcPr>
          <w:p w:rsidR="00F968EE" w:rsidRDefault="00F968EE" w:rsidP="00F968EE">
            <w:pPr>
              <w:rPr>
                <w:rFonts w:ascii="Franklin Gothic Book" w:hAnsi="Franklin Gothic Book"/>
                <w:sz w:val="20"/>
                <w:szCs w:val="20"/>
              </w:rPr>
            </w:pPr>
            <w:r>
              <w:rPr>
                <w:rFonts w:ascii="Franklin Gothic Book" w:hAnsi="Franklin Gothic Book"/>
                <w:sz w:val="20"/>
                <w:szCs w:val="20"/>
              </w:rPr>
              <w:t>Смеситель для раковины вентильный</w:t>
            </w:r>
          </w:p>
        </w:tc>
        <w:tc>
          <w:tcPr>
            <w:tcW w:w="1276" w:type="dxa"/>
            <w:vAlign w:val="center"/>
          </w:tcPr>
          <w:p w:rsidR="00F968EE" w:rsidRDefault="00F968EE" w:rsidP="00F968EE">
            <w:pPr>
              <w:jc w:val="center"/>
              <w:rPr>
                <w:rFonts w:ascii="Franklin Gothic Book" w:hAnsi="Franklin Gothic Book"/>
                <w:sz w:val="20"/>
                <w:szCs w:val="20"/>
              </w:rPr>
            </w:pPr>
          </w:p>
        </w:tc>
        <w:tc>
          <w:tcPr>
            <w:tcW w:w="1134" w:type="dxa"/>
            <w:vAlign w:val="center"/>
          </w:tcPr>
          <w:p w:rsidR="00F968EE" w:rsidRDefault="00F968EE" w:rsidP="00F968EE">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4</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56</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Блоки дверные пластиковые с пр</w:t>
            </w:r>
            <w:r>
              <w:rPr>
                <w:rFonts w:ascii="Arial" w:hAnsi="Arial" w:cs="Arial"/>
                <w:sz w:val="20"/>
                <w:szCs w:val="20"/>
              </w:rPr>
              <w:t>о</w:t>
            </w:r>
            <w:r>
              <w:rPr>
                <w:rFonts w:ascii="Arial" w:hAnsi="Arial" w:cs="Arial"/>
                <w:sz w:val="20"/>
                <w:szCs w:val="20"/>
              </w:rPr>
              <w:t xml:space="preserve">стой коробкой, </w:t>
            </w:r>
            <w:proofErr w:type="spellStart"/>
            <w:r>
              <w:rPr>
                <w:rFonts w:ascii="Arial" w:hAnsi="Arial" w:cs="Arial"/>
                <w:sz w:val="20"/>
                <w:szCs w:val="20"/>
              </w:rPr>
              <w:t>однопольная</w:t>
            </w:r>
            <w:proofErr w:type="spellEnd"/>
            <w:r>
              <w:rPr>
                <w:rFonts w:ascii="Arial" w:hAnsi="Arial" w:cs="Arial"/>
                <w:sz w:val="20"/>
                <w:szCs w:val="20"/>
              </w:rPr>
              <w:t xml:space="preserve"> с пр</w:t>
            </w:r>
            <w:r>
              <w:rPr>
                <w:rFonts w:ascii="Arial" w:hAnsi="Arial" w:cs="Arial"/>
                <w:sz w:val="20"/>
                <w:szCs w:val="20"/>
              </w:rPr>
              <w:t>о</w:t>
            </w:r>
            <w:r>
              <w:rPr>
                <w:rFonts w:ascii="Arial" w:hAnsi="Arial" w:cs="Arial"/>
                <w:sz w:val="20"/>
                <w:szCs w:val="20"/>
              </w:rPr>
              <w:t>стой фурнитурой, без стеклопак</w:t>
            </w:r>
            <w:r>
              <w:rPr>
                <w:rFonts w:ascii="Arial" w:hAnsi="Arial" w:cs="Arial"/>
                <w:sz w:val="20"/>
                <w:szCs w:val="20"/>
              </w:rPr>
              <w:t>е</w:t>
            </w:r>
            <w:r>
              <w:rPr>
                <w:rFonts w:ascii="Arial" w:hAnsi="Arial" w:cs="Arial"/>
                <w:sz w:val="20"/>
                <w:szCs w:val="20"/>
              </w:rPr>
              <w:t xml:space="preserve">та, с </w:t>
            </w:r>
            <w:proofErr w:type="spellStart"/>
            <w:r>
              <w:rPr>
                <w:rFonts w:ascii="Arial" w:hAnsi="Arial" w:cs="Arial"/>
                <w:sz w:val="20"/>
                <w:szCs w:val="20"/>
              </w:rPr>
              <w:t>обналичкой</w:t>
            </w:r>
            <w:proofErr w:type="spellEnd"/>
            <w:r>
              <w:rPr>
                <w:rFonts w:ascii="Arial" w:hAnsi="Arial" w:cs="Arial"/>
                <w:sz w:val="20"/>
                <w:szCs w:val="20"/>
              </w:rPr>
              <w:t>,  площадь от 1,5-2 м</w:t>
            </w:r>
            <w:proofErr w:type="gramStart"/>
            <w:r>
              <w:rPr>
                <w:rFonts w:ascii="Arial" w:hAnsi="Arial" w:cs="Arial"/>
                <w:sz w:val="20"/>
                <w:szCs w:val="20"/>
              </w:rPr>
              <w:t>2</w:t>
            </w:r>
            <w:proofErr w:type="gramEnd"/>
            <w:r>
              <w:rPr>
                <w:rFonts w:ascii="Arial" w:hAnsi="Arial" w:cs="Arial"/>
                <w:sz w:val="20"/>
                <w:szCs w:val="20"/>
              </w:rPr>
              <w:t>, цвет белый</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3</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57</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Блоки дверные деревянные глухие   с </w:t>
            </w:r>
            <w:proofErr w:type="spellStart"/>
            <w:r>
              <w:rPr>
                <w:rFonts w:ascii="Arial" w:hAnsi="Arial" w:cs="Arial"/>
                <w:sz w:val="20"/>
                <w:szCs w:val="20"/>
              </w:rPr>
              <w:t>обналичкой</w:t>
            </w:r>
            <w:proofErr w:type="spellEnd"/>
            <w:r>
              <w:rPr>
                <w:rFonts w:ascii="Arial" w:hAnsi="Arial" w:cs="Arial"/>
                <w:sz w:val="20"/>
                <w:szCs w:val="20"/>
              </w:rPr>
              <w:t>, ручкой (из липы)</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58</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Люк-дверца ревизионный ПВХ 1*1  с замком, шарнирами, цвет белый</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59</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Линолеум полукоммерческий гет</w:t>
            </w:r>
            <w:r>
              <w:rPr>
                <w:rFonts w:ascii="Arial" w:hAnsi="Arial" w:cs="Arial"/>
                <w:sz w:val="20"/>
                <w:szCs w:val="20"/>
              </w:rPr>
              <w:t>е</w:t>
            </w:r>
            <w:r>
              <w:rPr>
                <w:rFonts w:ascii="Arial" w:hAnsi="Arial" w:cs="Arial"/>
                <w:sz w:val="20"/>
                <w:szCs w:val="20"/>
              </w:rPr>
              <w:t>рогенный 'TARKETT" или аналог, цвет серый</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roofErr w:type="gramStart"/>
            <w:r>
              <w:rPr>
                <w:rFonts w:ascii="Arial" w:hAnsi="Arial" w:cs="Arial"/>
                <w:sz w:val="20"/>
                <w:szCs w:val="20"/>
              </w:rPr>
              <w:t>2</w:t>
            </w:r>
            <w:proofErr w:type="gramEnd"/>
          </w:p>
        </w:tc>
        <w:tc>
          <w:tcPr>
            <w:tcW w:w="1134" w:type="dxa"/>
            <w:shd w:val="clear" w:color="auto" w:fill="FFFFFF" w:themeFill="background1"/>
            <w:vAlign w:val="center"/>
          </w:tcPr>
          <w:p w:rsidR="00F968EE" w:rsidRDefault="00F968EE" w:rsidP="00940913">
            <w:pPr>
              <w:jc w:val="center"/>
              <w:rPr>
                <w:rFonts w:ascii="Arial" w:hAnsi="Arial" w:cs="Arial"/>
                <w:sz w:val="20"/>
                <w:szCs w:val="20"/>
              </w:rPr>
            </w:pPr>
            <w:r w:rsidRPr="00940913">
              <w:rPr>
                <w:rFonts w:ascii="Arial" w:hAnsi="Arial" w:cs="Arial"/>
                <w:sz w:val="20"/>
                <w:szCs w:val="20"/>
              </w:rPr>
              <w:t>20,</w:t>
            </w:r>
            <w:r w:rsidR="00940913">
              <w:rPr>
                <w:rFonts w:ascii="Arial" w:hAnsi="Arial" w:cs="Arial"/>
                <w:sz w:val="20"/>
                <w:szCs w:val="20"/>
              </w:rPr>
              <w:t>30</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60</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Металлический (алюминиевый) порожек для линолеума</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2,5</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61</w:t>
            </w:r>
          </w:p>
        </w:tc>
        <w:tc>
          <w:tcPr>
            <w:tcW w:w="3544" w:type="dxa"/>
            <w:vAlign w:val="center"/>
          </w:tcPr>
          <w:p w:rsidR="00F968EE" w:rsidRDefault="00F968EE" w:rsidP="00F968EE">
            <w:pPr>
              <w:rPr>
                <w:rFonts w:ascii="Franklin Gothic Book" w:hAnsi="Franklin Gothic Book"/>
                <w:sz w:val="20"/>
                <w:szCs w:val="20"/>
              </w:rPr>
            </w:pPr>
            <w:r>
              <w:rPr>
                <w:rFonts w:ascii="Franklin Gothic Book" w:hAnsi="Franklin Gothic Book"/>
                <w:sz w:val="20"/>
                <w:szCs w:val="20"/>
              </w:rPr>
              <w:t xml:space="preserve">Сетка сварная из проволоки 200х200х5 </w:t>
            </w:r>
          </w:p>
        </w:tc>
        <w:tc>
          <w:tcPr>
            <w:tcW w:w="1276" w:type="dxa"/>
            <w:vAlign w:val="center"/>
          </w:tcPr>
          <w:p w:rsidR="00F968EE" w:rsidRDefault="00F968EE" w:rsidP="00F968EE">
            <w:pPr>
              <w:jc w:val="center"/>
              <w:rPr>
                <w:rFonts w:ascii="Franklin Gothic Book" w:hAnsi="Franklin Gothic Book"/>
                <w:sz w:val="20"/>
                <w:szCs w:val="20"/>
              </w:rPr>
            </w:pPr>
          </w:p>
        </w:tc>
        <w:tc>
          <w:tcPr>
            <w:tcW w:w="1134" w:type="dxa"/>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кг</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30</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62</w:t>
            </w:r>
          </w:p>
        </w:tc>
        <w:tc>
          <w:tcPr>
            <w:tcW w:w="3544" w:type="dxa"/>
            <w:vAlign w:val="center"/>
          </w:tcPr>
          <w:p w:rsidR="00F968EE" w:rsidRDefault="00F968EE" w:rsidP="00F968EE">
            <w:pPr>
              <w:rPr>
                <w:rFonts w:ascii="Franklin Gothic Book" w:hAnsi="Franklin Gothic Book"/>
                <w:sz w:val="20"/>
                <w:szCs w:val="20"/>
              </w:rPr>
            </w:pPr>
            <w:r>
              <w:rPr>
                <w:rFonts w:ascii="Franklin Gothic Book" w:hAnsi="Franklin Gothic Book"/>
                <w:sz w:val="20"/>
                <w:szCs w:val="20"/>
              </w:rPr>
              <w:t xml:space="preserve">Гидроизоляция </w:t>
            </w:r>
            <w:proofErr w:type="spellStart"/>
            <w:r>
              <w:rPr>
                <w:rFonts w:ascii="Franklin Gothic Book" w:hAnsi="Franklin Gothic Book"/>
                <w:sz w:val="20"/>
                <w:szCs w:val="20"/>
              </w:rPr>
              <w:t>Пенетрон</w:t>
            </w:r>
            <w:proofErr w:type="spellEnd"/>
            <w:r>
              <w:rPr>
                <w:rFonts w:ascii="Franklin Gothic Book" w:hAnsi="Franklin Gothic Book"/>
                <w:sz w:val="20"/>
                <w:szCs w:val="20"/>
              </w:rPr>
              <w:t xml:space="preserve"> </w:t>
            </w:r>
            <w:proofErr w:type="spellStart"/>
            <w:r>
              <w:rPr>
                <w:rFonts w:ascii="Franklin Gothic Book" w:hAnsi="Franklin Gothic Book"/>
                <w:sz w:val="20"/>
                <w:szCs w:val="20"/>
              </w:rPr>
              <w:t>Адмикс</w:t>
            </w:r>
            <w:proofErr w:type="spellEnd"/>
            <w:r>
              <w:rPr>
                <w:rFonts w:ascii="Franklin Gothic Book" w:hAnsi="Franklin Gothic Book"/>
                <w:sz w:val="20"/>
                <w:szCs w:val="20"/>
              </w:rPr>
              <w:t xml:space="preserve"> или аналог</w:t>
            </w:r>
          </w:p>
        </w:tc>
        <w:tc>
          <w:tcPr>
            <w:tcW w:w="1276" w:type="dxa"/>
            <w:vAlign w:val="center"/>
          </w:tcPr>
          <w:p w:rsidR="00F968EE" w:rsidRDefault="00F968EE" w:rsidP="00F968EE">
            <w:pPr>
              <w:jc w:val="center"/>
              <w:rPr>
                <w:rFonts w:ascii="Franklin Gothic Book" w:hAnsi="Franklin Gothic Book"/>
                <w:sz w:val="20"/>
                <w:szCs w:val="20"/>
              </w:rPr>
            </w:pPr>
          </w:p>
        </w:tc>
        <w:tc>
          <w:tcPr>
            <w:tcW w:w="1134" w:type="dxa"/>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кг</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5,36</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63</w:t>
            </w:r>
          </w:p>
        </w:tc>
        <w:tc>
          <w:tcPr>
            <w:tcW w:w="3544" w:type="dxa"/>
            <w:vAlign w:val="center"/>
          </w:tcPr>
          <w:p w:rsidR="00F968EE" w:rsidRDefault="00F968EE" w:rsidP="00F968EE">
            <w:pPr>
              <w:rPr>
                <w:rFonts w:ascii="Franklin Gothic Book" w:hAnsi="Franklin Gothic Book"/>
                <w:sz w:val="20"/>
                <w:szCs w:val="20"/>
              </w:rPr>
            </w:pPr>
            <w:r>
              <w:rPr>
                <w:rFonts w:ascii="Franklin Gothic Book" w:hAnsi="Franklin Gothic Book"/>
                <w:sz w:val="20"/>
                <w:szCs w:val="20"/>
              </w:rPr>
              <w:t xml:space="preserve">Металлические конструкции </w:t>
            </w:r>
          </w:p>
        </w:tc>
        <w:tc>
          <w:tcPr>
            <w:tcW w:w="1276" w:type="dxa"/>
            <w:vAlign w:val="center"/>
          </w:tcPr>
          <w:p w:rsidR="00F968EE" w:rsidRDefault="00F968EE" w:rsidP="00F968EE">
            <w:pPr>
              <w:jc w:val="center"/>
              <w:rPr>
                <w:rFonts w:ascii="Franklin Gothic Book" w:hAnsi="Franklin Gothic Book"/>
                <w:sz w:val="20"/>
                <w:szCs w:val="20"/>
              </w:rPr>
            </w:pPr>
          </w:p>
        </w:tc>
        <w:tc>
          <w:tcPr>
            <w:tcW w:w="1134" w:type="dxa"/>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кг</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74</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64</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Гидроизоляция </w:t>
            </w:r>
            <w:proofErr w:type="spellStart"/>
            <w:r>
              <w:rPr>
                <w:rFonts w:ascii="Arial" w:hAnsi="Arial" w:cs="Arial"/>
                <w:sz w:val="20"/>
                <w:szCs w:val="20"/>
              </w:rPr>
              <w:t>Ceresit</w:t>
            </w:r>
            <w:proofErr w:type="spellEnd"/>
            <w:r>
              <w:rPr>
                <w:rFonts w:ascii="Arial" w:hAnsi="Arial" w:cs="Arial"/>
                <w:sz w:val="20"/>
                <w:szCs w:val="20"/>
              </w:rPr>
              <w:t xml:space="preserve"> CR 65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120</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65</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Демпферная лента</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66</w:t>
            </w:r>
          </w:p>
        </w:tc>
        <w:tc>
          <w:tcPr>
            <w:tcW w:w="3544" w:type="dxa"/>
            <w:vAlign w:val="center"/>
          </w:tcPr>
          <w:p w:rsidR="00F968EE" w:rsidRDefault="00F968EE" w:rsidP="00F968EE">
            <w:pPr>
              <w:rPr>
                <w:rFonts w:ascii="Arial" w:hAnsi="Arial" w:cs="Arial"/>
                <w:sz w:val="20"/>
                <w:szCs w:val="20"/>
              </w:rPr>
            </w:pPr>
            <w:proofErr w:type="spellStart"/>
            <w:r>
              <w:rPr>
                <w:rFonts w:ascii="Arial" w:hAnsi="Arial" w:cs="Arial"/>
                <w:sz w:val="20"/>
                <w:szCs w:val="20"/>
              </w:rPr>
              <w:t>Видуар</w:t>
            </w:r>
            <w:proofErr w:type="spellEnd"/>
            <w:r>
              <w:rPr>
                <w:rFonts w:ascii="Arial" w:hAnsi="Arial" w:cs="Arial"/>
                <w:sz w:val="20"/>
                <w:szCs w:val="20"/>
              </w:rPr>
              <w:t xml:space="preserve"> (технический слив) без </w:t>
            </w:r>
            <w:proofErr w:type="gramStart"/>
            <w:r>
              <w:rPr>
                <w:rFonts w:ascii="Arial" w:hAnsi="Arial" w:cs="Arial"/>
                <w:sz w:val="20"/>
                <w:szCs w:val="20"/>
              </w:rPr>
              <w:t>бачка</w:t>
            </w:r>
            <w:proofErr w:type="gramEnd"/>
            <w:r>
              <w:rPr>
                <w:rFonts w:ascii="Arial" w:hAnsi="Arial" w:cs="Arial"/>
                <w:sz w:val="20"/>
                <w:szCs w:val="20"/>
              </w:rPr>
              <w:t xml:space="preserve"> без решетки</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67</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Смеситель с душевой сеткой</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68</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Конвектор Универсал КНУ КСК20-1,049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69</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Воздуховоды из оцинкованной стали толщиной 0,5мм диаметром 160мм</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roofErr w:type="gramStart"/>
            <w:r>
              <w:rPr>
                <w:rFonts w:ascii="Arial" w:hAnsi="Arial" w:cs="Arial"/>
                <w:sz w:val="20"/>
                <w:szCs w:val="20"/>
              </w:rPr>
              <w:t>2</w:t>
            </w:r>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9,7</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70</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Тройник 90°диаметром 160мм из оцинкованной стали</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4</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71</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Отвод 90</w:t>
            </w:r>
            <w:r>
              <w:rPr>
                <w:rFonts w:ascii="Calibri" w:hAnsi="Calibri" w:cs="Arial"/>
                <w:sz w:val="20"/>
                <w:szCs w:val="20"/>
              </w:rPr>
              <w:t>°</w:t>
            </w:r>
            <w:r>
              <w:rPr>
                <w:rFonts w:ascii="Franklin Gothic Book" w:hAnsi="Franklin Gothic Book" w:cs="Arial"/>
                <w:sz w:val="20"/>
                <w:szCs w:val="20"/>
              </w:rPr>
              <w:t xml:space="preserve"> диаметром 160мм из оцинкованной стали</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6</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72</w:t>
            </w:r>
          </w:p>
        </w:tc>
        <w:tc>
          <w:tcPr>
            <w:tcW w:w="3544" w:type="dxa"/>
            <w:vAlign w:val="center"/>
          </w:tcPr>
          <w:p w:rsidR="00F968EE" w:rsidRDefault="00F968EE" w:rsidP="00F968EE">
            <w:pPr>
              <w:rPr>
                <w:rFonts w:ascii="Arial" w:hAnsi="Arial" w:cs="Arial"/>
                <w:sz w:val="20"/>
                <w:szCs w:val="20"/>
              </w:rPr>
            </w:pPr>
            <w:proofErr w:type="spellStart"/>
            <w:r>
              <w:rPr>
                <w:rFonts w:ascii="Arial" w:hAnsi="Arial" w:cs="Arial"/>
                <w:sz w:val="20"/>
                <w:szCs w:val="20"/>
              </w:rPr>
              <w:t>Конденсатосборник</w:t>
            </w:r>
            <w:proofErr w:type="spellEnd"/>
            <w:r>
              <w:rPr>
                <w:rFonts w:ascii="Arial" w:hAnsi="Arial" w:cs="Arial"/>
                <w:sz w:val="20"/>
                <w:szCs w:val="20"/>
              </w:rPr>
              <w:t xml:space="preserve"> </w:t>
            </w:r>
            <w:proofErr w:type="gramStart"/>
            <w:r>
              <w:rPr>
                <w:rFonts w:ascii="Arial" w:hAnsi="Arial" w:cs="Arial"/>
                <w:sz w:val="20"/>
                <w:szCs w:val="20"/>
              </w:rPr>
              <w:t>оцинкованный</w:t>
            </w:r>
            <w:proofErr w:type="gramEnd"/>
            <w:r>
              <w:rPr>
                <w:rFonts w:ascii="Arial" w:hAnsi="Arial" w:cs="Arial"/>
                <w:sz w:val="20"/>
                <w:szCs w:val="20"/>
              </w:rPr>
              <w:t xml:space="preserve"> 160мм c отводной трубкой</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73</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Диффузор круглый ДПУ-М- 160</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6</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74</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Канальный вентилятор KVR 160/1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75</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Обратный клапан KON 160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76</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Шумоглушитель KNK 160/6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77</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Зонт из оцинкованной стали ди</w:t>
            </w:r>
            <w:r>
              <w:rPr>
                <w:rFonts w:ascii="Arial" w:hAnsi="Arial" w:cs="Arial"/>
                <w:sz w:val="20"/>
                <w:szCs w:val="20"/>
              </w:rPr>
              <w:t>а</w:t>
            </w:r>
            <w:r>
              <w:rPr>
                <w:rFonts w:ascii="Arial" w:hAnsi="Arial" w:cs="Arial"/>
                <w:sz w:val="20"/>
                <w:szCs w:val="20"/>
              </w:rPr>
              <w:t>метром 160мм</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78</w:t>
            </w:r>
          </w:p>
        </w:tc>
        <w:tc>
          <w:tcPr>
            <w:tcW w:w="3544" w:type="dxa"/>
            <w:vAlign w:val="center"/>
          </w:tcPr>
          <w:p w:rsidR="00F968EE" w:rsidRDefault="00F968EE" w:rsidP="00F968EE">
            <w:pPr>
              <w:rPr>
                <w:rFonts w:ascii="Franklin Gothic Book" w:hAnsi="Franklin Gothic Book"/>
                <w:sz w:val="20"/>
                <w:szCs w:val="20"/>
              </w:rPr>
            </w:pPr>
            <w:r>
              <w:rPr>
                <w:rFonts w:ascii="Franklin Gothic Book" w:hAnsi="Franklin Gothic Book"/>
                <w:sz w:val="20"/>
                <w:szCs w:val="20"/>
              </w:rPr>
              <w:t xml:space="preserve">Светильник LED PBH-PC2-RA </w:t>
            </w:r>
            <w:r>
              <w:rPr>
                <w:rFonts w:ascii="Franklin Gothic Book" w:hAnsi="Franklin Gothic Book"/>
                <w:sz w:val="20"/>
                <w:szCs w:val="20"/>
              </w:rPr>
              <w:br/>
              <w:t>12W/840 круг белый IP65</w:t>
            </w:r>
            <w:r>
              <w:rPr>
                <w:rFonts w:ascii="Franklin Gothic Book" w:hAnsi="Franklin Gothic Book"/>
                <w:sz w:val="20"/>
                <w:szCs w:val="20"/>
              </w:rPr>
              <w:br/>
              <w:t xml:space="preserve">900Lm </w:t>
            </w:r>
            <w:proofErr w:type="spellStart"/>
            <w:r>
              <w:rPr>
                <w:rFonts w:ascii="Franklin Gothic Book" w:hAnsi="Franklin Gothic Book"/>
                <w:sz w:val="20"/>
                <w:szCs w:val="20"/>
              </w:rPr>
              <w:t>JAZZway</w:t>
            </w:r>
            <w:proofErr w:type="spellEnd"/>
            <w:r>
              <w:rPr>
                <w:rFonts w:ascii="Franklin Gothic Book" w:hAnsi="Franklin Gothic Book"/>
                <w:sz w:val="20"/>
                <w:szCs w:val="20"/>
              </w:rPr>
              <w:t xml:space="preserve"> или аналог</w:t>
            </w:r>
          </w:p>
        </w:tc>
        <w:tc>
          <w:tcPr>
            <w:tcW w:w="1276" w:type="dxa"/>
            <w:vAlign w:val="center"/>
          </w:tcPr>
          <w:p w:rsidR="00F968EE" w:rsidRDefault="00F968EE" w:rsidP="00F968EE">
            <w:pPr>
              <w:jc w:val="center"/>
              <w:rPr>
                <w:rFonts w:ascii="Franklin Gothic Book" w:hAnsi="Franklin Gothic Book"/>
                <w:sz w:val="20"/>
                <w:szCs w:val="20"/>
              </w:rPr>
            </w:pPr>
          </w:p>
        </w:tc>
        <w:tc>
          <w:tcPr>
            <w:tcW w:w="1134" w:type="dxa"/>
            <w:vAlign w:val="center"/>
          </w:tcPr>
          <w:p w:rsidR="00F968EE" w:rsidRDefault="00F968EE" w:rsidP="00F968EE">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7</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79</w:t>
            </w:r>
          </w:p>
        </w:tc>
        <w:tc>
          <w:tcPr>
            <w:tcW w:w="3544" w:type="dxa"/>
            <w:vAlign w:val="center"/>
          </w:tcPr>
          <w:p w:rsidR="00F968EE" w:rsidRDefault="00F968EE" w:rsidP="00F968EE">
            <w:pPr>
              <w:rPr>
                <w:rFonts w:ascii="Arial" w:hAnsi="Arial" w:cs="Arial"/>
                <w:sz w:val="20"/>
                <w:szCs w:val="20"/>
              </w:rPr>
            </w:pPr>
            <w:proofErr w:type="gramStart"/>
            <w:r>
              <w:rPr>
                <w:rFonts w:ascii="Arial" w:hAnsi="Arial" w:cs="Arial"/>
                <w:sz w:val="20"/>
                <w:szCs w:val="20"/>
              </w:rPr>
              <w:t>Кабель</w:t>
            </w:r>
            <w:proofErr w:type="gramEnd"/>
            <w:r>
              <w:rPr>
                <w:rFonts w:ascii="Arial" w:hAnsi="Arial" w:cs="Arial"/>
                <w:sz w:val="20"/>
                <w:szCs w:val="20"/>
              </w:rPr>
              <w:t xml:space="preserve"> питающий </w:t>
            </w:r>
            <w:proofErr w:type="spellStart"/>
            <w:r>
              <w:rPr>
                <w:rFonts w:ascii="Arial" w:hAnsi="Arial" w:cs="Arial"/>
                <w:sz w:val="20"/>
                <w:szCs w:val="20"/>
              </w:rPr>
              <w:t>ВВнг</w:t>
            </w:r>
            <w:proofErr w:type="spellEnd"/>
            <w:r>
              <w:rPr>
                <w:rFonts w:ascii="Arial" w:hAnsi="Arial" w:cs="Arial"/>
                <w:sz w:val="20"/>
                <w:szCs w:val="20"/>
              </w:rPr>
              <w:t xml:space="preserve">-LS 3×1,5 мм² </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38,5</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80</w:t>
            </w:r>
          </w:p>
        </w:tc>
        <w:tc>
          <w:tcPr>
            <w:tcW w:w="3544" w:type="dxa"/>
            <w:vAlign w:val="center"/>
          </w:tcPr>
          <w:p w:rsidR="00F968EE" w:rsidRDefault="00F968EE" w:rsidP="00F968EE">
            <w:pPr>
              <w:rPr>
                <w:rFonts w:ascii="Arial" w:hAnsi="Arial" w:cs="Arial"/>
                <w:sz w:val="20"/>
                <w:szCs w:val="20"/>
              </w:rPr>
            </w:pPr>
            <w:proofErr w:type="gramStart"/>
            <w:r>
              <w:rPr>
                <w:rFonts w:ascii="Arial" w:hAnsi="Arial" w:cs="Arial"/>
                <w:sz w:val="20"/>
                <w:szCs w:val="20"/>
              </w:rPr>
              <w:t>Кабель</w:t>
            </w:r>
            <w:proofErr w:type="gramEnd"/>
            <w:r>
              <w:rPr>
                <w:rFonts w:ascii="Arial" w:hAnsi="Arial" w:cs="Arial"/>
                <w:sz w:val="20"/>
                <w:szCs w:val="20"/>
              </w:rPr>
              <w:t xml:space="preserve"> питающий </w:t>
            </w:r>
            <w:proofErr w:type="spellStart"/>
            <w:r>
              <w:rPr>
                <w:rFonts w:ascii="Arial" w:hAnsi="Arial" w:cs="Arial"/>
                <w:sz w:val="20"/>
                <w:szCs w:val="20"/>
              </w:rPr>
              <w:t>ВВнг</w:t>
            </w:r>
            <w:proofErr w:type="spellEnd"/>
            <w:r>
              <w:rPr>
                <w:rFonts w:ascii="Arial" w:hAnsi="Arial" w:cs="Arial"/>
                <w:sz w:val="20"/>
                <w:szCs w:val="20"/>
              </w:rPr>
              <w:t xml:space="preserve">-LS 3×2,5 мм² </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10,5</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81</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Гофра ПНД D20 с зондом или ан</w:t>
            </w:r>
            <w:r>
              <w:rPr>
                <w:rFonts w:ascii="Arial" w:hAnsi="Arial" w:cs="Arial"/>
                <w:sz w:val="20"/>
                <w:szCs w:val="20"/>
              </w:rPr>
              <w:t>а</w:t>
            </w:r>
            <w:r>
              <w:rPr>
                <w:rFonts w:ascii="Arial" w:hAnsi="Arial" w:cs="Arial"/>
                <w:sz w:val="20"/>
                <w:szCs w:val="20"/>
              </w:rPr>
              <w:t>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49</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82</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Выключатель одноклавишный  с рамкой (1пост) GLOSSA при скр</w:t>
            </w:r>
            <w:r>
              <w:rPr>
                <w:rFonts w:ascii="Arial" w:hAnsi="Arial" w:cs="Arial"/>
                <w:sz w:val="20"/>
                <w:szCs w:val="20"/>
              </w:rPr>
              <w:t>ы</w:t>
            </w:r>
            <w:r>
              <w:rPr>
                <w:rFonts w:ascii="Arial" w:hAnsi="Arial" w:cs="Arial"/>
                <w:sz w:val="20"/>
                <w:szCs w:val="20"/>
              </w:rPr>
              <w:t>той проводке, цвет белый или ан</w:t>
            </w:r>
            <w:r>
              <w:rPr>
                <w:rFonts w:ascii="Arial" w:hAnsi="Arial" w:cs="Arial"/>
                <w:sz w:val="20"/>
                <w:szCs w:val="20"/>
              </w:rPr>
              <w:t>а</w:t>
            </w:r>
            <w:r>
              <w:rPr>
                <w:rFonts w:ascii="Arial" w:hAnsi="Arial" w:cs="Arial"/>
                <w:sz w:val="20"/>
                <w:szCs w:val="20"/>
              </w:rPr>
              <w:t>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5</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83</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Розетка двухгнездовая с рамкой (2поста) при скрытой проводке GLOSSA, цвет белый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84</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Коробка распределительная 80*45 </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3</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85</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Герметик пенополиуретановый (пена монтажная) типа </w:t>
            </w:r>
            <w:proofErr w:type="spellStart"/>
            <w:r>
              <w:rPr>
                <w:rFonts w:ascii="Arial" w:hAnsi="Arial" w:cs="Arial"/>
                <w:sz w:val="20"/>
                <w:szCs w:val="20"/>
              </w:rPr>
              <w:t>Makrofleks,Soudal</w:t>
            </w:r>
            <w:proofErr w:type="spellEnd"/>
            <w:r>
              <w:rPr>
                <w:rFonts w:ascii="Arial" w:hAnsi="Arial" w:cs="Arial"/>
                <w:sz w:val="20"/>
                <w:szCs w:val="20"/>
              </w:rPr>
              <w:t xml:space="preserve"> в баллонах по 750 мл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172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86</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Металлоконструкции </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20</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87</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Решетка стальная оцинкованная 300*1000</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4</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88</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Металлоконструкции </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227</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C1646C">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89</w:t>
            </w:r>
          </w:p>
        </w:tc>
        <w:tc>
          <w:tcPr>
            <w:tcW w:w="3544" w:type="dxa"/>
          </w:tcPr>
          <w:p w:rsidR="00F968EE" w:rsidRDefault="00F968EE" w:rsidP="00F968EE">
            <w:pPr>
              <w:rPr>
                <w:rFonts w:ascii="Franklin Gothic Book" w:hAnsi="Franklin Gothic Book"/>
                <w:sz w:val="20"/>
                <w:szCs w:val="20"/>
              </w:rPr>
            </w:pPr>
            <w:r>
              <w:rPr>
                <w:rFonts w:ascii="Franklin Gothic Book" w:hAnsi="Franklin Gothic Book"/>
                <w:sz w:val="20"/>
                <w:szCs w:val="20"/>
              </w:rPr>
              <w:t>Блоки дверные пластиковые с пр</w:t>
            </w:r>
            <w:r>
              <w:rPr>
                <w:rFonts w:ascii="Franklin Gothic Book" w:hAnsi="Franklin Gothic Book"/>
                <w:sz w:val="20"/>
                <w:szCs w:val="20"/>
              </w:rPr>
              <w:t>о</w:t>
            </w:r>
            <w:r>
              <w:rPr>
                <w:rFonts w:ascii="Franklin Gothic Book" w:hAnsi="Franklin Gothic Book"/>
                <w:sz w:val="20"/>
                <w:szCs w:val="20"/>
              </w:rPr>
              <w:t xml:space="preserve">стой коробкой, </w:t>
            </w:r>
            <w:proofErr w:type="spellStart"/>
            <w:r>
              <w:rPr>
                <w:rFonts w:ascii="Franklin Gothic Book" w:hAnsi="Franklin Gothic Book"/>
                <w:sz w:val="20"/>
                <w:szCs w:val="20"/>
              </w:rPr>
              <w:t>однопольная</w:t>
            </w:r>
            <w:proofErr w:type="spellEnd"/>
            <w:r>
              <w:rPr>
                <w:rFonts w:ascii="Franklin Gothic Book" w:hAnsi="Franklin Gothic Book"/>
                <w:sz w:val="20"/>
                <w:szCs w:val="20"/>
              </w:rPr>
              <w:t xml:space="preserve"> с пр</w:t>
            </w:r>
            <w:r>
              <w:rPr>
                <w:rFonts w:ascii="Franklin Gothic Book" w:hAnsi="Franklin Gothic Book"/>
                <w:sz w:val="20"/>
                <w:szCs w:val="20"/>
              </w:rPr>
              <w:t>о</w:t>
            </w:r>
            <w:r>
              <w:rPr>
                <w:rFonts w:ascii="Franklin Gothic Book" w:hAnsi="Franklin Gothic Book"/>
                <w:sz w:val="20"/>
                <w:szCs w:val="20"/>
              </w:rPr>
              <w:t xml:space="preserve">стой фурнитурой, без стеклопакета  с </w:t>
            </w:r>
            <w:proofErr w:type="spellStart"/>
            <w:r>
              <w:rPr>
                <w:rFonts w:ascii="Franklin Gothic Book" w:hAnsi="Franklin Gothic Book"/>
                <w:sz w:val="20"/>
                <w:szCs w:val="20"/>
              </w:rPr>
              <w:t>обналичкой</w:t>
            </w:r>
            <w:proofErr w:type="spellEnd"/>
            <w:r>
              <w:rPr>
                <w:rFonts w:ascii="Franklin Gothic Book" w:hAnsi="Franklin Gothic Book"/>
                <w:sz w:val="20"/>
                <w:szCs w:val="20"/>
              </w:rPr>
              <w:t>, замком, ручкой, площадь от 1,5-2 м</w:t>
            </w:r>
            <w:proofErr w:type="gramStart"/>
            <w:r>
              <w:rPr>
                <w:rFonts w:ascii="Franklin Gothic Book" w:hAnsi="Franklin Gothic Book"/>
                <w:sz w:val="20"/>
                <w:szCs w:val="20"/>
              </w:rPr>
              <w:t>2</w:t>
            </w:r>
            <w:proofErr w:type="gramEnd"/>
            <w:r>
              <w:rPr>
                <w:rFonts w:ascii="Franklin Gothic Book" w:hAnsi="Franklin Gothic Book"/>
                <w:sz w:val="20"/>
                <w:szCs w:val="20"/>
              </w:rPr>
              <w:t>, цвет белый</w:t>
            </w:r>
          </w:p>
        </w:tc>
        <w:tc>
          <w:tcPr>
            <w:tcW w:w="1276" w:type="dxa"/>
            <w:vAlign w:val="center"/>
          </w:tcPr>
          <w:p w:rsidR="00F968EE" w:rsidRDefault="00F968EE" w:rsidP="00F968EE">
            <w:pPr>
              <w:jc w:val="center"/>
              <w:rPr>
                <w:rFonts w:ascii="Franklin Gothic Book" w:hAnsi="Franklin Gothic Book"/>
                <w:sz w:val="20"/>
                <w:szCs w:val="20"/>
              </w:rPr>
            </w:pPr>
          </w:p>
        </w:tc>
        <w:tc>
          <w:tcPr>
            <w:tcW w:w="1134" w:type="dxa"/>
            <w:vAlign w:val="center"/>
          </w:tcPr>
          <w:p w:rsidR="00F968EE" w:rsidRDefault="00F968EE" w:rsidP="00F968EE">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90</w:t>
            </w:r>
          </w:p>
        </w:tc>
        <w:tc>
          <w:tcPr>
            <w:tcW w:w="3544" w:type="dxa"/>
            <w:vAlign w:val="center"/>
          </w:tcPr>
          <w:p w:rsidR="00F968EE" w:rsidRDefault="00F968EE" w:rsidP="00F968EE">
            <w:pPr>
              <w:rPr>
                <w:rFonts w:ascii="Franklin Gothic Book" w:hAnsi="Franklin Gothic Book"/>
                <w:sz w:val="20"/>
                <w:szCs w:val="20"/>
              </w:rPr>
            </w:pPr>
            <w:r>
              <w:rPr>
                <w:rFonts w:ascii="Franklin Gothic Book" w:hAnsi="Franklin Gothic Book"/>
                <w:sz w:val="20"/>
                <w:szCs w:val="20"/>
              </w:rPr>
              <w:t xml:space="preserve">Сетка сварная из проволоки 200х200х5 </w:t>
            </w:r>
          </w:p>
        </w:tc>
        <w:tc>
          <w:tcPr>
            <w:tcW w:w="1276" w:type="dxa"/>
            <w:vAlign w:val="center"/>
          </w:tcPr>
          <w:p w:rsidR="00F968EE" w:rsidRDefault="00F968EE" w:rsidP="00F968EE">
            <w:pPr>
              <w:jc w:val="center"/>
              <w:rPr>
                <w:rFonts w:ascii="Franklin Gothic Book" w:hAnsi="Franklin Gothic Book"/>
                <w:sz w:val="20"/>
                <w:szCs w:val="20"/>
              </w:rPr>
            </w:pPr>
          </w:p>
        </w:tc>
        <w:tc>
          <w:tcPr>
            <w:tcW w:w="1134" w:type="dxa"/>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кг</w:t>
            </w:r>
          </w:p>
        </w:tc>
        <w:tc>
          <w:tcPr>
            <w:tcW w:w="1134" w:type="dxa"/>
            <w:shd w:val="clear" w:color="auto" w:fill="FFFFFF" w:themeFill="background1"/>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10</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91</w:t>
            </w:r>
          </w:p>
        </w:tc>
        <w:tc>
          <w:tcPr>
            <w:tcW w:w="3544" w:type="dxa"/>
            <w:vAlign w:val="center"/>
          </w:tcPr>
          <w:p w:rsidR="00F968EE" w:rsidRDefault="00F968EE" w:rsidP="00F968EE">
            <w:pPr>
              <w:rPr>
                <w:rFonts w:ascii="Arial" w:hAnsi="Arial" w:cs="Arial"/>
                <w:sz w:val="20"/>
                <w:szCs w:val="20"/>
              </w:rPr>
            </w:pPr>
            <w:proofErr w:type="gramStart"/>
            <w:r>
              <w:rPr>
                <w:rFonts w:ascii="Arial" w:hAnsi="Arial" w:cs="Arial"/>
                <w:sz w:val="20"/>
                <w:szCs w:val="20"/>
              </w:rPr>
              <w:t>Кабель</w:t>
            </w:r>
            <w:proofErr w:type="gramEnd"/>
            <w:r>
              <w:rPr>
                <w:rFonts w:ascii="Arial" w:hAnsi="Arial" w:cs="Arial"/>
                <w:sz w:val="20"/>
                <w:szCs w:val="20"/>
              </w:rPr>
              <w:t xml:space="preserve"> питающий </w:t>
            </w:r>
            <w:proofErr w:type="spellStart"/>
            <w:r>
              <w:rPr>
                <w:rFonts w:ascii="Arial" w:hAnsi="Arial" w:cs="Arial"/>
                <w:sz w:val="20"/>
                <w:szCs w:val="20"/>
              </w:rPr>
              <w:t>ВВнг</w:t>
            </w:r>
            <w:proofErr w:type="spellEnd"/>
            <w:r>
              <w:rPr>
                <w:rFonts w:ascii="Arial" w:hAnsi="Arial" w:cs="Arial"/>
                <w:sz w:val="20"/>
                <w:szCs w:val="20"/>
              </w:rPr>
              <w:t xml:space="preserve">-LS 3×1,5 мм² </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6</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92</w:t>
            </w:r>
          </w:p>
        </w:tc>
        <w:tc>
          <w:tcPr>
            <w:tcW w:w="3544" w:type="dxa"/>
            <w:vAlign w:val="center"/>
          </w:tcPr>
          <w:p w:rsidR="00F968EE" w:rsidRDefault="00F968EE" w:rsidP="00F968EE">
            <w:pPr>
              <w:rPr>
                <w:rFonts w:ascii="Arial" w:hAnsi="Arial" w:cs="Arial"/>
                <w:sz w:val="20"/>
                <w:szCs w:val="20"/>
              </w:rPr>
            </w:pPr>
            <w:proofErr w:type="gramStart"/>
            <w:r>
              <w:rPr>
                <w:rFonts w:ascii="Arial" w:hAnsi="Arial" w:cs="Arial"/>
                <w:sz w:val="20"/>
                <w:szCs w:val="20"/>
              </w:rPr>
              <w:t>Кабель</w:t>
            </w:r>
            <w:proofErr w:type="gramEnd"/>
            <w:r>
              <w:rPr>
                <w:rFonts w:ascii="Arial" w:hAnsi="Arial" w:cs="Arial"/>
                <w:sz w:val="20"/>
                <w:szCs w:val="20"/>
              </w:rPr>
              <w:t xml:space="preserve"> питающий </w:t>
            </w:r>
            <w:proofErr w:type="spellStart"/>
            <w:r>
              <w:rPr>
                <w:rFonts w:ascii="Arial" w:hAnsi="Arial" w:cs="Arial"/>
                <w:sz w:val="20"/>
                <w:szCs w:val="20"/>
              </w:rPr>
              <w:t>ВВнг</w:t>
            </w:r>
            <w:proofErr w:type="spellEnd"/>
            <w:r>
              <w:rPr>
                <w:rFonts w:ascii="Arial" w:hAnsi="Arial" w:cs="Arial"/>
                <w:sz w:val="20"/>
                <w:szCs w:val="20"/>
              </w:rPr>
              <w:t xml:space="preserve">-LS 3×2,5 мм² </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10</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93</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Гофра ПНД D20 с зондом или ан</w:t>
            </w:r>
            <w:r>
              <w:rPr>
                <w:rFonts w:ascii="Arial" w:hAnsi="Arial" w:cs="Arial"/>
                <w:sz w:val="20"/>
                <w:szCs w:val="20"/>
              </w:rPr>
              <w:t>а</w:t>
            </w:r>
            <w:r>
              <w:rPr>
                <w:rFonts w:ascii="Arial" w:hAnsi="Arial" w:cs="Arial"/>
                <w:sz w:val="20"/>
                <w:szCs w:val="20"/>
              </w:rPr>
              <w:t>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15</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94</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Выключатель одноклавишный  с рамкой (1пост) GLOSSA при скр</w:t>
            </w:r>
            <w:r>
              <w:rPr>
                <w:rFonts w:ascii="Arial" w:hAnsi="Arial" w:cs="Arial"/>
                <w:sz w:val="20"/>
                <w:szCs w:val="20"/>
              </w:rPr>
              <w:t>ы</w:t>
            </w:r>
            <w:r>
              <w:rPr>
                <w:rFonts w:ascii="Arial" w:hAnsi="Arial" w:cs="Arial"/>
                <w:sz w:val="20"/>
                <w:szCs w:val="20"/>
              </w:rPr>
              <w:t>той проводке, цвет белый или ан</w:t>
            </w:r>
            <w:r>
              <w:rPr>
                <w:rFonts w:ascii="Arial" w:hAnsi="Arial" w:cs="Arial"/>
                <w:sz w:val="20"/>
                <w:szCs w:val="20"/>
              </w:rPr>
              <w:t>а</w:t>
            </w:r>
            <w:r>
              <w:rPr>
                <w:rFonts w:ascii="Arial" w:hAnsi="Arial" w:cs="Arial"/>
                <w:sz w:val="20"/>
                <w:szCs w:val="20"/>
              </w:rPr>
              <w:t>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95</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Розетка двухгнездовая с рамкой (2поста) при скрытой проводке GLOSSA, цвет белый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96</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Бокс 4-х модульный ЩРВ-П-4 встраиваемый</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97</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Автомат </w:t>
            </w:r>
            <w:proofErr w:type="gramStart"/>
            <w:r>
              <w:rPr>
                <w:rFonts w:ascii="Arial" w:hAnsi="Arial" w:cs="Arial"/>
                <w:sz w:val="20"/>
                <w:szCs w:val="20"/>
              </w:rPr>
              <w:t>вводной</w:t>
            </w:r>
            <w:proofErr w:type="gramEnd"/>
            <w:r>
              <w:rPr>
                <w:rFonts w:ascii="Arial" w:hAnsi="Arial" w:cs="Arial"/>
                <w:sz w:val="20"/>
                <w:szCs w:val="20"/>
              </w:rPr>
              <w:t xml:space="preserve"> 2-х полюсной 16А</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98</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Автомат </w:t>
            </w:r>
            <w:proofErr w:type="gramStart"/>
            <w:r>
              <w:rPr>
                <w:rFonts w:ascii="Arial" w:hAnsi="Arial" w:cs="Arial"/>
                <w:sz w:val="20"/>
                <w:szCs w:val="20"/>
              </w:rPr>
              <w:t>однополюсной</w:t>
            </w:r>
            <w:proofErr w:type="gramEnd"/>
            <w:r>
              <w:rPr>
                <w:rFonts w:ascii="Arial" w:hAnsi="Arial" w:cs="Arial"/>
                <w:sz w:val="20"/>
                <w:szCs w:val="20"/>
              </w:rPr>
              <w:t xml:space="preserve"> 10А</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99</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Автомат </w:t>
            </w:r>
            <w:proofErr w:type="gramStart"/>
            <w:r>
              <w:rPr>
                <w:rFonts w:ascii="Arial" w:hAnsi="Arial" w:cs="Arial"/>
                <w:sz w:val="20"/>
                <w:szCs w:val="20"/>
              </w:rPr>
              <w:t>однополюсной</w:t>
            </w:r>
            <w:proofErr w:type="gramEnd"/>
            <w:r>
              <w:rPr>
                <w:rFonts w:ascii="Arial" w:hAnsi="Arial" w:cs="Arial"/>
                <w:sz w:val="20"/>
                <w:szCs w:val="20"/>
              </w:rPr>
              <w:t xml:space="preserve"> 6А</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100</w:t>
            </w:r>
          </w:p>
        </w:tc>
        <w:tc>
          <w:tcPr>
            <w:tcW w:w="3544" w:type="dxa"/>
            <w:vAlign w:val="center"/>
          </w:tcPr>
          <w:p w:rsidR="00F968EE" w:rsidRDefault="00F968EE" w:rsidP="00F968EE">
            <w:pPr>
              <w:rPr>
                <w:rFonts w:ascii="Franklin Gothic Book" w:hAnsi="Franklin Gothic Book"/>
                <w:sz w:val="20"/>
                <w:szCs w:val="20"/>
              </w:rPr>
            </w:pPr>
            <w:r>
              <w:rPr>
                <w:rFonts w:ascii="Franklin Gothic Book" w:hAnsi="Franklin Gothic Book"/>
                <w:sz w:val="20"/>
                <w:szCs w:val="20"/>
              </w:rPr>
              <w:t>Вентиляционная решетка ПВХ 300*300, цвет белый</w:t>
            </w:r>
          </w:p>
        </w:tc>
        <w:tc>
          <w:tcPr>
            <w:tcW w:w="1276" w:type="dxa"/>
            <w:vAlign w:val="center"/>
          </w:tcPr>
          <w:p w:rsidR="00F968EE" w:rsidRDefault="00F968EE" w:rsidP="00F968EE">
            <w:pPr>
              <w:jc w:val="center"/>
              <w:rPr>
                <w:rFonts w:ascii="Franklin Gothic Book" w:hAnsi="Franklin Gothic Book"/>
                <w:sz w:val="20"/>
                <w:szCs w:val="20"/>
              </w:rPr>
            </w:pPr>
          </w:p>
        </w:tc>
        <w:tc>
          <w:tcPr>
            <w:tcW w:w="1134" w:type="dxa"/>
            <w:vAlign w:val="center"/>
          </w:tcPr>
          <w:p w:rsidR="00F968EE" w:rsidRDefault="00F968EE" w:rsidP="00F968EE">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101</w:t>
            </w:r>
          </w:p>
        </w:tc>
        <w:tc>
          <w:tcPr>
            <w:tcW w:w="3544" w:type="dxa"/>
            <w:vAlign w:val="center"/>
          </w:tcPr>
          <w:p w:rsidR="00F968EE" w:rsidRDefault="00F968EE" w:rsidP="00F968EE">
            <w:pPr>
              <w:rPr>
                <w:rFonts w:ascii="Franklin Gothic Book" w:hAnsi="Franklin Gothic Book"/>
                <w:sz w:val="20"/>
                <w:szCs w:val="20"/>
              </w:rPr>
            </w:pPr>
            <w:r>
              <w:rPr>
                <w:rFonts w:ascii="Franklin Gothic Book" w:hAnsi="Franklin Gothic Book"/>
                <w:sz w:val="20"/>
                <w:szCs w:val="20"/>
              </w:rPr>
              <w:t>Двери металлические противопожа</w:t>
            </w:r>
            <w:r>
              <w:rPr>
                <w:rFonts w:ascii="Franklin Gothic Book" w:hAnsi="Franklin Gothic Book"/>
                <w:sz w:val="20"/>
                <w:szCs w:val="20"/>
              </w:rPr>
              <w:t>р</w:t>
            </w:r>
            <w:r>
              <w:rPr>
                <w:rFonts w:ascii="Franklin Gothic Book" w:hAnsi="Franklin Gothic Book"/>
                <w:sz w:val="20"/>
                <w:szCs w:val="20"/>
              </w:rPr>
              <w:t>ные (огнестойкостью ЕI45), с пол</w:t>
            </w:r>
            <w:r>
              <w:rPr>
                <w:rFonts w:ascii="Franklin Gothic Book" w:hAnsi="Franklin Gothic Book"/>
                <w:sz w:val="20"/>
                <w:szCs w:val="20"/>
              </w:rPr>
              <w:t>и</w:t>
            </w:r>
            <w:r>
              <w:rPr>
                <w:rFonts w:ascii="Franklin Gothic Book" w:hAnsi="Franklin Gothic Book"/>
                <w:sz w:val="20"/>
                <w:szCs w:val="20"/>
              </w:rPr>
              <w:t>мерной окраской, встроенным за</w:t>
            </w:r>
            <w:r>
              <w:rPr>
                <w:rFonts w:ascii="Franklin Gothic Book" w:hAnsi="Franklin Gothic Book"/>
                <w:sz w:val="20"/>
                <w:szCs w:val="20"/>
              </w:rPr>
              <w:t>м</w:t>
            </w:r>
            <w:r>
              <w:rPr>
                <w:rFonts w:ascii="Franklin Gothic Book" w:hAnsi="Franklin Gothic Book"/>
                <w:sz w:val="20"/>
                <w:szCs w:val="20"/>
              </w:rPr>
              <w:t xml:space="preserve">ком, ручкой, </w:t>
            </w:r>
            <w:proofErr w:type="spellStart"/>
            <w:r>
              <w:rPr>
                <w:rFonts w:ascii="Franklin Gothic Book" w:hAnsi="Franklin Gothic Book"/>
                <w:sz w:val="20"/>
                <w:szCs w:val="20"/>
              </w:rPr>
              <w:t>обналичкой</w:t>
            </w:r>
            <w:proofErr w:type="spellEnd"/>
            <w:r>
              <w:rPr>
                <w:rFonts w:ascii="Franklin Gothic Book" w:hAnsi="Franklin Gothic Book"/>
                <w:sz w:val="20"/>
                <w:szCs w:val="20"/>
              </w:rPr>
              <w:t xml:space="preserve"> (заводского изготовления), цвет серый  0,92*2,17</w:t>
            </w:r>
          </w:p>
        </w:tc>
        <w:tc>
          <w:tcPr>
            <w:tcW w:w="1276" w:type="dxa"/>
            <w:vAlign w:val="center"/>
          </w:tcPr>
          <w:p w:rsidR="00F968EE" w:rsidRDefault="00F968EE" w:rsidP="00F968EE">
            <w:pPr>
              <w:jc w:val="center"/>
              <w:rPr>
                <w:rFonts w:ascii="Franklin Gothic Book" w:hAnsi="Franklin Gothic Book"/>
                <w:sz w:val="20"/>
                <w:szCs w:val="20"/>
              </w:rPr>
            </w:pPr>
          </w:p>
        </w:tc>
        <w:tc>
          <w:tcPr>
            <w:tcW w:w="1134" w:type="dxa"/>
            <w:vAlign w:val="center"/>
          </w:tcPr>
          <w:p w:rsidR="00F968EE" w:rsidRDefault="00F968EE" w:rsidP="00F968EE">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102</w:t>
            </w:r>
          </w:p>
        </w:tc>
        <w:tc>
          <w:tcPr>
            <w:tcW w:w="3544" w:type="dxa"/>
            <w:vAlign w:val="center"/>
          </w:tcPr>
          <w:p w:rsidR="00F968EE" w:rsidRDefault="00F968EE" w:rsidP="00F968EE">
            <w:pPr>
              <w:rPr>
                <w:rFonts w:ascii="Franklin Gothic Book" w:hAnsi="Franklin Gothic Book"/>
                <w:sz w:val="20"/>
                <w:szCs w:val="20"/>
              </w:rPr>
            </w:pPr>
            <w:r>
              <w:rPr>
                <w:rFonts w:ascii="Franklin Gothic Book" w:hAnsi="Franklin Gothic Book"/>
                <w:sz w:val="20"/>
                <w:szCs w:val="20"/>
              </w:rPr>
              <w:t>Двери металлические (полотно с дв</w:t>
            </w:r>
            <w:r>
              <w:rPr>
                <w:rFonts w:ascii="Franklin Gothic Book" w:hAnsi="Franklin Gothic Book"/>
                <w:sz w:val="20"/>
                <w:szCs w:val="20"/>
              </w:rPr>
              <w:t>у</w:t>
            </w:r>
            <w:r>
              <w:rPr>
                <w:rFonts w:ascii="Franklin Gothic Book" w:hAnsi="Franklin Gothic Book"/>
                <w:sz w:val="20"/>
                <w:szCs w:val="20"/>
              </w:rPr>
              <w:t>мя стальными листами, стальными профилями) одностворчатые неуте</w:t>
            </w:r>
            <w:r>
              <w:rPr>
                <w:rFonts w:ascii="Franklin Gothic Book" w:hAnsi="Franklin Gothic Book"/>
                <w:sz w:val="20"/>
                <w:szCs w:val="20"/>
              </w:rPr>
              <w:t>п</w:t>
            </w:r>
            <w:r>
              <w:rPr>
                <w:rFonts w:ascii="Franklin Gothic Book" w:hAnsi="Franklin Gothic Book"/>
                <w:sz w:val="20"/>
                <w:szCs w:val="20"/>
              </w:rPr>
              <w:t>ленные, полимерной окраской, рез</w:t>
            </w:r>
            <w:r>
              <w:rPr>
                <w:rFonts w:ascii="Franklin Gothic Book" w:hAnsi="Franklin Gothic Book"/>
                <w:sz w:val="20"/>
                <w:szCs w:val="20"/>
              </w:rPr>
              <w:t>и</w:t>
            </w:r>
            <w:r>
              <w:rPr>
                <w:rFonts w:ascii="Franklin Gothic Book" w:hAnsi="Franklin Gothic Book"/>
                <w:sz w:val="20"/>
                <w:szCs w:val="20"/>
              </w:rPr>
              <w:t xml:space="preserve">новым уплотнителем, встроенным замком, </w:t>
            </w:r>
            <w:proofErr w:type="spellStart"/>
            <w:r>
              <w:rPr>
                <w:rFonts w:ascii="Franklin Gothic Book" w:hAnsi="Franklin Gothic Book"/>
                <w:sz w:val="20"/>
                <w:szCs w:val="20"/>
              </w:rPr>
              <w:t>обналичкой</w:t>
            </w:r>
            <w:proofErr w:type="spellEnd"/>
            <w:r>
              <w:rPr>
                <w:rFonts w:ascii="Franklin Gothic Book" w:hAnsi="Franklin Gothic Book"/>
                <w:sz w:val="20"/>
                <w:szCs w:val="20"/>
              </w:rPr>
              <w:t>, (заводского и</w:t>
            </w:r>
            <w:r>
              <w:rPr>
                <w:rFonts w:ascii="Franklin Gothic Book" w:hAnsi="Franklin Gothic Book"/>
                <w:sz w:val="20"/>
                <w:szCs w:val="20"/>
              </w:rPr>
              <w:t>з</w:t>
            </w:r>
            <w:r>
              <w:rPr>
                <w:rFonts w:ascii="Franklin Gothic Book" w:hAnsi="Franklin Gothic Book"/>
                <w:sz w:val="20"/>
                <w:szCs w:val="20"/>
              </w:rPr>
              <w:t>готовления), цвет серый</w:t>
            </w:r>
          </w:p>
        </w:tc>
        <w:tc>
          <w:tcPr>
            <w:tcW w:w="1276" w:type="dxa"/>
            <w:vAlign w:val="center"/>
          </w:tcPr>
          <w:p w:rsidR="00F968EE" w:rsidRDefault="00F968EE" w:rsidP="00F968EE">
            <w:pPr>
              <w:jc w:val="center"/>
              <w:rPr>
                <w:rFonts w:ascii="Franklin Gothic Book" w:hAnsi="Franklin Gothic Book"/>
                <w:sz w:val="20"/>
                <w:szCs w:val="20"/>
              </w:rPr>
            </w:pPr>
          </w:p>
        </w:tc>
        <w:tc>
          <w:tcPr>
            <w:tcW w:w="1134" w:type="dxa"/>
            <w:vAlign w:val="center"/>
          </w:tcPr>
          <w:p w:rsidR="00F968EE" w:rsidRDefault="00F968EE" w:rsidP="00F968EE">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103</w:t>
            </w:r>
          </w:p>
        </w:tc>
        <w:tc>
          <w:tcPr>
            <w:tcW w:w="3544" w:type="dxa"/>
            <w:vAlign w:val="center"/>
          </w:tcPr>
          <w:p w:rsidR="00F968EE" w:rsidRDefault="00F968EE" w:rsidP="00F968EE">
            <w:pPr>
              <w:rPr>
                <w:rFonts w:ascii="Franklin Gothic Book" w:hAnsi="Franklin Gothic Book"/>
                <w:sz w:val="20"/>
                <w:szCs w:val="20"/>
              </w:rPr>
            </w:pPr>
            <w:r>
              <w:rPr>
                <w:rFonts w:ascii="Franklin Gothic Book" w:hAnsi="Franklin Gothic Book"/>
                <w:sz w:val="20"/>
                <w:szCs w:val="20"/>
              </w:rPr>
              <w:t>Блоки оконные пластиковые (двухк</w:t>
            </w:r>
            <w:r>
              <w:rPr>
                <w:rFonts w:ascii="Franklin Gothic Book" w:hAnsi="Franklin Gothic Book"/>
                <w:sz w:val="20"/>
                <w:szCs w:val="20"/>
              </w:rPr>
              <w:t>а</w:t>
            </w:r>
            <w:r>
              <w:rPr>
                <w:rFonts w:ascii="Franklin Gothic Book" w:hAnsi="Franklin Gothic Book"/>
                <w:sz w:val="20"/>
                <w:szCs w:val="20"/>
              </w:rPr>
              <w:t xml:space="preserve">мерный стеклопакет, профиль VEKA или аналог, фурнитура </w:t>
            </w:r>
            <w:proofErr w:type="spellStart"/>
            <w:r>
              <w:rPr>
                <w:rFonts w:ascii="Franklin Gothic Book" w:hAnsi="Franklin Gothic Book"/>
                <w:sz w:val="20"/>
                <w:szCs w:val="20"/>
              </w:rPr>
              <w:t>Масо</w:t>
            </w:r>
            <w:proofErr w:type="spellEnd"/>
            <w:r>
              <w:rPr>
                <w:rFonts w:ascii="Franklin Gothic Book" w:hAnsi="Franklin Gothic Book"/>
                <w:sz w:val="20"/>
                <w:szCs w:val="20"/>
              </w:rPr>
              <w:t xml:space="preserve"> или ан</w:t>
            </w:r>
            <w:r>
              <w:rPr>
                <w:rFonts w:ascii="Franklin Gothic Book" w:hAnsi="Franklin Gothic Book"/>
                <w:sz w:val="20"/>
                <w:szCs w:val="20"/>
              </w:rPr>
              <w:t>а</w:t>
            </w:r>
            <w:r>
              <w:rPr>
                <w:rFonts w:ascii="Franklin Gothic Book" w:hAnsi="Franklin Gothic Book"/>
                <w:sz w:val="20"/>
                <w:szCs w:val="20"/>
              </w:rPr>
              <w:t>лог), 3*1,8-1шт</w:t>
            </w:r>
          </w:p>
        </w:tc>
        <w:tc>
          <w:tcPr>
            <w:tcW w:w="1276" w:type="dxa"/>
            <w:vAlign w:val="center"/>
          </w:tcPr>
          <w:p w:rsidR="00F968EE" w:rsidRDefault="00F968EE" w:rsidP="00F968EE">
            <w:pPr>
              <w:jc w:val="center"/>
              <w:rPr>
                <w:rFonts w:ascii="Franklin Gothic Book" w:hAnsi="Franklin Gothic Book"/>
                <w:sz w:val="20"/>
                <w:szCs w:val="20"/>
              </w:rPr>
            </w:pPr>
          </w:p>
        </w:tc>
        <w:tc>
          <w:tcPr>
            <w:tcW w:w="1134" w:type="dxa"/>
            <w:vAlign w:val="center"/>
          </w:tcPr>
          <w:p w:rsidR="00F968EE" w:rsidRDefault="00F968EE" w:rsidP="00F968EE">
            <w:pPr>
              <w:jc w:val="center"/>
              <w:rPr>
                <w:rFonts w:ascii="Franklin Gothic Book" w:hAnsi="Franklin Gothic Book"/>
                <w:sz w:val="20"/>
                <w:szCs w:val="20"/>
              </w:rPr>
            </w:pPr>
            <w:proofErr w:type="spellStart"/>
            <w:proofErr w:type="gramStart"/>
            <w:r>
              <w:rPr>
                <w:rFonts w:ascii="Franklin Gothic Book" w:hAnsi="Franklin Gothic Book"/>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8931B7">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104</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Кабель </w:t>
            </w:r>
            <w:proofErr w:type="spellStart"/>
            <w:r>
              <w:rPr>
                <w:rFonts w:ascii="Arial" w:hAnsi="Arial" w:cs="Arial"/>
                <w:sz w:val="20"/>
                <w:szCs w:val="20"/>
              </w:rPr>
              <w:t>АВВГн</w:t>
            </w:r>
            <w:proofErr w:type="gramStart"/>
            <w:r>
              <w:rPr>
                <w:rFonts w:ascii="Arial" w:hAnsi="Arial" w:cs="Arial"/>
                <w:sz w:val="20"/>
                <w:szCs w:val="20"/>
              </w:rPr>
              <w:t>г</w:t>
            </w:r>
            <w:proofErr w:type="spellEnd"/>
            <w:r>
              <w:rPr>
                <w:rFonts w:ascii="Arial" w:hAnsi="Arial" w:cs="Arial"/>
                <w:sz w:val="20"/>
                <w:szCs w:val="20"/>
              </w:rPr>
              <w:t>(</w:t>
            </w:r>
            <w:proofErr w:type="gramEnd"/>
            <w:r>
              <w:rPr>
                <w:rFonts w:ascii="Arial" w:hAnsi="Arial" w:cs="Arial"/>
                <w:sz w:val="20"/>
                <w:szCs w:val="20"/>
              </w:rPr>
              <w:t>А) 3х2,5 ок-0,66</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Franklin Gothic Book" w:hAnsi="Franklin Gothic Book"/>
                <w:sz w:val="20"/>
                <w:szCs w:val="20"/>
              </w:rPr>
            </w:pPr>
            <w:r>
              <w:rPr>
                <w:rFonts w:ascii="Franklin Gothic Book" w:hAnsi="Franklin Gothic Book"/>
                <w:sz w:val="20"/>
                <w:szCs w:val="20"/>
              </w:rPr>
              <w:t>1,2</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105</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Кран </w:t>
            </w:r>
            <w:proofErr w:type="spellStart"/>
            <w:r>
              <w:rPr>
                <w:rFonts w:ascii="Arial" w:hAnsi="Arial" w:cs="Arial"/>
                <w:sz w:val="20"/>
                <w:szCs w:val="20"/>
              </w:rPr>
              <w:t>шаровый</w:t>
            </w:r>
            <w:proofErr w:type="spellEnd"/>
            <w:r>
              <w:rPr>
                <w:rFonts w:ascii="Arial" w:hAnsi="Arial" w:cs="Arial"/>
                <w:sz w:val="20"/>
                <w:szCs w:val="20"/>
              </w:rPr>
              <w:t xml:space="preserve"> диаметром 32мм</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7149">
        <w:trPr>
          <w:trHeight w:val="860"/>
        </w:trPr>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106</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Светильник светодиодный ДПО-48вт 6500К 3650Лм IP20 или ан</w:t>
            </w:r>
            <w:r>
              <w:rPr>
                <w:rFonts w:ascii="Arial" w:hAnsi="Arial" w:cs="Arial"/>
                <w:sz w:val="20"/>
                <w:szCs w:val="20"/>
              </w:rPr>
              <w:t>а</w:t>
            </w:r>
            <w:r>
              <w:rPr>
                <w:rFonts w:ascii="Arial" w:hAnsi="Arial" w:cs="Arial"/>
                <w:sz w:val="20"/>
                <w:szCs w:val="20"/>
              </w:rPr>
              <w:t>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53</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107</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Светильник светодиодный ДПО-48вт 6500К 3650Лм IP20или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17</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7149">
        <w:trPr>
          <w:trHeight w:val="359"/>
        </w:trPr>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108</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Светильник светодиодный ДСП-60Вт 6500К 6000Лм 120 гр. IP65 или аналог</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шт.</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48</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F968EE" w:rsidRPr="00D46B75" w:rsidTr="00DD51B0">
        <w:tc>
          <w:tcPr>
            <w:tcW w:w="882" w:type="dxa"/>
          </w:tcPr>
          <w:p w:rsidR="00F968EE" w:rsidRDefault="00162C1F" w:rsidP="00F968EE">
            <w:pPr>
              <w:suppressAutoHyphens/>
              <w:spacing w:after="0"/>
              <w:jc w:val="center"/>
              <w:rPr>
                <w:rFonts w:ascii="Franklin Gothic Book" w:hAnsi="Franklin Gothic Book"/>
                <w:sz w:val="22"/>
                <w:szCs w:val="22"/>
              </w:rPr>
            </w:pPr>
            <w:r>
              <w:rPr>
                <w:rFonts w:ascii="Franklin Gothic Book" w:hAnsi="Franklin Gothic Book"/>
                <w:sz w:val="22"/>
                <w:szCs w:val="22"/>
              </w:rPr>
              <w:t>109</w:t>
            </w:r>
          </w:p>
        </w:tc>
        <w:tc>
          <w:tcPr>
            <w:tcW w:w="3544" w:type="dxa"/>
            <w:vAlign w:val="center"/>
          </w:tcPr>
          <w:p w:rsidR="00F968EE" w:rsidRDefault="00F968EE" w:rsidP="00F968EE">
            <w:pPr>
              <w:rPr>
                <w:rFonts w:ascii="Arial" w:hAnsi="Arial" w:cs="Arial"/>
                <w:sz w:val="20"/>
                <w:szCs w:val="20"/>
              </w:rPr>
            </w:pPr>
            <w:r>
              <w:rPr>
                <w:rFonts w:ascii="Arial" w:hAnsi="Arial" w:cs="Arial"/>
                <w:sz w:val="20"/>
                <w:szCs w:val="20"/>
              </w:rPr>
              <w:t xml:space="preserve">Кабель </w:t>
            </w:r>
            <w:proofErr w:type="spellStart"/>
            <w:r>
              <w:rPr>
                <w:rFonts w:ascii="Arial" w:hAnsi="Arial" w:cs="Arial"/>
                <w:sz w:val="20"/>
                <w:szCs w:val="20"/>
              </w:rPr>
              <w:t>АВВГн</w:t>
            </w:r>
            <w:proofErr w:type="gramStart"/>
            <w:r>
              <w:rPr>
                <w:rFonts w:ascii="Arial" w:hAnsi="Arial" w:cs="Arial"/>
                <w:sz w:val="20"/>
                <w:szCs w:val="20"/>
              </w:rPr>
              <w:t>г</w:t>
            </w:r>
            <w:proofErr w:type="spellEnd"/>
            <w:r>
              <w:rPr>
                <w:rFonts w:ascii="Arial" w:hAnsi="Arial" w:cs="Arial"/>
                <w:sz w:val="20"/>
                <w:szCs w:val="20"/>
              </w:rPr>
              <w:t>(</w:t>
            </w:r>
            <w:proofErr w:type="gramEnd"/>
            <w:r>
              <w:rPr>
                <w:rFonts w:ascii="Arial" w:hAnsi="Arial" w:cs="Arial"/>
                <w:sz w:val="20"/>
                <w:szCs w:val="20"/>
              </w:rPr>
              <w:t>А) 3х2,5 ок-0,66</w:t>
            </w:r>
          </w:p>
        </w:tc>
        <w:tc>
          <w:tcPr>
            <w:tcW w:w="1276" w:type="dxa"/>
            <w:vAlign w:val="center"/>
          </w:tcPr>
          <w:p w:rsidR="00F968EE" w:rsidRDefault="00F968EE" w:rsidP="00F968EE">
            <w:pPr>
              <w:jc w:val="center"/>
              <w:rPr>
                <w:rFonts w:ascii="Arial" w:hAnsi="Arial" w:cs="Arial"/>
                <w:sz w:val="20"/>
                <w:szCs w:val="20"/>
              </w:rPr>
            </w:pPr>
          </w:p>
        </w:tc>
        <w:tc>
          <w:tcPr>
            <w:tcW w:w="1134" w:type="dxa"/>
            <w:vAlign w:val="center"/>
          </w:tcPr>
          <w:p w:rsidR="00F968EE" w:rsidRDefault="00F968EE" w:rsidP="00F968EE">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F968EE" w:rsidRDefault="00F968EE" w:rsidP="00F968EE">
            <w:pPr>
              <w:jc w:val="center"/>
              <w:rPr>
                <w:rFonts w:ascii="Arial" w:hAnsi="Arial" w:cs="Arial"/>
                <w:sz w:val="20"/>
                <w:szCs w:val="20"/>
              </w:rPr>
            </w:pPr>
            <w:r>
              <w:rPr>
                <w:rFonts w:ascii="Arial" w:hAnsi="Arial" w:cs="Arial"/>
                <w:sz w:val="20"/>
                <w:szCs w:val="20"/>
              </w:rPr>
              <w:t>35</w:t>
            </w:r>
          </w:p>
        </w:tc>
        <w:tc>
          <w:tcPr>
            <w:tcW w:w="992" w:type="dxa"/>
          </w:tcPr>
          <w:p w:rsidR="00F968EE" w:rsidRPr="00F07756" w:rsidRDefault="00F968EE" w:rsidP="00F968EE">
            <w:pPr>
              <w:spacing w:after="0"/>
              <w:jc w:val="center"/>
              <w:rPr>
                <w:rFonts w:ascii="Franklin Gothic Book" w:hAnsi="Franklin Gothic Book"/>
                <w:sz w:val="22"/>
                <w:szCs w:val="22"/>
              </w:rPr>
            </w:pPr>
          </w:p>
        </w:tc>
        <w:tc>
          <w:tcPr>
            <w:tcW w:w="993" w:type="dxa"/>
          </w:tcPr>
          <w:p w:rsidR="00F968EE" w:rsidRPr="00F07756" w:rsidRDefault="00F968EE" w:rsidP="00F968EE">
            <w:pPr>
              <w:spacing w:after="0"/>
              <w:jc w:val="center"/>
              <w:rPr>
                <w:rFonts w:ascii="Franklin Gothic Book" w:hAnsi="Franklin Gothic Book"/>
                <w:sz w:val="22"/>
                <w:szCs w:val="22"/>
              </w:rPr>
            </w:pPr>
          </w:p>
        </w:tc>
      </w:tr>
      <w:tr w:rsidR="00A76F2F" w:rsidRPr="00D46B75" w:rsidTr="00A03E95">
        <w:tc>
          <w:tcPr>
            <w:tcW w:w="882" w:type="dxa"/>
          </w:tcPr>
          <w:p w:rsidR="00A76F2F" w:rsidRDefault="00A76F2F" w:rsidP="00A76F2F">
            <w:pPr>
              <w:suppressAutoHyphens/>
              <w:spacing w:after="0"/>
              <w:jc w:val="center"/>
              <w:rPr>
                <w:rFonts w:ascii="Franklin Gothic Book" w:hAnsi="Franklin Gothic Book"/>
                <w:sz w:val="22"/>
                <w:szCs w:val="22"/>
              </w:rPr>
            </w:pPr>
            <w:r>
              <w:rPr>
                <w:rFonts w:ascii="Franklin Gothic Book" w:hAnsi="Franklin Gothic Book"/>
                <w:sz w:val="22"/>
                <w:szCs w:val="22"/>
              </w:rPr>
              <w:t>110</w:t>
            </w:r>
          </w:p>
        </w:tc>
        <w:tc>
          <w:tcPr>
            <w:tcW w:w="3544" w:type="dxa"/>
            <w:shd w:val="clear" w:color="auto" w:fill="auto"/>
            <w:vAlign w:val="center"/>
          </w:tcPr>
          <w:p w:rsidR="00A76F2F" w:rsidRPr="00A03E95" w:rsidRDefault="00A76F2F" w:rsidP="00A76F2F">
            <w:pPr>
              <w:rPr>
                <w:rFonts w:ascii="Arial" w:hAnsi="Arial" w:cs="Arial"/>
                <w:sz w:val="20"/>
                <w:szCs w:val="20"/>
              </w:rPr>
            </w:pPr>
            <w:r w:rsidRPr="00A03E95">
              <w:rPr>
                <w:rFonts w:ascii="Arial" w:hAnsi="Arial" w:cs="Arial"/>
                <w:sz w:val="20"/>
                <w:szCs w:val="20"/>
              </w:rPr>
              <w:t xml:space="preserve">Водонагреватель </w:t>
            </w:r>
            <w:proofErr w:type="spellStart"/>
            <w:r w:rsidRPr="00A03E95">
              <w:rPr>
                <w:rFonts w:ascii="Arial" w:hAnsi="Arial" w:cs="Arial"/>
                <w:sz w:val="20"/>
                <w:szCs w:val="20"/>
              </w:rPr>
              <w:t>Thermex</w:t>
            </w:r>
            <w:proofErr w:type="spellEnd"/>
            <w:r w:rsidRPr="00A03E95">
              <w:rPr>
                <w:rFonts w:ascii="Arial" w:hAnsi="Arial" w:cs="Arial"/>
                <w:sz w:val="20"/>
                <w:szCs w:val="20"/>
              </w:rPr>
              <w:t xml:space="preserve"> IF PRO 100 V (вертикальный) или аналог</w:t>
            </w:r>
          </w:p>
        </w:tc>
        <w:tc>
          <w:tcPr>
            <w:tcW w:w="1276" w:type="dxa"/>
            <w:shd w:val="clear" w:color="auto" w:fill="auto"/>
            <w:vAlign w:val="center"/>
          </w:tcPr>
          <w:p w:rsidR="00A76F2F" w:rsidRPr="00A03E95" w:rsidRDefault="00A76F2F" w:rsidP="00A76F2F">
            <w:pPr>
              <w:jc w:val="center"/>
              <w:rPr>
                <w:rFonts w:ascii="Arial" w:hAnsi="Arial" w:cs="Arial"/>
                <w:sz w:val="20"/>
                <w:szCs w:val="20"/>
              </w:rPr>
            </w:pPr>
          </w:p>
        </w:tc>
        <w:tc>
          <w:tcPr>
            <w:tcW w:w="1134" w:type="dxa"/>
            <w:shd w:val="clear" w:color="auto" w:fill="auto"/>
            <w:vAlign w:val="center"/>
          </w:tcPr>
          <w:p w:rsidR="00A76F2F" w:rsidRPr="00A03E95" w:rsidRDefault="00A76F2F" w:rsidP="00A76F2F">
            <w:pPr>
              <w:jc w:val="center"/>
              <w:rPr>
                <w:rFonts w:ascii="Arial" w:hAnsi="Arial" w:cs="Arial"/>
                <w:sz w:val="20"/>
                <w:szCs w:val="20"/>
              </w:rPr>
            </w:pPr>
            <w:proofErr w:type="spellStart"/>
            <w:proofErr w:type="gramStart"/>
            <w:r w:rsidRPr="00A03E95">
              <w:rPr>
                <w:rFonts w:ascii="Arial" w:hAnsi="Arial" w:cs="Arial"/>
                <w:sz w:val="20"/>
                <w:szCs w:val="20"/>
              </w:rPr>
              <w:t>шт</w:t>
            </w:r>
            <w:proofErr w:type="spellEnd"/>
            <w:proofErr w:type="gramEnd"/>
          </w:p>
        </w:tc>
        <w:tc>
          <w:tcPr>
            <w:tcW w:w="1134" w:type="dxa"/>
            <w:shd w:val="clear" w:color="auto" w:fill="auto"/>
            <w:vAlign w:val="center"/>
          </w:tcPr>
          <w:p w:rsidR="00A76F2F" w:rsidRPr="00A03E95" w:rsidRDefault="00A76F2F" w:rsidP="00A76F2F">
            <w:pPr>
              <w:jc w:val="center"/>
              <w:rPr>
                <w:rFonts w:ascii="Arial" w:hAnsi="Arial" w:cs="Arial"/>
                <w:sz w:val="20"/>
                <w:szCs w:val="20"/>
              </w:rPr>
            </w:pPr>
            <w:r w:rsidRPr="00A03E95">
              <w:rPr>
                <w:rFonts w:ascii="Arial" w:hAnsi="Arial" w:cs="Arial"/>
                <w:sz w:val="20"/>
                <w:szCs w:val="20"/>
              </w:rPr>
              <w:t>1</w:t>
            </w:r>
          </w:p>
        </w:tc>
        <w:tc>
          <w:tcPr>
            <w:tcW w:w="992" w:type="dxa"/>
          </w:tcPr>
          <w:p w:rsidR="00A76F2F" w:rsidRPr="00F07756" w:rsidRDefault="00A76F2F" w:rsidP="00A76F2F">
            <w:pPr>
              <w:spacing w:after="0"/>
              <w:jc w:val="center"/>
              <w:rPr>
                <w:rFonts w:ascii="Franklin Gothic Book" w:hAnsi="Franklin Gothic Book"/>
                <w:sz w:val="22"/>
                <w:szCs w:val="22"/>
              </w:rPr>
            </w:pPr>
          </w:p>
        </w:tc>
        <w:tc>
          <w:tcPr>
            <w:tcW w:w="993" w:type="dxa"/>
          </w:tcPr>
          <w:p w:rsidR="00A76F2F" w:rsidRPr="00F07756" w:rsidRDefault="00A76F2F" w:rsidP="00A76F2F">
            <w:pPr>
              <w:spacing w:after="0"/>
              <w:jc w:val="center"/>
              <w:rPr>
                <w:rFonts w:ascii="Franklin Gothic Book" w:hAnsi="Franklin Gothic Book"/>
                <w:sz w:val="22"/>
                <w:szCs w:val="22"/>
              </w:rPr>
            </w:pPr>
          </w:p>
        </w:tc>
      </w:tr>
      <w:tr w:rsidR="00A76F2F" w:rsidRPr="00D46B75" w:rsidTr="00A03E95">
        <w:tc>
          <w:tcPr>
            <w:tcW w:w="882" w:type="dxa"/>
          </w:tcPr>
          <w:p w:rsidR="00A76F2F" w:rsidRDefault="00A76F2F" w:rsidP="00A76F2F">
            <w:pPr>
              <w:suppressAutoHyphens/>
              <w:spacing w:after="0"/>
              <w:jc w:val="center"/>
              <w:rPr>
                <w:rFonts w:ascii="Franklin Gothic Book" w:hAnsi="Franklin Gothic Book"/>
                <w:sz w:val="22"/>
                <w:szCs w:val="22"/>
              </w:rPr>
            </w:pPr>
            <w:r>
              <w:rPr>
                <w:rFonts w:ascii="Franklin Gothic Book" w:hAnsi="Franklin Gothic Book"/>
                <w:sz w:val="22"/>
                <w:szCs w:val="22"/>
              </w:rPr>
              <w:t>111</w:t>
            </w:r>
          </w:p>
        </w:tc>
        <w:tc>
          <w:tcPr>
            <w:tcW w:w="3544" w:type="dxa"/>
            <w:shd w:val="clear" w:color="auto" w:fill="auto"/>
            <w:vAlign w:val="center"/>
          </w:tcPr>
          <w:p w:rsidR="00A76F2F" w:rsidRPr="00A03E95" w:rsidRDefault="00A76F2F" w:rsidP="00A76F2F">
            <w:pPr>
              <w:rPr>
                <w:rFonts w:ascii="Arial" w:hAnsi="Arial" w:cs="Arial"/>
                <w:sz w:val="20"/>
                <w:szCs w:val="20"/>
              </w:rPr>
            </w:pPr>
            <w:r w:rsidRPr="00A03E95">
              <w:rPr>
                <w:rFonts w:ascii="Arial" w:hAnsi="Arial" w:cs="Arial"/>
                <w:sz w:val="20"/>
                <w:szCs w:val="20"/>
              </w:rPr>
              <w:t>Зеркало 450*450</w:t>
            </w:r>
          </w:p>
        </w:tc>
        <w:tc>
          <w:tcPr>
            <w:tcW w:w="1276" w:type="dxa"/>
            <w:shd w:val="clear" w:color="auto" w:fill="auto"/>
            <w:vAlign w:val="center"/>
          </w:tcPr>
          <w:p w:rsidR="00A76F2F" w:rsidRPr="00A03E95" w:rsidRDefault="00A76F2F" w:rsidP="00A76F2F">
            <w:pPr>
              <w:jc w:val="center"/>
              <w:rPr>
                <w:rFonts w:ascii="Arial" w:hAnsi="Arial" w:cs="Arial"/>
                <w:sz w:val="20"/>
                <w:szCs w:val="20"/>
              </w:rPr>
            </w:pPr>
          </w:p>
        </w:tc>
        <w:tc>
          <w:tcPr>
            <w:tcW w:w="1134" w:type="dxa"/>
            <w:shd w:val="clear" w:color="auto" w:fill="auto"/>
            <w:vAlign w:val="center"/>
          </w:tcPr>
          <w:p w:rsidR="00A76F2F" w:rsidRPr="00A03E95" w:rsidRDefault="00A76F2F" w:rsidP="00A76F2F">
            <w:pPr>
              <w:jc w:val="center"/>
              <w:rPr>
                <w:rFonts w:ascii="Arial" w:hAnsi="Arial" w:cs="Arial"/>
                <w:sz w:val="20"/>
                <w:szCs w:val="20"/>
              </w:rPr>
            </w:pPr>
            <w:proofErr w:type="spellStart"/>
            <w:proofErr w:type="gramStart"/>
            <w:r w:rsidRPr="00A03E95">
              <w:rPr>
                <w:rFonts w:ascii="Arial" w:hAnsi="Arial" w:cs="Arial"/>
                <w:sz w:val="20"/>
                <w:szCs w:val="20"/>
              </w:rPr>
              <w:t>шт</w:t>
            </w:r>
            <w:proofErr w:type="spellEnd"/>
            <w:proofErr w:type="gramEnd"/>
          </w:p>
        </w:tc>
        <w:tc>
          <w:tcPr>
            <w:tcW w:w="1134" w:type="dxa"/>
            <w:shd w:val="clear" w:color="auto" w:fill="auto"/>
            <w:vAlign w:val="center"/>
          </w:tcPr>
          <w:p w:rsidR="00A76F2F" w:rsidRPr="00A03E95" w:rsidRDefault="00A76F2F" w:rsidP="00A76F2F">
            <w:pPr>
              <w:jc w:val="center"/>
              <w:rPr>
                <w:rFonts w:ascii="Arial" w:hAnsi="Arial" w:cs="Arial"/>
                <w:sz w:val="20"/>
                <w:szCs w:val="20"/>
              </w:rPr>
            </w:pPr>
            <w:r w:rsidRPr="00A03E95">
              <w:rPr>
                <w:rFonts w:ascii="Arial" w:hAnsi="Arial" w:cs="Arial"/>
                <w:sz w:val="20"/>
                <w:szCs w:val="20"/>
              </w:rPr>
              <w:t>2</w:t>
            </w:r>
          </w:p>
        </w:tc>
        <w:tc>
          <w:tcPr>
            <w:tcW w:w="992" w:type="dxa"/>
          </w:tcPr>
          <w:p w:rsidR="00A76F2F" w:rsidRPr="00F07756" w:rsidRDefault="00A76F2F" w:rsidP="00A76F2F">
            <w:pPr>
              <w:spacing w:after="0"/>
              <w:jc w:val="center"/>
              <w:rPr>
                <w:rFonts w:ascii="Franklin Gothic Book" w:hAnsi="Franklin Gothic Book"/>
                <w:sz w:val="22"/>
                <w:szCs w:val="22"/>
              </w:rPr>
            </w:pPr>
          </w:p>
        </w:tc>
        <w:tc>
          <w:tcPr>
            <w:tcW w:w="993" w:type="dxa"/>
          </w:tcPr>
          <w:p w:rsidR="00A76F2F" w:rsidRPr="00F07756" w:rsidRDefault="00A76F2F" w:rsidP="00A76F2F">
            <w:pPr>
              <w:spacing w:after="0"/>
              <w:jc w:val="center"/>
              <w:rPr>
                <w:rFonts w:ascii="Franklin Gothic Book" w:hAnsi="Franklin Gothic Book"/>
                <w:sz w:val="22"/>
                <w:szCs w:val="22"/>
              </w:rPr>
            </w:pPr>
          </w:p>
        </w:tc>
      </w:tr>
      <w:tr w:rsidR="00A76F2F" w:rsidRPr="00D46B75" w:rsidTr="00A03E95">
        <w:tc>
          <w:tcPr>
            <w:tcW w:w="882" w:type="dxa"/>
          </w:tcPr>
          <w:p w:rsidR="00A76F2F" w:rsidRDefault="00A76F2F" w:rsidP="00A76F2F">
            <w:pPr>
              <w:suppressAutoHyphens/>
              <w:spacing w:after="0"/>
              <w:jc w:val="center"/>
              <w:rPr>
                <w:rFonts w:ascii="Franklin Gothic Book" w:hAnsi="Franklin Gothic Book"/>
                <w:sz w:val="22"/>
                <w:szCs w:val="22"/>
              </w:rPr>
            </w:pPr>
            <w:r>
              <w:rPr>
                <w:rFonts w:ascii="Franklin Gothic Book" w:hAnsi="Franklin Gothic Book"/>
                <w:sz w:val="22"/>
                <w:szCs w:val="22"/>
              </w:rPr>
              <w:t>112</w:t>
            </w:r>
          </w:p>
        </w:tc>
        <w:tc>
          <w:tcPr>
            <w:tcW w:w="3544" w:type="dxa"/>
            <w:shd w:val="clear" w:color="auto" w:fill="auto"/>
            <w:vAlign w:val="center"/>
          </w:tcPr>
          <w:p w:rsidR="00A76F2F" w:rsidRPr="00A03E95" w:rsidRDefault="00A76F2F" w:rsidP="00A76F2F">
            <w:pPr>
              <w:rPr>
                <w:rFonts w:ascii="Arial" w:hAnsi="Arial" w:cs="Arial"/>
                <w:sz w:val="20"/>
                <w:szCs w:val="20"/>
              </w:rPr>
            </w:pPr>
            <w:r w:rsidRPr="00A03E95">
              <w:rPr>
                <w:rFonts w:ascii="Arial" w:hAnsi="Arial" w:cs="Arial"/>
                <w:sz w:val="20"/>
                <w:szCs w:val="20"/>
              </w:rPr>
              <w:t>Планка 5 крючков (хром)</w:t>
            </w:r>
          </w:p>
        </w:tc>
        <w:tc>
          <w:tcPr>
            <w:tcW w:w="1276" w:type="dxa"/>
            <w:shd w:val="clear" w:color="auto" w:fill="auto"/>
            <w:vAlign w:val="center"/>
          </w:tcPr>
          <w:p w:rsidR="00A76F2F" w:rsidRPr="00A03E95" w:rsidRDefault="00A76F2F" w:rsidP="00A76F2F">
            <w:pPr>
              <w:jc w:val="center"/>
              <w:rPr>
                <w:rFonts w:ascii="Arial" w:hAnsi="Arial" w:cs="Arial"/>
                <w:sz w:val="20"/>
                <w:szCs w:val="20"/>
              </w:rPr>
            </w:pPr>
          </w:p>
        </w:tc>
        <w:tc>
          <w:tcPr>
            <w:tcW w:w="1134" w:type="dxa"/>
            <w:shd w:val="clear" w:color="auto" w:fill="auto"/>
            <w:vAlign w:val="center"/>
          </w:tcPr>
          <w:p w:rsidR="00A76F2F" w:rsidRPr="00A03E95" w:rsidRDefault="00A76F2F" w:rsidP="00A76F2F">
            <w:pPr>
              <w:jc w:val="center"/>
              <w:rPr>
                <w:rFonts w:ascii="Arial" w:hAnsi="Arial" w:cs="Arial"/>
                <w:sz w:val="20"/>
                <w:szCs w:val="20"/>
              </w:rPr>
            </w:pPr>
            <w:proofErr w:type="spellStart"/>
            <w:proofErr w:type="gramStart"/>
            <w:r w:rsidRPr="00A03E95">
              <w:rPr>
                <w:rFonts w:ascii="Arial" w:hAnsi="Arial" w:cs="Arial"/>
                <w:sz w:val="20"/>
                <w:szCs w:val="20"/>
              </w:rPr>
              <w:t>шт</w:t>
            </w:r>
            <w:proofErr w:type="spellEnd"/>
            <w:proofErr w:type="gramEnd"/>
          </w:p>
        </w:tc>
        <w:tc>
          <w:tcPr>
            <w:tcW w:w="1134" w:type="dxa"/>
            <w:shd w:val="clear" w:color="auto" w:fill="auto"/>
            <w:vAlign w:val="center"/>
          </w:tcPr>
          <w:p w:rsidR="00A76F2F" w:rsidRPr="00A03E95" w:rsidRDefault="00A76F2F" w:rsidP="00A76F2F">
            <w:pPr>
              <w:jc w:val="center"/>
              <w:rPr>
                <w:rFonts w:ascii="Arial" w:hAnsi="Arial" w:cs="Arial"/>
                <w:sz w:val="20"/>
                <w:szCs w:val="20"/>
              </w:rPr>
            </w:pPr>
            <w:r w:rsidRPr="00A03E95">
              <w:rPr>
                <w:rFonts w:ascii="Arial" w:hAnsi="Arial" w:cs="Arial"/>
                <w:sz w:val="20"/>
                <w:szCs w:val="20"/>
              </w:rPr>
              <w:t>2</w:t>
            </w:r>
          </w:p>
        </w:tc>
        <w:tc>
          <w:tcPr>
            <w:tcW w:w="992" w:type="dxa"/>
          </w:tcPr>
          <w:p w:rsidR="00A76F2F" w:rsidRPr="00F07756" w:rsidRDefault="00A76F2F" w:rsidP="00A76F2F">
            <w:pPr>
              <w:spacing w:after="0"/>
              <w:jc w:val="center"/>
              <w:rPr>
                <w:rFonts w:ascii="Franklin Gothic Book" w:hAnsi="Franklin Gothic Book"/>
                <w:sz w:val="22"/>
                <w:szCs w:val="22"/>
              </w:rPr>
            </w:pPr>
          </w:p>
        </w:tc>
        <w:tc>
          <w:tcPr>
            <w:tcW w:w="993" w:type="dxa"/>
          </w:tcPr>
          <w:p w:rsidR="00A76F2F" w:rsidRPr="00F07756" w:rsidRDefault="00A76F2F" w:rsidP="00A76F2F">
            <w:pPr>
              <w:spacing w:after="0"/>
              <w:jc w:val="center"/>
              <w:rPr>
                <w:rFonts w:ascii="Franklin Gothic Book" w:hAnsi="Franklin Gothic Book"/>
                <w:sz w:val="22"/>
                <w:szCs w:val="22"/>
              </w:rPr>
            </w:pPr>
          </w:p>
        </w:tc>
      </w:tr>
      <w:tr w:rsidR="00A76F2F" w:rsidRPr="00D46B75" w:rsidTr="00A03E95">
        <w:tc>
          <w:tcPr>
            <w:tcW w:w="882" w:type="dxa"/>
          </w:tcPr>
          <w:p w:rsidR="00A76F2F" w:rsidRDefault="00A76F2F" w:rsidP="00A76F2F">
            <w:pPr>
              <w:suppressAutoHyphens/>
              <w:spacing w:after="0"/>
              <w:jc w:val="center"/>
              <w:rPr>
                <w:rFonts w:ascii="Franklin Gothic Book" w:hAnsi="Franklin Gothic Book"/>
                <w:sz w:val="22"/>
                <w:szCs w:val="22"/>
              </w:rPr>
            </w:pPr>
            <w:r>
              <w:rPr>
                <w:rFonts w:ascii="Franklin Gothic Book" w:hAnsi="Franklin Gothic Book"/>
                <w:sz w:val="22"/>
                <w:szCs w:val="22"/>
              </w:rPr>
              <w:t>113</w:t>
            </w:r>
          </w:p>
        </w:tc>
        <w:tc>
          <w:tcPr>
            <w:tcW w:w="3544" w:type="dxa"/>
            <w:shd w:val="clear" w:color="auto" w:fill="auto"/>
            <w:vAlign w:val="center"/>
          </w:tcPr>
          <w:p w:rsidR="00A76F2F" w:rsidRPr="00A03E95" w:rsidRDefault="00A76F2F" w:rsidP="00A76F2F">
            <w:pPr>
              <w:rPr>
                <w:rFonts w:ascii="Arial" w:hAnsi="Arial" w:cs="Arial"/>
                <w:sz w:val="20"/>
                <w:szCs w:val="20"/>
              </w:rPr>
            </w:pPr>
            <w:r w:rsidRPr="00A03E95">
              <w:rPr>
                <w:rFonts w:ascii="Arial" w:hAnsi="Arial" w:cs="Arial"/>
                <w:sz w:val="20"/>
                <w:szCs w:val="20"/>
              </w:rPr>
              <w:t xml:space="preserve">Фен </w:t>
            </w:r>
            <w:proofErr w:type="spellStart"/>
            <w:r w:rsidRPr="00A03E95">
              <w:rPr>
                <w:rFonts w:ascii="Arial" w:hAnsi="Arial" w:cs="Arial"/>
                <w:sz w:val="20"/>
                <w:szCs w:val="20"/>
              </w:rPr>
              <w:t>Galaxy</w:t>
            </w:r>
            <w:proofErr w:type="spellEnd"/>
            <w:r w:rsidRPr="00A03E95">
              <w:rPr>
                <w:rFonts w:ascii="Arial" w:hAnsi="Arial" w:cs="Arial"/>
                <w:sz w:val="20"/>
                <w:szCs w:val="20"/>
              </w:rPr>
              <w:t xml:space="preserve"> GL4350 или аналог</w:t>
            </w:r>
          </w:p>
        </w:tc>
        <w:tc>
          <w:tcPr>
            <w:tcW w:w="1276" w:type="dxa"/>
            <w:shd w:val="clear" w:color="auto" w:fill="auto"/>
            <w:vAlign w:val="center"/>
          </w:tcPr>
          <w:p w:rsidR="00A76F2F" w:rsidRPr="00A03E95" w:rsidRDefault="00A76F2F" w:rsidP="00A76F2F">
            <w:pPr>
              <w:jc w:val="center"/>
              <w:rPr>
                <w:rFonts w:ascii="Arial" w:hAnsi="Arial" w:cs="Arial"/>
                <w:sz w:val="20"/>
                <w:szCs w:val="20"/>
              </w:rPr>
            </w:pPr>
          </w:p>
        </w:tc>
        <w:tc>
          <w:tcPr>
            <w:tcW w:w="1134" w:type="dxa"/>
            <w:shd w:val="clear" w:color="auto" w:fill="auto"/>
            <w:vAlign w:val="center"/>
          </w:tcPr>
          <w:p w:rsidR="00A76F2F" w:rsidRPr="00A03E95" w:rsidRDefault="00A76F2F" w:rsidP="00A76F2F">
            <w:pPr>
              <w:jc w:val="center"/>
              <w:rPr>
                <w:rFonts w:ascii="Arial" w:hAnsi="Arial" w:cs="Arial"/>
                <w:sz w:val="20"/>
                <w:szCs w:val="20"/>
              </w:rPr>
            </w:pPr>
            <w:proofErr w:type="spellStart"/>
            <w:proofErr w:type="gramStart"/>
            <w:r w:rsidRPr="00A03E95">
              <w:rPr>
                <w:rFonts w:ascii="Arial" w:hAnsi="Arial" w:cs="Arial"/>
                <w:sz w:val="20"/>
                <w:szCs w:val="20"/>
              </w:rPr>
              <w:t>шт</w:t>
            </w:r>
            <w:proofErr w:type="spellEnd"/>
            <w:proofErr w:type="gramEnd"/>
          </w:p>
        </w:tc>
        <w:tc>
          <w:tcPr>
            <w:tcW w:w="1134" w:type="dxa"/>
            <w:shd w:val="clear" w:color="auto" w:fill="auto"/>
            <w:vAlign w:val="center"/>
          </w:tcPr>
          <w:p w:rsidR="00A76F2F" w:rsidRPr="00A03E95" w:rsidRDefault="00A76F2F" w:rsidP="00A76F2F">
            <w:pPr>
              <w:jc w:val="center"/>
              <w:rPr>
                <w:rFonts w:ascii="Arial" w:hAnsi="Arial" w:cs="Arial"/>
                <w:sz w:val="20"/>
                <w:szCs w:val="20"/>
              </w:rPr>
            </w:pPr>
            <w:r w:rsidRPr="00A03E95">
              <w:rPr>
                <w:rFonts w:ascii="Arial" w:hAnsi="Arial" w:cs="Arial"/>
                <w:sz w:val="20"/>
                <w:szCs w:val="20"/>
              </w:rPr>
              <w:t>2</w:t>
            </w:r>
          </w:p>
        </w:tc>
        <w:tc>
          <w:tcPr>
            <w:tcW w:w="992" w:type="dxa"/>
          </w:tcPr>
          <w:p w:rsidR="00A76F2F" w:rsidRPr="00F07756" w:rsidRDefault="00A76F2F" w:rsidP="00A76F2F">
            <w:pPr>
              <w:spacing w:after="0"/>
              <w:jc w:val="center"/>
              <w:rPr>
                <w:rFonts w:ascii="Franklin Gothic Book" w:hAnsi="Franklin Gothic Book"/>
                <w:sz w:val="22"/>
                <w:szCs w:val="22"/>
              </w:rPr>
            </w:pPr>
          </w:p>
        </w:tc>
        <w:tc>
          <w:tcPr>
            <w:tcW w:w="993" w:type="dxa"/>
          </w:tcPr>
          <w:p w:rsidR="00A76F2F" w:rsidRPr="00F07756" w:rsidRDefault="00A76F2F" w:rsidP="00A76F2F">
            <w:pPr>
              <w:spacing w:after="0"/>
              <w:jc w:val="center"/>
              <w:rPr>
                <w:rFonts w:ascii="Franklin Gothic Book" w:hAnsi="Franklin Gothic Book"/>
                <w:sz w:val="22"/>
                <w:szCs w:val="22"/>
              </w:rPr>
            </w:pPr>
          </w:p>
        </w:tc>
      </w:tr>
      <w:tr w:rsidR="00A76F2F" w:rsidRPr="00D46B75" w:rsidTr="00A03E95">
        <w:tc>
          <w:tcPr>
            <w:tcW w:w="882" w:type="dxa"/>
          </w:tcPr>
          <w:p w:rsidR="00A76F2F" w:rsidRDefault="00A76F2F" w:rsidP="00A76F2F">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114</w:t>
            </w:r>
          </w:p>
        </w:tc>
        <w:tc>
          <w:tcPr>
            <w:tcW w:w="3544" w:type="dxa"/>
            <w:shd w:val="clear" w:color="auto" w:fill="auto"/>
            <w:vAlign w:val="center"/>
          </w:tcPr>
          <w:p w:rsidR="00A76F2F" w:rsidRPr="00A03E95" w:rsidRDefault="00A76F2F" w:rsidP="00A76F2F">
            <w:pPr>
              <w:rPr>
                <w:rFonts w:ascii="Franklin Gothic Book" w:hAnsi="Franklin Gothic Book"/>
                <w:sz w:val="20"/>
                <w:szCs w:val="20"/>
              </w:rPr>
            </w:pPr>
            <w:r w:rsidRPr="00A03E95">
              <w:rPr>
                <w:rFonts w:ascii="Franklin Gothic Book" w:hAnsi="Franklin Gothic Book"/>
                <w:sz w:val="20"/>
                <w:szCs w:val="20"/>
              </w:rPr>
              <w:t>кабина душевая угловая размером 1200*1200 с пластиковым поддоном  ПВХ дверью, сифоном, смесителем, лейкой</w:t>
            </w:r>
          </w:p>
        </w:tc>
        <w:tc>
          <w:tcPr>
            <w:tcW w:w="1276" w:type="dxa"/>
            <w:shd w:val="clear" w:color="auto" w:fill="auto"/>
            <w:vAlign w:val="center"/>
          </w:tcPr>
          <w:p w:rsidR="00A76F2F" w:rsidRPr="00A03E95" w:rsidRDefault="00A76F2F" w:rsidP="00A76F2F">
            <w:pPr>
              <w:jc w:val="center"/>
              <w:rPr>
                <w:rFonts w:ascii="Franklin Gothic Book" w:hAnsi="Franklin Gothic Book"/>
                <w:sz w:val="20"/>
                <w:szCs w:val="20"/>
              </w:rPr>
            </w:pPr>
          </w:p>
        </w:tc>
        <w:tc>
          <w:tcPr>
            <w:tcW w:w="1134" w:type="dxa"/>
            <w:shd w:val="clear" w:color="auto" w:fill="auto"/>
            <w:vAlign w:val="center"/>
          </w:tcPr>
          <w:p w:rsidR="00A76F2F" w:rsidRPr="00A03E95" w:rsidRDefault="00A76F2F" w:rsidP="00A76F2F">
            <w:pPr>
              <w:jc w:val="center"/>
              <w:rPr>
                <w:rFonts w:ascii="Franklin Gothic Book" w:hAnsi="Franklin Gothic Book"/>
                <w:sz w:val="20"/>
                <w:szCs w:val="20"/>
              </w:rPr>
            </w:pPr>
            <w:proofErr w:type="spellStart"/>
            <w:proofErr w:type="gramStart"/>
            <w:r w:rsidRPr="00A03E95">
              <w:rPr>
                <w:rFonts w:ascii="Franklin Gothic Book" w:hAnsi="Franklin Gothic Book"/>
                <w:sz w:val="20"/>
                <w:szCs w:val="20"/>
              </w:rPr>
              <w:t>шт</w:t>
            </w:r>
            <w:proofErr w:type="spellEnd"/>
            <w:proofErr w:type="gramEnd"/>
          </w:p>
        </w:tc>
        <w:tc>
          <w:tcPr>
            <w:tcW w:w="1134" w:type="dxa"/>
            <w:shd w:val="clear" w:color="auto" w:fill="auto"/>
            <w:vAlign w:val="center"/>
          </w:tcPr>
          <w:p w:rsidR="00A76F2F" w:rsidRPr="00A03E95" w:rsidRDefault="00A76F2F" w:rsidP="00A76F2F">
            <w:pPr>
              <w:jc w:val="center"/>
              <w:rPr>
                <w:rFonts w:ascii="Franklin Gothic Book" w:hAnsi="Franklin Gothic Book"/>
                <w:sz w:val="20"/>
                <w:szCs w:val="20"/>
              </w:rPr>
            </w:pPr>
            <w:r w:rsidRPr="00A03E95">
              <w:rPr>
                <w:rFonts w:ascii="Franklin Gothic Book" w:hAnsi="Franklin Gothic Book"/>
                <w:sz w:val="20"/>
                <w:szCs w:val="20"/>
              </w:rPr>
              <w:t>1</w:t>
            </w:r>
          </w:p>
        </w:tc>
        <w:tc>
          <w:tcPr>
            <w:tcW w:w="992" w:type="dxa"/>
          </w:tcPr>
          <w:p w:rsidR="00A76F2F" w:rsidRPr="00F07756" w:rsidRDefault="00A76F2F" w:rsidP="00A76F2F">
            <w:pPr>
              <w:spacing w:after="0"/>
              <w:jc w:val="center"/>
              <w:rPr>
                <w:rFonts w:ascii="Franklin Gothic Book" w:hAnsi="Franklin Gothic Book"/>
                <w:sz w:val="22"/>
                <w:szCs w:val="22"/>
              </w:rPr>
            </w:pPr>
          </w:p>
        </w:tc>
        <w:tc>
          <w:tcPr>
            <w:tcW w:w="993" w:type="dxa"/>
          </w:tcPr>
          <w:p w:rsidR="00A76F2F" w:rsidRPr="00F07756" w:rsidRDefault="00A76F2F" w:rsidP="00A76F2F">
            <w:pPr>
              <w:spacing w:after="0"/>
              <w:jc w:val="center"/>
              <w:rPr>
                <w:rFonts w:ascii="Franklin Gothic Book" w:hAnsi="Franklin Gothic Book"/>
                <w:sz w:val="22"/>
                <w:szCs w:val="22"/>
              </w:rPr>
            </w:pPr>
          </w:p>
        </w:tc>
      </w:tr>
    </w:tbl>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5F7777" w:rsidRDefault="005F7777" w:rsidP="008A0844">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8A0844" w:rsidRPr="00D46B75" w:rsidTr="008A0844">
        <w:tc>
          <w:tcPr>
            <w:tcW w:w="5353" w:type="dxa"/>
          </w:tcPr>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C6678C">
              <w:rPr>
                <w:rFonts w:ascii="Franklin Gothic Book" w:hAnsi="Franklin Gothic Book"/>
                <w:snapToGrid w:val="0"/>
              </w:rPr>
              <w:t>И.Н. Беспалов</w:t>
            </w:r>
          </w:p>
          <w:p w:rsidR="008A0844" w:rsidRPr="00044575" w:rsidRDefault="008A0844" w:rsidP="008A0844">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c>
          <w:tcPr>
            <w:tcW w:w="4820" w:type="dxa"/>
          </w:tcPr>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044575" w:rsidRDefault="008A0844" w:rsidP="008A0844">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r>
    </w:tbl>
    <w:p w:rsidR="008A0844" w:rsidRDefault="008A0844" w:rsidP="00D46B75">
      <w:pPr>
        <w:suppressAutoHyphens/>
        <w:spacing w:line="276" w:lineRule="auto"/>
        <w:rPr>
          <w:rFonts w:ascii="Franklin Gothic Book" w:hAnsi="Franklin Gothic Book"/>
          <w:bCs/>
        </w:rPr>
      </w:pPr>
    </w:p>
    <w:p w:rsidR="008A0844" w:rsidRDefault="008A0844" w:rsidP="00044575">
      <w:pPr>
        <w:spacing w:line="276" w:lineRule="auto"/>
        <w:rPr>
          <w:rFonts w:ascii="Franklin Gothic Book" w:hAnsi="Franklin Gothic Book"/>
          <w:bCs/>
          <w:sz w:val="22"/>
          <w:szCs w:val="22"/>
        </w:rPr>
        <w:sectPr w:rsidR="008A0844" w:rsidSect="00A0544E">
          <w:pgSz w:w="11906" w:h="16838"/>
          <w:pgMar w:top="1134" w:right="851" w:bottom="1134" w:left="1701" w:header="709" w:footer="709" w:gutter="0"/>
          <w:cols w:space="708"/>
          <w:docGrid w:linePitch="360"/>
        </w:sectPr>
      </w:pPr>
    </w:p>
    <w:p w:rsidR="008A0844" w:rsidRPr="001574DC" w:rsidRDefault="008A0844" w:rsidP="008A0844">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C6678C">
        <w:rPr>
          <w:rFonts w:ascii="Franklin Gothic Book" w:hAnsi="Franklin Gothic Book"/>
          <w:bCs/>
          <w:sz w:val="22"/>
          <w:szCs w:val="22"/>
        </w:rPr>
        <w:t xml:space="preserve">                  </w:t>
      </w:r>
      <w:r>
        <w:rPr>
          <w:rFonts w:ascii="Franklin Gothic Book" w:hAnsi="Franklin Gothic Book"/>
          <w:bCs/>
          <w:sz w:val="22"/>
          <w:szCs w:val="22"/>
        </w:rPr>
        <w:t xml:space="preserve">Приложение № </w:t>
      </w:r>
      <w:r w:rsidR="003120FF">
        <w:rPr>
          <w:rFonts w:ascii="Franklin Gothic Book" w:hAnsi="Franklin Gothic Book"/>
          <w:bCs/>
          <w:sz w:val="22"/>
          <w:szCs w:val="22"/>
        </w:rPr>
        <w:t>5</w:t>
      </w:r>
    </w:p>
    <w:p w:rsidR="008A0844" w:rsidRDefault="008A0844" w:rsidP="008A0844">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8A0844" w:rsidRDefault="008A0844" w:rsidP="008A0844">
      <w:pPr>
        <w:ind w:firstLine="709"/>
        <w:rPr>
          <w:rFonts w:ascii="Franklin Gothic Book" w:hAnsi="Franklin Gothic Book"/>
          <w:bCs/>
          <w:sz w:val="22"/>
          <w:szCs w:val="22"/>
        </w:rPr>
      </w:pPr>
      <w:r>
        <w:rPr>
          <w:rFonts w:ascii="Franklin Gothic Book" w:hAnsi="Franklin Gothic Book"/>
          <w:bCs/>
          <w:sz w:val="22"/>
          <w:szCs w:val="22"/>
        </w:rPr>
        <w:t xml:space="preserve">                                                                                                                                                                             </w:t>
      </w:r>
      <w:r w:rsidR="00C6678C">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8A0844" w:rsidRPr="001574DC" w:rsidRDefault="008A0844" w:rsidP="008A0844">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A0844" w:rsidRPr="001574DC" w:rsidTr="008A0844">
        <w:tc>
          <w:tcPr>
            <w:tcW w:w="7797"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СОГЛАСОВАНО:</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УТВЕРЖДАЮ:</w:t>
            </w:r>
          </w:p>
          <w:p w:rsidR="008A0844" w:rsidRPr="001574DC" w:rsidRDefault="008A0844" w:rsidP="008A0844">
            <w:pPr>
              <w:rPr>
                <w:rFonts w:ascii="Franklin Gothic Book" w:hAnsi="Franklin Gothic Book"/>
                <w:bCs/>
              </w:rPr>
            </w:pPr>
            <w:r w:rsidRPr="001574DC">
              <w:rPr>
                <w:rFonts w:ascii="Franklin Gothic Book" w:hAnsi="Franklin Gothic Book"/>
                <w:bCs/>
              </w:rPr>
              <w:t>Ген. директор ООО «ЕвразЭнергоТранс»</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w:t>
            </w:r>
            <w:r w:rsidR="00C6678C">
              <w:rPr>
                <w:rFonts w:ascii="Franklin Gothic Book" w:hAnsi="Franklin Gothic Book"/>
                <w:bCs/>
              </w:rPr>
              <w:t>И.Н. Беспалов</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«____»_____________20__г.</w:t>
            </w:r>
          </w:p>
        </w:tc>
      </w:tr>
    </w:tbl>
    <w:p w:rsidR="008A0844" w:rsidRPr="001574DC" w:rsidRDefault="008A0844" w:rsidP="008A0844">
      <w:pPr>
        <w:spacing w:line="276" w:lineRule="auto"/>
        <w:rPr>
          <w:rFonts w:ascii="Franklin Gothic Book" w:hAnsi="Franklin Gothic Book"/>
          <w:bCs/>
        </w:rPr>
      </w:pPr>
    </w:p>
    <w:p w:rsidR="008A0844" w:rsidRPr="001574DC" w:rsidRDefault="008A0844" w:rsidP="008A0844">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8A0844" w:rsidRPr="001574DC" w:rsidRDefault="008A0844" w:rsidP="008A0844">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8A0844" w:rsidRPr="001574DC" w:rsidRDefault="008A0844" w:rsidP="008A0844">
      <w:pPr>
        <w:ind w:left="5040" w:firstLine="720"/>
        <w:rPr>
          <w:rFonts w:ascii="Franklin Gothic Book" w:hAnsi="Franklin Gothic Book"/>
          <w:bCs/>
          <w:i/>
        </w:rPr>
      </w:pPr>
    </w:p>
    <w:p w:rsidR="008A0844" w:rsidRPr="001574DC" w:rsidRDefault="008A0844" w:rsidP="008A0844">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8A0844" w:rsidRPr="001574DC" w:rsidRDefault="008A0844" w:rsidP="008A0844">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8A0844" w:rsidRPr="001574DC" w:rsidRDefault="008A0844" w:rsidP="008A0844">
      <w:pPr>
        <w:rPr>
          <w:rFonts w:ascii="Franklin Gothic Book" w:hAnsi="Franklin Gothic Book"/>
          <w:bCs/>
        </w:rPr>
      </w:pPr>
    </w:p>
    <w:p w:rsidR="008A0844" w:rsidRPr="001574DC" w:rsidRDefault="008A0844" w:rsidP="008A0844">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8A0844" w:rsidRPr="001574DC" w:rsidRDefault="008A0844" w:rsidP="008A0844">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8A0844" w:rsidRPr="001574DC" w:rsidRDefault="008A0844" w:rsidP="008A0844">
      <w:pPr>
        <w:ind w:left="3600" w:firstLine="720"/>
        <w:rPr>
          <w:rFonts w:ascii="Franklin Gothic Book" w:hAnsi="Franklin Gothic Book"/>
          <w:bCs/>
          <w:i/>
          <w:sz w:val="20"/>
          <w:szCs w:val="20"/>
        </w:rPr>
      </w:pP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трудоемкость_______________________</w:t>
      </w:r>
      <w:proofErr w:type="gramStart"/>
      <w:r w:rsidR="00A40F05">
        <w:rPr>
          <w:rFonts w:ascii="Franklin Gothic Book" w:hAnsi="Franklin Gothic Book"/>
          <w:bCs/>
          <w:sz w:val="20"/>
          <w:szCs w:val="20"/>
        </w:rPr>
        <w:t>ч</w:t>
      </w:r>
      <w:proofErr w:type="spellEnd"/>
      <w:proofErr w:type="gramEnd"/>
      <w:r w:rsidR="00A40F05">
        <w:rPr>
          <w:rFonts w:ascii="Franklin Gothic Book" w:hAnsi="Franklin Gothic Book"/>
          <w:bCs/>
          <w:sz w:val="20"/>
          <w:szCs w:val="20"/>
        </w:rPr>
        <w:t>/час</w:t>
      </w:r>
      <w:r w:rsidRPr="001574DC">
        <w:rPr>
          <w:rFonts w:ascii="Franklin Gothic Book" w:hAnsi="Franklin Gothic Book"/>
          <w:bCs/>
          <w:sz w:val="20"/>
          <w:szCs w:val="20"/>
        </w:rPr>
        <w:t>.</w:t>
      </w:r>
    </w:p>
    <w:p w:rsidR="008A0844" w:rsidRPr="001574DC" w:rsidRDefault="008A0844" w:rsidP="008A0844">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8A0844" w:rsidRPr="001574DC" w:rsidTr="008A0844">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w:t>
            </w:r>
            <w:proofErr w:type="gramStart"/>
            <w:r w:rsidRPr="001574DC">
              <w:rPr>
                <w:rFonts w:ascii="Franklin Gothic Book" w:hAnsi="Franklin Gothic Book" w:cs="Arial"/>
                <w:sz w:val="16"/>
                <w:szCs w:val="16"/>
              </w:rPr>
              <w:t>.н</w:t>
            </w:r>
            <w:proofErr w:type="gramEnd"/>
            <w:r w:rsidRPr="001574DC">
              <w:rPr>
                <w:rFonts w:ascii="Franklin Gothic Book" w:hAnsi="Franklin Gothic Book" w:cs="Arial"/>
                <w:sz w:val="16"/>
                <w:szCs w:val="16"/>
              </w:rPr>
              <w:t>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proofErr w:type="gramStart"/>
            <w:r w:rsidRPr="001574DC">
              <w:rPr>
                <w:rFonts w:ascii="Franklin Gothic Book" w:hAnsi="Franklin Gothic Book" w:cs="Arial"/>
                <w:sz w:val="16"/>
                <w:szCs w:val="16"/>
              </w:rPr>
              <w:t>.</w:t>
            </w:r>
            <w:proofErr w:type="gramEnd"/>
            <w:r w:rsidRPr="001574DC">
              <w:rPr>
                <w:rFonts w:ascii="Franklin Gothic Book" w:hAnsi="Franklin Gothic Book" w:cs="Arial"/>
                <w:sz w:val="16"/>
                <w:szCs w:val="16"/>
              </w:rPr>
              <w:t xml:space="preserve"> </w:t>
            </w:r>
            <w:proofErr w:type="gramStart"/>
            <w:r w:rsidRPr="001574DC">
              <w:rPr>
                <w:rFonts w:ascii="Franklin Gothic Book" w:hAnsi="Franklin Gothic Book" w:cs="Arial"/>
                <w:sz w:val="16"/>
                <w:szCs w:val="16"/>
              </w:rPr>
              <w:t>н</w:t>
            </w:r>
            <w:proofErr w:type="gramEnd"/>
            <w:r w:rsidRPr="001574DC">
              <w:rPr>
                <w:rFonts w:ascii="Franklin Gothic Book" w:hAnsi="Franklin Gothic Book" w:cs="Arial"/>
                <w:sz w:val="16"/>
                <w:szCs w:val="16"/>
              </w:rPr>
              <w:t>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w:t>
            </w:r>
            <w:proofErr w:type="gramStart"/>
            <w:r w:rsidRPr="001574DC">
              <w:rPr>
                <w:rFonts w:ascii="Franklin Gothic Book" w:hAnsi="Franklin Gothic Book" w:cs="Arial"/>
                <w:sz w:val="16"/>
                <w:szCs w:val="16"/>
              </w:rPr>
              <w:t>.З</w:t>
            </w:r>
            <w:proofErr w:type="spellEnd"/>
            <w:proofErr w:type="gram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w:t>
            </w:r>
            <w:proofErr w:type="gramStart"/>
            <w:r w:rsidRPr="001574DC">
              <w:rPr>
                <w:rFonts w:ascii="Franklin Gothic Book" w:hAnsi="Franklin Gothic Book" w:cs="Arial"/>
                <w:sz w:val="16"/>
                <w:szCs w:val="16"/>
              </w:rPr>
              <w:t>.М</w:t>
            </w:r>
            <w:proofErr w:type="gramEnd"/>
            <w:r w:rsidRPr="001574DC">
              <w:rPr>
                <w:rFonts w:ascii="Franklin Gothic Book" w:hAnsi="Franklin Gothic Book" w:cs="Arial"/>
                <w:sz w:val="16"/>
                <w:szCs w:val="16"/>
              </w:rPr>
              <w:t>аш</w:t>
            </w:r>
            <w:proofErr w:type="spellEnd"/>
          </w:p>
        </w:tc>
        <w:tc>
          <w:tcPr>
            <w:tcW w:w="722"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gramStart"/>
            <w:r w:rsidRPr="001574DC">
              <w:rPr>
                <w:rFonts w:ascii="Franklin Gothic Book" w:hAnsi="Franklin Gothic Book" w:cs="Arial"/>
                <w:sz w:val="16"/>
                <w:szCs w:val="16"/>
              </w:rPr>
              <w:t>З</w:t>
            </w:r>
            <w:proofErr w:type="gramEnd"/>
            <w:r w:rsidRPr="001574DC">
              <w:rPr>
                <w:rFonts w:ascii="Franklin Gothic Book" w:hAnsi="Franklin Gothic Book" w:cs="Arial"/>
                <w:sz w:val="16"/>
                <w:szCs w:val="16"/>
              </w:rPr>
              <w:t>/</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w:t>
            </w:r>
            <w:proofErr w:type="gramStart"/>
            <w:r w:rsidRPr="001574DC">
              <w:rPr>
                <w:rFonts w:ascii="Franklin Gothic Book" w:hAnsi="Franklin Gothic Book" w:cs="Arial"/>
                <w:sz w:val="16"/>
                <w:szCs w:val="16"/>
              </w:rPr>
              <w:t>.З</w:t>
            </w:r>
            <w:proofErr w:type="spellEnd"/>
            <w:proofErr w:type="gram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w:t>
            </w:r>
            <w:proofErr w:type="gramStart"/>
            <w:r w:rsidRPr="001574DC">
              <w:rPr>
                <w:rFonts w:ascii="Franklin Gothic Book" w:hAnsi="Franklin Gothic Book" w:cs="Arial"/>
                <w:sz w:val="16"/>
                <w:szCs w:val="16"/>
              </w:rPr>
              <w:t>.М</w:t>
            </w:r>
            <w:proofErr w:type="gramEnd"/>
            <w:r w:rsidRPr="001574DC">
              <w:rPr>
                <w:rFonts w:ascii="Franklin Gothic Book" w:hAnsi="Franklin Gothic Book" w:cs="Arial"/>
                <w:sz w:val="16"/>
                <w:szCs w:val="16"/>
              </w:rPr>
              <w:t>аш</w:t>
            </w:r>
            <w:proofErr w:type="spellEnd"/>
          </w:p>
        </w:tc>
        <w:tc>
          <w:tcPr>
            <w:tcW w:w="745"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gramStart"/>
            <w:r w:rsidRPr="001574DC">
              <w:rPr>
                <w:rFonts w:ascii="Franklin Gothic Book" w:hAnsi="Franklin Gothic Book" w:cs="Arial"/>
                <w:sz w:val="16"/>
                <w:szCs w:val="16"/>
              </w:rPr>
              <w:t>З</w:t>
            </w:r>
            <w:proofErr w:type="gramEnd"/>
            <w:r w:rsidRPr="001574DC">
              <w:rPr>
                <w:rFonts w:ascii="Franklin Gothic Book" w:hAnsi="Franklin Gothic Book" w:cs="Arial"/>
                <w:sz w:val="16"/>
                <w:szCs w:val="16"/>
              </w:rPr>
              <w:t>/</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8A0844" w:rsidRPr="001574DC" w:rsidTr="008A0844">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r>
    </w:tbl>
    <w:p w:rsidR="008A0844" w:rsidRDefault="008A0844" w:rsidP="00D46B75">
      <w:pPr>
        <w:suppressAutoHyphens/>
        <w:spacing w:line="276" w:lineRule="auto"/>
        <w:rPr>
          <w:rFonts w:ascii="Franklin Gothic Book" w:hAnsi="Franklin Gothic Book"/>
          <w:bCs/>
        </w:rPr>
        <w:sectPr w:rsidR="008A0844" w:rsidSect="008A0844">
          <w:pgSz w:w="16838" w:h="11906" w:orient="landscape"/>
          <w:pgMar w:top="1701" w:right="1134" w:bottom="851" w:left="1134" w:header="709" w:footer="709" w:gutter="0"/>
          <w:cols w:space="708"/>
          <w:docGrid w:linePitch="360"/>
        </w:sectPr>
      </w:pPr>
    </w:p>
    <w:p w:rsidR="008A0844" w:rsidRDefault="003120FF" w:rsidP="00D46B75">
      <w:pPr>
        <w:suppressAutoHyphens/>
        <w:spacing w:line="276" w:lineRule="auto"/>
        <w:rPr>
          <w:rFonts w:ascii="Arial" w:hAnsi="Arial" w:cs="Arial"/>
        </w:rPr>
        <w:sectPr w:rsidR="008A0844"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8" o:title=""/>
          </v:shape>
          <o:OLEObject Type="Embed" ProgID="Excel.Sheet.8" ShapeID="_x0000_i1025" DrawAspect="Content" ObjectID="_1677402972" r:id="rId39"/>
        </w:object>
      </w:r>
    </w:p>
    <w:p w:rsidR="002D66A3" w:rsidRDefault="003120FF" w:rsidP="009334DE">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70706C6B" wp14:editId="23FC42C1">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5B66A3" w:rsidRDefault="005B66A3" w:rsidP="009334DE">
      <w:pPr>
        <w:suppressAutoHyphens/>
        <w:spacing w:line="276" w:lineRule="auto"/>
        <w:rPr>
          <w:rStyle w:val="aff5"/>
          <w:rFonts w:ascii="Franklin Gothic Book" w:hAnsi="Franklin Gothic Book" w:cs="Arial"/>
        </w:rPr>
        <w:sectPr w:rsidR="005B66A3" w:rsidSect="00974D62">
          <w:headerReference w:type="default" r:id="rId41"/>
          <w:headerReference w:type="first" r:id="rId42"/>
          <w:pgSz w:w="11906" w:h="16838"/>
          <w:pgMar w:top="851" w:right="851" w:bottom="567" w:left="1418" w:header="720" w:footer="1012" w:gutter="0"/>
          <w:cols w:space="720"/>
        </w:sectPr>
      </w:pPr>
    </w:p>
    <w:p w:rsidR="00AB0817" w:rsidRDefault="003120FF" w:rsidP="00AB0817">
      <w:pPr>
        <w:tabs>
          <w:tab w:val="left" w:pos="2535"/>
        </w:tabs>
        <w:rPr>
          <w:rFonts w:ascii="Franklin Gothic Book" w:hAnsi="Franklin Gothic Book" w:cs="Arial"/>
        </w:rPr>
      </w:pPr>
      <w:r w:rsidRPr="008651FD">
        <w:rPr>
          <w:noProof/>
        </w:rPr>
        <w:lastRenderedPageBreak/>
        <w:drawing>
          <wp:inline distT="0" distB="0" distL="0" distR="0" wp14:anchorId="1E402EBB" wp14:editId="1F4D7182">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B66A3" w:rsidRPr="00AB0817" w:rsidRDefault="005B66A3" w:rsidP="00AB0817">
      <w:pPr>
        <w:rPr>
          <w:rFonts w:ascii="Franklin Gothic Book" w:hAnsi="Franklin Gothic Book" w:cs="Arial"/>
        </w:rPr>
        <w:sectPr w:rsidR="005B66A3" w:rsidRPr="00AB0817" w:rsidSect="00DB74E1">
          <w:pgSz w:w="16838" w:h="11906" w:orient="landscape"/>
          <w:pgMar w:top="1418" w:right="851" w:bottom="709" w:left="567" w:header="720" w:footer="1009" w:gutter="0"/>
          <w:cols w:space="720"/>
        </w:sectPr>
      </w:pPr>
    </w:p>
    <w:p w:rsidR="0040593D" w:rsidRPr="0040593D" w:rsidRDefault="0040593D" w:rsidP="0040593D">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40593D" w:rsidRPr="0040593D" w:rsidRDefault="0040593D" w:rsidP="0040593D">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40593D" w:rsidRPr="0040593D" w:rsidRDefault="0040593D" w:rsidP="0040593D">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437"/>
        <w:gridCol w:w="6268"/>
      </w:tblGrid>
      <w:tr w:rsidR="0040593D" w:rsidRPr="0040593D" w:rsidTr="00F824D2">
        <w:tc>
          <w:tcPr>
            <w:tcW w:w="3578"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40593D" w:rsidRPr="0040593D" w:rsidRDefault="0040593D" w:rsidP="0040593D">
            <w:pPr>
              <w:spacing w:after="0"/>
              <w:jc w:val="left"/>
              <w:rPr>
                <w:rFonts w:ascii="Times New Roman" w:hAnsi="Times New Roman"/>
                <w:b/>
                <w:i/>
                <w:sz w:val="22"/>
                <w:szCs w:val="22"/>
              </w:rPr>
            </w:pPr>
          </w:p>
        </w:tc>
      </w:tr>
      <w:tr w:rsidR="0040593D" w:rsidRPr="0040593D" w:rsidTr="00F824D2">
        <w:tc>
          <w:tcPr>
            <w:tcW w:w="10273" w:type="dxa"/>
            <w:gridSpan w:val="2"/>
            <w:tcBorders>
              <w:top w:val="nil"/>
              <w:left w:val="nil"/>
              <w:right w:val="nil"/>
            </w:tcBorders>
          </w:tcPr>
          <w:p w:rsidR="0040593D" w:rsidRPr="0040593D" w:rsidRDefault="0040593D" w:rsidP="0040593D">
            <w:pPr>
              <w:spacing w:after="0"/>
              <w:jc w:val="center"/>
              <w:rPr>
                <w:rFonts w:ascii="Times New Roman" w:hAnsi="Times New Roman"/>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40593D" w:rsidRPr="0040593D" w:rsidRDefault="0040593D" w:rsidP="0040593D">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40593D">
        <w:rPr>
          <w:rFonts w:eastAsiaTheme="minorHAnsi"/>
          <w:sz w:val="15"/>
          <w:szCs w:val="15"/>
          <w:lang w:eastAsia="en-US"/>
        </w:rPr>
        <w:t>д</w:t>
      </w:r>
      <w:r w:rsidRPr="0040593D">
        <w:rPr>
          <w:rFonts w:eastAsiaTheme="minorHAnsi"/>
          <w:sz w:val="15"/>
          <w:szCs w:val="15"/>
          <w:lang w:eastAsia="en-US"/>
        </w:rPr>
        <w:t>принимателями)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40593D" w:rsidRPr="0040593D" w:rsidRDefault="0040593D" w:rsidP="0040593D">
      <w:pPr>
        <w:spacing w:after="0" w:line="276" w:lineRule="auto"/>
        <w:jc w:val="center"/>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p>
    <w:p w:rsidR="0040593D" w:rsidRPr="0040593D" w:rsidRDefault="0040593D" w:rsidP="0040593D">
      <w:pPr>
        <w:spacing w:after="0"/>
        <w:jc w:val="center"/>
        <w:rPr>
          <w:b/>
          <w:bCs/>
        </w:rPr>
      </w:pPr>
      <w:r w:rsidRPr="0040593D">
        <w:rPr>
          <w:b/>
          <w:bCs/>
        </w:rPr>
        <w:t xml:space="preserve">АКТ </w:t>
      </w:r>
    </w:p>
    <w:p w:rsidR="0040593D" w:rsidRPr="0040593D" w:rsidRDefault="0040593D" w:rsidP="0040593D">
      <w:pPr>
        <w:spacing w:after="0"/>
        <w:jc w:val="center"/>
        <w:rPr>
          <w:b/>
          <w:bCs/>
        </w:rPr>
      </w:pPr>
      <w:r w:rsidRPr="0040593D">
        <w:rPr>
          <w:b/>
          <w:bCs/>
        </w:rPr>
        <w:t>освидетельствования скрытых работ</w:t>
      </w:r>
    </w:p>
    <w:p w:rsidR="0040593D" w:rsidRPr="0040593D" w:rsidRDefault="0040593D" w:rsidP="0040593D">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roofErr w:type="gramStart"/>
            <w:r w:rsidRPr="0040593D">
              <w:rPr>
                <w:rFonts w:ascii="Times New Roman" w:hAnsi="Times New Roman"/>
                <w:b/>
                <w:bCs/>
                <w:sz w:val="22"/>
                <w:szCs w:val="22"/>
              </w:rPr>
              <w:t>г</w:t>
            </w:r>
            <w:proofErr w:type="gramEnd"/>
            <w:r w:rsidRPr="0040593D">
              <w:rPr>
                <w:rFonts w:ascii="Times New Roman" w:hAnsi="Times New Roman"/>
                <w:b/>
                <w:bCs/>
                <w:sz w:val="22"/>
                <w:szCs w:val="22"/>
              </w:rPr>
              <w:t>.</w:t>
            </w:r>
          </w:p>
        </w:tc>
      </w:tr>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93D" w:rsidRPr="0040593D" w:rsidRDefault="0040593D" w:rsidP="0040593D">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40593D">
        <w:rPr>
          <w:rFonts w:eastAsiaTheme="minorHAnsi"/>
          <w:sz w:val="15"/>
          <w:szCs w:val="15"/>
          <w:lang w:eastAsia="en-US"/>
        </w:rPr>
        <w:t>е</w:t>
      </w:r>
      <w:r w:rsidRPr="0040593D">
        <w:rPr>
          <w:rFonts w:eastAsiaTheme="minorHAnsi"/>
          <w:sz w:val="15"/>
          <w:szCs w:val="15"/>
          <w:lang w:eastAsia="en-US"/>
        </w:rPr>
        <w:t>ни, отчества, адреса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4"/>
          <w:szCs w:val="4"/>
          <w:lang w:eastAsia="en-US"/>
        </w:rPr>
      </w:pPr>
      <w:proofErr w:type="gramStart"/>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40593D">
        <w:rPr>
          <w:rFonts w:eastAsiaTheme="minorHAnsi"/>
          <w:sz w:val="15"/>
          <w:szCs w:val="15"/>
          <w:lang w:eastAsia="en-US"/>
        </w:rPr>
        <w:t>а</w:t>
      </w:r>
      <w:r w:rsidRPr="0040593D">
        <w:rPr>
          <w:rFonts w:eastAsiaTheme="minorHAnsi"/>
          <w:sz w:val="15"/>
          <w:szCs w:val="15"/>
          <w:lang w:eastAsia="en-US"/>
        </w:rPr>
        <w:t>тель)</w:t>
      </w:r>
      <w:proofErr w:type="gramEnd"/>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701"/>
        <w:gridCol w:w="6004"/>
      </w:tblGrid>
      <w:tr w:rsidR="0040593D" w:rsidRPr="0040593D" w:rsidTr="00F824D2">
        <w:tc>
          <w:tcPr>
            <w:tcW w:w="3862"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bottom w:val="single" w:sz="4" w:space="0" w:color="auto"/>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40593D" w:rsidRPr="0040593D" w:rsidRDefault="0040593D" w:rsidP="0040593D">
      <w:pPr>
        <w:spacing w:after="0" w:line="276" w:lineRule="auto"/>
        <w:jc w:val="left"/>
        <w:rPr>
          <w:rFonts w:eastAsiaTheme="minorHAnsi"/>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 xml:space="preserve">3. При выполнении работ </w:t>
      </w:r>
      <w:proofErr w:type="gramStart"/>
      <w:r w:rsidRPr="0040593D">
        <w:rPr>
          <w:rFonts w:eastAsiaTheme="minorHAnsi"/>
          <w:sz w:val="22"/>
          <w:szCs w:val="22"/>
          <w:lang w:eastAsia="en-US"/>
        </w:rPr>
        <w:t>применены</w:t>
      </w:r>
      <w:proofErr w:type="gramEnd"/>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40593D">
        <w:rPr>
          <w:rFonts w:eastAsiaTheme="minorHAnsi"/>
          <w:sz w:val="15"/>
          <w:szCs w:val="15"/>
          <w:lang w:eastAsia="en-US"/>
        </w:rPr>
        <w:t>с</w:t>
      </w:r>
      <w:r w:rsidRPr="0040593D">
        <w:rPr>
          <w:rFonts w:eastAsiaTheme="minorHAnsi"/>
          <w:sz w:val="15"/>
          <w:szCs w:val="15"/>
          <w:lang w:eastAsia="en-US"/>
        </w:rPr>
        <w:t>ность)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40593D">
        <w:rPr>
          <w:rFonts w:eastAsiaTheme="minorHAnsi"/>
          <w:sz w:val="15"/>
          <w:szCs w:val="15"/>
          <w:lang w:eastAsia="en-US"/>
        </w:rPr>
        <w:t>о</w:t>
      </w:r>
      <w:r w:rsidRPr="0040593D">
        <w:rPr>
          <w:rFonts w:eastAsiaTheme="minorHAnsi"/>
          <w:sz w:val="15"/>
          <w:szCs w:val="15"/>
          <w:lang w:eastAsia="en-US"/>
        </w:rPr>
        <w:t>цессе строительного контроля)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roofErr w:type="gramStart"/>
            <w:r w:rsidRPr="0040593D">
              <w:rPr>
                <w:rFonts w:ascii="Times New Roman" w:hAnsi="Times New Roman"/>
                <w:sz w:val="22"/>
                <w:szCs w:val="22"/>
              </w:rPr>
              <w:t>г</w:t>
            </w:r>
            <w:proofErr w:type="gramEnd"/>
            <w:r w:rsidRPr="0040593D">
              <w:rPr>
                <w:rFonts w:ascii="Times New Roman" w:hAnsi="Times New Roman"/>
                <w:sz w:val="22"/>
                <w:szCs w:val="22"/>
              </w:rPr>
              <w:t>.</w:t>
            </w:r>
          </w:p>
        </w:tc>
      </w:tr>
    </w:tbl>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roofErr w:type="gramStart"/>
            <w:r w:rsidRPr="0040593D">
              <w:rPr>
                <w:rFonts w:ascii="Times New Roman" w:hAnsi="Times New Roman"/>
                <w:sz w:val="22"/>
                <w:szCs w:val="22"/>
              </w:rPr>
              <w:t>г</w:t>
            </w:r>
            <w:proofErr w:type="gramEnd"/>
            <w:r w:rsidRPr="0040593D">
              <w:rPr>
                <w:rFonts w:ascii="Times New Roman" w:hAnsi="Times New Roman"/>
                <w:sz w:val="22"/>
                <w:szCs w:val="22"/>
              </w:rPr>
              <w:t>.</w:t>
            </w:r>
          </w:p>
        </w:tc>
      </w:tr>
    </w:tbl>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 xml:space="preserve">6. Работы выполнены в соответствии </w:t>
      </w:r>
      <w:proofErr w:type="gramStart"/>
      <w:r w:rsidRPr="0040593D">
        <w:rPr>
          <w:rFonts w:eastAsiaTheme="minorHAnsi"/>
          <w:sz w:val="22"/>
          <w:szCs w:val="22"/>
          <w:lang w:eastAsia="en-US"/>
        </w:rPr>
        <w:t>с</w:t>
      </w:r>
      <w:proofErr w:type="gramEnd"/>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40593D">
        <w:rPr>
          <w:rFonts w:eastAsiaTheme="minorHAnsi"/>
          <w:sz w:val="15"/>
          <w:szCs w:val="15"/>
          <w:lang w:eastAsia="en-US"/>
        </w:rPr>
        <w:t>а</w:t>
      </w:r>
      <w:r w:rsidRPr="0040593D">
        <w:rPr>
          <w:rFonts w:eastAsiaTheme="minorHAnsi"/>
          <w:sz w:val="15"/>
          <w:szCs w:val="15"/>
          <w:lang w:eastAsia="en-US"/>
        </w:rPr>
        <w:t>ции)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40593D" w:rsidRPr="0040593D" w:rsidRDefault="0040593D" w:rsidP="0040593D">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57"/>
        <w:gridCol w:w="7048"/>
      </w:tblGrid>
      <w:tr w:rsidR="0040593D" w:rsidRPr="0040593D" w:rsidTr="00F824D2">
        <w:tc>
          <w:tcPr>
            <w:tcW w:w="2728" w:type="dxa"/>
            <w:tcBorders>
              <w:top w:val="nil"/>
              <w:left w:val="nil"/>
              <w:bottom w:val="nil"/>
              <w:right w:val="nil"/>
            </w:tcBorders>
          </w:tcPr>
          <w:p w:rsidR="0040593D" w:rsidRPr="0040593D" w:rsidRDefault="0040593D" w:rsidP="0040593D">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40593D" w:rsidRPr="0040593D" w:rsidRDefault="0040593D" w:rsidP="0040593D">
      <w:pPr>
        <w:spacing w:after="0" w:line="276" w:lineRule="auto"/>
        <w:rPr>
          <w:rFonts w:eastAsiaTheme="minorHAnsi"/>
          <w:b/>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40593D" w:rsidRPr="0040593D" w:rsidRDefault="0040593D" w:rsidP="0040593D">
      <w:pPr>
        <w:spacing w:after="0" w:line="276" w:lineRule="auto"/>
        <w:rPr>
          <w:rFonts w:eastAsiaTheme="minorHAnsi"/>
          <w:b/>
          <w:i/>
          <w:sz w:val="22"/>
          <w:szCs w:val="22"/>
          <w:lang w:eastAsia="en-US"/>
        </w:rPr>
      </w:pPr>
    </w:p>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lang w:eastAsia="en-US"/>
        </w:rPr>
      </w:pPr>
    </w:p>
    <w:p w:rsidR="0042186C" w:rsidRDefault="0040593D" w:rsidP="0040593D">
      <w:pPr>
        <w:tabs>
          <w:tab w:val="left" w:pos="3627"/>
        </w:tabs>
        <w:rPr>
          <w:rStyle w:val="aff5"/>
          <w:rFonts w:ascii="Franklin Gothic Book" w:hAnsi="Franklin Gothic Book" w:cs="Arial"/>
        </w:rPr>
      </w:pPr>
      <w:r>
        <w:rPr>
          <w:rStyle w:val="aff5"/>
          <w:rFonts w:ascii="Franklin Gothic Book" w:hAnsi="Franklin Gothic Book" w:cs="Arial"/>
        </w:rPr>
        <w:tab/>
      </w: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lastRenderedPageBreak/>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W w:w="9640" w:type="dxa"/>
        <w:tblInd w:w="-34" w:type="dxa"/>
        <w:tblLayout w:type="fixed"/>
        <w:tblLook w:val="04A0" w:firstRow="1" w:lastRow="0" w:firstColumn="1" w:lastColumn="0" w:noHBand="0" w:noVBand="1"/>
      </w:tblPr>
      <w:tblGrid>
        <w:gridCol w:w="142"/>
        <w:gridCol w:w="516"/>
        <w:gridCol w:w="1024"/>
        <w:gridCol w:w="1260"/>
        <w:gridCol w:w="1736"/>
        <w:gridCol w:w="2694"/>
        <w:gridCol w:w="2268"/>
      </w:tblGrid>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4020" w:type="dxa"/>
            <w:gridSpan w:val="3"/>
            <w:tcBorders>
              <w:top w:val="single" w:sz="4" w:space="0" w:color="auto"/>
              <w:left w:val="single" w:sz="4" w:space="0" w:color="auto"/>
              <w:bottom w:val="single" w:sz="4" w:space="0" w:color="000000"/>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EC1F6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C94875">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tcPr>
          <w:p w:rsidR="00366607" w:rsidRPr="007A7594" w:rsidRDefault="00366607" w:rsidP="00326DD9">
            <w:pPr>
              <w:suppressAutoHyphens/>
              <w:spacing w:after="0"/>
              <w:jc w:val="center"/>
              <w:rPr>
                <w:rFonts w:ascii="Franklin Gothic Book" w:hAnsi="Franklin Gothic Book"/>
                <w:bCs/>
                <w:color w:val="000000"/>
              </w:rPr>
            </w:pPr>
            <w:r w:rsidRPr="007A7594">
              <w:rPr>
                <w:rFonts w:ascii="Franklin Gothic Book" w:hAnsi="Franklin Gothic Book"/>
                <w:bCs/>
                <w:color w:val="000000"/>
              </w:rPr>
              <w:t>1</w:t>
            </w:r>
          </w:p>
        </w:tc>
        <w:tc>
          <w:tcPr>
            <w:tcW w:w="4020" w:type="dxa"/>
            <w:gridSpan w:val="3"/>
            <w:tcBorders>
              <w:top w:val="single" w:sz="4" w:space="0" w:color="auto"/>
              <w:left w:val="single" w:sz="4" w:space="0" w:color="auto"/>
              <w:bottom w:val="single" w:sz="4" w:space="0" w:color="auto"/>
              <w:right w:val="single" w:sz="4" w:space="0" w:color="auto"/>
            </w:tcBorders>
            <w:vAlign w:val="center"/>
          </w:tcPr>
          <w:p w:rsidR="004549BF" w:rsidRDefault="00782AFE" w:rsidP="004549BF">
            <w:pPr>
              <w:widowControl w:val="0"/>
              <w:suppressAutoHyphens/>
              <w:autoSpaceDE w:val="0"/>
              <w:autoSpaceDN w:val="0"/>
              <w:adjustRightInd w:val="0"/>
              <w:spacing w:after="0"/>
              <w:jc w:val="left"/>
              <w:rPr>
                <w:rFonts w:ascii="Franklin Gothic Book" w:hAnsi="Franklin Gothic Book" w:cs="Arial"/>
              </w:rPr>
            </w:pPr>
            <w:r w:rsidRPr="007A7594">
              <w:rPr>
                <w:rFonts w:ascii="Franklin Gothic Book" w:hAnsi="Franklin Gothic Book" w:cs="Arial"/>
              </w:rPr>
              <w:t xml:space="preserve">Капитальный ремонт </w:t>
            </w:r>
            <w:r w:rsidR="004549BF" w:rsidRPr="008623BA">
              <w:rPr>
                <w:rFonts w:ascii="Franklin Gothic Book" w:hAnsi="Franklin Gothic Book" w:cs="Arial"/>
              </w:rPr>
              <w:t xml:space="preserve">мягкой кровли, фасада здания, </w:t>
            </w:r>
          </w:p>
          <w:p w:rsidR="004549BF" w:rsidRPr="001574DC" w:rsidRDefault="004549BF" w:rsidP="004549BF">
            <w:pPr>
              <w:widowControl w:val="0"/>
              <w:suppressAutoHyphens/>
              <w:autoSpaceDE w:val="0"/>
              <w:autoSpaceDN w:val="0"/>
              <w:adjustRightInd w:val="0"/>
              <w:spacing w:after="0"/>
              <w:jc w:val="left"/>
              <w:rPr>
                <w:rFonts w:ascii="Franklin Gothic Book" w:hAnsi="Franklin Gothic Book" w:cs="Arial"/>
              </w:rPr>
            </w:pPr>
            <w:r w:rsidRPr="008623BA">
              <w:rPr>
                <w:rFonts w:ascii="Franklin Gothic Book" w:hAnsi="Franklin Gothic Book" w:cs="Arial"/>
              </w:rPr>
              <w:t>внутренних помещений</w:t>
            </w:r>
            <w:r>
              <w:rPr>
                <w:rFonts w:ascii="Franklin Gothic Book" w:hAnsi="Franklin Gothic Book" w:cs="Arial"/>
              </w:rPr>
              <w:t xml:space="preserve"> </w:t>
            </w:r>
            <w:r w:rsidRPr="001E1CF4">
              <w:rPr>
                <w:rFonts w:ascii="Franklin Gothic Book" w:hAnsi="Franklin Gothic Book" w:cs="Arial"/>
              </w:rPr>
              <w:t xml:space="preserve"> ОП-3 </w:t>
            </w:r>
            <w:r>
              <w:rPr>
                <w:rFonts w:ascii="Franklin Gothic Book" w:hAnsi="Franklin Gothic Book" w:cs="Arial"/>
              </w:rPr>
              <w:t>НК</w:t>
            </w:r>
            <w:r w:rsidRPr="001E1CF4">
              <w:rPr>
                <w:rFonts w:ascii="Franklin Gothic Book" w:hAnsi="Franklin Gothic Book" w:cs="Arial"/>
              </w:rPr>
              <w:t>МК</w:t>
            </w:r>
          </w:p>
          <w:p w:rsidR="00366607" w:rsidRPr="007A7594" w:rsidRDefault="00366607" w:rsidP="005B5E13">
            <w:pPr>
              <w:rPr>
                <w:rFonts w:ascii="Franklin Gothic Book" w:hAnsi="Franklin Gothic Book"/>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7A7594" w:rsidRDefault="004549BF" w:rsidP="006E1A96">
            <w:pPr>
              <w:suppressAutoHyphens/>
              <w:spacing w:after="0"/>
              <w:jc w:val="center"/>
              <w:rPr>
                <w:rFonts w:ascii="Franklin Gothic Book" w:hAnsi="Franklin Gothic Book"/>
                <w:bCs/>
                <w:color w:val="000000"/>
                <w:sz w:val="22"/>
                <w:szCs w:val="22"/>
              </w:rPr>
            </w:pPr>
            <w:r>
              <w:rPr>
                <w:rFonts w:ascii="Franklin Gothic Book" w:hAnsi="Franklin Gothic Book"/>
              </w:rPr>
              <w:t>8 627 145,84</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7A7594" w:rsidRDefault="002D7707" w:rsidP="002D7707">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20</w:t>
            </w:r>
            <w:r w:rsidR="00D042D2">
              <w:rPr>
                <w:rFonts w:ascii="Franklin Gothic Book" w:hAnsi="Franklin Gothic Book"/>
                <w:bCs/>
                <w:color w:val="000000"/>
                <w:sz w:val="22"/>
                <w:szCs w:val="22"/>
              </w:rPr>
              <w:t>.</w:t>
            </w:r>
            <w:r w:rsidR="00462B9F">
              <w:rPr>
                <w:rFonts w:ascii="Franklin Gothic Book" w:hAnsi="Franklin Gothic Book"/>
                <w:bCs/>
                <w:color w:val="000000"/>
                <w:sz w:val="22"/>
                <w:szCs w:val="22"/>
              </w:rPr>
              <w:t>0</w:t>
            </w:r>
            <w:r w:rsidR="004549BF">
              <w:rPr>
                <w:rFonts w:ascii="Franklin Gothic Book" w:hAnsi="Franklin Gothic Book"/>
                <w:bCs/>
                <w:color w:val="000000"/>
                <w:sz w:val="22"/>
                <w:szCs w:val="22"/>
              </w:rPr>
              <w:t>7</w:t>
            </w:r>
            <w:r w:rsidR="004B346D">
              <w:rPr>
                <w:rFonts w:ascii="Franklin Gothic Book" w:hAnsi="Franklin Gothic Book"/>
                <w:bCs/>
                <w:color w:val="000000"/>
                <w:sz w:val="22"/>
                <w:szCs w:val="22"/>
              </w:rPr>
              <w:t>.2021</w:t>
            </w:r>
            <w:r w:rsidR="00A74A51">
              <w:rPr>
                <w:rFonts w:ascii="Franklin Gothic Book" w:hAnsi="Franklin Gothic Book"/>
                <w:bCs/>
                <w:color w:val="000000"/>
                <w:sz w:val="22"/>
                <w:szCs w:val="22"/>
              </w:rPr>
              <w:t xml:space="preserve">г. – </w:t>
            </w:r>
            <w:r w:rsidR="004549BF">
              <w:rPr>
                <w:rFonts w:ascii="Franklin Gothic Book" w:hAnsi="Franklin Gothic Book"/>
                <w:bCs/>
                <w:color w:val="000000"/>
                <w:sz w:val="22"/>
                <w:szCs w:val="22"/>
              </w:rPr>
              <w:t>1</w:t>
            </w:r>
            <w:r>
              <w:rPr>
                <w:rFonts w:ascii="Franklin Gothic Book" w:hAnsi="Franklin Gothic Book"/>
                <w:bCs/>
                <w:color w:val="000000"/>
                <w:sz w:val="22"/>
                <w:szCs w:val="22"/>
              </w:rPr>
              <w:t>6</w:t>
            </w:r>
            <w:r w:rsidR="004B346D">
              <w:rPr>
                <w:rFonts w:ascii="Franklin Gothic Book" w:hAnsi="Franklin Gothic Book"/>
                <w:bCs/>
                <w:color w:val="000000"/>
                <w:sz w:val="22"/>
                <w:szCs w:val="22"/>
              </w:rPr>
              <w:t>.</w:t>
            </w:r>
            <w:r w:rsidR="004549BF">
              <w:rPr>
                <w:rFonts w:ascii="Franklin Gothic Book" w:hAnsi="Franklin Gothic Book"/>
                <w:bCs/>
                <w:color w:val="000000"/>
                <w:sz w:val="22"/>
                <w:szCs w:val="22"/>
              </w:rPr>
              <w:t>11</w:t>
            </w:r>
            <w:r w:rsidR="004B346D">
              <w:rPr>
                <w:rFonts w:ascii="Franklin Gothic Book" w:hAnsi="Franklin Gothic Book"/>
                <w:bCs/>
                <w:color w:val="000000"/>
                <w:sz w:val="22"/>
                <w:szCs w:val="22"/>
              </w:rPr>
              <w:t>.2021</w:t>
            </w:r>
            <w:r w:rsidR="007A7594" w:rsidRPr="007A7594">
              <w:rPr>
                <w:rFonts w:ascii="Franklin Gothic Book" w:hAnsi="Franklin Gothic Book"/>
                <w:bCs/>
                <w:color w:val="000000"/>
                <w:sz w:val="22"/>
                <w:szCs w:val="22"/>
              </w:rPr>
              <w:t>г.</w:t>
            </w: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4B346D">
        <w:trPr>
          <w:gridBefore w:val="1"/>
          <w:gridAfter w:val="3"/>
          <w:wBefore w:w="142" w:type="dxa"/>
          <w:wAfter w:w="6698" w:type="dxa"/>
          <w:trHeight w:val="574"/>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c>
          <w:tcPr>
            <w:tcW w:w="1260" w:type="dxa"/>
            <w:vAlign w:val="center"/>
          </w:tcPr>
          <w:p w:rsidR="00366607" w:rsidRDefault="00366607">
            <w:pPr>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81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27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bl>
    <w:p w:rsidR="00326DD9" w:rsidRDefault="00326DD9" w:rsidP="002E458D">
      <w:pPr>
        <w:suppressAutoHyphens/>
        <w:spacing w:after="0" w:line="276" w:lineRule="auto"/>
        <w:rPr>
          <w:rStyle w:val="aff5"/>
          <w:rFonts w:ascii="Franklin Gothic Book" w:hAnsi="Franklin Gothic Book" w:cs="Arial"/>
        </w:rPr>
      </w:pPr>
    </w:p>
    <w:sectPr w:rsidR="00326DD9" w:rsidSect="009F36D8">
      <w:headerReference w:type="default" r:id="rId44"/>
      <w:headerReference w:type="first" r:id="rId45"/>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83" w:rsidRDefault="00077183">
      <w:r>
        <w:separator/>
      </w:r>
    </w:p>
  </w:endnote>
  <w:endnote w:type="continuationSeparator" w:id="0">
    <w:p w:rsidR="00077183" w:rsidRDefault="0007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Times New Roman"/>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E7" w:rsidRPr="003764A3" w:rsidRDefault="00A636E7"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EA7125">
      <w:rPr>
        <w:rStyle w:val="ab"/>
        <w:noProof/>
      </w:rPr>
      <w:t>3</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A636E7" w:rsidRPr="00AC224C" w:rsidTr="00AC224C">
      <w:trPr>
        <w:trHeight w:hRule="exact" w:val="851"/>
      </w:trPr>
      <w:tc>
        <w:tcPr>
          <w:tcW w:w="9972" w:type="dxa"/>
          <w:shd w:val="clear" w:color="auto" w:fill="auto"/>
          <w:vAlign w:val="bottom"/>
        </w:tcPr>
        <w:p w:rsidR="00A636E7" w:rsidRPr="00AC224C" w:rsidRDefault="00A636E7" w:rsidP="00D51F7F">
          <w:pPr>
            <w:rPr>
              <w:rFonts w:ascii="Arial" w:hAnsi="Arial"/>
              <w:color w:val="C0C0C0"/>
              <w:sz w:val="16"/>
              <w:szCs w:val="16"/>
            </w:rPr>
          </w:pPr>
        </w:p>
      </w:tc>
    </w:tr>
  </w:tbl>
  <w:p w:rsidR="00A636E7" w:rsidRPr="00C55AF1" w:rsidRDefault="00A636E7">
    <w:pPr>
      <w:pStyle w:val="a8"/>
      <w:rPr>
        <w:lang w:val="pt-PT"/>
      </w:rPr>
    </w:pPr>
  </w:p>
  <w:p w:rsidR="00A636E7" w:rsidRPr="00C55AF1" w:rsidRDefault="00A636E7">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E7" w:rsidRDefault="00A636E7" w:rsidP="0003770F">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A7125">
      <w:rPr>
        <w:rStyle w:val="ab"/>
        <w:noProof/>
      </w:rPr>
      <w:t>42</w:t>
    </w:r>
    <w:r>
      <w:rPr>
        <w:rStyle w:val="ab"/>
      </w:rPr>
      <w:fldChar w:fldCharType="end"/>
    </w:r>
  </w:p>
  <w:p w:rsidR="00A636E7" w:rsidRDefault="00A636E7" w:rsidP="00DB74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83" w:rsidRDefault="00077183">
      <w:r>
        <w:separator/>
      </w:r>
    </w:p>
  </w:footnote>
  <w:footnote w:type="continuationSeparator" w:id="0">
    <w:p w:rsidR="00077183" w:rsidRDefault="0007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E7" w:rsidRPr="008D398B" w:rsidRDefault="00A636E7" w:rsidP="008D398B">
    <w:pPr>
      <w:pStyle w:val="a6"/>
      <w:tabs>
        <w:tab w:val="left" w:pos="4522"/>
      </w:tabs>
    </w:pPr>
    <w:r>
      <w:t xml:space="preserve"> </w:t>
    </w:r>
    <w:r>
      <w:rPr>
        <w:noProof/>
      </w:rPr>
      <w:drawing>
        <wp:inline distT="0" distB="0" distL="0" distR="0" wp14:anchorId="31CF9BCF" wp14:editId="04992CFE">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035FC91F" wp14:editId="0CB34A42">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E7" w:rsidRDefault="00A636E7">
    <w:pPr>
      <w:pStyle w:val="a6"/>
    </w:pPr>
    <w:r>
      <w:rPr>
        <w:noProof/>
      </w:rPr>
      <w:drawing>
        <wp:anchor distT="0" distB="0" distL="114300" distR="114300" simplePos="0" relativeHeight="251658240" behindDoc="1" locked="0" layoutInCell="1" allowOverlap="1" wp14:anchorId="55348EF5" wp14:editId="5C5D23B2">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2F4392" wp14:editId="3C40250F">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E7" w:rsidRDefault="00A636E7" w:rsidP="00E54A7D">
    <w:pPr>
      <w:pStyle w:val="a6"/>
      <w:tabs>
        <w:tab w:val="left" w:pos="4522"/>
      </w:tabs>
    </w:pPr>
    <w:r>
      <w:rPr>
        <w:noProof/>
      </w:rPr>
      <w:drawing>
        <wp:inline distT="0" distB="0" distL="0" distR="0" wp14:anchorId="78AD69F1" wp14:editId="2FC639EA">
          <wp:extent cx="3762375" cy="457200"/>
          <wp:effectExtent l="0" t="0" r="9525" b="0"/>
          <wp:docPr id="47" name="Рисунок 4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A636E7" w:rsidRDefault="00A636E7" w:rsidP="00C967D4">
    <w:pPr>
      <w:tabs>
        <w:tab w:val="left" w:pos="6810"/>
      </w:tabs>
      <w:spacing w:after="0"/>
      <w:rPr>
        <w:sz w:val="22"/>
        <w:szCs w:val="22"/>
      </w:rPr>
    </w:pPr>
    <w:r>
      <w:rPr>
        <w:noProof/>
      </w:rPr>
      <w:drawing>
        <wp:anchor distT="0" distB="0" distL="114300" distR="114300" simplePos="0" relativeHeight="251661312" behindDoc="1" locked="0" layoutInCell="1" allowOverlap="1" wp14:anchorId="62A8871E" wp14:editId="7654842E">
          <wp:simplePos x="0" y="0"/>
          <wp:positionH relativeFrom="page">
            <wp:posOffset>289560</wp:posOffset>
          </wp:positionH>
          <wp:positionV relativeFrom="page">
            <wp:posOffset>1865630</wp:posOffset>
          </wp:positionV>
          <wp:extent cx="254000" cy="1435100"/>
          <wp:effectExtent l="0" t="0" r="0" b="0"/>
          <wp:wrapNone/>
          <wp:docPr id="49" name="Рисунок 4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E7" w:rsidRDefault="00A636E7" w:rsidP="00A83177">
    <w:pPr>
      <w:pStyle w:val="a6"/>
    </w:pPr>
    <w:r>
      <w:rPr>
        <w:noProof/>
      </w:rPr>
      <w:drawing>
        <wp:anchor distT="0" distB="0" distL="114300" distR="114300" simplePos="0" relativeHeight="251660288" behindDoc="1" locked="0" layoutInCell="1" allowOverlap="1" wp14:anchorId="235FC356" wp14:editId="2BD58001">
          <wp:simplePos x="0" y="0"/>
          <wp:positionH relativeFrom="page">
            <wp:posOffset>432435</wp:posOffset>
          </wp:positionH>
          <wp:positionV relativeFrom="page">
            <wp:posOffset>1922780</wp:posOffset>
          </wp:positionV>
          <wp:extent cx="254000" cy="1435100"/>
          <wp:effectExtent l="0" t="0" r="0" b="0"/>
          <wp:wrapNone/>
          <wp:docPr id="50" name="Рисунок 5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9C5DF6" wp14:editId="61CD77AA">
          <wp:simplePos x="0" y="0"/>
          <wp:positionH relativeFrom="column">
            <wp:posOffset>4097655</wp:posOffset>
          </wp:positionH>
          <wp:positionV relativeFrom="paragraph">
            <wp:posOffset>-194945</wp:posOffset>
          </wp:positionV>
          <wp:extent cx="1317625" cy="90170"/>
          <wp:effectExtent l="0" t="0" r="0" b="5080"/>
          <wp:wrapSquare wrapText="bothSides"/>
          <wp:docPr id="51" name="Рисунок 5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7491AC" wp14:editId="6D052FF3">
          <wp:extent cx="3762375" cy="457200"/>
          <wp:effectExtent l="0" t="0" r="9525" b="0"/>
          <wp:docPr id="57" name="Рисунок 5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A636E7" w:rsidRDefault="00A636E7"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A636E7" w:rsidRDefault="00A636E7"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E7" w:rsidRDefault="00A636E7" w:rsidP="00E54A7D">
    <w:pPr>
      <w:pStyle w:val="a6"/>
      <w:tabs>
        <w:tab w:val="left" w:pos="4522"/>
      </w:tabs>
    </w:pPr>
    <w:r>
      <w:rPr>
        <w:noProof/>
      </w:rPr>
      <w:drawing>
        <wp:inline distT="0" distB="0" distL="0" distR="0" wp14:anchorId="52A66AAE" wp14:editId="55576ADA">
          <wp:extent cx="3762375" cy="457200"/>
          <wp:effectExtent l="0" t="0" r="9525" b="0"/>
          <wp:docPr id="37" name="Рисунок 3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A636E7" w:rsidRDefault="00A636E7" w:rsidP="00C967D4">
    <w:pPr>
      <w:tabs>
        <w:tab w:val="left" w:pos="6810"/>
      </w:tabs>
      <w:spacing w:after="0"/>
      <w:rPr>
        <w:sz w:val="22"/>
        <w:szCs w:val="22"/>
      </w:rPr>
    </w:pPr>
    <w:r>
      <w:rPr>
        <w:noProof/>
      </w:rPr>
      <w:drawing>
        <wp:anchor distT="0" distB="0" distL="114300" distR="114300" simplePos="0" relativeHeight="251657216" behindDoc="1" locked="0" layoutInCell="1" allowOverlap="1" wp14:anchorId="15AB1EA4" wp14:editId="60C32D34">
          <wp:simplePos x="0" y="0"/>
          <wp:positionH relativeFrom="page">
            <wp:posOffset>289560</wp:posOffset>
          </wp:positionH>
          <wp:positionV relativeFrom="page">
            <wp:posOffset>1865630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E7" w:rsidRDefault="00A636E7" w:rsidP="00A83177">
    <w:pPr>
      <w:pStyle w:val="a6"/>
    </w:pPr>
    <w:r>
      <w:rPr>
        <w:noProof/>
      </w:rPr>
      <w:drawing>
        <wp:anchor distT="0" distB="0" distL="114300" distR="114300" simplePos="0" relativeHeight="251656192" behindDoc="1" locked="0" layoutInCell="1" allowOverlap="1" wp14:anchorId="3AAA0380" wp14:editId="275516A6">
          <wp:simplePos x="0" y="0"/>
          <wp:positionH relativeFrom="page">
            <wp:posOffset>432435</wp:posOffset>
          </wp:positionH>
          <wp:positionV relativeFrom="page">
            <wp:posOffset>1922780</wp:posOffset>
          </wp:positionV>
          <wp:extent cx="254000" cy="1435100"/>
          <wp:effectExtent l="0" t="0" r="0" b="0"/>
          <wp:wrapNone/>
          <wp:docPr id="39" name="Рисунок 3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652AD48" wp14:editId="2CCE67DE">
          <wp:simplePos x="0" y="0"/>
          <wp:positionH relativeFrom="column">
            <wp:posOffset>4097655</wp:posOffset>
          </wp:positionH>
          <wp:positionV relativeFrom="paragraph">
            <wp:posOffset>-194945</wp:posOffset>
          </wp:positionV>
          <wp:extent cx="1317625" cy="90170"/>
          <wp:effectExtent l="0" t="0" r="0" b="5080"/>
          <wp:wrapSquare wrapText="bothSides"/>
          <wp:docPr id="40" name="Рисунок 4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7378C8" wp14:editId="39ED4EEC">
          <wp:extent cx="3762375" cy="457200"/>
          <wp:effectExtent l="0" t="0" r="9525" b="0"/>
          <wp:docPr id="41" name="Рисунок 4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A636E7" w:rsidRDefault="00A636E7"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A636E7" w:rsidRDefault="00A636E7"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E7" w:rsidRDefault="00A636E7" w:rsidP="00E54A7D">
    <w:pPr>
      <w:pStyle w:val="a6"/>
      <w:tabs>
        <w:tab w:val="left" w:pos="4522"/>
      </w:tabs>
    </w:pPr>
    <w:r>
      <w:rPr>
        <w:noProof/>
      </w:rPr>
      <w:drawing>
        <wp:inline distT="0" distB="0" distL="0" distR="0" wp14:anchorId="53F34367" wp14:editId="366DB9E2">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A636E7" w:rsidRDefault="00A636E7"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2A80E96C" wp14:editId="2E87914D">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E7" w:rsidRDefault="00A636E7" w:rsidP="00A83177">
    <w:pPr>
      <w:pStyle w:val="a6"/>
    </w:pPr>
    <w:r>
      <w:rPr>
        <w:noProof/>
      </w:rPr>
      <w:drawing>
        <wp:anchor distT="0" distB="0" distL="114300" distR="114300" simplePos="0" relativeHeight="251687936" behindDoc="1" locked="0" layoutInCell="1" allowOverlap="1" wp14:anchorId="21DE123D" wp14:editId="5F6E6AC7">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A032C1C" wp14:editId="56C00384">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53B486" wp14:editId="69413CCA">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A636E7" w:rsidRDefault="00A636E7"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A636E7" w:rsidRDefault="00A636E7"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8A97653"/>
    <w:multiLevelType w:val="hybridMultilevel"/>
    <w:tmpl w:val="613C91A8"/>
    <w:lvl w:ilvl="0" w:tplc="23C235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3023137"/>
    <w:multiLevelType w:val="multilevel"/>
    <w:tmpl w:val="6C7668C8"/>
    <w:lvl w:ilvl="0">
      <w:start w:val="8"/>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1">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2">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4">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nsid w:val="44037C61"/>
    <w:multiLevelType w:val="multilevel"/>
    <w:tmpl w:val="8466A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7">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9">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4">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5">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48">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9">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1">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3">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5">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9">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1">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
  </w:num>
  <w:num w:numId="4">
    <w:abstractNumId w:val="18"/>
  </w:num>
  <w:num w:numId="5">
    <w:abstractNumId w:val="42"/>
  </w:num>
  <w:num w:numId="6">
    <w:abstractNumId w:val="60"/>
  </w:num>
  <w:num w:numId="7">
    <w:abstractNumId w:val="31"/>
  </w:num>
  <w:num w:numId="8">
    <w:abstractNumId w:val="8"/>
  </w:num>
  <w:num w:numId="9">
    <w:abstractNumId w:val="34"/>
  </w:num>
  <w:num w:numId="10">
    <w:abstractNumId w:val="30"/>
  </w:num>
  <w:num w:numId="11">
    <w:abstractNumId w:val="29"/>
  </w:num>
  <w:num w:numId="12">
    <w:abstractNumId w:val="20"/>
  </w:num>
  <w:num w:numId="13">
    <w:abstractNumId w:val="50"/>
  </w:num>
  <w:num w:numId="14">
    <w:abstractNumId w:val="41"/>
  </w:num>
  <w:num w:numId="15">
    <w:abstractNumId w:val="37"/>
  </w:num>
  <w:num w:numId="16">
    <w:abstractNumId w:val="43"/>
  </w:num>
  <w:num w:numId="17">
    <w:abstractNumId w:val="48"/>
  </w:num>
  <w:num w:numId="18">
    <w:abstractNumId w:val="26"/>
  </w:num>
  <w:num w:numId="19">
    <w:abstractNumId w:val="52"/>
  </w:num>
  <w:num w:numId="20">
    <w:abstractNumId w:val="58"/>
  </w:num>
  <w:num w:numId="21">
    <w:abstractNumId w:val="25"/>
  </w:num>
  <w:num w:numId="22">
    <w:abstractNumId w:val="13"/>
  </w:num>
  <w:num w:numId="23">
    <w:abstractNumId w:val="28"/>
  </w:num>
  <w:num w:numId="24">
    <w:abstractNumId w:val="14"/>
  </w:num>
  <w:num w:numId="25">
    <w:abstractNumId w:val="57"/>
  </w:num>
  <w:num w:numId="26">
    <w:abstractNumId w:val="59"/>
  </w:num>
  <w:num w:numId="27">
    <w:abstractNumId w:val="16"/>
  </w:num>
  <w:num w:numId="28">
    <w:abstractNumId w:val="40"/>
  </w:num>
  <w:num w:numId="29">
    <w:abstractNumId w:val="33"/>
  </w:num>
  <w:num w:numId="30">
    <w:abstractNumId w:val="9"/>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4"/>
  </w:num>
  <w:num w:numId="35">
    <w:abstractNumId w:val="10"/>
  </w:num>
  <w:num w:numId="36">
    <w:abstractNumId w:val="51"/>
  </w:num>
  <w:num w:numId="37">
    <w:abstractNumId w:val="55"/>
  </w:num>
  <w:num w:numId="38">
    <w:abstractNumId w:val="56"/>
  </w:num>
  <w:num w:numId="39">
    <w:abstractNumId w:val="3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7"/>
  </w:num>
  <w:num w:numId="41">
    <w:abstractNumId w:val="45"/>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19"/>
  </w:num>
  <w:num w:numId="45">
    <w:abstractNumId w:val="38"/>
  </w:num>
  <w:num w:numId="4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24"/>
  </w:num>
  <w:num w:numId="49">
    <w:abstractNumId w:val="17"/>
  </w:num>
  <w:num w:numId="50">
    <w:abstractNumId w:val="61"/>
  </w:num>
  <w:num w:numId="51">
    <w:abstractNumId w:val="15"/>
  </w:num>
  <w:num w:numId="52">
    <w:abstractNumId w:val="53"/>
  </w:num>
  <w:num w:numId="53">
    <w:abstractNumId w:val="22"/>
  </w:num>
  <w:num w:numId="54">
    <w:abstractNumId w:val="39"/>
  </w:num>
  <w:num w:numId="55">
    <w:abstractNumId w:val="49"/>
  </w:num>
  <w:num w:numId="56">
    <w:abstractNumId w:val="35"/>
  </w:num>
  <w:num w:numId="57">
    <w:abstractNumId w:val="11"/>
  </w:num>
  <w:num w:numId="58">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15B"/>
    <w:rsid w:val="000043E7"/>
    <w:rsid w:val="00004E66"/>
    <w:rsid w:val="0000540D"/>
    <w:rsid w:val="000071B3"/>
    <w:rsid w:val="00007429"/>
    <w:rsid w:val="00007750"/>
    <w:rsid w:val="00010DC5"/>
    <w:rsid w:val="000112AB"/>
    <w:rsid w:val="00011801"/>
    <w:rsid w:val="00011DE3"/>
    <w:rsid w:val="00012CC8"/>
    <w:rsid w:val="00012DA3"/>
    <w:rsid w:val="000130AD"/>
    <w:rsid w:val="0001473C"/>
    <w:rsid w:val="00014B81"/>
    <w:rsid w:val="000172AE"/>
    <w:rsid w:val="00017984"/>
    <w:rsid w:val="0002086F"/>
    <w:rsid w:val="000208EA"/>
    <w:rsid w:val="00020F2B"/>
    <w:rsid w:val="00022682"/>
    <w:rsid w:val="00022B7B"/>
    <w:rsid w:val="0002301B"/>
    <w:rsid w:val="000231C4"/>
    <w:rsid w:val="0002377B"/>
    <w:rsid w:val="00023E8A"/>
    <w:rsid w:val="00024575"/>
    <w:rsid w:val="0002616D"/>
    <w:rsid w:val="00030D8B"/>
    <w:rsid w:val="00031082"/>
    <w:rsid w:val="00031124"/>
    <w:rsid w:val="000312F0"/>
    <w:rsid w:val="0003216A"/>
    <w:rsid w:val="000336AC"/>
    <w:rsid w:val="00034202"/>
    <w:rsid w:val="0003424D"/>
    <w:rsid w:val="000342AD"/>
    <w:rsid w:val="000346A6"/>
    <w:rsid w:val="00036FFC"/>
    <w:rsid w:val="0003770F"/>
    <w:rsid w:val="00040F60"/>
    <w:rsid w:val="0004123D"/>
    <w:rsid w:val="00041300"/>
    <w:rsid w:val="0004141C"/>
    <w:rsid w:val="00041905"/>
    <w:rsid w:val="00041D0E"/>
    <w:rsid w:val="00042D20"/>
    <w:rsid w:val="00042E62"/>
    <w:rsid w:val="0004372C"/>
    <w:rsid w:val="00044251"/>
    <w:rsid w:val="00044534"/>
    <w:rsid w:val="00044575"/>
    <w:rsid w:val="00044B7B"/>
    <w:rsid w:val="00044CB6"/>
    <w:rsid w:val="00045893"/>
    <w:rsid w:val="00045CE5"/>
    <w:rsid w:val="0005045C"/>
    <w:rsid w:val="00050575"/>
    <w:rsid w:val="00050CD4"/>
    <w:rsid w:val="000510C5"/>
    <w:rsid w:val="000512A8"/>
    <w:rsid w:val="00052F35"/>
    <w:rsid w:val="00053E04"/>
    <w:rsid w:val="00053FED"/>
    <w:rsid w:val="00054022"/>
    <w:rsid w:val="00055A23"/>
    <w:rsid w:val="000560E9"/>
    <w:rsid w:val="00060642"/>
    <w:rsid w:val="000613BE"/>
    <w:rsid w:val="00062987"/>
    <w:rsid w:val="00063634"/>
    <w:rsid w:val="00063FEB"/>
    <w:rsid w:val="00064EBC"/>
    <w:rsid w:val="00065D5D"/>
    <w:rsid w:val="00065D77"/>
    <w:rsid w:val="00066012"/>
    <w:rsid w:val="00067FC4"/>
    <w:rsid w:val="0007048B"/>
    <w:rsid w:val="00070FB5"/>
    <w:rsid w:val="00071030"/>
    <w:rsid w:val="00071425"/>
    <w:rsid w:val="000715BD"/>
    <w:rsid w:val="000728D2"/>
    <w:rsid w:val="00072B8E"/>
    <w:rsid w:val="00073CD9"/>
    <w:rsid w:val="0007418F"/>
    <w:rsid w:val="00074978"/>
    <w:rsid w:val="000752BE"/>
    <w:rsid w:val="00075432"/>
    <w:rsid w:val="00075F12"/>
    <w:rsid w:val="00075F7E"/>
    <w:rsid w:val="00077183"/>
    <w:rsid w:val="0007751D"/>
    <w:rsid w:val="00077791"/>
    <w:rsid w:val="000805BD"/>
    <w:rsid w:val="0008170D"/>
    <w:rsid w:val="00082B43"/>
    <w:rsid w:val="0008394D"/>
    <w:rsid w:val="00085EF0"/>
    <w:rsid w:val="00086721"/>
    <w:rsid w:val="00086759"/>
    <w:rsid w:val="00086C80"/>
    <w:rsid w:val="00086E80"/>
    <w:rsid w:val="000873D4"/>
    <w:rsid w:val="00087899"/>
    <w:rsid w:val="00087CCF"/>
    <w:rsid w:val="00087DAB"/>
    <w:rsid w:val="00087DF7"/>
    <w:rsid w:val="00090194"/>
    <w:rsid w:val="0009102D"/>
    <w:rsid w:val="00091319"/>
    <w:rsid w:val="0009412C"/>
    <w:rsid w:val="00094DA6"/>
    <w:rsid w:val="00095675"/>
    <w:rsid w:val="0009579E"/>
    <w:rsid w:val="00096D14"/>
    <w:rsid w:val="00096E3C"/>
    <w:rsid w:val="00097540"/>
    <w:rsid w:val="000977D0"/>
    <w:rsid w:val="000A0AF3"/>
    <w:rsid w:val="000A0E4A"/>
    <w:rsid w:val="000A1E82"/>
    <w:rsid w:val="000A1ED6"/>
    <w:rsid w:val="000A3689"/>
    <w:rsid w:val="000A3B7C"/>
    <w:rsid w:val="000A4C82"/>
    <w:rsid w:val="000A4D18"/>
    <w:rsid w:val="000A4E65"/>
    <w:rsid w:val="000A4F42"/>
    <w:rsid w:val="000A52DD"/>
    <w:rsid w:val="000A5DC4"/>
    <w:rsid w:val="000A5E69"/>
    <w:rsid w:val="000A686B"/>
    <w:rsid w:val="000A6E0A"/>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C1066"/>
    <w:rsid w:val="000C2030"/>
    <w:rsid w:val="000C2A5A"/>
    <w:rsid w:val="000C3E6D"/>
    <w:rsid w:val="000C507A"/>
    <w:rsid w:val="000C5F83"/>
    <w:rsid w:val="000C6506"/>
    <w:rsid w:val="000C745B"/>
    <w:rsid w:val="000C7982"/>
    <w:rsid w:val="000C7BDB"/>
    <w:rsid w:val="000C7BFE"/>
    <w:rsid w:val="000D0F16"/>
    <w:rsid w:val="000D27A0"/>
    <w:rsid w:val="000D2898"/>
    <w:rsid w:val="000D32F3"/>
    <w:rsid w:val="000D33D3"/>
    <w:rsid w:val="000D5CA8"/>
    <w:rsid w:val="000E1900"/>
    <w:rsid w:val="000E19A7"/>
    <w:rsid w:val="000E305D"/>
    <w:rsid w:val="000E367D"/>
    <w:rsid w:val="000E3BCF"/>
    <w:rsid w:val="000E4156"/>
    <w:rsid w:val="000E4C7B"/>
    <w:rsid w:val="000E4DC8"/>
    <w:rsid w:val="000E5CB8"/>
    <w:rsid w:val="000E5DD5"/>
    <w:rsid w:val="000E6666"/>
    <w:rsid w:val="000E7230"/>
    <w:rsid w:val="000E7472"/>
    <w:rsid w:val="000E76A2"/>
    <w:rsid w:val="000E7A86"/>
    <w:rsid w:val="000F01C1"/>
    <w:rsid w:val="000F02B4"/>
    <w:rsid w:val="000F05FE"/>
    <w:rsid w:val="000F10D6"/>
    <w:rsid w:val="000F11C2"/>
    <w:rsid w:val="000F1DBB"/>
    <w:rsid w:val="000F318D"/>
    <w:rsid w:val="000F35BA"/>
    <w:rsid w:val="000F3C48"/>
    <w:rsid w:val="000F3D58"/>
    <w:rsid w:val="000F3E90"/>
    <w:rsid w:val="000F48EE"/>
    <w:rsid w:val="000F4CD9"/>
    <w:rsid w:val="000F5592"/>
    <w:rsid w:val="000F5ABD"/>
    <w:rsid w:val="000F60D5"/>
    <w:rsid w:val="00101B39"/>
    <w:rsid w:val="0010219F"/>
    <w:rsid w:val="00102DBE"/>
    <w:rsid w:val="00103017"/>
    <w:rsid w:val="00103A3F"/>
    <w:rsid w:val="0010479C"/>
    <w:rsid w:val="001056D5"/>
    <w:rsid w:val="001057BC"/>
    <w:rsid w:val="001058DE"/>
    <w:rsid w:val="00105B93"/>
    <w:rsid w:val="00105BFB"/>
    <w:rsid w:val="001060B9"/>
    <w:rsid w:val="00107CC7"/>
    <w:rsid w:val="001107FB"/>
    <w:rsid w:val="00110F30"/>
    <w:rsid w:val="00111031"/>
    <w:rsid w:val="001113BF"/>
    <w:rsid w:val="001116A2"/>
    <w:rsid w:val="00111AD6"/>
    <w:rsid w:val="00112860"/>
    <w:rsid w:val="00113F20"/>
    <w:rsid w:val="00116929"/>
    <w:rsid w:val="00116D8C"/>
    <w:rsid w:val="00116DB5"/>
    <w:rsid w:val="00117380"/>
    <w:rsid w:val="00117BC5"/>
    <w:rsid w:val="00120BD6"/>
    <w:rsid w:val="00120C87"/>
    <w:rsid w:val="00121969"/>
    <w:rsid w:val="00121B50"/>
    <w:rsid w:val="00122397"/>
    <w:rsid w:val="001233DC"/>
    <w:rsid w:val="00123B8B"/>
    <w:rsid w:val="00123E92"/>
    <w:rsid w:val="00123E9C"/>
    <w:rsid w:val="00123FEA"/>
    <w:rsid w:val="00126557"/>
    <w:rsid w:val="0012673C"/>
    <w:rsid w:val="00126DDB"/>
    <w:rsid w:val="0012728E"/>
    <w:rsid w:val="00130470"/>
    <w:rsid w:val="00130627"/>
    <w:rsid w:val="00130ACD"/>
    <w:rsid w:val="00132031"/>
    <w:rsid w:val="00132BE1"/>
    <w:rsid w:val="001331EB"/>
    <w:rsid w:val="0013353F"/>
    <w:rsid w:val="00133618"/>
    <w:rsid w:val="00134280"/>
    <w:rsid w:val="00140641"/>
    <w:rsid w:val="00140672"/>
    <w:rsid w:val="00141289"/>
    <w:rsid w:val="00141A63"/>
    <w:rsid w:val="00141AA2"/>
    <w:rsid w:val="00141C17"/>
    <w:rsid w:val="001431FF"/>
    <w:rsid w:val="00144995"/>
    <w:rsid w:val="00145DD1"/>
    <w:rsid w:val="001461C9"/>
    <w:rsid w:val="0014671B"/>
    <w:rsid w:val="001469DD"/>
    <w:rsid w:val="001475BF"/>
    <w:rsid w:val="00147A5C"/>
    <w:rsid w:val="00151DCA"/>
    <w:rsid w:val="001523FE"/>
    <w:rsid w:val="001527EC"/>
    <w:rsid w:val="00152C79"/>
    <w:rsid w:val="0015376A"/>
    <w:rsid w:val="001547ED"/>
    <w:rsid w:val="00154EDF"/>
    <w:rsid w:val="00155815"/>
    <w:rsid w:val="00155A54"/>
    <w:rsid w:val="00155BC0"/>
    <w:rsid w:val="001569B3"/>
    <w:rsid w:val="00156FAF"/>
    <w:rsid w:val="00157426"/>
    <w:rsid w:val="001574DC"/>
    <w:rsid w:val="001612F0"/>
    <w:rsid w:val="00161F25"/>
    <w:rsid w:val="00162C1F"/>
    <w:rsid w:val="001636D8"/>
    <w:rsid w:val="00164D2F"/>
    <w:rsid w:val="001652D3"/>
    <w:rsid w:val="00166426"/>
    <w:rsid w:val="00166D83"/>
    <w:rsid w:val="0016790E"/>
    <w:rsid w:val="0017040D"/>
    <w:rsid w:val="00171B95"/>
    <w:rsid w:val="00171F98"/>
    <w:rsid w:val="00172252"/>
    <w:rsid w:val="00173357"/>
    <w:rsid w:val="0017386E"/>
    <w:rsid w:val="00173A76"/>
    <w:rsid w:val="00173EBC"/>
    <w:rsid w:val="001746F4"/>
    <w:rsid w:val="00174A11"/>
    <w:rsid w:val="00175197"/>
    <w:rsid w:val="001757E0"/>
    <w:rsid w:val="00176163"/>
    <w:rsid w:val="00176DC3"/>
    <w:rsid w:val="00180671"/>
    <w:rsid w:val="001806FC"/>
    <w:rsid w:val="001808C5"/>
    <w:rsid w:val="00180B99"/>
    <w:rsid w:val="001813AB"/>
    <w:rsid w:val="00181F42"/>
    <w:rsid w:val="0018282A"/>
    <w:rsid w:val="001833AE"/>
    <w:rsid w:val="00184653"/>
    <w:rsid w:val="001846AC"/>
    <w:rsid w:val="00186F1A"/>
    <w:rsid w:val="00187C52"/>
    <w:rsid w:val="00190354"/>
    <w:rsid w:val="001912EB"/>
    <w:rsid w:val="001920CE"/>
    <w:rsid w:val="00192C02"/>
    <w:rsid w:val="001932D3"/>
    <w:rsid w:val="00195EC0"/>
    <w:rsid w:val="001973D7"/>
    <w:rsid w:val="001976BC"/>
    <w:rsid w:val="001A21A8"/>
    <w:rsid w:val="001A2441"/>
    <w:rsid w:val="001A2C23"/>
    <w:rsid w:val="001A3C0C"/>
    <w:rsid w:val="001A5482"/>
    <w:rsid w:val="001A5931"/>
    <w:rsid w:val="001A67B2"/>
    <w:rsid w:val="001A6E38"/>
    <w:rsid w:val="001B0208"/>
    <w:rsid w:val="001B029A"/>
    <w:rsid w:val="001B26EB"/>
    <w:rsid w:val="001B28C5"/>
    <w:rsid w:val="001B2C2B"/>
    <w:rsid w:val="001B35E1"/>
    <w:rsid w:val="001B3D4C"/>
    <w:rsid w:val="001B4AAD"/>
    <w:rsid w:val="001B6183"/>
    <w:rsid w:val="001B6BD9"/>
    <w:rsid w:val="001B6C0C"/>
    <w:rsid w:val="001B7175"/>
    <w:rsid w:val="001B717A"/>
    <w:rsid w:val="001C047E"/>
    <w:rsid w:val="001C16C5"/>
    <w:rsid w:val="001C19C5"/>
    <w:rsid w:val="001C2A78"/>
    <w:rsid w:val="001C3265"/>
    <w:rsid w:val="001C3527"/>
    <w:rsid w:val="001C3CDC"/>
    <w:rsid w:val="001C53A3"/>
    <w:rsid w:val="001C54C4"/>
    <w:rsid w:val="001C65C9"/>
    <w:rsid w:val="001C72D4"/>
    <w:rsid w:val="001C74A1"/>
    <w:rsid w:val="001D1D86"/>
    <w:rsid w:val="001D2452"/>
    <w:rsid w:val="001D3153"/>
    <w:rsid w:val="001D40B5"/>
    <w:rsid w:val="001D42F4"/>
    <w:rsid w:val="001D4DA6"/>
    <w:rsid w:val="001D5950"/>
    <w:rsid w:val="001D5EB0"/>
    <w:rsid w:val="001D787F"/>
    <w:rsid w:val="001E0357"/>
    <w:rsid w:val="001E0857"/>
    <w:rsid w:val="001E0E0D"/>
    <w:rsid w:val="001E0EF6"/>
    <w:rsid w:val="001E1B2F"/>
    <w:rsid w:val="001E1CF4"/>
    <w:rsid w:val="001E2143"/>
    <w:rsid w:val="001E2353"/>
    <w:rsid w:val="001E30FA"/>
    <w:rsid w:val="001E48AA"/>
    <w:rsid w:val="001E503F"/>
    <w:rsid w:val="001E53F2"/>
    <w:rsid w:val="001E5D0A"/>
    <w:rsid w:val="001E65C4"/>
    <w:rsid w:val="001F0AA5"/>
    <w:rsid w:val="001F0EEF"/>
    <w:rsid w:val="001F1E64"/>
    <w:rsid w:val="001F2CC5"/>
    <w:rsid w:val="001F3574"/>
    <w:rsid w:val="001F3E04"/>
    <w:rsid w:val="001F42C7"/>
    <w:rsid w:val="001F4655"/>
    <w:rsid w:val="001F6FE2"/>
    <w:rsid w:val="001F7AD0"/>
    <w:rsid w:val="0020002E"/>
    <w:rsid w:val="002002D9"/>
    <w:rsid w:val="00200407"/>
    <w:rsid w:val="00201130"/>
    <w:rsid w:val="00201427"/>
    <w:rsid w:val="00201477"/>
    <w:rsid w:val="00201547"/>
    <w:rsid w:val="00201CB9"/>
    <w:rsid w:val="00201EE3"/>
    <w:rsid w:val="00202492"/>
    <w:rsid w:val="002029CC"/>
    <w:rsid w:val="00203886"/>
    <w:rsid w:val="002038C7"/>
    <w:rsid w:val="002041AB"/>
    <w:rsid w:val="002044B2"/>
    <w:rsid w:val="00204966"/>
    <w:rsid w:val="002055E0"/>
    <w:rsid w:val="00205A08"/>
    <w:rsid w:val="00206225"/>
    <w:rsid w:val="0020630B"/>
    <w:rsid w:val="002065B2"/>
    <w:rsid w:val="00206E05"/>
    <w:rsid w:val="00206F22"/>
    <w:rsid w:val="00207AC8"/>
    <w:rsid w:val="00210C25"/>
    <w:rsid w:val="00210D47"/>
    <w:rsid w:val="00211D41"/>
    <w:rsid w:val="00211D9C"/>
    <w:rsid w:val="002132B4"/>
    <w:rsid w:val="00213671"/>
    <w:rsid w:val="00214113"/>
    <w:rsid w:val="002144F8"/>
    <w:rsid w:val="00215B51"/>
    <w:rsid w:val="002163EE"/>
    <w:rsid w:val="00216D64"/>
    <w:rsid w:val="00217294"/>
    <w:rsid w:val="00217C6A"/>
    <w:rsid w:val="00220DFB"/>
    <w:rsid w:val="00220FF3"/>
    <w:rsid w:val="00221426"/>
    <w:rsid w:val="0022166E"/>
    <w:rsid w:val="00221E05"/>
    <w:rsid w:val="00221FC7"/>
    <w:rsid w:val="002225E6"/>
    <w:rsid w:val="00222DA4"/>
    <w:rsid w:val="00222F25"/>
    <w:rsid w:val="00223495"/>
    <w:rsid w:val="002240EB"/>
    <w:rsid w:val="002244AE"/>
    <w:rsid w:val="00224894"/>
    <w:rsid w:val="00224D00"/>
    <w:rsid w:val="00224EF9"/>
    <w:rsid w:val="00225733"/>
    <w:rsid w:val="00226876"/>
    <w:rsid w:val="00227084"/>
    <w:rsid w:val="0022759C"/>
    <w:rsid w:val="002275E0"/>
    <w:rsid w:val="0023037B"/>
    <w:rsid w:val="00230DD0"/>
    <w:rsid w:val="00232BCC"/>
    <w:rsid w:val="00233D59"/>
    <w:rsid w:val="00235B1E"/>
    <w:rsid w:val="00235B7C"/>
    <w:rsid w:val="00236976"/>
    <w:rsid w:val="00237A48"/>
    <w:rsid w:val="0024170C"/>
    <w:rsid w:val="00242972"/>
    <w:rsid w:val="00242ABE"/>
    <w:rsid w:val="00242CA0"/>
    <w:rsid w:val="00246FF5"/>
    <w:rsid w:val="00247411"/>
    <w:rsid w:val="00247EEE"/>
    <w:rsid w:val="00253C37"/>
    <w:rsid w:val="00254022"/>
    <w:rsid w:val="002543CB"/>
    <w:rsid w:val="00254C28"/>
    <w:rsid w:val="0025662C"/>
    <w:rsid w:val="0025670B"/>
    <w:rsid w:val="00256734"/>
    <w:rsid w:val="00256784"/>
    <w:rsid w:val="002576C0"/>
    <w:rsid w:val="0025783E"/>
    <w:rsid w:val="00257F17"/>
    <w:rsid w:val="00257F5E"/>
    <w:rsid w:val="00260254"/>
    <w:rsid w:val="00260FDC"/>
    <w:rsid w:val="002618DF"/>
    <w:rsid w:val="00262936"/>
    <w:rsid w:val="00262AEE"/>
    <w:rsid w:val="00262C3C"/>
    <w:rsid w:val="00262F83"/>
    <w:rsid w:val="0026349F"/>
    <w:rsid w:val="00263ACD"/>
    <w:rsid w:val="00265E82"/>
    <w:rsid w:val="002662B9"/>
    <w:rsid w:val="00266AAD"/>
    <w:rsid w:val="002676B7"/>
    <w:rsid w:val="002708BF"/>
    <w:rsid w:val="00270D6A"/>
    <w:rsid w:val="00270EE7"/>
    <w:rsid w:val="002738C0"/>
    <w:rsid w:val="002745B8"/>
    <w:rsid w:val="00275450"/>
    <w:rsid w:val="00276562"/>
    <w:rsid w:val="00276DDB"/>
    <w:rsid w:val="00277E55"/>
    <w:rsid w:val="00280074"/>
    <w:rsid w:val="00280194"/>
    <w:rsid w:val="0028055C"/>
    <w:rsid w:val="00281698"/>
    <w:rsid w:val="00282087"/>
    <w:rsid w:val="00282C26"/>
    <w:rsid w:val="0028321B"/>
    <w:rsid w:val="00283390"/>
    <w:rsid w:val="002835C0"/>
    <w:rsid w:val="00284E34"/>
    <w:rsid w:val="002861E8"/>
    <w:rsid w:val="00287046"/>
    <w:rsid w:val="00290C75"/>
    <w:rsid w:val="0029133F"/>
    <w:rsid w:val="00291BF6"/>
    <w:rsid w:val="002922EA"/>
    <w:rsid w:val="002955A7"/>
    <w:rsid w:val="00295CAC"/>
    <w:rsid w:val="0029646E"/>
    <w:rsid w:val="002A0229"/>
    <w:rsid w:val="002A18C2"/>
    <w:rsid w:val="002A255D"/>
    <w:rsid w:val="002A29B0"/>
    <w:rsid w:val="002A2C98"/>
    <w:rsid w:val="002A3DC7"/>
    <w:rsid w:val="002A3F8D"/>
    <w:rsid w:val="002A4712"/>
    <w:rsid w:val="002A5AA5"/>
    <w:rsid w:val="002A5ED5"/>
    <w:rsid w:val="002A5FA2"/>
    <w:rsid w:val="002A6766"/>
    <w:rsid w:val="002A6A05"/>
    <w:rsid w:val="002A6C58"/>
    <w:rsid w:val="002A7138"/>
    <w:rsid w:val="002A7AED"/>
    <w:rsid w:val="002B0069"/>
    <w:rsid w:val="002B048C"/>
    <w:rsid w:val="002B0B69"/>
    <w:rsid w:val="002B0BB6"/>
    <w:rsid w:val="002B0F18"/>
    <w:rsid w:val="002B16E2"/>
    <w:rsid w:val="002B1846"/>
    <w:rsid w:val="002B1919"/>
    <w:rsid w:val="002B1EF4"/>
    <w:rsid w:val="002B228C"/>
    <w:rsid w:val="002B4D30"/>
    <w:rsid w:val="002B4D57"/>
    <w:rsid w:val="002B55A8"/>
    <w:rsid w:val="002B5732"/>
    <w:rsid w:val="002B71CA"/>
    <w:rsid w:val="002B76DC"/>
    <w:rsid w:val="002B7D29"/>
    <w:rsid w:val="002C032B"/>
    <w:rsid w:val="002C0A25"/>
    <w:rsid w:val="002C0ED3"/>
    <w:rsid w:val="002C1172"/>
    <w:rsid w:val="002C1267"/>
    <w:rsid w:val="002C5C70"/>
    <w:rsid w:val="002C6178"/>
    <w:rsid w:val="002C68B9"/>
    <w:rsid w:val="002C76B9"/>
    <w:rsid w:val="002D050D"/>
    <w:rsid w:val="002D0C80"/>
    <w:rsid w:val="002D0E94"/>
    <w:rsid w:val="002D12A9"/>
    <w:rsid w:val="002D1E8D"/>
    <w:rsid w:val="002D2DD1"/>
    <w:rsid w:val="002D2EB4"/>
    <w:rsid w:val="002D35F4"/>
    <w:rsid w:val="002D433F"/>
    <w:rsid w:val="002D448F"/>
    <w:rsid w:val="002D62D4"/>
    <w:rsid w:val="002D66A3"/>
    <w:rsid w:val="002D7666"/>
    <w:rsid w:val="002D7707"/>
    <w:rsid w:val="002D7AAB"/>
    <w:rsid w:val="002D7D15"/>
    <w:rsid w:val="002D7E39"/>
    <w:rsid w:val="002D7E3A"/>
    <w:rsid w:val="002E0D23"/>
    <w:rsid w:val="002E0ECA"/>
    <w:rsid w:val="002E1228"/>
    <w:rsid w:val="002E193B"/>
    <w:rsid w:val="002E2E6D"/>
    <w:rsid w:val="002E31FB"/>
    <w:rsid w:val="002E3435"/>
    <w:rsid w:val="002E458D"/>
    <w:rsid w:val="002E535D"/>
    <w:rsid w:val="002E5EED"/>
    <w:rsid w:val="002E63C4"/>
    <w:rsid w:val="002E771D"/>
    <w:rsid w:val="002E7C39"/>
    <w:rsid w:val="002F22C3"/>
    <w:rsid w:val="002F4148"/>
    <w:rsid w:val="002F46E1"/>
    <w:rsid w:val="002F5EA9"/>
    <w:rsid w:val="002F5F5A"/>
    <w:rsid w:val="002F6214"/>
    <w:rsid w:val="002F6611"/>
    <w:rsid w:val="002F7137"/>
    <w:rsid w:val="002F7662"/>
    <w:rsid w:val="00301714"/>
    <w:rsid w:val="00301E00"/>
    <w:rsid w:val="003030AA"/>
    <w:rsid w:val="0030311C"/>
    <w:rsid w:val="00303311"/>
    <w:rsid w:val="00303976"/>
    <w:rsid w:val="003050FA"/>
    <w:rsid w:val="00305303"/>
    <w:rsid w:val="0030598A"/>
    <w:rsid w:val="00305D29"/>
    <w:rsid w:val="00306021"/>
    <w:rsid w:val="003062EA"/>
    <w:rsid w:val="00310D1F"/>
    <w:rsid w:val="0031124E"/>
    <w:rsid w:val="0031137E"/>
    <w:rsid w:val="00311D1D"/>
    <w:rsid w:val="003120FF"/>
    <w:rsid w:val="003121ED"/>
    <w:rsid w:val="00312728"/>
    <w:rsid w:val="00313873"/>
    <w:rsid w:val="00313BA4"/>
    <w:rsid w:val="00313D29"/>
    <w:rsid w:val="00313F8F"/>
    <w:rsid w:val="00314A08"/>
    <w:rsid w:val="00314BEA"/>
    <w:rsid w:val="003156F7"/>
    <w:rsid w:val="00315D39"/>
    <w:rsid w:val="0032118E"/>
    <w:rsid w:val="00321D44"/>
    <w:rsid w:val="0032271D"/>
    <w:rsid w:val="00322B30"/>
    <w:rsid w:val="00323CF6"/>
    <w:rsid w:val="00323F5B"/>
    <w:rsid w:val="00323FBC"/>
    <w:rsid w:val="0032444E"/>
    <w:rsid w:val="00325927"/>
    <w:rsid w:val="0032692B"/>
    <w:rsid w:val="00326DD9"/>
    <w:rsid w:val="00327728"/>
    <w:rsid w:val="0033056F"/>
    <w:rsid w:val="00330754"/>
    <w:rsid w:val="00330E92"/>
    <w:rsid w:val="00331DD4"/>
    <w:rsid w:val="00332DD9"/>
    <w:rsid w:val="00335538"/>
    <w:rsid w:val="00335584"/>
    <w:rsid w:val="0033562D"/>
    <w:rsid w:val="0033778A"/>
    <w:rsid w:val="00337EF2"/>
    <w:rsid w:val="00340622"/>
    <w:rsid w:val="00340A0D"/>
    <w:rsid w:val="0034174F"/>
    <w:rsid w:val="00341D69"/>
    <w:rsid w:val="00341F07"/>
    <w:rsid w:val="003424D3"/>
    <w:rsid w:val="0034285A"/>
    <w:rsid w:val="00347FEA"/>
    <w:rsid w:val="0035004B"/>
    <w:rsid w:val="003507A3"/>
    <w:rsid w:val="00351349"/>
    <w:rsid w:val="0035150A"/>
    <w:rsid w:val="0035261D"/>
    <w:rsid w:val="00353AD5"/>
    <w:rsid w:val="00353C25"/>
    <w:rsid w:val="003567BA"/>
    <w:rsid w:val="00357E71"/>
    <w:rsid w:val="003600F4"/>
    <w:rsid w:val="0036097E"/>
    <w:rsid w:val="00360AA9"/>
    <w:rsid w:val="00360BC2"/>
    <w:rsid w:val="003621CF"/>
    <w:rsid w:val="00362433"/>
    <w:rsid w:val="00362666"/>
    <w:rsid w:val="00363193"/>
    <w:rsid w:val="0036370D"/>
    <w:rsid w:val="003637C5"/>
    <w:rsid w:val="00363DEA"/>
    <w:rsid w:val="003642B0"/>
    <w:rsid w:val="00364C93"/>
    <w:rsid w:val="00365413"/>
    <w:rsid w:val="003656BE"/>
    <w:rsid w:val="00366415"/>
    <w:rsid w:val="00366607"/>
    <w:rsid w:val="00366FE2"/>
    <w:rsid w:val="003675F7"/>
    <w:rsid w:val="00367DA0"/>
    <w:rsid w:val="00370857"/>
    <w:rsid w:val="00371260"/>
    <w:rsid w:val="00371E2C"/>
    <w:rsid w:val="00372214"/>
    <w:rsid w:val="003723B5"/>
    <w:rsid w:val="003723BE"/>
    <w:rsid w:val="003743E2"/>
    <w:rsid w:val="0037498C"/>
    <w:rsid w:val="003754A0"/>
    <w:rsid w:val="003764A3"/>
    <w:rsid w:val="0037711A"/>
    <w:rsid w:val="003772D6"/>
    <w:rsid w:val="0037773E"/>
    <w:rsid w:val="003800A8"/>
    <w:rsid w:val="003802FB"/>
    <w:rsid w:val="00381215"/>
    <w:rsid w:val="00382707"/>
    <w:rsid w:val="0038312A"/>
    <w:rsid w:val="0038329E"/>
    <w:rsid w:val="003834E1"/>
    <w:rsid w:val="003836DC"/>
    <w:rsid w:val="00383735"/>
    <w:rsid w:val="0038395C"/>
    <w:rsid w:val="00383FDF"/>
    <w:rsid w:val="0038439F"/>
    <w:rsid w:val="00385729"/>
    <w:rsid w:val="00386071"/>
    <w:rsid w:val="003862BB"/>
    <w:rsid w:val="00386358"/>
    <w:rsid w:val="00386471"/>
    <w:rsid w:val="00386DDA"/>
    <w:rsid w:val="003878B8"/>
    <w:rsid w:val="0039057C"/>
    <w:rsid w:val="00391E57"/>
    <w:rsid w:val="0039262F"/>
    <w:rsid w:val="00392829"/>
    <w:rsid w:val="0039388B"/>
    <w:rsid w:val="003946E6"/>
    <w:rsid w:val="003949B7"/>
    <w:rsid w:val="003949CF"/>
    <w:rsid w:val="00394B36"/>
    <w:rsid w:val="00394E5E"/>
    <w:rsid w:val="00395C25"/>
    <w:rsid w:val="00395EED"/>
    <w:rsid w:val="00396248"/>
    <w:rsid w:val="0039664B"/>
    <w:rsid w:val="00396A54"/>
    <w:rsid w:val="00396DC3"/>
    <w:rsid w:val="00397FC0"/>
    <w:rsid w:val="003A0FA7"/>
    <w:rsid w:val="003A1CF5"/>
    <w:rsid w:val="003A21A6"/>
    <w:rsid w:val="003A25B9"/>
    <w:rsid w:val="003A27CF"/>
    <w:rsid w:val="003A2BDE"/>
    <w:rsid w:val="003A322E"/>
    <w:rsid w:val="003A4125"/>
    <w:rsid w:val="003A4126"/>
    <w:rsid w:val="003A44F3"/>
    <w:rsid w:val="003A5C2E"/>
    <w:rsid w:val="003A5E6F"/>
    <w:rsid w:val="003A636F"/>
    <w:rsid w:val="003A64F1"/>
    <w:rsid w:val="003A7BD0"/>
    <w:rsid w:val="003A7D18"/>
    <w:rsid w:val="003B152D"/>
    <w:rsid w:val="003B2304"/>
    <w:rsid w:val="003B2712"/>
    <w:rsid w:val="003B3218"/>
    <w:rsid w:val="003B3B49"/>
    <w:rsid w:val="003B3C32"/>
    <w:rsid w:val="003B466F"/>
    <w:rsid w:val="003B4DD5"/>
    <w:rsid w:val="003B626F"/>
    <w:rsid w:val="003B66F1"/>
    <w:rsid w:val="003B686F"/>
    <w:rsid w:val="003B6AAD"/>
    <w:rsid w:val="003B7A48"/>
    <w:rsid w:val="003B7A84"/>
    <w:rsid w:val="003B7B2A"/>
    <w:rsid w:val="003C12FA"/>
    <w:rsid w:val="003C139B"/>
    <w:rsid w:val="003C15CD"/>
    <w:rsid w:val="003C1906"/>
    <w:rsid w:val="003C190E"/>
    <w:rsid w:val="003C1F63"/>
    <w:rsid w:val="003C1F75"/>
    <w:rsid w:val="003C2CFE"/>
    <w:rsid w:val="003C3E95"/>
    <w:rsid w:val="003C6794"/>
    <w:rsid w:val="003C7284"/>
    <w:rsid w:val="003C7583"/>
    <w:rsid w:val="003D0A8E"/>
    <w:rsid w:val="003D1A79"/>
    <w:rsid w:val="003D1A85"/>
    <w:rsid w:val="003D1E1B"/>
    <w:rsid w:val="003D2AF7"/>
    <w:rsid w:val="003D2BCE"/>
    <w:rsid w:val="003D555B"/>
    <w:rsid w:val="003D625C"/>
    <w:rsid w:val="003D67AE"/>
    <w:rsid w:val="003E0092"/>
    <w:rsid w:val="003E0245"/>
    <w:rsid w:val="003E0C21"/>
    <w:rsid w:val="003E179B"/>
    <w:rsid w:val="003E1B03"/>
    <w:rsid w:val="003E2207"/>
    <w:rsid w:val="003E284A"/>
    <w:rsid w:val="003E2FAB"/>
    <w:rsid w:val="003E3452"/>
    <w:rsid w:val="003E34DD"/>
    <w:rsid w:val="003E38B4"/>
    <w:rsid w:val="003E56E0"/>
    <w:rsid w:val="003E5BDB"/>
    <w:rsid w:val="003E5CAD"/>
    <w:rsid w:val="003E71FB"/>
    <w:rsid w:val="003E7810"/>
    <w:rsid w:val="003F01E9"/>
    <w:rsid w:val="003F06CC"/>
    <w:rsid w:val="003F161F"/>
    <w:rsid w:val="003F34B6"/>
    <w:rsid w:val="003F3B56"/>
    <w:rsid w:val="003F49ED"/>
    <w:rsid w:val="003F4A75"/>
    <w:rsid w:val="003F6A8C"/>
    <w:rsid w:val="003F784A"/>
    <w:rsid w:val="003F7D96"/>
    <w:rsid w:val="004001FE"/>
    <w:rsid w:val="00402587"/>
    <w:rsid w:val="00402BED"/>
    <w:rsid w:val="004039ED"/>
    <w:rsid w:val="0040593D"/>
    <w:rsid w:val="00405CD0"/>
    <w:rsid w:val="00405F7C"/>
    <w:rsid w:val="00410A5D"/>
    <w:rsid w:val="00411C0C"/>
    <w:rsid w:val="00412C28"/>
    <w:rsid w:val="00413AA2"/>
    <w:rsid w:val="00413F33"/>
    <w:rsid w:val="00415012"/>
    <w:rsid w:val="00415834"/>
    <w:rsid w:val="004165E3"/>
    <w:rsid w:val="00417723"/>
    <w:rsid w:val="00417AAC"/>
    <w:rsid w:val="00420D5A"/>
    <w:rsid w:val="00420DAE"/>
    <w:rsid w:val="0042117A"/>
    <w:rsid w:val="00421315"/>
    <w:rsid w:val="00421791"/>
    <w:rsid w:val="004217EA"/>
    <w:rsid w:val="0042186C"/>
    <w:rsid w:val="004233CA"/>
    <w:rsid w:val="004239C0"/>
    <w:rsid w:val="00424191"/>
    <w:rsid w:val="00424C44"/>
    <w:rsid w:val="00424D3E"/>
    <w:rsid w:val="00425321"/>
    <w:rsid w:val="00425FD7"/>
    <w:rsid w:val="00426005"/>
    <w:rsid w:val="00426642"/>
    <w:rsid w:val="00426744"/>
    <w:rsid w:val="00426916"/>
    <w:rsid w:val="00427AE1"/>
    <w:rsid w:val="004310A0"/>
    <w:rsid w:val="00431BF4"/>
    <w:rsid w:val="0043320C"/>
    <w:rsid w:val="0043400D"/>
    <w:rsid w:val="0043417E"/>
    <w:rsid w:val="00434616"/>
    <w:rsid w:val="0043475C"/>
    <w:rsid w:val="00435962"/>
    <w:rsid w:val="00435B51"/>
    <w:rsid w:val="00435CA7"/>
    <w:rsid w:val="004363B6"/>
    <w:rsid w:val="00436E49"/>
    <w:rsid w:val="00436F29"/>
    <w:rsid w:val="00437F54"/>
    <w:rsid w:val="0044026E"/>
    <w:rsid w:val="00441F42"/>
    <w:rsid w:val="00442866"/>
    <w:rsid w:val="004435BE"/>
    <w:rsid w:val="00444F1A"/>
    <w:rsid w:val="00444FC6"/>
    <w:rsid w:val="004450B1"/>
    <w:rsid w:val="00445B40"/>
    <w:rsid w:val="00446EE2"/>
    <w:rsid w:val="00451156"/>
    <w:rsid w:val="00451CD2"/>
    <w:rsid w:val="004536EE"/>
    <w:rsid w:val="00453918"/>
    <w:rsid w:val="004541E6"/>
    <w:rsid w:val="0045465B"/>
    <w:rsid w:val="00454811"/>
    <w:rsid w:val="004549BF"/>
    <w:rsid w:val="004551CA"/>
    <w:rsid w:val="00455254"/>
    <w:rsid w:val="00460711"/>
    <w:rsid w:val="00460DDB"/>
    <w:rsid w:val="00460E53"/>
    <w:rsid w:val="00461325"/>
    <w:rsid w:val="00461E83"/>
    <w:rsid w:val="00462B9F"/>
    <w:rsid w:val="00462CC6"/>
    <w:rsid w:val="004631DE"/>
    <w:rsid w:val="0046333C"/>
    <w:rsid w:val="00463BF7"/>
    <w:rsid w:val="00464C12"/>
    <w:rsid w:val="004653E4"/>
    <w:rsid w:val="00467402"/>
    <w:rsid w:val="004675DB"/>
    <w:rsid w:val="004702DE"/>
    <w:rsid w:val="00471128"/>
    <w:rsid w:val="004711E5"/>
    <w:rsid w:val="00471735"/>
    <w:rsid w:val="00471EA8"/>
    <w:rsid w:val="00472553"/>
    <w:rsid w:val="00472E05"/>
    <w:rsid w:val="00472EDC"/>
    <w:rsid w:val="00473244"/>
    <w:rsid w:val="00473F0C"/>
    <w:rsid w:val="00473FE9"/>
    <w:rsid w:val="00474192"/>
    <w:rsid w:val="00474BDC"/>
    <w:rsid w:val="004752C3"/>
    <w:rsid w:val="0047573E"/>
    <w:rsid w:val="004758FC"/>
    <w:rsid w:val="00475C59"/>
    <w:rsid w:val="0047629A"/>
    <w:rsid w:val="004801AE"/>
    <w:rsid w:val="00480959"/>
    <w:rsid w:val="00480FAA"/>
    <w:rsid w:val="00481D85"/>
    <w:rsid w:val="004827ED"/>
    <w:rsid w:val="00483222"/>
    <w:rsid w:val="00483E32"/>
    <w:rsid w:val="004851B9"/>
    <w:rsid w:val="00485F28"/>
    <w:rsid w:val="004873B3"/>
    <w:rsid w:val="004879CC"/>
    <w:rsid w:val="004908AE"/>
    <w:rsid w:val="00490E0A"/>
    <w:rsid w:val="00491A4A"/>
    <w:rsid w:val="004925D5"/>
    <w:rsid w:val="004931B0"/>
    <w:rsid w:val="004937A6"/>
    <w:rsid w:val="0049388C"/>
    <w:rsid w:val="00493992"/>
    <w:rsid w:val="00494478"/>
    <w:rsid w:val="0049487C"/>
    <w:rsid w:val="00494D17"/>
    <w:rsid w:val="0049507D"/>
    <w:rsid w:val="00495653"/>
    <w:rsid w:val="00497290"/>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346D"/>
    <w:rsid w:val="004B35F5"/>
    <w:rsid w:val="004B4D95"/>
    <w:rsid w:val="004B51D0"/>
    <w:rsid w:val="004B5201"/>
    <w:rsid w:val="004B79FF"/>
    <w:rsid w:val="004C17A4"/>
    <w:rsid w:val="004C28FE"/>
    <w:rsid w:val="004C49D6"/>
    <w:rsid w:val="004C4F1F"/>
    <w:rsid w:val="004C5CA1"/>
    <w:rsid w:val="004C64CF"/>
    <w:rsid w:val="004C679E"/>
    <w:rsid w:val="004C7108"/>
    <w:rsid w:val="004C718F"/>
    <w:rsid w:val="004C7673"/>
    <w:rsid w:val="004C76E8"/>
    <w:rsid w:val="004D0253"/>
    <w:rsid w:val="004D09ED"/>
    <w:rsid w:val="004D1642"/>
    <w:rsid w:val="004D2731"/>
    <w:rsid w:val="004D54DC"/>
    <w:rsid w:val="004D694B"/>
    <w:rsid w:val="004D71F6"/>
    <w:rsid w:val="004D7D73"/>
    <w:rsid w:val="004E153E"/>
    <w:rsid w:val="004E16AF"/>
    <w:rsid w:val="004E1C63"/>
    <w:rsid w:val="004E20BD"/>
    <w:rsid w:val="004E4E48"/>
    <w:rsid w:val="004E5B0B"/>
    <w:rsid w:val="004E5BD8"/>
    <w:rsid w:val="004E6910"/>
    <w:rsid w:val="004E745E"/>
    <w:rsid w:val="004E7D1C"/>
    <w:rsid w:val="004F0E9F"/>
    <w:rsid w:val="004F2139"/>
    <w:rsid w:val="004F2C74"/>
    <w:rsid w:val="004F376D"/>
    <w:rsid w:val="004F4322"/>
    <w:rsid w:val="004F4325"/>
    <w:rsid w:val="004F4818"/>
    <w:rsid w:val="004F55FD"/>
    <w:rsid w:val="004F5AFE"/>
    <w:rsid w:val="004F6344"/>
    <w:rsid w:val="004F68E2"/>
    <w:rsid w:val="0050075B"/>
    <w:rsid w:val="005033AA"/>
    <w:rsid w:val="005034F8"/>
    <w:rsid w:val="0050425E"/>
    <w:rsid w:val="00504E82"/>
    <w:rsid w:val="00505D2B"/>
    <w:rsid w:val="00505D49"/>
    <w:rsid w:val="00506C06"/>
    <w:rsid w:val="0050717D"/>
    <w:rsid w:val="00510DAE"/>
    <w:rsid w:val="00510E84"/>
    <w:rsid w:val="00510F5E"/>
    <w:rsid w:val="005117C4"/>
    <w:rsid w:val="00511A46"/>
    <w:rsid w:val="0051215C"/>
    <w:rsid w:val="0051263F"/>
    <w:rsid w:val="00512B48"/>
    <w:rsid w:val="0051560F"/>
    <w:rsid w:val="005173CE"/>
    <w:rsid w:val="005205FF"/>
    <w:rsid w:val="005209D5"/>
    <w:rsid w:val="005211A2"/>
    <w:rsid w:val="005216C3"/>
    <w:rsid w:val="0052246B"/>
    <w:rsid w:val="00522520"/>
    <w:rsid w:val="00522B48"/>
    <w:rsid w:val="00522FFA"/>
    <w:rsid w:val="005237AA"/>
    <w:rsid w:val="0052380B"/>
    <w:rsid w:val="00524C26"/>
    <w:rsid w:val="005254DE"/>
    <w:rsid w:val="00525794"/>
    <w:rsid w:val="00525F92"/>
    <w:rsid w:val="005264D8"/>
    <w:rsid w:val="0052650D"/>
    <w:rsid w:val="00526553"/>
    <w:rsid w:val="0052692E"/>
    <w:rsid w:val="00526965"/>
    <w:rsid w:val="00527707"/>
    <w:rsid w:val="0053007D"/>
    <w:rsid w:val="005309BE"/>
    <w:rsid w:val="00531341"/>
    <w:rsid w:val="005327B8"/>
    <w:rsid w:val="00532F0C"/>
    <w:rsid w:val="00535153"/>
    <w:rsid w:val="0053573B"/>
    <w:rsid w:val="0053586C"/>
    <w:rsid w:val="00536EAC"/>
    <w:rsid w:val="00537833"/>
    <w:rsid w:val="00537C07"/>
    <w:rsid w:val="00540741"/>
    <w:rsid w:val="00541284"/>
    <w:rsid w:val="00542F69"/>
    <w:rsid w:val="005431DB"/>
    <w:rsid w:val="0054376B"/>
    <w:rsid w:val="005441F6"/>
    <w:rsid w:val="00544DAE"/>
    <w:rsid w:val="0054574E"/>
    <w:rsid w:val="00546782"/>
    <w:rsid w:val="00547517"/>
    <w:rsid w:val="00547DA8"/>
    <w:rsid w:val="00550499"/>
    <w:rsid w:val="00550CA4"/>
    <w:rsid w:val="0055154F"/>
    <w:rsid w:val="00552623"/>
    <w:rsid w:val="00553513"/>
    <w:rsid w:val="00554794"/>
    <w:rsid w:val="00557A72"/>
    <w:rsid w:val="00557F4F"/>
    <w:rsid w:val="0056033D"/>
    <w:rsid w:val="00560577"/>
    <w:rsid w:val="00560CE9"/>
    <w:rsid w:val="00560D4B"/>
    <w:rsid w:val="00563422"/>
    <w:rsid w:val="00563C22"/>
    <w:rsid w:val="00563CFC"/>
    <w:rsid w:val="005640CD"/>
    <w:rsid w:val="00564721"/>
    <w:rsid w:val="00566BC7"/>
    <w:rsid w:val="00567755"/>
    <w:rsid w:val="00567983"/>
    <w:rsid w:val="00570BB8"/>
    <w:rsid w:val="005716F5"/>
    <w:rsid w:val="00571872"/>
    <w:rsid w:val="005726BE"/>
    <w:rsid w:val="00572CED"/>
    <w:rsid w:val="0057380D"/>
    <w:rsid w:val="005739F6"/>
    <w:rsid w:val="00574536"/>
    <w:rsid w:val="00574595"/>
    <w:rsid w:val="00575A60"/>
    <w:rsid w:val="00576343"/>
    <w:rsid w:val="00576509"/>
    <w:rsid w:val="0057675A"/>
    <w:rsid w:val="0057687E"/>
    <w:rsid w:val="00576E96"/>
    <w:rsid w:val="005773EE"/>
    <w:rsid w:val="0057755B"/>
    <w:rsid w:val="0058106C"/>
    <w:rsid w:val="0058282E"/>
    <w:rsid w:val="00583261"/>
    <w:rsid w:val="00583BB1"/>
    <w:rsid w:val="00585A1F"/>
    <w:rsid w:val="00590059"/>
    <w:rsid w:val="005905C4"/>
    <w:rsid w:val="0059160D"/>
    <w:rsid w:val="0059316E"/>
    <w:rsid w:val="005941E3"/>
    <w:rsid w:val="005945DF"/>
    <w:rsid w:val="00594A48"/>
    <w:rsid w:val="00594C5E"/>
    <w:rsid w:val="00594EDE"/>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7813"/>
    <w:rsid w:val="005A7A7D"/>
    <w:rsid w:val="005B0A66"/>
    <w:rsid w:val="005B0F8C"/>
    <w:rsid w:val="005B1483"/>
    <w:rsid w:val="005B1836"/>
    <w:rsid w:val="005B2F31"/>
    <w:rsid w:val="005B3BEC"/>
    <w:rsid w:val="005B4A7A"/>
    <w:rsid w:val="005B50AC"/>
    <w:rsid w:val="005B5E13"/>
    <w:rsid w:val="005B66A3"/>
    <w:rsid w:val="005C084C"/>
    <w:rsid w:val="005C0D70"/>
    <w:rsid w:val="005C0FCF"/>
    <w:rsid w:val="005C1D36"/>
    <w:rsid w:val="005C2045"/>
    <w:rsid w:val="005C2DF9"/>
    <w:rsid w:val="005C37B3"/>
    <w:rsid w:val="005C4694"/>
    <w:rsid w:val="005C4924"/>
    <w:rsid w:val="005C5F29"/>
    <w:rsid w:val="005C6825"/>
    <w:rsid w:val="005C696B"/>
    <w:rsid w:val="005D09A8"/>
    <w:rsid w:val="005D18F1"/>
    <w:rsid w:val="005D2B43"/>
    <w:rsid w:val="005D3407"/>
    <w:rsid w:val="005D475A"/>
    <w:rsid w:val="005D4D5B"/>
    <w:rsid w:val="005D58AB"/>
    <w:rsid w:val="005D6422"/>
    <w:rsid w:val="005D6C77"/>
    <w:rsid w:val="005D6D32"/>
    <w:rsid w:val="005E0600"/>
    <w:rsid w:val="005E0956"/>
    <w:rsid w:val="005E09CF"/>
    <w:rsid w:val="005E11D6"/>
    <w:rsid w:val="005E24AE"/>
    <w:rsid w:val="005E2768"/>
    <w:rsid w:val="005E29A5"/>
    <w:rsid w:val="005E35AD"/>
    <w:rsid w:val="005E3EFD"/>
    <w:rsid w:val="005E5CA7"/>
    <w:rsid w:val="005E5DC5"/>
    <w:rsid w:val="005E65A8"/>
    <w:rsid w:val="005E6BDD"/>
    <w:rsid w:val="005E75A2"/>
    <w:rsid w:val="005E7C81"/>
    <w:rsid w:val="005E7DE4"/>
    <w:rsid w:val="005F036A"/>
    <w:rsid w:val="005F10B0"/>
    <w:rsid w:val="005F13A8"/>
    <w:rsid w:val="005F1FF0"/>
    <w:rsid w:val="005F22C9"/>
    <w:rsid w:val="005F290D"/>
    <w:rsid w:val="005F2E26"/>
    <w:rsid w:val="005F37F0"/>
    <w:rsid w:val="005F3A44"/>
    <w:rsid w:val="005F5328"/>
    <w:rsid w:val="005F73BB"/>
    <w:rsid w:val="005F7466"/>
    <w:rsid w:val="005F7777"/>
    <w:rsid w:val="006023DB"/>
    <w:rsid w:val="00602620"/>
    <w:rsid w:val="00602CA0"/>
    <w:rsid w:val="006030F1"/>
    <w:rsid w:val="00604B01"/>
    <w:rsid w:val="006050AC"/>
    <w:rsid w:val="00607ADC"/>
    <w:rsid w:val="00607B1E"/>
    <w:rsid w:val="006105FA"/>
    <w:rsid w:val="00610807"/>
    <w:rsid w:val="00610D05"/>
    <w:rsid w:val="006117D9"/>
    <w:rsid w:val="00611AAF"/>
    <w:rsid w:val="00613B3A"/>
    <w:rsid w:val="00614566"/>
    <w:rsid w:val="00616395"/>
    <w:rsid w:val="00616609"/>
    <w:rsid w:val="00616EE6"/>
    <w:rsid w:val="006200E0"/>
    <w:rsid w:val="00620B15"/>
    <w:rsid w:val="00623CA1"/>
    <w:rsid w:val="006244E7"/>
    <w:rsid w:val="0062577D"/>
    <w:rsid w:val="006257A8"/>
    <w:rsid w:val="006262AB"/>
    <w:rsid w:val="00626810"/>
    <w:rsid w:val="0062685A"/>
    <w:rsid w:val="00626E4A"/>
    <w:rsid w:val="0063038E"/>
    <w:rsid w:val="00630395"/>
    <w:rsid w:val="00630449"/>
    <w:rsid w:val="00630ADA"/>
    <w:rsid w:val="00630E7B"/>
    <w:rsid w:val="00631201"/>
    <w:rsid w:val="00631E31"/>
    <w:rsid w:val="00631EA2"/>
    <w:rsid w:val="0063221C"/>
    <w:rsid w:val="00634C86"/>
    <w:rsid w:val="0063521B"/>
    <w:rsid w:val="0063591A"/>
    <w:rsid w:val="00636CF7"/>
    <w:rsid w:val="006375B9"/>
    <w:rsid w:val="00637C87"/>
    <w:rsid w:val="00643476"/>
    <w:rsid w:val="006437CB"/>
    <w:rsid w:val="0064452A"/>
    <w:rsid w:val="0064466C"/>
    <w:rsid w:val="006446C0"/>
    <w:rsid w:val="006448C8"/>
    <w:rsid w:val="00645086"/>
    <w:rsid w:val="00645E41"/>
    <w:rsid w:val="00645E93"/>
    <w:rsid w:val="00645EC1"/>
    <w:rsid w:val="006465B0"/>
    <w:rsid w:val="006468C0"/>
    <w:rsid w:val="00646B09"/>
    <w:rsid w:val="0065050B"/>
    <w:rsid w:val="00650C89"/>
    <w:rsid w:val="006516E0"/>
    <w:rsid w:val="006519EA"/>
    <w:rsid w:val="00655AC2"/>
    <w:rsid w:val="00656153"/>
    <w:rsid w:val="006565BC"/>
    <w:rsid w:val="00656AA6"/>
    <w:rsid w:val="00656E31"/>
    <w:rsid w:val="006600E0"/>
    <w:rsid w:val="006610C5"/>
    <w:rsid w:val="006626F5"/>
    <w:rsid w:val="00662A71"/>
    <w:rsid w:val="00662B88"/>
    <w:rsid w:val="00663463"/>
    <w:rsid w:val="006634F7"/>
    <w:rsid w:val="00663720"/>
    <w:rsid w:val="00664319"/>
    <w:rsid w:val="00664FFC"/>
    <w:rsid w:val="006652C5"/>
    <w:rsid w:val="006653BA"/>
    <w:rsid w:val="0066612C"/>
    <w:rsid w:val="00671299"/>
    <w:rsid w:val="006714DC"/>
    <w:rsid w:val="006718CA"/>
    <w:rsid w:val="00671C03"/>
    <w:rsid w:val="00671CD6"/>
    <w:rsid w:val="00672849"/>
    <w:rsid w:val="00672A9A"/>
    <w:rsid w:val="00673C98"/>
    <w:rsid w:val="00674113"/>
    <w:rsid w:val="00674516"/>
    <w:rsid w:val="00674C10"/>
    <w:rsid w:val="00676127"/>
    <w:rsid w:val="00677893"/>
    <w:rsid w:val="006779C5"/>
    <w:rsid w:val="006807AF"/>
    <w:rsid w:val="006811E4"/>
    <w:rsid w:val="00681A4C"/>
    <w:rsid w:val="00681CB4"/>
    <w:rsid w:val="00682A22"/>
    <w:rsid w:val="00683040"/>
    <w:rsid w:val="00683522"/>
    <w:rsid w:val="0068497F"/>
    <w:rsid w:val="00684EE0"/>
    <w:rsid w:val="0068579E"/>
    <w:rsid w:val="006858EE"/>
    <w:rsid w:val="00685B11"/>
    <w:rsid w:val="00685E82"/>
    <w:rsid w:val="00685ECF"/>
    <w:rsid w:val="006863BC"/>
    <w:rsid w:val="006872A8"/>
    <w:rsid w:val="00687A15"/>
    <w:rsid w:val="00690083"/>
    <w:rsid w:val="00690B0B"/>
    <w:rsid w:val="00692925"/>
    <w:rsid w:val="0069477C"/>
    <w:rsid w:val="00695FE1"/>
    <w:rsid w:val="00696CAC"/>
    <w:rsid w:val="00697EC1"/>
    <w:rsid w:val="006A0525"/>
    <w:rsid w:val="006A05AB"/>
    <w:rsid w:val="006A1B92"/>
    <w:rsid w:val="006A2CF3"/>
    <w:rsid w:val="006A3B16"/>
    <w:rsid w:val="006A4623"/>
    <w:rsid w:val="006A6533"/>
    <w:rsid w:val="006A675D"/>
    <w:rsid w:val="006A6867"/>
    <w:rsid w:val="006A7127"/>
    <w:rsid w:val="006B0221"/>
    <w:rsid w:val="006B0502"/>
    <w:rsid w:val="006B15AA"/>
    <w:rsid w:val="006B19C1"/>
    <w:rsid w:val="006B214B"/>
    <w:rsid w:val="006B2658"/>
    <w:rsid w:val="006B30AD"/>
    <w:rsid w:val="006B3812"/>
    <w:rsid w:val="006B4CB3"/>
    <w:rsid w:val="006B6599"/>
    <w:rsid w:val="006B74D8"/>
    <w:rsid w:val="006B7911"/>
    <w:rsid w:val="006C00A1"/>
    <w:rsid w:val="006C0BCA"/>
    <w:rsid w:val="006C0FEE"/>
    <w:rsid w:val="006C1317"/>
    <w:rsid w:val="006C1755"/>
    <w:rsid w:val="006C1B31"/>
    <w:rsid w:val="006C1B3E"/>
    <w:rsid w:val="006C1E23"/>
    <w:rsid w:val="006C2056"/>
    <w:rsid w:val="006C2329"/>
    <w:rsid w:val="006C35EF"/>
    <w:rsid w:val="006C3C70"/>
    <w:rsid w:val="006C56B8"/>
    <w:rsid w:val="006C64A0"/>
    <w:rsid w:val="006C7E52"/>
    <w:rsid w:val="006D10C5"/>
    <w:rsid w:val="006D269D"/>
    <w:rsid w:val="006D29DF"/>
    <w:rsid w:val="006D2DE3"/>
    <w:rsid w:val="006D2DFC"/>
    <w:rsid w:val="006D32E2"/>
    <w:rsid w:val="006D35A5"/>
    <w:rsid w:val="006D3996"/>
    <w:rsid w:val="006D39DC"/>
    <w:rsid w:val="006D4D6D"/>
    <w:rsid w:val="006D4FAC"/>
    <w:rsid w:val="006D54A9"/>
    <w:rsid w:val="006D5CBF"/>
    <w:rsid w:val="006D6390"/>
    <w:rsid w:val="006D68E0"/>
    <w:rsid w:val="006D6D85"/>
    <w:rsid w:val="006D7A8A"/>
    <w:rsid w:val="006E12DE"/>
    <w:rsid w:val="006E147C"/>
    <w:rsid w:val="006E1A96"/>
    <w:rsid w:val="006E2B31"/>
    <w:rsid w:val="006E3C0F"/>
    <w:rsid w:val="006E42FB"/>
    <w:rsid w:val="006E5C31"/>
    <w:rsid w:val="006E5DCF"/>
    <w:rsid w:val="006E7D00"/>
    <w:rsid w:val="006F08EA"/>
    <w:rsid w:val="006F09C2"/>
    <w:rsid w:val="006F16E1"/>
    <w:rsid w:val="006F18CF"/>
    <w:rsid w:val="006F300B"/>
    <w:rsid w:val="006F36B2"/>
    <w:rsid w:val="006F4160"/>
    <w:rsid w:val="006F5117"/>
    <w:rsid w:val="006F587A"/>
    <w:rsid w:val="006F740B"/>
    <w:rsid w:val="006F7428"/>
    <w:rsid w:val="007009F9"/>
    <w:rsid w:val="007026AE"/>
    <w:rsid w:val="00702D8D"/>
    <w:rsid w:val="00702E68"/>
    <w:rsid w:val="00702FE1"/>
    <w:rsid w:val="00703832"/>
    <w:rsid w:val="007047A1"/>
    <w:rsid w:val="00704927"/>
    <w:rsid w:val="00705126"/>
    <w:rsid w:val="00705A3C"/>
    <w:rsid w:val="00705D19"/>
    <w:rsid w:val="00705F7C"/>
    <w:rsid w:val="00707146"/>
    <w:rsid w:val="007110AA"/>
    <w:rsid w:val="00712143"/>
    <w:rsid w:val="00712C41"/>
    <w:rsid w:val="0071367D"/>
    <w:rsid w:val="00713A9D"/>
    <w:rsid w:val="00713F5A"/>
    <w:rsid w:val="00714E38"/>
    <w:rsid w:val="00714F97"/>
    <w:rsid w:val="00716F29"/>
    <w:rsid w:val="007175CE"/>
    <w:rsid w:val="007176A0"/>
    <w:rsid w:val="00717DEB"/>
    <w:rsid w:val="00720596"/>
    <w:rsid w:val="007205F6"/>
    <w:rsid w:val="00720717"/>
    <w:rsid w:val="00720863"/>
    <w:rsid w:val="00720DBE"/>
    <w:rsid w:val="007217B9"/>
    <w:rsid w:val="00721902"/>
    <w:rsid w:val="00721D51"/>
    <w:rsid w:val="0072217D"/>
    <w:rsid w:val="00722632"/>
    <w:rsid w:val="00724C70"/>
    <w:rsid w:val="00724C9E"/>
    <w:rsid w:val="00724E70"/>
    <w:rsid w:val="00724EEE"/>
    <w:rsid w:val="00725176"/>
    <w:rsid w:val="007259DD"/>
    <w:rsid w:val="00726C2B"/>
    <w:rsid w:val="00726F8E"/>
    <w:rsid w:val="0072796C"/>
    <w:rsid w:val="00727BED"/>
    <w:rsid w:val="007306A6"/>
    <w:rsid w:val="00730E67"/>
    <w:rsid w:val="00732853"/>
    <w:rsid w:val="00733EBA"/>
    <w:rsid w:val="00734069"/>
    <w:rsid w:val="0073423F"/>
    <w:rsid w:val="0073435B"/>
    <w:rsid w:val="00734689"/>
    <w:rsid w:val="007349C5"/>
    <w:rsid w:val="00735086"/>
    <w:rsid w:val="007361EC"/>
    <w:rsid w:val="00736C6F"/>
    <w:rsid w:val="00736DA7"/>
    <w:rsid w:val="007376B7"/>
    <w:rsid w:val="00740641"/>
    <w:rsid w:val="0074089C"/>
    <w:rsid w:val="0074137A"/>
    <w:rsid w:val="00742293"/>
    <w:rsid w:val="0074397D"/>
    <w:rsid w:val="007453E4"/>
    <w:rsid w:val="00746F09"/>
    <w:rsid w:val="007478A7"/>
    <w:rsid w:val="00750397"/>
    <w:rsid w:val="007517D0"/>
    <w:rsid w:val="0075367D"/>
    <w:rsid w:val="00753E11"/>
    <w:rsid w:val="00753FAE"/>
    <w:rsid w:val="00754936"/>
    <w:rsid w:val="00756493"/>
    <w:rsid w:val="007565CB"/>
    <w:rsid w:val="007578EA"/>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70C15"/>
    <w:rsid w:val="00771791"/>
    <w:rsid w:val="00772128"/>
    <w:rsid w:val="00772D9D"/>
    <w:rsid w:val="00773329"/>
    <w:rsid w:val="00773380"/>
    <w:rsid w:val="00774B71"/>
    <w:rsid w:val="00774F1E"/>
    <w:rsid w:val="00776531"/>
    <w:rsid w:val="00776C0D"/>
    <w:rsid w:val="007770BE"/>
    <w:rsid w:val="007770EC"/>
    <w:rsid w:val="00780542"/>
    <w:rsid w:val="00780AB7"/>
    <w:rsid w:val="00781CB7"/>
    <w:rsid w:val="00781E6A"/>
    <w:rsid w:val="0078239C"/>
    <w:rsid w:val="00782AFE"/>
    <w:rsid w:val="0078317F"/>
    <w:rsid w:val="007835CE"/>
    <w:rsid w:val="00783872"/>
    <w:rsid w:val="007838DB"/>
    <w:rsid w:val="00784010"/>
    <w:rsid w:val="0078532F"/>
    <w:rsid w:val="007867F6"/>
    <w:rsid w:val="00786CB5"/>
    <w:rsid w:val="00786D3E"/>
    <w:rsid w:val="00786E2F"/>
    <w:rsid w:val="00786EED"/>
    <w:rsid w:val="0078737B"/>
    <w:rsid w:val="00790D57"/>
    <w:rsid w:val="00791DF7"/>
    <w:rsid w:val="00792824"/>
    <w:rsid w:val="00793ECF"/>
    <w:rsid w:val="00794C9C"/>
    <w:rsid w:val="0079580B"/>
    <w:rsid w:val="00795CD6"/>
    <w:rsid w:val="00795E7D"/>
    <w:rsid w:val="00796311"/>
    <w:rsid w:val="007964B2"/>
    <w:rsid w:val="007965F0"/>
    <w:rsid w:val="00796FF9"/>
    <w:rsid w:val="0079740D"/>
    <w:rsid w:val="007A05B2"/>
    <w:rsid w:val="007A13D6"/>
    <w:rsid w:val="007A1721"/>
    <w:rsid w:val="007A1DEF"/>
    <w:rsid w:val="007A21E9"/>
    <w:rsid w:val="007A2221"/>
    <w:rsid w:val="007A28B5"/>
    <w:rsid w:val="007A28C1"/>
    <w:rsid w:val="007A343E"/>
    <w:rsid w:val="007A459F"/>
    <w:rsid w:val="007A4A54"/>
    <w:rsid w:val="007A751B"/>
    <w:rsid w:val="007A7594"/>
    <w:rsid w:val="007B04AE"/>
    <w:rsid w:val="007B08F8"/>
    <w:rsid w:val="007B0A32"/>
    <w:rsid w:val="007B1914"/>
    <w:rsid w:val="007B26BF"/>
    <w:rsid w:val="007B28D1"/>
    <w:rsid w:val="007B2A13"/>
    <w:rsid w:val="007B2D32"/>
    <w:rsid w:val="007B3382"/>
    <w:rsid w:val="007B3AEF"/>
    <w:rsid w:val="007B58FA"/>
    <w:rsid w:val="007B703A"/>
    <w:rsid w:val="007B7739"/>
    <w:rsid w:val="007C07AB"/>
    <w:rsid w:val="007C09DD"/>
    <w:rsid w:val="007C10C1"/>
    <w:rsid w:val="007C1EB3"/>
    <w:rsid w:val="007C1F87"/>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FCA"/>
    <w:rsid w:val="007D40A4"/>
    <w:rsid w:val="007D49DA"/>
    <w:rsid w:val="007D680A"/>
    <w:rsid w:val="007D6BCF"/>
    <w:rsid w:val="007D7439"/>
    <w:rsid w:val="007D7643"/>
    <w:rsid w:val="007D79A7"/>
    <w:rsid w:val="007E127F"/>
    <w:rsid w:val="007E2095"/>
    <w:rsid w:val="007E211A"/>
    <w:rsid w:val="007E3B12"/>
    <w:rsid w:val="007E40EB"/>
    <w:rsid w:val="007E4384"/>
    <w:rsid w:val="007E485C"/>
    <w:rsid w:val="007E5DDD"/>
    <w:rsid w:val="007E6679"/>
    <w:rsid w:val="007E6BEE"/>
    <w:rsid w:val="007E6E1F"/>
    <w:rsid w:val="007E7238"/>
    <w:rsid w:val="007E79F3"/>
    <w:rsid w:val="007F0E66"/>
    <w:rsid w:val="007F16A5"/>
    <w:rsid w:val="007F24C7"/>
    <w:rsid w:val="007F27F4"/>
    <w:rsid w:val="007F3074"/>
    <w:rsid w:val="007F3463"/>
    <w:rsid w:val="007F4427"/>
    <w:rsid w:val="007F4868"/>
    <w:rsid w:val="007F48D4"/>
    <w:rsid w:val="007F4D0A"/>
    <w:rsid w:val="007F55D3"/>
    <w:rsid w:val="007F6073"/>
    <w:rsid w:val="00800198"/>
    <w:rsid w:val="00800E20"/>
    <w:rsid w:val="008013EF"/>
    <w:rsid w:val="00801B10"/>
    <w:rsid w:val="0080221E"/>
    <w:rsid w:val="0080228B"/>
    <w:rsid w:val="0080371F"/>
    <w:rsid w:val="00803DDF"/>
    <w:rsid w:val="00804D01"/>
    <w:rsid w:val="00805145"/>
    <w:rsid w:val="0080610E"/>
    <w:rsid w:val="00806620"/>
    <w:rsid w:val="00806CBA"/>
    <w:rsid w:val="00807A1B"/>
    <w:rsid w:val="00811BE0"/>
    <w:rsid w:val="00812EAF"/>
    <w:rsid w:val="0081439D"/>
    <w:rsid w:val="00814EF8"/>
    <w:rsid w:val="00815897"/>
    <w:rsid w:val="00820E38"/>
    <w:rsid w:val="00821870"/>
    <w:rsid w:val="0082217A"/>
    <w:rsid w:val="008233EB"/>
    <w:rsid w:val="00824772"/>
    <w:rsid w:val="00825D66"/>
    <w:rsid w:val="00826A33"/>
    <w:rsid w:val="00827255"/>
    <w:rsid w:val="00830A26"/>
    <w:rsid w:val="00831166"/>
    <w:rsid w:val="008334E4"/>
    <w:rsid w:val="00834029"/>
    <w:rsid w:val="0083419F"/>
    <w:rsid w:val="00834707"/>
    <w:rsid w:val="008352D1"/>
    <w:rsid w:val="008356E2"/>
    <w:rsid w:val="00835D2B"/>
    <w:rsid w:val="008370D2"/>
    <w:rsid w:val="00837537"/>
    <w:rsid w:val="00840025"/>
    <w:rsid w:val="0084084B"/>
    <w:rsid w:val="008425C2"/>
    <w:rsid w:val="00842A71"/>
    <w:rsid w:val="00842E18"/>
    <w:rsid w:val="008439FA"/>
    <w:rsid w:val="00843BAB"/>
    <w:rsid w:val="00843BF9"/>
    <w:rsid w:val="00843F39"/>
    <w:rsid w:val="00844100"/>
    <w:rsid w:val="008442DF"/>
    <w:rsid w:val="00845494"/>
    <w:rsid w:val="00845CDE"/>
    <w:rsid w:val="00845E36"/>
    <w:rsid w:val="00846920"/>
    <w:rsid w:val="00847A43"/>
    <w:rsid w:val="00847C35"/>
    <w:rsid w:val="00850341"/>
    <w:rsid w:val="008505B6"/>
    <w:rsid w:val="008510BB"/>
    <w:rsid w:val="00851838"/>
    <w:rsid w:val="00851F64"/>
    <w:rsid w:val="00851F77"/>
    <w:rsid w:val="0085240C"/>
    <w:rsid w:val="00853954"/>
    <w:rsid w:val="00854289"/>
    <w:rsid w:val="00854AE4"/>
    <w:rsid w:val="00855987"/>
    <w:rsid w:val="00855DD3"/>
    <w:rsid w:val="00856555"/>
    <w:rsid w:val="008566D5"/>
    <w:rsid w:val="00857047"/>
    <w:rsid w:val="00860377"/>
    <w:rsid w:val="00860766"/>
    <w:rsid w:val="008609C3"/>
    <w:rsid w:val="00860D9E"/>
    <w:rsid w:val="008612CA"/>
    <w:rsid w:val="008623B0"/>
    <w:rsid w:val="008623BA"/>
    <w:rsid w:val="00863765"/>
    <w:rsid w:val="00863ED1"/>
    <w:rsid w:val="00864C0B"/>
    <w:rsid w:val="00864C9F"/>
    <w:rsid w:val="00865548"/>
    <w:rsid w:val="00866BFD"/>
    <w:rsid w:val="008670D5"/>
    <w:rsid w:val="00867CBA"/>
    <w:rsid w:val="00870078"/>
    <w:rsid w:val="00871A18"/>
    <w:rsid w:val="00872707"/>
    <w:rsid w:val="0087270C"/>
    <w:rsid w:val="0087339B"/>
    <w:rsid w:val="00873428"/>
    <w:rsid w:val="0087447A"/>
    <w:rsid w:val="00874B5C"/>
    <w:rsid w:val="00874C38"/>
    <w:rsid w:val="00875DF2"/>
    <w:rsid w:val="00876E63"/>
    <w:rsid w:val="00876F1B"/>
    <w:rsid w:val="00877F53"/>
    <w:rsid w:val="00880A19"/>
    <w:rsid w:val="00880C62"/>
    <w:rsid w:val="008818D9"/>
    <w:rsid w:val="0088262B"/>
    <w:rsid w:val="008829CE"/>
    <w:rsid w:val="00883010"/>
    <w:rsid w:val="00884189"/>
    <w:rsid w:val="00884C59"/>
    <w:rsid w:val="00885F08"/>
    <w:rsid w:val="0088640C"/>
    <w:rsid w:val="00887C3E"/>
    <w:rsid w:val="0089050D"/>
    <w:rsid w:val="00891C9C"/>
    <w:rsid w:val="008922B6"/>
    <w:rsid w:val="008931B7"/>
    <w:rsid w:val="008931E7"/>
    <w:rsid w:val="00893402"/>
    <w:rsid w:val="008945C8"/>
    <w:rsid w:val="00894A23"/>
    <w:rsid w:val="00894A6A"/>
    <w:rsid w:val="00894FC2"/>
    <w:rsid w:val="00895EFC"/>
    <w:rsid w:val="00896D36"/>
    <w:rsid w:val="008A0844"/>
    <w:rsid w:val="008A0B71"/>
    <w:rsid w:val="008A13E5"/>
    <w:rsid w:val="008A1695"/>
    <w:rsid w:val="008A1A81"/>
    <w:rsid w:val="008A1C14"/>
    <w:rsid w:val="008A2D72"/>
    <w:rsid w:val="008A3095"/>
    <w:rsid w:val="008A3271"/>
    <w:rsid w:val="008A3AF5"/>
    <w:rsid w:val="008A414F"/>
    <w:rsid w:val="008A4EE0"/>
    <w:rsid w:val="008A5A9D"/>
    <w:rsid w:val="008A5B48"/>
    <w:rsid w:val="008A64B6"/>
    <w:rsid w:val="008A6BFD"/>
    <w:rsid w:val="008B044C"/>
    <w:rsid w:val="008B0A05"/>
    <w:rsid w:val="008B2A1F"/>
    <w:rsid w:val="008B33ED"/>
    <w:rsid w:val="008B388E"/>
    <w:rsid w:val="008B3906"/>
    <w:rsid w:val="008B3D9B"/>
    <w:rsid w:val="008B423F"/>
    <w:rsid w:val="008B4295"/>
    <w:rsid w:val="008B4605"/>
    <w:rsid w:val="008B513E"/>
    <w:rsid w:val="008B7234"/>
    <w:rsid w:val="008B75B1"/>
    <w:rsid w:val="008C0455"/>
    <w:rsid w:val="008C0E6D"/>
    <w:rsid w:val="008C16B0"/>
    <w:rsid w:val="008C3367"/>
    <w:rsid w:val="008C33D8"/>
    <w:rsid w:val="008C386F"/>
    <w:rsid w:val="008C613B"/>
    <w:rsid w:val="008C7365"/>
    <w:rsid w:val="008D237B"/>
    <w:rsid w:val="008D3462"/>
    <w:rsid w:val="008D398B"/>
    <w:rsid w:val="008D4619"/>
    <w:rsid w:val="008D5903"/>
    <w:rsid w:val="008D5B49"/>
    <w:rsid w:val="008D62CA"/>
    <w:rsid w:val="008D6A4F"/>
    <w:rsid w:val="008D79A6"/>
    <w:rsid w:val="008E156D"/>
    <w:rsid w:val="008E1CC6"/>
    <w:rsid w:val="008E257B"/>
    <w:rsid w:val="008E2B61"/>
    <w:rsid w:val="008E2CA5"/>
    <w:rsid w:val="008E4E1E"/>
    <w:rsid w:val="008E5174"/>
    <w:rsid w:val="008E585D"/>
    <w:rsid w:val="008E6E50"/>
    <w:rsid w:val="008E72F1"/>
    <w:rsid w:val="008E7360"/>
    <w:rsid w:val="008E7869"/>
    <w:rsid w:val="008E7DA5"/>
    <w:rsid w:val="008F0268"/>
    <w:rsid w:val="008F0A6D"/>
    <w:rsid w:val="008F0AE7"/>
    <w:rsid w:val="008F0EAA"/>
    <w:rsid w:val="008F155A"/>
    <w:rsid w:val="008F1BB7"/>
    <w:rsid w:val="008F270A"/>
    <w:rsid w:val="008F275A"/>
    <w:rsid w:val="008F3EE6"/>
    <w:rsid w:val="008F4286"/>
    <w:rsid w:val="008F602A"/>
    <w:rsid w:val="008F6587"/>
    <w:rsid w:val="008F7C5E"/>
    <w:rsid w:val="00900DBC"/>
    <w:rsid w:val="00901654"/>
    <w:rsid w:val="009035BB"/>
    <w:rsid w:val="00903E4E"/>
    <w:rsid w:val="0090541B"/>
    <w:rsid w:val="00905EB2"/>
    <w:rsid w:val="00907073"/>
    <w:rsid w:val="009072B6"/>
    <w:rsid w:val="0090779F"/>
    <w:rsid w:val="009106F4"/>
    <w:rsid w:val="0091097C"/>
    <w:rsid w:val="00911170"/>
    <w:rsid w:val="0091123A"/>
    <w:rsid w:val="00912E18"/>
    <w:rsid w:val="00914E5F"/>
    <w:rsid w:val="00915742"/>
    <w:rsid w:val="00915C29"/>
    <w:rsid w:val="0091645A"/>
    <w:rsid w:val="0091646C"/>
    <w:rsid w:val="009167F5"/>
    <w:rsid w:val="0092052A"/>
    <w:rsid w:val="00920A08"/>
    <w:rsid w:val="009217E7"/>
    <w:rsid w:val="00922B76"/>
    <w:rsid w:val="00922DC3"/>
    <w:rsid w:val="0092445E"/>
    <w:rsid w:val="00924C15"/>
    <w:rsid w:val="009252A6"/>
    <w:rsid w:val="00925878"/>
    <w:rsid w:val="0092591E"/>
    <w:rsid w:val="00926056"/>
    <w:rsid w:val="0092707F"/>
    <w:rsid w:val="00927F47"/>
    <w:rsid w:val="009310D0"/>
    <w:rsid w:val="00931F66"/>
    <w:rsid w:val="0093239B"/>
    <w:rsid w:val="009334DE"/>
    <w:rsid w:val="00933EC3"/>
    <w:rsid w:val="00934AFD"/>
    <w:rsid w:val="00934BC5"/>
    <w:rsid w:val="009350FD"/>
    <w:rsid w:val="00936552"/>
    <w:rsid w:val="009365AD"/>
    <w:rsid w:val="00937837"/>
    <w:rsid w:val="00940303"/>
    <w:rsid w:val="00940913"/>
    <w:rsid w:val="00940952"/>
    <w:rsid w:val="009416C5"/>
    <w:rsid w:val="00941FF8"/>
    <w:rsid w:val="00943D9A"/>
    <w:rsid w:val="00945235"/>
    <w:rsid w:val="009476AB"/>
    <w:rsid w:val="00947AF4"/>
    <w:rsid w:val="00947D11"/>
    <w:rsid w:val="00947F61"/>
    <w:rsid w:val="00950631"/>
    <w:rsid w:val="009512AB"/>
    <w:rsid w:val="009522F1"/>
    <w:rsid w:val="00953320"/>
    <w:rsid w:val="00953B74"/>
    <w:rsid w:val="00955401"/>
    <w:rsid w:val="00955D0D"/>
    <w:rsid w:val="00955F69"/>
    <w:rsid w:val="00957B57"/>
    <w:rsid w:val="00960212"/>
    <w:rsid w:val="00961E39"/>
    <w:rsid w:val="00964946"/>
    <w:rsid w:val="00964A7F"/>
    <w:rsid w:val="0096505F"/>
    <w:rsid w:val="0096567C"/>
    <w:rsid w:val="00967711"/>
    <w:rsid w:val="0097000A"/>
    <w:rsid w:val="00970292"/>
    <w:rsid w:val="009703B6"/>
    <w:rsid w:val="00970683"/>
    <w:rsid w:val="009708FB"/>
    <w:rsid w:val="00970ADC"/>
    <w:rsid w:val="00971BDE"/>
    <w:rsid w:val="00972A76"/>
    <w:rsid w:val="00974353"/>
    <w:rsid w:val="00974D62"/>
    <w:rsid w:val="00976DAE"/>
    <w:rsid w:val="00977021"/>
    <w:rsid w:val="0097728A"/>
    <w:rsid w:val="00977380"/>
    <w:rsid w:val="00977E9E"/>
    <w:rsid w:val="0098104A"/>
    <w:rsid w:val="00981177"/>
    <w:rsid w:val="00982209"/>
    <w:rsid w:val="00982901"/>
    <w:rsid w:val="00982D8E"/>
    <w:rsid w:val="00983213"/>
    <w:rsid w:val="00983F3C"/>
    <w:rsid w:val="00984EF7"/>
    <w:rsid w:val="009857C7"/>
    <w:rsid w:val="00986460"/>
    <w:rsid w:val="009903CB"/>
    <w:rsid w:val="00990B24"/>
    <w:rsid w:val="009916E2"/>
    <w:rsid w:val="00993465"/>
    <w:rsid w:val="00993995"/>
    <w:rsid w:val="00993A36"/>
    <w:rsid w:val="00995AEC"/>
    <w:rsid w:val="0099617E"/>
    <w:rsid w:val="00996F68"/>
    <w:rsid w:val="009970D3"/>
    <w:rsid w:val="009978CC"/>
    <w:rsid w:val="00997AFA"/>
    <w:rsid w:val="009A231C"/>
    <w:rsid w:val="009A33C4"/>
    <w:rsid w:val="009A447E"/>
    <w:rsid w:val="009A5511"/>
    <w:rsid w:val="009A675E"/>
    <w:rsid w:val="009A70E4"/>
    <w:rsid w:val="009A77CD"/>
    <w:rsid w:val="009B00F5"/>
    <w:rsid w:val="009B01CC"/>
    <w:rsid w:val="009B1090"/>
    <w:rsid w:val="009B1A62"/>
    <w:rsid w:val="009B20C9"/>
    <w:rsid w:val="009B25CE"/>
    <w:rsid w:val="009B25EC"/>
    <w:rsid w:val="009B25F6"/>
    <w:rsid w:val="009B26C5"/>
    <w:rsid w:val="009B2DC6"/>
    <w:rsid w:val="009B58E8"/>
    <w:rsid w:val="009B65F6"/>
    <w:rsid w:val="009B67B8"/>
    <w:rsid w:val="009B69BB"/>
    <w:rsid w:val="009B73A3"/>
    <w:rsid w:val="009C05EB"/>
    <w:rsid w:val="009C2F62"/>
    <w:rsid w:val="009C3560"/>
    <w:rsid w:val="009C3DBD"/>
    <w:rsid w:val="009C4E71"/>
    <w:rsid w:val="009C5AFF"/>
    <w:rsid w:val="009C5D93"/>
    <w:rsid w:val="009C62D1"/>
    <w:rsid w:val="009C65A9"/>
    <w:rsid w:val="009C67CE"/>
    <w:rsid w:val="009C6A68"/>
    <w:rsid w:val="009C7C1E"/>
    <w:rsid w:val="009C7F85"/>
    <w:rsid w:val="009D089E"/>
    <w:rsid w:val="009D0EC6"/>
    <w:rsid w:val="009D183D"/>
    <w:rsid w:val="009D3539"/>
    <w:rsid w:val="009D361F"/>
    <w:rsid w:val="009D37E0"/>
    <w:rsid w:val="009D4F05"/>
    <w:rsid w:val="009D59E6"/>
    <w:rsid w:val="009D5D34"/>
    <w:rsid w:val="009D6D34"/>
    <w:rsid w:val="009D78B5"/>
    <w:rsid w:val="009E1C73"/>
    <w:rsid w:val="009E213C"/>
    <w:rsid w:val="009E28AC"/>
    <w:rsid w:val="009E2DDE"/>
    <w:rsid w:val="009E42A9"/>
    <w:rsid w:val="009E4784"/>
    <w:rsid w:val="009E4E98"/>
    <w:rsid w:val="009E5B29"/>
    <w:rsid w:val="009E60AF"/>
    <w:rsid w:val="009E69BE"/>
    <w:rsid w:val="009E6CC6"/>
    <w:rsid w:val="009F20F8"/>
    <w:rsid w:val="009F36D8"/>
    <w:rsid w:val="009F497F"/>
    <w:rsid w:val="009F626D"/>
    <w:rsid w:val="009F6F3D"/>
    <w:rsid w:val="009F70CB"/>
    <w:rsid w:val="009F743C"/>
    <w:rsid w:val="00A00AAA"/>
    <w:rsid w:val="00A01ED2"/>
    <w:rsid w:val="00A02943"/>
    <w:rsid w:val="00A03612"/>
    <w:rsid w:val="00A03E95"/>
    <w:rsid w:val="00A03F88"/>
    <w:rsid w:val="00A047DE"/>
    <w:rsid w:val="00A05165"/>
    <w:rsid w:val="00A0544E"/>
    <w:rsid w:val="00A06388"/>
    <w:rsid w:val="00A070B5"/>
    <w:rsid w:val="00A073A0"/>
    <w:rsid w:val="00A11A0B"/>
    <w:rsid w:val="00A11B03"/>
    <w:rsid w:val="00A12C15"/>
    <w:rsid w:val="00A13537"/>
    <w:rsid w:val="00A13800"/>
    <w:rsid w:val="00A14AE0"/>
    <w:rsid w:val="00A14F7B"/>
    <w:rsid w:val="00A14FF9"/>
    <w:rsid w:val="00A15147"/>
    <w:rsid w:val="00A1557E"/>
    <w:rsid w:val="00A156E1"/>
    <w:rsid w:val="00A15A2F"/>
    <w:rsid w:val="00A15E56"/>
    <w:rsid w:val="00A16231"/>
    <w:rsid w:val="00A1655D"/>
    <w:rsid w:val="00A20020"/>
    <w:rsid w:val="00A2064C"/>
    <w:rsid w:val="00A21530"/>
    <w:rsid w:val="00A21534"/>
    <w:rsid w:val="00A21AE9"/>
    <w:rsid w:val="00A222E7"/>
    <w:rsid w:val="00A228F0"/>
    <w:rsid w:val="00A2382D"/>
    <w:rsid w:val="00A23EDB"/>
    <w:rsid w:val="00A2457A"/>
    <w:rsid w:val="00A24BE3"/>
    <w:rsid w:val="00A272F1"/>
    <w:rsid w:val="00A27F82"/>
    <w:rsid w:val="00A30087"/>
    <w:rsid w:val="00A31968"/>
    <w:rsid w:val="00A322BC"/>
    <w:rsid w:val="00A3285B"/>
    <w:rsid w:val="00A32AD6"/>
    <w:rsid w:val="00A3504E"/>
    <w:rsid w:val="00A35BA0"/>
    <w:rsid w:val="00A35F1E"/>
    <w:rsid w:val="00A360B8"/>
    <w:rsid w:val="00A367F9"/>
    <w:rsid w:val="00A36F79"/>
    <w:rsid w:val="00A37898"/>
    <w:rsid w:val="00A37C83"/>
    <w:rsid w:val="00A37FFE"/>
    <w:rsid w:val="00A40F05"/>
    <w:rsid w:val="00A41E22"/>
    <w:rsid w:val="00A422F5"/>
    <w:rsid w:val="00A42513"/>
    <w:rsid w:val="00A42569"/>
    <w:rsid w:val="00A435BB"/>
    <w:rsid w:val="00A439E1"/>
    <w:rsid w:val="00A4422E"/>
    <w:rsid w:val="00A44300"/>
    <w:rsid w:val="00A44ACC"/>
    <w:rsid w:val="00A467BE"/>
    <w:rsid w:val="00A46AA5"/>
    <w:rsid w:val="00A512F4"/>
    <w:rsid w:val="00A51E7F"/>
    <w:rsid w:val="00A54434"/>
    <w:rsid w:val="00A54CD7"/>
    <w:rsid w:val="00A56051"/>
    <w:rsid w:val="00A560E0"/>
    <w:rsid w:val="00A56B94"/>
    <w:rsid w:val="00A571F3"/>
    <w:rsid w:val="00A57908"/>
    <w:rsid w:val="00A579D9"/>
    <w:rsid w:val="00A57F24"/>
    <w:rsid w:val="00A6035F"/>
    <w:rsid w:val="00A6050D"/>
    <w:rsid w:val="00A60571"/>
    <w:rsid w:val="00A6105E"/>
    <w:rsid w:val="00A61C2C"/>
    <w:rsid w:val="00A636BC"/>
    <w:rsid w:val="00A636E7"/>
    <w:rsid w:val="00A65141"/>
    <w:rsid w:val="00A652CD"/>
    <w:rsid w:val="00A660F1"/>
    <w:rsid w:val="00A66361"/>
    <w:rsid w:val="00A67112"/>
    <w:rsid w:val="00A71E21"/>
    <w:rsid w:val="00A725AD"/>
    <w:rsid w:val="00A72BD2"/>
    <w:rsid w:val="00A7324B"/>
    <w:rsid w:val="00A736FB"/>
    <w:rsid w:val="00A73AF0"/>
    <w:rsid w:val="00A73D08"/>
    <w:rsid w:val="00A74477"/>
    <w:rsid w:val="00A74A51"/>
    <w:rsid w:val="00A74ADB"/>
    <w:rsid w:val="00A74C1C"/>
    <w:rsid w:val="00A75BFD"/>
    <w:rsid w:val="00A76F2F"/>
    <w:rsid w:val="00A771D4"/>
    <w:rsid w:val="00A77753"/>
    <w:rsid w:val="00A80824"/>
    <w:rsid w:val="00A80A78"/>
    <w:rsid w:val="00A81655"/>
    <w:rsid w:val="00A816AE"/>
    <w:rsid w:val="00A8174F"/>
    <w:rsid w:val="00A81BE4"/>
    <w:rsid w:val="00A82944"/>
    <w:rsid w:val="00A82BC9"/>
    <w:rsid w:val="00A83177"/>
    <w:rsid w:val="00A839FC"/>
    <w:rsid w:val="00A83B77"/>
    <w:rsid w:val="00A84033"/>
    <w:rsid w:val="00A8440A"/>
    <w:rsid w:val="00A85020"/>
    <w:rsid w:val="00A8571D"/>
    <w:rsid w:val="00A857C1"/>
    <w:rsid w:val="00A85C08"/>
    <w:rsid w:val="00A85C52"/>
    <w:rsid w:val="00A85F6B"/>
    <w:rsid w:val="00A8672B"/>
    <w:rsid w:val="00A868D6"/>
    <w:rsid w:val="00A870F5"/>
    <w:rsid w:val="00A878F4"/>
    <w:rsid w:val="00A9137B"/>
    <w:rsid w:val="00A91E31"/>
    <w:rsid w:val="00A91EE3"/>
    <w:rsid w:val="00A92173"/>
    <w:rsid w:val="00A922A9"/>
    <w:rsid w:val="00A92596"/>
    <w:rsid w:val="00A93551"/>
    <w:rsid w:val="00A938F7"/>
    <w:rsid w:val="00A93D0C"/>
    <w:rsid w:val="00A93E77"/>
    <w:rsid w:val="00A943CE"/>
    <w:rsid w:val="00A95763"/>
    <w:rsid w:val="00A96A4D"/>
    <w:rsid w:val="00AA074A"/>
    <w:rsid w:val="00AA1A6E"/>
    <w:rsid w:val="00AA467F"/>
    <w:rsid w:val="00AA4DF5"/>
    <w:rsid w:val="00AA5536"/>
    <w:rsid w:val="00AA55BF"/>
    <w:rsid w:val="00AA6907"/>
    <w:rsid w:val="00AA7E44"/>
    <w:rsid w:val="00AB0817"/>
    <w:rsid w:val="00AB0998"/>
    <w:rsid w:val="00AB0B87"/>
    <w:rsid w:val="00AB0FCD"/>
    <w:rsid w:val="00AB103B"/>
    <w:rsid w:val="00AB1503"/>
    <w:rsid w:val="00AB1A9B"/>
    <w:rsid w:val="00AB1E9A"/>
    <w:rsid w:val="00AB30FA"/>
    <w:rsid w:val="00AB32A8"/>
    <w:rsid w:val="00AB395B"/>
    <w:rsid w:val="00AB3D01"/>
    <w:rsid w:val="00AB4150"/>
    <w:rsid w:val="00AB5133"/>
    <w:rsid w:val="00AB53C9"/>
    <w:rsid w:val="00AB57C5"/>
    <w:rsid w:val="00AB6BCA"/>
    <w:rsid w:val="00AB74E1"/>
    <w:rsid w:val="00AB7510"/>
    <w:rsid w:val="00AB7565"/>
    <w:rsid w:val="00AC02D1"/>
    <w:rsid w:val="00AC0D42"/>
    <w:rsid w:val="00AC0E29"/>
    <w:rsid w:val="00AC1A6A"/>
    <w:rsid w:val="00AC1DBD"/>
    <w:rsid w:val="00AC224C"/>
    <w:rsid w:val="00AC22B4"/>
    <w:rsid w:val="00AC22FF"/>
    <w:rsid w:val="00AC2DE6"/>
    <w:rsid w:val="00AC3392"/>
    <w:rsid w:val="00AC43BA"/>
    <w:rsid w:val="00AC4455"/>
    <w:rsid w:val="00AC4EC9"/>
    <w:rsid w:val="00AC5452"/>
    <w:rsid w:val="00AC5978"/>
    <w:rsid w:val="00AC5BFA"/>
    <w:rsid w:val="00AC5DF8"/>
    <w:rsid w:val="00AC62F2"/>
    <w:rsid w:val="00AC6442"/>
    <w:rsid w:val="00AD2223"/>
    <w:rsid w:val="00AD4170"/>
    <w:rsid w:val="00AD45F4"/>
    <w:rsid w:val="00AD59F9"/>
    <w:rsid w:val="00AD5E5B"/>
    <w:rsid w:val="00AD6002"/>
    <w:rsid w:val="00AD6740"/>
    <w:rsid w:val="00AD683F"/>
    <w:rsid w:val="00AD6E6B"/>
    <w:rsid w:val="00AD7382"/>
    <w:rsid w:val="00AD7DE9"/>
    <w:rsid w:val="00AE07F3"/>
    <w:rsid w:val="00AE0F0A"/>
    <w:rsid w:val="00AE10CC"/>
    <w:rsid w:val="00AE2EC4"/>
    <w:rsid w:val="00AE3A52"/>
    <w:rsid w:val="00AE4FA9"/>
    <w:rsid w:val="00AE5219"/>
    <w:rsid w:val="00AE5551"/>
    <w:rsid w:val="00AE55A0"/>
    <w:rsid w:val="00AE5672"/>
    <w:rsid w:val="00AE5908"/>
    <w:rsid w:val="00AE599C"/>
    <w:rsid w:val="00AE5ED1"/>
    <w:rsid w:val="00AE5F4E"/>
    <w:rsid w:val="00AE74EB"/>
    <w:rsid w:val="00AE772F"/>
    <w:rsid w:val="00AF143F"/>
    <w:rsid w:val="00AF28CD"/>
    <w:rsid w:val="00AF3184"/>
    <w:rsid w:val="00AF4250"/>
    <w:rsid w:val="00AF470B"/>
    <w:rsid w:val="00AF61C6"/>
    <w:rsid w:val="00AF70B9"/>
    <w:rsid w:val="00B007BC"/>
    <w:rsid w:val="00B00D13"/>
    <w:rsid w:val="00B034E4"/>
    <w:rsid w:val="00B036F3"/>
    <w:rsid w:val="00B03A5A"/>
    <w:rsid w:val="00B043D6"/>
    <w:rsid w:val="00B04539"/>
    <w:rsid w:val="00B0491C"/>
    <w:rsid w:val="00B04C8A"/>
    <w:rsid w:val="00B0603C"/>
    <w:rsid w:val="00B0651F"/>
    <w:rsid w:val="00B06898"/>
    <w:rsid w:val="00B07135"/>
    <w:rsid w:val="00B07CA8"/>
    <w:rsid w:val="00B12385"/>
    <w:rsid w:val="00B1241E"/>
    <w:rsid w:val="00B12439"/>
    <w:rsid w:val="00B12A58"/>
    <w:rsid w:val="00B12CB2"/>
    <w:rsid w:val="00B12D37"/>
    <w:rsid w:val="00B13A10"/>
    <w:rsid w:val="00B143E2"/>
    <w:rsid w:val="00B1519B"/>
    <w:rsid w:val="00B16576"/>
    <w:rsid w:val="00B166D7"/>
    <w:rsid w:val="00B172FC"/>
    <w:rsid w:val="00B1768D"/>
    <w:rsid w:val="00B17A79"/>
    <w:rsid w:val="00B205BF"/>
    <w:rsid w:val="00B20895"/>
    <w:rsid w:val="00B22164"/>
    <w:rsid w:val="00B222AA"/>
    <w:rsid w:val="00B243D4"/>
    <w:rsid w:val="00B24673"/>
    <w:rsid w:val="00B2469D"/>
    <w:rsid w:val="00B2481D"/>
    <w:rsid w:val="00B24B38"/>
    <w:rsid w:val="00B24BF8"/>
    <w:rsid w:val="00B25341"/>
    <w:rsid w:val="00B25442"/>
    <w:rsid w:val="00B26B4B"/>
    <w:rsid w:val="00B26E48"/>
    <w:rsid w:val="00B27B4E"/>
    <w:rsid w:val="00B3021E"/>
    <w:rsid w:val="00B30EAD"/>
    <w:rsid w:val="00B31C3E"/>
    <w:rsid w:val="00B31E9B"/>
    <w:rsid w:val="00B330C6"/>
    <w:rsid w:val="00B34B13"/>
    <w:rsid w:val="00B34B26"/>
    <w:rsid w:val="00B35910"/>
    <w:rsid w:val="00B36DC8"/>
    <w:rsid w:val="00B37B5A"/>
    <w:rsid w:val="00B401B9"/>
    <w:rsid w:val="00B4022F"/>
    <w:rsid w:val="00B4045D"/>
    <w:rsid w:val="00B409F8"/>
    <w:rsid w:val="00B40B76"/>
    <w:rsid w:val="00B4107E"/>
    <w:rsid w:val="00B428E5"/>
    <w:rsid w:val="00B431E5"/>
    <w:rsid w:val="00B432A8"/>
    <w:rsid w:val="00B43EC8"/>
    <w:rsid w:val="00B4404C"/>
    <w:rsid w:val="00B462B9"/>
    <w:rsid w:val="00B46AAB"/>
    <w:rsid w:val="00B4728C"/>
    <w:rsid w:val="00B475FF"/>
    <w:rsid w:val="00B4775A"/>
    <w:rsid w:val="00B47944"/>
    <w:rsid w:val="00B4797C"/>
    <w:rsid w:val="00B47B31"/>
    <w:rsid w:val="00B50271"/>
    <w:rsid w:val="00B50CC1"/>
    <w:rsid w:val="00B511A4"/>
    <w:rsid w:val="00B514A8"/>
    <w:rsid w:val="00B51D58"/>
    <w:rsid w:val="00B5201E"/>
    <w:rsid w:val="00B52626"/>
    <w:rsid w:val="00B5308F"/>
    <w:rsid w:val="00B54672"/>
    <w:rsid w:val="00B55F4A"/>
    <w:rsid w:val="00B56419"/>
    <w:rsid w:val="00B56F19"/>
    <w:rsid w:val="00B573D7"/>
    <w:rsid w:val="00B5756F"/>
    <w:rsid w:val="00B607BB"/>
    <w:rsid w:val="00B6139D"/>
    <w:rsid w:val="00B61EFE"/>
    <w:rsid w:val="00B6266E"/>
    <w:rsid w:val="00B63963"/>
    <w:rsid w:val="00B6397E"/>
    <w:rsid w:val="00B63AE6"/>
    <w:rsid w:val="00B65571"/>
    <w:rsid w:val="00B65C79"/>
    <w:rsid w:val="00B66048"/>
    <w:rsid w:val="00B66E24"/>
    <w:rsid w:val="00B6767C"/>
    <w:rsid w:val="00B702E9"/>
    <w:rsid w:val="00B70DCB"/>
    <w:rsid w:val="00B71A6D"/>
    <w:rsid w:val="00B71C14"/>
    <w:rsid w:val="00B7216D"/>
    <w:rsid w:val="00B72B4E"/>
    <w:rsid w:val="00B72DA0"/>
    <w:rsid w:val="00B7365D"/>
    <w:rsid w:val="00B74E12"/>
    <w:rsid w:val="00B75092"/>
    <w:rsid w:val="00B75DC6"/>
    <w:rsid w:val="00B76944"/>
    <w:rsid w:val="00B76E48"/>
    <w:rsid w:val="00B770DC"/>
    <w:rsid w:val="00B7748C"/>
    <w:rsid w:val="00B7774F"/>
    <w:rsid w:val="00B809B7"/>
    <w:rsid w:val="00B80A95"/>
    <w:rsid w:val="00B80CB2"/>
    <w:rsid w:val="00B81910"/>
    <w:rsid w:val="00B81F99"/>
    <w:rsid w:val="00B82300"/>
    <w:rsid w:val="00B82846"/>
    <w:rsid w:val="00B830C5"/>
    <w:rsid w:val="00B833E5"/>
    <w:rsid w:val="00B83599"/>
    <w:rsid w:val="00B83D35"/>
    <w:rsid w:val="00B83DFD"/>
    <w:rsid w:val="00B86614"/>
    <w:rsid w:val="00B87021"/>
    <w:rsid w:val="00B8771F"/>
    <w:rsid w:val="00B87816"/>
    <w:rsid w:val="00B87830"/>
    <w:rsid w:val="00B90248"/>
    <w:rsid w:val="00B908DB"/>
    <w:rsid w:val="00B90FD8"/>
    <w:rsid w:val="00B915D2"/>
    <w:rsid w:val="00B915DC"/>
    <w:rsid w:val="00B921A5"/>
    <w:rsid w:val="00B92550"/>
    <w:rsid w:val="00B92B70"/>
    <w:rsid w:val="00B93B96"/>
    <w:rsid w:val="00B93C16"/>
    <w:rsid w:val="00B94249"/>
    <w:rsid w:val="00B94F6C"/>
    <w:rsid w:val="00B950CF"/>
    <w:rsid w:val="00B951E5"/>
    <w:rsid w:val="00B95DC2"/>
    <w:rsid w:val="00BA12F3"/>
    <w:rsid w:val="00BA14B5"/>
    <w:rsid w:val="00BA207A"/>
    <w:rsid w:val="00BA223C"/>
    <w:rsid w:val="00BA2C23"/>
    <w:rsid w:val="00BA34C8"/>
    <w:rsid w:val="00BA39DD"/>
    <w:rsid w:val="00BA3C88"/>
    <w:rsid w:val="00BA5665"/>
    <w:rsid w:val="00BA5746"/>
    <w:rsid w:val="00BA6DE8"/>
    <w:rsid w:val="00BB0089"/>
    <w:rsid w:val="00BB02BB"/>
    <w:rsid w:val="00BB10F1"/>
    <w:rsid w:val="00BB1258"/>
    <w:rsid w:val="00BB23C1"/>
    <w:rsid w:val="00BB2A3C"/>
    <w:rsid w:val="00BB2F5B"/>
    <w:rsid w:val="00BB5B45"/>
    <w:rsid w:val="00BB6005"/>
    <w:rsid w:val="00BB60F4"/>
    <w:rsid w:val="00BB653B"/>
    <w:rsid w:val="00BC123E"/>
    <w:rsid w:val="00BC1ABB"/>
    <w:rsid w:val="00BC1C4D"/>
    <w:rsid w:val="00BC34A9"/>
    <w:rsid w:val="00BC383E"/>
    <w:rsid w:val="00BC4A94"/>
    <w:rsid w:val="00BC4ACA"/>
    <w:rsid w:val="00BC75B4"/>
    <w:rsid w:val="00BC7E8F"/>
    <w:rsid w:val="00BC7F1D"/>
    <w:rsid w:val="00BD013F"/>
    <w:rsid w:val="00BD1C8B"/>
    <w:rsid w:val="00BD1CBA"/>
    <w:rsid w:val="00BD2B23"/>
    <w:rsid w:val="00BD2DB6"/>
    <w:rsid w:val="00BD3416"/>
    <w:rsid w:val="00BD5D80"/>
    <w:rsid w:val="00BD693C"/>
    <w:rsid w:val="00BD6B6D"/>
    <w:rsid w:val="00BD7AA9"/>
    <w:rsid w:val="00BE013D"/>
    <w:rsid w:val="00BE02A5"/>
    <w:rsid w:val="00BE0B90"/>
    <w:rsid w:val="00BE1377"/>
    <w:rsid w:val="00BE1680"/>
    <w:rsid w:val="00BE199C"/>
    <w:rsid w:val="00BE1C03"/>
    <w:rsid w:val="00BE20E5"/>
    <w:rsid w:val="00BE3344"/>
    <w:rsid w:val="00BE33C3"/>
    <w:rsid w:val="00BE3E43"/>
    <w:rsid w:val="00BE4687"/>
    <w:rsid w:val="00BE478F"/>
    <w:rsid w:val="00BE65E7"/>
    <w:rsid w:val="00BE68A4"/>
    <w:rsid w:val="00BE7FB7"/>
    <w:rsid w:val="00BF0020"/>
    <w:rsid w:val="00BF07FF"/>
    <w:rsid w:val="00BF21E7"/>
    <w:rsid w:val="00BF45F1"/>
    <w:rsid w:val="00BF4796"/>
    <w:rsid w:val="00BF49D8"/>
    <w:rsid w:val="00BF54EE"/>
    <w:rsid w:val="00BF71BF"/>
    <w:rsid w:val="00BF7D5B"/>
    <w:rsid w:val="00C0070F"/>
    <w:rsid w:val="00C00DB2"/>
    <w:rsid w:val="00C02F77"/>
    <w:rsid w:val="00C031D0"/>
    <w:rsid w:val="00C03C70"/>
    <w:rsid w:val="00C04619"/>
    <w:rsid w:val="00C055E1"/>
    <w:rsid w:val="00C05662"/>
    <w:rsid w:val="00C05BBE"/>
    <w:rsid w:val="00C06A5E"/>
    <w:rsid w:val="00C10DEB"/>
    <w:rsid w:val="00C1191E"/>
    <w:rsid w:val="00C1222C"/>
    <w:rsid w:val="00C12254"/>
    <w:rsid w:val="00C129C6"/>
    <w:rsid w:val="00C13655"/>
    <w:rsid w:val="00C1466B"/>
    <w:rsid w:val="00C15F3D"/>
    <w:rsid w:val="00C16211"/>
    <w:rsid w:val="00C1646C"/>
    <w:rsid w:val="00C16754"/>
    <w:rsid w:val="00C16D73"/>
    <w:rsid w:val="00C2083D"/>
    <w:rsid w:val="00C20ED0"/>
    <w:rsid w:val="00C21B7E"/>
    <w:rsid w:val="00C21BD6"/>
    <w:rsid w:val="00C21FDC"/>
    <w:rsid w:val="00C22747"/>
    <w:rsid w:val="00C231E2"/>
    <w:rsid w:val="00C23CC1"/>
    <w:rsid w:val="00C23D3E"/>
    <w:rsid w:val="00C257E5"/>
    <w:rsid w:val="00C258AA"/>
    <w:rsid w:val="00C258E9"/>
    <w:rsid w:val="00C26E41"/>
    <w:rsid w:val="00C30338"/>
    <w:rsid w:val="00C309D5"/>
    <w:rsid w:val="00C31375"/>
    <w:rsid w:val="00C31927"/>
    <w:rsid w:val="00C3261E"/>
    <w:rsid w:val="00C33919"/>
    <w:rsid w:val="00C33B31"/>
    <w:rsid w:val="00C349D7"/>
    <w:rsid w:val="00C3733D"/>
    <w:rsid w:val="00C37F3E"/>
    <w:rsid w:val="00C400D5"/>
    <w:rsid w:val="00C40E7E"/>
    <w:rsid w:val="00C41361"/>
    <w:rsid w:val="00C424C6"/>
    <w:rsid w:val="00C445A1"/>
    <w:rsid w:val="00C45279"/>
    <w:rsid w:val="00C45573"/>
    <w:rsid w:val="00C45E14"/>
    <w:rsid w:val="00C46FC0"/>
    <w:rsid w:val="00C4799E"/>
    <w:rsid w:val="00C47FAF"/>
    <w:rsid w:val="00C5038F"/>
    <w:rsid w:val="00C51477"/>
    <w:rsid w:val="00C51C0C"/>
    <w:rsid w:val="00C51D96"/>
    <w:rsid w:val="00C54158"/>
    <w:rsid w:val="00C54845"/>
    <w:rsid w:val="00C54F08"/>
    <w:rsid w:val="00C55064"/>
    <w:rsid w:val="00C5533F"/>
    <w:rsid w:val="00C55AF1"/>
    <w:rsid w:val="00C5657E"/>
    <w:rsid w:val="00C57088"/>
    <w:rsid w:val="00C57C9D"/>
    <w:rsid w:val="00C611A4"/>
    <w:rsid w:val="00C626B8"/>
    <w:rsid w:val="00C647F6"/>
    <w:rsid w:val="00C6491A"/>
    <w:rsid w:val="00C649A1"/>
    <w:rsid w:val="00C651D5"/>
    <w:rsid w:val="00C6678C"/>
    <w:rsid w:val="00C66EEE"/>
    <w:rsid w:val="00C6730E"/>
    <w:rsid w:val="00C676BC"/>
    <w:rsid w:val="00C677BF"/>
    <w:rsid w:val="00C70042"/>
    <w:rsid w:val="00C70DA7"/>
    <w:rsid w:val="00C71D50"/>
    <w:rsid w:val="00C73DF2"/>
    <w:rsid w:val="00C73E04"/>
    <w:rsid w:val="00C747CC"/>
    <w:rsid w:val="00C74827"/>
    <w:rsid w:val="00C75EDD"/>
    <w:rsid w:val="00C766E8"/>
    <w:rsid w:val="00C77121"/>
    <w:rsid w:val="00C808C5"/>
    <w:rsid w:val="00C816BB"/>
    <w:rsid w:val="00C82118"/>
    <w:rsid w:val="00C82BE9"/>
    <w:rsid w:val="00C83281"/>
    <w:rsid w:val="00C83405"/>
    <w:rsid w:val="00C83A69"/>
    <w:rsid w:val="00C83B4D"/>
    <w:rsid w:val="00C842F2"/>
    <w:rsid w:val="00C845A5"/>
    <w:rsid w:val="00C8500F"/>
    <w:rsid w:val="00C857B6"/>
    <w:rsid w:val="00C85BD6"/>
    <w:rsid w:val="00C85FD8"/>
    <w:rsid w:val="00C8623D"/>
    <w:rsid w:val="00C865A5"/>
    <w:rsid w:val="00C86772"/>
    <w:rsid w:val="00C86B95"/>
    <w:rsid w:val="00C877E3"/>
    <w:rsid w:val="00C90D25"/>
    <w:rsid w:val="00C919FE"/>
    <w:rsid w:val="00C92025"/>
    <w:rsid w:val="00C94875"/>
    <w:rsid w:val="00C9501E"/>
    <w:rsid w:val="00C95B8A"/>
    <w:rsid w:val="00C96542"/>
    <w:rsid w:val="00C967D4"/>
    <w:rsid w:val="00C968B2"/>
    <w:rsid w:val="00C96AF5"/>
    <w:rsid w:val="00C9754B"/>
    <w:rsid w:val="00C9779C"/>
    <w:rsid w:val="00CA061C"/>
    <w:rsid w:val="00CA0D7B"/>
    <w:rsid w:val="00CA1994"/>
    <w:rsid w:val="00CA21EF"/>
    <w:rsid w:val="00CA46B4"/>
    <w:rsid w:val="00CA4702"/>
    <w:rsid w:val="00CA4D2B"/>
    <w:rsid w:val="00CA4DE2"/>
    <w:rsid w:val="00CA6690"/>
    <w:rsid w:val="00CA6BC3"/>
    <w:rsid w:val="00CA785A"/>
    <w:rsid w:val="00CA7F8E"/>
    <w:rsid w:val="00CB03F3"/>
    <w:rsid w:val="00CB0932"/>
    <w:rsid w:val="00CB103B"/>
    <w:rsid w:val="00CB12F3"/>
    <w:rsid w:val="00CB2EE2"/>
    <w:rsid w:val="00CB4CBE"/>
    <w:rsid w:val="00CB5893"/>
    <w:rsid w:val="00CB5C30"/>
    <w:rsid w:val="00CB6EE0"/>
    <w:rsid w:val="00CB7CC1"/>
    <w:rsid w:val="00CB7EF8"/>
    <w:rsid w:val="00CB7FCC"/>
    <w:rsid w:val="00CC09FE"/>
    <w:rsid w:val="00CC11E0"/>
    <w:rsid w:val="00CC164F"/>
    <w:rsid w:val="00CC2B2A"/>
    <w:rsid w:val="00CC3019"/>
    <w:rsid w:val="00CC3022"/>
    <w:rsid w:val="00CC33B3"/>
    <w:rsid w:val="00CC3788"/>
    <w:rsid w:val="00CC3ED2"/>
    <w:rsid w:val="00CC4098"/>
    <w:rsid w:val="00CC48C8"/>
    <w:rsid w:val="00CC5843"/>
    <w:rsid w:val="00CC5E64"/>
    <w:rsid w:val="00CC6998"/>
    <w:rsid w:val="00CC6F8D"/>
    <w:rsid w:val="00CC7D92"/>
    <w:rsid w:val="00CD0FC8"/>
    <w:rsid w:val="00CD205F"/>
    <w:rsid w:val="00CD25D3"/>
    <w:rsid w:val="00CD2897"/>
    <w:rsid w:val="00CD299A"/>
    <w:rsid w:val="00CD2DCA"/>
    <w:rsid w:val="00CD33A1"/>
    <w:rsid w:val="00CD36B1"/>
    <w:rsid w:val="00CD4AF7"/>
    <w:rsid w:val="00CD4D44"/>
    <w:rsid w:val="00CD4D74"/>
    <w:rsid w:val="00CD5B5C"/>
    <w:rsid w:val="00CD62AF"/>
    <w:rsid w:val="00CD6888"/>
    <w:rsid w:val="00CD7232"/>
    <w:rsid w:val="00CD7A16"/>
    <w:rsid w:val="00CD7A26"/>
    <w:rsid w:val="00CD7A5A"/>
    <w:rsid w:val="00CE0252"/>
    <w:rsid w:val="00CE043F"/>
    <w:rsid w:val="00CE0765"/>
    <w:rsid w:val="00CE0F0C"/>
    <w:rsid w:val="00CE1957"/>
    <w:rsid w:val="00CE1F97"/>
    <w:rsid w:val="00CE2035"/>
    <w:rsid w:val="00CE32D3"/>
    <w:rsid w:val="00CE3705"/>
    <w:rsid w:val="00CE40E7"/>
    <w:rsid w:val="00CE4D43"/>
    <w:rsid w:val="00CE4F1D"/>
    <w:rsid w:val="00CE505A"/>
    <w:rsid w:val="00CF03E6"/>
    <w:rsid w:val="00CF0FCC"/>
    <w:rsid w:val="00CF1770"/>
    <w:rsid w:val="00CF18B0"/>
    <w:rsid w:val="00CF246B"/>
    <w:rsid w:val="00CF43D8"/>
    <w:rsid w:val="00CF5B27"/>
    <w:rsid w:val="00CF62A8"/>
    <w:rsid w:val="00CF6399"/>
    <w:rsid w:val="00CF6477"/>
    <w:rsid w:val="00CF6BAC"/>
    <w:rsid w:val="00D007F1"/>
    <w:rsid w:val="00D00E09"/>
    <w:rsid w:val="00D0176A"/>
    <w:rsid w:val="00D01A29"/>
    <w:rsid w:val="00D042D2"/>
    <w:rsid w:val="00D05605"/>
    <w:rsid w:val="00D062E1"/>
    <w:rsid w:val="00D0774E"/>
    <w:rsid w:val="00D10DDE"/>
    <w:rsid w:val="00D11A1D"/>
    <w:rsid w:val="00D12792"/>
    <w:rsid w:val="00D13533"/>
    <w:rsid w:val="00D13C0E"/>
    <w:rsid w:val="00D1470D"/>
    <w:rsid w:val="00D14825"/>
    <w:rsid w:val="00D14FE4"/>
    <w:rsid w:val="00D15180"/>
    <w:rsid w:val="00D15FCB"/>
    <w:rsid w:val="00D16AF3"/>
    <w:rsid w:val="00D2016A"/>
    <w:rsid w:val="00D20874"/>
    <w:rsid w:val="00D215E7"/>
    <w:rsid w:val="00D224A3"/>
    <w:rsid w:val="00D228D5"/>
    <w:rsid w:val="00D22B5B"/>
    <w:rsid w:val="00D22CFA"/>
    <w:rsid w:val="00D23CD4"/>
    <w:rsid w:val="00D24BCF"/>
    <w:rsid w:val="00D25E06"/>
    <w:rsid w:val="00D25FD7"/>
    <w:rsid w:val="00D26397"/>
    <w:rsid w:val="00D300AB"/>
    <w:rsid w:val="00D30C69"/>
    <w:rsid w:val="00D3100F"/>
    <w:rsid w:val="00D31932"/>
    <w:rsid w:val="00D31B4B"/>
    <w:rsid w:val="00D32567"/>
    <w:rsid w:val="00D3275D"/>
    <w:rsid w:val="00D3295F"/>
    <w:rsid w:val="00D34036"/>
    <w:rsid w:val="00D34FC8"/>
    <w:rsid w:val="00D3693B"/>
    <w:rsid w:val="00D36954"/>
    <w:rsid w:val="00D375B8"/>
    <w:rsid w:val="00D404D7"/>
    <w:rsid w:val="00D4098F"/>
    <w:rsid w:val="00D411DF"/>
    <w:rsid w:val="00D416BB"/>
    <w:rsid w:val="00D41894"/>
    <w:rsid w:val="00D421CF"/>
    <w:rsid w:val="00D42BD8"/>
    <w:rsid w:val="00D438E2"/>
    <w:rsid w:val="00D439E1"/>
    <w:rsid w:val="00D43F82"/>
    <w:rsid w:val="00D45501"/>
    <w:rsid w:val="00D4616A"/>
    <w:rsid w:val="00D46B75"/>
    <w:rsid w:val="00D46BA9"/>
    <w:rsid w:val="00D46F75"/>
    <w:rsid w:val="00D474A0"/>
    <w:rsid w:val="00D477BF"/>
    <w:rsid w:val="00D502B1"/>
    <w:rsid w:val="00D50ACF"/>
    <w:rsid w:val="00D51C3B"/>
    <w:rsid w:val="00D51F7F"/>
    <w:rsid w:val="00D52346"/>
    <w:rsid w:val="00D52DA1"/>
    <w:rsid w:val="00D53632"/>
    <w:rsid w:val="00D5428A"/>
    <w:rsid w:val="00D5482E"/>
    <w:rsid w:val="00D54CBF"/>
    <w:rsid w:val="00D560F7"/>
    <w:rsid w:val="00D561CB"/>
    <w:rsid w:val="00D57EF8"/>
    <w:rsid w:val="00D60562"/>
    <w:rsid w:val="00D62F5E"/>
    <w:rsid w:val="00D636F4"/>
    <w:rsid w:val="00D639A3"/>
    <w:rsid w:val="00D639E3"/>
    <w:rsid w:val="00D6429B"/>
    <w:rsid w:val="00D65F5A"/>
    <w:rsid w:val="00D65FB6"/>
    <w:rsid w:val="00D66AC2"/>
    <w:rsid w:val="00D66C26"/>
    <w:rsid w:val="00D674C7"/>
    <w:rsid w:val="00D67D1D"/>
    <w:rsid w:val="00D67F93"/>
    <w:rsid w:val="00D708BE"/>
    <w:rsid w:val="00D7098A"/>
    <w:rsid w:val="00D70C0E"/>
    <w:rsid w:val="00D70D27"/>
    <w:rsid w:val="00D71CFB"/>
    <w:rsid w:val="00D71E2E"/>
    <w:rsid w:val="00D72023"/>
    <w:rsid w:val="00D72319"/>
    <w:rsid w:val="00D72677"/>
    <w:rsid w:val="00D7311E"/>
    <w:rsid w:val="00D74442"/>
    <w:rsid w:val="00D74BD9"/>
    <w:rsid w:val="00D751BC"/>
    <w:rsid w:val="00D757F4"/>
    <w:rsid w:val="00D760B6"/>
    <w:rsid w:val="00D776B8"/>
    <w:rsid w:val="00D77960"/>
    <w:rsid w:val="00D81060"/>
    <w:rsid w:val="00D81FE5"/>
    <w:rsid w:val="00D821DE"/>
    <w:rsid w:val="00D82DA5"/>
    <w:rsid w:val="00D84CF1"/>
    <w:rsid w:val="00D84F5A"/>
    <w:rsid w:val="00D86B54"/>
    <w:rsid w:val="00D9007E"/>
    <w:rsid w:val="00D908A9"/>
    <w:rsid w:val="00D90CCC"/>
    <w:rsid w:val="00D91575"/>
    <w:rsid w:val="00D9195B"/>
    <w:rsid w:val="00D91CDC"/>
    <w:rsid w:val="00D91DDE"/>
    <w:rsid w:val="00D92850"/>
    <w:rsid w:val="00D936DD"/>
    <w:rsid w:val="00D94926"/>
    <w:rsid w:val="00D950FE"/>
    <w:rsid w:val="00D95F05"/>
    <w:rsid w:val="00D95FFA"/>
    <w:rsid w:val="00D96C10"/>
    <w:rsid w:val="00D9768A"/>
    <w:rsid w:val="00D978EA"/>
    <w:rsid w:val="00D97C7D"/>
    <w:rsid w:val="00DA186D"/>
    <w:rsid w:val="00DA1CB0"/>
    <w:rsid w:val="00DA239F"/>
    <w:rsid w:val="00DA481E"/>
    <w:rsid w:val="00DA5036"/>
    <w:rsid w:val="00DA5188"/>
    <w:rsid w:val="00DA628C"/>
    <w:rsid w:val="00DA6742"/>
    <w:rsid w:val="00DA7D53"/>
    <w:rsid w:val="00DB071D"/>
    <w:rsid w:val="00DB0CEB"/>
    <w:rsid w:val="00DB25D2"/>
    <w:rsid w:val="00DB2635"/>
    <w:rsid w:val="00DB4AF1"/>
    <w:rsid w:val="00DB5A03"/>
    <w:rsid w:val="00DB5E19"/>
    <w:rsid w:val="00DB5F36"/>
    <w:rsid w:val="00DB649F"/>
    <w:rsid w:val="00DB69EE"/>
    <w:rsid w:val="00DB7138"/>
    <w:rsid w:val="00DB74E1"/>
    <w:rsid w:val="00DB79CE"/>
    <w:rsid w:val="00DC14E0"/>
    <w:rsid w:val="00DC2A49"/>
    <w:rsid w:val="00DC38CC"/>
    <w:rsid w:val="00DC475B"/>
    <w:rsid w:val="00DC47DF"/>
    <w:rsid w:val="00DC5574"/>
    <w:rsid w:val="00DC680F"/>
    <w:rsid w:val="00DC74D4"/>
    <w:rsid w:val="00DC76FB"/>
    <w:rsid w:val="00DD0320"/>
    <w:rsid w:val="00DD05AA"/>
    <w:rsid w:val="00DD0771"/>
    <w:rsid w:val="00DD0F7A"/>
    <w:rsid w:val="00DD110C"/>
    <w:rsid w:val="00DD30B0"/>
    <w:rsid w:val="00DD4026"/>
    <w:rsid w:val="00DD51B0"/>
    <w:rsid w:val="00DD5635"/>
    <w:rsid w:val="00DD60C4"/>
    <w:rsid w:val="00DD7149"/>
    <w:rsid w:val="00DE1A44"/>
    <w:rsid w:val="00DE1D26"/>
    <w:rsid w:val="00DE3776"/>
    <w:rsid w:val="00DE408F"/>
    <w:rsid w:val="00DE43D6"/>
    <w:rsid w:val="00DE4B66"/>
    <w:rsid w:val="00DE534E"/>
    <w:rsid w:val="00DE570D"/>
    <w:rsid w:val="00DE60BB"/>
    <w:rsid w:val="00DE6A18"/>
    <w:rsid w:val="00DE6AA1"/>
    <w:rsid w:val="00DE6EC7"/>
    <w:rsid w:val="00DE727A"/>
    <w:rsid w:val="00DF051D"/>
    <w:rsid w:val="00DF0698"/>
    <w:rsid w:val="00DF2B5D"/>
    <w:rsid w:val="00DF3D9B"/>
    <w:rsid w:val="00DF3E55"/>
    <w:rsid w:val="00DF3FC4"/>
    <w:rsid w:val="00DF4391"/>
    <w:rsid w:val="00DF652E"/>
    <w:rsid w:val="00DF6CDE"/>
    <w:rsid w:val="00DF7ABD"/>
    <w:rsid w:val="00E00BD3"/>
    <w:rsid w:val="00E025F0"/>
    <w:rsid w:val="00E02BC5"/>
    <w:rsid w:val="00E034DB"/>
    <w:rsid w:val="00E0412C"/>
    <w:rsid w:val="00E04C89"/>
    <w:rsid w:val="00E04E48"/>
    <w:rsid w:val="00E060BF"/>
    <w:rsid w:val="00E062ED"/>
    <w:rsid w:val="00E06F4E"/>
    <w:rsid w:val="00E0703A"/>
    <w:rsid w:val="00E070F9"/>
    <w:rsid w:val="00E07526"/>
    <w:rsid w:val="00E1043B"/>
    <w:rsid w:val="00E10B21"/>
    <w:rsid w:val="00E10FF2"/>
    <w:rsid w:val="00E11797"/>
    <w:rsid w:val="00E129EE"/>
    <w:rsid w:val="00E135BE"/>
    <w:rsid w:val="00E139CE"/>
    <w:rsid w:val="00E14004"/>
    <w:rsid w:val="00E14ADA"/>
    <w:rsid w:val="00E14B2A"/>
    <w:rsid w:val="00E14C3A"/>
    <w:rsid w:val="00E151A6"/>
    <w:rsid w:val="00E15252"/>
    <w:rsid w:val="00E155AD"/>
    <w:rsid w:val="00E157DD"/>
    <w:rsid w:val="00E1619D"/>
    <w:rsid w:val="00E16398"/>
    <w:rsid w:val="00E17BA0"/>
    <w:rsid w:val="00E17E00"/>
    <w:rsid w:val="00E20202"/>
    <w:rsid w:val="00E222F5"/>
    <w:rsid w:val="00E2244C"/>
    <w:rsid w:val="00E22E31"/>
    <w:rsid w:val="00E22EEC"/>
    <w:rsid w:val="00E2318D"/>
    <w:rsid w:val="00E233BE"/>
    <w:rsid w:val="00E2383C"/>
    <w:rsid w:val="00E23E25"/>
    <w:rsid w:val="00E24D4C"/>
    <w:rsid w:val="00E25148"/>
    <w:rsid w:val="00E25197"/>
    <w:rsid w:val="00E25602"/>
    <w:rsid w:val="00E273E9"/>
    <w:rsid w:val="00E276A8"/>
    <w:rsid w:val="00E30076"/>
    <w:rsid w:val="00E30678"/>
    <w:rsid w:val="00E306C5"/>
    <w:rsid w:val="00E30D14"/>
    <w:rsid w:val="00E30DE6"/>
    <w:rsid w:val="00E31EDE"/>
    <w:rsid w:val="00E32909"/>
    <w:rsid w:val="00E342C8"/>
    <w:rsid w:val="00E346C7"/>
    <w:rsid w:val="00E350C3"/>
    <w:rsid w:val="00E35772"/>
    <w:rsid w:val="00E36BE5"/>
    <w:rsid w:val="00E374C0"/>
    <w:rsid w:val="00E37E38"/>
    <w:rsid w:val="00E4002C"/>
    <w:rsid w:val="00E40211"/>
    <w:rsid w:val="00E40938"/>
    <w:rsid w:val="00E409E0"/>
    <w:rsid w:val="00E40D1D"/>
    <w:rsid w:val="00E417D6"/>
    <w:rsid w:val="00E41F15"/>
    <w:rsid w:val="00E42280"/>
    <w:rsid w:val="00E42A4D"/>
    <w:rsid w:val="00E42CBD"/>
    <w:rsid w:val="00E42FF3"/>
    <w:rsid w:val="00E43490"/>
    <w:rsid w:val="00E43CDB"/>
    <w:rsid w:val="00E443BF"/>
    <w:rsid w:val="00E448B7"/>
    <w:rsid w:val="00E45D11"/>
    <w:rsid w:val="00E46A15"/>
    <w:rsid w:val="00E46E42"/>
    <w:rsid w:val="00E47F00"/>
    <w:rsid w:val="00E50EB5"/>
    <w:rsid w:val="00E50F69"/>
    <w:rsid w:val="00E521E0"/>
    <w:rsid w:val="00E526C2"/>
    <w:rsid w:val="00E531D0"/>
    <w:rsid w:val="00E5322D"/>
    <w:rsid w:val="00E54325"/>
    <w:rsid w:val="00E54738"/>
    <w:rsid w:val="00E54A09"/>
    <w:rsid w:val="00E54A7D"/>
    <w:rsid w:val="00E54DBC"/>
    <w:rsid w:val="00E55001"/>
    <w:rsid w:val="00E55089"/>
    <w:rsid w:val="00E553A5"/>
    <w:rsid w:val="00E557C5"/>
    <w:rsid w:val="00E565C4"/>
    <w:rsid w:val="00E56790"/>
    <w:rsid w:val="00E568DB"/>
    <w:rsid w:val="00E57A14"/>
    <w:rsid w:val="00E57A70"/>
    <w:rsid w:val="00E605C8"/>
    <w:rsid w:val="00E60CDB"/>
    <w:rsid w:val="00E60CE7"/>
    <w:rsid w:val="00E6176F"/>
    <w:rsid w:val="00E61962"/>
    <w:rsid w:val="00E61F0D"/>
    <w:rsid w:val="00E6205C"/>
    <w:rsid w:val="00E62227"/>
    <w:rsid w:val="00E6265B"/>
    <w:rsid w:val="00E6270E"/>
    <w:rsid w:val="00E63BF4"/>
    <w:rsid w:val="00E63EA9"/>
    <w:rsid w:val="00E648A2"/>
    <w:rsid w:val="00E6537A"/>
    <w:rsid w:val="00E656AA"/>
    <w:rsid w:val="00E6661C"/>
    <w:rsid w:val="00E6767E"/>
    <w:rsid w:val="00E704B3"/>
    <w:rsid w:val="00E7124D"/>
    <w:rsid w:val="00E71291"/>
    <w:rsid w:val="00E71326"/>
    <w:rsid w:val="00E71524"/>
    <w:rsid w:val="00E71805"/>
    <w:rsid w:val="00E71AAE"/>
    <w:rsid w:val="00E73C16"/>
    <w:rsid w:val="00E75151"/>
    <w:rsid w:val="00E75BC2"/>
    <w:rsid w:val="00E76422"/>
    <w:rsid w:val="00E76B00"/>
    <w:rsid w:val="00E77ACC"/>
    <w:rsid w:val="00E77ED5"/>
    <w:rsid w:val="00E80988"/>
    <w:rsid w:val="00E809A2"/>
    <w:rsid w:val="00E80C7F"/>
    <w:rsid w:val="00E81901"/>
    <w:rsid w:val="00E825CE"/>
    <w:rsid w:val="00E82F8A"/>
    <w:rsid w:val="00E83AC7"/>
    <w:rsid w:val="00E8451B"/>
    <w:rsid w:val="00E84B37"/>
    <w:rsid w:val="00E84EE2"/>
    <w:rsid w:val="00E84F2D"/>
    <w:rsid w:val="00E853F3"/>
    <w:rsid w:val="00E8576B"/>
    <w:rsid w:val="00E85FDD"/>
    <w:rsid w:val="00E86004"/>
    <w:rsid w:val="00E86362"/>
    <w:rsid w:val="00E86FAA"/>
    <w:rsid w:val="00E87A22"/>
    <w:rsid w:val="00E87B0F"/>
    <w:rsid w:val="00E903A1"/>
    <w:rsid w:val="00E91EAE"/>
    <w:rsid w:val="00E92848"/>
    <w:rsid w:val="00E92CDD"/>
    <w:rsid w:val="00E93D6E"/>
    <w:rsid w:val="00E94D92"/>
    <w:rsid w:val="00E95217"/>
    <w:rsid w:val="00E95951"/>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935"/>
    <w:rsid w:val="00EA5A6B"/>
    <w:rsid w:val="00EA6A19"/>
    <w:rsid w:val="00EA6B3A"/>
    <w:rsid w:val="00EA7125"/>
    <w:rsid w:val="00EA7D13"/>
    <w:rsid w:val="00EB04AD"/>
    <w:rsid w:val="00EB160C"/>
    <w:rsid w:val="00EB163F"/>
    <w:rsid w:val="00EB1C23"/>
    <w:rsid w:val="00EB2330"/>
    <w:rsid w:val="00EB2F21"/>
    <w:rsid w:val="00EB33F1"/>
    <w:rsid w:val="00EB3DE4"/>
    <w:rsid w:val="00EB4865"/>
    <w:rsid w:val="00EB5118"/>
    <w:rsid w:val="00EB6FCA"/>
    <w:rsid w:val="00EB7D26"/>
    <w:rsid w:val="00EC033D"/>
    <w:rsid w:val="00EC0626"/>
    <w:rsid w:val="00EC0CC1"/>
    <w:rsid w:val="00EC0DCA"/>
    <w:rsid w:val="00EC1195"/>
    <w:rsid w:val="00EC166F"/>
    <w:rsid w:val="00EC1BF5"/>
    <w:rsid w:val="00EC1F69"/>
    <w:rsid w:val="00EC239B"/>
    <w:rsid w:val="00EC2449"/>
    <w:rsid w:val="00EC25CE"/>
    <w:rsid w:val="00EC4164"/>
    <w:rsid w:val="00EC4C26"/>
    <w:rsid w:val="00EC583A"/>
    <w:rsid w:val="00EC6BCB"/>
    <w:rsid w:val="00EC7055"/>
    <w:rsid w:val="00ED06F5"/>
    <w:rsid w:val="00ED0811"/>
    <w:rsid w:val="00ED2892"/>
    <w:rsid w:val="00ED2A98"/>
    <w:rsid w:val="00ED30F1"/>
    <w:rsid w:val="00ED3305"/>
    <w:rsid w:val="00ED3CF4"/>
    <w:rsid w:val="00ED3DC5"/>
    <w:rsid w:val="00ED59AE"/>
    <w:rsid w:val="00ED5CFC"/>
    <w:rsid w:val="00ED6187"/>
    <w:rsid w:val="00ED74EC"/>
    <w:rsid w:val="00EE0795"/>
    <w:rsid w:val="00EE0C8B"/>
    <w:rsid w:val="00EE276C"/>
    <w:rsid w:val="00EE2F78"/>
    <w:rsid w:val="00EE39C0"/>
    <w:rsid w:val="00EE4588"/>
    <w:rsid w:val="00EE5170"/>
    <w:rsid w:val="00EE5646"/>
    <w:rsid w:val="00EE66BA"/>
    <w:rsid w:val="00EE68F5"/>
    <w:rsid w:val="00EE6F41"/>
    <w:rsid w:val="00EE7599"/>
    <w:rsid w:val="00EE7806"/>
    <w:rsid w:val="00EF0CD1"/>
    <w:rsid w:val="00EF1FE6"/>
    <w:rsid w:val="00EF25A0"/>
    <w:rsid w:val="00EF273D"/>
    <w:rsid w:val="00EF27B1"/>
    <w:rsid w:val="00EF2C80"/>
    <w:rsid w:val="00EF3B4F"/>
    <w:rsid w:val="00EF400C"/>
    <w:rsid w:val="00EF4062"/>
    <w:rsid w:val="00EF42A9"/>
    <w:rsid w:val="00EF48EC"/>
    <w:rsid w:val="00EF5477"/>
    <w:rsid w:val="00EF5886"/>
    <w:rsid w:val="00EF6431"/>
    <w:rsid w:val="00EF6B4A"/>
    <w:rsid w:val="00EF7805"/>
    <w:rsid w:val="00EF7B24"/>
    <w:rsid w:val="00F016F2"/>
    <w:rsid w:val="00F01F80"/>
    <w:rsid w:val="00F0286A"/>
    <w:rsid w:val="00F0303B"/>
    <w:rsid w:val="00F037E7"/>
    <w:rsid w:val="00F04884"/>
    <w:rsid w:val="00F05E0A"/>
    <w:rsid w:val="00F07756"/>
    <w:rsid w:val="00F07BF3"/>
    <w:rsid w:val="00F07E5D"/>
    <w:rsid w:val="00F108F2"/>
    <w:rsid w:val="00F10CAE"/>
    <w:rsid w:val="00F10D93"/>
    <w:rsid w:val="00F10F1F"/>
    <w:rsid w:val="00F10F60"/>
    <w:rsid w:val="00F11161"/>
    <w:rsid w:val="00F1121D"/>
    <w:rsid w:val="00F11B2B"/>
    <w:rsid w:val="00F122D5"/>
    <w:rsid w:val="00F12377"/>
    <w:rsid w:val="00F12B20"/>
    <w:rsid w:val="00F155ED"/>
    <w:rsid w:val="00F162D3"/>
    <w:rsid w:val="00F1633B"/>
    <w:rsid w:val="00F22BC2"/>
    <w:rsid w:val="00F235E2"/>
    <w:rsid w:val="00F24545"/>
    <w:rsid w:val="00F24CDC"/>
    <w:rsid w:val="00F255C3"/>
    <w:rsid w:val="00F26AEB"/>
    <w:rsid w:val="00F26E7A"/>
    <w:rsid w:val="00F27E5B"/>
    <w:rsid w:val="00F316C2"/>
    <w:rsid w:val="00F33641"/>
    <w:rsid w:val="00F33DAB"/>
    <w:rsid w:val="00F34882"/>
    <w:rsid w:val="00F34AF6"/>
    <w:rsid w:val="00F35AA6"/>
    <w:rsid w:val="00F366CD"/>
    <w:rsid w:val="00F36D06"/>
    <w:rsid w:val="00F40E5A"/>
    <w:rsid w:val="00F41604"/>
    <w:rsid w:val="00F41D26"/>
    <w:rsid w:val="00F41E55"/>
    <w:rsid w:val="00F422B9"/>
    <w:rsid w:val="00F422CD"/>
    <w:rsid w:val="00F42CC1"/>
    <w:rsid w:val="00F44A0C"/>
    <w:rsid w:val="00F44E94"/>
    <w:rsid w:val="00F45AD9"/>
    <w:rsid w:val="00F45AE9"/>
    <w:rsid w:val="00F461B4"/>
    <w:rsid w:val="00F46B34"/>
    <w:rsid w:val="00F47303"/>
    <w:rsid w:val="00F47B9D"/>
    <w:rsid w:val="00F5069D"/>
    <w:rsid w:val="00F5079E"/>
    <w:rsid w:val="00F5175D"/>
    <w:rsid w:val="00F517CE"/>
    <w:rsid w:val="00F517F0"/>
    <w:rsid w:val="00F52087"/>
    <w:rsid w:val="00F522FD"/>
    <w:rsid w:val="00F52504"/>
    <w:rsid w:val="00F53A9C"/>
    <w:rsid w:val="00F53FE2"/>
    <w:rsid w:val="00F546C7"/>
    <w:rsid w:val="00F54AD6"/>
    <w:rsid w:val="00F554CD"/>
    <w:rsid w:val="00F55E15"/>
    <w:rsid w:val="00F5740A"/>
    <w:rsid w:val="00F608AC"/>
    <w:rsid w:val="00F6194C"/>
    <w:rsid w:val="00F6233C"/>
    <w:rsid w:val="00F62998"/>
    <w:rsid w:val="00F62B42"/>
    <w:rsid w:val="00F6349C"/>
    <w:rsid w:val="00F6388B"/>
    <w:rsid w:val="00F63B38"/>
    <w:rsid w:val="00F64392"/>
    <w:rsid w:val="00F64D47"/>
    <w:rsid w:val="00F650F2"/>
    <w:rsid w:val="00F65E65"/>
    <w:rsid w:val="00F65F89"/>
    <w:rsid w:val="00F665CE"/>
    <w:rsid w:val="00F669CE"/>
    <w:rsid w:val="00F66CED"/>
    <w:rsid w:val="00F702BA"/>
    <w:rsid w:val="00F72125"/>
    <w:rsid w:val="00F722C9"/>
    <w:rsid w:val="00F7309A"/>
    <w:rsid w:val="00F736C8"/>
    <w:rsid w:val="00F74A90"/>
    <w:rsid w:val="00F74ACE"/>
    <w:rsid w:val="00F74BF2"/>
    <w:rsid w:val="00F74E8A"/>
    <w:rsid w:val="00F757A3"/>
    <w:rsid w:val="00F75EC2"/>
    <w:rsid w:val="00F75F72"/>
    <w:rsid w:val="00F76C1D"/>
    <w:rsid w:val="00F80152"/>
    <w:rsid w:val="00F80308"/>
    <w:rsid w:val="00F81085"/>
    <w:rsid w:val="00F816D7"/>
    <w:rsid w:val="00F818F2"/>
    <w:rsid w:val="00F820BA"/>
    <w:rsid w:val="00F824D2"/>
    <w:rsid w:val="00F82564"/>
    <w:rsid w:val="00F83B6D"/>
    <w:rsid w:val="00F8400B"/>
    <w:rsid w:val="00F8404E"/>
    <w:rsid w:val="00F846B7"/>
    <w:rsid w:val="00F8526F"/>
    <w:rsid w:val="00F8548C"/>
    <w:rsid w:val="00F85883"/>
    <w:rsid w:val="00F85B3E"/>
    <w:rsid w:val="00F86D73"/>
    <w:rsid w:val="00F86DA3"/>
    <w:rsid w:val="00F872E4"/>
    <w:rsid w:val="00F87EE9"/>
    <w:rsid w:val="00F90A4E"/>
    <w:rsid w:val="00F910F6"/>
    <w:rsid w:val="00F9226A"/>
    <w:rsid w:val="00F938D0"/>
    <w:rsid w:val="00F945AC"/>
    <w:rsid w:val="00F94612"/>
    <w:rsid w:val="00F947A4"/>
    <w:rsid w:val="00F94B29"/>
    <w:rsid w:val="00F95724"/>
    <w:rsid w:val="00F95D62"/>
    <w:rsid w:val="00F968D4"/>
    <w:rsid w:val="00F968EE"/>
    <w:rsid w:val="00F97EC1"/>
    <w:rsid w:val="00FA0DCC"/>
    <w:rsid w:val="00FA1391"/>
    <w:rsid w:val="00FA22A9"/>
    <w:rsid w:val="00FA3131"/>
    <w:rsid w:val="00FA3E61"/>
    <w:rsid w:val="00FA3EFA"/>
    <w:rsid w:val="00FA600D"/>
    <w:rsid w:val="00FA76D6"/>
    <w:rsid w:val="00FA7F86"/>
    <w:rsid w:val="00FB004B"/>
    <w:rsid w:val="00FB0FE1"/>
    <w:rsid w:val="00FB34D9"/>
    <w:rsid w:val="00FB46BB"/>
    <w:rsid w:val="00FB55E1"/>
    <w:rsid w:val="00FB59CB"/>
    <w:rsid w:val="00FB5B7A"/>
    <w:rsid w:val="00FB5E78"/>
    <w:rsid w:val="00FB7018"/>
    <w:rsid w:val="00FC1027"/>
    <w:rsid w:val="00FC129D"/>
    <w:rsid w:val="00FC19DC"/>
    <w:rsid w:val="00FC1DE7"/>
    <w:rsid w:val="00FC2380"/>
    <w:rsid w:val="00FC2821"/>
    <w:rsid w:val="00FC2ECD"/>
    <w:rsid w:val="00FC4665"/>
    <w:rsid w:val="00FC4C2E"/>
    <w:rsid w:val="00FC4C3E"/>
    <w:rsid w:val="00FC4E18"/>
    <w:rsid w:val="00FC56C7"/>
    <w:rsid w:val="00FC5868"/>
    <w:rsid w:val="00FC713F"/>
    <w:rsid w:val="00FC791E"/>
    <w:rsid w:val="00FD1548"/>
    <w:rsid w:val="00FD18AE"/>
    <w:rsid w:val="00FD2200"/>
    <w:rsid w:val="00FD2C1A"/>
    <w:rsid w:val="00FD3441"/>
    <w:rsid w:val="00FD3E3C"/>
    <w:rsid w:val="00FD4A7C"/>
    <w:rsid w:val="00FD4E32"/>
    <w:rsid w:val="00FD5323"/>
    <w:rsid w:val="00FD5CF5"/>
    <w:rsid w:val="00FD6529"/>
    <w:rsid w:val="00FE0715"/>
    <w:rsid w:val="00FE3304"/>
    <w:rsid w:val="00FE38B0"/>
    <w:rsid w:val="00FE6897"/>
    <w:rsid w:val="00FE6FFA"/>
    <w:rsid w:val="00FE7316"/>
    <w:rsid w:val="00FF068B"/>
    <w:rsid w:val="00FF181E"/>
    <w:rsid w:val="00FF1B22"/>
    <w:rsid w:val="00FF1D34"/>
    <w:rsid w:val="00FF2471"/>
    <w:rsid w:val="00FF3614"/>
    <w:rsid w:val="00FF424B"/>
    <w:rsid w:val="00FF5D31"/>
    <w:rsid w:val="00FF600C"/>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37823418">
      <w:bodyDiv w:val="1"/>
      <w:marLeft w:val="0"/>
      <w:marRight w:val="0"/>
      <w:marTop w:val="0"/>
      <w:marBottom w:val="0"/>
      <w:divBdr>
        <w:top w:val="none" w:sz="0" w:space="0" w:color="auto"/>
        <w:left w:val="none" w:sz="0" w:space="0" w:color="auto"/>
        <w:bottom w:val="none" w:sz="0" w:space="0" w:color="auto"/>
        <w:right w:val="none" w:sz="0" w:space="0" w:color="auto"/>
      </w:divBdr>
    </w:div>
    <w:div w:id="41254589">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32784175">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83662122">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393355753">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84779224">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5183987">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67839627">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6840402">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2074433">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98263891">
      <w:bodyDiv w:val="1"/>
      <w:marLeft w:val="0"/>
      <w:marRight w:val="0"/>
      <w:marTop w:val="0"/>
      <w:marBottom w:val="0"/>
      <w:divBdr>
        <w:top w:val="none" w:sz="0" w:space="0" w:color="auto"/>
        <w:left w:val="none" w:sz="0" w:space="0" w:color="auto"/>
        <w:bottom w:val="none" w:sz="0" w:space="0" w:color="auto"/>
        <w:right w:val="none" w:sz="0" w:space="0" w:color="auto"/>
      </w:divBdr>
    </w:div>
    <w:div w:id="1000541180">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206988628">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36159425">
      <w:bodyDiv w:val="1"/>
      <w:marLeft w:val="0"/>
      <w:marRight w:val="0"/>
      <w:marTop w:val="0"/>
      <w:marBottom w:val="0"/>
      <w:divBdr>
        <w:top w:val="none" w:sz="0" w:space="0" w:color="auto"/>
        <w:left w:val="none" w:sz="0" w:space="0" w:color="auto"/>
        <w:bottom w:val="none" w:sz="0" w:space="0" w:color="auto"/>
        <w:right w:val="none" w:sz="0" w:space="0" w:color="auto"/>
      </w:divBdr>
    </w:div>
    <w:div w:id="1260213926">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80083028">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097386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3723264">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79400478">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50099649">
      <w:bodyDiv w:val="1"/>
      <w:marLeft w:val="0"/>
      <w:marRight w:val="0"/>
      <w:marTop w:val="0"/>
      <w:marBottom w:val="0"/>
      <w:divBdr>
        <w:top w:val="none" w:sz="0" w:space="0" w:color="auto"/>
        <w:left w:val="none" w:sz="0" w:space="0" w:color="auto"/>
        <w:bottom w:val="none" w:sz="0" w:space="0" w:color="auto"/>
        <w:right w:val="none" w:sz="0" w:space="0" w:color="auto"/>
      </w:divBdr>
    </w:div>
    <w:div w:id="1861629157">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904291642">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09750949">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11565386">
      <w:bodyDiv w:val="1"/>
      <w:marLeft w:val="0"/>
      <w:marRight w:val="0"/>
      <w:marTop w:val="0"/>
      <w:marBottom w:val="0"/>
      <w:divBdr>
        <w:top w:val="none" w:sz="0" w:space="0" w:color="auto"/>
        <w:left w:val="none" w:sz="0" w:space="0" w:color="auto"/>
        <w:bottom w:val="none" w:sz="0" w:space="0" w:color="auto"/>
        <w:right w:val="none" w:sz="0" w:space="0" w:color="auto"/>
      </w:divBdr>
    </w:div>
    <w:div w:id="2031369898">
      <w:bodyDiv w:val="1"/>
      <w:marLeft w:val="0"/>
      <w:marRight w:val="0"/>
      <w:marTop w:val="0"/>
      <w:marBottom w:val="0"/>
      <w:divBdr>
        <w:top w:val="none" w:sz="0" w:space="0" w:color="auto"/>
        <w:left w:val="none" w:sz="0" w:space="0" w:color="auto"/>
        <w:bottom w:val="none" w:sz="0" w:space="0" w:color="auto"/>
        <w:right w:val="none" w:sz="0" w:space="0" w:color="auto"/>
      </w:divBdr>
    </w:div>
    <w:div w:id="2054228340">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092894272">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www.eetrans.ru/node/86" TargetMode="Externa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www.eetrans.ru/webfm_send/1475" TargetMode="External"/><Relationship Id="rId38" Type="http://schemas.openxmlformats.org/officeDocument/2006/relationships/image" Target="media/image4.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yperlink" Target="mailto:vopros@evraz.com" TargetMode="External"/><Relationship Id="rId40" Type="http://schemas.openxmlformats.org/officeDocument/2006/relationships/image" Target="media/image5.emf"/><Relationship Id="rId45"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eader" Target="header4.xml"/><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3.xml"/><Relationship Id="rId35" Type="http://schemas.openxmlformats.org/officeDocument/2006/relationships/hyperlink" Target="http://eetrans.ru/webfm_send/872" TargetMode="External"/><Relationship Id="rId43"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AF95E-E330-4F38-AA93-B2A7C0A8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38851</Words>
  <Characters>221451</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259783</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Ekaterina.Khalina@evraz.com</cp:lastModifiedBy>
  <cp:revision>7</cp:revision>
  <cp:lastPrinted>2021-01-14T09:45:00Z</cp:lastPrinted>
  <dcterms:created xsi:type="dcterms:W3CDTF">2021-03-15T03:31:00Z</dcterms:created>
  <dcterms:modified xsi:type="dcterms:W3CDTF">2021-03-16T05:30:00Z</dcterms:modified>
</cp:coreProperties>
</file>