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1574DC" w:rsidRDefault="00CE2035" w:rsidP="00D65F5A">
      <w:pPr>
        <w:pStyle w:val="Text"/>
        <w:tabs>
          <w:tab w:val="left" w:pos="8490"/>
        </w:tabs>
        <w:suppressAutoHyphens/>
        <w:ind w:firstLine="0"/>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CE2035" w:rsidRPr="001574DC" w:rsidRDefault="00CE2035"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6244E7" w:rsidRPr="001574DC" w:rsidRDefault="006244E7" w:rsidP="00A80824">
      <w:pPr>
        <w:pStyle w:val="Text"/>
        <w:suppressAutoHyphens/>
        <w:ind w:firstLine="567"/>
        <w:rPr>
          <w:rFonts w:ascii="Franklin Gothic Book" w:hAnsi="Franklin Gothic Book" w:cs="Arial"/>
          <w:sz w:val="24"/>
        </w:rPr>
      </w:pPr>
    </w:p>
    <w:p w:rsidR="003E179B" w:rsidRPr="001574DC" w:rsidRDefault="00172252" w:rsidP="00EC1F69">
      <w:pPr>
        <w:suppressAutoHyphens/>
        <w:spacing w:after="0"/>
        <w:jc w:val="center"/>
        <w:rPr>
          <w:rFonts w:ascii="Franklin Gothic Book" w:hAnsi="Franklin Gothic Book" w:cs="Arial"/>
          <w:b/>
        </w:rPr>
      </w:pPr>
      <w:r w:rsidRPr="001574DC">
        <w:rPr>
          <w:rFonts w:ascii="Franklin Gothic Book" w:hAnsi="Franklin Gothic Book" w:cs="Arial"/>
          <w:b/>
        </w:rPr>
        <w:t xml:space="preserve">Документация по проведению запроса </w:t>
      </w:r>
      <w:r w:rsidR="003B466F">
        <w:rPr>
          <w:rFonts w:ascii="Franklin Gothic Book" w:hAnsi="Franklin Gothic Book" w:cs="Arial"/>
          <w:b/>
        </w:rPr>
        <w:t>оферт</w:t>
      </w:r>
    </w:p>
    <w:p w:rsidR="004B2BB7" w:rsidRPr="001574DC" w:rsidRDefault="007B28D1" w:rsidP="00EC1F69">
      <w:pPr>
        <w:suppressAutoHyphens/>
        <w:spacing w:after="0"/>
        <w:jc w:val="center"/>
        <w:rPr>
          <w:rFonts w:ascii="Franklin Gothic Book" w:hAnsi="Franklin Gothic Book" w:cs="Arial"/>
          <w:b/>
        </w:rPr>
      </w:pPr>
      <w:r>
        <w:rPr>
          <w:rFonts w:ascii="Franklin Gothic Book" w:hAnsi="Franklin Gothic Book" w:cs="Arial"/>
          <w:b/>
        </w:rPr>
        <w:t xml:space="preserve">на </w:t>
      </w:r>
      <w:r w:rsidR="004B2BB7" w:rsidRPr="001574DC">
        <w:rPr>
          <w:rFonts w:ascii="Franklin Gothic Book" w:hAnsi="Franklin Gothic Book" w:cs="Arial"/>
          <w:b/>
        </w:rPr>
        <w:t>право заключения договор</w:t>
      </w:r>
      <w:r w:rsidR="00A93E77">
        <w:rPr>
          <w:rFonts w:ascii="Franklin Gothic Book" w:hAnsi="Franklin Gothic Book" w:cs="Arial"/>
          <w:b/>
        </w:rPr>
        <w:t>а</w:t>
      </w:r>
      <w:r w:rsidRPr="007B28D1">
        <w:t xml:space="preserve"> </w:t>
      </w:r>
    </w:p>
    <w:p w:rsidR="00BE478F" w:rsidRPr="001574DC" w:rsidRDefault="00206E05" w:rsidP="00BC1ABB">
      <w:pPr>
        <w:widowControl w:val="0"/>
        <w:suppressAutoHyphens/>
        <w:autoSpaceDE w:val="0"/>
        <w:autoSpaceDN w:val="0"/>
        <w:adjustRightInd w:val="0"/>
        <w:spacing w:after="0"/>
        <w:jc w:val="center"/>
        <w:rPr>
          <w:rFonts w:ascii="Franklin Gothic Book" w:hAnsi="Franklin Gothic Book" w:cs="Arial"/>
        </w:rPr>
      </w:pPr>
      <w:r>
        <w:rPr>
          <w:rFonts w:ascii="Franklin Gothic Book" w:hAnsi="Franklin Gothic Book" w:cs="Arial"/>
          <w:b/>
        </w:rPr>
        <w:t>на</w:t>
      </w:r>
      <w:r w:rsidR="00201EE3" w:rsidRPr="00201EE3">
        <w:rPr>
          <w:rFonts w:ascii="Franklin Gothic Book" w:hAnsi="Franklin Gothic Book" w:cs="Arial"/>
          <w:b/>
        </w:rPr>
        <w:t xml:space="preserve"> </w:t>
      </w:r>
      <w:r w:rsidR="00A93E77" w:rsidRPr="00201EE3">
        <w:rPr>
          <w:rFonts w:ascii="Franklin Gothic Book" w:hAnsi="Franklin Gothic Book" w:cs="Arial"/>
          <w:b/>
        </w:rPr>
        <w:t>капитальн</w:t>
      </w:r>
      <w:r>
        <w:rPr>
          <w:rFonts w:ascii="Franklin Gothic Book" w:hAnsi="Franklin Gothic Book" w:cs="Arial"/>
          <w:b/>
        </w:rPr>
        <w:t>ый ремонт</w:t>
      </w:r>
      <w:r w:rsidR="00A93E77" w:rsidRPr="00123FEA">
        <w:rPr>
          <w:rFonts w:ascii="Franklin Gothic Book" w:hAnsi="Franklin Gothic Book" w:cs="Arial"/>
          <w:b/>
        </w:rPr>
        <w:t xml:space="preserve"> </w:t>
      </w:r>
      <w:r w:rsidR="0067566F">
        <w:rPr>
          <w:rFonts w:ascii="Franklin Gothic Book" w:hAnsi="Franklin Gothic Book" w:cs="Arial"/>
          <w:b/>
        </w:rPr>
        <w:t xml:space="preserve">системы отопления ЗРУ- </w:t>
      </w:r>
      <w:r w:rsidR="00BC1ABB">
        <w:rPr>
          <w:rFonts w:ascii="Franklin Gothic Book" w:hAnsi="Franklin Gothic Book" w:cs="Arial"/>
          <w:b/>
        </w:rPr>
        <w:t>10кВ ОП10 ЗСМК</w:t>
      </w:r>
    </w:p>
    <w:p w:rsidR="00D3100F" w:rsidRPr="001574DC" w:rsidRDefault="00D3100F"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Default="00EF5477" w:rsidP="00A80824">
      <w:pPr>
        <w:suppressAutoHyphens/>
        <w:spacing w:after="0"/>
        <w:rPr>
          <w:rFonts w:ascii="Franklin Gothic Book" w:hAnsi="Franklin Gothic Book" w:cs="Arial"/>
        </w:rPr>
      </w:pPr>
    </w:p>
    <w:p w:rsidR="00EF5477" w:rsidRPr="001574DC" w:rsidRDefault="00EF5477" w:rsidP="00A80824">
      <w:pPr>
        <w:suppressAutoHyphens/>
        <w:spacing w:after="0"/>
        <w:rPr>
          <w:rFonts w:ascii="Franklin Gothic Book" w:hAnsi="Franklin Gothic Book" w:cs="Arial"/>
        </w:rPr>
      </w:pPr>
    </w:p>
    <w:p w:rsidR="00D3100F" w:rsidRDefault="00D3100F"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Default="00A85F6B" w:rsidP="00A80824">
      <w:pPr>
        <w:suppressAutoHyphens/>
        <w:spacing w:after="0"/>
        <w:rPr>
          <w:rFonts w:ascii="Franklin Gothic Book" w:hAnsi="Franklin Gothic Book" w:cs="Arial"/>
        </w:rPr>
      </w:pPr>
    </w:p>
    <w:p w:rsidR="00A85F6B" w:rsidRPr="001574DC" w:rsidRDefault="00A85F6B" w:rsidP="00A80824">
      <w:pPr>
        <w:suppressAutoHyphens/>
        <w:spacing w:after="0"/>
        <w:rPr>
          <w:rFonts w:ascii="Franklin Gothic Book" w:hAnsi="Franklin Gothic Book" w:cs="Arial"/>
        </w:rPr>
      </w:pPr>
    </w:p>
    <w:p w:rsidR="00D3100F" w:rsidRPr="001574DC" w:rsidRDefault="00D3100F"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rPr>
          <w:rFonts w:ascii="Franklin Gothic Book" w:hAnsi="Franklin Gothic Book" w:cs="Arial"/>
        </w:rPr>
      </w:pPr>
    </w:p>
    <w:p w:rsidR="00863ED1" w:rsidRPr="001574DC" w:rsidRDefault="00863ED1" w:rsidP="00A80824">
      <w:pPr>
        <w:suppressAutoHyphens/>
        <w:spacing w:after="0"/>
        <w:jc w:val="center"/>
        <w:rPr>
          <w:rFonts w:ascii="Franklin Gothic Book" w:hAnsi="Franklin Gothic Book" w:cs="Arial"/>
          <w:b/>
        </w:rPr>
      </w:pP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Новокузнецк</w:t>
      </w:r>
    </w:p>
    <w:p w:rsidR="00BE478F" w:rsidRPr="001574DC" w:rsidRDefault="00BE478F" w:rsidP="00A80824">
      <w:pPr>
        <w:suppressAutoHyphens/>
        <w:spacing w:after="0"/>
        <w:jc w:val="center"/>
        <w:rPr>
          <w:rFonts w:ascii="Franklin Gothic Book" w:hAnsi="Franklin Gothic Book" w:cs="Arial"/>
        </w:rPr>
      </w:pPr>
      <w:r w:rsidRPr="001574DC">
        <w:rPr>
          <w:rFonts w:ascii="Franklin Gothic Book" w:hAnsi="Franklin Gothic Book" w:cs="Arial"/>
        </w:rPr>
        <w:t>20</w:t>
      </w:r>
      <w:r w:rsidR="00684EE0">
        <w:rPr>
          <w:rFonts w:ascii="Franklin Gothic Book" w:hAnsi="Franklin Gothic Book" w:cs="Arial"/>
        </w:rPr>
        <w:t>20</w:t>
      </w:r>
      <w:r w:rsidRPr="001574DC">
        <w:rPr>
          <w:rFonts w:ascii="Franklin Gothic Book" w:hAnsi="Franklin Gothic Book" w:cs="Arial"/>
        </w:rPr>
        <w:t xml:space="preserve"> год</w:t>
      </w:r>
    </w:p>
    <w:p w:rsidR="001569B3" w:rsidRPr="001574DC" w:rsidRDefault="001569B3" w:rsidP="00A80824">
      <w:pPr>
        <w:pStyle w:val="Text"/>
        <w:suppressAutoHyphens/>
        <w:ind w:firstLine="567"/>
        <w:rPr>
          <w:rFonts w:ascii="Franklin Gothic Book" w:hAnsi="Franklin Gothic Book" w:cs="Arial"/>
          <w:sz w:val="24"/>
        </w:rPr>
        <w:sectPr w:rsidR="001569B3" w:rsidRPr="001574DC"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1574DC" w:rsidRDefault="00D71CFB" w:rsidP="00A80824">
      <w:pPr>
        <w:pStyle w:val="22"/>
        <w:suppressAutoHyphens/>
        <w:spacing w:after="0"/>
        <w:rPr>
          <w:rFonts w:ascii="Franklin Gothic Book" w:hAnsi="Franklin Gothic Book"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92052A" w:rsidRPr="001574DC" w:rsidRDefault="0092052A" w:rsidP="0092052A">
      <w:pPr>
        <w:pStyle w:val="22"/>
        <w:suppressAutoHyphens/>
        <w:spacing w:after="0"/>
        <w:rPr>
          <w:rFonts w:ascii="Franklin Gothic Book" w:hAnsi="Franklin Gothic Book" w:cs="Arial"/>
          <w:sz w:val="24"/>
          <w:szCs w:val="24"/>
        </w:rPr>
      </w:pPr>
    </w:p>
    <w:p w:rsidR="0092052A" w:rsidRPr="001574DC" w:rsidRDefault="0092052A" w:rsidP="0092052A">
      <w:pPr>
        <w:suppressAutoHyphens/>
        <w:jc w:val="center"/>
        <w:rPr>
          <w:rFonts w:ascii="Franklin Gothic Book" w:hAnsi="Franklin Gothic Book" w:cs="Arial"/>
          <w:b/>
        </w:rPr>
      </w:pPr>
      <w:r w:rsidRPr="001574DC">
        <w:rPr>
          <w:rFonts w:ascii="Franklin Gothic Book" w:hAnsi="Franklin Gothic Book" w:cs="Arial"/>
          <w:b/>
        </w:rPr>
        <w:t>СОДЕРЖАНИЕ:</w:t>
      </w:r>
    </w:p>
    <w:p w:rsidR="0092052A" w:rsidRPr="001574DC" w:rsidRDefault="0092052A" w:rsidP="0092052A">
      <w:pPr>
        <w:suppressAutoHyphens/>
        <w:rPr>
          <w:rFonts w:ascii="Franklin Gothic Book" w:hAnsi="Franklin Gothic Book" w:cs="Arial"/>
        </w:rPr>
      </w:pPr>
    </w:p>
    <w:p w:rsidR="00B34B26" w:rsidRPr="008E1CC6" w:rsidRDefault="0092052A" w:rsidP="0033562D">
      <w:pPr>
        <w:pStyle w:val="13"/>
        <w:rPr>
          <w:rFonts w:ascii="Calibri" w:hAnsi="Calibri" w:cs="Times New Roman"/>
          <w:sz w:val="22"/>
          <w:szCs w:val="22"/>
        </w:rPr>
      </w:pPr>
      <w:r w:rsidRPr="001574DC">
        <w:fldChar w:fldCharType="begin"/>
      </w:r>
      <w:r w:rsidRPr="001574DC">
        <w:instrText xml:space="preserve"> TOC \o "1-3" \h \z \u </w:instrText>
      </w:r>
      <w:r w:rsidRPr="001574DC">
        <w:fldChar w:fldCharType="separate"/>
      </w:r>
    </w:p>
    <w:p w:rsidR="006863BC" w:rsidRPr="001574DC" w:rsidRDefault="0092052A" w:rsidP="0092052A">
      <w:pPr>
        <w:suppressAutoHyphens/>
        <w:rPr>
          <w:rFonts w:ascii="Franklin Gothic Book" w:hAnsi="Franklin Gothic Book" w:cs="Arial"/>
          <w:b/>
          <w:bCs/>
        </w:rPr>
      </w:pPr>
      <w:r w:rsidRPr="001574DC">
        <w:rPr>
          <w:rFonts w:ascii="Franklin Gothic Book" w:hAnsi="Franklin Gothic Book" w:cs="Arial"/>
          <w:b/>
          <w:bCs/>
        </w:rPr>
        <w:fldChar w:fldCharType="end"/>
      </w:r>
    </w:p>
    <w:p w:rsidR="00461325" w:rsidRDefault="004F68E2">
      <w:pPr>
        <w:pStyle w:val="13"/>
        <w:rPr>
          <w:rFonts w:asciiTheme="minorHAnsi" w:eastAsiaTheme="minorEastAsia" w:hAnsiTheme="minorHAnsi" w:cstheme="minorBidi"/>
          <w:b w:val="0"/>
          <w:bCs w:val="0"/>
          <w:caps w:val="0"/>
          <w:sz w:val="22"/>
          <w:szCs w:val="22"/>
        </w:rPr>
      </w:pPr>
      <w:r w:rsidRPr="001574DC">
        <w:rPr>
          <w:rFonts w:ascii="Franklin Gothic Book" w:hAnsi="Franklin Gothic Book"/>
        </w:rPr>
        <w:fldChar w:fldCharType="begin"/>
      </w:r>
      <w:r w:rsidRPr="001574DC">
        <w:rPr>
          <w:rFonts w:ascii="Franklin Gothic Book" w:hAnsi="Franklin Gothic Book"/>
        </w:rPr>
        <w:instrText xml:space="preserve"> TOC \o "1-3" \h \z \u </w:instrText>
      </w:r>
      <w:r w:rsidRPr="001574DC">
        <w:rPr>
          <w:rFonts w:ascii="Franklin Gothic Book" w:hAnsi="Franklin Gothic Book"/>
        </w:rPr>
        <w:fldChar w:fldCharType="separate"/>
      </w:r>
      <w:hyperlink w:anchor="_Toc43110830" w:history="1">
        <w:r w:rsidR="00461325" w:rsidRPr="00E06742">
          <w:rPr>
            <w:rStyle w:val="ac"/>
            <w:rFonts w:ascii="Franklin Gothic Book" w:hAnsi="Franklin Gothic Book"/>
          </w:rPr>
          <w:t>1.</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ТЕРМИНЫ И ОПРЕДЕЛЕНИЯ</w:t>
        </w:r>
        <w:r w:rsidR="00461325">
          <w:rPr>
            <w:webHidden/>
          </w:rPr>
          <w:tab/>
        </w:r>
        <w:r w:rsidR="00461325">
          <w:rPr>
            <w:webHidden/>
          </w:rPr>
          <w:fldChar w:fldCharType="begin"/>
        </w:r>
        <w:r w:rsidR="00461325">
          <w:rPr>
            <w:webHidden/>
          </w:rPr>
          <w:instrText xml:space="preserve"> PAGEREF _Toc43110830 \h </w:instrText>
        </w:r>
        <w:r w:rsidR="00461325">
          <w:rPr>
            <w:webHidden/>
          </w:rPr>
        </w:r>
        <w:r w:rsidR="00461325">
          <w:rPr>
            <w:webHidden/>
          </w:rPr>
          <w:fldChar w:fldCharType="separate"/>
        </w:r>
        <w:r w:rsidR="00461325">
          <w:rPr>
            <w:webHidden/>
          </w:rPr>
          <w:t>5</w:t>
        </w:r>
        <w:r w:rsidR="00461325">
          <w:rPr>
            <w:webHidden/>
          </w:rPr>
          <w:fldChar w:fldCharType="end"/>
        </w:r>
      </w:hyperlink>
    </w:p>
    <w:p w:rsidR="00461325" w:rsidRDefault="0013319B">
      <w:pPr>
        <w:pStyle w:val="13"/>
        <w:rPr>
          <w:rFonts w:asciiTheme="minorHAnsi" w:eastAsiaTheme="minorEastAsia" w:hAnsiTheme="minorHAnsi" w:cstheme="minorBidi"/>
          <w:b w:val="0"/>
          <w:bCs w:val="0"/>
          <w:caps w:val="0"/>
          <w:sz w:val="22"/>
          <w:szCs w:val="22"/>
        </w:rPr>
      </w:pPr>
      <w:hyperlink w:anchor="_Toc43110831" w:history="1">
        <w:r w:rsidR="00461325" w:rsidRPr="00E06742">
          <w:rPr>
            <w:rStyle w:val="ac"/>
            <w:rFonts w:ascii="Franklin Gothic Book" w:hAnsi="Franklin Gothic Book"/>
          </w:rPr>
          <w:t>2.</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ОБЩИЕ СВЕДЕНИЯ</w:t>
        </w:r>
        <w:r w:rsidR="00461325">
          <w:rPr>
            <w:webHidden/>
          </w:rPr>
          <w:tab/>
        </w:r>
        <w:r w:rsidR="00461325">
          <w:rPr>
            <w:webHidden/>
          </w:rPr>
          <w:fldChar w:fldCharType="begin"/>
        </w:r>
        <w:r w:rsidR="00461325">
          <w:rPr>
            <w:webHidden/>
          </w:rPr>
          <w:instrText xml:space="preserve"> PAGEREF _Toc43110831 \h </w:instrText>
        </w:r>
        <w:r w:rsidR="00461325">
          <w:rPr>
            <w:webHidden/>
          </w:rPr>
        </w:r>
        <w:r w:rsidR="00461325">
          <w:rPr>
            <w:webHidden/>
          </w:rPr>
          <w:fldChar w:fldCharType="separate"/>
        </w:r>
        <w:r w:rsidR="00461325">
          <w:rPr>
            <w:webHidden/>
          </w:rPr>
          <w:t>6</w:t>
        </w:r>
        <w:r w:rsidR="00461325">
          <w:rPr>
            <w:webHidden/>
          </w:rPr>
          <w:fldChar w:fldCharType="end"/>
        </w:r>
      </w:hyperlink>
    </w:p>
    <w:p w:rsidR="00461325" w:rsidRDefault="0013319B">
      <w:pPr>
        <w:pStyle w:val="13"/>
        <w:rPr>
          <w:rFonts w:asciiTheme="minorHAnsi" w:eastAsiaTheme="minorEastAsia" w:hAnsiTheme="minorHAnsi" w:cstheme="minorBidi"/>
          <w:b w:val="0"/>
          <w:bCs w:val="0"/>
          <w:caps w:val="0"/>
          <w:sz w:val="22"/>
          <w:szCs w:val="22"/>
        </w:rPr>
      </w:pPr>
      <w:hyperlink w:anchor="_Toc43110832" w:history="1">
        <w:r w:rsidR="00461325" w:rsidRPr="00E06742">
          <w:rPr>
            <w:rStyle w:val="ac"/>
            <w:rFonts w:ascii="Franklin Gothic Book" w:hAnsi="Franklin Gothic Book"/>
          </w:rPr>
          <w:t>3.</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ТРЕБОВАНИЯ К ПРЕТЕНДЕНТАМ НА УЧАСТИЕ В ЗАКУПКЕ, ДОКУМЕНТАМ, ПРЕДОСТАВЛЯЕМЫМ В СОСТАВЕ ОФЕРТЫ</w:t>
        </w:r>
        <w:r w:rsidR="00461325">
          <w:rPr>
            <w:webHidden/>
          </w:rPr>
          <w:tab/>
        </w:r>
        <w:r w:rsidR="00461325">
          <w:rPr>
            <w:webHidden/>
          </w:rPr>
          <w:fldChar w:fldCharType="begin"/>
        </w:r>
        <w:r w:rsidR="00461325">
          <w:rPr>
            <w:webHidden/>
          </w:rPr>
          <w:instrText xml:space="preserve"> PAGEREF _Toc43110832 \h </w:instrText>
        </w:r>
        <w:r w:rsidR="00461325">
          <w:rPr>
            <w:webHidden/>
          </w:rPr>
        </w:r>
        <w:r w:rsidR="00461325">
          <w:rPr>
            <w:webHidden/>
          </w:rPr>
          <w:fldChar w:fldCharType="separate"/>
        </w:r>
        <w:r w:rsidR="00461325">
          <w:rPr>
            <w:webHidden/>
          </w:rPr>
          <w:t>7</w:t>
        </w:r>
        <w:r w:rsidR="00461325">
          <w:rPr>
            <w:webHidden/>
          </w:rPr>
          <w:fldChar w:fldCharType="end"/>
        </w:r>
      </w:hyperlink>
    </w:p>
    <w:p w:rsidR="00461325" w:rsidRDefault="0013319B">
      <w:pPr>
        <w:pStyle w:val="13"/>
        <w:rPr>
          <w:rFonts w:asciiTheme="minorHAnsi" w:eastAsiaTheme="minorEastAsia" w:hAnsiTheme="minorHAnsi" w:cstheme="minorBidi"/>
          <w:b w:val="0"/>
          <w:bCs w:val="0"/>
          <w:caps w:val="0"/>
          <w:sz w:val="22"/>
          <w:szCs w:val="22"/>
        </w:rPr>
      </w:pPr>
      <w:hyperlink w:anchor="_Toc43110833" w:history="1">
        <w:r w:rsidR="00461325" w:rsidRPr="00E06742">
          <w:rPr>
            <w:rStyle w:val="ac"/>
            <w:rFonts w:ascii="Franklin Gothic Book" w:hAnsi="Franklin Gothic Book"/>
          </w:rPr>
          <w:t>4.</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ПОРЯДОК ПРОВЕДЕНИЯ ЗАПРОСА ОФЕРТ</w:t>
        </w:r>
        <w:r w:rsidR="00461325">
          <w:rPr>
            <w:webHidden/>
          </w:rPr>
          <w:tab/>
        </w:r>
        <w:r w:rsidR="00461325">
          <w:rPr>
            <w:webHidden/>
          </w:rPr>
          <w:fldChar w:fldCharType="begin"/>
        </w:r>
        <w:r w:rsidR="00461325">
          <w:rPr>
            <w:webHidden/>
          </w:rPr>
          <w:instrText xml:space="preserve"> PAGEREF _Toc43110833 \h </w:instrText>
        </w:r>
        <w:r w:rsidR="00461325">
          <w:rPr>
            <w:webHidden/>
          </w:rPr>
        </w:r>
        <w:r w:rsidR="00461325">
          <w:rPr>
            <w:webHidden/>
          </w:rPr>
          <w:fldChar w:fldCharType="separate"/>
        </w:r>
        <w:r w:rsidR="00461325">
          <w:rPr>
            <w:webHidden/>
          </w:rPr>
          <w:t>10</w:t>
        </w:r>
        <w:r w:rsidR="00461325">
          <w:rPr>
            <w:webHidden/>
          </w:rPr>
          <w:fldChar w:fldCharType="end"/>
        </w:r>
      </w:hyperlink>
    </w:p>
    <w:p w:rsidR="00461325" w:rsidRDefault="0013319B">
      <w:pPr>
        <w:pStyle w:val="13"/>
        <w:rPr>
          <w:rFonts w:asciiTheme="minorHAnsi" w:eastAsiaTheme="minorEastAsia" w:hAnsiTheme="minorHAnsi" w:cstheme="minorBidi"/>
          <w:b w:val="0"/>
          <w:bCs w:val="0"/>
          <w:caps w:val="0"/>
          <w:sz w:val="22"/>
          <w:szCs w:val="22"/>
        </w:rPr>
      </w:pPr>
      <w:hyperlink w:anchor="_Toc43110834" w:history="1">
        <w:r w:rsidR="00461325" w:rsidRPr="00E06742">
          <w:rPr>
            <w:rStyle w:val="ac"/>
            <w:rFonts w:ascii="Franklin Gothic Book" w:hAnsi="Franklin Gothic Book"/>
          </w:rPr>
          <w:t>5. ИНФОРМАЦИОННАЯ КАРТА ЗАПРОСА ОФЕРТ</w:t>
        </w:r>
        <w:r w:rsidR="00461325">
          <w:rPr>
            <w:webHidden/>
          </w:rPr>
          <w:tab/>
        </w:r>
        <w:r w:rsidR="00461325">
          <w:rPr>
            <w:webHidden/>
          </w:rPr>
          <w:fldChar w:fldCharType="begin"/>
        </w:r>
        <w:r w:rsidR="00461325">
          <w:rPr>
            <w:webHidden/>
          </w:rPr>
          <w:instrText xml:space="preserve"> PAGEREF _Toc43110834 \h </w:instrText>
        </w:r>
        <w:r w:rsidR="00461325">
          <w:rPr>
            <w:webHidden/>
          </w:rPr>
        </w:r>
        <w:r w:rsidR="00461325">
          <w:rPr>
            <w:webHidden/>
          </w:rPr>
          <w:fldChar w:fldCharType="separate"/>
        </w:r>
        <w:r w:rsidR="00461325">
          <w:rPr>
            <w:webHidden/>
          </w:rPr>
          <w:t>25</w:t>
        </w:r>
        <w:r w:rsidR="00461325">
          <w:rPr>
            <w:webHidden/>
          </w:rPr>
          <w:fldChar w:fldCharType="end"/>
        </w:r>
      </w:hyperlink>
    </w:p>
    <w:p w:rsidR="00461325" w:rsidRDefault="0013319B">
      <w:pPr>
        <w:pStyle w:val="13"/>
        <w:rPr>
          <w:rFonts w:asciiTheme="minorHAnsi" w:eastAsiaTheme="minorEastAsia" w:hAnsiTheme="minorHAnsi" w:cstheme="minorBidi"/>
          <w:b w:val="0"/>
          <w:bCs w:val="0"/>
          <w:caps w:val="0"/>
          <w:sz w:val="22"/>
          <w:szCs w:val="22"/>
        </w:rPr>
      </w:pPr>
      <w:hyperlink w:anchor="_Toc43110835" w:history="1">
        <w:r w:rsidR="00461325" w:rsidRPr="00E06742">
          <w:rPr>
            <w:rStyle w:val="ac"/>
            <w:rFonts w:ascii="Franklin Gothic Book" w:hAnsi="Franklin Gothic Book"/>
          </w:rPr>
          <w:t>6.</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ОБРАЗЦЫ ФОРМ ОСНОВНЫХ ДОКУМЕНТОВ, ВКЛЮЧАЕМЫХ В ОФЕРТУ</w:t>
        </w:r>
        <w:r w:rsidR="00461325">
          <w:rPr>
            <w:webHidden/>
          </w:rPr>
          <w:tab/>
        </w:r>
        <w:r w:rsidR="00461325">
          <w:rPr>
            <w:webHidden/>
          </w:rPr>
          <w:fldChar w:fldCharType="begin"/>
        </w:r>
        <w:r w:rsidR="00461325">
          <w:rPr>
            <w:webHidden/>
          </w:rPr>
          <w:instrText xml:space="preserve"> PAGEREF _Toc43110835 \h </w:instrText>
        </w:r>
        <w:r w:rsidR="00461325">
          <w:rPr>
            <w:webHidden/>
          </w:rPr>
        </w:r>
        <w:r w:rsidR="00461325">
          <w:rPr>
            <w:webHidden/>
          </w:rPr>
          <w:fldChar w:fldCharType="separate"/>
        </w:r>
        <w:r w:rsidR="00461325">
          <w:rPr>
            <w:webHidden/>
          </w:rPr>
          <w:t>35</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36" w:history="1">
        <w:r w:rsidR="00461325" w:rsidRPr="00E06742">
          <w:rPr>
            <w:rStyle w:val="ac"/>
            <w:rFonts w:ascii="Franklin Gothic Book" w:hAnsi="Franklin Gothic Book"/>
          </w:rPr>
          <w:t>ЗАЯВКА О ПОДАЧЕ ОФЕРТЫ (ФОРМА 1)</w:t>
        </w:r>
        <w:r w:rsidR="00461325">
          <w:rPr>
            <w:webHidden/>
          </w:rPr>
          <w:tab/>
        </w:r>
        <w:r w:rsidR="00461325">
          <w:rPr>
            <w:webHidden/>
          </w:rPr>
          <w:fldChar w:fldCharType="begin"/>
        </w:r>
        <w:r w:rsidR="00461325">
          <w:rPr>
            <w:webHidden/>
          </w:rPr>
          <w:instrText xml:space="preserve"> PAGEREF _Toc43110836 \h </w:instrText>
        </w:r>
        <w:r w:rsidR="00461325">
          <w:rPr>
            <w:webHidden/>
          </w:rPr>
        </w:r>
        <w:r w:rsidR="00461325">
          <w:rPr>
            <w:webHidden/>
          </w:rPr>
          <w:fldChar w:fldCharType="separate"/>
        </w:r>
        <w:r w:rsidR="00461325">
          <w:rPr>
            <w:webHidden/>
          </w:rPr>
          <w:t>35</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37" w:history="1">
        <w:r w:rsidR="00461325" w:rsidRPr="00E06742">
          <w:rPr>
            <w:rStyle w:val="ac"/>
            <w:rFonts w:ascii="Franklin Gothic Book" w:hAnsi="Franklin Gothic Book"/>
          </w:rPr>
          <w:t>АНКЕТА УЧАСТНИКА ПРОЦЕДУРЫ ЗАКУПКИ (Форма 2)</w:t>
        </w:r>
        <w:r w:rsidR="00461325">
          <w:rPr>
            <w:webHidden/>
          </w:rPr>
          <w:tab/>
        </w:r>
        <w:r w:rsidR="00461325">
          <w:rPr>
            <w:webHidden/>
          </w:rPr>
          <w:fldChar w:fldCharType="begin"/>
        </w:r>
        <w:r w:rsidR="00461325">
          <w:rPr>
            <w:webHidden/>
          </w:rPr>
          <w:instrText xml:space="preserve"> PAGEREF _Toc43110837 \h </w:instrText>
        </w:r>
        <w:r w:rsidR="00461325">
          <w:rPr>
            <w:webHidden/>
          </w:rPr>
        </w:r>
        <w:r w:rsidR="00461325">
          <w:rPr>
            <w:webHidden/>
          </w:rPr>
          <w:fldChar w:fldCharType="separate"/>
        </w:r>
        <w:r w:rsidR="00461325">
          <w:rPr>
            <w:webHidden/>
          </w:rPr>
          <w:t>38</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38" w:history="1">
        <w:r w:rsidR="00461325" w:rsidRPr="00E06742">
          <w:rPr>
            <w:rStyle w:val="ac"/>
            <w:rFonts w:ascii="Franklin Gothic Book" w:hAnsi="Franklin Gothic Book"/>
          </w:rPr>
          <w:t>ТЕХНИЧЕСКОЕ ПРЕДЛОЖЕНИЕ (Форма 3)</w:t>
        </w:r>
        <w:r w:rsidR="00461325">
          <w:rPr>
            <w:webHidden/>
          </w:rPr>
          <w:tab/>
        </w:r>
        <w:r w:rsidR="00461325">
          <w:rPr>
            <w:webHidden/>
          </w:rPr>
          <w:fldChar w:fldCharType="begin"/>
        </w:r>
        <w:r w:rsidR="00461325">
          <w:rPr>
            <w:webHidden/>
          </w:rPr>
          <w:instrText xml:space="preserve"> PAGEREF _Toc43110838 \h </w:instrText>
        </w:r>
        <w:r w:rsidR="00461325">
          <w:rPr>
            <w:webHidden/>
          </w:rPr>
        </w:r>
        <w:r w:rsidR="00461325">
          <w:rPr>
            <w:webHidden/>
          </w:rPr>
          <w:fldChar w:fldCharType="separate"/>
        </w:r>
        <w:r w:rsidR="00461325">
          <w:rPr>
            <w:webHidden/>
          </w:rPr>
          <w:t>40</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39" w:history="1">
        <w:r w:rsidR="00461325" w:rsidRPr="00E06742">
          <w:rPr>
            <w:rStyle w:val="ac"/>
            <w:rFonts w:ascii="Franklin Gothic Book" w:hAnsi="Franklin Gothic Book"/>
          </w:rPr>
          <w:t>ПРЕДЛОЖЕНИЕ О ЦЕНЕ ДОГОВОРА (Форма 4)</w:t>
        </w:r>
        <w:r w:rsidR="00461325">
          <w:rPr>
            <w:webHidden/>
          </w:rPr>
          <w:tab/>
        </w:r>
        <w:r w:rsidR="00461325">
          <w:rPr>
            <w:webHidden/>
          </w:rPr>
          <w:fldChar w:fldCharType="begin"/>
        </w:r>
        <w:r w:rsidR="00461325">
          <w:rPr>
            <w:webHidden/>
          </w:rPr>
          <w:instrText xml:space="preserve"> PAGEREF _Toc43110839 \h </w:instrText>
        </w:r>
        <w:r w:rsidR="00461325">
          <w:rPr>
            <w:webHidden/>
          </w:rPr>
        </w:r>
        <w:r w:rsidR="00461325">
          <w:rPr>
            <w:webHidden/>
          </w:rPr>
          <w:fldChar w:fldCharType="separate"/>
        </w:r>
        <w:r w:rsidR="00461325">
          <w:rPr>
            <w:webHidden/>
          </w:rPr>
          <w:t>41</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40" w:history="1">
        <w:r w:rsidR="00461325" w:rsidRPr="00E06742">
          <w:rPr>
            <w:rStyle w:val="ac"/>
            <w:rFonts w:ascii="Franklin Gothic Book" w:hAnsi="Franklin Gothic Book"/>
          </w:rPr>
          <w:t>СПРАВКА ОБ ОПЫТЕ ВЫПОЛНЕНИЯ АНАЛОГИЧНЫХ ДОГОВОРОВ (Форма 5)</w:t>
        </w:r>
        <w:r w:rsidR="00461325">
          <w:rPr>
            <w:webHidden/>
          </w:rPr>
          <w:tab/>
        </w:r>
        <w:r w:rsidR="00461325">
          <w:rPr>
            <w:webHidden/>
          </w:rPr>
          <w:fldChar w:fldCharType="begin"/>
        </w:r>
        <w:r w:rsidR="00461325">
          <w:rPr>
            <w:webHidden/>
          </w:rPr>
          <w:instrText xml:space="preserve"> PAGEREF _Toc43110840 \h </w:instrText>
        </w:r>
        <w:r w:rsidR="00461325">
          <w:rPr>
            <w:webHidden/>
          </w:rPr>
        </w:r>
        <w:r w:rsidR="00461325">
          <w:rPr>
            <w:webHidden/>
          </w:rPr>
          <w:fldChar w:fldCharType="separate"/>
        </w:r>
        <w:r w:rsidR="00461325">
          <w:rPr>
            <w:webHidden/>
          </w:rPr>
          <w:t>42</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41" w:history="1">
        <w:r w:rsidR="00461325" w:rsidRPr="00E06742">
          <w:rPr>
            <w:rStyle w:val="ac"/>
            <w:rFonts w:ascii="Franklin Gothic Book" w:hAnsi="Franklin Gothic Book"/>
          </w:rPr>
          <w:t>СПРАВКА О КАДРОВОМ СОСТАВЕ ПРЕДПРИЯТИЯ (количество рабочих, ИТР, уровень образования, квалификация и т.д.) (Форма 6)</w:t>
        </w:r>
        <w:r w:rsidR="00461325">
          <w:rPr>
            <w:webHidden/>
          </w:rPr>
          <w:tab/>
        </w:r>
        <w:r w:rsidR="00461325">
          <w:rPr>
            <w:webHidden/>
          </w:rPr>
          <w:fldChar w:fldCharType="begin"/>
        </w:r>
        <w:r w:rsidR="00461325">
          <w:rPr>
            <w:webHidden/>
          </w:rPr>
          <w:instrText xml:space="preserve"> PAGEREF _Toc43110841 \h </w:instrText>
        </w:r>
        <w:r w:rsidR="00461325">
          <w:rPr>
            <w:webHidden/>
          </w:rPr>
        </w:r>
        <w:r w:rsidR="00461325">
          <w:rPr>
            <w:webHidden/>
          </w:rPr>
          <w:fldChar w:fldCharType="separate"/>
        </w:r>
        <w:r w:rsidR="00461325">
          <w:rPr>
            <w:webHidden/>
          </w:rPr>
          <w:t>44</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42" w:history="1">
        <w:r w:rsidR="00461325" w:rsidRPr="00E06742">
          <w:rPr>
            <w:rStyle w:val="ac"/>
            <w:rFonts w:ascii="Franklin Gothic Book" w:hAnsi="Franklin Gothic Book"/>
          </w:rPr>
          <w:t>СПРАВКА О МАТЕРИАЛЬНО-ТЕХНИЧЕСКИХ РЕСУРСАХ (Форма 7)</w:t>
        </w:r>
        <w:r w:rsidR="00461325">
          <w:rPr>
            <w:webHidden/>
          </w:rPr>
          <w:tab/>
        </w:r>
        <w:r w:rsidR="00461325">
          <w:rPr>
            <w:webHidden/>
          </w:rPr>
          <w:fldChar w:fldCharType="begin"/>
        </w:r>
        <w:r w:rsidR="00461325">
          <w:rPr>
            <w:webHidden/>
          </w:rPr>
          <w:instrText xml:space="preserve"> PAGEREF _Toc43110842 \h </w:instrText>
        </w:r>
        <w:r w:rsidR="00461325">
          <w:rPr>
            <w:webHidden/>
          </w:rPr>
        </w:r>
        <w:r w:rsidR="00461325">
          <w:rPr>
            <w:webHidden/>
          </w:rPr>
          <w:fldChar w:fldCharType="separate"/>
        </w:r>
        <w:r w:rsidR="00461325">
          <w:rPr>
            <w:webHidden/>
          </w:rPr>
          <w:t>45</w:t>
        </w:r>
        <w:r w:rsidR="00461325">
          <w:rPr>
            <w:webHidden/>
          </w:rPr>
          <w:fldChar w:fldCharType="end"/>
        </w:r>
      </w:hyperlink>
    </w:p>
    <w:p w:rsidR="00461325" w:rsidRDefault="0013319B">
      <w:pPr>
        <w:pStyle w:val="23"/>
        <w:rPr>
          <w:rFonts w:asciiTheme="minorHAnsi" w:eastAsiaTheme="minorEastAsia" w:hAnsiTheme="minorHAnsi" w:cstheme="minorBidi"/>
          <w:b w:val="0"/>
          <w:bCs w:val="0"/>
          <w:sz w:val="22"/>
          <w:szCs w:val="22"/>
        </w:rPr>
      </w:pPr>
      <w:hyperlink w:anchor="_Toc43110843" w:history="1">
        <w:r w:rsidR="00461325" w:rsidRPr="00E06742">
          <w:rPr>
            <w:rStyle w:val="ac"/>
            <w:rFonts w:ascii="Franklin Gothic Book" w:hAnsi="Franklin Gothic Book"/>
          </w:rPr>
          <w:t>Сводная таблица стоимости работ (Форма 8)</w:t>
        </w:r>
        <w:r w:rsidR="00461325">
          <w:rPr>
            <w:webHidden/>
          </w:rPr>
          <w:tab/>
        </w:r>
        <w:r w:rsidR="00461325">
          <w:rPr>
            <w:webHidden/>
          </w:rPr>
          <w:fldChar w:fldCharType="begin"/>
        </w:r>
        <w:r w:rsidR="00461325">
          <w:rPr>
            <w:webHidden/>
          </w:rPr>
          <w:instrText xml:space="preserve"> PAGEREF _Toc43110843 \h </w:instrText>
        </w:r>
        <w:r w:rsidR="00461325">
          <w:rPr>
            <w:webHidden/>
          </w:rPr>
        </w:r>
        <w:r w:rsidR="00461325">
          <w:rPr>
            <w:webHidden/>
          </w:rPr>
          <w:fldChar w:fldCharType="separate"/>
        </w:r>
        <w:r w:rsidR="00461325">
          <w:rPr>
            <w:webHidden/>
          </w:rPr>
          <w:t>46</w:t>
        </w:r>
        <w:r w:rsidR="00461325">
          <w:rPr>
            <w:webHidden/>
          </w:rPr>
          <w:fldChar w:fldCharType="end"/>
        </w:r>
      </w:hyperlink>
    </w:p>
    <w:p w:rsidR="00461325" w:rsidRDefault="0013319B">
      <w:pPr>
        <w:pStyle w:val="13"/>
        <w:rPr>
          <w:rFonts w:asciiTheme="minorHAnsi" w:eastAsiaTheme="minorEastAsia" w:hAnsiTheme="minorHAnsi" w:cstheme="minorBidi"/>
          <w:b w:val="0"/>
          <w:bCs w:val="0"/>
          <w:caps w:val="0"/>
          <w:sz w:val="22"/>
          <w:szCs w:val="22"/>
        </w:rPr>
      </w:pPr>
      <w:hyperlink w:anchor="_Toc43110844" w:history="1">
        <w:r w:rsidR="00461325" w:rsidRPr="00E06742">
          <w:rPr>
            <w:rStyle w:val="ac"/>
            <w:rFonts w:ascii="Franklin Gothic Book" w:hAnsi="Franklin Gothic Book"/>
          </w:rPr>
          <w:t>7.</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ТЕХНИЧЕСКАЯ ЧАСТЬ</w:t>
        </w:r>
        <w:r w:rsidR="00461325">
          <w:rPr>
            <w:webHidden/>
          </w:rPr>
          <w:tab/>
        </w:r>
        <w:r w:rsidR="00461325">
          <w:rPr>
            <w:webHidden/>
          </w:rPr>
          <w:fldChar w:fldCharType="begin"/>
        </w:r>
        <w:r w:rsidR="00461325">
          <w:rPr>
            <w:webHidden/>
          </w:rPr>
          <w:instrText xml:space="preserve"> PAGEREF _Toc43110844 \h </w:instrText>
        </w:r>
        <w:r w:rsidR="00461325">
          <w:rPr>
            <w:webHidden/>
          </w:rPr>
        </w:r>
        <w:r w:rsidR="00461325">
          <w:rPr>
            <w:webHidden/>
          </w:rPr>
          <w:fldChar w:fldCharType="separate"/>
        </w:r>
        <w:r w:rsidR="00461325">
          <w:rPr>
            <w:webHidden/>
          </w:rPr>
          <w:t>47</w:t>
        </w:r>
        <w:r w:rsidR="00461325">
          <w:rPr>
            <w:webHidden/>
          </w:rPr>
          <w:fldChar w:fldCharType="end"/>
        </w:r>
      </w:hyperlink>
    </w:p>
    <w:p w:rsidR="00461325" w:rsidRDefault="0013319B">
      <w:pPr>
        <w:pStyle w:val="13"/>
        <w:rPr>
          <w:rFonts w:asciiTheme="minorHAnsi" w:eastAsiaTheme="minorEastAsia" w:hAnsiTheme="minorHAnsi" w:cstheme="minorBidi"/>
          <w:b w:val="0"/>
          <w:bCs w:val="0"/>
          <w:caps w:val="0"/>
          <w:sz w:val="22"/>
          <w:szCs w:val="22"/>
        </w:rPr>
      </w:pPr>
      <w:hyperlink w:anchor="_Toc43110845" w:history="1">
        <w:r w:rsidR="00461325" w:rsidRPr="00E06742">
          <w:rPr>
            <w:rStyle w:val="ac"/>
            <w:rFonts w:ascii="Franklin Gothic Book" w:hAnsi="Franklin Gothic Book"/>
          </w:rPr>
          <w:t>8.</w:t>
        </w:r>
        <w:r w:rsidR="00461325">
          <w:rPr>
            <w:rFonts w:asciiTheme="minorHAnsi" w:eastAsiaTheme="minorEastAsia" w:hAnsiTheme="minorHAnsi" w:cstheme="minorBidi"/>
            <w:b w:val="0"/>
            <w:bCs w:val="0"/>
            <w:caps w:val="0"/>
            <w:sz w:val="22"/>
            <w:szCs w:val="22"/>
          </w:rPr>
          <w:tab/>
        </w:r>
        <w:r w:rsidR="00461325" w:rsidRPr="00E06742">
          <w:rPr>
            <w:rStyle w:val="ac"/>
            <w:rFonts w:ascii="Franklin Gothic Book" w:hAnsi="Franklin Gothic Book"/>
          </w:rPr>
          <w:t>ПРОЕКТ ДОГОВОРА</w:t>
        </w:r>
        <w:r w:rsidR="00461325">
          <w:rPr>
            <w:webHidden/>
          </w:rPr>
          <w:tab/>
        </w:r>
        <w:r w:rsidR="00461325">
          <w:rPr>
            <w:webHidden/>
          </w:rPr>
          <w:fldChar w:fldCharType="begin"/>
        </w:r>
        <w:r w:rsidR="00461325">
          <w:rPr>
            <w:webHidden/>
          </w:rPr>
          <w:instrText xml:space="preserve"> PAGEREF _Toc43110845 \h </w:instrText>
        </w:r>
        <w:r w:rsidR="00461325">
          <w:rPr>
            <w:webHidden/>
          </w:rPr>
        </w:r>
        <w:r w:rsidR="00461325">
          <w:rPr>
            <w:webHidden/>
          </w:rPr>
          <w:fldChar w:fldCharType="separate"/>
        </w:r>
        <w:r w:rsidR="00461325">
          <w:rPr>
            <w:webHidden/>
          </w:rPr>
          <w:t>48</w:t>
        </w:r>
        <w:r w:rsidR="00461325">
          <w:rPr>
            <w:webHidden/>
          </w:rPr>
          <w:fldChar w:fldCharType="end"/>
        </w:r>
      </w:hyperlink>
    </w:p>
    <w:p w:rsidR="00B607BB" w:rsidRPr="001574DC" w:rsidRDefault="004F68E2" w:rsidP="0033562D">
      <w:pPr>
        <w:pStyle w:val="13"/>
      </w:pPr>
      <w:r w:rsidRPr="001574DC">
        <w:fldChar w:fldCharType="end"/>
      </w:r>
    </w:p>
    <w:p w:rsidR="00B52626" w:rsidRPr="008B7234" w:rsidRDefault="001808C5" w:rsidP="00DB5F36">
      <w:pPr>
        <w:suppressAutoHyphens/>
        <w:jc w:val="center"/>
        <w:rPr>
          <w:rFonts w:ascii="Franklin Gothic Book" w:hAnsi="Franklin Gothic Book" w:cs="Arial"/>
          <w:b/>
          <w:bCs/>
        </w:rPr>
      </w:pPr>
      <w:r w:rsidRPr="001574DC">
        <w:rPr>
          <w:rFonts w:ascii="Franklin Gothic Book" w:hAnsi="Franklin Gothic Book" w:cs="Arial"/>
        </w:rPr>
        <w:br w:type="page"/>
      </w:r>
      <w:bookmarkStart w:id="9" w:name="_Toc317246935"/>
      <w:bookmarkStart w:id="10" w:name="_Toc341954906"/>
      <w:bookmarkEnd w:id="0"/>
      <w:bookmarkEnd w:id="1"/>
      <w:bookmarkEnd w:id="2"/>
      <w:bookmarkEnd w:id="3"/>
      <w:bookmarkEnd w:id="4"/>
      <w:bookmarkEnd w:id="5"/>
      <w:bookmarkEnd w:id="6"/>
      <w:bookmarkEnd w:id="7"/>
      <w:bookmarkEnd w:id="8"/>
      <w:r w:rsidR="00A7324B" w:rsidRPr="001574DC">
        <w:rPr>
          <w:rFonts w:ascii="Franklin Gothic Book" w:hAnsi="Franklin Gothic Book" w:cs="Arial"/>
          <w:b/>
          <w:bCs/>
        </w:rPr>
        <w:lastRenderedPageBreak/>
        <w:t xml:space="preserve">ИЗВЕЩЕНИЕ О ПРОВЕДЕНИИ ЗАПРОСА </w:t>
      </w:r>
      <w:r w:rsidR="003B466F">
        <w:rPr>
          <w:rFonts w:ascii="Franklin Gothic Book" w:hAnsi="Franklin Gothic Book" w:cs="Arial"/>
          <w:b/>
          <w:bCs/>
        </w:rPr>
        <w:t>ОФЕРТ</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473F0C" w:rsidRPr="0057687E" w:rsidTr="00594C5E">
        <w:trPr>
          <w:trHeight w:val="737"/>
        </w:trPr>
        <w:tc>
          <w:tcPr>
            <w:tcW w:w="9606" w:type="dxa"/>
            <w:gridSpan w:val="2"/>
          </w:tcPr>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 xml:space="preserve">Заказчик: </w:t>
            </w:r>
            <w:r w:rsidRPr="001574DC">
              <w:rPr>
                <w:rFonts w:ascii="Franklin Gothic Book" w:hAnsi="Franklin Gothic Book" w:cs="Arial"/>
              </w:rPr>
              <w:t>Общество с ограниченной ответственностью  «</w:t>
            </w:r>
            <w:proofErr w:type="spellStart"/>
            <w:r w:rsidRPr="001574DC">
              <w:rPr>
                <w:rFonts w:ascii="Franklin Gothic Book" w:hAnsi="Franklin Gothic Book" w:cs="Arial"/>
              </w:rPr>
              <w:t>ЕвразЭнергоТранс</w:t>
            </w:r>
            <w:proofErr w:type="spellEnd"/>
            <w:r w:rsidRPr="001574DC">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574DC">
              <w:rPr>
                <w:rFonts w:ascii="Franklin Gothic Book" w:hAnsi="Franklin Gothic Book" w:cs="Arial"/>
              </w:rPr>
              <w:t xml:space="preserve">, г. Новокузнецк, ул. </w:t>
            </w:r>
            <w:proofErr w:type="spellStart"/>
            <w:r w:rsidRPr="001574DC">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574DC">
              <w:rPr>
                <w:rFonts w:ascii="Franklin Gothic Book" w:hAnsi="Franklin Gothic Book" w:cs="Arial"/>
              </w:rPr>
              <w:t xml:space="preserve">, д. 4  </w:t>
            </w:r>
          </w:p>
          <w:p w:rsidR="00473F0C" w:rsidRPr="001574DC"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rPr>
              <w:t>Контактное лицо</w:t>
            </w:r>
            <w:r w:rsidRPr="001574DC">
              <w:rPr>
                <w:rFonts w:ascii="Franklin Gothic Book" w:hAnsi="Franklin Gothic Book" w:cs="Arial"/>
              </w:rPr>
              <w:t xml:space="preserve">: </w:t>
            </w:r>
            <w:r w:rsidR="00402BED">
              <w:rPr>
                <w:rFonts w:ascii="Franklin Gothic Book" w:hAnsi="Franklin Gothic Book" w:cs="Arial"/>
              </w:rPr>
              <w:t>Сурков Андрей Васильевич</w:t>
            </w:r>
            <w:r w:rsidR="004B2BB7" w:rsidRPr="001574DC">
              <w:rPr>
                <w:rFonts w:ascii="Franklin Gothic Book" w:hAnsi="Franklin Gothic Book" w:cs="Arial"/>
              </w:rPr>
              <w:t xml:space="preserve">; </w:t>
            </w:r>
            <w:proofErr w:type="spellStart"/>
            <w:r w:rsidR="00402BED">
              <w:rPr>
                <w:rFonts w:ascii="Franklin Gothic Book" w:hAnsi="Franklin Gothic Book" w:cs="Arial"/>
              </w:rPr>
              <w:t>Мижутин</w:t>
            </w:r>
            <w:proofErr w:type="spellEnd"/>
            <w:r w:rsidR="00402BED">
              <w:rPr>
                <w:rFonts w:ascii="Franklin Gothic Book" w:hAnsi="Franklin Gothic Book" w:cs="Arial"/>
              </w:rPr>
              <w:t xml:space="preserve"> Сергей Иванович </w:t>
            </w:r>
            <w:r w:rsidRPr="001574DC">
              <w:rPr>
                <w:rFonts w:ascii="Franklin Gothic Book" w:hAnsi="Franklin Gothic Book" w:cs="Arial"/>
              </w:rPr>
              <w:t xml:space="preserve"> (по вопросам технической части); Халина Екатерина Сергеевна (по организационным вопросам)</w:t>
            </w:r>
          </w:p>
          <w:p w:rsidR="00473F0C" w:rsidRPr="0057687E" w:rsidRDefault="00473F0C" w:rsidP="00A80824">
            <w:pPr>
              <w:suppressAutoHyphens/>
              <w:spacing w:after="0"/>
              <w:jc w:val="left"/>
              <w:rPr>
                <w:rFonts w:ascii="Franklin Gothic Book" w:hAnsi="Franklin Gothic Book" w:cs="Arial"/>
                <w:lang w:val="en-US"/>
              </w:rPr>
            </w:pPr>
            <w:r w:rsidRPr="001574DC">
              <w:rPr>
                <w:rFonts w:ascii="Franklin Gothic Book" w:hAnsi="Franklin Gothic Book" w:cs="Arial"/>
                <w:b/>
              </w:rPr>
              <w:t>Тел./факс</w:t>
            </w:r>
            <w:r w:rsidRPr="001574DC">
              <w:rPr>
                <w:rFonts w:ascii="Franklin Gothic Book" w:hAnsi="Franklin Gothic Book" w:cs="Arial"/>
              </w:rPr>
              <w:t>: +8 (</w:t>
            </w:r>
            <w:r w:rsidR="00402BED">
              <w:rPr>
                <w:rFonts w:ascii="Franklin Gothic Book" w:hAnsi="Franklin Gothic Book" w:cs="Arial"/>
              </w:rPr>
              <w:t>3843</w:t>
            </w:r>
            <w:r w:rsidRPr="001574DC">
              <w:rPr>
                <w:rFonts w:ascii="Franklin Gothic Book" w:hAnsi="Franklin Gothic Book" w:cs="Arial"/>
              </w:rPr>
              <w:t>)</w:t>
            </w:r>
            <w:r w:rsidR="0057687E">
              <w:rPr>
                <w:rFonts w:ascii="Franklin Gothic Book" w:hAnsi="Franklin Gothic Book" w:cs="Arial"/>
              </w:rPr>
              <w:t xml:space="preserve"> </w:t>
            </w:r>
            <w:r w:rsidR="00402BED">
              <w:rPr>
                <w:rFonts w:ascii="Franklin Gothic Book" w:hAnsi="Franklin Gothic Book" w:cs="Arial"/>
              </w:rPr>
              <w:t>357-626</w:t>
            </w:r>
            <w:r w:rsidR="00123FEA">
              <w:rPr>
                <w:rFonts w:ascii="Franklin Gothic Book" w:hAnsi="Franklin Gothic Book" w:cs="Arial"/>
              </w:rPr>
              <w:t>; 357-641</w:t>
            </w:r>
          </w:p>
          <w:p w:rsidR="00473F0C" w:rsidRPr="00DB649F" w:rsidRDefault="00473F0C" w:rsidP="00A80824">
            <w:pPr>
              <w:suppressAutoHyphens/>
              <w:spacing w:after="0"/>
              <w:jc w:val="left"/>
              <w:rPr>
                <w:rFonts w:ascii="Franklin Gothic Book" w:hAnsi="Franklin Gothic Book" w:cs="Arial"/>
              </w:rPr>
            </w:pPr>
            <w:r w:rsidRPr="001574DC">
              <w:rPr>
                <w:rFonts w:ascii="Franklin Gothic Book" w:hAnsi="Franklin Gothic Book" w:cs="Arial"/>
                <w:b/>
                <w:lang w:val="en-US"/>
              </w:rPr>
              <w:t>E-mail:</w:t>
            </w:r>
            <w:r w:rsidR="004B2BB7" w:rsidRPr="001574DC">
              <w:rPr>
                <w:rFonts w:ascii="Franklin Gothic Book" w:hAnsi="Franklin Gothic Book" w:cs="Arial"/>
                <w:b/>
                <w:lang w:val="en-US"/>
              </w:rPr>
              <w:t xml:space="preserve"> </w:t>
            </w:r>
            <w:hyperlink r:id="rId13" w:history="1">
              <w:r w:rsidR="00402BED" w:rsidRPr="0051288F">
                <w:rPr>
                  <w:rStyle w:val="ac"/>
                  <w:rFonts w:ascii="Franklin Gothic Book" w:hAnsi="Franklin Gothic Book" w:cs="Arial"/>
                  <w:lang w:val="en-US"/>
                </w:rPr>
                <w:t>Andrey.Surkov@evraz.com</w:t>
              </w:r>
            </w:hyperlink>
            <w:r w:rsidR="004B2BB7" w:rsidRPr="001574DC">
              <w:rPr>
                <w:rFonts w:ascii="Franklin Gothic Book" w:hAnsi="Franklin Gothic Book" w:cs="Arial"/>
                <w:lang w:val="en-US"/>
              </w:rPr>
              <w:t>;</w:t>
            </w:r>
            <w:r w:rsidR="00402BED">
              <w:rPr>
                <w:rFonts w:ascii="Franklin Gothic Book" w:hAnsi="Franklin Gothic Book" w:cs="Arial"/>
                <w:lang w:val="en-US"/>
              </w:rPr>
              <w:t xml:space="preserve"> </w:t>
            </w:r>
            <w:hyperlink r:id="rId14" w:history="1">
              <w:r w:rsidR="000A1E82" w:rsidRPr="0051288F">
                <w:rPr>
                  <w:rStyle w:val="ac"/>
                  <w:rFonts w:ascii="Franklin Gothic Book" w:hAnsi="Franklin Gothic Book" w:cs="Arial"/>
                  <w:lang w:val="en-US"/>
                </w:rPr>
                <w:t>Sergey.Mizhutin@evraz.com</w:t>
              </w:r>
            </w:hyperlink>
            <w:r w:rsidR="000A1E82">
              <w:rPr>
                <w:rFonts w:ascii="Franklin Gothic Book" w:hAnsi="Franklin Gothic Book" w:cs="Arial"/>
                <w:lang w:val="en-US"/>
              </w:rPr>
              <w:t xml:space="preserve">;                                                       </w:t>
            </w:r>
            <w:hyperlink r:id="rId15" w:history="1">
              <w:r w:rsidR="00402BED" w:rsidRPr="0051288F">
                <w:rPr>
                  <w:rStyle w:val="ac"/>
                  <w:rFonts w:ascii="Franklin Gothic Book" w:hAnsi="Franklin Gothic Book" w:cs="Arial"/>
                  <w:lang w:val="en-US"/>
                </w:rPr>
                <w:t>Ekaterina.Khalina@evraz.com</w:t>
              </w:r>
            </w:hyperlink>
            <w:r w:rsidRPr="001574DC">
              <w:rPr>
                <w:rFonts w:ascii="Franklin Gothic Book" w:hAnsi="Franklin Gothic Book" w:cs="Arial"/>
                <w:lang w:val="en-US"/>
              </w:rPr>
              <w:t xml:space="preserve"> </w:t>
            </w:r>
          </w:p>
        </w:tc>
      </w:tr>
      <w:tr w:rsidR="00473F0C" w:rsidRPr="001574DC" w:rsidTr="00594C5E">
        <w:trPr>
          <w:trHeight w:val="226"/>
        </w:trPr>
        <w:tc>
          <w:tcPr>
            <w:tcW w:w="9606" w:type="dxa"/>
            <w:gridSpan w:val="2"/>
          </w:tcPr>
          <w:p w:rsidR="00473F0C" w:rsidRPr="001574DC" w:rsidRDefault="00473F0C" w:rsidP="007D1094">
            <w:pPr>
              <w:suppressAutoHyphens/>
              <w:spacing w:after="0"/>
              <w:rPr>
                <w:rFonts w:ascii="Franklin Gothic Book" w:hAnsi="Franklin Gothic Book" w:cs="Arial"/>
                <w:b/>
              </w:rPr>
            </w:pPr>
            <w:r w:rsidRPr="001574DC">
              <w:rPr>
                <w:rFonts w:ascii="Franklin Gothic Book" w:hAnsi="Franklin Gothic Book" w:cs="Arial"/>
                <w:b/>
              </w:rPr>
              <w:t xml:space="preserve">Форма торгов: </w:t>
            </w:r>
            <w:r w:rsidRPr="001574DC">
              <w:rPr>
                <w:rFonts w:ascii="Franklin Gothic Book" w:hAnsi="Franklin Gothic Book" w:cs="Arial"/>
              </w:rPr>
              <w:t xml:space="preserve">открытый запрос </w:t>
            </w:r>
            <w:r w:rsidR="007D1094">
              <w:rPr>
                <w:rFonts w:ascii="Franklin Gothic Book" w:hAnsi="Franklin Gothic Book" w:cs="Arial"/>
              </w:rPr>
              <w:t>оферт</w:t>
            </w:r>
          </w:p>
        </w:tc>
      </w:tr>
      <w:tr w:rsidR="00473F0C" w:rsidRPr="002A7138" w:rsidTr="00594C5E">
        <w:trPr>
          <w:trHeight w:val="552"/>
        </w:trPr>
        <w:tc>
          <w:tcPr>
            <w:tcW w:w="2873" w:type="dxa"/>
          </w:tcPr>
          <w:p w:rsidR="00473F0C" w:rsidRPr="001574DC" w:rsidRDefault="00473F0C" w:rsidP="00A80824">
            <w:pPr>
              <w:suppressAutoHyphens/>
              <w:spacing w:after="0"/>
              <w:rPr>
                <w:rFonts w:ascii="Franklin Gothic Book" w:hAnsi="Franklin Gothic Book" w:cs="Arial"/>
              </w:rPr>
            </w:pPr>
            <w:r w:rsidRPr="001574DC">
              <w:rPr>
                <w:rFonts w:ascii="Franklin Gothic Book" w:hAnsi="Franklin Gothic Book" w:cs="Arial"/>
                <w:b/>
              </w:rPr>
              <w:t>Начальная (максимальная) цена договора:</w:t>
            </w:r>
            <w:r w:rsidRPr="001574DC">
              <w:rPr>
                <w:rFonts w:ascii="Franklin Gothic Book" w:hAnsi="Franklin Gothic Book" w:cs="Arial"/>
              </w:rPr>
              <w:t xml:space="preserve"> </w:t>
            </w:r>
          </w:p>
        </w:tc>
        <w:tc>
          <w:tcPr>
            <w:tcW w:w="6733" w:type="dxa"/>
          </w:tcPr>
          <w:p w:rsidR="00473F0C" w:rsidRPr="00C5533F" w:rsidRDefault="00604E9E" w:rsidP="00332DD9">
            <w:pPr>
              <w:suppressAutoHyphens/>
              <w:spacing w:after="0"/>
              <w:rPr>
                <w:rFonts w:ascii="Franklin Gothic Book" w:hAnsi="Franklin Gothic Book" w:cs="Arial"/>
              </w:rPr>
            </w:pPr>
            <w:r w:rsidRPr="00604E9E">
              <w:rPr>
                <w:rFonts w:ascii="Franklin Gothic Book" w:hAnsi="Franklin Gothic Book"/>
                <w:b/>
              </w:rPr>
              <w:t>1</w:t>
            </w:r>
            <w:r>
              <w:rPr>
                <w:rFonts w:ascii="Franklin Gothic Book" w:hAnsi="Franklin Gothic Book"/>
                <w:b/>
              </w:rPr>
              <w:t xml:space="preserve"> </w:t>
            </w:r>
            <w:r w:rsidRPr="00604E9E">
              <w:rPr>
                <w:rFonts w:ascii="Franklin Gothic Book" w:hAnsi="Franklin Gothic Book"/>
                <w:b/>
              </w:rPr>
              <w:t>506</w:t>
            </w:r>
            <w:r>
              <w:rPr>
                <w:rFonts w:ascii="Franklin Gothic Book" w:hAnsi="Franklin Gothic Book"/>
                <w:b/>
              </w:rPr>
              <w:t xml:space="preserve"> 493 рубля 10 копеек </w:t>
            </w:r>
            <w:r w:rsidRPr="00604E9E">
              <w:rPr>
                <w:rFonts w:ascii="Franklin Gothic Book" w:hAnsi="Franklin Gothic Book"/>
              </w:rPr>
              <w:t>(один миллион пятьсот шесть тысяч четыреста девяносто три рубля 10 копеек)</w:t>
            </w:r>
            <w:r w:rsidR="00DD5635" w:rsidRPr="00604E9E">
              <w:rPr>
                <w:rFonts w:ascii="Franklin Gothic Book" w:hAnsi="Franklin Gothic Book"/>
              </w:rPr>
              <w:t xml:space="preserve">, </w:t>
            </w:r>
            <w:r w:rsidR="00123FEA" w:rsidRPr="00604E9E">
              <w:rPr>
                <w:rFonts w:ascii="Franklin Gothic Book" w:hAnsi="Franklin Gothic Book"/>
              </w:rPr>
              <w:t>с НДС</w:t>
            </w:r>
            <w:r w:rsidR="00CF62A8" w:rsidRPr="00604E9E">
              <w:rPr>
                <w:rFonts w:ascii="Franklin Gothic Book" w:hAnsi="Franklin Gothic Book" w:cs="Arial"/>
              </w:rPr>
              <w:t>.</w:t>
            </w:r>
            <w:r w:rsidR="00EB160C">
              <w:t xml:space="preserve"> </w:t>
            </w:r>
          </w:p>
          <w:p w:rsidR="00222F25" w:rsidRPr="002A7138" w:rsidRDefault="00C05662" w:rsidP="00332DD9">
            <w:pPr>
              <w:suppressAutoHyphens/>
              <w:spacing w:after="0"/>
              <w:rPr>
                <w:rFonts w:ascii="Franklin Gothic Book" w:hAnsi="Franklin Gothic Book" w:cs="Arial"/>
              </w:rPr>
            </w:pPr>
            <w:r w:rsidRPr="002A7138">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sidR="00DB5F36" w:rsidRPr="002A7138">
              <w:rPr>
                <w:rFonts w:ascii="Franklin Gothic Book" w:hAnsi="Franklin Gothic Book" w:cs="Arial"/>
              </w:rPr>
              <w:t>.</w:t>
            </w:r>
            <w:r w:rsidR="00DB5F36" w:rsidRPr="002A7138">
              <w:t xml:space="preserve"> </w:t>
            </w:r>
            <w:r w:rsidR="00DB5F36" w:rsidRPr="002A7138">
              <w:rPr>
                <w:rFonts w:ascii="Franklin Gothic Book" w:hAnsi="Franklin Gothic Book"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tc>
      </w:tr>
      <w:tr w:rsidR="00473F0C" w:rsidRPr="001574DC" w:rsidTr="00A85F6B">
        <w:trPr>
          <w:trHeight w:val="965"/>
        </w:trPr>
        <w:tc>
          <w:tcPr>
            <w:tcW w:w="9606" w:type="dxa"/>
            <w:gridSpan w:val="2"/>
          </w:tcPr>
          <w:p w:rsidR="006A6533" w:rsidRDefault="00473F0C" w:rsidP="00A93E77">
            <w:pPr>
              <w:suppressAutoHyphens/>
              <w:spacing w:after="0"/>
              <w:rPr>
                <w:rFonts w:ascii="Franklin Gothic Book" w:hAnsi="Franklin Gothic Book" w:cs="Arial"/>
              </w:rPr>
            </w:pPr>
            <w:r w:rsidRPr="001574DC">
              <w:rPr>
                <w:rFonts w:ascii="Franklin Gothic Book" w:hAnsi="Franklin Gothic Book" w:cs="Arial"/>
                <w:b/>
              </w:rPr>
              <w:t>Место выполнения работ</w:t>
            </w:r>
            <w:r w:rsidRPr="0032249E">
              <w:rPr>
                <w:rFonts w:ascii="Franklin Gothic Book" w:hAnsi="Franklin Gothic Book" w:cs="Arial"/>
                <w:b/>
              </w:rPr>
              <w:t>:</w:t>
            </w:r>
            <w:r w:rsidR="004B2BB7" w:rsidRPr="0032249E">
              <w:rPr>
                <w:rFonts w:ascii="Franklin Gothic Book" w:hAnsi="Franklin Gothic Book" w:cs="Arial"/>
              </w:rPr>
              <w:t xml:space="preserve"> </w:t>
            </w:r>
            <w:r w:rsidR="00C57C9D" w:rsidRPr="0032249E">
              <w:rPr>
                <w:rFonts w:ascii="Franklin Gothic Book" w:hAnsi="Franklin Gothic Book" w:cs="Arial"/>
              </w:rPr>
              <w:t xml:space="preserve"> Кемеровская область- Кузбасс, </w:t>
            </w:r>
            <w:r w:rsidR="005D2B43" w:rsidRPr="0032249E">
              <w:rPr>
                <w:rFonts w:ascii="Franklin Gothic Book" w:hAnsi="Franklin Gothic Book" w:cs="Arial"/>
              </w:rPr>
              <w:t xml:space="preserve"> </w:t>
            </w:r>
            <w:r w:rsidR="00D65FB6" w:rsidRPr="0032249E">
              <w:rPr>
                <w:rFonts w:ascii="Franklin Gothic Book" w:hAnsi="Franklin Gothic Book" w:cs="Arial"/>
              </w:rPr>
              <w:t xml:space="preserve">г. Новокузнецк, </w:t>
            </w:r>
            <w:r w:rsidR="006A6533" w:rsidRPr="0032249E">
              <w:t xml:space="preserve"> </w:t>
            </w:r>
            <w:r w:rsidR="006A6533" w:rsidRPr="0032249E">
              <w:rPr>
                <w:rFonts w:ascii="Franklin Gothic Book" w:hAnsi="Franklin Gothic Book" w:cs="Arial"/>
              </w:rPr>
              <w:t>шоссе Космическое, 15 корп. 3,4</w:t>
            </w:r>
          </w:p>
          <w:p w:rsidR="00222F25" w:rsidRPr="00DB5F36" w:rsidRDefault="00473F0C" w:rsidP="00A93E77">
            <w:pPr>
              <w:suppressAutoHyphens/>
              <w:spacing w:after="0"/>
              <w:rPr>
                <w:rFonts w:ascii="Franklin Gothic Book" w:hAnsi="Franklin Gothic Book" w:cs="Arial"/>
              </w:rPr>
            </w:pPr>
            <w:r w:rsidRPr="001574DC">
              <w:rPr>
                <w:rFonts w:ascii="Franklin Gothic Book" w:hAnsi="Franklin Gothic Book" w:cs="Arial"/>
                <w:b/>
              </w:rPr>
              <w:t>Срок выполнения работ</w:t>
            </w:r>
            <w:r w:rsidR="00AC4EC9" w:rsidRPr="001574DC">
              <w:rPr>
                <w:rFonts w:ascii="Franklin Gothic Book" w:hAnsi="Franklin Gothic Book" w:cs="Arial"/>
                <w:b/>
              </w:rPr>
              <w:t xml:space="preserve">: </w:t>
            </w:r>
            <w:r w:rsidR="00AC4EC9">
              <w:rPr>
                <w:rFonts w:ascii="Arial" w:hAnsi="Arial" w:cs="Arial"/>
              </w:rPr>
              <w:t xml:space="preserve"> </w:t>
            </w:r>
            <w:r w:rsidR="00AC4EC9" w:rsidRPr="000231C4">
              <w:rPr>
                <w:rFonts w:ascii="Franklin Gothic Book" w:hAnsi="Franklin Gothic Book" w:cs="Arial"/>
              </w:rPr>
              <w:t>Услуги оказываются в соответствии со сроками указанными в приложении №3 к документации</w:t>
            </w:r>
            <w:r w:rsidR="00F522FD">
              <w:rPr>
                <w:rFonts w:ascii="Franklin Gothic Book" w:hAnsi="Franklin Gothic Book" w:cs="Arial"/>
              </w:rPr>
              <w:t>.</w:t>
            </w:r>
          </w:p>
        </w:tc>
      </w:tr>
      <w:tr w:rsidR="00473F0C" w:rsidRPr="001574DC" w:rsidTr="00594C5E">
        <w:trPr>
          <w:trHeight w:val="466"/>
        </w:trPr>
        <w:tc>
          <w:tcPr>
            <w:tcW w:w="9606" w:type="dxa"/>
            <w:gridSpan w:val="2"/>
          </w:tcPr>
          <w:p w:rsidR="004F68E2" w:rsidRPr="004F68E2" w:rsidRDefault="00473F0C" w:rsidP="0067566F">
            <w:pPr>
              <w:widowControl w:val="0"/>
              <w:suppressAutoHyphens/>
              <w:autoSpaceDE w:val="0"/>
              <w:autoSpaceDN w:val="0"/>
              <w:adjustRightInd w:val="0"/>
              <w:spacing w:after="0"/>
              <w:jc w:val="left"/>
              <w:rPr>
                <w:rFonts w:ascii="Franklin Gothic Book" w:hAnsi="Franklin Gothic Book" w:cs="Arial"/>
              </w:rPr>
            </w:pPr>
            <w:r w:rsidRPr="001574DC">
              <w:rPr>
                <w:rFonts w:ascii="Franklin Gothic Book" w:hAnsi="Franklin Gothic Book" w:cs="Arial"/>
                <w:b/>
              </w:rPr>
              <w:t>Предмет договора:</w:t>
            </w:r>
            <w:r w:rsidR="003743E2" w:rsidRPr="001574DC">
              <w:rPr>
                <w:rFonts w:ascii="Franklin Gothic Book" w:hAnsi="Franklin Gothic Book" w:cs="Arial"/>
                <w:b/>
              </w:rPr>
              <w:t xml:space="preserve"> </w:t>
            </w:r>
            <w:r w:rsidR="000231C4" w:rsidRPr="000231C4">
              <w:rPr>
                <w:rFonts w:ascii="Franklin Gothic Book" w:hAnsi="Franklin Gothic Book" w:cs="Arial"/>
              </w:rPr>
              <w:t>Выполнение</w:t>
            </w:r>
            <w:r w:rsidR="002745B8">
              <w:rPr>
                <w:rFonts w:ascii="Franklin Gothic Book" w:hAnsi="Franklin Gothic Book" w:cs="Arial"/>
              </w:rPr>
              <w:t xml:space="preserve"> </w:t>
            </w:r>
            <w:r w:rsidR="0067566F">
              <w:t xml:space="preserve"> </w:t>
            </w:r>
            <w:r w:rsidR="0067566F">
              <w:rPr>
                <w:rFonts w:ascii="Franklin Gothic Book" w:hAnsi="Franklin Gothic Book" w:cs="Arial"/>
              </w:rPr>
              <w:t>капитального</w:t>
            </w:r>
            <w:r w:rsidR="0067566F" w:rsidRPr="0067566F">
              <w:rPr>
                <w:rFonts w:ascii="Franklin Gothic Book" w:hAnsi="Franklin Gothic Book" w:cs="Arial"/>
              </w:rPr>
              <w:t xml:space="preserve"> ремонт</w:t>
            </w:r>
            <w:r w:rsidR="0067566F">
              <w:rPr>
                <w:rFonts w:ascii="Franklin Gothic Book" w:hAnsi="Franklin Gothic Book" w:cs="Arial"/>
              </w:rPr>
              <w:t>а</w:t>
            </w:r>
            <w:r w:rsidR="0067566F" w:rsidRPr="0067566F">
              <w:rPr>
                <w:rFonts w:ascii="Franklin Gothic Book" w:hAnsi="Franklin Gothic Book" w:cs="Arial"/>
              </w:rPr>
              <w:t xml:space="preserve"> системы отопления ЗРУ- 10кВ ОП10 ЗСМК </w:t>
            </w:r>
          </w:p>
        </w:tc>
      </w:tr>
      <w:tr w:rsidR="00473F0C" w:rsidRPr="001574DC" w:rsidTr="00594C5E">
        <w:trPr>
          <w:trHeight w:val="369"/>
        </w:trPr>
        <w:tc>
          <w:tcPr>
            <w:tcW w:w="9606" w:type="dxa"/>
            <w:gridSpan w:val="2"/>
          </w:tcPr>
          <w:p w:rsidR="00473F0C" w:rsidRPr="001574DC" w:rsidRDefault="00473F0C" w:rsidP="00332DD9">
            <w:pPr>
              <w:suppressAutoHyphens/>
              <w:spacing w:after="0"/>
              <w:rPr>
                <w:rFonts w:ascii="Franklin Gothic Book" w:hAnsi="Franklin Gothic Book" w:cs="Arial"/>
                <w:b/>
              </w:rPr>
            </w:pPr>
            <w:r w:rsidRPr="001574DC">
              <w:rPr>
                <w:rFonts w:ascii="Franklin Gothic Book" w:hAnsi="Franklin Gothic Book" w:cs="Arial"/>
                <w:b/>
              </w:rPr>
              <w:t xml:space="preserve">Объем оказываемых услуг/товаров: </w:t>
            </w:r>
            <w:r w:rsidRPr="001574DC">
              <w:rPr>
                <w:rFonts w:ascii="Franklin Gothic Book" w:hAnsi="Franklin Gothic Book" w:cs="Arial"/>
              </w:rPr>
              <w:t>в соответствии с Техническим заданием документации (</w:t>
            </w:r>
            <w:r w:rsidR="00B86614">
              <w:rPr>
                <w:rFonts w:ascii="Franklin Gothic Book" w:hAnsi="Franklin Gothic Book" w:cs="Arial"/>
              </w:rPr>
              <w:t>ведомостью объемов работ</w:t>
            </w:r>
            <w:r w:rsidRPr="001574DC">
              <w:rPr>
                <w:rFonts w:ascii="Franklin Gothic Book" w:hAnsi="Franklin Gothic Book" w:cs="Arial"/>
              </w:rPr>
              <w:t>), раздел 7 «Техническая часть».</w:t>
            </w:r>
            <w:r w:rsidR="00332DD9">
              <w:rPr>
                <w:rFonts w:ascii="Franklin Gothic Book" w:hAnsi="Franklin Gothic Book" w:cs="Arial"/>
              </w:rPr>
              <w:t xml:space="preserve"> </w:t>
            </w:r>
          </w:p>
        </w:tc>
      </w:tr>
      <w:tr w:rsidR="00473F0C" w:rsidRPr="001574DC" w:rsidTr="00594C5E">
        <w:trPr>
          <w:trHeight w:val="677"/>
        </w:trPr>
        <w:tc>
          <w:tcPr>
            <w:tcW w:w="9606" w:type="dxa"/>
            <w:gridSpan w:val="2"/>
          </w:tcPr>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b/>
              </w:rPr>
              <w:t xml:space="preserve">Документация </w:t>
            </w:r>
            <w:r>
              <w:rPr>
                <w:rFonts w:ascii="Franklin Gothic Book" w:hAnsi="Franklin Gothic Book" w:cs="Arial"/>
                <w:b/>
              </w:rPr>
              <w:t>по запросу оферт</w:t>
            </w:r>
            <w:r w:rsidRPr="006D563D">
              <w:rPr>
                <w:rFonts w:ascii="Franklin Gothic Book" w:hAnsi="Franklin Gothic Book" w:cs="Arial"/>
                <w:b/>
              </w:rPr>
              <w:t>:</w:t>
            </w:r>
            <w:r w:rsidRPr="006D563D">
              <w:rPr>
                <w:rFonts w:ascii="Franklin Gothic Book" w:hAnsi="Franklin Gothic Book" w:cs="Arial"/>
              </w:rPr>
              <w:t xml:space="preserve"> документация находится в открытом доступе на официальном сайте http://zakupki.gov.ru, начиная с даты размещения настоящего извещения. </w:t>
            </w:r>
          </w:p>
          <w:p w:rsidR="003B466F" w:rsidRPr="006D563D"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473F0C" w:rsidRPr="001574DC" w:rsidRDefault="003B466F" w:rsidP="003B466F">
            <w:pPr>
              <w:suppressAutoHyphens/>
              <w:spacing w:after="0"/>
              <w:rPr>
                <w:rFonts w:ascii="Franklin Gothic Book" w:hAnsi="Franklin Gothic Book" w:cs="Arial"/>
              </w:rPr>
            </w:pPr>
            <w:r w:rsidRPr="006D563D">
              <w:rPr>
                <w:rFonts w:ascii="Franklin Gothic Book" w:hAnsi="Franklin Gothic Book" w:cs="Arial"/>
              </w:rPr>
              <w:t xml:space="preserve">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выдается бесплатно  ежедневно кроме субботы и воскресенья с 10-00 до 16-00 (время местное), начиная с даты размещения настоящего извещения на официальном сайте о размещении заказов http:// zakupki.gov.ru, и не позднее дня окончания приема заявок по адресу:  </w:t>
            </w:r>
            <w:r w:rsidR="00684EE0">
              <w:rPr>
                <w:rFonts w:ascii="Franklin Gothic Book" w:hAnsi="Franklin Gothic Book" w:cs="Arial"/>
              </w:rPr>
              <w:t>Кемеровская область- Кузбасс</w:t>
            </w:r>
            <w:r w:rsidRPr="006D563D">
              <w:rPr>
                <w:rFonts w:ascii="Franklin Gothic Book" w:hAnsi="Franklin Gothic Book" w:cs="Arial"/>
              </w:rPr>
              <w:t xml:space="preserve">, г. Новокузнецк, ул. </w:t>
            </w:r>
            <w:proofErr w:type="spellStart"/>
            <w:r w:rsidRPr="006D563D">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6D563D">
              <w:rPr>
                <w:rFonts w:ascii="Franklin Gothic Book" w:hAnsi="Franklin Gothic Book" w:cs="Arial"/>
              </w:rPr>
              <w:t xml:space="preserve">, д. 4  </w:t>
            </w:r>
          </w:p>
        </w:tc>
      </w:tr>
      <w:tr w:rsidR="00473F0C" w:rsidRPr="001574DC" w:rsidTr="00594C5E">
        <w:trPr>
          <w:trHeight w:val="466"/>
        </w:trPr>
        <w:tc>
          <w:tcPr>
            <w:tcW w:w="9606" w:type="dxa"/>
            <w:gridSpan w:val="2"/>
          </w:tcPr>
          <w:p w:rsidR="00473F0C" w:rsidRPr="00842A71" w:rsidRDefault="00473F0C" w:rsidP="003D5DAF">
            <w:pPr>
              <w:suppressAutoHyphens/>
              <w:spacing w:after="0"/>
              <w:rPr>
                <w:rFonts w:ascii="Franklin Gothic Book" w:hAnsi="Franklin Gothic Book" w:cs="Arial"/>
                <w:b/>
              </w:rPr>
            </w:pPr>
            <w:r w:rsidRPr="00842A71">
              <w:rPr>
                <w:rFonts w:ascii="Franklin Gothic Book" w:hAnsi="Franklin Gothic Book" w:cs="Arial"/>
                <w:b/>
              </w:rPr>
              <w:t>Дата начала и окончания подачи заявок:</w:t>
            </w:r>
            <w:r w:rsidR="00B47944">
              <w:rPr>
                <w:rFonts w:ascii="Franklin Gothic Book" w:hAnsi="Franklin Gothic Book" w:cs="Arial"/>
                <w:b/>
              </w:rPr>
              <w:t xml:space="preserve"> </w:t>
            </w:r>
            <w:r w:rsidR="00B47944" w:rsidRPr="00B47944">
              <w:rPr>
                <w:rFonts w:ascii="Franklin Gothic Book" w:hAnsi="Franklin Gothic Book" w:cs="Arial"/>
              </w:rPr>
              <w:t>с</w:t>
            </w:r>
            <w:r w:rsidR="00684EE0">
              <w:rPr>
                <w:rFonts w:ascii="Franklin Gothic Book" w:hAnsi="Franklin Gothic Book" w:cs="Arial"/>
              </w:rPr>
              <w:t xml:space="preserve"> </w:t>
            </w:r>
            <w:r w:rsidR="003D5DAF">
              <w:rPr>
                <w:rFonts w:ascii="Franklin Gothic Book" w:hAnsi="Franklin Gothic Book" w:cs="Arial"/>
              </w:rPr>
              <w:t>28.09.</w:t>
            </w:r>
            <w:r w:rsidR="00444FC6">
              <w:rPr>
                <w:rFonts w:ascii="Franklin Gothic Book" w:hAnsi="Franklin Gothic Book" w:cs="Arial"/>
              </w:rPr>
              <w:t>20</w:t>
            </w:r>
            <w:r w:rsidR="00684EE0">
              <w:rPr>
                <w:rFonts w:ascii="Franklin Gothic Book" w:hAnsi="Franklin Gothic Book" w:cs="Arial"/>
              </w:rPr>
              <w:t>20</w:t>
            </w:r>
            <w:r w:rsidR="000A1E82" w:rsidRPr="00842A71">
              <w:rPr>
                <w:rFonts w:ascii="Franklin Gothic Book" w:hAnsi="Franklin Gothic Book" w:cs="Arial"/>
              </w:rPr>
              <w:t xml:space="preserve">г. </w:t>
            </w:r>
            <w:r w:rsidR="000A7247">
              <w:rPr>
                <w:rFonts w:ascii="Franklin Gothic Book" w:hAnsi="Franklin Gothic Book" w:cs="Arial"/>
              </w:rPr>
              <w:t xml:space="preserve">до </w:t>
            </w:r>
            <w:r w:rsidR="00133618">
              <w:rPr>
                <w:rFonts w:ascii="Franklin Gothic Book" w:hAnsi="Franklin Gothic Book" w:cs="Arial"/>
              </w:rPr>
              <w:t>0</w:t>
            </w:r>
            <w:r w:rsidR="000A7247">
              <w:rPr>
                <w:rFonts w:ascii="Franklin Gothic Book" w:hAnsi="Franklin Gothic Book" w:cs="Arial"/>
              </w:rPr>
              <w:t>6</w:t>
            </w:r>
            <w:r w:rsidRPr="00842A71">
              <w:rPr>
                <w:rFonts w:ascii="Franklin Gothic Book" w:hAnsi="Franklin Gothic Book" w:cs="Arial"/>
              </w:rPr>
              <w:t xml:space="preserve"> часо</w:t>
            </w:r>
            <w:r w:rsidR="00E151A6">
              <w:rPr>
                <w:rFonts w:ascii="Franklin Gothic Book" w:hAnsi="Franklin Gothic Book" w:cs="Arial"/>
              </w:rPr>
              <w:t>в 00 минут (</w:t>
            </w:r>
            <w:r w:rsidR="000A7247">
              <w:rPr>
                <w:rFonts w:ascii="Franklin Gothic Book" w:hAnsi="Franklin Gothic Book" w:cs="Arial"/>
              </w:rPr>
              <w:t>Московское</w:t>
            </w:r>
            <w:r w:rsidR="00E151A6">
              <w:rPr>
                <w:rFonts w:ascii="Franklin Gothic Book" w:hAnsi="Franklin Gothic Book" w:cs="Arial"/>
              </w:rPr>
              <w:t xml:space="preserve"> врем</w:t>
            </w:r>
            <w:r w:rsidR="000A7247">
              <w:rPr>
                <w:rFonts w:ascii="Franklin Gothic Book" w:hAnsi="Franklin Gothic Book" w:cs="Arial"/>
              </w:rPr>
              <w:t>я</w:t>
            </w:r>
            <w:r w:rsidR="00E151A6">
              <w:rPr>
                <w:rFonts w:ascii="Franklin Gothic Book" w:hAnsi="Franklin Gothic Book" w:cs="Arial"/>
              </w:rPr>
              <w:t>)</w:t>
            </w:r>
            <w:r w:rsidR="00684EE0">
              <w:rPr>
                <w:rFonts w:ascii="Franklin Gothic Book" w:hAnsi="Franklin Gothic Book" w:cs="Arial"/>
              </w:rPr>
              <w:t xml:space="preserve"> </w:t>
            </w:r>
            <w:r w:rsidR="003D5DAF">
              <w:rPr>
                <w:rFonts w:ascii="Franklin Gothic Book" w:hAnsi="Franklin Gothic Book" w:cs="Arial"/>
              </w:rPr>
              <w:t>08.10</w:t>
            </w:r>
            <w:r w:rsidR="009E69BE">
              <w:rPr>
                <w:rFonts w:ascii="Franklin Gothic Book" w:hAnsi="Franklin Gothic Book" w:cs="Arial"/>
              </w:rPr>
              <w:t>.</w:t>
            </w:r>
            <w:r w:rsidR="00063FEB">
              <w:rPr>
                <w:rFonts w:ascii="Franklin Gothic Book" w:hAnsi="Franklin Gothic Book" w:cs="Arial"/>
              </w:rPr>
              <w:t>20</w:t>
            </w:r>
            <w:r w:rsidR="00684EE0">
              <w:rPr>
                <w:rFonts w:ascii="Franklin Gothic Book" w:hAnsi="Franklin Gothic Book" w:cs="Arial"/>
              </w:rPr>
              <w:t>20</w:t>
            </w:r>
            <w:r w:rsidRPr="00842A71">
              <w:rPr>
                <w:rFonts w:ascii="Franklin Gothic Book" w:hAnsi="Franklin Gothic Book" w:cs="Arial"/>
              </w:rPr>
              <w:t>г.</w:t>
            </w:r>
          </w:p>
        </w:tc>
      </w:tr>
      <w:tr w:rsidR="00473F0C" w:rsidRPr="001574DC" w:rsidTr="00594C5E">
        <w:trPr>
          <w:trHeight w:val="466"/>
        </w:trPr>
        <w:tc>
          <w:tcPr>
            <w:tcW w:w="9606" w:type="dxa"/>
            <w:gridSpan w:val="2"/>
          </w:tcPr>
          <w:p w:rsidR="00473F0C" w:rsidRPr="00842A71" w:rsidRDefault="00473F0C" w:rsidP="003D5DAF">
            <w:pPr>
              <w:suppressAutoHyphens/>
              <w:spacing w:after="0"/>
              <w:rPr>
                <w:rFonts w:ascii="Franklin Gothic Book" w:hAnsi="Franklin Gothic Book" w:cs="Arial"/>
              </w:rPr>
            </w:pPr>
            <w:r w:rsidRPr="00842A71">
              <w:rPr>
                <w:rFonts w:ascii="Franklin Gothic Book" w:hAnsi="Franklin Gothic Book" w:cs="Arial"/>
                <w:b/>
              </w:rPr>
              <w:t>Дата и место рассмотрения, оценки и сопоставления заявок:</w:t>
            </w:r>
            <w:r w:rsidR="0096505F">
              <w:rPr>
                <w:rFonts w:ascii="Franklin Gothic Book" w:hAnsi="Franklin Gothic Book" w:cs="Arial"/>
              </w:rPr>
              <w:t xml:space="preserve"> </w:t>
            </w:r>
            <w:r w:rsidR="003D5DAF">
              <w:rPr>
                <w:rFonts w:ascii="Franklin Gothic Book" w:hAnsi="Franklin Gothic Book" w:cs="Arial"/>
              </w:rPr>
              <w:t>13.10</w:t>
            </w:r>
            <w:r w:rsidR="009E69BE">
              <w:rPr>
                <w:rFonts w:ascii="Franklin Gothic Book" w:hAnsi="Franklin Gothic Book" w:cs="Arial"/>
              </w:rPr>
              <w:t>.</w:t>
            </w:r>
            <w:r w:rsidR="002F7662">
              <w:rPr>
                <w:rFonts w:ascii="Franklin Gothic Book" w:hAnsi="Franklin Gothic Book" w:cs="Arial"/>
              </w:rPr>
              <w:t>2020</w:t>
            </w:r>
            <w:r w:rsidRPr="008A3095">
              <w:rPr>
                <w:rFonts w:ascii="Franklin Gothic Book" w:hAnsi="Franklin Gothic Book" w:cs="Arial"/>
              </w:rPr>
              <w:t>г.</w:t>
            </w:r>
            <w:r w:rsidRPr="00842A71">
              <w:rPr>
                <w:rFonts w:ascii="Franklin Gothic Book" w:hAnsi="Franklin Gothic Book" w:cs="Arial"/>
              </w:rPr>
              <w:t xml:space="preserve"> по адресу: 654006, </w:t>
            </w:r>
            <w:r w:rsidR="00684EE0">
              <w:rPr>
                <w:rFonts w:ascii="Franklin Gothic Book" w:hAnsi="Franklin Gothic Book" w:cs="Arial"/>
              </w:rPr>
              <w:t>Кемеровская область- Кузбасс</w:t>
            </w:r>
            <w:r w:rsidRPr="00842A71">
              <w:rPr>
                <w:rFonts w:ascii="Franklin Gothic Book" w:hAnsi="Franklin Gothic Book" w:cs="Arial"/>
              </w:rPr>
              <w:t>, г. Новокузнец</w:t>
            </w:r>
            <w:r w:rsidR="00871A18" w:rsidRPr="00842A71">
              <w:rPr>
                <w:rFonts w:ascii="Franklin Gothic Book" w:hAnsi="Franklin Gothic Book" w:cs="Arial"/>
              </w:rPr>
              <w:t xml:space="preserve">к, ул. </w:t>
            </w:r>
            <w:proofErr w:type="spellStart"/>
            <w:r w:rsidR="00871A18" w:rsidRPr="00842A71">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00871A18" w:rsidRPr="00842A71">
              <w:rPr>
                <w:rFonts w:ascii="Franklin Gothic Book" w:hAnsi="Franklin Gothic Book" w:cs="Arial"/>
              </w:rPr>
              <w:t xml:space="preserve">, 4. </w:t>
            </w:r>
            <w:proofErr w:type="spellStart"/>
            <w:r w:rsidR="00871A18" w:rsidRPr="00842A71">
              <w:rPr>
                <w:rFonts w:ascii="Franklin Gothic Book" w:hAnsi="Franklin Gothic Book" w:cs="Arial"/>
              </w:rPr>
              <w:t>каб</w:t>
            </w:r>
            <w:proofErr w:type="spellEnd"/>
            <w:r w:rsidR="00871A18" w:rsidRPr="00842A71">
              <w:rPr>
                <w:rFonts w:ascii="Franklin Gothic Book" w:hAnsi="Franklin Gothic Book" w:cs="Arial"/>
              </w:rPr>
              <w:t>. 300</w:t>
            </w:r>
            <w:r w:rsidRPr="00842A71">
              <w:rPr>
                <w:rFonts w:ascii="Franklin Gothic Book" w:hAnsi="Franklin Gothic Book" w:cs="Arial"/>
              </w:rPr>
              <w:t>.</w:t>
            </w:r>
          </w:p>
        </w:tc>
      </w:tr>
      <w:tr w:rsidR="00473F0C" w:rsidRPr="001574DC" w:rsidTr="00594C5E">
        <w:trPr>
          <w:trHeight w:val="379"/>
        </w:trPr>
        <w:tc>
          <w:tcPr>
            <w:tcW w:w="9606" w:type="dxa"/>
            <w:gridSpan w:val="2"/>
          </w:tcPr>
          <w:p w:rsidR="00473F0C" w:rsidRPr="00842A71" w:rsidRDefault="00473F0C" w:rsidP="00A80824">
            <w:pPr>
              <w:suppressAutoHyphens/>
              <w:spacing w:after="0"/>
              <w:rPr>
                <w:rFonts w:ascii="Franklin Gothic Book" w:hAnsi="Franklin Gothic Book" w:cs="Arial"/>
                <w:b/>
              </w:rPr>
            </w:pPr>
            <w:r w:rsidRPr="00842A71">
              <w:rPr>
                <w:rFonts w:ascii="Franklin Gothic Book" w:hAnsi="Franklin Gothic Book" w:cs="Arial"/>
                <w:b/>
              </w:rPr>
              <w:lastRenderedPageBreak/>
              <w:t>Размер обеспечения заявки на участие в конкурсе:</w:t>
            </w:r>
            <w:r w:rsidRPr="00842A71">
              <w:rPr>
                <w:rFonts w:ascii="Franklin Gothic Book" w:hAnsi="Franklin Gothic Book" w:cs="Arial"/>
              </w:rPr>
              <w:t xml:space="preserve"> не установлен.</w:t>
            </w:r>
          </w:p>
        </w:tc>
      </w:tr>
      <w:tr w:rsidR="00473F0C" w:rsidRPr="001574DC" w:rsidTr="00594C5E">
        <w:trPr>
          <w:trHeight w:val="241"/>
        </w:trPr>
        <w:tc>
          <w:tcPr>
            <w:tcW w:w="9606" w:type="dxa"/>
            <w:gridSpan w:val="2"/>
          </w:tcPr>
          <w:p w:rsidR="002225E6" w:rsidRPr="002225E6" w:rsidRDefault="002225E6" w:rsidP="002225E6">
            <w:pPr>
              <w:suppressAutoHyphens/>
              <w:spacing w:after="0"/>
              <w:rPr>
                <w:rFonts w:ascii="Franklin Gothic Book" w:hAnsi="Franklin Gothic Book" w:cs="Arial"/>
              </w:rPr>
            </w:pPr>
            <w:r w:rsidRPr="002225E6">
              <w:rPr>
                <w:rFonts w:ascii="Franklin Gothic Book" w:hAnsi="Franklin Gothic Book" w:cs="Arial"/>
              </w:rPr>
              <w:t xml:space="preserve">Заказчик вправе отказаться от проведения закупки, в любое время до момента окончания срока подачи заявок на участие в закупке </w:t>
            </w:r>
          </w:p>
          <w:p w:rsidR="00473F0C" w:rsidRPr="001574DC" w:rsidRDefault="002225E6" w:rsidP="002225E6">
            <w:pPr>
              <w:suppressAutoHyphens/>
              <w:spacing w:after="0"/>
              <w:rPr>
                <w:rFonts w:ascii="Franklin Gothic Book" w:hAnsi="Franklin Gothic Book" w:cs="Arial"/>
              </w:rPr>
            </w:pPr>
            <w:r w:rsidRPr="002225E6">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tc>
      </w:tr>
    </w:tbl>
    <w:p w:rsidR="00B52626" w:rsidRDefault="00B52626">
      <w:bookmarkStart w:id="11" w:name="_Toc472498187"/>
      <w:bookmarkStart w:id="12" w:name="_Toc237619895"/>
      <w:bookmarkEnd w:id="9"/>
      <w:bookmarkEnd w:id="10"/>
      <w:r>
        <w:br w:type="page"/>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3" w:name="_Toc495925086"/>
      <w:bookmarkStart w:id="14" w:name="_Toc534892023"/>
      <w:bookmarkStart w:id="15" w:name="_Toc535334162"/>
      <w:bookmarkStart w:id="16" w:name="_Toc535591164"/>
      <w:bookmarkStart w:id="17" w:name="_Toc43110830"/>
      <w:bookmarkStart w:id="18" w:name="_Toc317246953"/>
      <w:bookmarkEnd w:id="11"/>
      <w:r w:rsidRPr="006D563D">
        <w:rPr>
          <w:rStyle w:val="aff5"/>
          <w:rFonts w:ascii="Franklin Gothic Book" w:hAnsi="Franklin Gothic Book" w:cs="Arial"/>
        </w:rPr>
        <w:lastRenderedPageBreak/>
        <w:t>ТЕРМИНЫ И ОПРЕДЕЛЕНИЯ</w:t>
      </w:r>
      <w:bookmarkEnd w:id="13"/>
      <w:bookmarkEnd w:id="14"/>
      <w:bookmarkEnd w:id="15"/>
      <w:bookmarkEnd w:id="16"/>
      <w:bookmarkEnd w:id="17"/>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Заказчик</w:t>
      </w:r>
      <w:r w:rsidRPr="006D563D">
        <w:rPr>
          <w:rFonts w:ascii="Franklin Gothic Book" w:hAnsi="Franklin Gothic Book" w:cs="Arial"/>
        </w:rPr>
        <w:t xml:space="preserve"> – организация, указанная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 включая его законных правопреемников и иных лиц, действующих от его имени на соответствующих законных основаниях.</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Комиссия по закупкам</w:t>
      </w:r>
      <w:r w:rsidRPr="006D563D">
        <w:rPr>
          <w:rFonts w:ascii="Franklin Gothic Book" w:hAnsi="Franklin Gothic Book" w:cs="Arial"/>
        </w:rPr>
        <w:t xml:space="preserve"> – коллегиальный орган, сформированный для организации и проведения </w:t>
      </w:r>
      <w:r>
        <w:rPr>
          <w:rFonts w:ascii="Franklin Gothic Book" w:hAnsi="Franklin Gothic Book" w:cs="Arial"/>
        </w:rPr>
        <w:t>запроса оферт</w:t>
      </w:r>
      <w:r w:rsidRPr="006D563D">
        <w:rPr>
          <w:rFonts w:ascii="Franklin Gothic Book" w:hAnsi="Franklin Gothic Book" w:cs="Arial"/>
        </w:rPr>
        <w:t xml:space="preserve"> (далее – Комиссия).</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Запрос оферт</w:t>
      </w:r>
      <w:r w:rsidRPr="006D563D">
        <w:rPr>
          <w:rFonts w:ascii="Franklin Gothic Book" w:hAnsi="Franklin Gothic Book" w:cs="Arial"/>
        </w:rPr>
        <w:t xml:space="preserve"> – организуемая и проводимая Заказчиком, процедура закупки, при которой Комиссия на основании критериев и порядка оценки, установленных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определяет Участника </w:t>
      </w:r>
      <w:r>
        <w:rPr>
          <w:rFonts w:ascii="Franklin Gothic Book" w:hAnsi="Franklin Gothic Book" w:cs="Arial"/>
        </w:rPr>
        <w:t>запроса оферт</w:t>
      </w:r>
      <w:r w:rsidRPr="006D563D">
        <w:rPr>
          <w:rFonts w:ascii="Franklin Gothic Book" w:hAnsi="Franklin Gothic Book" w:cs="Arial"/>
        </w:rPr>
        <w:t>, предложившего лучшие условия выполнения договора на поставку товаров, выполнение работ или оказание услуг.</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Продукция</w:t>
      </w:r>
      <w:r w:rsidRPr="006D563D">
        <w:rPr>
          <w:rFonts w:ascii="Franklin Gothic Book" w:hAnsi="Franklin Gothic Book" w:cs="Arial"/>
        </w:rPr>
        <w:t xml:space="preserve"> – товары, работы или услуги.</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Извещение о проведении </w:t>
      </w:r>
      <w:r>
        <w:rPr>
          <w:rFonts w:ascii="Franklin Gothic Book" w:hAnsi="Franklin Gothic Book" w:cs="Arial"/>
          <w:b/>
        </w:rPr>
        <w:t>запроса оферт</w:t>
      </w:r>
      <w:r w:rsidRPr="006D563D">
        <w:rPr>
          <w:rFonts w:ascii="Franklin Gothic Book" w:hAnsi="Franklin Gothic Book" w:cs="Arial"/>
          <w:b/>
        </w:rPr>
        <w:t xml:space="preserve"> </w:t>
      </w:r>
      <w:r w:rsidRPr="006D563D">
        <w:rPr>
          <w:rFonts w:ascii="Franklin Gothic Book" w:hAnsi="Franklin Gothic Book" w:cs="Arial"/>
        </w:rPr>
        <w:t xml:space="preserve">– письменная информация о запросе </w:t>
      </w:r>
      <w:r>
        <w:rPr>
          <w:rFonts w:ascii="Franklin Gothic Book" w:hAnsi="Franklin Gothic Book" w:cs="Arial"/>
        </w:rPr>
        <w:t>оферт</w:t>
      </w:r>
      <w:r w:rsidRPr="006D563D">
        <w:rPr>
          <w:rFonts w:ascii="Franklin Gothic Book" w:hAnsi="Franklin Gothic Book" w:cs="Arial"/>
        </w:rPr>
        <w:t xml:space="preserve">, публикуемая на официальном сайте о размещении заказов на поставки товаров, работ или услуг </w:t>
      </w:r>
      <w:r w:rsidRPr="006D563D">
        <w:rPr>
          <w:rFonts w:ascii="Franklin Gothic Book" w:hAnsi="Franklin Gothic Book" w:cs="Arial"/>
          <w:color w:val="0000FF"/>
          <w:u w:val="single"/>
        </w:rPr>
        <w:t>http://zakupki.gov.ru</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Документация по проведению </w:t>
      </w:r>
      <w:r>
        <w:rPr>
          <w:rFonts w:ascii="Franklin Gothic Book" w:hAnsi="Franklin Gothic Book" w:cs="Arial"/>
          <w:b/>
        </w:rPr>
        <w:t>запроса оферт</w:t>
      </w:r>
      <w:r w:rsidRPr="006D563D">
        <w:rPr>
          <w:rFonts w:ascii="Franklin Gothic Book" w:hAnsi="Franklin Gothic Book" w:cs="Arial"/>
        </w:rPr>
        <w:t xml:space="preserve"> (далее документация) – комплект документов, содержащий полную информацию о предмете, условиях участия и правилах проведения </w:t>
      </w:r>
      <w:r>
        <w:rPr>
          <w:rFonts w:ascii="Franklin Gothic Book" w:hAnsi="Franklin Gothic Book" w:cs="Arial"/>
        </w:rPr>
        <w:t>запроса оферт</w:t>
      </w:r>
      <w:r w:rsidRPr="006D563D">
        <w:rPr>
          <w:rFonts w:ascii="Franklin Gothic Book" w:hAnsi="Franklin Gothic Book" w:cs="Arial"/>
        </w:rPr>
        <w:t>, правила подготовки, оформления и подачи</w:t>
      </w:r>
      <w:r>
        <w:rPr>
          <w:rFonts w:ascii="Franklin Gothic Book" w:hAnsi="Franklin Gothic Book" w:cs="Arial"/>
        </w:rPr>
        <w:t xml:space="preserve"> Оферты</w:t>
      </w:r>
      <w:r w:rsidRPr="006D563D">
        <w:rPr>
          <w:rFonts w:ascii="Franklin Gothic Book" w:hAnsi="Franklin Gothic Book" w:cs="Arial"/>
        </w:rPr>
        <w:t xml:space="preserve"> Претендентом на участие в закупке, правила выбора поставщика, а так же об условиях заключаемого по результатам процедуры закупки Договора.</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Лот – </w:t>
      </w:r>
      <w:r w:rsidRPr="006D563D">
        <w:rPr>
          <w:rFonts w:ascii="Franklin Gothic Book" w:hAnsi="Franklin Gothic Book"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Pr>
          <w:rFonts w:ascii="Franklin Gothic Book" w:hAnsi="Franklin Gothic Book" w:cs="Arial"/>
        </w:rPr>
        <w:t>запроса оферт</w:t>
      </w:r>
      <w:r w:rsidRPr="006D563D">
        <w:rPr>
          <w:rFonts w:ascii="Franklin Gothic Book" w:hAnsi="Franklin Gothic Book" w:cs="Arial"/>
          <w:b/>
        </w:rPr>
        <w:t xml:space="preserve">. </w:t>
      </w:r>
      <w:r w:rsidRPr="006D563D">
        <w:rPr>
          <w:rFonts w:ascii="Franklin Gothic Book" w:hAnsi="Franklin Gothic Book" w:cs="Arial"/>
        </w:rPr>
        <w:t>Если Претендент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3B466F" w:rsidRPr="006D563D" w:rsidRDefault="003B466F" w:rsidP="003B466F">
      <w:pPr>
        <w:suppressAutoHyphens/>
        <w:spacing w:after="0"/>
        <w:ind w:firstLine="567"/>
        <w:rPr>
          <w:rFonts w:ascii="Franklin Gothic Book" w:hAnsi="Franklin Gothic Book" w:cs="Arial"/>
        </w:rPr>
      </w:pPr>
      <w:r>
        <w:rPr>
          <w:rFonts w:ascii="Franklin Gothic Book" w:hAnsi="Franklin Gothic Book" w:cs="Arial"/>
          <w:b/>
        </w:rPr>
        <w:t>Оферта</w:t>
      </w:r>
      <w:r w:rsidRPr="006D563D">
        <w:rPr>
          <w:rFonts w:ascii="Franklin Gothic Book" w:hAnsi="Franklin Gothic Book" w:cs="Arial"/>
          <w:b/>
        </w:rPr>
        <w:t xml:space="preserve"> (заявка на участие в процедуре закупки) </w:t>
      </w:r>
      <w:r w:rsidRPr="006D563D">
        <w:rPr>
          <w:rFonts w:ascii="Franklin Gothic Book" w:hAnsi="Franklin Gothic Book" w:cs="Arial"/>
        </w:rPr>
        <w:t>– комплект документов, содержащий</w:t>
      </w:r>
      <w:r>
        <w:rPr>
          <w:rFonts w:ascii="Franklin Gothic Book" w:hAnsi="Franklin Gothic Book" w:cs="Arial"/>
        </w:rPr>
        <w:t xml:space="preserve"> предложение</w:t>
      </w:r>
      <w:r w:rsidRPr="006D563D">
        <w:rPr>
          <w:rFonts w:ascii="Franklin Gothic Book" w:hAnsi="Franklin Gothic Book" w:cs="Arial"/>
        </w:rPr>
        <w:t xml:space="preserve"> Претендента на участие в закупке, направленн</w:t>
      </w:r>
      <w:r>
        <w:rPr>
          <w:rFonts w:ascii="Franklin Gothic Book" w:hAnsi="Franklin Gothic Book" w:cs="Arial"/>
        </w:rPr>
        <w:t>ый</w:t>
      </w:r>
      <w:r w:rsidRPr="006D563D">
        <w:rPr>
          <w:rFonts w:ascii="Franklin Gothic Book" w:hAnsi="Franklin Gothic Book" w:cs="Arial"/>
        </w:rPr>
        <w:t xml:space="preserve"> Заказчику </w:t>
      </w:r>
      <w:r>
        <w:rPr>
          <w:rFonts w:ascii="Franklin Gothic Book" w:hAnsi="Franklin Gothic Book" w:cs="Arial"/>
        </w:rPr>
        <w:t>запроса оферт</w:t>
      </w:r>
      <w:r w:rsidRPr="006D563D">
        <w:rPr>
          <w:rFonts w:ascii="Franklin Gothic Book" w:hAnsi="Franklin Gothic Book" w:cs="Arial"/>
        </w:rPr>
        <w:t xml:space="preserve"> на бумажном носителе по форме и в порядке, установленн</w:t>
      </w:r>
      <w:r>
        <w:rPr>
          <w:rFonts w:ascii="Franklin Gothic Book" w:hAnsi="Franklin Gothic Book" w:cs="Arial"/>
        </w:rPr>
        <w:t>о</w:t>
      </w:r>
      <w:r w:rsidRPr="006D563D">
        <w:rPr>
          <w:rFonts w:ascii="Franklin Gothic Book" w:hAnsi="Franklin Gothic Book" w:cs="Arial"/>
        </w:rPr>
        <w:t xml:space="preserve">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b/>
          <w:i/>
        </w:rPr>
      </w:pPr>
      <w:r w:rsidRPr="006D563D">
        <w:rPr>
          <w:rFonts w:ascii="Franklin Gothic Book" w:hAnsi="Franklin Gothic Book" w:cs="Arial"/>
          <w:b/>
        </w:rPr>
        <w:t>Претендент на участие в закупке</w:t>
      </w:r>
      <w:r w:rsidRPr="006D563D">
        <w:rPr>
          <w:rFonts w:ascii="Franklin Gothic Book" w:hAnsi="Franklin Gothic Book" w:cs="Arial"/>
        </w:rPr>
        <w:t xml:space="preserve"> – юридическое или физическое лицо, выразившее заинтересованность в участии в запросе </w:t>
      </w:r>
      <w:r>
        <w:rPr>
          <w:rFonts w:ascii="Franklin Gothic Book" w:hAnsi="Franklin Gothic Book" w:cs="Arial"/>
        </w:rPr>
        <w:t>оферт</w:t>
      </w:r>
      <w:r w:rsidRPr="006D563D">
        <w:rPr>
          <w:rFonts w:ascii="Franklin Gothic Book" w:hAnsi="Franklin Gothic Book" w:cs="Arial"/>
          <w:b/>
          <w:i/>
        </w:rPr>
        <w:t>.</w:t>
      </w:r>
      <w:r w:rsidRPr="006D563D">
        <w:rPr>
          <w:rFonts w:ascii="Franklin Gothic Book" w:hAnsi="Franklin Gothic Book" w:cs="Arial"/>
        </w:rPr>
        <w:t xml:space="preserve"> Выражением заинтересованности является, в том числе, запрос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разъяснения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подача </w:t>
      </w:r>
      <w:r>
        <w:rPr>
          <w:rFonts w:ascii="Franklin Gothic Book" w:hAnsi="Franklin Gothic Book" w:cs="Arial"/>
        </w:rPr>
        <w:t>Оферты</w:t>
      </w:r>
      <w:r w:rsidRPr="006D563D">
        <w:rPr>
          <w:rFonts w:ascii="Franklin Gothic Book" w:hAnsi="Franklin Gothic Book" w:cs="Arial"/>
          <w:b/>
          <w:i/>
        </w:rPr>
        <w:t>.</w:t>
      </w:r>
    </w:p>
    <w:p w:rsidR="003B466F" w:rsidRPr="00161282"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Участник </w:t>
      </w:r>
      <w:r>
        <w:rPr>
          <w:rFonts w:ascii="Franklin Gothic Book" w:hAnsi="Franklin Gothic Book" w:cs="Arial"/>
          <w:b/>
        </w:rPr>
        <w:t>запроса оферт</w:t>
      </w:r>
      <w:r w:rsidRPr="006D563D">
        <w:rPr>
          <w:rFonts w:ascii="Franklin Gothic Book" w:hAnsi="Franklin Gothic Book" w:cs="Arial"/>
        </w:rPr>
        <w:t xml:space="preserve"> – юридическое или физическое лицо, представившее </w:t>
      </w:r>
      <w:r>
        <w:rPr>
          <w:rFonts w:ascii="Franklin Gothic Book" w:hAnsi="Franklin Gothic Book" w:cs="Arial"/>
        </w:rPr>
        <w:t>Оферту</w:t>
      </w:r>
      <w:r w:rsidRPr="006D563D">
        <w:rPr>
          <w:rFonts w:ascii="Franklin Gothic Book" w:hAnsi="Franklin Gothic Book" w:cs="Arial"/>
        </w:rPr>
        <w:t xml:space="preserve">, в отношении которого принято решение Комиссии о </w:t>
      </w:r>
      <w:r w:rsidRPr="00161282">
        <w:rPr>
          <w:rFonts w:ascii="Franklin Gothic Book" w:hAnsi="Franklin Gothic Book" w:cs="Arial"/>
        </w:rPr>
        <w:t xml:space="preserve">допуске к участию в запросе </w:t>
      </w:r>
      <w:r>
        <w:rPr>
          <w:rFonts w:ascii="Franklin Gothic Book" w:hAnsi="Franklin Gothic Book" w:cs="Arial"/>
        </w:rPr>
        <w:t>оферт</w:t>
      </w:r>
      <w:r w:rsidRPr="00161282">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161282">
        <w:rPr>
          <w:rFonts w:ascii="Franklin Gothic Book" w:hAnsi="Franklin Gothic Book" w:cs="Arial"/>
          <w:b/>
        </w:rPr>
        <w:t>«Неблагонадежный» претендент на участие в закупке</w:t>
      </w:r>
      <w:r w:rsidRPr="00161282">
        <w:rPr>
          <w:rFonts w:ascii="Franklin Gothic Book" w:hAnsi="Franklin Gothic Book"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w:t>
      </w:r>
      <w:r w:rsidRPr="00A80674">
        <w:rPr>
          <w:rFonts w:ascii="Franklin Gothic Book" w:hAnsi="Franklin Gothic Book" w:cs="Arial"/>
        </w:rPr>
        <w:t xml:space="preserve"> </w:t>
      </w:r>
    </w:p>
    <w:p w:rsidR="003B466F" w:rsidRPr="006D563D" w:rsidRDefault="003B466F" w:rsidP="003B466F">
      <w:pPr>
        <w:widowControl w:val="0"/>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 xml:space="preserve">Победитель </w:t>
      </w:r>
      <w:r>
        <w:rPr>
          <w:rFonts w:ascii="Franklin Gothic Book" w:hAnsi="Franklin Gothic Book" w:cs="Arial"/>
          <w:b/>
        </w:rPr>
        <w:t>запроса оферт</w:t>
      </w:r>
      <w:r w:rsidRPr="006D563D">
        <w:rPr>
          <w:rFonts w:ascii="Franklin Gothic Book" w:hAnsi="Franklin Gothic Book" w:cs="Arial"/>
        </w:rPr>
        <w:t xml:space="preserve"> – Участник </w:t>
      </w:r>
      <w:r>
        <w:rPr>
          <w:rFonts w:ascii="Franklin Gothic Book" w:hAnsi="Franklin Gothic Book" w:cs="Arial"/>
        </w:rPr>
        <w:t>запроса оферт</w:t>
      </w:r>
      <w:r w:rsidRPr="006D563D">
        <w:rPr>
          <w:rFonts w:ascii="Franklin Gothic Book" w:hAnsi="Franklin Gothic Book" w:cs="Arial"/>
        </w:rPr>
        <w:t xml:space="preserve">, предложивший лучшие условия выполнения договора в соответствии с критериями, установленными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b/>
        </w:rPr>
        <w:t xml:space="preserve">Начальная (максимальная) цена договора </w:t>
      </w:r>
      <w:r w:rsidRPr="006D563D">
        <w:rPr>
          <w:rFonts w:ascii="Franklin Gothic Book" w:hAnsi="Franklin Gothic Book" w:cs="Arial"/>
        </w:rPr>
        <w:t xml:space="preserve">– предельно допустимая цена договора, определяемая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b/>
        </w:rPr>
        <w:t>Запрос скидки</w:t>
      </w:r>
      <w:r w:rsidRPr="006D563D">
        <w:rPr>
          <w:rFonts w:ascii="Franklin Gothic Book" w:hAnsi="Franklin Gothic Book" w:cs="Arial"/>
        </w:rPr>
        <w:t xml:space="preserve"> – процедура, предполагающая добровольное изменение цены</w:t>
      </w:r>
      <w:r>
        <w:rPr>
          <w:rFonts w:ascii="Franklin Gothic Book" w:hAnsi="Franklin Gothic Book" w:cs="Arial"/>
        </w:rPr>
        <w:t xml:space="preserve"> Оферты</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Запрос скидки проводится только по решению Комиссии. </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19" w:name="_Toc514246218"/>
      <w:bookmarkStart w:id="20" w:name="_Toc534892024"/>
      <w:bookmarkStart w:id="21" w:name="_Toc535334163"/>
      <w:bookmarkStart w:id="22" w:name="_Toc535591165"/>
      <w:bookmarkStart w:id="23" w:name="_Toc43110831"/>
      <w:r w:rsidRPr="006D563D">
        <w:rPr>
          <w:rStyle w:val="aff5"/>
          <w:rFonts w:ascii="Franklin Gothic Book" w:hAnsi="Franklin Gothic Book" w:cs="Arial"/>
        </w:rPr>
        <w:lastRenderedPageBreak/>
        <w:t>ОБЩИЕ СВЕДЕНИЯ</w:t>
      </w:r>
      <w:bookmarkEnd w:id="19"/>
      <w:bookmarkEnd w:id="20"/>
      <w:bookmarkEnd w:id="21"/>
      <w:bookmarkEnd w:id="22"/>
      <w:bookmarkEnd w:id="23"/>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Форма и вид процедуры закупки, предмет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Открытый </w:t>
      </w:r>
      <w:r>
        <w:rPr>
          <w:rFonts w:ascii="Franklin Gothic Book" w:hAnsi="Franklin Gothic Book" w:cs="Arial"/>
          <w:bCs/>
        </w:rPr>
        <w:t>запрос оферт</w:t>
      </w:r>
      <w:r w:rsidRPr="006D563D">
        <w:rPr>
          <w:rFonts w:ascii="Franklin Gothic Book" w:hAnsi="Franklin Gothic Book" w:cs="Arial"/>
          <w:bCs/>
        </w:rPr>
        <w:t xml:space="preserve"> на право заключения договора на поставку товаров, выполнение работ или оказание услуг.</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Наименование, количество, объем и характеристики поставляемых по договору</w:t>
      </w:r>
      <w:r w:rsidRPr="006D563D">
        <w:rPr>
          <w:rFonts w:ascii="Franklin Gothic Book" w:hAnsi="Franklin Gothic Book" w:cs="Arial"/>
          <w:b/>
          <w:i/>
        </w:rPr>
        <w:t xml:space="preserve"> </w:t>
      </w:r>
      <w:r w:rsidRPr="006D563D">
        <w:rPr>
          <w:rFonts w:ascii="Franklin Gothic Book" w:hAnsi="Franklin Gothic Book" w:cs="Arial"/>
          <w:bCs/>
        </w:rPr>
        <w:t xml:space="preserve">товаров, выполняемых работ и оказываемых услуг указаны </w:t>
      </w:r>
      <w:r w:rsidRPr="006D563D">
        <w:rPr>
          <w:rFonts w:ascii="Franklin Gothic Book" w:hAnsi="Franklin Gothic Book" w:cs="Arial"/>
        </w:rPr>
        <w:t>в</w:t>
      </w:r>
      <w:r w:rsidRPr="006D563D">
        <w:rPr>
          <w:rFonts w:ascii="Franklin Gothic Book" w:hAnsi="Franklin Gothic Book" w:cs="Arial"/>
          <w:b/>
          <w:i/>
        </w:rPr>
        <w:t xml:space="preserve"> </w:t>
      </w:r>
      <w:r w:rsidRPr="006D563D">
        <w:rPr>
          <w:rFonts w:ascii="Franklin Gothic Book" w:hAnsi="Franklin Gothic Book" w:cs="Arial"/>
        </w:rPr>
        <w:t>разделе 5</w:t>
      </w:r>
      <w:r w:rsidRPr="006D563D">
        <w:rPr>
          <w:rFonts w:ascii="Franklin Gothic Book" w:hAnsi="Franklin Gothic Book" w:cs="Arial"/>
          <w:b/>
          <w:i/>
        </w:rPr>
        <w:t xml:space="preserve"> </w:t>
      </w:r>
      <w:r w:rsidRPr="006D563D">
        <w:rPr>
          <w:rFonts w:ascii="Franklin Gothic Book" w:hAnsi="Franklin Gothic Book" w:cs="Arial"/>
          <w:bCs/>
        </w:rPr>
        <w:t xml:space="preserve">«Информационная карта» настоящей документации по проведению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Предметом настоящего </w:t>
      </w:r>
      <w:r>
        <w:rPr>
          <w:rFonts w:ascii="Franklin Gothic Book" w:hAnsi="Franklin Gothic Book" w:cs="Arial"/>
          <w:bCs/>
        </w:rPr>
        <w:t>запроса оферт</w:t>
      </w:r>
      <w:r w:rsidRPr="006D563D">
        <w:rPr>
          <w:rFonts w:ascii="Franklin Gothic Book" w:hAnsi="Franklin Gothic Book" w:cs="Arial"/>
          <w:bCs/>
        </w:rPr>
        <w:t xml:space="preserve"> является право на заключение договора</w:t>
      </w:r>
      <w:r w:rsidRPr="006D563D">
        <w:rPr>
          <w:rFonts w:ascii="Franklin Gothic Book" w:hAnsi="Franklin Gothic Book" w:cs="Arial"/>
          <w:b/>
          <w:i/>
        </w:rPr>
        <w:t xml:space="preserve"> </w:t>
      </w:r>
      <w:r w:rsidRPr="006D563D">
        <w:rPr>
          <w:rFonts w:ascii="Franklin Gothic Book" w:hAnsi="Franklin Gothic Book" w:cs="Arial"/>
          <w:bCs/>
        </w:rPr>
        <w:t xml:space="preserve">на поставку товаров, выполнение работ или оказание услуг согласно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suppressAutoHyphens/>
        <w:overflowPunct w:val="0"/>
        <w:autoSpaceDE w:val="0"/>
        <w:autoSpaceDN w:val="0"/>
        <w:adjustRightInd w:val="0"/>
        <w:spacing w:after="0"/>
        <w:ind w:firstLine="567"/>
        <w:rPr>
          <w:rFonts w:ascii="Franklin Gothic Book" w:hAnsi="Franklin Gothic Book" w:cs="Arial"/>
          <w:bCs/>
        </w:rPr>
      </w:pPr>
      <w:r w:rsidRPr="006D563D">
        <w:rPr>
          <w:rFonts w:ascii="Franklin Gothic Book" w:hAnsi="Franklin Gothic Book" w:cs="Arial"/>
          <w:bCs/>
        </w:rPr>
        <w:t xml:space="preserve">Состав и объем товара, работ и услуг, сроки поставки товара, оказания услуг, количество лотов указаны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После завершения процедуры рассмотрения и оценки </w:t>
      </w:r>
      <w:r>
        <w:rPr>
          <w:rFonts w:ascii="Franklin Gothic Book" w:hAnsi="Franklin Gothic Book" w:cs="Arial"/>
        </w:rPr>
        <w:t>Оферт</w:t>
      </w:r>
      <w:r w:rsidRPr="006D563D">
        <w:rPr>
          <w:rFonts w:ascii="Franklin Gothic Book" w:hAnsi="Franklin Gothic Book" w:cs="Arial"/>
        </w:rPr>
        <w:t xml:space="preserve"> Участников открытого </w:t>
      </w:r>
      <w:r>
        <w:rPr>
          <w:rFonts w:ascii="Franklin Gothic Book" w:hAnsi="Franklin Gothic Book" w:cs="Arial"/>
        </w:rPr>
        <w:t>запроса оферт</w:t>
      </w:r>
      <w:r w:rsidRPr="006D563D">
        <w:rPr>
          <w:rFonts w:ascii="Franklin Gothic Book" w:hAnsi="Franklin Gothic Book" w:cs="Arial"/>
        </w:rPr>
        <w:t xml:space="preserve"> в настоящую документацию,</w:t>
      </w:r>
      <w:r w:rsidRPr="006D563D">
        <w:rPr>
          <w:rFonts w:ascii="Franklin Gothic Book" w:hAnsi="Franklin Gothic Book" w:cs="Arial"/>
          <w:bCs/>
        </w:rPr>
        <w:t xml:space="preserve"> прежде всего (но не ограничиваясь) в техническую часть (раздел 7</w:t>
      </w:r>
      <w:r w:rsidRPr="006D563D">
        <w:rPr>
          <w:rFonts w:ascii="Franklin Gothic Book" w:hAnsi="Franklin Gothic Book" w:cs="Arial"/>
        </w:rPr>
        <w:t>),</w:t>
      </w:r>
      <w:r w:rsidRPr="006D563D">
        <w:rPr>
          <w:rFonts w:ascii="Franklin Gothic Book" w:hAnsi="Franklin Gothic Book" w:cs="Arial"/>
          <w:bCs/>
        </w:rPr>
        <w:t xml:space="preserve"> существенные условия договора, в требования к Участникам открытого </w:t>
      </w:r>
      <w:r>
        <w:rPr>
          <w:rFonts w:ascii="Franklin Gothic Book" w:hAnsi="Franklin Gothic Book" w:cs="Arial"/>
          <w:bCs/>
        </w:rPr>
        <w:t>запроса оферт</w:t>
      </w:r>
      <w:r w:rsidRPr="006D563D">
        <w:rPr>
          <w:rFonts w:ascii="Franklin Gothic Book" w:hAnsi="Franklin Gothic Book" w:cs="Arial"/>
          <w:bCs/>
        </w:rPr>
        <w:t xml:space="preserve"> и порядку подтверждения соответствия этим требованиям могут быть внесены изменения, в том числе существенные. Внесенные изменения </w:t>
      </w:r>
      <w:r w:rsidRPr="006D563D">
        <w:rPr>
          <w:rFonts w:ascii="Franklin Gothic Book" w:hAnsi="Franklin Gothic Book" w:cs="Arial"/>
        </w:rPr>
        <w:t xml:space="preserve">в течение 2 (двух) рабочих дней после принятия такого решения направляются соответствующими уведомлениями всем Участникам </w:t>
      </w:r>
      <w:r>
        <w:rPr>
          <w:rFonts w:ascii="Franklin Gothic Book" w:hAnsi="Franklin Gothic Book" w:cs="Arial"/>
        </w:rPr>
        <w:t>запроса оферт</w:t>
      </w:r>
      <w:r w:rsidRPr="006D563D">
        <w:rPr>
          <w:rFonts w:ascii="Franklin Gothic Book" w:hAnsi="Franklin Gothic Book" w:cs="Arial"/>
          <w:b/>
          <w:i/>
        </w:rPr>
        <w:t>.</w:t>
      </w:r>
      <w:r w:rsidRPr="006D563D">
        <w:rPr>
          <w:rFonts w:ascii="Franklin Gothic Book" w:hAnsi="Franklin Gothic Book" w:cs="Arial"/>
        </w:rPr>
        <w:t xml:space="preserve"> В данных уведомлениях указывается срок предоставления нов</w:t>
      </w:r>
      <w:r>
        <w:rPr>
          <w:rFonts w:ascii="Franklin Gothic Book" w:hAnsi="Franklin Gothic Book" w:cs="Arial"/>
        </w:rPr>
        <w:t>ой Оферты</w:t>
      </w:r>
      <w:r w:rsidRPr="006D563D">
        <w:rPr>
          <w:rFonts w:ascii="Franklin Gothic Book" w:hAnsi="Franklin Gothic Book" w:cs="Arial"/>
        </w:rPr>
        <w:t>, а также перечень документов, повторное предоставление которых не требуется.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Претендент на участие в закупке/Участник </w:t>
      </w:r>
      <w:r>
        <w:rPr>
          <w:rStyle w:val="aff5"/>
          <w:rFonts w:ascii="Franklin Gothic Book" w:hAnsi="Franklin Gothic Book" w:cs="Arial"/>
        </w:rPr>
        <w:t>запроса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участия в процедуре </w:t>
      </w:r>
      <w:r>
        <w:rPr>
          <w:rFonts w:ascii="Franklin Gothic Book" w:hAnsi="Franklin Gothic Book" w:cs="Arial"/>
          <w:bCs/>
        </w:rPr>
        <w:t>запроса оферт</w:t>
      </w:r>
      <w:r w:rsidRPr="006D563D">
        <w:rPr>
          <w:rFonts w:ascii="Franklin Gothic Book" w:hAnsi="Franklin Gothic Book" w:cs="Arial"/>
          <w:bCs/>
        </w:rPr>
        <w:t xml:space="preserve"> Претендент на участие в закупке должен удовлетворять требованиям, изложенным в «Информационной карте </w:t>
      </w:r>
      <w:r>
        <w:rPr>
          <w:rFonts w:ascii="Franklin Gothic Book" w:hAnsi="Franklin Gothic Book" w:cs="Arial"/>
          <w:bCs/>
        </w:rPr>
        <w:t>запроса оферт</w:t>
      </w:r>
      <w:r w:rsidRPr="006D563D">
        <w:rPr>
          <w:rFonts w:ascii="Franklin Gothic Book" w:hAnsi="Franklin Gothic Book" w:cs="Arial"/>
          <w:bCs/>
        </w:rPr>
        <w:t xml:space="preserve">», быть правомочным на предоставление </w:t>
      </w:r>
      <w:r>
        <w:rPr>
          <w:rFonts w:ascii="Franklin Gothic Book" w:hAnsi="Franklin Gothic Book" w:cs="Arial"/>
          <w:bCs/>
        </w:rPr>
        <w:t>Оферты</w:t>
      </w:r>
      <w:r w:rsidRPr="006D563D">
        <w:rPr>
          <w:rFonts w:ascii="Franklin Gothic Book" w:hAnsi="Franklin Gothic Book" w:cs="Arial"/>
          <w:bCs/>
        </w:rPr>
        <w:t xml:space="preserve"> и представить </w:t>
      </w:r>
      <w:r>
        <w:rPr>
          <w:rFonts w:ascii="Franklin Gothic Book" w:hAnsi="Franklin Gothic Book" w:cs="Arial"/>
          <w:bCs/>
        </w:rPr>
        <w:t>Оферту</w:t>
      </w:r>
      <w:r w:rsidRPr="006D563D">
        <w:rPr>
          <w:rFonts w:ascii="Franklin Gothic Book" w:hAnsi="Franklin Gothic Book" w:cs="Arial"/>
          <w:bCs/>
        </w:rPr>
        <w:t>, соответствующ</w:t>
      </w:r>
      <w:r>
        <w:rPr>
          <w:rFonts w:ascii="Franklin Gothic Book" w:hAnsi="Franklin Gothic Book" w:cs="Arial"/>
          <w:bCs/>
        </w:rPr>
        <w:t>ую</w:t>
      </w:r>
      <w:r w:rsidRPr="006D563D">
        <w:rPr>
          <w:rFonts w:ascii="Franklin Gothic Book" w:hAnsi="Franklin Gothic Book" w:cs="Arial"/>
          <w:bCs/>
        </w:rPr>
        <w:t xml:space="preserve"> требованиям настоящей документации.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Для всех Претендентов на участие в закупке устанавливаются единые требования. Применение при рассмотрении заявок на участие </w:t>
      </w:r>
      <w:r>
        <w:rPr>
          <w:rFonts w:ascii="Franklin Gothic Book" w:hAnsi="Franklin Gothic Book" w:cs="Arial"/>
          <w:bCs/>
        </w:rPr>
        <w:t>в запросе оферт</w:t>
      </w:r>
      <w:r w:rsidRPr="006D563D">
        <w:rPr>
          <w:rFonts w:ascii="Franklin Gothic Book" w:hAnsi="Franklin Gothic Book" w:cs="Arial"/>
          <w:bCs/>
        </w:rPr>
        <w:t xml:space="preserve"> требований, не предусмотренных документацией по проведению </w:t>
      </w:r>
      <w:r>
        <w:rPr>
          <w:rFonts w:ascii="Franklin Gothic Book" w:hAnsi="Franklin Gothic Book" w:cs="Arial"/>
          <w:bCs/>
        </w:rPr>
        <w:t>запроса оферт</w:t>
      </w:r>
      <w:r w:rsidRPr="006D563D">
        <w:rPr>
          <w:rFonts w:ascii="Franklin Gothic Book" w:hAnsi="Franklin Gothic Book" w:cs="Arial"/>
          <w:bCs/>
        </w:rPr>
        <w:t>, не допускается.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Комиссия вправе на основании информации о несоответствии Претендента на участие в закупке или Участника </w:t>
      </w:r>
      <w:r>
        <w:rPr>
          <w:rFonts w:ascii="Franklin Gothic Book" w:hAnsi="Franklin Gothic Book" w:cs="Arial"/>
          <w:bCs/>
        </w:rPr>
        <w:t>запроса оферт</w:t>
      </w:r>
      <w:r w:rsidRPr="006D563D">
        <w:rPr>
          <w:rFonts w:ascii="Franklin Gothic Book" w:hAnsi="Franklin Gothic Book"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Franklin Gothic Book" w:hAnsi="Franklin Gothic Book" w:cs="Arial"/>
          <w:bCs/>
        </w:rPr>
        <w:t>запроса оферт</w:t>
      </w:r>
      <w:r w:rsidRPr="006D563D">
        <w:rPr>
          <w:rFonts w:ascii="Franklin Gothic Book" w:hAnsi="Franklin Gothic Book" w:cs="Arial"/>
          <w:bCs/>
        </w:rPr>
        <w:t xml:space="preserve"> от участия </w:t>
      </w:r>
      <w:r>
        <w:rPr>
          <w:rFonts w:ascii="Franklin Gothic Book" w:hAnsi="Franklin Gothic Book" w:cs="Arial"/>
          <w:bCs/>
        </w:rPr>
        <w:t>в запросе оферт</w:t>
      </w:r>
      <w:r w:rsidRPr="006D563D">
        <w:rPr>
          <w:rFonts w:ascii="Franklin Gothic Book" w:hAnsi="Franklin Gothic Book" w:cs="Arial"/>
          <w:bCs/>
        </w:rPr>
        <w:t xml:space="preserve"> на любом этапе его проведения.</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Правовой статус процедур и документов</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 xml:space="preserve">Данная процедура </w:t>
      </w:r>
      <w:r>
        <w:rPr>
          <w:rFonts w:ascii="Franklin Gothic Book" w:hAnsi="Franklin Gothic Book" w:cs="Arial"/>
        </w:rPr>
        <w:t>запроса оферт</w:t>
      </w:r>
      <w:r w:rsidRPr="006D563D">
        <w:rPr>
          <w:rFonts w:ascii="Franklin Gothic Book" w:hAnsi="Franklin Gothic Book" w:cs="Arial"/>
        </w:rPr>
        <w:t xml:space="preserve"> </w:t>
      </w:r>
      <w:r w:rsidRPr="006D563D">
        <w:rPr>
          <w:rFonts w:ascii="Franklin Gothic Book" w:hAnsi="Franklin Gothic Book" w:cs="Arial"/>
          <w:bCs/>
        </w:rPr>
        <w:t>проводится в соответствии с «Положением о порядке закупок товаров, работ, услуг для нужд ООО «</w:t>
      </w:r>
      <w:proofErr w:type="spellStart"/>
      <w:r w:rsidRPr="006D563D">
        <w:rPr>
          <w:rFonts w:ascii="Franklin Gothic Book" w:hAnsi="Franklin Gothic Book" w:cs="Arial"/>
          <w:bCs/>
        </w:rPr>
        <w:t>ЕвразЭнергоТранс</w:t>
      </w:r>
      <w:proofErr w:type="spellEnd"/>
      <w:r w:rsidRPr="006D563D">
        <w:rPr>
          <w:rFonts w:ascii="Franklin Gothic Book" w:hAnsi="Franklin Gothic Book" w:cs="Arial"/>
          <w:bCs/>
        </w:rPr>
        <w:t>» (новая редакция).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Процедура </w:t>
      </w:r>
      <w:r>
        <w:rPr>
          <w:rFonts w:ascii="Franklin Gothic Book" w:hAnsi="Franklin Gothic Book" w:cs="Arial"/>
          <w:bCs/>
        </w:rPr>
        <w:t>запроса оферт</w:t>
      </w:r>
      <w:r w:rsidRPr="006D563D">
        <w:rPr>
          <w:rFonts w:ascii="Franklin Gothic Book" w:hAnsi="Franklin Gothic Book" w:cs="Arial"/>
          <w:bCs/>
        </w:rPr>
        <w:t xml:space="preserve"> не является конкурсом, и ее проведение не регулируется статьями 447-449 части первой Гражданского кодекса Российской Федерации. Процедура </w:t>
      </w:r>
      <w:r>
        <w:rPr>
          <w:rFonts w:ascii="Franklin Gothic Book" w:hAnsi="Franklin Gothic Book" w:cs="Arial"/>
          <w:bCs/>
        </w:rPr>
        <w:t>запроса оферт</w:t>
      </w:r>
      <w:r w:rsidRPr="006D563D">
        <w:rPr>
          <w:rFonts w:ascii="Franklin Gothic Book" w:hAnsi="Franklin Gothic Book" w:cs="Arial"/>
          <w:bCs/>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Franklin Gothic Book" w:hAnsi="Franklin Gothic Book" w:cs="Arial"/>
          <w:bCs/>
        </w:rPr>
        <w:t>запроса оферт</w:t>
      </w:r>
      <w:r w:rsidRPr="006D563D">
        <w:rPr>
          <w:rFonts w:ascii="Franklin Gothic Book" w:hAnsi="Franklin Gothic Book" w:cs="Arial"/>
          <w:bCs/>
        </w:rPr>
        <w:t xml:space="preserve"> не накладывает на Заказчика соответствующего объема гражданско-правовых обязательств, в том числе по обязательному заключению договора с победителем </w:t>
      </w:r>
      <w:r>
        <w:rPr>
          <w:rFonts w:ascii="Franklin Gothic Book" w:hAnsi="Franklin Gothic Book" w:cs="Arial"/>
          <w:bCs/>
        </w:rPr>
        <w:t>запроса оферт</w:t>
      </w:r>
      <w:r w:rsidRPr="006D563D">
        <w:rPr>
          <w:rFonts w:ascii="Franklin Gothic Book" w:hAnsi="Franklin Gothic Book" w:cs="Arial"/>
          <w:bCs/>
        </w:rPr>
        <w:t xml:space="preserve"> или иным его участником.</w:t>
      </w:r>
    </w:p>
    <w:p w:rsidR="003B466F" w:rsidRPr="006D563D" w:rsidRDefault="003B466F" w:rsidP="003B466F">
      <w:pPr>
        <w:numPr>
          <w:ilvl w:val="2"/>
          <w:numId w:val="5"/>
        </w:numPr>
        <w:tabs>
          <w:tab w:val="num" w:pos="72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lastRenderedPageBreak/>
        <w:t xml:space="preserve">Опубликованное на официальном </w:t>
      </w:r>
      <w:r w:rsidRPr="006D563D">
        <w:rPr>
          <w:rFonts w:ascii="Franklin Gothic Book" w:hAnsi="Franklin Gothic Book" w:cs="Arial"/>
          <w:bCs/>
        </w:rPr>
        <w:t xml:space="preserve">сайте </w:t>
      </w:r>
      <w:r w:rsidRPr="006D563D">
        <w:rPr>
          <w:rFonts w:ascii="Franklin Gothic Book" w:hAnsi="Franklin Gothic Book" w:cs="Arial"/>
          <w:bCs/>
          <w:u w:val="single"/>
        </w:rPr>
        <w:t xml:space="preserve">http://zakupki.gov.ru </w:t>
      </w: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Предложение Претендента на участие в закупке имеет правовой статус оферты и будет рассматриваться Заказчиком в соответствии с этим.</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Заключенный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фиксирует все достигнутые сторонами договоренности.</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rPr>
        <w:t>При определении</w:t>
      </w:r>
      <w:r w:rsidRPr="006D563D">
        <w:rPr>
          <w:rFonts w:ascii="Franklin Gothic Book" w:hAnsi="Franklin Gothic Book"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10"/>
        </w:rPr>
      </w:pPr>
      <w:r w:rsidRPr="006D563D">
        <w:rPr>
          <w:rFonts w:ascii="Franklin Gothic Book" w:hAnsi="Franklin Gothic Book" w:cs="Arial"/>
        </w:rPr>
        <w:t>протоколы преддоговорных переговоров;</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 xml:space="preserve">извещение о проведении </w:t>
      </w:r>
      <w:r>
        <w:rPr>
          <w:rFonts w:ascii="Franklin Gothic Book" w:hAnsi="Franklin Gothic Book" w:cs="Arial"/>
        </w:rPr>
        <w:t>запроса оферт</w:t>
      </w:r>
      <w:r w:rsidRPr="006D563D">
        <w:rPr>
          <w:rFonts w:ascii="Franklin Gothic Book" w:hAnsi="Franklin Gothic Book" w:cs="Arial"/>
        </w:rPr>
        <w:t xml:space="preserve"> и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со всеми дополнениями и разъяснениями;</w:t>
      </w:r>
    </w:p>
    <w:p w:rsidR="003B466F" w:rsidRPr="006D563D" w:rsidRDefault="003B466F" w:rsidP="003B466F">
      <w:pPr>
        <w:numPr>
          <w:ilvl w:val="0"/>
          <w:numId w:val="25"/>
        </w:numPr>
        <w:shd w:val="clear" w:color="auto" w:fill="FFFFFF"/>
        <w:tabs>
          <w:tab w:val="left" w:pos="1418"/>
        </w:tabs>
        <w:suppressAutoHyphens/>
        <w:autoSpaceDE w:val="0"/>
        <w:autoSpaceDN w:val="0"/>
        <w:adjustRightInd w:val="0"/>
        <w:spacing w:after="0"/>
        <w:ind w:left="0" w:firstLine="567"/>
        <w:rPr>
          <w:rFonts w:ascii="Franklin Gothic Book" w:hAnsi="Franklin Gothic Book" w:cs="Arial"/>
          <w:spacing w:val="-8"/>
        </w:rPr>
      </w:pPr>
      <w:r w:rsidRPr="006D563D">
        <w:rPr>
          <w:rFonts w:ascii="Franklin Gothic Book" w:hAnsi="Franklin Gothic Book" w:cs="Arial"/>
        </w:rPr>
        <w:t>предложение участника, с которым заключается договор, со всеми дополнениями и разъяснениями.</w:t>
      </w:r>
    </w:p>
    <w:p w:rsidR="003B466F" w:rsidRPr="006D563D" w:rsidRDefault="003B466F" w:rsidP="003B466F">
      <w:pPr>
        <w:shd w:val="clear" w:color="auto" w:fill="FFFFFF"/>
        <w:tabs>
          <w:tab w:val="num" w:pos="1560"/>
        </w:tabs>
        <w:suppressAutoHyphens/>
        <w:spacing w:after="0"/>
        <w:ind w:firstLine="567"/>
        <w:rPr>
          <w:rFonts w:ascii="Franklin Gothic Book" w:hAnsi="Franklin Gothic Book" w:cs="Arial"/>
        </w:rPr>
      </w:pPr>
      <w:r w:rsidRPr="006D563D">
        <w:rPr>
          <w:rFonts w:ascii="Franklin Gothic Book" w:hAnsi="Franklin Gothic Book" w:cs="Arial"/>
        </w:rPr>
        <w:t>Иные документы Заказчика и участника, с которым заключается договор, не определяют права и обязанности сторон в связи с данным запросом</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Во всем, что не урегулировано извещением о проведении </w:t>
      </w:r>
      <w:r>
        <w:rPr>
          <w:rFonts w:ascii="Franklin Gothic Book" w:hAnsi="Franklin Gothic Book" w:cs="Arial"/>
          <w:bCs/>
        </w:rPr>
        <w:t>запроса оферт</w:t>
      </w:r>
      <w:r w:rsidRPr="006D563D">
        <w:rPr>
          <w:rFonts w:ascii="Franklin Gothic Book" w:hAnsi="Franklin Gothic Book" w:cs="Arial"/>
          <w:bCs/>
        </w:rPr>
        <w:t xml:space="preserve"> и настоящей документацией, стороны руководствуются Гражданским кодексом Российской Федерации.</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Затраты на участие </w:t>
      </w:r>
      <w:r>
        <w:rPr>
          <w:rStyle w:val="aff5"/>
          <w:rFonts w:ascii="Franklin Gothic Book" w:hAnsi="Franklin Gothic Book" w:cs="Arial"/>
        </w:rPr>
        <w:t>в запросе оферт</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 на участие в закупке/Участник </w:t>
      </w:r>
      <w:r>
        <w:rPr>
          <w:rFonts w:ascii="Franklin Gothic Book" w:hAnsi="Franklin Gothic Book" w:cs="Arial"/>
          <w:bCs/>
        </w:rPr>
        <w:t>запроса оферт</w:t>
      </w:r>
      <w:r w:rsidRPr="006D563D">
        <w:rPr>
          <w:rFonts w:ascii="Franklin Gothic Book" w:hAnsi="Franklin Gothic Book" w:cs="Arial"/>
          <w:bCs/>
        </w:rPr>
        <w:t xml:space="preserve"> несет все расходы, связанные с участием </w:t>
      </w:r>
      <w:r>
        <w:rPr>
          <w:rFonts w:ascii="Franklin Gothic Book" w:hAnsi="Franklin Gothic Book" w:cs="Arial"/>
          <w:bCs/>
        </w:rPr>
        <w:t>в запросе оферт</w:t>
      </w:r>
      <w:r w:rsidRPr="006D563D">
        <w:rPr>
          <w:rFonts w:ascii="Franklin Gothic Book" w:hAnsi="Franklin Gothic Book" w:cs="Arial"/>
          <w:bCs/>
        </w:rPr>
        <w:t xml:space="preserve">, в том числе с подготовкой и предоставлением </w:t>
      </w:r>
      <w:r>
        <w:rPr>
          <w:rFonts w:ascii="Franklin Gothic Book" w:hAnsi="Franklin Gothic Book" w:cs="Arial"/>
          <w:bCs/>
        </w:rPr>
        <w:t>Оферты</w:t>
      </w:r>
      <w:r w:rsidRPr="006D563D">
        <w:rPr>
          <w:rFonts w:ascii="Franklin Gothic Book" w:hAnsi="Franklin Gothic Book" w:cs="Arial"/>
          <w:bCs/>
        </w:rPr>
        <w:t xml:space="preserve">, иной документации, а Заказчик не имеет обязательств по этим расходам независимо от итогов </w:t>
      </w:r>
      <w:r>
        <w:rPr>
          <w:rFonts w:ascii="Franklin Gothic Book" w:hAnsi="Franklin Gothic Book" w:cs="Arial"/>
          <w:bCs/>
        </w:rPr>
        <w:t>запроса оферт</w:t>
      </w:r>
      <w:r w:rsidRPr="006D563D">
        <w:rPr>
          <w:rFonts w:ascii="Franklin Gothic Book" w:hAnsi="Franklin Gothic Book" w:cs="Arial"/>
          <w:bCs/>
        </w:rPr>
        <w:t>, а также оснований их завершения.</w:t>
      </w:r>
    </w:p>
    <w:p w:rsidR="003B466F" w:rsidRPr="006D563D" w:rsidRDefault="003B466F" w:rsidP="003B466F">
      <w:pPr>
        <w:numPr>
          <w:ilvl w:val="2"/>
          <w:numId w:val="5"/>
        </w:numPr>
        <w:tabs>
          <w:tab w:val="num" w:pos="960"/>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 xml:space="preserve">Претенденты на участие в закупке/Участники </w:t>
      </w:r>
      <w:r>
        <w:rPr>
          <w:rFonts w:ascii="Franklin Gothic Book" w:hAnsi="Franklin Gothic Book" w:cs="Arial"/>
          <w:bCs/>
        </w:rPr>
        <w:t>запроса оферт</w:t>
      </w:r>
      <w:r w:rsidRPr="006D563D">
        <w:rPr>
          <w:rFonts w:ascii="Franklin Gothic Book" w:hAnsi="Franklin Gothic Book" w:cs="Arial"/>
          <w:bCs/>
        </w:rPr>
        <w:t xml:space="preserve"> не вправе требовать компенсацию упущенной выгоды, понесенной в ходе подготовки к </w:t>
      </w:r>
      <w:r>
        <w:rPr>
          <w:rFonts w:ascii="Franklin Gothic Book" w:hAnsi="Franklin Gothic Book" w:cs="Arial"/>
          <w:bCs/>
        </w:rPr>
        <w:t>запросу оферт</w:t>
      </w:r>
      <w:r w:rsidRPr="006D563D">
        <w:rPr>
          <w:rFonts w:ascii="Franklin Gothic Book" w:hAnsi="Franklin Gothic Book" w:cs="Arial"/>
          <w:bCs/>
        </w:rPr>
        <w:t xml:space="preserve"> и проведения </w:t>
      </w:r>
      <w:r>
        <w:rPr>
          <w:rFonts w:ascii="Franklin Gothic Book" w:hAnsi="Franklin Gothic Book" w:cs="Arial"/>
          <w:bCs/>
        </w:rPr>
        <w:t>запроса оферт</w:t>
      </w:r>
      <w:r w:rsidRPr="006D563D">
        <w:rPr>
          <w:rFonts w:ascii="Franklin Gothic Book" w:hAnsi="Franklin Gothic Book" w:cs="Arial"/>
          <w:bCs/>
        </w:rPr>
        <w:t xml:space="preserve">. </w:t>
      </w:r>
    </w:p>
    <w:p w:rsidR="003B466F" w:rsidRPr="006D563D" w:rsidRDefault="003B466F" w:rsidP="003B466F">
      <w:pPr>
        <w:keepNext/>
        <w:numPr>
          <w:ilvl w:val="1"/>
          <w:numId w:val="5"/>
        </w:numPr>
        <w:tabs>
          <w:tab w:val="clear" w:pos="1070"/>
          <w:tab w:val="left" w:pos="1418"/>
        </w:tabs>
        <w:suppressAutoHyphens/>
        <w:spacing w:after="0"/>
        <w:ind w:left="0" w:firstLine="567"/>
        <w:rPr>
          <w:rStyle w:val="aff5"/>
          <w:rFonts w:ascii="Franklin Gothic Book" w:hAnsi="Franklin Gothic Book" w:cs="Arial"/>
        </w:rPr>
      </w:pPr>
      <w:r w:rsidRPr="006D563D">
        <w:rPr>
          <w:rStyle w:val="aff5"/>
          <w:rFonts w:ascii="Franklin Gothic Book" w:hAnsi="Franklin Gothic Book" w:cs="Arial"/>
        </w:rPr>
        <w:t xml:space="preserve">Отказ от проведения </w:t>
      </w:r>
      <w:r>
        <w:rPr>
          <w:rStyle w:val="aff5"/>
          <w:rFonts w:ascii="Franklin Gothic Book" w:hAnsi="Franklin Gothic Book" w:cs="Arial"/>
        </w:rPr>
        <w:t>запроса оферт</w:t>
      </w:r>
      <w:r w:rsidRPr="006D563D">
        <w:rPr>
          <w:rStyle w:val="aff5"/>
          <w:rFonts w:ascii="Franklin Gothic Book" w:hAnsi="Franklin Gothic Book" w:cs="Arial"/>
        </w:rPr>
        <w:t>.</w:t>
      </w:r>
    </w:p>
    <w:p w:rsidR="003B466F" w:rsidRPr="006D563D" w:rsidRDefault="003B466F" w:rsidP="003B466F">
      <w:pPr>
        <w:numPr>
          <w:ilvl w:val="2"/>
          <w:numId w:val="5"/>
        </w:numPr>
        <w:tabs>
          <w:tab w:val="num" w:pos="720"/>
        </w:tabs>
        <w:suppressAutoHyphens/>
        <w:spacing w:after="0"/>
        <w:ind w:left="0" w:firstLine="567"/>
        <w:rPr>
          <w:rFonts w:ascii="Franklin Gothic Book" w:hAnsi="Franklin Gothic Book" w:cs="Arial"/>
        </w:rPr>
      </w:pPr>
      <w:r w:rsidRPr="00A42F33">
        <w:rPr>
          <w:rFonts w:ascii="Franklin Gothic Book" w:hAnsi="Franklin Gothic Book" w:cs="Arial"/>
        </w:rPr>
        <w:t xml:space="preserve">Заказчик вправе отказаться от проведения </w:t>
      </w:r>
      <w:r>
        <w:rPr>
          <w:rFonts w:ascii="Franklin Gothic Book" w:hAnsi="Franklin Gothic Book" w:cs="Arial"/>
        </w:rPr>
        <w:t>закупки</w:t>
      </w:r>
      <w:r w:rsidRPr="00A42F33">
        <w:rPr>
          <w:rFonts w:ascii="Franklin Gothic Book" w:hAnsi="Franklin Gothic Book" w:cs="Arial"/>
        </w:rPr>
        <w:t xml:space="preserve">, в любое время до момента окончания срока подачи заявок на участие в </w:t>
      </w:r>
      <w:r>
        <w:rPr>
          <w:rFonts w:ascii="Franklin Gothic Book" w:hAnsi="Franklin Gothic Book" w:cs="Arial"/>
        </w:rPr>
        <w:t>закупке</w:t>
      </w:r>
      <w:r w:rsidRPr="006D563D">
        <w:rPr>
          <w:rFonts w:ascii="Franklin Gothic Book" w:hAnsi="Franklin Gothic Book" w:cs="Arial"/>
          <w:b/>
          <w:i/>
        </w:rPr>
        <w:t>.</w:t>
      </w:r>
    </w:p>
    <w:p w:rsidR="003B466F" w:rsidRPr="006D563D" w:rsidRDefault="003B466F" w:rsidP="003B466F">
      <w:pPr>
        <w:numPr>
          <w:ilvl w:val="2"/>
          <w:numId w:val="5"/>
        </w:numPr>
        <w:tabs>
          <w:tab w:val="num" w:pos="960"/>
        </w:tabs>
        <w:suppressAutoHyphens/>
        <w:spacing w:after="120"/>
        <w:ind w:left="0" w:firstLine="567"/>
        <w:rPr>
          <w:rFonts w:ascii="Franklin Gothic Book" w:hAnsi="Franklin Gothic Book" w:cs="Arial"/>
        </w:rPr>
      </w:pPr>
      <w:r w:rsidRPr="00A42F33">
        <w:rPr>
          <w:rFonts w:ascii="Franklin Gothic Book" w:hAnsi="Franklin Gothic Book" w:cs="Arial"/>
        </w:rPr>
        <w:t>Извещение об отказе от проведения закупки размещается на Официальном сайте не позднее следующего рабочего дня со дня принятия Комиссией соответствующего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r>
        <w:rPr>
          <w:rFonts w:ascii="Franklin Gothic Book" w:hAnsi="Franklin Gothic Book" w:cs="Arial"/>
        </w:rPr>
        <w:t>)</w:t>
      </w:r>
      <w:r w:rsidRPr="006D563D">
        <w:rPr>
          <w:rFonts w:ascii="Franklin Gothic Book" w:hAnsi="Franklin Gothic Book" w:cs="Arial"/>
        </w:rPr>
        <w:t>.</w:t>
      </w: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4" w:name="_Toc514246219"/>
      <w:bookmarkStart w:id="25" w:name="_Toc534892025"/>
      <w:bookmarkStart w:id="26" w:name="_Toc535334164"/>
      <w:bookmarkStart w:id="27" w:name="_Toc535591166"/>
      <w:bookmarkStart w:id="28" w:name="_Toc43110832"/>
      <w:r w:rsidRPr="006D563D">
        <w:rPr>
          <w:rStyle w:val="aff5"/>
          <w:rFonts w:ascii="Franklin Gothic Book" w:hAnsi="Franklin Gothic Book" w:cs="Arial"/>
        </w:rPr>
        <w:t xml:space="preserve">ТРЕБОВАНИЯ К ПРЕТЕНДЕНТАМ НА УЧАСТИЕ В ЗАКУПКЕ, ДОКУМЕНТАМ, ПРЕДОСТАВЛЯЕМЫМ В СОСТАВЕ </w:t>
      </w:r>
      <w:bookmarkEnd w:id="24"/>
      <w:r>
        <w:rPr>
          <w:rStyle w:val="aff5"/>
          <w:rFonts w:ascii="Franklin Gothic Book" w:hAnsi="Franklin Gothic Book" w:cs="Arial"/>
        </w:rPr>
        <w:t>ОФЕРТЫ</w:t>
      </w:r>
      <w:bookmarkEnd w:id="25"/>
      <w:bookmarkEnd w:id="26"/>
      <w:bookmarkEnd w:id="27"/>
      <w:bookmarkEnd w:id="28"/>
    </w:p>
    <w:p w:rsidR="003B466F" w:rsidRPr="006D563D"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iCs/>
          <w:snapToGrid w:val="0"/>
        </w:rPr>
        <w:t>Претендент на участие в закупке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6D563D">
        <w:rPr>
          <w:rFonts w:ascii="Franklin Gothic Book" w:hAnsi="Franklin Gothic Book" w:cs="Arial"/>
        </w:rPr>
        <w:t xml:space="preserve"> работ, оказание услуг, являющихся предметом </w:t>
      </w:r>
      <w:r>
        <w:rPr>
          <w:rFonts w:ascii="Franklin Gothic Book" w:hAnsi="Franklin Gothic Book" w:cs="Arial"/>
        </w:rPr>
        <w:t>запроса оферт</w:t>
      </w:r>
      <w:r w:rsidRPr="006D563D">
        <w:rPr>
          <w:rFonts w:ascii="Franklin Gothic Book" w:hAnsi="Franklin Gothic Book" w:cs="Arial"/>
        </w:rPr>
        <w:t>, в том числе: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быть правомочным заключать договор;</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Pr>
          <w:rFonts w:ascii="Franklin Gothic Book" w:hAnsi="Franklin Gothic Book" w:cs="Arial"/>
        </w:rPr>
        <w:t>запроса оферт</w:t>
      </w:r>
      <w:r w:rsidRPr="006D563D">
        <w:rPr>
          <w:rFonts w:ascii="Franklin Gothic Book" w:hAnsi="Franklin Gothic Book" w:cs="Arial"/>
        </w:rPr>
        <w:t xml:space="preserve">, указанные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отсутствовать в актах государственных органов о приостановлении деятельности Претендента/Участника закупки в порядке, предусмотренном законодательством, на день подачи заявки на участие в закупке;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необходимую профессиональную (в том числе, техническую) компетенцию;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финансовые, трудовые и/или материальные ресурсы (в том числе оборудования) для исполнения договора;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должен иметь систему контроля безопасности и соблюдать требования ОТ, </w:t>
      </w:r>
      <w:proofErr w:type="spellStart"/>
      <w:r w:rsidRPr="006D563D">
        <w:rPr>
          <w:rFonts w:ascii="Franklin Gothic Book" w:hAnsi="Franklin Gothic Book" w:cs="Arial"/>
        </w:rPr>
        <w:t>ПБиЭ</w:t>
      </w:r>
      <w:proofErr w:type="spellEnd"/>
      <w:r w:rsidRPr="006D563D">
        <w:rPr>
          <w:rFonts w:ascii="Franklin Gothic Book" w:hAnsi="Franklin Gothic Book" w:cs="Arial"/>
        </w:rPr>
        <w:t xml:space="preserve"> при проведении работ, оказании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имущество Претендента/Участника закупки не должно быть под арестом по решению судебных, административных и иных уполномоченных органов;</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Претенденте/Участнике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непогашенной или неснятой судимости в сфере экономики у руководителя и/или главного бухгалтера Претендента/Участника закупки; </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негативной арбитражной практики, подтверждающей наличие неоднократных фактов неисполнения Претендентом/Участником закупки обязательств по гражданско-правовым договорам;</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не должно быть сведений о Претенденте/Участнике закупки, а также о руководителе и/или учредителях (участников)  в реестрах ФНС России, а именно:</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юридических лицах, связь с которыми по указанному ими адресу (месту нахождения), внесенному в ЕГРЮЛ, отсутствует".</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"Юридические лица, в состав исполнительных органов которых входят дисквалифицированные лица".</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не должно быть документально подтвержденных случаев невыполнения и/или ненадлежащего выполнения участниками процедуры закупки ранее принятых </w:t>
      </w:r>
      <w:r w:rsidRPr="006D563D">
        <w:rPr>
          <w:rFonts w:ascii="Franklin Gothic Book" w:hAnsi="Franklin Gothic Book" w:cs="Arial"/>
        </w:rPr>
        <w:lastRenderedPageBreak/>
        <w:t>перед Заказчиком договорных обязательств на поставку товаров, выполнение работ, оказание услуг.</w:t>
      </w:r>
    </w:p>
    <w:p w:rsidR="003B466F" w:rsidRPr="006D563D" w:rsidRDefault="003B466F" w:rsidP="003B466F">
      <w:pPr>
        <w:numPr>
          <w:ilvl w:val="0"/>
          <w:numId w:val="8"/>
        </w:numPr>
        <w:tabs>
          <w:tab w:val="clear" w:pos="1163"/>
          <w:tab w:val="num" w:pos="0"/>
          <w:tab w:val="left" w:pos="1418"/>
        </w:tabs>
        <w:suppressAutoHyphens/>
        <w:spacing w:after="0"/>
        <w:ind w:left="0" w:firstLine="710"/>
        <w:rPr>
          <w:rFonts w:ascii="Franklin Gothic Book" w:hAnsi="Franklin Gothic Book" w:cs="Arial"/>
        </w:rPr>
      </w:pPr>
      <w:r w:rsidRPr="006D563D">
        <w:rPr>
          <w:rFonts w:ascii="Franklin Gothic Book" w:hAnsi="Franklin Gothic Book" w:cs="Arial"/>
        </w:rPr>
        <w:t xml:space="preserve">дополнительные требования к Претендентам на участие в закупках указаны в Разделе 5 «Информационная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1"/>
          <w:numId w:val="7"/>
        </w:numPr>
        <w:tabs>
          <w:tab w:val="clear" w:pos="1713"/>
          <w:tab w:val="num" w:pos="1418"/>
          <w:tab w:val="num" w:pos="2990"/>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Для подтверждения соответствия требованиям, указанным в пункте 3.1, Претендент на участие в закупке в составе </w:t>
      </w:r>
      <w:r>
        <w:rPr>
          <w:rFonts w:ascii="Franklin Gothic Book" w:hAnsi="Franklin Gothic Book" w:cs="Arial"/>
        </w:rPr>
        <w:t>Оферты</w:t>
      </w:r>
      <w:r w:rsidRPr="006D563D">
        <w:rPr>
          <w:rFonts w:ascii="Franklin Gothic Book" w:hAnsi="Franklin Gothic Book" w:cs="Arial"/>
        </w:rPr>
        <w:t xml:space="preserve"> должен приложить следующие документы: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5B0A66">
        <w:rPr>
          <w:rFonts w:ascii="Franklin Gothic Book" w:hAnsi="Franklin Gothic Book" w:cs="Arial"/>
        </w:rPr>
        <w:t xml:space="preserve">полученный не ранее чем за три месяца  до дня размещения на официальном сайте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юридических лиц или нотариально заверенную копию такой выписки, </w:t>
      </w:r>
      <w:r w:rsidRPr="00656E31">
        <w:rPr>
          <w:rFonts w:ascii="Franklin Gothic Book" w:hAnsi="Franklin Gothic Book" w:cs="Arial"/>
          <w:b/>
          <w:i/>
        </w:rPr>
        <w:t>либо направить выписку в электронной форме, подписанную усиленной квалифицированной электронной подписью на электронный адрес</w:t>
      </w:r>
      <w:r>
        <w:rPr>
          <w:rFonts w:ascii="Franklin Gothic Book" w:hAnsi="Franklin Gothic Book" w:cs="Arial"/>
          <w:b/>
          <w:i/>
        </w:rPr>
        <w:t xml:space="preserve"> </w:t>
      </w:r>
      <w:hyperlink r:id="rId16"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5B0A66">
        <w:rPr>
          <w:rFonts w:ascii="Franklin Gothic Book" w:hAnsi="Franklin Gothic Book"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656E31">
        <w:rPr>
          <w:rFonts w:ascii="Franklin Gothic Book" w:hAnsi="Franklin Gothic Book"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Pr>
            <w:rStyle w:val="ac"/>
            <w:rFonts w:ascii="Franklin Gothic Book" w:hAnsi="Franklin Gothic Book" w:cs="Arial"/>
            <w:lang w:val="en-US"/>
          </w:rPr>
          <w:t>Andrey</w:t>
        </w:r>
        <w:r w:rsidRPr="000F02B4">
          <w:rPr>
            <w:rStyle w:val="ac"/>
            <w:rFonts w:ascii="Franklin Gothic Book" w:hAnsi="Franklin Gothic Book" w:cs="Arial"/>
          </w:rPr>
          <w:t>.</w:t>
        </w:r>
        <w:r>
          <w:rPr>
            <w:rStyle w:val="ac"/>
            <w:rFonts w:ascii="Franklin Gothic Book" w:hAnsi="Franklin Gothic Book" w:cs="Arial"/>
            <w:lang w:val="en-US"/>
          </w:rPr>
          <w:t>Surkov</w:t>
        </w:r>
        <w:r w:rsidRPr="000F02B4">
          <w:rPr>
            <w:rStyle w:val="ac"/>
            <w:rFonts w:ascii="Franklin Gothic Book" w:hAnsi="Franklin Gothic Book" w:cs="Arial"/>
          </w:rPr>
          <w:t>@</w:t>
        </w:r>
        <w:r>
          <w:rPr>
            <w:rStyle w:val="ac"/>
            <w:rFonts w:ascii="Franklin Gothic Book" w:hAnsi="Franklin Gothic Book" w:cs="Arial"/>
            <w:lang w:val="en-US"/>
          </w:rPr>
          <w:t>evraz</w:t>
        </w:r>
        <w:r w:rsidRPr="000F02B4">
          <w:rPr>
            <w:rStyle w:val="ac"/>
            <w:rFonts w:ascii="Franklin Gothic Book" w:hAnsi="Franklin Gothic Book" w:cs="Arial"/>
          </w:rPr>
          <w:t>.</w:t>
        </w:r>
        <w:r>
          <w:rPr>
            <w:rStyle w:val="ac"/>
            <w:rFonts w:ascii="Franklin Gothic Book" w:hAnsi="Franklin Gothic Book" w:cs="Arial"/>
            <w:lang w:val="en-US"/>
          </w:rPr>
          <w:t>com</w:t>
        </w:r>
      </w:hyperlink>
      <w:r w:rsidRPr="005B0A66">
        <w:rPr>
          <w:rFonts w:ascii="Franklin Gothic Book" w:hAnsi="Franklin Gothic Book"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w:t>
      </w:r>
      <w:r>
        <w:rPr>
          <w:rFonts w:ascii="Franklin Gothic Book" w:hAnsi="Franklin Gothic Book" w:cs="Arial"/>
        </w:rPr>
        <w:t>щения о проведении запроса оферт</w:t>
      </w:r>
      <w:r w:rsidRPr="006D563D">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копии учредительных </w:t>
      </w:r>
      <w:r w:rsidRPr="00161282">
        <w:rPr>
          <w:rFonts w:ascii="Franklin Gothic Book" w:hAnsi="Franklin Gothic Book" w:cs="Arial"/>
        </w:rPr>
        <w:t>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w:t>
      </w:r>
      <w:r w:rsidRPr="00161282">
        <w:rPr>
          <w:rFonts w:ascii="Franklin Gothic Book" w:hAnsi="Franklin Gothic Book" w:cs="Arial"/>
          <w:color w:val="FF0000"/>
        </w:rPr>
        <w:t>,</w:t>
      </w:r>
      <w:r w:rsidRPr="00161282">
        <w:rPr>
          <w:rFonts w:ascii="Franklin Gothic Book" w:hAnsi="Franklin Gothic Book" w:cs="Arial"/>
        </w:rPr>
        <w:t xml:space="preserve"> нотариально заверенную копию паспорта гражданина Российской Федерации (для физических</w:t>
      </w:r>
      <w:r w:rsidRPr="006D563D">
        <w:rPr>
          <w:rFonts w:ascii="Franklin Gothic Book" w:hAnsi="Franklin Gothic Book" w:cs="Arial"/>
        </w:rPr>
        <w:t xml:space="preserve"> лиц);</w:t>
      </w:r>
    </w:p>
    <w:p w:rsidR="003B466F" w:rsidRPr="00161282"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документ, подтверждающий полномочия лица на осуществление действий от имени Претендента на участие в закупке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Претендента на участие в закупке действует иное лицо,</w:t>
      </w:r>
      <w:r>
        <w:rPr>
          <w:rFonts w:ascii="Franklin Gothic Book" w:hAnsi="Franklin Gothic Book" w:cs="Arial"/>
        </w:rPr>
        <w:t xml:space="preserve"> Оферта</w:t>
      </w:r>
      <w:r w:rsidRPr="006D563D">
        <w:rPr>
          <w:rFonts w:ascii="Franklin Gothic Book" w:hAnsi="Franklin Gothic Book" w:cs="Arial"/>
        </w:rPr>
        <w:t xml:space="preserve"> должно содержать также доверенность на осуществление действий от имени Претендента на участие в закупке, заверенную печатью и подписанную руководителем Претендента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w:t>
      </w:r>
      <w:r w:rsidRPr="00161282">
        <w:rPr>
          <w:rFonts w:ascii="Franklin Gothic Book" w:hAnsi="Franklin Gothic Book" w:cs="Arial"/>
        </w:rPr>
        <w:t>должно содержать также документ, подтверждающий полномочия такого лица;</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w:t>
      </w:r>
      <w:r w:rsidRPr="00161282">
        <w:rPr>
          <w:rFonts w:ascii="Franklin Gothic Book" w:hAnsi="Franklin Gothic Book" w:cs="Arial"/>
        </w:rPr>
        <w:lastRenderedPageBreak/>
        <w:t>подтверждающих квалификационный разряд, копии удостоверений, документы о проведении аттестации по ОТ и ПБ;</w:t>
      </w:r>
    </w:p>
    <w:p w:rsidR="003B466F" w:rsidRPr="00161282" w:rsidRDefault="003B466F" w:rsidP="003B466F">
      <w:pPr>
        <w:numPr>
          <w:ilvl w:val="0"/>
          <w:numId w:val="8"/>
        </w:numPr>
        <w:tabs>
          <w:tab w:val="left" w:pos="1134"/>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Претенденту/Участнику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3B466F" w:rsidRPr="00161282" w:rsidRDefault="003B466F" w:rsidP="003B466F">
      <w:pPr>
        <w:numPr>
          <w:ilvl w:val="0"/>
          <w:numId w:val="8"/>
        </w:numPr>
        <w:tabs>
          <w:tab w:val="clear" w:pos="1163"/>
          <w:tab w:val="left" w:pos="1418"/>
          <w:tab w:val="num" w:pos="1730"/>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копия бухгалтерской отчетности </w:t>
      </w:r>
      <w:r w:rsidRPr="00161282">
        <w:rPr>
          <w:rFonts w:ascii="Franklin Gothic Book" w:hAnsi="Franklin Gothic Book" w:cs="Arial"/>
          <w:u w:val="single"/>
        </w:rPr>
        <w:t>за истекший расчетный год и за последний отчетный период текущего года</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бухгалтерский баланс</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отчет о прибылях и убытках</w:t>
      </w:r>
      <w:r w:rsidRPr="00161282">
        <w:rPr>
          <w:rFonts w:ascii="Franklin Gothic Book" w:hAnsi="Franklin Gothic Book" w:cs="Arial"/>
        </w:rPr>
        <w:t>;</w:t>
      </w:r>
    </w:p>
    <w:p w:rsidR="003B466F" w:rsidRPr="00161282" w:rsidRDefault="003B466F" w:rsidP="006375B9">
      <w:pPr>
        <w:numPr>
          <w:ilvl w:val="0"/>
          <w:numId w:val="40"/>
        </w:numPr>
        <w:tabs>
          <w:tab w:val="clear" w:pos="1163"/>
          <w:tab w:val="left" w:pos="1418"/>
          <w:tab w:val="num" w:pos="1701"/>
        </w:tabs>
        <w:suppressAutoHyphens/>
        <w:spacing w:after="0"/>
        <w:ind w:left="567" w:firstLine="965"/>
        <w:rPr>
          <w:rFonts w:ascii="Franklin Gothic Book" w:hAnsi="Franklin Gothic Book" w:cs="Arial"/>
        </w:rPr>
      </w:pPr>
      <w:r w:rsidRPr="00161282">
        <w:rPr>
          <w:rFonts w:ascii="Franklin Gothic Book" w:hAnsi="Franklin Gothic Book"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161282">
        <w:rPr>
          <w:rFonts w:ascii="Franklin Gothic Book" w:hAnsi="Franklin Gothic Book" w:cs="Arial"/>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rPr>
      </w:pPr>
      <w:r w:rsidRPr="00161282">
        <w:rPr>
          <w:rFonts w:ascii="Franklin Gothic Book" w:hAnsi="Franklin Gothic Book" w:cs="Arial"/>
        </w:rPr>
        <w:t>решение об одобрении или о совершении крупной</w:t>
      </w:r>
      <w:r w:rsidRPr="006D563D">
        <w:rPr>
          <w:rFonts w:ascii="Franklin Gothic Book" w:hAnsi="Franklin Gothic Book" w:cs="Arial"/>
        </w:rPr>
        <w:t xml:space="preserve">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являются крупной сделкой;</w:t>
      </w:r>
    </w:p>
    <w:p w:rsidR="003B466F" w:rsidRPr="006D563D" w:rsidRDefault="003B466F" w:rsidP="003B466F">
      <w:pPr>
        <w:tabs>
          <w:tab w:val="left" w:pos="0"/>
          <w:tab w:val="num" w:pos="862"/>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или письмо, подписанное Претендентом на участие в закупке, что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обеспечения исполнения договора не являются крупной сделкой.</w:t>
      </w:r>
    </w:p>
    <w:p w:rsidR="003B466F" w:rsidRPr="006D563D" w:rsidRDefault="003B466F" w:rsidP="003B466F">
      <w:pPr>
        <w:tabs>
          <w:tab w:val="left" w:pos="1134"/>
          <w:tab w:val="left" w:pos="1418"/>
        </w:tabs>
        <w:suppressAutoHyphens/>
        <w:spacing w:after="0"/>
        <w:ind w:firstLine="567"/>
        <w:rPr>
          <w:rFonts w:ascii="Franklin Gothic Book" w:hAnsi="Franklin Gothic Book" w:cs="Arial"/>
        </w:rPr>
      </w:pPr>
      <w:r w:rsidRPr="006D563D">
        <w:rPr>
          <w:rFonts w:ascii="Franklin Gothic Book" w:hAnsi="Franklin Gothic Book"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Условия привлечения соисполнителей приведены в «Информационной карте </w:t>
      </w:r>
      <w:r>
        <w:rPr>
          <w:rFonts w:ascii="Franklin Gothic Book" w:hAnsi="Franklin Gothic Book" w:cs="Arial"/>
        </w:rPr>
        <w:t>запроса оферт</w:t>
      </w:r>
      <w:r w:rsidRPr="00161282">
        <w:rPr>
          <w:rFonts w:ascii="Franklin Gothic Book" w:hAnsi="Franklin Gothic Book" w:cs="Arial"/>
        </w:rPr>
        <w:t>».</w:t>
      </w:r>
    </w:p>
    <w:p w:rsidR="003B466F" w:rsidRPr="00161282" w:rsidRDefault="003B466F" w:rsidP="003B466F">
      <w:pPr>
        <w:numPr>
          <w:ilvl w:val="1"/>
          <w:numId w:val="7"/>
        </w:numPr>
        <w:tabs>
          <w:tab w:val="clear" w:pos="1713"/>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претендента, не представившим полный пакет документов, предусмотренный п. 3.2 настоящей документации, а также информационной картой </w:t>
      </w:r>
      <w:r>
        <w:rPr>
          <w:rFonts w:ascii="Franklin Gothic Book" w:hAnsi="Franklin Gothic Book" w:cs="Arial"/>
        </w:rPr>
        <w:t>запроса оферт</w:t>
      </w:r>
      <w:r w:rsidRPr="00161282">
        <w:rPr>
          <w:rFonts w:ascii="Franklin Gothic Book" w:hAnsi="Franklin Gothic Book" w:cs="Arial"/>
        </w:rPr>
        <w:t xml:space="preserve"> (раздел 5 настоящей документации).</w:t>
      </w:r>
    </w:p>
    <w:p w:rsidR="003B466F" w:rsidRPr="006D563D" w:rsidRDefault="003B466F" w:rsidP="003B466F">
      <w:pPr>
        <w:suppressAutoHyphens/>
        <w:spacing w:after="0"/>
        <w:ind w:left="567"/>
        <w:rPr>
          <w:rFonts w:ascii="Franklin Gothic Book" w:hAnsi="Franklin Gothic Book" w:cs="Arial"/>
        </w:rPr>
      </w:pPr>
    </w:p>
    <w:p w:rsidR="003B466F" w:rsidRPr="006D563D" w:rsidRDefault="003B466F" w:rsidP="003B466F">
      <w:pPr>
        <w:keepNext/>
        <w:numPr>
          <w:ilvl w:val="0"/>
          <w:numId w:val="6"/>
        </w:numPr>
        <w:tabs>
          <w:tab w:val="num" w:pos="851"/>
          <w:tab w:val="left" w:pos="1134"/>
        </w:tabs>
        <w:suppressAutoHyphens/>
        <w:spacing w:after="0"/>
        <w:ind w:left="851" w:hanging="360"/>
        <w:jc w:val="center"/>
        <w:outlineLvl w:val="0"/>
        <w:rPr>
          <w:rStyle w:val="aff5"/>
          <w:rFonts w:ascii="Franklin Gothic Book" w:hAnsi="Franklin Gothic Book" w:cs="Arial"/>
        </w:rPr>
      </w:pPr>
      <w:bookmarkStart w:id="29" w:name="_Toc514246220"/>
      <w:bookmarkStart w:id="30" w:name="_Toc534892026"/>
      <w:bookmarkStart w:id="31" w:name="_Toc535334165"/>
      <w:bookmarkStart w:id="32" w:name="_Toc535591167"/>
      <w:bookmarkStart w:id="33" w:name="_Toc43110833"/>
      <w:r w:rsidRPr="006D563D">
        <w:rPr>
          <w:rStyle w:val="aff5"/>
          <w:rFonts w:ascii="Franklin Gothic Book" w:hAnsi="Franklin Gothic Book" w:cs="Arial"/>
        </w:rPr>
        <w:t xml:space="preserve">ПОРЯДОК ПРОВЕДЕНИЯ </w:t>
      </w:r>
      <w:r>
        <w:rPr>
          <w:rStyle w:val="aff5"/>
          <w:rFonts w:ascii="Franklin Gothic Book" w:hAnsi="Franklin Gothic Book" w:cs="Arial"/>
        </w:rPr>
        <w:t>ЗАПРОСА ОФЕРТ</w:t>
      </w:r>
      <w:bookmarkEnd w:id="29"/>
      <w:bookmarkEnd w:id="30"/>
      <w:bookmarkEnd w:id="31"/>
      <w:bookmarkEnd w:id="32"/>
      <w:bookmarkEnd w:id="33"/>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Документация размещена одновременно с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На сайте документация находится в открытом доступе.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заинтересованное лицо со дня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на официальном сайте,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может обратиться письменно в адрес Заказчика </w:t>
      </w:r>
      <w:r>
        <w:rPr>
          <w:rFonts w:ascii="Franklin Gothic Book" w:hAnsi="Franklin Gothic Book" w:cs="Arial"/>
        </w:rPr>
        <w:t>запроса оферт</w:t>
      </w:r>
      <w:r w:rsidRPr="006D563D">
        <w:rPr>
          <w:rFonts w:ascii="Franklin Gothic Book" w:hAnsi="Franklin Gothic Book" w:cs="Arial"/>
        </w:rPr>
        <w:t xml:space="preserve"> по реквизитам Заказчика </w:t>
      </w:r>
      <w:r>
        <w:rPr>
          <w:rFonts w:ascii="Franklin Gothic Book" w:hAnsi="Franklin Gothic Book" w:cs="Arial"/>
        </w:rPr>
        <w:t>запроса оферт</w:t>
      </w:r>
      <w:r w:rsidRPr="006D563D">
        <w:rPr>
          <w:rFonts w:ascii="Franklin Gothic Book" w:hAnsi="Franklin Gothic Book" w:cs="Arial"/>
        </w:rPr>
        <w:t xml:space="preserve">,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с просьбой предоставить документацию в письменной </w:t>
      </w:r>
      <w:r w:rsidRPr="006D563D">
        <w:rPr>
          <w:rFonts w:ascii="Franklin Gothic Book" w:hAnsi="Franklin Gothic Book" w:cs="Arial"/>
        </w:rPr>
        <w:lastRenderedPageBreak/>
        <w:t xml:space="preserve">(бумажной) форме. Заказчик </w:t>
      </w:r>
      <w:r>
        <w:rPr>
          <w:rFonts w:ascii="Franklin Gothic Book" w:hAnsi="Franklin Gothic Book" w:cs="Arial"/>
        </w:rPr>
        <w:t>запроса оферт</w:t>
      </w:r>
      <w:r w:rsidRPr="006D563D">
        <w:rPr>
          <w:rFonts w:ascii="Franklin Gothic Book" w:hAnsi="Franklin Gothic Book" w:cs="Arial"/>
        </w:rPr>
        <w:t xml:space="preserve"> в течение двух рабочих дней со дня получения соответствующего запроса, но не позднее дня окончания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предоставит такому лицу документацию в письменной (бумажной) форме в порядке, указанном в извещении о проведении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Разъяснение положений документации по проведению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Любой Претендент на участие в закупке вправе направить Заказчику официальный письменный запрос за подписью уполномоченного лица Претендента на участие в закупке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 контактным реквизитам Заказчика для соответствующего вида корреспонденции, указанным в извещении о проведении </w:t>
      </w:r>
      <w:r>
        <w:rPr>
          <w:rFonts w:ascii="Franklin Gothic Book" w:hAnsi="Franklin Gothic Book" w:cs="Arial"/>
        </w:rPr>
        <w:t>запроса оферт</w:t>
      </w:r>
      <w:r w:rsidRPr="006D563D">
        <w:rPr>
          <w:rFonts w:ascii="Franklin Gothic Book" w:hAnsi="Franklin Gothic Book" w:cs="Arial"/>
        </w:rPr>
        <w:t>, не позднее, чем за 3 (три) рабочих дня до дня окончания подачи</w:t>
      </w:r>
      <w:r>
        <w:rPr>
          <w:rFonts w:ascii="Franklin Gothic Book" w:hAnsi="Franklin Gothic Book" w:cs="Arial"/>
        </w:rPr>
        <w:t xml:space="preserve">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направляет в письменной форме или по электронной почте разъяснение на запрос, сделанный в порядке, определенном пунктом 4.2.1. При этом такое разъяснение размещается на сайте </w:t>
      </w:r>
      <w:r w:rsidRPr="006D563D">
        <w:rPr>
          <w:rFonts w:ascii="Franklin Gothic Book" w:hAnsi="Franklin Gothic Book" w:cs="Arial"/>
          <w:color w:val="0000FF"/>
          <w:u w:val="single"/>
        </w:rPr>
        <w:t>http://</w:t>
      </w:r>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color w:val="0000FF"/>
        </w:rPr>
        <w:t xml:space="preserve"> </w:t>
      </w:r>
      <w:r w:rsidRPr="006D563D">
        <w:rPr>
          <w:rFonts w:ascii="Franklin Gothic Book" w:hAnsi="Franklin Gothic Book" w:cs="Arial"/>
        </w:rPr>
        <w:t>в течение 3 (трех) дней со дня направления такого разъяснения лицу, сделавшему соответствующий запрос, без ссылки на указанное лицо.</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вправе не отвечать на запросы о разъяснении положений документации по проведению </w:t>
      </w:r>
      <w:r>
        <w:rPr>
          <w:rFonts w:ascii="Franklin Gothic Book" w:hAnsi="Franklin Gothic Book" w:cs="Arial"/>
        </w:rPr>
        <w:t>запроса оферт</w:t>
      </w:r>
      <w:r w:rsidRPr="006D563D">
        <w:rPr>
          <w:rFonts w:ascii="Franklin Gothic Book" w:hAnsi="Franklin Gothic Book" w:cs="Arial"/>
        </w:rPr>
        <w:t>, поступившие позднее срока, установленного в пункте 4.2.1.</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не вправе ссылаться на устную информацию, полученную от Заказчика. </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Внесение изменений в документацию по проведению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Заказчик по собственной инициативе или в соответствии с запросом Претендента на участие в закупке вправе принять решение о внесении изменений в документацию по проведению </w:t>
      </w:r>
      <w:r>
        <w:rPr>
          <w:rFonts w:ascii="Franklin Gothic Book" w:hAnsi="Franklin Gothic Book" w:cs="Arial"/>
        </w:rPr>
        <w:t>запроса оферт</w:t>
      </w:r>
      <w:r w:rsidRPr="006D563D">
        <w:rPr>
          <w:rFonts w:ascii="Franklin Gothic Book" w:hAnsi="Franklin Gothic Book" w:cs="Arial"/>
        </w:rPr>
        <w:t xml:space="preserve"> не позднее, чем за 2 (два) дня до даты окончания подачи</w:t>
      </w:r>
      <w:r>
        <w:rPr>
          <w:rFonts w:ascii="Franklin Gothic Book" w:hAnsi="Franklin Gothic Book" w:cs="Arial"/>
        </w:rPr>
        <w:t xml:space="preserve"> Оферт</w:t>
      </w:r>
      <w:r w:rsidRPr="006D563D">
        <w:rPr>
          <w:rFonts w:ascii="Franklin Gothic Book" w:hAnsi="Franklin Gothic Book" w:cs="Arial"/>
        </w:rPr>
        <w:t xml:space="preserve">. Изменение предмета </w:t>
      </w:r>
      <w:r>
        <w:rPr>
          <w:rFonts w:ascii="Franklin Gothic Book" w:hAnsi="Franklin Gothic Book" w:cs="Arial"/>
        </w:rPr>
        <w:t>запроса оферт</w:t>
      </w:r>
      <w:r w:rsidRPr="006D563D">
        <w:rPr>
          <w:rFonts w:ascii="Franklin Gothic Book" w:hAnsi="Franklin Gothic Book" w:cs="Arial"/>
        </w:rPr>
        <w:t xml:space="preserve"> не допускается.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Любое изменение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является неотъемлемой ее частью.</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течение одного рабочего дня со дня принятия решения о внесении изменений в документацию такие изменения размещаются Заказчиком в порядке, установленном для размещения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2 (двух) рабочих дней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Комиссия вправе принять решение о продлении срока окончания подачи </w:t>
      </w:r>
      <w:r>
        <w:rPr>
          <w:rFonts w:ascii="Franklin Gothic Book" w:hAnsi="Franklin Gothic Book" w:cs="Arial"/>
        </w:rPr>
        <w:t>Оферт</w:t>
      </w:r>
      <w:r w:rsidRPr="006D563D">
        <w:rPr>
          <w:rFonts w:ascii="Franklin Gothic Book" w:hAnsi="Franklin Gothic Book" w:cs="Arial"/>
        </w:rPr>
        <w:t xml:space="preserve"> в любое время до даты окончания подачи </w:t>
      </w:r>
      <w:r>
        <w:rPr>
          <w:rFonts w:ascii="Franklin Gothic Book" w:hAnsi="Franklin Gothic Book" w:cs="Arial"/>
        </w:rPr>
        <w:t>Оферт</w:t>
      </w:r>
      <w:r w:rsidRPr="006D563D">
        <w:rPr>
          <w:rFonts w:ascii="Franklin Gothic Book" w:hAnsi="Franklin Gothic Book" w:cs="Arial"/>
        </w:rPr>
        <w:t xml:space="preserve">. В течение одного дня со дня принятия указанного решения такие изменения размещаются Заказчиком в порядке, установленном для размещения на официальном сайте о размещении заказов извещения о проведении </w:t>
      </w:r>
      <w:r>
        <w:rPr>
          <w:rFonts w:ascii="Franklin Gothic Book" w:hAnsi="Franklin Gothic Book" w:cs="Arial"/>
        </w:rPr>
        <w:t>запроса оферт</w:t>
      </w:r>
      <w:r w:rsidRPr="006D563D">
        <w:rPr>
          <w:rFonts w:ascii="Franklin Gothic Book" w:hAnsi="Franklin Gothic Book" w:cs="Arial"/>
        </w:rPr>
        <w:t xml:space="preserve"> и в течение двух рабочих дней, но не позднее переносимой даты окончания подачи </w:t>
      </w:r>
      <w:r>
        <w:rPr>
          <w:rFonts w:ascii="Franklin Gothic Book" w:hAnsi="Franklin Gothic Book" w:cs="Arial"/>
        </w:rPr>
        <w:t>Оферт,</w:t>
      </w:r>
      <w:r w:rsidRPr="006D563D">
        <w:rPr>
          <w:rFonts w:ascii="Franklin Gothic Book" w:hAnsi="Franklin Gothic Book" w:cs="Arial"/>
        </w:rPr>
        <w:t xml:space="preserve"> направляются всем Претендентам на участие в закупке, которым была предоставлена документация по проведению </w:t>
      </w:r>
      <w:r>
        <w:rPr>
          <w:rFonts w:ascii="Franklin Gothic Book" w:hAnsi="Franklin Gothic Book" w:cs="Arial"/>
        </w:rPr>
        <w:t>запроса оферт</w:t>
      </w:r>
      <w:r w:rsidRPr="006D563D">
        <w:rPr>
          <w:rFonts w:ascii="Franklin Gothic Book" w:hAnsi="Franklin Gothic Book" w:cs="Arial"/>
        </w:rPr>
        <w:t xml:space="preserve"> по реквизитам, указанным в запросе на предоставление документации.</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Общие требования к Оферте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Для целей настоящей документации под </w:t>
      </w:r>
      <w:r>
        <w:rPr>
          <w:rFonts w:ascii="Franklin Gothic Book" w:hAnsi="Franklin Gothic Book" w:cs="Arial"/>
        </w:rPr>
        <w:t>Офертой</w:t>
      </w:r>
      <w:r w:rsidRPr="006D563D">
        <w:rPr>
          <w:rFonts w:ascii="Franklin Gothic Book" w:hAnsi="Franklin Gothic Book" w:cs="Arial"/>
        </w:rPr>
        <w:t xml:space="preserve"> понимается представляемое Претендентом на участие в закупке </w:t>
      </w:r>
      <w:r>
        <w:rPr>
          <w:rFonts w:ascii="Franklin Gothic Book" w:hAnsi="Franklin Gothic Book" w:cs="Arial"/>
        </w:rPr>
        <w:t>оферт</w:t>
      </w:r>
      <w:r w:rsidRPr="006D563D">
        <w:rPr>
          <w:rFonts w:ascii="Franklin Gothic Book" w:hAnsi="Franklin Gothic Book" w:cs="Arial"/>
        </w:rPr>
        <w:t xml:space="preserve"> на участие </w:t>
      </w:r>
      <w:r>
        <w:rPr>
          <w:rFonts w:ascii="Franklin Gothic Book" w:hAnsi="Franklin Gothic Book" w:cs="Arial"/>
        </w:rPr>
        <w:t>в запросе оферт</w:t>
      </w:r>
      <w:r w:rsidRPr="006D563D">
        <w:rPr>
          <w:rFonts w:ascii="Franklin Gothic Book" w:hAnsi="Franklin Gothic Book" w:cs="Arial"/>
        </w:rPr>
        <w:t xml:space="preserve">,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w:t>
      </w:r>
      <w:r w:rsidRPr="006D563D">
        <w:rPr>
          <w:rFonts w:ascii="Franklin Gothic Book" w:hAnsi="Franklin Gothic Book" w:cs="Arial"/>
        </w:rPr>
        <w:lastRenderedPageBreak/>
        <w:t xml:space="preserve">согласно перечню, определенному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содержание которых соответствует требованиям настоящей документации.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Претендент на участие в закупке вправе подать только одн</w:t>
      </w:r>
      <w:r>
        <w:rPr>
          <w:rFonts w:ascii="Franklin Gothic Book" w:hAnsi="Franklin Gothic Book" w:cs="Arial"/>
        </w:rPr>
        <w:t>у</w:t>
      </w:r>
      <w:r w:rsidRPr="006D563D">
        <w:rPr>
          <w:rFonts w:ascii="Franklin Gothic Book" w:hAnsi="Franklin Gothic Book" w:cs="Arial"/>
        </w:rPr>
        <w:t xml:space="preserve"> </w:t>
      </w:r>
      <w:r>
        <w:rPr>
          <w:rFonts w:ascii="Franklin Gothic Book" w:hAnsi="Franklin Gothic Book" w:cs="Arial"/>
        </w:rPr>
        <w:t>Оферту</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установления факта подачи одним Претендентом на участие в закупке двух и более </w:t>
      </w:r>
      <w:r>
        <w:rPr>
          <w:rFonts w:ascii="Franklin Gothic Book" w:hAnsi="Franklin Gothic Book" w:cs="Arial"/>
        </w:rPr>
        <w:t>Оферт</w:t>
      </w:r>
      <w:r w:rsidRPr="006D563D">
        <w:rPr>
          <w:rFonts w:ascii="Franklin Gothic Book" w:hAnsi="Franklin Gothic Book" w:cs="Arial"/>
        </w:rPr>
        <w:t xml:space="preserve"> при условии, что поданные ранее </w:t>
      </w:r>
      <w:r>
        <w:rPr>
          <w:rFonts w:ascii="Franklin Gothic Book" w:hAnsi="Franklin Gothic Book" w:cs="Arial"/>
        </w:rPr>
        <w:t>Оферты</w:t>
      </w:r>
      <w:r w:rsidRPr="006D563D">
        <w:rPr>
          <w:rFonts w:ascii="Franklin Gothic Book" w:hAnsi="Franklin Gothic Book" w:cs="Arial"/>
        </w:rPr>
        <w:t xml:space="preserve"> этим Претендентом на участие в закупке не отозваны, все </w:t>
      </w:r>
      <w:r>
        <w:rPr>
          <w:rFonts w:ascii="Franklin Gothic Book" w:hAnsi="Franklin Gothic Book" w:cs="Arial"/>
        </w:rPr>
        <w:t>Оферты</w:t>
      </w:r>
      <w:r w:rsidRPr="006D563D">
        <w:rPr>
          <w:rFonts w:ascii="Franklin Gothic Book" w:hAnsi="Franklin Gothic Book" w:cs="Arial"/>
        </w:rPr>
        <w:t xml:space="preserve"> такого Претендента на участие в закупке не рассматриваются.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xml:space="preserve">, должен быть подписан лицом, имеющим право в соответствии с законодательством Российской Федерации действовать от лица Претендента на участие в закупке/Участника </w:t>
      </w:r>
      <w:r>
        <w:rPr>
          <w:rFonts w:ascii="Franklin Gothic Book" w:hAnsi="Franklin Gothic Book" w:cs="Arial"/>
        </w:rPr>
        <w:t>запроса оферт</w:t>
      </w:r>
      <w:r w:rsidRPr="006D563D">
        <w:rPr>
          <w:rFonts w:ascii="Franklin Gothic Book" w:hAnsi="Franklin Gothic Book"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Pr>
          <w:rFonts w:ascii="Franklin Gothic Book" w:hAnsi="Franklin Gothic Book" w:cs="Arial"/>
        </w:rPr>
        <w:t>Оферте</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Каждый документ, входящий </w:t>
      </w:r>
      <w:r>
        <w:rPr>
          <w:rFonts w:ascii="Franklin Gothic Book" w:hAnsi="Franklin Gothic Book" w:cs="Arial"/>
        </w:rPr>
        <w:t>в Оферту</w:t>
      </w:r>
      <w:r w:rsidRPr="006D563D">
        <w:rPr>
          <w:rFonts w:ascii="Franklin Gothic Book" w:hAnsi="Franklin Gothic Book" w:cs="Arial"/>
        </w:rPr>
        <w:t>, должен быть скреплен печатью Претендента на участие в закупке.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Требования п. 4.4.3 и 4.4.4 не распространяются на нотариально заверенные копии документов или документы, переплетенные типографским способом.</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Предоставляемые в составе</w:t>
      </w:r>
      <w:r>
        <w:rPr>
          <w:rFonts w:ascii="Franklin Gothic Book" w:hAnsi="Franklin Gothic Book" w:cs="Arial"/>
        </w:rPr>
        <w:t xml:space="preserve"> Оферты</w:t>
      </w:r>
      <w:r w:rsidRPr="006D563D">
        <w:rPr>
          <w:rFonts w:ascii="Franklin Gothic Book" w:hAnsi="Franklin Gothic Book"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закупке.</w:t>
      </w:r>
    </w:p>
    <w:p w:rsidR="003B466F"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Предложение действительно в течение срока, указанного Претендентом на участие в закупке, в данной заявке о подаче</w:t>
      </w:r>
      <w:r>
        <w:rPr>
          <w:rFonts w:ascii="Franklin Gothic Book" w:hAnsi="Franklin Gothic Book" w:cs="Arial"/>
        </w:rPr>
        <w:t xml:space="preserve"> Оферты</w:t>
      </w:r>
      <w:r w:rsidRPr="006D563D">
        <w:rPr>
          <w:rFonts w:ascii="Franklin Gothic Book" w:hAnsi="Franklin Gothic Book" w:cs="Arial"/>
        </w:rPr>
        <w:t xml:space="preserve"> (раздел 7, форма 1), но не менее чем 90 (девяносто) календарных дней со дня, следующего за днем окончания подачи конвертов с</w:t>
      </w:r>
      <w:r>
        <w:rPr>
          <w:rFonts w:ascii="Franklin Gothic Book" w:hAnsi="Franklin Gothic Book" w:cs="Arial"/>
        </w:rPr>
        <w:t xml:space="preserve"> Оферта</w:t>
      </w:r>
      <w:r w:rsidRPr="006D563D">
        <w:rPr>
          <w:rFonts w:ascii="Franklin Gothic Book" w:hAnsi="Franklin Gothic Book" w:cs="Arial"/>
        </w:rPr>
        <w:t>ми. Указание меньшего срока действия может служить основанием для отклонения заявки.</w:t>
      </w:r>
    </w:p>
    <w:p w:rsidR="003B466F" w:rsidRPr="00C7752A"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Встречные Оферты по условиям договора не допускаются.</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Официальный язык запроса оферт</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Pr>
          <w:rFonts w:ascii="Franklin Gothic Book" w:hAnsi="Franklin Gothic Book" w:cs="Arial"/>
        </w:rPr>
        <w:t>Оферта</w:t>
      </w:r>
      <w:r w:rsidRPr="006D563D">
        <w:rPr>
          <w:rFonts w:ascii="Franklin Gothic Book" w:hAnsi="Franklin Gothic Book" w:cs="Arial"/>
        </w:rPr>
        <w:t>, подготовленн</w:t>
      </w:r>
      <w:r>
        <w:rPr>
          <w:rFonts w:ascii="Franklin Gothic Book" w:hAnsi="Franklin Gothic Book" w:cs="Arial"/>
        </w:rPr>
        <w:t>ая</w:t>
      </w:r>
      <w:r w:rsidRPr="006D563D">
        <w:rPr>
          <w:rFonts w:ascii="Franklin Gothic Book" w:hAnsi="Franklin Gothic Book" w:cs="Arial"/>
        </w:rPr>
        <w:t xml:space="preserve"> Претендентом на участие в закупке, а также вся корреспонденция и документация, связанная с запросом </w:t>
      </w:r>
      <w:r>
        <w:rPr>
          <w:rFonts w:ascii="Franklin Gothic Book" w:hAnsi="Franklin Gothic Book" w:cs="Arial"/>
        </w:rPr>
        <w:t>оферт</w:t>
      </w:r>
      <w:r w:rsidRPr="006D563D">
        <w:rPr>
          <w:rFonts w:ascii="Franklin Gothic Book" w:hAnsi="Franklin Gothic Book" w:cs="Arial"/>
        </w:rPr>
        <w:t xml:space="preserve">, которыми обмениваются 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и Заказчик, должны быть написаны на русском языке.</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Любые вспомогательные документы и печатные материалы, представленные Претендентом на участие в закупке,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6D563D">
        <w:rPr>
          <w:rFonts w:ascii="Franklin Gothic Book" w:hAnsi="Franklin Gothic Book" w:cs="Arial"/>
        </w:rPr>
        <w:t>апостиль</w:t>
      </w:r>
      <w:proofErr w:type="spellEnd"/>
      <w:r w:rsidRPr="006D563D">
        <w:rPr>
          <w:rFonts w:ascii="Franklin Gothic Book" w:hAnsi="Franklin Gothic Book" w:cs="Arial"/>
        </w:rPr>
        <w:t xml:space="preserve"> компетентного органа государства, в котором этот документ был составлен).</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Использование других языков для подготовки</w:t>
      </w:r>
      <w:r>
        <w:rPr>
          <w:rFonts w:ascii="Franklin Gothic Book" w:hAnsi="Franklin Gothic Book" w:cs="Arial"/>
        </w:rPr>
        <w:t xml:space="preserve"> Оферты</w:t>
      </w:r>
      <w:r w:rsidRPr="006D563D">
        <w:rPr>
          <w:rFonts w:ascii="Franklin Gothic Book" w:hAnsi="Franklin Gothic Book" w:cs="Arial"/>
        </w:rPr>
        <w:t>, за исключением случаев, предусмотренных пунктами 4.6.1, 4.6.2,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Валюта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Все суммы денежных средств в </w:t>
      </w:r>
      <w:r>
        <w:rPr>
          <w:rFonts w:ascii="Franklin Gothic Book" w:hAnsi="Franklin Gothic Book" w:cs="Arial"/>
        </w:rPr>
        <w:t>Оферте</w:t>
      </w:r>
      <w:r w:rsidRPr="006D563D">
        <w:rPr>
          <w:rFonts w:ascii="Franklin Gothic Book" w:hAnsi="Franklin Gothic Book" w:cs="Arial"/>
        </w:rPr>
        <w:t xml:space="preserve">, должны быть выражены в валюте, установленной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lastRenderedPageBreak/>
        <w:t xml:space="preserve">Документы, оригиналы которых выданы Претенденту на участие в закупке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w:t>
      </w:r>
      <w:r>
        <w:rPr>
          <w:rFonts w:ascii="Franklin Gothic Book" w:hAnsi="Franklin Gothic Book" w:cs="Arial"/>
        </w:rPr>
        <w:t>запроса оферт</w:t>
      </w:r>
      <w:r w:rsidRPr="006D563D">
        <w:rPr>
          <w:rFonts w:ascii="Franklin Gothic Book" w:hAnsi="Franklin Gothic Book"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w:t>
      </w:r>
      <w:r>
        <w:rPr>
          <w:rFonts w:ascii="Franklin Gothic Book" w:hAnsi="Franklin Gothic Book" w:cs="Arial"/>
        </w:rPr>
        <w:t xml:space="preserve"> Оферты</w:t>
      </w:r>
      <w:r w:rsidRPr="006D563D">
        <w:rPr>
          <w:rFonts w:ascii="Franklin Gothic Book" w:hAnsi="Franklin Gothic Book" w:cs="Arial"/>
        </w:rPr>
        <w:t xml:space="preserve"> требованиям, установленным настоящей документацией.</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Начальная (максимальная) цена договора (цена лота)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Начальная (максимальная) цена договора указана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Обеспечение заявки о подаче Оферты</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если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 «Информационной картой </w:t>
      </w:r>
      <w:r>
        <w:rPr>
          <w:rFonts w:ascii="Franklin Gothic Book" w:hAnsi="Franklin Gothic Book" w:cs="Arial"/>
        </w:rPr>
        <w:t>запроса оферт</w:t>
      </w:r>
      <w:r w:rsidRPr="006D563D">
        <w:rPr>
          <w:rFonts w:ascii="Franklin Gothic Book" w:hAnsi="Franklin Gothic Book" w:cs="Arial"/>
        </w:rPr>
        <w:t>» установлено требование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Претендент на участие в закупке должен предоставить в составе свое</w:t>
      </w:r>
      <w:r>
        <w:rPr>
          <w:rFonts w:ascii="Franklin Gothic Book" w:hAnsi="Franklin Gothic Book" w:cs="Arial"/>
        </w:rPr>
        <w:t>й Оферты</w:t>
      </w:r>
      <w:r w:rsidRPr="006D563D">
        <w:rPr>
          <w:rFonts w:ascii="Franklin Gothic Book" w:hAnsi="Franklin Gothic Book" w:cs="Arial"/>
        </w:rPr>
        <w:t xml:space="preserve"> обеспечение заявки о подаче </w:t>
      </w:r>
      <w:r>
        <w:rPr>
          <w:rFonts w:ascii="Franklin Gothic Book" w:hAnsi="Franklin Gothic Book" w:cs="Arial"/>
        </w:rPr>
        <w:t>Оферты</w:t>
      </w:r>
      <w:r w:rsidRPr="006D563D">
        <w:rPr>
          <w:rFonts w:ascii="Franklin Gothic Book" w:hAnsi="Franklin Gothic Book" w:cs="Arial"/>
        </w:rPr>
        <w:t xml:space="preserve"> в размере и валюте, указанными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«Информационной карта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содержится указание на преференциальную поправку по отмене или уменьшении размера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 если Претендент на участие в закупках считает, что ему может быть предоставлена указанная преференция, он в составе</w:t>
      </w:r>
      <w:r>
        <w:rPr>
          <w:rFonts w:ascii="Franklin Gothic Book" w:hAnsi="Franklin Gothic Book" w:cs="Arial"/>
        </w:rPr>
        <w:t xml:space="preserve"> Оферты</w:t>
      </w:r>
      <w:r w:rsidRPr="006D563D">
        <w:rPr>
          <w:rFonts w:ascii="Franklin Gothic Book" w:hAnsi="Franklin Gothic Book"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используются только денежные средства.</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Факт внесения Претендентом на участие в закупке денежных средств в качестве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подтверждается платежным поручением (квитанцией) или копией такого поручения (квитанции).</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должно быть зачислено по реквизитам счета Заказчика, указанным в «Информационной карте </w:t>
      </w:r>
      <w:r>
        <w:rPr>
          <w:rFonts w:ascii="Franklin Gothic Book" w:hAnsi="Franklin Gothic Book" w:cs="Arial"/>
        </w:rPr>
        <w:t>запроса оферт</w:t>
      </w:r>
      <w:r w:rsidRPr="006D563D">
        <w:rPr>
          <w:rFonts w:ascii="Franklin Gothic Book" w:hAnsi="Franklin Gothic Book" w:cs="Arial"/>
        </w:rPr>
        <w:t>», не позднее момента окончания срока подачи</w:t>
      </w:r>
      <w:r>
        <w:rPr>
          <w:rFonts w:ascii="Franklin Gothic Book" w:hAnsi="Franklin Gothic Book" w:cs="Arial"/>
        </w:rPr>
        <w:t xml:space="preserve"> Оферт</w:t>
      </w:r>
      <w:r w:rsidRPr="006D563D">
        <w:rPr>
          <w:rFonts w:ascii="Franklin Gothic Book" w:hAnsi="Franklin Gothic Book" w:cs="Arial"/>
        </w:rPr>
        <w:t xml:space="preserve">, указанного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30"/>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возвращается Заказчиком на счет, указанный Претендентом на участие в закупке в платежном поручении на перечисление данного обеспечения:</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принятия </w:t>
      </w:r>
      <w:r w:rsidRPr="006D563D">
        <w:rPr>
          <w:rFonts w:ascii="Franklin Gothic Book" w:hAnsi="Franklin Gothic Book" w:cs="Arial"/>
          <w:color w:val="000000"/>
        </w:rPr>
        <w:t xml:space="preserve">Заказчиком </w:t>
      </w:r>
      <w:r w:rsidRPr="006D563D">
        <w:rPr>
          <w:rFonts w:ascii="Franklin Gothic Book" w:hAnsi="Franklin Gothic Book" w:cs="Arial"/>
        </w:rPr>
        <w:t xml:space="preserve">решения об отказе от проведения открытого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поступления Заказчику уведомления об отзыве Претендентом на участие в закупке заявки о подаче</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w:t>
      </w:r>
      <w:r>
        <w:rPr>
          <w:rFonts w:ascii="Franklin Gothic Book" w:hAnsi="Franklin Gothic Book" w:cs="Arial"/>
        </w:rPr>
        <w:t>отокола оценки и сопоставления Оферт</w:t>
      </w:r>
      <w:r w:rsidRPr="006D563D">
        <w:rPr>
          <w:rFonts w:ascii="Franklin Gothic Book" w:hAnsi="Franklin Gothic Book" w:cs="Arial"/>
        </w:rPr>
        <w:t xml:space="preserve"> – Претендентам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которых получены после окончания срока приема конвертов с</w:t>
      </w:r>
      <w:r>
        <w:rPr>
          <w:rFonts w:ascii="Franklin Gothic Book" w:hAnsi="Franklin Gothic Book" w:cs="Arial"/>
        </w:rPr>
        <w:t xml:space="preserve"> Оферта</w:t>
      </w:r>
      <w:r w:rsidRPr="006D563D">
        <w:rPr>
          <w:rFonts w:ascii="Franklin Gothic Book" w:hAnsi="Franklin Gothic Book" w:cs="Arial"/>
        </w:rPr>
        <w:t>ми;</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Претенденту на участие в закупке, не допущенному к участию </w:t>
      </w:r>
      <w:r>
        <w:rPr>
          <w:rFonts w:ascii="Franklin Gothic Book" w:hAnsi="Franklin Gothic Book" w:cs="Arial"/>
        </w:rPr>
        <w:t>в запросе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в течение пяти рабочих дней со дня подписания протокола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 Участникам </w:t>
      </w:r>
      <w:r>
        <w:rPr>
          <w:rFonts w:ascii="Franklin Gothic Book" w:hAnsi="Franklin Gothic Book" w:cs="Arial"/>
        </w:rPr>
        <w:t>запроса оферт</w:t>
      </w:r>
      <w:r w:rsidRPr="006D563D">
        <w:rPr>
          <w:rFonts w:ascii="Franklin Gothic Book" w:hAnsi="Franklin Gothic Book" w:cs="Arial"/>
        </w:rPr>
        <w:t xml:space="preserve">, которые участвовали </w:t>
      </w:r>
      <w:r>
        <w:rPr>
          <w:rFonts w:ascii="Franklin Gothic Book" w:hAnsi="Franklin Gothic Book" w:cs="Arial"/>
        </w:rPr>
        <w:t>в запросе оферт</w:t>
      </w:r>
      <w:r w:rsidRPr="006D563D">
        <w:rPr>
          <w:rFonts w:ascii="Franklin Gothic Book" w:hAnsi="Franklin Gothic Book" w:cs="Arial"/>
        </w:rPr>
        <w:t xml:space="preserve">, но не стали победителями, за исключением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победителю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заключения с ним договора;</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течение пяти рабочих дней со дня заключения договора c Участником </w:t>
      </w:r>
      <w:r>
        <w:rPr>
          <w:rFonts w:ascii="Franklin Gothic Book" w:hAnsi="Franklin Gothic Book" w:cs="Arial"/>
        </w:rPr>
        <w:t>запроса оферт</w:t>
      </w:r>
      <w:r w:rsidRPr="006D563D">
        <w:rPr>
          <w:rFonts w:ascii="Franklin Gothic Book" w:hAnsi="Franklin Gothic Book" w:cs="Arial"/>
        </w:rPr>
        <w:t>, подавшим единственное</w:t>
      </w:r>
      <w:r>
        <w:rPr>
          <w:rFonts w:ascii="Franklin Gothic Book" w:hAnsi="Franklin Gothic Book" w:cs="Arial"/>
        </w:rPr>
        <w:t xml:space="preserve"> Оферта</w:t>
      </w:r>
      <w:r w:rsidRPr="006D563D">
        <w:rPr>
          <w:rFonts w:ascii="Franklin Gothic Book" w:hAnsi="Franklin Gothic Book" w:cs="Arial"/>
        </w:rPr>
        <w:t xml:space="preserve">, соответствующее требованиям и условиям, предусмотренным документацией по проведению </w:t>
      </w:r>
      <w:r>
        <w:rPr>
          <w:rFonts w:ascii="Franklin Gothic Book" w:hAnsi="Franklin Gothic Book" w:cs="Arial"/>
        </w:rPr>
        <w:t>запроса оферт</w:t>
      </w:r>
      <w:r w:rsidRPr="006D563D">
        <w:rPr>
          <w:rFonts w:ascii="Franklin Gothic Book" w:hAnsi="Franklin Gothic Book" w:cs="Arial"/>
        </w:rPr>
        <w:t xml:space="preserve">, или с Претендентом на участие в закупке, единственно допущенным к участию </w:t>
      </w:r>
      <w:r>
        <w:rPr>
          <w:rFonts w:ascii="Franklin Gothic Book" w:hAnsi="Franklin Gothic Book" w:cs="Arial"/>
        </w:rPr>
        <w:t>в запросе оферт</w:t>
      </w:r>
      <w:r w:rsidRPr="006D563D">
        <w:rPr>
          <w:rFonts w:ascii="Franklin Gothic Book" w:hAnsi="Franklin Gothic Book" w:cs="Arial"/>
        </w:rPr>
        <w:t xml:space="preserve"> и признанному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Участнику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 в течение пяти рабочих дней со дня заключения договора с победителем или с таким Участником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0"/>
        </w:numPr>
        <w:tabs>
          <w:tab w:val="clear" w:pos="2140"/>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единственному Претенденту на участие в закупке,</w:t>
      </w:r>
      <w:r>
        <w:rPr>
          <w:rFonts w:ascii="Franklin Gothic Book" w:hAnsi="Franklin Gothic Book" w:cs="Arial"/>
        </w:rPr>
        <w:t xml:space="preserve"> Оферта</w:t>
      </w:r>
      <w:r w:rsidRPr="006D563D">
        <w:rPr>
          <w:rFonts w:ascii="Franklin Gothic Book" w:hAnsi="Franklin Gothic Book" w:cs="Arial"/>
        </w:rPr>
        <w:t xml:space="preserve"> которого было признано несоответствующим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 в течение пяти рабочих дней со дня признания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Обеспечение заявки о подаче</w:t>
      </w:r>
      <w:r>
        <w:rPr>
          <w:rFonts w:ascii="Franklin Gothic Book" w:hAnsi="Franklin Gothic Book" w:cs="Arial"/>
        </w:rPr>
        <w:t xml:space="preserve"> Оферты</w:t>
      </w:r>
      <w:r w:rsidRPr="006D563D">
        <w:rPr>
          <w:rFonts w:ascii="Franklin Gothic Book" w:hAnsi="Franklin Gothic Book" w:cs="Arial"/>
        </w:rPr>
        <w:t xml:space="preserve"> может быть удержано в случае уклонения победителя </w:t>
      </w:r>
      <w:r>
        <w:rPr>
          <w:rFonts w:ascii="Franklin Gothic Book" w:hAnsi="Franklin Gothic Book" w:cs="Arial"/>
        </w:rPr>
        <w:t>запроса оферт</w:t>
      </w:r>
      <w:r w:rsidRPr="006D563D">
        <w:rPr>
          <w:rFonts w:ascii="Franklin Gothic Book" w:hAnsi="Franklin Gothic Book" w:cs="Arial"/>
        </w:rPr>
        <w:t xml:space="preserve"> от заключения договора.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Подача и прием конвертов с Офертами</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Pr>
          <w:rFonts w:ascii="Franklin Gothic Book" w:hAnsi="Franklin Gothic Book" w:cs="Arial"/>
        </w:rPr>
        <w:t>в запросе оферт</w:t>
      </w:r>
      <w:r w:rsidRPr="006D563D">
        <w:rPr>
          <w:rFonts w:ascii="Franklin Gothic Book" w:hAnsi="Franklin Gothic Book" w:cs="Arial"/>
        </w:rPr>
        <w:t>, Претендент на участие в закупке готовит следующие документы:</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обращение к Заказчику размещения заказа с просьбой об изменении</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на бланке организации (для юридического лица);</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перечень изменений в </w:t>
      </w:r>
      <w:r>
        <w:rPr>
          <w:rFonts w:ascii="Franklin Gothic Book" w:hAnsi="Franklin Gothic Book" w:cs="Arial"/>
          <w:bCs/>
          <w:snapToGrid w:val="0"/>
        </w:rPr>
        <w:t>Оферте,</w:t>
      </w:r>
      <w:r w:rsidRPr="006D563D">
        <w:rPr>
          <w:rFonts w:ascii="Franklin Gothic Book" w:hAnsi="Franklin Gothic Book" w:cs="Arial"/>
          <w:bCs/>
          <w:snapToGrid w:val="0"/>
        </w:rPr>
        <w:t xml:space="preserve"> с указанием документов первоначально</w:t>
      </w:r>
      <w:r>
        <w:rPr>
          <w:rFonts w:ascii="Franklin Gothic Book" w:hAnsi="Franklin Gothic Book" w:cs="Arial"/>
          <w:bCs/>
          <w:snapToGrid w:val="0"/>
        </w:rPr>
        <w:t>й Оферты</w:t>
      </w:r>
      <w:r w:rsidRPr="006D563D">
        <w:rPr>
          <w:rFonts w:ascii="Franklin Gothic Book" w:hAnsi="Franklin Gothic Book" w:cs="Arial"/>
          <w:bCs/>
          <w:snapToGrid w:val="0"/>
        </w:rPr>
        <w:t>, которых данные изменения касаются;</w:t>
      </w:r>
    </w:p>
    <w:p w:rsidR="003B466F" w:rsidRPr="006D563D" w:rsidRDefault="003B466F" w:rsidP="003B466F">
      <w:pPr>
        <w:numPr>
          <w:ilvl w:val="4"/>
          <w:numId w:val="11"/>
        </w:numPr>
        <w:tabs>
          <w:tab w:val="clear" w:pos="600"/>
          <w:tab w:val="num"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новые версии документов, которые изменяются. Если изменения касаются сведений, указываемых в форме 1 «Заявка о подаче</w:t>
      </w:r>
      <w:r>
        <w:rPr>
          <w:rFonts w:ascii="Franklin Gothic Book" w:hAnsi="Franklin Gothic Book" w:cs="Arial"/>
          <w:bCs/>
          <w:snapToGrid w:val="0"/>
        </w:rPr>
        <w:t xml:space="preserve"> Оферт</w:t>
      </w:r>
      <w:r w:rsidRPr="006D563D">
        <w:rPr>
          <w:rFonts w:ascii="Franklin Gothic Book" w:hAnsi="Franklin Gothic Book" w:cs="Arial"/>
          <w:bCs/>
          <w:snapToGrid w:val="0"/>
        </w:rPr>
        <w:t>», измененная форма 1 также должна быть приложена в составе новых версий документов.</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snapToGrid w:val="0"/>
        </w:rPr>
        <w:t>Для отзыва</w:t>
      </w:r>
      <w:r>
        <w:rPr>
          <w:rFonts w:ascii="Franklin Gothic Book" w:hAnsi="Franklin Gothic Book" w:cs="Arial"/>
          <w:snapToGrid w:val="0"/>
        </w:rPr>
        <w:t xml:space="preserve"> Оферты</w:t>
      </w:r>
      <w:r w:rsidRPr="006D563D">
        <w:rPr>
          <w:rFonts w:ascii="Franklin Gothic Book" w:hAnsi="Franklin Gothic Book" w:cs="Arial"/>
          <w:snapToGrid w:val="0"/>
        </w:rPr>
        <w:t>, Претендент на участие в закупке, подавший</w:t>
      </w:r>
      <w:r>
        <w:rPr>
          <w:rFonts w:ascii="Franklin Gothic Book" w:hAnsi="Franklin Gothic Book" w:cs="Arial"/>
          <w:snapToGrid w:val="0"/>
        </w:rPr>
        <w:t xml:space="preserve"> Оферту</w:t>
      </w:r>
      <w:r w:rsidRPr="006D563D">
        <w:rPr>
          <w:rFonts w:ascii="Franklin Gothic Book" w:hAnsi="Franklin Gothic Book" w:cs="Arial"/>
          <w:snapToGrid w:val="0"/>
        </w:rPr>
        <w:t xml:space="preserve">, предоставляет Заказчику уведомление об отзыве в письменном виде, </w:t>
      </w:r>
      <w:r w:rsidRPr="006D563D">
        <w:rPr>
          <w:rFonts w:ascii="Franklin Gothic Book" w:hAnsi="Franklin Gothic Book" w:cs="Arial"/>
        </w:rPr>
        <w:t>подписанное</w:t>
      </w:r>
      <w:r w:rsidRPr="006D563D">
        <w:rPr>
          <w:rFonts w:ascii="Franklin Gothic Book" w:hAnsi="Franklin Gothic Book" w:cs="Arial"/>
          <w:snapToGrid w:val="0"/>
        </w:rPr>
        <w:t xml:space="preserve"> уполномоченным лицом Претендента на участие в закупке. В случае, если уведомление подписано лицом, уполномоченным руководителем Претендента на участие в закупке, к уведомлению должен быть приложен документ, подтверждающий полномочия такого лица. </w:t>
      </w:r>
      <w:r w:rsidRPr="006D563D">
        <w:rPr>
          <w:rFonts w:ascii="Franklin Gothic Book" w:hAnsi="Franklin Gothic Book" w:cs="Arial"/>
        </w:rPr>
        <w:t xml:space="preserve">В уведомлении указывается наименование </w:t>
      </w:r>
      <w:r>
        <w:rPr>
          <w:rFonts w:ascii="Franklin Gothic Book" w:hAnsi="Franklin Gothic Book" w:cs="Arial"/>
        </w:rPr>
        <w:t>запроса оферт</w:t>
      </w:r>
      <w:r w:rsidRPr="006D563D">
        <w:rPr>
          <w:rFonts w:ascii="Franklin Gothic Book" w:hAnsi="Franklin Gothic Book" w:cs="Arial"/>
        </w:rPr>
        <w:t>, по которому отзывается данн</w:t>
      </w:r>
      <w:r>
        <w:rPr>
          <w:rFonts w:ascii="Franklin Gothic Book" w:hAnsi="Franklin Gothic Book" w:cs="Arial"/>
        </w:rPr>
        <w:t>ая Оферта</w:t>
      </w:r>
      <w:r w:rsidRPr="006D563D">
        <w:rPr>
          <w:rFonts w:ascii="Franklin Gothic Book" w:hAnsi="Franklin Gothic Book" w:cs="Arial"/>
        </w:rPr>
        <w:t>, наименование и почтовый адрес Претендента на участие в закупке, отзывающего</w:t>
      </w:r>
      <w:r>
        <w:rPr>
          <w:rFonts w:ascii="Franklin Gothic Book" w:hAnsi="Franklin Gothic Book" w:cs="Arial"/>
        </w:rPr>
        <w:t xml:space="preserve"> Оферту</w:t>
      </w:r>
      <w:r w:rsidRPr="006D563D">
        <w:rPr>
          <w:rFonts w:ascii="Franklin Gothic Book" w:hAnsi="Franklin Gothic Book" w:cs="Arial"/>
        </w:rPr>
        <w:t>, способ возврата</w:t>
      </w:r>
      <w:r>
        <w:rPr>
          <w:rFonts w:ascii="Franklin Gothic Book" w:hAnsi="Franklin Gothic Book" w:cs="Arial"/>
        </w:rPr>
        <w:t xml:space="preserve"> Оферты</w:t>
      </w:r>
      <w:r w:rsidRPr="006D563D">
        <w:rPr>
          <w:rFonts w:ascii="Franklin Gothic Book" w:hAnsi="Franklin Gothic Book" w:cs="Arial"/>
        </w:rPr>
        <w:t xml:space="preserve"> (в случае такой необходимости). Расходы по возврату отзываемо</w:t>
      </w:r>
      <w:r>
        <w:rPr>
          <w:rFonts w:ascii="Franklin Gothic Book" w:hAnsi="Franklin Gothic Book" w:cs="Arial"/>
        </w:rPr>
        <w:t>й</w:t>
      </w:r>
      <w:r w:rsidRPr="006D563D">
        <w:rPr>
          <w:rFonts w:ascii="Franklin Gothic Book" w:hAnsi="Franklin Gothic Book" w:cs="Arial"/>
        </w:rPr>
        <w:t xml:space="preserve"> Претендентом на участие в закупке</w:t>
      </w:r>
      <w:r>
        <w:rPr>
          <w:rFonts w:ascii="Franklin Gothic Book" w:hAnsi="Franklin Gothic Book" w:cs="Arial"/>
        </w:rPr>
        <w:t xml:space="preserve"> Оферты</w:t>
      </w:r>
      <w:r w:rsidRPr="006D563D">
        <w:rPr>
          <w:rFonts w:ascii="Franklin Gothic Book" w:hAnsi="Franklin Gothic Book" w:cs="Arial"/>
        </w:rPr>
        <w:t xml:space="preserve"> относятся на его счет.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В случае неисполнения требований пунктов 4.8.1 - 4.8.4 Комиссия вправе считать, что документы, </w:t>
      </w:r>
      <w:r w:rsidRPr="006D563D">
        <w:rPr>
          <w:rFonts w:ascii="Franklin Gothic Book" w:hAnsi="Franklin Gothic Book" w:cs="Arial"/>
          <w:snapToGrid w:val="0"/>
        </w:rPr>
        <w:t xml:space="preserve">указанные в подразделе 4.8 </w:t>
      </w:r>
      <w:r w:rsidRPr="006D563D">
        <w:rPr>
          <w:rFonts w:ascii="Franklin Gothic Book" w:hAnsi="Franklin Gothic Book" w:cs="Arial"/>
        </w:rPr>
        <w:t>не поданы.</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Опоздавшие Оферты</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 xml:space="preserve">После окончания срока подачи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у Претендента на участие в закупке отсутствует возможность подать заявку на участие </w:t>
      </w:r>
      <w:r>
        <w:rPr>
          <w:rFonts w:ascii="Franklin Gothic Book" w:hAnsi="Franklin Gothic Book" w:cs="Arial"/>
        </w:rPr>
        <w:t>в запросе оферт</w:t>
      </w:r>
      <w:r w:rsidRPr="006D563D">
        <w:rPr>
          <w:rFonts w:ascii="Franklin Gothic Book" w:hAnsi="Franklin Gothic Book" w:cs="Arial"/>
        </w:rPr>
        <w:t>.</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lastRenderedPageBreak/>
        <w:t>Рассмотрение и оценка Оферт, проведение запроса скидки, выбор победит</w:t>
      </w:r>
      <w:r w:rsidRPr="004B7CAA">
        <w:rPr>
          <w:rFonts w:ascii="Franklin Gothic Book" w:hAnsi="Franklin Gothic Book"/>
          <w:b/>
          <w:sz w:val="24"/>
          <w:szCs w:val="24"/>
        </w:rPr>
        <w:t>е</w:t>
      </w:r>
      <w:r w:rsidRPr="004B7CAA">
        <w:rPr>
          <w:rFonts w:ascii="Franklin Gothic Book" w:hAnsi="Franklin Gothic Book"/>
          <w:b/>
          <w:sz w:val="24"/>
          <w:szCs w:val="24"/>
        </w:rPr>
        <w:t>ля запроса оферт</w:t>
      </w:r>
    </w:p>
    <w:p w:rsidR="003B466F" w:rsidRPr="006D563D" w:rsidRDefault="003B466F" w:rsidP="003B466F">
      <w:pPr>
        <w:numPr>
          <w:ilvl w:val="2"/>
          <w:numId w:val="9"/>
        </w:numPr>
        <w:tabs>
          <w:tab w:val="clear" w:pos="1146"/>
          <w:tab w:val="num" w:pos="1418"/>
        </w:tabs>
        <w:suppressAutoHyphens/>
        <w:spacing w:after="120"/>
        <w:ind w:left="0" w:firstLine="567"/>
        <w:rPr>
          <w:rFonts w:ascii="Franklin Gothic Book" w:hAnsi="Franklin Gothic Book" w:cs="Arial"/>
        </w:rPr>
      </w:pPr>
      <w:r w:rsidRPr="006D563D">
        <w:rPr>
          <w:rFonts w:ascii="Franklin Gothic Book" w:hAnsi="Franklin Gothic Book" w:cs="Arial"/>
        </w:rPr>
        <w:t>Общие положения</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 поступивших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проводится в сроки, установленные извещением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Рассмотрение и оценка</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включает: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рассмотрения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стадию оценки и сопоставления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после проведения, по решению Комиссии, процедуры запроса скидки, </w:t>
      </w:r>
    </w:p>
    <w:p w:rsidR="003B466F" w:rsidRPr="006D563D" w:rsidRDefault="003B466F" w:rsidP="003B466F">
      <w:pPr>
        <w:numPr>
          <w:ilvl w:val="4"/>
          <w:numId w:val="11"/>
        </w:numPr>
        <w:tabs>
          <w:tab w:val="clear" w:pos="600"/>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стадию принятия решения о выборе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рассмотрении и осуществлении оценки</w:t>
      </w:r>
      <w:r>
        <w:rPr>
          <w:rFonts w:ascii="Franklin Gothic Book" w:hAnsi="Franklin Gothic Book" w:cs="Arial"/>
        </w:rPr>
        <w:t xml:space="preserve"> Оферт</w:t>
      </w:r>
      <w:r w:rsidRPr="006D563D">
        <w:rPr>
          <w:rFonts w:ascii="Franklin Gothic Book" w:hAnsi="Franklin Gothic Book" w:cs="Arial"/>
        </w:rPr>
        <w:t xml:space="preserve"> для проведения экспертизы</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привлечь иных лиц (экспертов и специалистов), не связанных с Претендентами на участие в закупке, но в любом случае допуск к участию </w:t>
      </w:r>
      <w:r>
        <w:rPr>
          <w:rFonts w:ascii="Franklin Gothic Book" w:hAnsi="Franklin Gothic Book" w:cs="Arial"/>
        </w:rPr>
        <w:t>в запросе оферт</w:t>
      </w:r>
      <w:r w:rsidRPr="006D563D">
        <w:rPr>
          <w:rFonts w:ascii="Franklin Gothic Book" w:hAnsi="Franklin Gothic Book" w:cs="Arial"/>
        </w:rPr>
        <w:t xml:space="preserve"> и присвоение порядковых номеров</w:t>
      </w:r>
      <w:r>
        <w:rPr>
          <w:rFonts w:ascii="Franklin Gothic Book" w:hAnsi="Franklin Gothic Book" w:cs="Arial"/>
        </w:rPr>
        <w:t xml:space="preserve"> Оферта</w:t>
      </w:r>
      <w:r w:rsidRPr="006D563D">
        <w:rPr>
          <w:rFonts w:ascii="Franklin Gothic Book" w:hAnsi="Franklin Gothic Book" w:cs="Arial"/>
        </w:rPr>
        <w:t>м осуществляется Комиссией.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Претенденты на участие в закупке/Участники </w:t>
      </w:r>
      <w:r>
        <w:rPr>
          <w:rFonts w:ascii="Franklin Gothic Book" w:hAnsi="Franklin Gothic Book" w:cs="Arial"/>
        </w:rPr>
        <w:t>запроса оферт</w:t>
      </w:r>
      <w:r w:rsidRPr="006D563D">
        <w:rPr>
          <w:rFonts w:ascii="Franklin Gothic Book" w:hAnsi="Franklin Gothic Book" w:cs="Arial"/>
        </w:rPr>
        <w:t xml:space="preserve"> не вправе каким-либо способом влиять, участвовать или присутствовать при рассмотрении и оценке</w:t>
      </w:r>
      <w:r>
        <w:rPr>
          <w:rFonts w:ascii="Franklin Gothic Book" w:hAnsi="Franklin Gothic Book" w:cs="Arial"/>
        </w:rPr>
        <w:t xml:space="preserve"> Оферт</w:t>
      </w:r>
      <w:r w:rsidRPr="006D563D">
        <w:rPr>
          <w:rFonts w:ascii="Franklin Gothic Book" w:hAnsi="Franklin Gothic Book" w:cs="Arial"/>
        </w:rPr>
        <w:t>, а также вступать в контакты с лицами, выполняющими экспертизу</w:t>
      </w:r>
      <w:r>
        <w:rPr>
          <w:rFonts w:ascii="Franklin Gothic Book" w:hAnsi="Franklin Gothic Book" w:cs="Arial"/>
        </w:rPr>
        <w:t xml:space="preserve"> Оферт</w:t>
      </w:r>
      <w:r w:rsidRPr="006D563D">
        <w:rPr>
          <w:rFonts w:ascii="Franklin Gothic Book" w:hAnsi="Franklin Gothic Book" w:cs="Arial"/>
        </w:rPr>
        <w:t xml:space="preserve">. Любые попытки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 xml:space="preserve"> повлиять на Комиссию при экспертизе</w:t>
      </w:r>
      <w:r>
        <w:rPr>
          <w:rFonts w:ascii="Franklin Gothic Book" w:hAnsi="Franklin Gothic Book" w:cs="Arial"/>
        </w:rPr>
        <w:t xml:space="preserve"> Оферт</w:t>
      </w:r>
      <w:r w:rsidRPr="006D563D">
        <w:rPr>
          <w:rFonts w:ascii="Franklin Gothic Book" w:hAnsi="Franklin Gothic Book"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Pr>
          <w:rFonts w:ascii="Franklin Gothic Book" w:hAnsi="Franklin Gothic Book" w:cs="Arial"/>
        </w:rPr>
        <w:t>в запросе оферт</w:t>
      </w:r>
      <w:r w:rsidRPr="006D563D">
        <w:rPr>
          <w:rFonts w:ascii="Franklin Gothic Book" w:hAnsi="Franklin Gothic Book" w:cs="Arial"/>
        </w:rPr>
        <w:t xml:space="preserve"> (отклонению) таких Претендентов на участие в закупке/Участников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содержится указание на преференции Претендентам на участие в закупках/Участникам </w:t>
      </w:r>
      <w:r>
        <w:rPr>
          <w:rFonts w:ascii="Franklin Gothic Book" w:hAnsi="Franklin Gothic Book" w:cs="Arial"/>
        </w:rPr>
        <w:t>запроса оферт</w:t>
      </w:r>
      <w:r w:rsidRPr="006D563D">
        <w:rPr>
          <w:rFonts w:ascii="Franklin Gothic Book" w:hAnsi="Franklin Gothic Book" w:cs="Arial"/>
        </w:rPr>
        <w:t>, то при рассмотрении и оценке</w:t>
      </w:r>
      <w:r>
        <w:rPr>
          <w:rFonts w:ascii="Franklin Gothic Book" w:hAnsi="Franklin Gothic Book" w:cs="Arial"/>
        </w:rPr>
        <w:t xml:space="preserve"> Оферт</w:t>
      </w:r>
      <w:r w:rsidRPr="006D563D">
        <w:rPr>
          <w:rFonts w:ascii="Franklin Gothic Book" w:hAnsi="Franklin Gothic Book" w:cs="Arial"/>
        </w:rPr>
        <w:t xml:space="preserve"> Комиссия учитывает указанные преференции. </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Pr>
          <w:rFonts w:ascii="Franklin Gothic Book" w:hAnsi="Franklin Gothic Book" w:cs="Arial"/>
        </w:rPr>
        <w:t>Оферте</w:t>
      </w:r>
      <w:r w:rsidRPr="006D563D">
        <w:rPr>
          <w:rFonts w:ascii="Franklin Gothic Book" w:hAnsi="Franklin Gothic Book" w:cs="Arial"/>
        </w:rPr>
        <w:t xml:space="preserve"> сведений.</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на участие в закупке/Участник </w:t>
      </w:r>
      <w:r>
        <w:rPr>
          <w:rFonts w:ascii="Franklin Gothic Book" w:hAnsi="Franklin Gothic Book" w:cs="Arial"/>
        </w:rPr>
        <w:t>запроса оферт</w:t>
      </w:r>
      <w:r w:rsidRPr="006D563D">
        <w:rPr>
          <w:rFonts w:ascii="Franklin Gothic Book" w:hAnsi="Franklin Gothic Book"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В ходе рассмотрения и оценки</w:t>
      </w:r>
      <w:r>
        <w:rPr>
          <w:rFonts w:ascii="Franklin Gothic Book" w:hAnsi="Franklin Gothic Book" w:cs="Arial"/>
        </w:rPr>
        <w:t xml:space="preserve"> Оферт</w:t>
      </w:r>
      <w:r w:rsidRPr="006D563D">
        <w:rPr>
          <w:rFonts w:ascii="Franklin Gothic Book" w:hAnsi="Franklin Gothic Book" w:cs="Arial"/>
        </w:rPr>
        <w:t xml:space="preserve"> Заказчик имеет право запросить у Претендентов на участие в закупке разъяснения их</w:t>
      </w:r>
      <w:r>
        <w:rPr>
          <w:rFonts w:ascii="Franklin Gothic Book" w:hAnsi="Franklin Gothic Book" w:cs="Arial"/>
        </w:rPr>
        <w:t xml:space="preserve"> Оферт</w:t>
      </w:r>
      <w:r w:rsidRPr="006D563D">
        <w:rPr>
          <w:rFonts w:ascii="Franklin Gothic Book" w:hAnsi="Franklin Gothic Book" w:cs="Arial"/>
        </w:rPr>
        <w:t>. При этом Заказчик не вправе запрашивать разъяснения или требовать документы, меняющие суть</w:t>
      </w:r>
      <w:r>
        <w:rPr>
          <w:rFonts w:ascii="Franklin Gothic Book" w:hAnsi="Franklin Gothic Book" w:cs="Arial"/>
        </w:rPr>
        <w:t xml:space="preserve"> Оферты</w:t>
      </w:r>
      <w:r w:rsidRPr="006D563D">
        <w:rPr>
          <w:rFonts w:ascii="Franklin Gothic Book" w:hAnsi="Franklin Gothic Book" w:cs="Arial"/>
        </w:rPr>
        <w:t>. Допускаются уточняющие запросы по техническим условиям</w:t>
      </w:r>
      <w:r>
        <w:rPr>
          <w:rFonts w:ascii="Franklin Gothic Book" w:hAnsi="Franklin Gothic Book" w:cs="Arial"/>
        </w:rPr>
        <w:t xml:space="preserve"> Оферты</w:t>
      </w:r>
      <w:r w:rsidRPr="006D563D">
        <w:rPr>
          <w:rFonts w:ascii="Franklin Gothic Book" w:hAnsi="Franklin Gothic Book"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Рассмотрение</w:t>
      </w:r>
      <w:r>
        <w:rPr>
          <w:rFonts w:ascii="Franklin Gothic Book" w:hAnsi="Franklin Gothic Book" w:cs="Arial"/>
          <w:b/>
        </w:rPr>
        <w:t xml:space="preserve"> Оферт</w:t>
      </w:r>
      <w:r w:rsidRPr="006D563D">
        <w:rPr>
          <w:rFonts w:ascii="Franklin Gothic Book" w:hAnsi="Franklin Gothic Book" w:cs="Arial"/>
          <w:b/>
        </w:rPr>
        <w:t xml:space="preserve">. Допуск к участию </w:t>
      </w:r>
      <w:r>
        <w:rPr>
          <w:rFonts w:ascii="Franklin Gothic Book" w:hAnsi="Franklin Gothic Book" w:cs="Arial"/>
          <w:b/>
        </w:rPr>
        <w:t>в запросе оферт</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Комиссия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или в «Информационной карте </w:t>
      </w:r>
      <w:r>
        <w:rPr>
          <w:rFonts w:ascii="Franklin Gothic Book" w:hAnsi="Franklin Gothic Book" w:cs="Arial"/>
        </w:rPr>
        <w:t>запроса оферт</w:t>
      </w:r>
      <w:r w:rsidRPr="006D563D">
        <w:rPr>
          <w:rFonts w:ascii="Franklin Gothic Book" w:hAnsi="Franklin Gothic Book" w:cs="Arial"/>
        </w:rPr>
        <w:t>» осуществляет рассмотрение поданных</w:t>
      </w:r>
      <w:r>
        <w:rPr>
          <w:rFonts w:ascii="Franklin Gothic Book" w:hAnsi="Franklin Gothic Book" w:cs="Arial"/>
        </w:rPr>
        <w:t xml:space="preserve"> Оферт</w:t>
      </w:r>
      <w:r w:rsidRPr="006D563D">
        <w:rPr>
          <w:rFonts w:ascii="Franklin Gothic Book" w:hAnsi="Franklin Gothic Book" w:cs="Arial"/>
        </w:rPr>
        <w:t xml:space="preserve">, Претендентов на участие в закупке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w:t>
      </w:r>
      <w:r w:rsidRPr="00161282">
        <w:rPr>
          <w:rFonts w:ascii="Franklin Gothic Book" w:hAnsi="Franklin Gothic Book" w:cs="Arial"/>
        </w:rPr>
        <w:t>дальнейшему участию в данном запросе</w:t>
      </w:r>
      <w:r>
        <w:rPr>
          <w:rFonts w:ascii="Franklin Gothic Book" w:hAnsi="Franklin Gothic Book" w:cs="Arial"/>
        </w:rPr>
        <w:t xml:space="preserve"> Оферт</w:t>
      </w:r>
      <w:r w:rsidRPr="00161282">
        <w:rPr>
          <w:rFonts w:ascii="Franklin Gothic Book" w:hAnsi="Franklin Gothic Book" w:cs="Arial"/>
        </w:rPr>
        <w:t xml:space="preserve">. </w:t>
      </w:r>
    </w:p>
    <w:p w:rsidR="003B466F" w:rsidRPr="00161282"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lastRenderedPageBreak/>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fssprus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iss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ip</w:t>
        </w:r>
      </w:hyperlink>
      <w:r w:rsidRPr="00161282">
        <w:rPr>
          <w:rFonts w:ascii="Franklin Gothic Book" w:hAnsi="Franklin Gothic Book" w:cs="Arial"/>
        </w:rPr>
        <w:t>), реестр недобросовестных поставщиков (</w:t>
      </w:r>
      <w:hyperlink r:id="rId19" w:history="1">
        <w:r w:rsidRPr="00161282">
          <w:rPr>
            <w:rStyle w:val="ac"/>
            <w:rFonts w:ascii="Franklin Gothic Book" w:hAnsi="Franklin Gothic Book" w:cs="Arial"/>
            <w:color w:val="auto"/>
            <w:lang w:val="en-US"/>
          </w:rPr>
          <w:t>http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rnp</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fas</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gov</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ru</w:t>
        </w:r>
      </w:hyperlink>
      <w:r w:rsidRPr="00161282">
        <w:rPr>
          <w:rFonts w:ascii="Franklin Gothic Book" w:hAnsi="Franklin Gothic Book" w:cs="Arial"/>
        </w:rPr>
        <w:t>), единый федеральный реестр сведений о фактах деятельности юридических лиц (</w:t>
      </w:r>
      <w:hyperlink r:id="rId20" w:history="1">
        <w:r w:rsidRPr="00161282">
          <w:rPr>
            <w:rStyle w:val="ac"/>
            <w:rFonts w:ascii="Franklin Gothic Book" w:hAnsi="Franklin Gothic Book" w:cs="Arial"/>
            <w:color w:val="auto"/>
            <w:lang w:val="en-US"/>
          </w:rPr>
          <w:t>www</w:t>
        </w:r>
        <w:r w:rsidRPr="00161282">
          <w:rPr>
            <w:rStyle w:val="ac"/>
            <w:rFonts w:ascii="Franklin Gothic Book" w:hAnsi="Franklin Gothic Book" w:cs="Arial"/>
            <w:color w:val="auto"/>
          </w:rPr>
          <w:t>.</w:t>
        </w:r>
        <w:r w:rsidRPr="00161282">
          <w:rPr>
            <w:rStyle w:val="ac"/>
            <w:rFonts w:ascii="Franklin Gothic Book" w:hAnsi="Franklin Gothic Book" w:cs="Arial"/>
            <w:color w:val="auto"/>
            <w:lang w:val="en-US"/>
          </w:rPr>
          <w:t>fedresurs</w:t>
        </w:r>
        <w:r w:rsidRPr="00161282">
          <w:rPr>
            <w:rStyle w:val="ac"/>
            <w:rFonts w:ascii="Franklin Gothic Book" w:hAnsi="Franklin Gothic Book" w:cs="Arial"/>
            <w:color w:val="auto"/>
          </w:rPr>
          <w:t>.</w:t>
        </w:r>
        <w:proofErr w:type="spellStart"/>
        <w:r w:rsidRPr="00161282">
          <w:rPr>
            <w:rStyle w:val="ac"/>
            <w:rFonts w:ascii="Franklin Gothic Book" w:hAnsi="Franklin Gothic Book" w:cs="Arial"/>
            <w:color w:val="auto"/>
            <w:lang w:val="en-US"/>
          </w:rPr>
          <w:t>ru</w:t>
        </w:r>
        <w:proofErr w:type="spellEnd"/>
      </w:hyperlink>
      <w:r w:rsidRPr="00161282">
        <w:rPr>
          <w:rFonts w:ascii="Franklin Gothic Book" w:hAnsi="Franklin Gothic Book" w:cs="Arial"/>
        </w:rPr>
        <w:t>), проверка недействительных российских паспортов на сайте ФМС РФ.</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3B466F" w:rsidRPr="00161282"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3B466F" w:rsidRPr="00A80674" w:rsidRDefault="003B466F" w:rsidP="003B466F">
      <w:pPr>
        <w:widowControl w:val="0"/>
        <w:suppressAutoHyphens/>
        <w:autoSpaceDE w:val="0"/>
        <w:autoSpaceDN w:val="0"/>
        <w:adjustRightInd w:val="0"/>
        <w:spacing w:after="0"/>
        <w:ind w:firstLine="567"/>
        <w:rPr>
          <w:rFonts w:ascii="Franklin Gothic Book" w:hAnsi="Franklin Gothic Book" w:cs="Arial"/>
        </w:rPr>
      </w:pPr>
      <w:r w:rsidRPr="00161282">
        <w:rPr>
          <w:rFonts w:ascii="Franklin Gothic Book" w:hAnsi="Franklin Gothic Book"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Pr>
          <w:rFonts w:ascii="Franklin Gothic Book" w:hAnsi="Franklin Gothic Book" w:cs="Arial"/>
        </w:rPr>
        <w:t>Оферта</w:t>
      </w:r>
      <w:r w:rsidRPr="00190D48">
        <w:rPr>
          <w:rFonts w:ascii="Franklin Gothic Book" w:hAnsi="Franklin Gothic Book" w:cs="Arial"/>
        </w:rPr>
        <w:t xml:space="preserve">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Комиссия имеет право не допустить к участию </w:t>
      </w:r>
      <w:r>
        <w:rPr>
          <w:rFonts w:ascii="Franklin Gothic Book" w:hAnsi="Franklin Gothic Book" w:cs="Arial"/>
        </w:rPr>
        <w:t>в запросе оферт</w:t>
      </w:r>
      <w:r w:rsidRPr="00190D48">
        <w:rPr>
          <w:rFonts w:ascii="Franklin Gothic Book" w:hAnsi="Franklin Gothic Book" w:cs="Arial"/>
        </w:rPr>
        <w:t xml:space="preserve"> в случаях, в том числе:</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требуемых согласно настоящей документации документов либо наличия в таких документах недостоверных сведений об Претенденте на участие в закупке, или о предлагаемых товарах, работах, услугах;</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 Претендента на участие в закупке, требованиям, установленным в настоящей документации;</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непредставления документа или копии документа, подтверждающего внесение денежных средств, в качестве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 в случае требования обеспечения заявки о подаче</w:t>
      </w:r>
      <w:r>
        <w:rPr>
          <w:rFonts w:ascii="Franklin Gothic Book" w:hAnsi="Franklin Gothic Book" w:cs="Arial"/>
        </w:rPr>
        <w:t xml:space="preserve"> Оферты</w:t>
      </w:r>
      <w:r w:rsidRPr="00190D48">
        <w:rPr>
          <w:rFonts w:ascii="Franklin Gothic Book" w:hAnsi="Franklin Gothic Book" w:cs="Arial"/>
        </w:rPr>
        <w:t>;</w:t>
      </w:r>
    </w:p>
    <w:p w:rsidR="003B466F" w:rsidRPr="00190D48" w:rsidRDefault="003B466F" w:rsidP="003B466F">
      <w:pPr>
        <w:numPr>
          <w:ilvl w:val="0"/>
          <w:numId w:val="12"/>
        </w:numPr>
        <w:tabs>
          <w:tab w:val="clear" w:pos="1070"/>
          <w:tab w:val="left" w:pos="1418"/>
        </w:tabs>
        <w:suppressAutoHyphens/>
        <w:spacing w:after="0"/>
        <w:ind w:left="0" w:firstLine="567"/>
        <w:rPr>
          <w:rFonts w:ascii="Franklin Gothic Book" w:hAnsi="Franklin Gothic Book" w:cs="Arial"/>
        </w:rPr>
      </w:pPr>
      <w:r w:rsidRPr="00190D48">
        <w:rPr>
          <w:rFonts w:ascii="Franklin Gothic Book" w:hAnsi="Franklin Gothic Book" w:cs="Arial"/>
        </w:rPr>
        <w:t>несоответствия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требованиям настоящей документации, в том числе представленного технического</w:t>
      </w:r>
      <w:r>
        <w:rPr>
          <w:rFonts w:ascii="Franklin Gothic Book" w:hAnsi="Franklin Gothic Book" w:cs="Arial"/>
        </w:rPr>
        <w:t xml:space="preserve"> предложения</w:t>
      </w:r>
      <w:r w:rsidRPr="00190D48">
        <w:rPr>
          <w:rFonts w:ascii="Franklin Gothic Book" w:hAnsi="Franklin Gothic Book" w:cs="Arial"/>
        </w:rPr>
        <w:t>,</w:t>
      </w:r>
      <w:r>
        <w:rPr>
          <w:rFonts w:ascii="Franklin Gothic Book" w:hAnsi="Franklin Gothic Book" w:cs="Arial"/>
        </w:rPr>
        <w:t xml:space="preserve"> предложения</w:t>
      </w:r>
      <w:r w:rsidRPr="00190D48">
        <w:rPr>
          <w:rFonts w:ascii="Franklin Gothic Book" w:hAnsi="Franklin Gothic Book"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Pr>
          <w:rFonts w:ascii="Franklin Gothic Book" w:hAnsi="Franklin Gothic Book" w:cs="Arial"/>
        </w:rPr>
        <w:t>Оферте</w:t>
      </w:r>
      <w:r w:rsidRPr="00190D48">
        <w:rPr>
          <w:rFonts w:ascii="Franklin Gothic Book" w:hAnsi="Franklin Gothic Book" w:cs="Arial"/>
        </w:rPr>
        <w:t xml:space="preserve"> указан срок в периодах (дни, недели, месяцы), а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«Информационной карте </w:t>
      </w:r>
      <w:r>
        <w:rPr>
          <w:rFonts w:ascii="Franklin Gothic Book" w:hAnsi="Franklin Gothic Book" w:cs="Arial"/>
        </w:rPr>
        <w:t>запроса оферт</w:t>
      </w:r>
      <w:r w:rsidRPr="00190D48">
        <w:rPr>
          <w:rFonts w:ascii="Franklin Gothic Book" w:hAnsi="Franklin Gothic Book" w:cs="Arial"/>
        </w:rPr>
        <w:t>» установлена календарная дата, то для исчисления соответствия</w:t>
      </w:r>
      <w:r>
        <w:rPr>
          <w:rFonts w:ascii="Franklin Gothic Book" w:hAnsi="Franklin Gothic Book" w:cs="Arial"/>
        </w:rPr>
        <w:t xml:space="preserve"> Оферты</w:t>
      </w:r>
      <w:r w:rsidRPr="00190D48">
        <w:rPr>
          <w:rFonts w:ascii="Franklin Gothic Book" w:hAnsi="Franklin Gothic Book"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190D48">
        <w:rPr>
          <w:rFonts w:ascii="Franklin Gothic Book" w:hAnsi="Franklin Gothic Book" w:cs="Arial"/>
          <w:bCs/>
        </w:rPr>
        <w:t xml:space="preserve">подведения итогов </w:t>
      </w:r>
      <w:r>
        <w:rPr>
          <w:rFonts w:ascii="Franklin Gothic Book" w:hAnsi="Franklin Gothic Book" w:cs="Arial"/>
          <w:bCs/>
        </w:rPr>
        <w:t>запроса оферт</w:t>
      </w:r>
      <w:r w:rsidRPr="00190D48">
        <w:rPr>
          <w:rFonts w:ascii="Franklin Gothic Book" w:hAnsi="Franklin Gothic Book" w:cs="Arial"/>
          <w:bCs/>
        </w:rPr>
        <w:t xml:space="preserve">, указанной в извещении о проведении </w:t>
      </w:r>
      <w:r>
        <w:rPr>
          <w:rFonts w:ascii="Franklin Gothic Book" w:hAnsi="Franklin Gothic Book" w:cs="Arial"/>
          <w:bCs/>
        </w:rPr>
        <w:t>запроса оферт</w:t>
      </w:r>
      <w:r w:rsidRPr="00190D48">
        <w:rPr>
          <w:rFonts w:ascii="Franklin Gothic Book" w:hAnsi="Franklin Gothic Book" w:cs="Arial"/>
          <w:bCs/>
        </w:rPr>
        <w:t xml:space="preserve"> и «Информационной картой </w:t>
      </w:r>
      <w:r>
        <w:rPr>
          <w:rFonts w:ascii="Franklin Gothic Book" w:hAnsi="Franklin Gothic Book" w:cs="Arial"/>
          <w:bCs/>
        </w:rPr>
        <w:t>запроса оферт</w:t>
      </w:r>
      <w:r w:rsidRPr="00190D48">
        <w:rPr>
          <w:rFonts w:ascii="Franklin Gothic Book" w:hAnsi="Franklin Gothic Book" w:cs="Arial"/>
          <w:bCs/>
        </w:rPr>
        <w:t xml:space="preserve">» и датой заключения </w:t>
      </w:r>
      <w:r w:rsidRPr="00190D48">
        <w:rPr>
          <w:rFonts w:ascii="Franklin Gothic Book" w:hAnsi="Franklin Gothic Book" w:cs="Arial"/>
        </w:rPr>
        <w:t xml:space="preserve">договора, указанной в извещении о проведении </w:t>
      </w:r>
      <w:r>
        <w:rPr>
          <w:rFonts w:ascii="Franklin Gothic Book" w:hAnsi="Franklin Gothic Book" w:cs="Arial"/>
        </w:rPr>
        <w:t>запроса оферт</w:t>
      </w:r>
      <w:r w:rsidRPr="00190D48">
        <w:rPr>
          <w:rFonts w:ascii="Franklin Gothic Book" w:hAnsi="Franklin Gothic Book" w:cs="Arial"/>
        </w:rPr>
        <w:t xml:space="preserve"> и </w:t>
      </w:r>
      <w:r w:rsidRPr="00190D48">
        <w:rPr>
          <w:rFonts w:ascii="Franklin Gothic Book" w:hAnsi="Franklin Gothic Book" w:cs="Arial"/>
          <w:bCs/>
        </w:rPr>
        <w:t xml:space="preserve">«Информационной картой </w:t>
      </w:r>
      <w:r>
        <w:rPr>
          <w:rFonts w:ascii="Franklin Gothic Book" w:hAnsi="Franklin Gothic Book" w:cs="Arial"/>
          <w:bCs/>
        </w:rPr>
        <w:t>запроса оферт</w:t>
      </w:r>
      <w:r w:rsidRPr="00190D48">
        <w:rPr>
          <w:rFonts w:ascii="Franklin Gothic Book" w:hAnsi="Franklin Gothic Book" w:cs="Arial"/>
          <w:bCs/>
        </w:rPr>
        <w:t>»</w:t>
      </w:r>
      <w:r w:rsidRPr="00190D48">
        <w:rPr>
          <w:rFonts w:ascii="Franklin Gothic Book" w:hAnsi="Franklin Gothic Book" w:cs="Arial"/>
        </w:rPr>
        <w:t>;</w:t>
      </w:r>
    </w:p>
    <w:p w:rsidR="003B466F" w:rsidRPr="00002505" w:rsidRDefault="003B466F" w:rsidP="003B466F">
      <w:pPr>
        <w:numPr>
          <w:ilvl w:val="0"/>
          <w:numId w:val="12"/>
        </w:numPr>
        <w:suppressAutoHyphens/>
        <w:ind w:left="0" w:firstLine="567"/>
        <w:rPr>
          <w:rFonts w:ascii="Franklin Gothic Book" w:hAnsi="Franklin Gothic Book" w:cs="Arial"/>
        </w:rPr>
      </w:pPr>
      <w:r w:rsidRPr="00190D48">
        <w:rPr>
          <w:rFonts w:ascii="Franklin Gothic Book" w:hAnsi="Franklin Gothic Book" w:cs="Arial"/>
        </w:rPr>
        <w:t xml:space="preserve">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w:t>
      </w:r>
      <w:r w:rsidRPr="00002505">
        <w:rPr>
          <w:rFonts w:ascii="Franklin Gothic Book" w:hAnsi="Franklin Gothic Book" w:cs="Arial"/>
        </w:rPr>
        <w:t>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3B466F" w:rsidRPr="00002505" w:rsidRDefault="003B466F" w:rsidP="003B466F">
      <w:pPr>
        <w:numPr>
          <w:ilvl w:val="0"/>
          <w:numId w:val="12"/>
        </w:numPr>
        <w:suppressAutoHyphens/>
        <w:ind w:left="0" w:firstLine="567"/>
        <w:rPr>
          <w:rFonts w:ascii="Franklin Gothic Book" w:hAnsi="Franklin Gothic Book" w:cs="Arial"/>
        </w:rPr>
      </w:pPr>
      <w:r w:rsidRPr="00002505">
        <w:rPr>
          <w:rFonts w:ascii="Franklin Gothic Book" w:hAnsi="Franklin Gothic Book" w:cs="Arial"/>
        </w:rPr>
        <w:t xml:space="preserve">предоставление недостоверных сведений о стране происхождения товара, указанного в заявке на участие </w:t>
      </w:r>
      <w:r>
        <w:rPr>
          <w:rFonts w:ascii="Franklin Gothic Book" w:hAnsi="Franklin Gothic Book" w:cs="Arial"/>
        </w:rPr>
        <w:t>в запросе оферт</w:t>
      </w:r>
      <w:r w:rsidRPr="00002505">
        <w:rPr>
          <w:rFonts w:ascii="Franklin Gothic Book" w:hAnsi="Franklin Gothic Book" w:cs="Arial"/>
        </w:rPr>
        <w:t>;</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 xml:space="preserve">В случае установления Комиссией недостоверности сведений, содержащихся в документах, представленных Претендентом на участие в закупке, </w:t>
      </w:r>
      <w:r w:rsidRPr="00002505">
        <w:rPr>
          <w:rFonts w:ascii="Franklin Gothic Book" w:hAnsi="Franklin Gothic Book" w:cs="Arial"/>
        </w:rPr>
        <w:lastRenderedPageBreak/>
        <w:t>установления факта проведения ликвидации</w:t>
      </w:r>
      <w:r w:rsidRPr="00190D48">
        <w:rPr>
          <w:rFonts w:ascii="Franklin Gothic Book" w:hAnsi="Franklin Gothic Book" w:cs="Arial"/>
        </w:rPr>
        <w:t xml:space="preserve"> юридического лица или проведения в отношении Претендента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Претендента на участие в закупке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 такого Претендента на участие в закупке от участия </w:t>
      </w:r>
      <w:r>
        <w:rPr>
          <w:rFonts w:ascii="Franklin Gothic Book" w:hAnsi="Franklin Gothic Book" w:cs="Arial"/>
        </w:rPr>
        <w:t>в запросе оферт</w:t>
      </w:r>
      <w:r w:rsidRPr="00190D48">
        <w:rPr>
          <w:rFonts w:ascii="Franklin Gothic Book" w:hAnsi="Franklin Gothic Book" w:cs="Arial"/>
        </w:rPr>
        <w:t xml:space="preserve"> на любом этапе его проведения.</w:t>
      </w:r>
    </w:p>
    <w:p w:rsidR="003B466F" w:rsidRPr="00190D48" w:rsidRDefault="003B466F" w:rsidP="003B466F">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Franklin Gothic Book" w:hAnsi="Franklin Gothic Book" w:cs="Arial"/>
        </w:rPr>
      </w:pPr>
      <w:r w:rsidRPr="00190D48">
        <w:rPr>
          <w:rFonts w:ascii="Franklin Gothic Book" w:hAnsi="Franklin Gothic Book" w:cs="Arial"/>
        </w:rPr>
        <w:t>На основании результатов рассмотрения</w:t>
      </w:r>
      <w:r>
        <w:rPr>
          <w:rFonts w:ascii="Franklin Gothic Book" w:hAnsi="Franklin Gothic Book" w:cs="Arial"/>
        </w:rPr>
        <w:t xml:space="preserve"> Оферт</w:t>
      </w:r>
      <w:r w:rsidRPr="00190D48">
        <w:rPr>
          <w:rFonts w:ascii="Franklin Gothic Book" w:hAnsi="Franklin Gothic Book" w:cs="Arial"/>
        </w:rPr>
        <w:t xml:space="preserve"> Комиссией принимаются решения о допуске к участию </w:t>
      </w:r>
      <w:r>
        <w:rPr>
          <w:rFonts w:ascii="Franklin Gothic Book" w:hAnsi="Franklin Gothic Book" w:cs="Arial"/>
        </w:rPr>
        <w:t>в запросе оферт</w:t>
      </w:r>
      <w:r w:rsidRPr="00190D48">
        <w:rPr>
          <w:rFonts w:ascii="Franklin Gothic Book" w:hAnsi="Franklin Gothic Book" w:cs="Arial"/>
        </w:rPr>
        <w:t xml:space="preserve"> и признании Претендента на участие в закупке Участником </w:t>
      </w:r>
      <w:r>
        <w:rPr>
          <w:rFonts w:ascii="Franklin Gothic Book" w:hAnsi="Franklin Gothic Book" w:cs="Arial"/>
        </w:rPr>
        <w:t>запроса оферт</w:t>
      </w:r>
      <w:r w:rsidRPr="00190D48">
        <w:rPr>
          <w:rFonts w:ascii="Franklin Gothic Book" w:hAnsi="Franklin Gothic Book" w:cs="Arial"/>
        </w:rPr>
        <w:t xml:space="preserve"> или об отказе в допуске к участию </w:t>
      </w:r>
      <w:r>
        <w:rPr>
          <w:rFonts w:ascii="Franklin Gothic Book" w:hAnsi="Franklin Gothic Book" w:cs="Arial"/>
        </w:rPr>
        <w:t>в запросе оферт</w:t>
      </w:r>
      <w:r w:rsidRPr="00190D48">
        <w:rPr>
          <w:rFonts w:ascii="Franklin Gothic Book" w:hAnsi="Franklin Gothic Book" w:cs="Arial"/>
        </w:rPr>
        <w:t>, при необходимости – о проведении процедуры Запроса скидки, а также оформляется протокол рассмотрения и оценки</w:t>
      </w:r>
      <w:r>
        <w:rPr>
          <w:rFonts w:ascii="Franklin Gothic Book" w:hAnsi="Franklin Gothic Book" w:cs="Arial"/>
        </w:rPr>
        <w:t xml:space="preserve"> Оферт</w:t>
      </w:r>
      <w:r w:rsidRPr="00190D48">
        <w:rPr>
          <w:rFonts w:ascii="Franklin Gothic Book" w:hAnsi="Franklin Gothic Book" w:cs="Arial"/>
        </w:rPr>
        <w:t xml:space="preserve">, который подписывается всеми присутствующими членами Комиссии. Указанный протокол  не позднее чем через три дня со дня его подписания размещается на официальном сайте о размещении заказов </w:t>
      </w:r>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r w:rsidRPr="00190D48">
        <w:rPr>
          <w:rFonts w:ascii="Franklin Gothic Book" w:hAnsi="Franklin Gothic Book" w:cs="Arial"/>
        </w:rPr>
        <w:t>.</w:t>
      </w:r>
    </w:p>
    <w:p w:rsidR="003B466F" w:rsidRPr="006D563D" w:rsidRDefault="003B466F" w:rsidP="003B466F">
      <w:pPr>
        <w:numPr>
          <w:ilvl w:val="3"/>
          <w:numId w:val="9"/>
        </w:numPr>
        <w:suppressAutoHyphens/>
        <w:ind w:left="0" w:firstLine="567"/>
        <w:rPr>
          <w:rFonts w:ascii="Franklin Gothic Book" w:hAnsi="Franklin Gothic Book" w:cs="Arial"/>
        </w:rPr>
      </w:pPr>
      <w:r w:rsidRPr="00190D48">
        <w:rPr>
          <w:rFonts w:ascii="Franklin Gothic Book" w:hAnsi="Franklin Gothic Book" w:cs="Arial"/>
        </w:rPr>
        <w:t xml:space="preserve">В случае, если на </w:t>
      </w:r>
      <w:r>
        <w:rPr>
          <w:rFonts w:ascii="Franklin Gothic Book" w:hAnsi="Franklin Gothic Book" w:cs="Arial"/>
        </w:rPr>
        <w:t>запрос оферт</w:t>
      </w:r>
      <w:r w:rsidRPr="00190D48">
        <w:rPr>
          <w:rFonts w:ascii="Franklin Gothic Book" w:hAnsi="Franklin Gothic Book" w:cs="Arial"/>
        </w:rPr>
        <w:t xml:space="preserve"> не поступило ни одной Заявки на участие </w:t>
      </w:r>
      <w:r>
        <w:rPr>
          <w:rFonts w:ascii="Franklin Gothic Book" w:hAnsi="Franklin Gothic Book" w:cs="Arial"/>
        </w:rPr>
        <w:t>в запросе оферт</w:t>
      </w:r>
      <w:r w:rsidRPr="00190D48">
        <w:rPr>
          <w:rFonts w:ascii="Franklin Gothic Book" w:hAnsi="Franklin Gothic Book" w:cs="Arial"/>
        </w:rPr>
        <w:t xml:space="preserve"> или на основании результатов рассмотрения Заявок на участие </w:t>
      </w:r>
      <w:r>
        <w:rPr>
          <w:rFonts w:ascii="Franklin Gothic Book" w:hAnsi="Franklin Gothic Book" w:cs="Arial"/>
        </w:rPr>
        <w:t>в запросе оферт</w:t>
      </w:r>
      <w:r w:rsidRPr="00190D48">
        <w:rPr>
          <w:rFonts w:ascii="Franklin Gothic Book" w:hAnsi="Franklin Gothic Book" w:cs="Arial"/>
        </w:rPr>
        <w:t xml:space="preserve"> выявлено несоответствие заявок всех участников закупки требованиям документации о закупке, то </w:t>
      </w:r>
      <w:r>
        <w:rPr>
          <w:rFonts w:ascii="Franklin Gothic Book" w:hAnsi="Franklin Gothic Book" w:cs="Arial"/>
        </w:rPr>
        <w:t>запрос оферт</w:t>
      </w:r>
      <w:r w:rsidRPr="00190D48">
        <w:rPr>
          <w:rFonts w:ascii="Franklin Gothic Book" w:hAnsi="Franklin Gothic Book" w:cs="Arial"/>
        </w:rPr>
        <w:t xml:space="preserve"> признается Комиссией несостоявшимся</w:t>
      </w:r>
      <w:r>
        <w:rPr>
          <w:rFonts w:ascii="Franklin Gothic Book" w:hAnsi="Franklin Gothic Book" w:cs="Arial"/>
        </w:rPr>
        <w:t>.</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Запрос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Если в «Информационной карте </w:t>
      </w:r>
      <w:r>
        <w:rPr>
          <w:rFonts w:ascii="Franklin Gothic Book" w:hAnsi="Franklin Gothic Book" w:cs="Arial"/>
        </w:rPr>
        <w:t>запроса оферт</w:t>
      </w:r>
      <w:r w:rsidRPr="006D563D">
        <w:rPr>
          <w:rFonts w:ascii="Franklin Gothic Book" w:hAnsi="Franklin Gothic Book" w:cs="Arial"/>
        </w:rPr>
        <w:t>» предусмотрена возможность проведения процедуры Запроса скидки, после проведения стадии рассмотрения</w:t>
      </w:r>
      <w:r>
        <w:rPr>
          <w:rFonts w:ascii="Franklin Gothic Book" w:hAnsi="Franklin Gothic Book" w:cs="Arial"/>
        </w:rPr>
        <w:t xml:space="preserve"> Оферт</w:t>
      </w:r>
      <w:r w:rsidRPr="006D563D">
        <w:rPr>
          <w:rFonts w:ascii="Franklin Gothic Book" w:hAnsi="Franklin Gothic Book" w:cs="Arial"/>
        </w:rPr>
        <w:t xml:space="preserve"> Комиссия вправе принять решение о проведении процедуры Запроса скидки</w:t>
      </w:r>
      <w:r w:rsidRPr="006D563D">
        <w:rPr>
          <w:rFonts w:ascii="Franklin Gothic Book" w:hAnsi="Franklin Gothic Book" w:cs="Arial"/>
          <w:b/>
          <w:bCs/>
          <w:i/>
        </w:rPr>
        <w:t>,</w:t>
      </w:r>
      <w:r w:rsidRPr="006D563D">
        <w:rPr>
          <w:rFonts w:ascii="Franklin Gothic Book" w:hAnsi="Franklin Gothic Book" w:cs="Arial"/>
        </w:rPr>
        <w:t xml:space="preserve"> т. е. предоставление Участникам </w:t>
      </w:r>
      <w:r>
        <w:rPr>
          <w:rFonts w:ascii="Franklin Gothic Book" w:hAnsi="Franklin Gothic Book" w:cs="Arial"/>
        </w:rPr>
        <w:t>запроса оферт</w:t>
      </w:r>
      <w:r w:rsidRPr="006D563D">
        <w:rPr>
          <w:rFonts w:ascii="Franklin Gothic Book" w:hAnsi="Franklin Gothic Book" w:cs="Arial"/>
        </w:rPr>
        <w:t xml:space="preserve"> возможности добровольно повысить предпочтительность их</w:t>
      </w:r>
      <w:r>
        <w:rPr>
          <w:rFonts w:ascii="Franklin Gothic Book" w:hAnsi="Franklin Gothic Book" w:cs="Arial"/>
        </w:rPr>
        <w:t xml:space="preserve"> Оферт</w:t>
      </w:r>
      <w:r w:rsidRPr="006D563D">
        <w:rPr>
          <w:rFonts w:ascii="Franklin Gothic Book" w:hAnsi="Franklin Gothic Book" w:cs="Arial"/>
        </w:rPr>
        <w:t xml:space="preserve"> путем снижения первоначально указанной в Предложении цены. Снижение цены</w:t>
      </w:r>
      <w:r>
        <w:rPr>
          <w:rFonts w:ascii="Franklin Gothic Book" w:hAnsi="Franklin Gothic Book" w:cs="Arial"/>
        </w:rPr>
        <w:t xml:space="preserve"> Оферты</w:t>
      </w:r>
      <w:r w:rsidRPr="006D563D">
        <w:rPr>
          <w:rFonts w:ascii="Franklin Gothic Book" w:hAnsi="Franklin Gothic Book" w:cs="Arial"/>
        </w:rPr>
        <w:t xml:space="preserve"> не должно повлечь за собой изменение иных условий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Форма и порядок проведения Запроса скидки, сроки подачи новых ценовых</w:t>
      </w:r>
      <w:r>
        <w:rPr>
          <w:rFonts w:ascii="Franklin Gothic Book" w:hAnsi="Franklin Gothic Book" w:cs="Arial"/>
        </w:rPr>
        <w:t xml:space="preserve"> Оферт</w:t>
      </w:r>
      <w:r w:rsidRPr="006D563D">
        <w:rPr>
          <w:rFonts w:ascii="Franklin Gothic Book" w:hAnsi="Franklin Gothic Book" w:cs="Arial"/>
        </w:rPr>
        <w:t xml:space="preserve">, определенные Комиссией, указываются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Для оформления пропуска на территорию организации, где будет проходить заседание Комиссии по проведению Запроса скидки, представителям Участников </w:t>
      </w:r>
      <w:r>
        <w:rPr>
          <w:rFonts w:ascii="Franklin Gothic Book" w:hAnsi="Franklin Gothic Book" w:cs="Arial"/>
        </w:rPr>
        <w:t>запроса оферт</w:t>
      </w:r>
      <w:r w:rsidRPr="006D563D">
        <w:rPr>
          <w:rFonts w:ascii="Franklin Gothic Book" w:hAnsi="Franklin Gothic Book" w:cs="Arial"/>
        </w:rPr>
        <w:t xml:space="preserve"> необходимо не позднее, чем за 1 (один) рабочий день до даты проведения Запроса скидки, указанной в письмах, приглашающих Участников </w:t>
      </w:r>
      <w:r>
        <w:rPr>
          <w:rFonts w:ascii="Franklin Gothic Book" w:hAnsi="Franklin Gothic Book" w:cs="Arial"/>
        </w:rPr>
        <w:t>запроса оферт</w:t>
      </w:r>
      <w:r w:rsidRPr="006D563D">
        <w:rPr>
          <w:rFonts w:ascii="Franklin Gothic Book" w:hAnsi="Franklin Gothic Book" w:cs="Arial"/>
        </w:rPr>
        <w:t xml:space="preserve"> на процедуру Запроса скидки, направить контактному лицу Заказчика, указанному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заявку на оформление пропуска с указанием наименования Участника </w:t>
      </w:r>
      <w:r>
        <w:rPr>
          <w:rFonts w:ascii="Franklin Gothic Book" w:hAnsi="Franklin Gothic Book" w:cs="Arial"/>
        </w:rPr>
        <w:t>запроса оферт</w:t>
      </w:r>
      <w:r w:rsidRPr="006D563D">
        <w:rPr>
          <w:rFonts w:ascii="Franklin Gothic Book" w:hAnsi="Franklin Gothic Book" w:cs="Arial"/>
        </w:rPr>
        <w:t xml:space="preserve">, полных фамилий, имен, отчеств тех лиц, которые будут присутствовать на процедуре Запроса скидки.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 такой заявки на оформление пропуска несет Участник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Участник </w:t>
      </w:r>
      <w:r>
        <w:rPr>
          <w:rFonts w:ascii="Franklin Gothic Book" w:hAnsi="Franklin Gothic Book" w:cs="Arial"/>
        </w:rPr>
        <w:t>запроса оферт</w:t>
      </w:r>
      <w:r w:rsidRPr="006D563D">
        <w:rPr>
          <w:rFonts w:ascii="Franklin Gothic Book" w:hAnsi="Franklin Gothic Book" w:cs="Arial"/>
        </w:rPr>
        <w:t>, приглашенный на процедуру Запроса скидки, вправе не участвовать в ней, тогда его</w:t>
      </w:r>
      <w:r>
        <w:rPr>
          <w:rFonts w:ascii="Franklin Gothic Book" w:hAnsi="Franklin Gothic Book" w:cs="Arial"/>
        </w:rPr>
        <w:t xml:space="preserve"> Оферта</w:t>
      </w:r>
      <w:r w:rsidRPr="006D563D">
        <w:rPr>
          <w:rFonts w:ascii="Franklin Gothic Book" w:hAnsi="Franklin Gothic Book" w:cs="Arial"/>
        </w:rPr>
        <w:t>, остается действующим с ранее объявленной ценой</w:t>
      </w:r>
      <w:r>
        <w:rPr>
          <w:rFonts w:ascii="Franklin Gothic Book" w:hAnsi="Franklin Gothic Book" w:cs="Arial"/>
        </w:rPr>
        <w:t xml:space="preserve"> Оферты</w:t>
      </w:r>
      <w:r w:rsidRPr="006D563D">
        <w:rPr>
          <w:rFonts w:ascii="Franklin Gothic Book" w:hAnsi="Franklin Gothic Book" w:cs="Arial"/>
        </w:rPr>
        <w:t>.</w:t>
      </w:r>
    </w:p>
    <w:p w:rsidR="003B466F" w:rsidRPr="006D563D" w:rsidRDefault="003B466F" w:rsidP="003B466F">
      <w:pPr>
        <w:widowControl w:val="0"/>
        <w:numPr>
          <w:ilvl w:val="3"/>
          <w:numId w:val="9"/>
        </w:numPr>
        <w:tabs>
          <w:tab w:val="left"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При проведении процедуры скидки Участник закупочной процедуры не может повысить цену своего первоначального</w:t>
      </w:r>
      <w:r>
        <w:rPr>
          <w:rFonts w:ascii="Franklin Gothic Book" w:hAnsi="Franklin Gothic Book" w:cs="Arial"/>
        </w:rPr>
        <w:t xml:space="preserve"> Оферты</w:t>
      </w:r>
      <w:r w:rsidRPr="006D563D">
        <w:rPr>
          <w:rFonts w:ascii="Franklin Gothic Book" w:hAnsi="Franklin Gothic Book" w:cs="Arial"/>
        </w:rPr>
        <w:t xml:space="preserve"> (заявки) и/или изменить остальные условия заявки.</w:t>
      </w:r>
      <w:r>
        <w:rPr>
          <w:rFonts w:ascii="Franklin Gothic Book" w:hAnsi="Franklin Gothic Book" w:cs="Arial"/>
        </w:rPr>
        <w:t xml:space="preserve"> Оферта</w:t>
      </w:r>
      <w:r w:rsidRPr="006D563D">
        <w:rPr>
          <w:rFonts w:ascii="Franklin Gothic Book" w:hAnsi="Franklin Gothic Book" w:cs="Arial"/>
        </w:rPr>
        <w:t xml:space="preserve"> (Заявка), цена которого повысилась в процедуре запроса скидки, рассматривается Комиссией в оценке заявок или сопоставлении цен </w:t>
      </w:r>
      <w:r w:rsidRPr="006D563D">
        <w:rPr>
          <w:rFonts w:ascii="Franklin Gothic Book" w:hAnsi="Franklin Gothic Book" w:cs="Arial"/>
        </w:rPr>
        <w:lastRenderedPageBreak/>
        <w:t>исходя из первоначального (минимального)</w:t>
      </w:r>
      <w:r>
        <w:rPr>
          <w:rFonts w:ascii="Franklin Gothic Book" w:hAnsi="Franklin Gothic Book" w:cs="Arial"/>
        </w:rPr>
        <w:t xml:space="preserve"> Оферты</w:t>
      </w:r>
      <w:r w:rsidRPr="006D563D">
        <w:rPr>
          <w:rFonts w:ascii="Franklin Gothic Book" w:hAnsi="Franklin Gothic Book" w:cs="Arial"/>
        </w:rPr>
        <w:t xml:space="preserve"> (заявки) Участника.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Запрос скидки проводится на заседании Комиссии и может иметь очную или заочную форму.</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При заочной процедуре Запроса скидки Участники </w:t>
      </w:r>
      <w:r>
        <w:rPr>
          <w:rFonts w:ascii="Franklin Gothic Book" w:hAnsi="Franklin Gothic Book" w:cs="Arial"/>
        </w:rPr>
        <w:t>запроса оферт</w:t>
      </w:r>
      <w:r w:rsidRPr="006D563D">
        <w:rPr>
          <w:rFonts w:ascii="Franklin Gothic Book" w:hAnsi="Franklin Gothic Book"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Pr>
          <w:rFonts w:ascii="Franklin Gothic Book" w:hAnsi="Franklin Gothic Book" w:cs="Arial"/>
        </w:rPr>
        <w:t xml:space="preserve"> Оферты</w:t>
      </w:r>
      <w:r w:rsidRPr="006D563D">
        <w:rPr>
          <w:rFonts w:ascii="Franklin Gothic Book" w:hAnsi="Franklin Gothic Book" w:cs="Arial"/>
        </w:rPr>
        <w:t xml:space="preserve"> и документы, определяющие его коммерческое</w:t>
      </w:r>
      <w:r>
        <w:rPr>
          <w:rFonts w:ascii="Franklin Gothic Book" w:hAnsi="Franklin Gothic Book" w:cs="Arial"/>
        </w:rPr>
        <w:t xml:space="preserve"> Оферта</w:t>
      </w:r>
      <w:r w:rsidRPr="006D563D">
        <w:rPr>
          <w:rFonts w:ascii="Franklin Gothic Book" w:hAnsi="Franklin Gothic Book" w:cs="Arial"/>
        </w:rPr>
        <w:t>, откорректированные с учетом новой, полученной после Запроса скидки</w:t>
      </w:r>
      <w:r>
        <w:rPr>
          <w:rFonts w:ascii="Franklin Gothic Book" w:hAnsi="Franklin Gothic Book" w:cs="Arial"/>
        </w:rPr>
        <w:t xml:space="preserve"> Оферты</w:t>
      </w:r>
      <w:r w:rsidRPr="006D563D">
        <w:rPr>
          <w:rFonts w:ascii="Franklin Gothic Book" w:hAnsi="Franklin Gothic Book" w:cs="Arial"/>
        </w:rPr>
        <w:t xml:space="preserve">. Участники </w:t>
      </w:r>
      <w:r>
        <w:rPr>
          <w:rFonts w:ascii="Franklin Gothic Book" w:hAnsi="Franklin Gothic Book" w:cs="Arial"/>
        </w:rPr>
        <w:t>запроса оферт</w:t>
      </w:r>
      <w:r w:rsidRPr="006D563D">
        <w:rPr>
          <w:rFonts w:ascii="Franklin Gothic Book" w:hAnsi="Franklin Gothic Book"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6D563D">
        <w:rPr>
          <w:rFonts w:ascii="Franklin Gothic Book" w:hAnsi="Franklin Gothic Book" w:cs="Arial"/>
          <w:snapToGrid w:val="0"/>
        </w:rPr>
        <w:t>редоставление документов с новой ценой</w:t>
      </w:r>
      <w:r>
        <w:rPr>
          <w:rFonts w:ascii="Franklin Gothic Book" w:hAnsi="Franklin Gothic Book" w:cs="Arial"/>
          <w:snapToGrid w:val="0"/>
        </w:rPr>
        <w:t xml:space="preserve"> Оферты</w:t>
      </w:r>
      <w:r w:rsidRPr="006D563D">
        <w:rPr>
          <w:rFonts w:ascii="Franklin Gothic Book" w:hAnsi="Franklin Gothic Book" w:cs="Arial"/>
          <w:snapToGrid w:val="0"/>
        </w:rPr>
        <w:t xml:space="preserve">, отзыв или замена, прием и </w:t>
      </w:r>
      <w:r w:rsidRPr="006D563D">
        <w:rPr>
          <w:rFonts w:ascii="Franklin Gothic Book" w:hAnsi="Franklin Gothic Book"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6D563D">
        <w:rPr>
          <w:rFonts w:ascii="Franklin Gothic Book" w:hAnsi="Franklin Gothic Book" w:cs="Arial"/>
          <w:snapToGrid w:val="0"/>
        </w:rPr>
        <w:t>указывается «</w:t>
      </w:r>
      <w:r>
        <w:rPr>
          <w:rFonts w:ascii="Franklin Gothic Book" w:hAnsi="Franklin Gothic Book" w:cs="Arial"/>
          <w:snapToGrid w:val="0"/>
        </w:rPr>
        <w:t>Оферта</w:t>
      </w:r>
      <w:r w:rsidRPr="006D563D">
        <w:rPr>
          <w:rFonts w:ascii="Franklin Gothic Book" w:hAnsi="Franklin Gothic Book" w:cs="Arial"/>
          <w:snapToGrid w:val="0"/>
        </w:rPr>
        <w:t xml:space="preserve"> с учетом Запроса скидки»</w:t>
      </w:r>
      <w:r w:rsidRPr="006D563D">
        <w:rPr>
          <w:rFonts w:ascii="Franklin Gothic Book" w:hAnsi="Franklin Gothic Book" w:cs="Arial"/>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очную процедуру Запроса скидки должны прибыть лично лица, подписавшие</w:t>
      </w:r>
      <w:r>
        <w:rPr>
          <w:rFonts w:ascii="Franklin Gothic Book" w:hAnsi="Franklin Gothic Book" w:cs="Arial"/>
        </w:rPr>
        <w:t xml:space="preserve"> Оферту</w:t>
      </w:r>
      <w:r w:rsidRPr="006D563D">
        <w:rPr>
          <w:rFonts w:ascii="Franklin Gothic Book" w:hAnsi="Franklin Gothic Book" w:cs="Arial"/>
        </w:rPr>
        <w:t xml:space="preserve">, либо лица, уполномоченные Участником </w:t>
      </w:r>
      <w:r>
        <w:rPr>
          <w:rFonts w:ascii="Franklin Gothic Book" w:hAnsi="Franklin Gothic Book" w:cs="Arial"/>
        </w:rPr>
        <w:t>запроса оферт</w:t>
      </w:r>
      <w:r w:rsidRPr="006D563D">
        <w:rPr>
          <w:rFonts w:ascii="Franklin Gothic Book" w:hAnsi="Franklin Gothic Book" w:cs="Arial"/>
        </w:rPr>
        <w:t xml:space="preserve"> от его имени участвовать в процедуре Запроса скидки и заявлять обязательные для Участника </w:t>
      </w:r>
      <w:r>
        <w:rPr>
          <w:rFonts w:ascii="Franklin Gothic Book" w:hAnsi="Franklin Gothic Book" w:cs="Arial"/>
        </w:rPr>
        <w:t xml:space="preserve">запроса </w:t>
      </w:r>
      <w:r w:rsidRPr="006D563D">
        <w:rPr>
          <w:rFonts w:ascii="Franklin Gothic Book" w:hAnsi="Franklin Gothic Book" w:cs="Arial"/>
        </w:rPr>
        <w:t>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имеет право назначить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до ее начала самостоятельно (в этом случае </w:t>
      </w:r>
      <w:r w:rsidRPr="006D563D">
        <w:rPr>
          <w:rFonts w:ascii="Franklin Gothic Book" w:hAnsi="Franklin Gothic Book" w:cs="Arial"/>
          <w:lang w:eastAsia="x-none"/>
        </w:rPr>
        <w:t>Заказчик</w:t>
      </w:r>
      <w:r w:rsidRPr="006D563D">
        <w:rPr>
          <w:rFonts w:ascii="Franklin Gothic Book" w:hAnsi="Franklin Gothic Book" w:cs="Arial"/>
          <w:lang w:val="x-none" w:eastAsia="x-none"/>
        </w:rPr>
        <w:t xml:space="preserve"> предупреждает об этом участников в момент приглашения их на </w:t>
      </w:r>
      <w:r w:rsidRPr="006D563D">
        <w:rPr>
          <w:rFonts w:ascii="Franklin Gothic Book" w:hAnsi="Franklin Gothic Book" w:cs="Arial"/>
          <w:lang w:eastAsia="x-none"/>
        </w:rPr>
        <w:t>Запрос скидки</w:t>
      </w:r>
      <w:r w:rsidRPr="006D563D">
        <w:rPr>
          <w:rFonts w:ascii="Franklin Gothic Book" w:hAnsi="Franklin Gothic Book" w:cs="Arial"/>
          <w:lang w:val="x-none" w:eastAsia="x-none"/>
        </w:rPr>
        <w:t xml:space="preserve">) либо по согласованию с участниками определить его в процессе проведения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Комисси</w:t>
      </w:r>
      <w:r w:rsidRPr="006D563D">
        <w:rPr>
          <w:rFonts w:ascii="Franklin Gothic Book" w:hAnsi="Franklin Gothic Book" w:cs="Arial"/>
          <w:lang w:eastAsia="x-none"/>
        </w:rPr>
        <w:t>я</w:t>
      </w:r>
      <w:r w:rsidRPr="006D563D">
        <w:rPr>
          <w:rFonts w:ascii="Franklin Gothic Book" w:hAnsi="Franklin Gothic Book" w:cs="Arial"/>
          <w:lang w:val="x-none" w:eastAsia="x-none"/>
        </w:rPr>
        <w:t xml:space="preserve"> предлагает всем приглашенным участникам публично объявлять новые цены. Участник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объявляет новую цену свое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основываясь на знании цен иных </w:t>
      </w:r>
      <w:r w:rsidRPr="006D563D">
        <w:rPr>
          <w:rFonts w:ascii="Franklin Gothic Book" w:hAnsi="Franklin Gothic Book" w:cs="Arial"/>
          <w:lang w:eastAsia="x-none"/>
        </w:rPr>
        <w:t>У</w:t>
      </w:r>
      <w:r w:rsidRPr="006D563D">
        <w:rPr>
          <w:rFonts w:ascii="Franklin Gothic Book" w:hAnsi="Franklin Gothic Book" w:cs="Arial"/>
          <w:lang w:val="x-none" w:eastAsia="x-none"/>
        </w:rPr>
        <w:t xml:space="preserve">частников </w:t>
      </w:r>
      <w:r>
        <w:rPr>
          <w:rFonts w:ascii="Franklin Gothic Book" w:hAnsi="Franklin Gothic Book" w:cs="Arial"/>
          <w:lang w:val="x-none" w:eastAsia="x-none"/>
        </w:rPr>
        <w:t>запроса оферт</w:t>
      </w:r>
      <w:r w:rsidRPr="006D563D">
        <w:rPr>
          <w:rFonts w:ascii="Franklin Gothic Book" w:hAnsi="Franklin Gothic Book"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6D563D">
        <w:rPr>
          <w:rFonts w:ascii="Franklin Gothic Book" w:hAnsi="Franklin Gothic Book" w:cs="Arial"/>
          <w:lang w:eastAsia="x-none"/>
        </w:rPr>
        <w:t>Процедура Запроса скидки</w:t>
      </w:r>
      <w:r w:rsidRPr="006D563D">
        <w:rPr>
          <w:rFonts w:ascii="Franklin Gothic Book" w:hAnsi="Franklin Gothic Book"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Комиссия уменьшает его по ходу </w:t>
      </w:r>
      <w:r w:rsidRPr="006D563D">
        <w:rPr>
          <w:rFonts w:ascii="Franklin Gothic Book" w:hAnsi="Franklin Gothic Book" w:cs="Arial"/>
          <w:lang w:eastAsia="x-none"/>
        </w:rPr>
        <w:t>Запроса скидки</w:t>
      </w:r>
      <w:r w:rsidRPr="006D563D">
        <w:rPr>
          <w:rFonts w:ascii="Franklin Gothic Book" w:hAnsi="Franklin Gothic Book" w:cs="Arial"/>
          <w:lang w:val="x-none" w:eastAsia="x-none"/>
        </w:rPr>
        <w:t xml:space="preserve">, но не более чем </w:t>
      </w:r>
      <w:r w:rsidRPr="006D563D">
        <w:rPr>
          <w:rFonts w:ascii="Franklin Gothic Book" w:hAnsi="Franklin Gothic Book" w:cs="Arial"/>
          <w:bCs/>
          <w:lang w:val="x-none" w:eastAsia="x-none"/>
        </w:rPr>
        <w:t>0,1%</w:t>
      </w:r>
      <w:r w:rsidRPr="006D563D">
        <w:rPr>
          <w:rFonts w:ascii="Franklin Gothic Book" w:hAnsi="Franklin Gothic Book" w:cs="Arial"/>
          <w:lang w:val="x-none" w:eastAsia="x-none"/>
        </w:rPr>
        <w:t xml:space="preserve"> от первоначального шага.</w:t>
      </w:r>
    </w:p>
    <w:p w:rsidR="003B466F" w:rsidRPr="006D563D" w:rsidRDefault="003B466F" w:rsidP="003B466F">
      <w:pPr>
        <w:numPr>
          <w:ilvl w:val="0"/>
          <w:numId w:val="24"/>
        </w:numPr>
        <w:tabs>
          <w:tab w:val="clear" w:pos="1134"/>
          <w:tab w:val="num" w:pos="1418"/>
        </w:tabs>
        <w:suppressAutoHyphens/>
        <w:spacing w:after="0"/>
        <w:ind w:left="0" w:firstLine="567"/>
        <w:rPr>
          <w:rFonts w:ascii="Franklin Gothic Book" w:hAnsi="Franklin Gothic Book" w:cs="Arial"/>
          <w:lang w:val="x-none" w:eastAsia="x-none"/>
        </w:rPr>
      </w:pPr>
      <w:r w:rsidRPr="006D563D">
        <w:rPr>
          <w:rFonts w:ascii="Franklin Gothic Book" w:hAnsi="Franklin Gothic Book" w:cs="Arial"/>
          <w:lang w:val="x-none" w:eastAsia="x-none"/>
        </w:rPr>
        <w:t xml:space="preserve">Комиссия прекращает </w:t>
      </w:r>
      <w:r w:rsidRPr="006D563D">
        <w:rPr>
          <w:rFonts w:ascii="Franklin Gothic Book" w:hAnsi="Franklin Gothic Book" w:cs="Arial"/>
          <w:lang w:eastAsia="x-none"/>
        </w:rPr>
        <w:t>процедуру Запроса скидки</w:t>
      </w:r>
      <w:r w:rsidRPr="006D563D">
        <w:rPr>
          <w:rFonts w:ascii="Franklin Gothic Book" w:hAnsi="Franklin Gothic Book" w:cs="Arial"/>
          <w:lang w:val="x-none" w:eastAsia="x-none"/>
        </w:rPr>
        <w:t xml:space="preserve">, если в течение </w:t>
      </w:r>
      <w:r w:rsidRPr="006D563D">
        <w:rPr>
          <w:rFonts w:ascii="Franklin Gothic Book" w:hAnsi="Franklin Gothic Book" w:cs="Arial"/>
          <w:lang w:eastAsia="x-none"/>
        </w:rPr>
        <w:t>10 (</w:t>
      </w:r>
      <w:r w:rsidRPr="006D563D">
        <w:rPr>
          <w:rFonts w:ascii="Franklin Gothic Book" w:hAnsi="Franklin Gothic Book" w:cs="Arial"/>
          <w:lang w:val="x-none" w:eastAsia="x-none"/>
        </w:rPr>
        <w:t>десяти</w:t>
      </w:r>
      <w:r w:rsidRPr="006D563D">
        <w:rPr>
          <w:rFonts w:ascii="Franklin Gothic Book" w:hAnsi="Franklin Gothic Book" w:cs="Arial"/>
          <w:lang w:eastAsia="x-none"/>
        </w:rPr>
        <w:t>)</w:t>
      </w:r>
      <w:r w:rsidRPr="006D563D">
        <w:rPr>
          <w:rFonts w:ascii="Franklin Gothic Book" w:hAnsi="Franklin Gothic Book" w:cs="Arial"/>
          <w:lang w:val="x-none" w:eastAsia="x-none"/>
        </w:rPr>
        <w:t xml:space="preserve"> минут после получения последне</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цене договора не поступило ни одно</w:t>
      </w:r>
      <w:r>
        <w:rPr>
          <w:rFonts w:ascii="Franklin Gothic Book" w:hAnsi="Franklin Gothic Book" w:cs="Arial"/>
          <w:lang w:eastAsia="x-none"/>
        </w:rPr>
        <w:t>й</w:t>
      </w:r>
      <w:r w:rsidRPr="006D563D">
        <w:rPr>
          <w:rFonts w:ascii="Franklin Gothic Book" w:hAnsi="Franklin Gothic Book" w:cs="Arial"/>
          <w:lang w:val="x-none" w:eastAsia="x-none"/>
        </w:rPr>
        <w:t xml:space="preserve"> ново</w:t>
      </w:r>
      <w:r>
        <w:rPr>
          <w:rFonts w:ascii="Franklin Gothic Book" w:hAnsi="Franklin Gothic Book" w:cs="Arial"/>
          <w:lang w:eastAsia="x-none"/>
        </w:rPr>
        <w:t>й</w:t>
      </w:r>
      <w:r>
        <w:rPr>
          <w:rFonts w:ascii="Franklin Gothic Book" w:hAnsi="Franklin Gothic Book" w:cs="Arial"/>
          <w:lang w:val="x-none" w:eastAsia="x-none"/>
        </w:rPr>
        <w:t xml:space="preserve"> Оферты</w:t>
      </w:r>
      <w:r w:rsidRPr="006D563D">
        <w:rPr>
          <w:rFonts w:ascii="Franklin Gothic Book" w:hAnsi="Franklin Gothic Book" w:cs="Arial"/>
          <w:lang w:val="x-none" w:eastAsia="x-none"/>
        </w:rPr>
        <w:t xml:space="preserve"> по снижению цены договора.</w:t>
      </w:r>
    </w:p>
    <w:p w:rsidR="003B466F" w:rsidRPr="006D563D" w:rsidRDefault="003B466F" w:rsidP="003B466F">
      <w:pPr>
        <w:suppressAutoHyphens/>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 xml:space="preserve">При очной процедуре Запроса скидки, Участник </w:t>
      </w:r>
      <w:r>
        <w:rPr>
          <w:rFonts w:ascii="Franklin Gothic Book" w:hAnsi="Franklin Gothic Book" w:cs="Arial"/>
        </w:rPr>
        <w:t>запроса оферт</w:t>
      </w:r>
      <w:r w:rsidRPr="006D563D">
        <w:rPr>
          <w:rFonts w:ascii="Franklin Gothic Book" w:hAnsi="Franklin Gothic Book"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Pr>
          <w:rFonts w:ascii="Franklin Gothic Book" w:hAnsi="Franklin Gothic Book" w:cs="Arial"/>
        </w:rPr>
        <w:t xml:space="preserve"> Предложение</w:t>
      </w:r>
      <w:r w:rsidRPr="006D563D">
        <w:rPr>
          <w:rFonts w:ascii="Franklin Gothic Book" w:hAnsi="Franklin Gothic Book" w:cs="Arial"/>
          <w:b/>
          <w:bCs/>
          <w:i/>
        </w:rPr>
        <w:t>,</w:t>
      </w:r>
      <w:r w:rsidRPr="006D563D">
        <w:rPr>
          <w:rFonts w:ascii="Franklin Gothic Book" w:hAnsi="Franklin Gothic Book" w:cs="Arial"/>
        </w:rPr>
        <w:t xml:space="preserve"> и оформленные в соответствии с требованиями подразделов 4.4 – 4.7.</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6D563D">
        <w:rPr>
          <w:rFonts w:ascii="Franklin Gothic Book" w:hAnsi="Franklin Gothic Book" w:cs="Arial"/>
          <w:b/>
        </w:rPr>
        <w:t>Порядок оценки и сопоставления</w:t>
      </w:r>
      <w:r>
        <w:rPr>
          <w:rFonts w:ascii="Franklin Gothic Book" w:hAnsi="Franklin Gothic Book" w:cs="Arial"/>
          <w:b/>
        </w:rPr>
        <w:t xml:space="preserve">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Оценка и сопоставление</w:t>
      </w:r>
      <w:r>
        <w:rPr>
          <w:rFonts w:ascii="Franklin Gothic Book" w:hAnsi="Franklin Gothic Book" w:cs="Arial"/>
        </w:rPr>
        <w:t xml:space="preserve"> Оферт</w:t>
      </w:r>
      <w:r w:rsidRPr="006D563D">
        <w:rPr>
          <w:rFonts w:ascii="Franklin Gothic Book" w:hAnsi="Franklin Gothic Book"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в срок, указанный в извещении о проведении </w:t>
      </w:r>
      <w:r>
        <w:rPr>
          <w:rFonts w:ascii="Franklin Gothic Book" w:hAnsi="Franklin Gothic Book" w:cs="Arial"/>
        </w:rPr>
        <w:t>запроса оферт</w:t>
      </w:r>
      <w:r w:rsidRPr="006D563D">
        <w:rPr>
          <w:rFonts w:ascii="Franklin Gothic Book" w:hAnsi="Franklin Gothic Book" w:cs="Arial"/>
        </w:rPr>
        <w:t xml:space="preserve"> и в «Информационной карте </w:t>
      </w:r>
      <w:r>
        <w:rPr>
          <w:rFonts w:ascii="Franklin Gothic Book" w:hAnsi="Franklin Gothic Book" w:cs="Arial"/>
        </w:rPr>
        <w:t>запроса оферт</w:t>
      </w:r>
      <w:r w:rsidRPr="006D563D">
        <w:rPr>
          <w:rFonts w:ascii="Franklin Gothic Book" w:hAnsi="Franklin Gothic Book" w:cs="Arial"/>
        </w:rPr>
        <w:t>». Значимость критериев оценки</w:t>
      </w:r>
      <w:r>
        <w:rPr>
          <w:rFonts w:ascii="Franklin Gothic Book" w:hAnsi="Franklin Gothic Book" w:cs="Arial"/>
        </w:rPr>
        <w:t xml:space="preserve"> Оферт</w:t>
      </w:r>
      <w:r w:rsidRPr="006D563D">
        <w:rPr>
          <w:rFonts w:ascii="Franklin Gothic Book" w:hAnsi="Franklin Gothic Book" w:cs="Arial"/>
        </w:rPr>
        <w:t xml:space="preserve"> указана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161282"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На основании результатов оценки и сопоставления</w:t>
      </w:r>
      <w:r>
        <w:rPr>
          <w:rFonts w:ascii="Franklin Gothic Book" w:hAnsi="Franklin Gothic Book" w:cs="Arial"/>
        </w:rPr>
        <w:t xml:space="preserve"> Оферт</w:t>
      </w:r>
      <w:r w:rsidRPr="006D563D">
        <w:rPr>
          <w:rFonts w:ascii="Franklin Gothic Book" w:hAnsi="Franklin Gothic Book" w:cs="Arial"/>
        </w:rPr>
        <w:t>, Комиссией каждо</w:t>
      </w:r>
      <w:r>
        <w:rPr>
          <w:rFonts w:ascii="Franklin Gothic Book" w:hAnsi="Franklin Gothic Book" w:cs="Arial"/>
        </w:rPr>
        <w:t>й</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относительно других, по мере уменьшения степени выгодности </w:t>
      </w:r>
      <w:r w:rsidRPr="006D563D">
        <w:rPr>
          <w:rFonts w:ascii="Franklin Gothic Book" w:hAnsi="Franklin Gothic Book" w:cs="Arial"/>
        </w:rPr>
        <w:lastRenderedPageBreak/>
        <w:t xml:space="preserve">содержащихся в них условий исполнения договора, присваивается порядковый номер. Первый номер присваивается </w:t>
      </w:r>
      <w:r>
        <w:rPr>
          <w:rFonts w:ascii="Franklin Gothic Book" w:hAnsi="Franklin Gothic Book" w:cs="Arial"/>
        </w:rPr>
        <w:t>Оферте</w:t>
      </w:r>
      <w:r w:rsidRPr="006D563D">
        <w:rPr>
          <w:rFonts w:ascii="Franklin Gothic Book" w:hAnsi="Franklin Gothic Book" w:cs="Arial"/>
          <w:b/>
          <w:bCs/>
          <w:i/>
        </w:rPr>
        <w:t>,</w:t>
      </w:r>
      <w:r w:rsidRPr="006D563D">
        <w:rPr>
          <w:rFonts w:ascii="Franklin Gothic Book" w:hAnsi="Franklin Gothic Book" w:cs="Arial"/>
        </w:rPr>
        <w:t xml:space="preserve"> котор</w:t>
      </w:r>
      <w:r>
        <w:rPr>
          <w:rFonts w:ascii="Franklin Gothic Book" w:hAnsi="Franklin Gothic Book" w:cs="Arial"/>
        </w:rPr>
        <w:t>ая</w:t>
      </w:r>
      <w:r w:rsidRPr="006D563D">
        <w:rPr>
          <w:rFonts w:ascii="Franklin Gothic Book" w:hAnsi="Franklin Gothic Book" w:cs="Arial"/>
        </w:rPr>
        <w:t xml:space="preserve"> набрал</w:t>
      </w:r>
      <w:r>
        <w:rPr>
          <w:rFonts w:ascii="Franklin Gothic Book" w:hAnsi="Franklin Gothic Book" w:cs="Arial"/>
        </w:rPr>
        <w:t>а</w:t>
      </w:r>
      <w:r w:rsidRPr="006D563D">
        <w:rPr>
          <w:rFonts w:ascii="Franklin Gothic Book" w:hAnsi="Franklin Gothic Book" w:cs="Arial"/>
        </w:rPr>
        <w:t xml:space="preserve"> наибольше</w:t>
      </w:r>
      <w:r>
        <w:rPr>
          <w:rFonts w:ascii="Franklin Gothic Book" w:hAnsi="Franklin Gothic Book" w:cs="Arial"/>
        </w:rPr>
        <w:t>е количество баллов или</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с наименьшей ценой. Комиссия принимает решение о выборе победителя на основании результатов оценки Заявок Участников исходя из наибольшего количества набранных балов или по наимень</w:t>
      </w:r>
      <w:r>
        <w:rPr>
          <w:rFonts w:ascii="Franklin Gothic Book" w:hAnsi="Franklin Gothic Book" w:cs="Arial"/>
        </w:rPr>
        <w:t xml:space="preserve">шей цене Оферты Участников, при этом другие оценочные критерии не </w:t>
      </w:r>
      <w:r w:rsidRPr="00161282">
        <w:rPr>
          <w:rFonts w:ascii="Franklin Gothic Book" w:hAnsi="Franklin Gothic Book" w:cs="Arial"/>
        </w:rPr>
        <w:t>рассчитываются.</w:t>
      </w:r>
    </w:p>
    <w:p w:rsidR="003B466F" w:rsidRPr="00002505"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161282">
        <w:rPr>
          <w:rFonts w:ascii="Franklin Gothic Book" w:hAnsi="Franklin Gothic Book" w:cs="Arial"/>
        </w:rPr>
        <w:t>Комиссия вправе отклонить</w:t>
      </w:r>
      <w:r>
        <w:rPr>
          <w:rFonts w:ascii="Franklin Gothic Book" w:hAnsi="Franklin Gothic Book" w:cs="Arial"/>
        </w:rPr>
        <w:t xml:space="preserve"> Оферту</w:t>
      </w:r>
      <w:r w:rsidRPr="00161282">
        <w:rPr>
          <w:rFonts w:ascii="Franklin Gothic Book" w:hAnsi="Franklin Gothic Book" w:cs="Arial"/>
        </w:rPr>
        <w:t>/</w:t>
      </w:r>
      <w:r w:rsidRPr="001661A1">
        <w:rPr>
          <w:rFonts w:ascii="Franklin Gothic Book" w:hAnsi="Franklin Gothic Book" w:cs="Arial"/>
        </w:rPr>
        <w:t xml:space="preserve"> </w:t>
      </w:r>
      <w:r>
        <w:rPr>
          <w:rFonts w:ascii="Franklin Gothic Book" w:hAnsi="Franklin Gothic Book" w:cs="Arial"/>
        </w:rPr>
        <w:t>Оферты</w:t>
      </w:r>
      <w:r w:rsidRPr="00161282">
        <w:rPr>
          <w:rFonts w:ascii="Franklin Gothic Book" w:hAnsi="Franklin Gothic Book" w:cs="Arial"/>
        </w:rPr>
        <w:t xml:space="preserve"> Претендента на участие в закупке, не проводя оценку, если в результате рассмотрения сведений и/или документов, </w:t>
      </w:r>
      <w:r w:rsidRPr="00002505">
        <w:rPr>
          <w:rFonts w:ascii="Franklin Gothic Book" w:hAnsi="Franklin Gothic Book" w:cs="Arial"/>
        </w:rPr>
        <w:t>входящих в состав заявки на участие в процедуре закупки, будет определено, что Претендент на участие в закупке является «неблагонадежным».</w:t>
      </w:r>
    </w:p>
    <w:p w:rsidR="003B466F" w:rsidRPr="001661A1" w:rsidRDefault="003B466F" w:rsidP="003B466F">
      <w:pPr>
        <w:pStyle w:val="afd"/>
        <w:numPr>
          <w:ilvl w:val="3"/>
          <w:numId w:val="9"/>
        </w:numPr>
        <w:spacing w:line="240" w:lineRule="auto"/>
        <w:ind w:left="0" w:firstLine="567"/>
        <w:jc w:val="both"/>
        <w:rPr>
          <w:rFonts w:ascii="Franklin Gothic Book" w:eastAsia="Times New Roman" w:hAnsi="Franklin Gothic Book" w:cs="Arial"/>
          <w:sz w:val="24"/>
          <w:szCs w:val="24"/>
        </w:rPr>
      </w:pPr>
      <w:r w:rsidRPr="001661A1">
        <w:rPr>
          <w:rFonts w:ascii="Franklin Gothic Book" w:eastAsia="Times New Roman" w:hAnsi="Franklin Gothic Book" w:cs="Arial"/>
          <w:sz w:val="24"/>
          <w:szCs w:val="24"/>
        </w:rPr>
        <w:t xml:space="preserve">Отсутствие в </w:t>
      </w:r>
      <w:r w:rsidRPr="001661A1">
        <w:rPr>
          <w:rFonts w:ascii="Franklin Gothic Book" w:hAnsi="Franklin Gothic Book" w:cs="Arial"/>
          <w:sz w:val="24"/>
          <w:szCs w:val="24"/>
        </w:rPr>
        <w:t xml:space="preserve">Оферте Претендента </w:t>
      </w:r>
      <w:r w:rsidRPr="001661A1">
        <w:rPr>
          <w:rFonts w:ascii="Franklin Gothic Book" w:eastAsia="Times New Roman" w:hAnsi="Franklin Gothic Book" w:cs="Arial"/>
          <w:sz w:val="24"/>
          <w:szCs w:val="24"/>
        </w:rPr>
        <w:t>указания (декларирования) стр</w:t>
      </w:r>
      <w:r w:rsidRPr="001661A1">
        <w:rPr>
          <w:rFonts w:ascii="Franklin Gothic Book" w:eastAsia="Times New Roman" w:hAnsi="Franklin Gothic Book" w:cs="Arial"/>
          <w:sz w:val="24"/>
          <w:szCs w:val="24"/>
        </w:rPr>
        <w:t>а</w:t>
      </w:r>
      <w:r w:rsidRPr="001661A1">
        <w:rPr>
          <w:rFonts w:ascii="Franklin Gothic Book" w:eastAsia="Times New Roman" w:hAnsi="Franklin Gothic Book" w:cs="Arial"/>
          <w:sz w:val="24"/>
          <w:szCs w:val="24"/>
        </w:rPr>
        <w:t>ны происхождения поставляемого товара не является основанием для отклонения Офе</w:t>
      </w:r>
      <w:r w:rsidRPr="001661A1">
        <w:rPr>
          <w:rFonts w:ascii="Franklin Gothic Book" w:eastAsia="Times New Roman" w:hAnsi="Franklin Gothic Book" w:cs="Arial"/>
          <w:sz w:val="24"/>
          <w:szCs w:val="24"/>
        </w:rPr>
        <w:t>р</w:t>
      </w:r>
      <w:r w:rsidRPr="001661A1">
        <w:rPr>
          <w:rFonts w:ascii="Franklin Gothic Book" w:eastAsia="Times New Roman" w:hAnsi="Franklin Gothic Book" w:cs="Arial"/>
          <w:sz w:val="24"/>
          <w:szCs w:val="24"/>
        </w:rPr>
        <w:t>ты</w:t>
      </w:r>
      <w:r w:rsidRPr="001661A1">
        <w:rPr>
          <w:rFonts w:ascii="Franklin Gothic Book" w:hAnsi="Franklin Gothic Book" w:cs="Arial"/>
          <w:sz w:val="24"/>
          <w:szCs w:val="24"/>
        </w:rPr>
        <w:t xml:space="preserve"> Претендента, </w:t>
      </w:r>
      <w:r w:rsidRPr="001661A1">
        <w:rPr>
          <w:rFonts w:ascii="Franklin Gothic Book" w:eastAsia="Times New Roman" w:hAnsi="Franklin Gothic Book" w:cs="Arial"/>
          <w:sz w:val="24"/>
          <w:szCs w:val="24"/>
        </w:rPr>
        <w:t>и так</w:t>
      </w:r>
      <w:r>
        <w:rPr>
          <w:rFonts w:ascii="Franklin Gothic Book" w:eastAsia="Times New Roman" w:hAnsi="Franklin Gothic Book" w:cs="Arial"/>
          <w:sz w:val="24"/>
          <w:szCs w:val="24"/>
        </w:rPr>
        <w:t>ая</w:t>
      </w:r>
      <w:r w:rsidRPr="001661A1">
        <w:rPr>
          <w:rFonts w:ascii="Franklin Gothic Book" w:eastAsia="Times New Roman" w:hAnsi="Franklin Gothic Book" w:cs="Arial"/>
          <w:sz w:val="24"/>
          <w:szCs w:val="24"/>
        </w:rPr>
        <w:t xml:space="preserve"> Оферта рассматривается как содержащее </w:t>
      </w:r>
      <w:r>
        <w:rPr>
          <w:rFonts w:ascii="Franklin Gothic Book" w:eastAsia="Times New Roman" w:hAnsi="Franklin Gothic Book" w:cs="Arial"/>
          <w:sz w:val="24"/>
          <w:szCs w:val="24"/>
        </w:rPr>
        <w:t>предложение</w:t>
      </w:r>
      <w:r w:rsidRPr="001661A1">
        <w:rPr>
          <w:rFonts w:ascii="Franklin Gothic Book" w:eastAsia="Times New Roman" w:hAnsi="Franklin Gothic Book" w:cs="Arial"/>
          <w:sz w:val="24"/>
          <w:szCs w:val="24"/>
        </w:rPr>
        <w:t xml:space="preserve"> о п</w:t>
      </w:r>
      <w:r w:rsidRPr="001661A1">
        <w:rPr>
          <w:rFonts w:ascii="Franklin Gothic Book" w:eastAsia="Times New Roman" w:hAnsi="Franklin Gothic Book" w:cs="Arial"/>
          <w:sz w:val="24"/>
          <w:szCs w:val="24"/>
        </w:rPr>
        <w:t>о</w:t>
      </w:r>
      <w:r w:rsidRPr="001661A1">
        <w:rPr>
          <w:rFonts w:ascii="Franklin Gothic Book" w:eastAsia="Times New Roman" w:hAnsi="Franklin Gothic Book" w:cs="Arial"/>
          <w:sz w:val="24"/>
          <w:szCs w:val="24"/>
        </w:rPr>
        <w:t>ставке иностранных товаров.</w:t>
      </w:r>
    </w:p>
    <w:p w:rsidR="003B466F" w:rsidRPr="004B7CAA"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b/>
        </w:rPr>
      </w:pPr>
      <w:r w:rsidRPr="004B7CAA">
        <w:rPr>
          <w:rFonts w:ascii="Franklin Gothic Book" w:hAnsi="Franklin Gothic Book" w:cs="Arial"/>
          <w:b/>
        </w:rPr>
        <w:t>Подведение итогов запроса оферт. Определение победителя запроса оферт</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002505">
        <w:rPr>
          <w:rFonts w:ascii="Franklin Gothic Book" w:hAnsi="Franklin Gothic Book" w:cs="Arial"/>
        </w:rPr>
        <w:t>По результатам оценки</w:t>
      </w:r>
      <w:r>
        <w:rPr>
          <w:rFonts w:ascii="Franklin Gothic Book" w:hAnsi="Franklin Gothic Book" w:cs="Arial"/>
        </w:rPr>
        <w:t xml:space="preserve"> Оферт</w:t>
      </w:r>
      <w:r w:rsidRPr="006D563D">
        <w:rPr>
          <w:rFonts w:ascii="Franklin Gothic Book" w:hAnsi="Franklin Gothic Book" w:cs="Arial"/>
        </w:rPr>
        <w:t xml:space="preserve">, представленных Участниками </w:t>
      </w:r>
      <w:r>
        <w:rPr>
          <w:rFonts w:ascii="Franklin Gothic Book" w:hAnsi="Franklin Gothic Book" w:cs="Arial"/>
        </w:rPr>
        <w:t>запроса оферт</w:t>
      </w:r>
      <w:r w:rsidRPr="006D563D">
        <w:rPr>
          <w:rFonts w:ascii="Franklin Gothic Book" w:hAnsi="Franklin Gothic Book" w:cs="Arial"/>
        </w:rPr>
        <w:t xml:space="preserve">, Комиссия принимает решение либо по определению победителя </w:t>
      </w:r>
      <w:r>
        <w:rPr>
          <w:rFonts w:ascii="Franklin Gothic Book" w:hAnsi="Franklin Gothic Book" w:cs="Arial"/>
        </w:rPr>
        <w:t>запроса оферт</w:t>
      </w:r>
      <w:r w:rsidRPr="006D563D">
        <w:rPr>
          <w:rFonts w:ascii="Franklin Gothic Book" w:hAnsi="Franklin Gothic Book" w:cs="Arial"/>
        </w:rPr>
        <w:t xml:space="preserve">, либо по внесению изменений в настоящую документацию (пункт 2.1.4), либо по завершению данной процедуры </w:t>
      </w:r>
      <w:r>
        <w:rPr>
          <w:rFonts w:ascii="Franklin Gothic Book" w:hAnsi="Franklin Gothic Book" w:cs="Arial"/>
        </w:rPr>
        <w:t>запроса оферт</w:t>
      </w:r>
      <w:r w:rsidRPr="006D563D">
        <w:rPr>
          <w:rFonts w:ascii="Franklin Gothic Book" w:hAnsi="Franklin Gothic Book" w:cs="Arial"/>
        </w:rPr>
        <w:t xml:space="preserve"> без определения победителя и заключения договора:</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Участника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предложившего лучшие условия исполнения договора, полностью удовлетворит Комиссию, Комиссия определит данного участника победителем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в случае, если самое лучш</w:t>
      </w:r>
      <w:r>
        <w:rPr>
          <w:rFonts w:ascii="Franklin Gothic Book" w:hAnsi="Franklin Gothic Book" w:cs="Arial"/>
          <w:bCs/>
          <w:snapToGrid w:val="0"/>
        </w:rPr>
        <w:t>ая Оферта</w:t>
      </w:r>
      <w:r w:rsidRPr="006D563D">
        <w:rPr>
          <w:rFonts w:ascii="Franklin Gothic Book" w:hAnsi="Franklin Gothic Book" w:cs="Arial"/>
          <w:bCs/>
          <w:snapToGrid w:val="0"/>
        </w:rPr>
        <w:t xml:space="preserve"> не удовлетворит Комиссию полностью, Комиссия вправе принять решение о</w:t>
      </w:r>
      <w:r w:rsidRPr="006D563D">
        <w:rPr>
          <w:rFonts w:ascii="Franklin Gothic Book" w:hAnsi="Franklin Gothic Book" w:cs="Arial"/>
          <w:bCs/>
          <w:snapToGrid w:val="0"/>
          <w:lang w:val="en-US"/>
        </w:rPr>
        <w:t> </w:t>
      </w:r>
      <w:r w:rsidRPr="006D563D">
        <w:rPr>
          <w:rFonts w:ascii="Franklin Gothic Book" w:hAnsi="Franklin Gothic Book" w:cs="Arial"/>
          <w:bCs/>
          <w:snapToGrid w:val="0"/>
        </w:rPr>
        <w:t xml:space="preserve">внесении изменений в настоящую документацию по проведению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сроке предоставления новых</w:t>
      </w:r>
      <w:r>
        <w:rPr>
          <w:rFonts w:ascii="Franklin Gothic Book" w:hAnsi="Franklin Gothic Book" w:cs="Arial"/>
          <w:bCs/>
          <w:snapToGrid w:val="0"/>
        </w:rPr>
        <w:t xml:space="preserve"> Оферт</w:t>
      </w:r>
      <w:r w:rsidRPr="006D563D">
        <w:rPr>
          <w:rFonts w:ascii="Franklin Gothic Book" w:hAnsi="Franklin Gothic Book" w:cs="Arial"/>
          <w:b/>
          <w:bCs/>
          <w:i/>
        </w:rPr>
        <w:t xml:space="preserve">, </w:t>
      </w:r>
      <w:r w:rsidRPr="006D563D">
        <w:rPr>
          <w:rFonts w:ascii="Franklin Gothic Book" w:hAnsi="Franklin Gothic Book" w:cs="Arial"/>
          <w:bCs/>
          <w:snapToGrid w:val="0"/>
        </w:rPr>
        <w:t xml:space="preserve">уведомляя об этом всех Участников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если, по мнению Комиссии возможностей для улучшения</w:t>
      </w:r>
      <w:r>
        <w:rPr>
          <w:rFonts w:ascii="Franklin Gothic Book" w:hAnsi="Franklin Gothic Book" w:cs="Arial"/>
          <w:bCs/>
          <w:snapToGrid w:val="0"/>
        </w:rPr>
        <w:t xml:space="preserve"> Оферт</w:t>
      </w:r>
      <w:r w:rsidRPr="006D563D">
        <w:rPr>
          <w:rFonts w:ascii="Franklin Gothic Book" w:hAnsi="Franklin Gothic Book" w:cs="Arial"/>
          <w:bCs/>
          <w:snapToGrid w:val="0"/>
        </w:rPr>
        <w:t xml:space="preserve"> Участников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не предвидится, Комиссия вправе принять решение о прекращении процедуры </w:t>
      </w:r>
      <w:r>
        <w:rPr>
          <w:rFonts w:ascii="Franklin Gothic Book" w:hAnsi="Franklin Gothic Book" w:cs="Arial"/>
          <w:bCs/>
          <w:snapToGrid w:val="0"/>
        </w:rPr>
        <w:t>запроса оферт</w:t>
      </w:r>
      <w:r w:rsidRPr="006D563D">
        <w:rPr>
          <w:rFonts w:ascii="Franklin Gothic Book" w:hAnsi="Franklin Gothic Book" w:cs="Arial"/>
          <w:b/>
          <w:bCs/>
          <w:i/>
        </w:rPr>
        <w:t>.</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 xml:space="preserve">По результатам </w:t>
      </w:r>
      <w:r>
        <w:rPr>
          <w:rFonts w:ascii="Franklin Gothic Book" w:hAnsi="Franklin Gothic Book" w:cs="Arial"/>
        </w:rPr>
        <w:t>запроса оферт</w:t>
      </w:r>
      <w:r w:rsidRPr="006D563D">
        <w:rPr>
          <w:rFonts w:ascii="Franklin Gothic Book" w:hAnsi="Franklin Gothic Book" w:cs="Arial"/>
        </w:rPr>
        <w:t xml:space="preserve"> оформляется 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содержащий сведения:</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рассмотрены;</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w:t>
      </w:r>
      <w:r>
        <w:rPr>
          <w:rFonts w:ascii="Franklin Gothic Book" w:hAnsi="Franklin Gothic Book" w:cs="Arial"/>
          <w:bCs/>
          <w:snapToGrid w:val="0"/>
        </w:rPr>
        <w:t>б Оферта</w:t>
      </w:r>
      <w:r w:rsidRPr="006D563D">
        <w:rPr>
          <w:rFonts w:ascii="Franklin Gothic Book" w:hAnsi="Franklin Gothic Book" w:cs="Arial"/>
          <w:bCs/>
          <w:snapToGrid w:val="0"/>
        </w:rPr>
        <w:t>х участников, в приеме которых Заказчиком было отказано;</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отозванных</w:t>
      </w:r>
      <w:r>
        <w:rPr>
          <w:rFonts w:ascii="Franklin Gothic Book" w:hAnsi="Franklin Gothic Book" w:cs="Arial"/>
          <w:bCs/>
          <w:snapToGrid w:val="0"/>
        </w:rPr>
        <w:t xml:space="preserve"> Оферта</w:t>
      </w:r>
      <w:r w:rsidRPr="006D563D">
        <w:rPr>
          <w:rFonts w:ascii="Franklin Gothic Book" w:hAnsi="Franklin Gothic Book" w:cs="Arial"/>
          <w:bCs/>
          <w:snapToGrid w:val="0"/>
        </w:rPr>
        <w:t>х участников;</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об участниках,</w:t>
      </w:r>
      <w:r>
        <w:rPr>
          <w:rFonts w:ascii="Franklin Gothic Book" w:hAnsi="Franklin Gothic Book" w:cs="Arial"/>
          <w:bCs/>
          <w:snapToGrid w:val="0"/>
        </w:rPr>
        <w:t xml:space="preserve"> Оферты</w:t>
      </w:r>
      <w:r w:rsidRPr="006D563D">
        <w:rPr>
          <w:rFonts w:ascii="Franklin Gothic Book" w:hAnsi="Franklin Gothic Book" w:cs="Arial"/>
          <w:bCs/>
          <w:snapToGrid w:val="0"/>
        </w:rPr>
        <w:t xml:space="preserve"> которых были не допущены к участию </w:t>
      </w:r>
      <w:r>
        <w:rPr>
          <w:rFonts w:ascii="Franklin Gothic Book" w:hAnsi="Franklin Gothic Book" w:cs="Arial"/>
          <w:bCs/>
          <w:snapToGrid w:val="0"/>
        </w:rPr>
        <w:t>в запросе оферт</w:t>
      </w:r>
      <w:r w:rsidRPr="006D563D">
        <w:rPr>
          <w:rFonts w:ascii="Franklin Gothic Book" w:hAnsi="Franklin Gothic Book" w:cs="Arial"/>
          <w:bCs/>
          <w:snapToGrid w:val="0"/>
        </w:rPr>
        <w:t xml:space="preserve"> Комиссией;</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о победителе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и об Участнике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r>
        <w:rPr>
          <w:rFonts w:ascii="Franklin Gothic Book" w:hAnsi="Franklin Gothic Book" w:cs="Arial"/>
          <w:bCs/>
          <w:snapToGrid w:val="0"/>
        </w:rPr>
        <w:t xml:space="preserve"> Оферта</w:t>
      </w:r>
      <w:r w:rsidRPr="006D563D">
        <w:rPr>
          <w:rFonts w:ascii="Franklin Gothic Book" w:hAnsi="Franklin Gothic Book"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3B466F" w:rsidRPr="006D563D" w:rsidRDefault="003B466F" w:rsidP="003B466F">
      <w:pPr>
        <w:widowControl w:val="0"/>
        <w:numPr>
          <w:ilvl w:val="3"/>
          <w:numId w:val="9"/>
        </w:numPr>
        <w:tabs>
          <w:tab w:val="clear" w:pos="1506"/>
          <w:tab w:val="num" w:pos="1701"/>
        </w:tabs>
        <w:suppressAutoHyphens/>
        <w:autoSpaceDE w:val="0"/>
        <w:autoSpaceDN w:val="0"/>
        <w:adjustRightInd w:val="0"/>
        <w:spacing w:after="0"/>
        <w:ind w:left="0" w:firstLine="567"/>
        <w:rPr>
          <w:rFonts w:ascii="Franklin Gothic Book" w:hAnsi="Franklin Gothic Book" w:cs="Arial"/>
        </w:rPr>
      </w:pPr>
      <w:r w:rsidRPr="006D563D">
        <w:rPr>
          <w:rFonts w:ascii="Franklin Gothic Book" w:hAnsi="Franklin Gothic Book" w:cs="Arial"/>
        </w:rPr>
        <w:t>Протокол оценки и сопоставления</w:t>
      </w:r>
      <w:r>
        <w:rPr>
          <w:rFonts w:ascii="Franklin Gothic Book" w:hAnsi="Franklin Gothic Book" w:cs="Arial"/>
        </w:rPr>
        <w:t xml:space="preserve"> Оферт</w:t>
      </w:r>
      <w:r w:rsidRPr="006D563D">
        <w:rPr>
          <w:rFonts w:ascii="Franklin Gothic Book" w:hAnsi="Franklin Gothic Book" w:cs="Arial"/>
        </w:rPr>
        <w:t xml:space="preserve"> Участников </w:t>
      </w:r>
      <w:r>
        <w:rPr>
          <w:rFonts w:ascii="Franklin Gothic Book" w:hAnsi="Franklin Gothic Book" w:cs="Arial"/>
        </w:rPr>
        <w:t>запроса оферт</w:t>
      </w:r>
      <w:r w:rsidRPr="006D563D">
        <w:rPr>
          <w:rFonts w:ascii="Franklin Gothic Book" w:hAnsi="Franklin Gothic Book" w:cs="Arial"/>
        </w:rPr>
        <w:t xml:space="preserve"> размещается на официальном сайте размещения заказов</w:t>
      </w:r>
      <w:r w:rsidRPr="006D563D">
        <w:rPr>
          <w:rFonts w:ascii="Franklin Gothic Book" w:hAnsi="Franklin Gothic Book" w:cs="Arial"/>
          <w:color w:val="0000FF"/>
          <w:u w:val="single"/>
        </w:rPr>
        <w:t xml:space="preserve"> </w:t>
      </w:r>
      <w:hyperlink w:history="1">
        <w:r w:rsidRPr="006D563D">
          <w:rPr>
            <w:rFonts w:ascii="Franklin Gothic Book" w:hAnsi="Franklin Gothic Book" w:cs="Arial"/>
            <w:color w:val="0000FF"/>
            <w:u w:val="single"/>
          </w:rPr>
          <w:t>http://</w:t>
        </w:r>
      </w:hyperlink>
      <w:proofErr w:type="spellStart"/>
      <w:r w:rsidRPr="006D563D">
        <w:rPr>
          <w:rFonts w:ascii="Franklin Gothic Book" w:hAnsi="Franklin Gothic Book" w:cs="Arial"/>
          <w:color w:val="0000FF"/>
          <w:u w:val="single"/>
          <w:lang w:val="en-US"/>
        </w:rPr>
        <w:t>zakupki</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gov</w:t>
      </w:r>
      <w:proofErr w:type="spellEnd"/>
      <w:r w:rsidRPr="006D563D">
        <w:rPr>
          <w:rFonts w:ascii="Franklin Gothic Book" w:hAnsi="Franklin Gothic Book" w:cs="Arial"/>
          <w:color w:val="0000FF"/>
          <w:u w:val="single"/>
        </w:rPr>
        <w:t>.</w:t>
      </w:r>
      <w:proofErr w:type="spellStart"/>
      <w:r w:rsidRPr="006D563D">
        <w:rPr>
          <w:rFonts w:ascii="Franklin Gothic Book" w:hAnsi="Franklin Gothic Book" w:cs="Arial"/>
          <w:color w:val="0000FF"/>
          <w:u w:val="single"/>
          <w:lang w:val="en-US"/>
        </w:rPr>
        <w:t>ru</w:t>
      </w:r>
      <w:proofErr w:type="spellEnd"/>
      <w:r w:rsidRPr="006D563D">
        <w:rPr>
          <w:rFonts w:ascii="Franklin Gothic Book" w:hAnsi="Franklin Gothic Book" w:cs="Arial"/>
        </w:rPr>
        <w:t xml:space="preserve"> в течение 3 (трех) дней, следующих после дня подписания указанного протокола.</w:t>
      </w:r>
    </w:p>
    <w:p w:rsidR="003B466F" w:rsidRPr="004B7CAA" w:rsidRDefault="003B466F" w:rsidP="006375B9">
      <w:pPr>
        <w:pStyle w:val="afd"/>
        <w:numPr>
          <w:ilvl w:val="1"/>
          <w:numId w:val="39"/>
        </w:numPr>
        <w:spacing w:after="0"/>
        <w:ind w:firstLine="567"/>
        <w:jc w:val="both"/>
        <w:rPr>
          <w:rFonts w:ascii="Franklin Gothic Book" w:hAnsi="Franklin Gothic Book"/>
          <w:b/>
          <w:sz w:val="24"/>
          <w:szCs w:val="24"/>
        </w:rPr>
      </w:pPr>
      <w:r w:rsidRPr="004B7CAA">
        <w:rPr>
          <w:rFonts w:ascii="Franklin Gothic Book" w:hAnsi="Franklin Gothic Book"/>
          <w:b/>
          <w:sz w:val="24"/>
          <w:szCs w:val="24"/>
        </w:rPr>
        <w:t>Заключение договора с победителем запроса оферт</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10 дней со дня размещения итогового протокола заседания Комиссии по закупкам, и не позднее срока, указанного в «Информационной карте».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составляется путем включения существенных условий исполнения договора, в проект договора, </w:t>
      </w:r>
      <w:r w:rsidRPr="006D563D">
        <w:rPr>
          <w:rFonts w:ascii="Franklin Gothic Book" w:hAnsi="Franklin Gothic Book" w:cs="Arial"/>
        </w:rPr>
        <w:lastRenderedPageBreak/>
        <w:t xml:space="preserve">предложенных победителем, прилагаемый к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обязан предоставить Заказчику подписанный и заверенный печатью со своей стороны договор в сроки установленные в «Информационной карте». </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заключаемый по результатам </w:t>
      </w:r>
      <w:r>
        <w:rPr>
          <w:rFonts w:ascii="Franklin Gothic Book" w:hAnsi="Franklin Gothic Book" w:cs="Arial"/>
        </w:rPr>
        <w:t>запроса оферт</w:t>
      </w:r>
      <w:r w:rsidRPr="006D563D">
        <w:rPr>
          <w:rFonts w:ascii="Franklin Gothic Book" w:hAnsi="Franklin Gothic Book"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Pr>
          <w:rFonts w:ascii="Franklin Gothic Book" w:hAnsi="Franklin Gothic Book" w:cs="Arial"/>
        </w:rPr>
        <w:t>запрос оферт</w:t>
      </w:r>
      <w:r w:rsidRPr="006D563D">
        <w:rPr>
          <w:rFonts w:ascii="Franklin Gothic Book" w:hAnsi="Franklin Gothic Book"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Pr>
          <w:rFonts w:ascii="Franklin Gothic Book" w:hAnsi="Franklin Gothic Book" w:cs="Arial"/>
        </w:rPr>
        <w:t>запроса оферт</w:t>
      </w:r>
      <w:r w:rsidRPr="006D563D">
        <w:rPr>
          <w:rFonts w:ascii="Franklin Gothic Book" w:hAnsi="Franklin Gothic Book" w:cs="Arial"/>
        </w:rPr>
        <w:t xml:space="preserve"> направляется подписанный со стороны заказчика </w:t>
      </w:r>
      <w:r w:rsidRPr="00161282">
        <w:rPr>
          <w:rFonts w:ascii="Franklin Gothic Book" w:hAnsi="Franklin Gothic Book" w:cs="Arial"/>
        </w:rPr>
        <w:t>договор.</w:t>
      </w:r>
    </w:p>
    <w:p w:rsidR="003B466F" w:rsidRPr="00161282"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161282">
        <w:rPr>
          <w:rFonts w:ascii="Franklin Gothic Book" w:hAnsi="Franklin Gothic Book" w:cs="Arial"/>
        </w:rPr>
        <w:t>Если участник, подавший заявку на участие в закупке, признан единственным участником закупки, заказчик вправе принять решение о заключении договора с единственным участником закупки, который будет являться победителем. При этом заключение договора для такого участника закупки является обязательным.</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случаях, когда победитель </w:t>
      </w:r>
      <w:r>
        <w:rPr>
          <w:rFonts w:ascii="Franklin Gothic Book" w:hAnsi="Franklin Gothic Book" w:cs="Arial"/>
        </w:rPr>
        <w:t>запроса оферт</w:t>
      </w:r>
      <w:r w:rsidRPr="006D563D">
        <w:rPr>
          <w:rFonts w:ascii="Franklin Gothic Book" w:hAnsi="Franklin Gothic Book" w:cs="Arial"/>
        </w:rPr>
        <w:t xml:space="preserve"> уклоняется от заключения договора на условиях настоящей документации, Заказчик вправе по своему усмотрению:</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обратиться в суд с иском о понуждении такого победителя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заключить договор, а также о возмещении убытков, причиненных уклонением от заключения договора победителем </w:t>
      </w:r>
      <w:r>
        <w:rPr>
          <w:rFonts w:ascii="Franklin Gothic Book" w:hAnsi="Franklin Gothic Book" w:cs="Arial"/>
          <w:bCs/>
          <w:snapToGrid w:val="0"/>
        </w:rPr>
        <w:t>запроса оферт</w:t>
      </w:r>
      <w:r w:rsidRPr="006D563D">
        <w:rPr>
          <w:rFonts w:ascii="Franklin Gothic Book" w:hAnsi="Franklin Gothic Book" w:cs="Arial"/>
          <w:bCs/>
          <w:snapToGrid w:val="0"/>
        </w:rPr>
        <w:t>;</w:t>
      </w:r>
    </w:p>
    <w:p w:rsidR="003B466F" w:rsidRPr="006D563D" w:rsidRDefault="003B466F" w:rsidP="003B466F">
      <w:pPr>
        <w:numPr>
          <w:ilvl w:val="0"/>
          <w:numId w:val="8"/>
        </w:numPr>
        <w:tabs>
          <w:tab w:val="clear" w:pos="1163"/>
          <w:tab w:val="left" w:pos="1418"/>
        </w:tabs>
        <w:suppressAutoHyphens/>
        <w:spacing w:after="0"/>
        <w:ind w:left="0" w:firstLine="567"/>
        <w:rPr>
          <w:rFonts w:ascii="Franklin Gothic Book" w:hAnsi="Franklin Gothic Book" w:cs="Arial"/>
          <w:bCs/>
          <w:snapToGrid w:val="0"/>
        </w:rPr>
      </w:pPr>
      <w:r w:rsidRPr="006D563D">
        <w:rPr>
          <w:rFonts w:ascii="Franklin Gothic Book" w:hAnsi="Franklin Gothic Book" w:cs="Arial"/>
          <w:bCs/>
          <w:snapToGrid w:val="0"/>
        </w:rPr>
        <w:t xml:space="preserve">либо заключить договор с Участником </w:t>
      </w:r>
      <w:r>
        <w:rPr>
          <w:rFonts w:ascii="Franklin Gothic Book" w:hAnsi="Franklin Gothic Book" w:cs="Arial"/>
          <w:bCs/>
          <w:snapToGrid w:val="0"/>
        </w:rPr>
        <w:t>запроса оферт</w:t>
      </w:r>
      <w:r w:rsidRPr="006D563D">
        <w:rPr>
          <w:rFonts w:ascii="Franklin Gothic Book" w:hAnsi="Franklin Gothic Book" w:cs="Arial"/>
          <w:bCs/>
          <w:snapToGrid w:val="0"/>
        </w:rPr>
        <w:t xml:space="preserve">, </w:t>
      </w:r>
      <w:r>
        <w:rPr>
          <w:rFonts w:ascii="Franklin Gothic Book" w:hAnsi="Franklin Gothic Book" w:cs="Arial"/>
          <w:bCs/>
          <w:snapToGrid w:val="0"/>
        </w:rPr>
        <w:t>Оферте</w:t>
      </w:r>
      <w:r w:rsidRPr="006D563D">
        <w:rPr>
          <w:rFonts w:ascii="Franklin Gothic Book" w:hAnsi="Franklin Gothic Book" w:cs="Arial"/>
          <w:bCs/>
          <w:snapToGrid w:val="0"/>
        </w:rPr>
        <w:t xml:space="preserve"> которого присвоен второй номер, зафиксировав данное обстоятельство в соответствующем протоколе. </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уклонения Участника </w:t>
      </w:r>
      <w:r>
        <w:rPr>
          <w:rFonts w:ascii="Franklin Gothic Book" w:hAnsi="Franklin Gothic Book" w:cs="Arial"/>
        </w:rPr>
        <w:t>запроса оферт</w:t>
      </w:r>
      <w:r w:rsidRPr="006D563D">
        <w:rPr>
          <w:rFonts w:ascii="Franklin Gothic Book" w:hAnsi="Franklin Gothic Book" w:cs="Arial"/>
        </w:rPr>
        <w:t xml:space="preserve">, </w:t>
      </w:r>
      <w:r>
        <w:rPr>
          <w:rFonts w:ascii="Franklin Gothic Book" w:hAnsi="Franklin Gothic Book" w:cs="Arial"/>
        </w:rPr>
        <w:t>Оферте</w:t>
      </w:r>
      <w:r w:rsidRPr="006D563D">
        <w:rPr>
          <w:rFonts w:ascii="Franklin Gothic Book" w:hAnsi="Franklin Gothic Book" w:cs="Arial"/>
        </w:rPr>
        <w:t xml:space="preserve">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Pr>
          <w:rFonts w:ascii="Franklin Gothic Book" w:hAnsi="Franklin Gothic Book" w:cs="Arial"/>
        </w:rPr>
        <w:t>запроса оферт</w:t>
      </w:r>
      <w:r w:rsidRPr="006D563D">
        <w:rPr>
          <w:rFonts w:ascii="Franklin Gothic Book" w:hAnsi="Franklin Gothic Book" w:cs="Arial"/>
        </w:rPr>
        <w:t xml:space="preserve"> несостоявшимся.</w:t>
      </w:r>
    </w:p>
    <w:p w:rsidR="003B466F" w:rsidRPr="006D563D" w:rsidRDefault="003B466F" w:rsidP="003B466F">
      <w:pPr>
        <w:numPr>
          <w:ilvl w:val="2"/>
          <w:numId w:val="9"/>
        </w:numPr>
        <w:tabs>
          <w:tab w:val="clear" w:pos="1146"/>
          <w:tab w:val="num"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w:t>
      </w:r>
      <w:r w:rsidRPr="006D563D">
        <w:rPr>
          <w:rFonts w:ascii="Franklin Gothic Book" w:hAnsi="Franklin Gothic Book" w:cs="Arial"/>
          <w:b/>
          <w:bCs/>
          <w:i/>
        </w:rPr>
        <w:t>,</w:t>
      </w:r>
      <w:r w:rsidRPr="006D563D">
        <w:rPr>
          <w:rFonts w:ascii="Franklin Gothic Book" w:hAnsi="Franklin Gothic Book" w:cs="Arial"/>
        </w:rPr>
        <w:t xml:space="preserve"> с которым заключается договор, признается уклонившимся от заключения договора.</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6D563D">
        <w:rPr>
          <w:rFonts w:ascii="Franklin Gothic Book" w:hAnsi="Franklin Gothic Book" w:cs="Arial"/>
        </w:rPr>
        <w:t xml:space="preserve">Изменение условий договора допустимо в случаях изменения потребностей Заказчика по согласованию сторон. </w:t>
      </w:r>
    </w:p>
    <w:p w:rsidR="003B466F" w:rsidRPr="00002505" w:rsidRDefault="003B466F" w:rsidP="003B466F">
      <w:pPr>
        <w:suppressAutoHyphens/>
        <w:spacing w:after="0"/>
        <w:ind w:firstLine="567"/>
        <w:rPr>
          <w:rFonts w:ascii="Franklin Gothic Book" w:hAnsi="Franklin Gothic Book" w:cs="Arial"/>
        </w:rPr>
      </w:pPr>
      <w:r w:rsidRPr="006D563D">
        <w:rPr>
          <w:rFonts w:ascii="Franklin Gothic Book" w:hAnsi="Franklin Gothic Book" w:cs="Arial"/>
        </w:rPr>
        <w:t xml:space="preserve">Цена договора </w:t>
      </w:r>
      <w:r w:rsidRPr="00002505">
        <w:rPr>
          <w:rFonts w:ascii="Franklin Gothic Book" w:hAnsi="Franklin Gothic Book" w:cs="Arial"/>
        </w:rPr>
        <w:t>может быть снижена по соглашению сторон без изменения предусмотренных договором объема товаров/работ/услуг и иных условий исполнения договора.</w:t>
      </w:r>
    </w:p>
    <w:p w:rsidR="003B466F" w:rsidRPr="00002505" w:rsidRDefault="003B466F" w:rsidP="003B466F">
      <w:pPr>
        <w:suppressAutoHyphens/>
        <w:spacing w:after="0"/>
        <w:ind w:firstLine="567"/>
        <w:rPr>
          <w:rFonts w:ascii="Franklin Gothic Book" w:hAnsi="Franklin Gothic Book" w:cs="Arial"/>
        </w:rPr>
      </w:pPr>
      <w:r w:rsidRPr="00002505">
        <w:rPr>
          <w:rFonts w:ascii="Franklin Gothic Book" w:hAnsi="Franklin Gothic Book" w:cs="Arial"/>
        </w:rPr>
        <w:t>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6D563D" w:rsidRDefault="003B466F" w:rsidP="003B466F">
      <w:pPr>
        <w:numPr>
          <w:ilvl w:val="2"/>
          <w:numId w:val="9"/>
        </w:numPr>
        <w:tabs>
          <w:tab w:val="clear" w:pos="1146"/>
          <w:tab w:val="num" w:pos="1430"/>
        </w:tabs>
        <w:suppressAutoHyphens/>
        <w:spacing w:after="0"/>
        <w:ind w:left="0" w:firstLine="567"/>
        <w:rPr>
          <w:rFonts w:ascii="Franklin Gothic Book" w:hAnsi="Franklin Gothic Book" w:cs="Arial"/>
        </w:rPr>
      </w:pPr>
      <w:r w:rsidRPr="00002505">
        <w:rPr>
          <w:rFonts w:ascii="Franklin Gothic Book" w:hAnsi="Franklin Gothic Book" w:cs="Arial"/>
        </w:rPr>
        <w:t>Сведения об участнике процедуры закупки будут внесены в публичный реестр недобросовестных поставщиков сроком</w:t>
      </w:r>
      <w:r w:rsidRPr="006D563D">
        <w:rPr>
          <w:rFonts w:ascii="Franklin Gothic Book" w:hAnsi="Franklin Gothic Book" w:cs="Arial"/>
        </w:rPr>
        <w:t xml:space="preserve"> на 2 (два) года в следующих случаях:</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если такой участник процедуры закупки: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будучи признанным победителем в процедуре закупки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будучи единственным участником процедуры закупки, подавшим</w:t>
      </w:r>
      <w:r>
        <w:rPr>
          <w:rFonts w:ascii="Franklin Gothic Book" w:hAnsi="Franklin Gothic Book" w:cs="Arial"/>
        </w:rPr>
        <w:t xml:space="preserve"> Оферту</w:t>
      </w:r>
      <w:r w:rsidRPr="006D563D">
        <w:rPr>
          <w:rFonts w:ascii="Franklin Gothic Book" w:hAnsi="Franklin Gothic Book" w:cs="Arial"/>
        </w:rPr>
        <w:t xml:space="preserve"> либо Участником </w:t>
      </w:r>
      <w:r>
        <w:rPr>
          <w:rFonts w:ascii="Franklin Gothic Book" w:hAnsi="Franklin Gothic Book" w:cs="Arial"/>
        </w:rPr>
        <w:t>запроса оферт</w:t>
      </w:r>
      <w:r w:rsidRPr="006D563D">
        <w:rPr>
          <w:rFonts w:ascii="Franklin Gothic Book" w:hAnsi="Franklin Gothic Book" w:cs="Arial"/>
        </w:rPr>
        <w:t xml:space="preserve">, признанным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уклонился от заключения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будучи признанным победителем </w:t>
      </w:r>
      <w:r>
        <w:rPr>
          <w:rFonts w:ascii="Franklin Gothic Book" w:hAnsi="Franklin Gothic Book" w:cs="Arial"/>
        </w:rPr>
        <w:t>запроса оферт</w:t>
      </w:r>
      <w:r w:rsidRPr="006D563D">
        <w:rPr>
          <w:rFonts w:ascii="Franklin Gothic Book" w:hAnsi="Franklin Gothic Book" w:cs="Arial"/>
        </w:rPr>
        <w:t xml:space="preserve"> или единственным Участником </w:t>
      </w:r>
      <w:r>
        <w:rPr>
          <w:rFonts w:ascii="Franklin Gothic Book" w:hAnsi="Franklin Gothic Book" w:cs="Arial"/>
        </w:rPr>
        <w:t>запроса оферт</w:t>
      </w:r>
      <w:r w:rsidRPr="006D563D">
        <w:rPr>
          <w:rFonts w:ascii="Franklin Gothic Book" w:hAnsi="Franklin Gothic Book" w:cs="Arial"/>
          <w:b/>
          <w:bCs/>
          <w:i/>
        </w:rPr>
        <w:t>,</w:t>
      </w:r>
      <w:r w:rsidRPr="006D563D">
        <w:rPr>
          <w:rFonts w:ascii="Franklin Gothic Book" w:hAnsi="Franklin Gothic Book" w:cs="Arial"/>
        </w:rPr>
        <w:t xml:space="preserve"> либо являющимся единственным участником, подавшим</w:t>
      </w:r>
      <w:r>
        <w:rPr>
          <w:rFonts w:ascii="Franklin Gothic Book" w:hAnsi="Franklin Gothic Book" w:cs="Arial"/>
        </w:rPr>
        <w:t xml:space="preserve"> Оферту</w:t>
      </w:r>
      <w:r w:rsidRPr="006D563D">
        <w:rPr>
          <w:rFonts w:ascii="Franklin Gothic Book" w:hAnsi="Franklin Gothic Book" w:cs="Arial"/>
          <w:b/>
          <w:bCs/>
          <w:i/>
        </w:rPr>
        <w:t>,</w:t>
      </w:r>
      <w:r w:rsidRPr="006D563D">
        <w:rPr>
          <w:rFonts w:ascii="Franklin Gothic Book" w:hAnsi="Franklin Gothic Book" w:cs="Arial"/>
        </w:rPr>
        <w:t xml:space="preserve"> соответствующ</w:t>
      </w:r>
      <w:r>
        <w:rPr>
          <w:rFonts w:ascii="Franklin Gothic Book" w:hAnsi="Franklin Gothic Book" w:cs="Arial"/>
        </w:rPr>
        <w:t>ую</w:t>
      </w:r>
      <w:r w:rsidRPr="006D563D">
        <w:rPr>
          <w:rFonts w:ascii="Franklin Gothic Book" w:hAnsi="Franklin Gothic Book" w:cs="Arial"/>
        </w:rPr>
        <w:t xml:space="preserve"> требованиям документации по проведению </w:t>
      </w:r>
      <w:r>
        <w:rPr>
          <w:rFonts w:ascii="Franklin Gothic Book" w:hAnsi="Franklin Gothic Book" w:cs="Arial"/>
        </w:rPr>
        <w:t>запроса оферт</w:t>
      </w:r>
      <w:r w:rsidRPr="006D563D">
        <w:rPr>
          <w:rFonts w:ascii="Franklin Gothic Book" w:hAnsi="Franklin Gothic Book" w:cs="Arial"/>
        </w:rPr>
        <w:t xml:space="preserve">, отказался от предоставления обеспечения исполнения договора, если такое требование установлено в документации по проведению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4"/>
        </w:numPr>
        <w:tabs>
          <w:tab w:val="clear" w:pos="720"/>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если договор, заключенный с участником по результатам </w:t>
      </w:r>
      <w:r>
        <w:rPr>
          <w:rFonts w:ascii="Franklin Gothic Book" w:hAnsi="Franklin Gothic Book" w:cs="Arial"/>
        </w:rPr>
        <w:t>запроса оферт</w:t>
      </w:r>
      <w:r w:rsidRPr="006D563D">
        <w:rPr>
          <w:rFonts w:ascii="Franklin Gothic Book" w:hAnsi="Franklin Gothic Book"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3B466F" w:rsidRPr="0025618D" w:rsidRDefault="003B466F" w:rsidP="006375B9">
      <w:pPr>
        <w:pStyle w:val="afd"/>
        <w:numPr>
          <w:ilvl w:val="1"/>
          <w:numId w:val="39"/>
        </w:numPr>
        <w:spacing w:after="0" w:line="240" w:lineRule="auto"/>
        <w:ind w:firstLine="567"/>
        <w:jc w:val="both"/>
        <w:rPr>
          <w:rFonts w:ascii="Franklin Gothic Book" w:hAnsi="Franklin Gothic Book"/>
          <w:b/>
          <w:sz w:val="24"/>
          <w:szCs w:val="24"/>
        </w:rPr>
      </w:pPr>
      <w:r w:rsidRPr="0025618D">
        <w:rPr>
          <w:rFonts w:ascii="Franklin Gothic Book" w:hAnsi="Franklin Gothic Book"/>
          <w:b/>
          <w:sz w:val="24"/>
          <w:szCs w:val="24"/>
        </w:rPr>
        <w:t>Обеспечение исполнения договора и/или обеспечение исполнения гара</w:t>
      </w:r>
      <w:r w:rsidRPr="0025618D">
        <w:rPr>
          <w:rFonts w:ascii="Franklin Gothic Book" w:hAnsi="Franklin Gothic Book"/>
          <w:b/>
          <w:sz w:val="24"/>
          <w:szCs w:val="24"/>
        </w:rPr>
        <w:t>н</w:t>
      </w:r>
      <w:r w:rsidRPr="0025618D">
        <w:rPr>
          <w:rFonts w:ascii="Franklin Gothic Book" w:hAnsi="Franklin Gothic Book"/>
          <w:b/>
          <w:sz w:val="24"/>
          <w:szCs w:val="24"/>
        </w:rPr>
        <w:t>тийных обязательств, и/или обеспечение возврата аванса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указано в «Информационной карте </w:t>
      </w:r>
      <w:r>
        <w:rPr>
          <w:rFonts w:ascii="Franklin Gothic Book" w:hAnsi="Franklin Gothic Book" w:cs="Arial"/>
        </w:rPr>
        <w:t>запроса оферт</w:t>
      </w:r>
      <w:r w:rsidRPr="006D563D">
        <w:rPr>
          <w:rFonts w:ascii="Franklin Gothic Book" w:hAnsi="Franklin Gothic Book" w:cs="Arial"/>
        </w:rPr>
        <w:t xml:space="preserve">»,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обеспечивающая исполнение договора,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выдавший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обязательств по договору, плюс 60 (шестьдесят)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возврата аванса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оканчиваться в установленный договором срок поставки, плюс 30 (тридцать)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tabs>
          <w:tab w:val="num" w:pos="862"/>
          <w:tab w:val="num" w:pos="1134"/>
          <w:tab w:val="num" w:pos="1200"/>
        </w:tabs>
        <w:suppressAutoHyphens/>
        <w:spacing w:before="120" w:after="0"/>
        <w:ind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6D563D" w:rsidRDefault="003B466F" w:rsidP="003B466F">
      <w:pPr>
        <w:numPr>
          <w:ilvl w:val="3"/>
          <w:numId w:val="9"/>
        </w:numPr>
        <w:tabs>
          <w:tab w:val="clear" w:pos="1506"/>
          <w:tab w:val="left" w:pos="1701"/>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исполнения гарантийных обязательств должна отвечать следующим требованиям:</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Бенефициаром в банковской гарантии должен быть указан Покупатель, Принципалом – победитель </w:t>
      </w:r>
      <w:r>
        <w:rPr>
          <w:rFonts w:ascii="Franklin Gothic Book" w:hAnsi="Franklin Gothic Book" w:cs="Arial"/>
        </w:rPr>
        <w:t>запроса оферт</w:t>
      </w:r>
      <w:r w:rsidRPr="006D563D">
        <w:rPr>
          <w:rFonts w:ascii="Franklin Gothic Book" w:hAnsi="Franklin Gothic Book" w:cs="Arial"/>
        </w:rPr>
        <w:t xml:space="preserve"> или участник, с которым заключается договор, Гарантом – банк или иное кредитное учреждение, выдавшее банковскую гарантию;</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lastRenderedPageBreak/>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Pr>
          <w:rFonts w:ascii="Franklin Gothic Book" w:hAnsi="Franklin Gothic Book" w:cs="Arial"/>
        </w:rPr>
        <w:t>запроса оферт</w:t>
      </w:r>
      <w:r w:rsidRPr="006D563D">
        <w:rPr>
          <w:rFonts w:ascii="Franklin Gothic Book" w:hAnsi="Franklin Gothic Book" w:cs="Arial"/>
        </w:rPr>
        <w:t>;</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(протокол рассмотрения заявок на участие </w:t>
      </w:r>
      <w:r>
        <w:rPr>
          <w:rFonts w:ascii="Franklin Gothic Book" w:hAnsi="Franklin Gothic Book" w:cs="Arial"/>
        </w:rPr>
        <w:t>в запросе оферт</w:t>
      </w:r>
      <w:r w:rsidRPr="006D563D">
        <w:rPr>
          <w:rFonts w:ascii="Franklin Gothic Book" w:hAnsi="Franklin Gothic Book" w:cs="Arial"/>
        </w:rPr>
        <w:t xml:space="preserve">) как основание заключения договора; </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срок действия банковской гарантии должен составлять срок исполнения гарантийных обязательств Поставщиком плюс 90 (девяносто) дней;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безотзывной;</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содержать условие, что любые споры по ней разрешаются в Арбитражном суде Кемеровской области;</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3B466F" w:rsidRPr="006D563D" w:rsidRDefault="003B466F" w:rsidP="003B466F">
      <w:pPr>
        <w:numPr>
          <w:ilvl w:val="0"/>
          <w:numId w:val="13"/>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3B466F" w:rsidRPr="006D563D" w:rsidRDefault="003B466F" w:rsidP="003B466F">
      <w:pPr>
        <w:numPr>
          <w:ilvl w:val="0"/>
          <w:numId w:val="15"/>
        </w:numPr>
        <w:tabs>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Выбор Гаранта должен быть согласован с Покупателем.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6D563D">
        <w:rPr>
          <w:rFonts w:ascii="Franklin Gothic Book" w:hAnsi="Franklin Gothic Book" w:cs="Arial"/>
        </w:rPr>
        <w:t xml:space="preserve">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w:t>
      </w:r>
      <w:r w:rsidRPr="005703BF">
        <w:rPr>
          <w:rFonts w:ascii="Franklin Gothic Book" w:hAnsi="Franklin Gothic Book" w:cs="Arial"/>
        </w:rPr>
        <w:t>том же размере, которые указаны в настоящей документации.</w:t>
      </w:r>
    </w:p>
    <w:p w:rsidR="003B466F" w:rsidRPr="0025618D" w:rsidRDefault="003B466F" w:rsidP="006375B9">
      <w:pPr>
        <w:pStyle w:val="afd"/>
        <w:numPr>
          <w:ilvl w:val="1"/>
          <w:numId w:val="39"/>
        </w:numPr>
        <w:spacing w:after="0"/>
        <w:ind w:firstLine="567"/>
        <w:jc w:val="both"/>
        <w:rPr>
          <w:rFonts w:ascii="Franklin Gothic Book" w:hAnsi="Franklin Gothic Book"/>
          <w:b/>
          <w:sz w:val="24"/>
          <w:szCs w:val="24"/>
        </w:rPr>
      </w:pPr>
      <w:r w:rsidRPr="0025618D">
        <w:rPr>
          <w:rFonts w:ascii="Franklin Gothic Book" w:hAnsi="Franklin Gothic Book"/>
          <w:b/>
          <w:sz w:val="24"/>
          <w:szCs w:val="24"/>
        </w:rPr>
        <w:t>Порядок применения приоритета в соответствии с ПП 925</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Оценка и сопоставление заявок, которые содержат</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Отнесение участника к российским или иностранным лицам осуществляется на основании документов участника, представленных в заявке:</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выписки из Единого государственного реестра (для юридических лиц и индивидуальных предпринимателей);</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документов, удостоверяющих личность (для физических лиц).</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w:t>
      </w:r>
      <w:r w:rsidRPr="005703BF">
        <w:rPr>
          <w:rFonts w:ascii="Franklin Gothic Book" w:hAnsi="Franklin Gothic Book" w:cs="Arial"/>
        </w:rPr>
        <w:lastRenderedPageBreak/>
        <w:t xml:space="preserve">работ (Форма № </w:t>
      </w:r>
      <w:r>
        <w:rPr>
          <w:rFonts w:ascii="Franklin Gothic Book" w:hAnsi="Franklin Gothic Book" w:cs="Arial"/>
        </w:rPr>
        <w:t>8</w:t>
      </w:r>
      <w:r w:rsidRPr="005703BF">
        <w:rPr>
          <w:rFonts w:ascii="Franklin Gothic Book" w:hAnsi="Franklin Gothic Book"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иностранных товаров. </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 выявлении факта указания Участником в составе заявки недостоверных сведений в отношении страны происхождения товара, Заказчик:</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Pr>
          <w:rFonts w:ascii="Franklin Gothic Book" w:hAnsi="Franklin Gothic Book" w:cs="Arial"/>
        </w:rPr>
        <w:t xml:space="preserve"> Оферту</w:t>
      </w:r>
      <w:r w:rsidRPr="005703BF">
        <w:rPr>
          <w:rFonts w:ascii="Franklin Gothic Book" w:hAnsi="Franklin Gothic Book" w:cs="Arial"/>
        </w:rPr>
        <w:t xml:space="preserve"> о поставке иностранного товара;</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 xml:space="preserve">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466F" w:rsidRPr="005703BF" w:rsidRDefault="003B466F" w:rsidP="003B466F">
      <w:pPr>
        <w:numPr>
          <w:ilvl w:val="2"/>
          <w:numId w:val="9"/>
        </w:numPr>
        <w:tabs>
          <w:tab w:val="clear" w:pos="1146"/>
          <w:tab w:val="left" w:pos="1418"/>
        </w:tabs>
        <w:suppressAutoHyphens/>
        <w:spacing w:after="0"/>
        <w:ind w:left="0" w:firstLine="567"/>
        <w:rPr>
          <w:rFonts w:ascii="Franklin Gothic Book" w:hAnsi="Franklin Gothic Book" w:cs="Arial"/>
        </w:rPr>
      </w:pPr>
      <w:r w:rsidRPr="005703BF">
        <w:rPr>
          <w:rFonts w:ascii="Franklin Gothic Book" w:hAnsi="Franklin Gothic Book" w:cs="Arial"/>
        </w:rPr>
        <w:t>Приоритет не предоставляется в случаях, если: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а)</w:t>
      </w:r>
      <w:r w:rsidRPr="005703BF">
        <w:rPr>
          <w:rFonts w:ascii="Franklin Gothic Book" w:hAnsi="Franklin Gothic Book" w:cs="Arial"/>
        </w:rPr>
        <w:tab/>
        <w:t>закупка признана несостоявшейся и Договор заключается с единственным участником несостоявшейся конкурентной закупки;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б)</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российского происхождения, выполнении работ, оказании услуг российскими лицами;</w:t>
      </w:r>
    </w:p>
    <w:p w:rsidR="003B466F" w:rsidRPr="005703BF" w:rsidRDefault="003B466F" w:rsidP="003B466F">
      <w:pPr>
        <w:suppressAutoHyphens/>
        <w:spacing w:after="0"/>
        <w:rPr>
          <w:rFonts w:ascii="Franklin Gothic Book" w:hAnsi="Franklin Gothic Book" w:cs="Arial"/>
        </w:rPr>
      </w:pPr>
      <w:r w:rsidRPr="005703BF">
        <w:rPr>
          <w:rFonts w:ascii="Franklin Gothic Book" w:hAnsi="Franklin Gothic Book" w:cs="Arial"/>
        </w:rPr>
        <w:t>в)</w:t>
      </w:r>
      <w:r w:rsidRPr="005703BF">
        <w:rPr>
          <w:rFonts w:ascii="Franklin Gothic Book" w:hAnsi="Franklin Gothic Book" w:cs="Arial"/>
        </w:rPr>
        <w:tab/>
        <w:t>ни в одной допущенной заявке не содержится</w:t>
      </w:r>
      <w:r>
        <w:rPr>
          <w:rFonts w:ascii="Franklin Gothic Book" w:hAnsi="Franklin Gothic Book" w:cs="Arial"/>
        </w:rPr>
        <w:t xml:space="preserve"> Оферта</w:t>
      </w:r>
      <w:r w:rsidRPr="005703BF">
        <w:rPr>
          <w:rFonts w:ascii="Franklin Gothic Book" w:hAnsi="Franklin Gothic Book" w:cs="Arial"/>
        </w:rPr>
        <w:t xml:space="preserve"> о поставке товаров иностранного происхождения, выполнении работ, оказании услуг иностранными лицами;</w:t>
      </w:r>
    </w:p>
    <w:p w:rsidR="003B466F" w:rsidRDefault="003B466F" w:rsidP="003B466F">
      <w:pPr>
        <w:suppressAutoHyphens/>
        <w:spacing w:after="0"/>
        <w:rPr>
          <w:rFonts w:ascii="Franklin Gothic Book" w:hAnsi="Franklin Gothic Book" w:cs="Arial"/>
        </w:rPr>
      </w:pPr>
      <w:r w:rsidRPr="005703BF">
        <w:rPr>
          <w:rFonts w:ascii="Franklin Gothic Book" w:hAnsi="Franklin Gothic Book" w:cs="Arial"/>
        </w:rPr>
        <w:t>г)</w:t>
      </w:r>
      <w:r w:rsidRPr="005703BF">
        <w:rPr>
          <w:rFonts w:ascii="Franklin Gothic Book" w:hAnsi="Franklin Gothic Book" w:cs="Arial"/>
        </w:rPr>
        <w:tab/>
        <w:t>во всех допущенных заявках содержатся</w:t>
      </w:r>
      <w:r>
        <w:rPr>
          <w:rFonts w:ascii="Franklin Gothic Book" w:hAnsi="Franklin Gothic Book" w:cs="Arial"/>
        </w:rPr>
        <w:t xml:space="preserve"> Оферты</w:t>
      </w:r>
      <w:r w:rsidRPr="005703BF">
        <w:rPr>
          <w:rFonts w:ascii="Franklin Gothic Book" w:hAnsi="Franklin Gothic Book"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 xml:space="preserve">)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w:t>
      </w:r>
      <w:r>
        <w:rPr>
          <w:rFonts w:ascii="Franklin Gothic Book" w:hAnsi="Franklin Gothic Book" w:cs="Arial"/>
        </w:rPr>
        <w:t>запроса оферт</w:t>
      </w:r>
      <w:r w:rsidRPr="005703BF">
        <w:rPr>
          <w:rFonts w:ascii="Franklin Gothic Book" w:hAnsi="Franklin Gothic Book" w:cs="Arial"/>
        </w:rPr>
        <w:t>)</w:t>
      </w:r>
      <w:r>
        <w:rPr>
          <w:rFonts w:ascii="Franklin Gothic Book" w:hAnsi="Franklin Gothic Book" w:cs="Arial"/>
        </w:rPr>
        <w:t xml:space="preserve"> </w:t>
      </w:r>
    </w:p>
    <w:p w:rsidR="003B466F" w:rsidRPr="003B466F" w:rsidRDefault="00E342C8" w:rsidP="00E342C8">
      <w:pPr>
        <w:keepNext/>
        <w:tabs>
          <w:tab w:val="left" w:pos="1134"/>
        </w:tabs>
        <w:suppressAutoHyphens/>
        <w:spacing w:after="0"/>
        <w:ind w:left="491"/>
        <w:jc w:val="center"/>
        <w:outlineLvl w:val="0"/>
        <w:rPr>
          <w:rStyle w:val="aff5"/>
          <w:rFonts w:ascii="Franklin Gothic Book" w:hAnsi="Franklin Gothic Book" w:cs="Arial"/>
        </w:rPr>
      </w:pPr>
      <w:bookmarkStart w:id="34" w:name="_Toc43110834"/>
      <w:bookmarkEnd w:id="18"/>
      <w:r>
        <w:rPr>
          <w:rStyle w:val="aff5"/>
          <w:rFonts w:ascii="Franklin Gothic Book" w:hAnsi="Franklin Gothic Book" w:cs="Arial"/>
        </w:rPr>
        <w:lastRenderedPageBreak/>
        <w:t>5.</w:t>
      </w:r>
      <w:r w:rsidR="003B466F" w:rsidRPr="003B466F">
        <w:rPr>
          <w:rStyle w:val="aff5"/>
          <w:rFonts w:ascii="Franklin Gothic Book" w:hAnsi="Franklin Gothic Book" w:cs="Arial"/>
        </w:rPr>
        <w:t xml:space="preserve"> ИНФОРМАЦИОННАЯ КАРТА ЗАПРОСА ОФЕРТ</w:t>
      </w:r>
      <w:bookmarkEnd w:id="34"/>
    </w:p>
    <w:p w:rsidR="003B466F" w:rsidRPr="006D563D" w:rsidRDefault="003B466F" w:rsidP="003B466F">
      <w:pPr>
        <w:suppressAutoHyphens/>
        <w:spacing w:after="0"/>
        <w:ind w:firstLine="709"/>
        <w:rPr>
          <w:rFonts w:ascii="Franklin Gothic Book" w:hAnsi="Franklin Gothic Book" w:cs="Arial"/>
        </w:rPr>
      </w:pPr>
      <w:r w:rsidRPr="006D563D">
        <w:rPr>
          <w:rFonts w:ascii="Franklin Gothic Book" w:hAnsi="Franklin Gothic Book" w:cs="Arial"/>
        </w:rPr>
        <w:t xml:space="preserve">Следующие условия проведения </w:t>
      </w:r>
      <w:r>
        <w:rPr>
          <w:rFonts w:ascii="Franklin Gothic Book" w:hAnsi="Franklin Gothic Book" w:cs="Arial"/>
        </w:rPr>
        <w:t>запроса оферт</w:t>
      </w:r>
      <w:r w:rsidRPr="006D563D">
        <w:rPr>
          <w:rFonts w:ascii="Franklin Gothic Book" w:hAnsi="Franklin Gothic Book" w:cs="Arial"/>
        </w:rPr>
        <w:t xml:space="preserve"> являются неотъемлемой частью настоящей документации, уточняют и дополняют положения документации по проведению </w:t>
      </w:r>
      <w:r>
        <w:rPr>
          <w:rFonts w:ascii="Franklin Gothic Book" w:hAnsi="Franklin Gothic Book" w:cs="Arial"/>
        </w:rPr>
        <w:t>запроса оферт</w:t>
      </w:r>
    </w:p>
    <w:p w:rsidR="00B6767C" w:rsidRPr="00190D48" w:rsidRDefault="00B6767C" w:rsidP="003B466F">
      <w:pPr>
        <w:keepNext/>
        <w:tabs>
          <w:tab w:val="num" w:pos="851"/>
          <w:tab w:val="left" w:pos="1134"/>
        </w:tabs>
        <w:suppressAutoHyphens/>
        <w:spacing w:after="0"/>
        <w:ind w:left="851" w:hanging="360"/>
        <w:jc w:val="center"/>
        <w:outlineLvl w:val="0"/>
        <w:rPr>
          <w:rFonts w:ascii="Franklin Gothic Book" w:hAnsi="Franklin Gothic Book" w:cs="Arial"/>
        </w:rPr>
      </w:pPr>
    </w:p>
    <w:tbl>
      <w:tblPr>
        <w:tblpPr w:leftFromText="180" w:rightFromText="180" w:vertAnchor="text" w:tblpXSpec="right"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B6767C" w:rsidRPr="00190D48" w:rsidTr="00A35BA0">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rPr>
            </w:pPr>
            <w:r w:rsidRPr="00190D48">
              <w:rPr>
                <w:rFonts w:ascii="Franklin Gothic Book" w:hAnsi="Franklin Gothic Book"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B6767C" w:rsidRPr="00190D48" w:rsidRDefault="00B6767C" w:rsidP="00A35BA0">
            <w:pPr>
              <w:suppressAutoHyphens/>
              <w:spacing w:after="0"/>
              <w:jc w:val="center"/>
              <w:rPr>
                <w:rFonts w:ascii="Franklin Gothic Book" w:hAnsi="Franklin Gothic Book" w:cs="Arial"/>
                <w:bCs/>
              </w:rPr>
            </w:pPr>
            <w:r w:rsidRPr="00190D48">
              <w:rPr>
                <w:rFonts w:ascii="Franklin Gothic Book" w:hAnsi="Franklin Gothic Book" w:cs="Arial"/>
                <w:bCs/>
              </w:rPr>
              <w:t>Содержание</w:t>
            </w:r>
          </w:p>
        </w:tc>
      </w:tr>
      <w:tr w:rsidR="00B6767C" w:rsidRPr="00190D48" w:rsidTr="00A35BA0">
        <w:trPr>
          <w:trHeight w:val="936"/>
        </w:trPr>
        <w:tc>
          <w:tcPr>
            <w:tcW w:w="498" w:type="dxa"/>
            <w:tcBorders>
              <w:top w:val="single" w:sz="4" w:space="0" w:color="auto"/>
              <w:left w:val="single" w:sz="4" w:space="0" w:color="auto"/>
              <w:right w:val="single" w:sz="4" w:space="0" w:color="auto"/>
            </w:tcBorders>
          </w:tcPr>
          <w:p w:rsidR="00B6767C" w:rsidRPr="00190D48" w:rsidRDefault="00B6767C"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suppressAutoHyphens/>
              <w:spacing w:after="0"/>
              <w:ind w:right="153"/>
              <w:jc w:val="left"/>
              <w:rPr>
                <w:rFonts w:ascii="Franklin Gothic Book" w:hAnsi="Franklin Gothic Book" w:cs="Arial"/>
              </w:rPr>
            </w:pPr>
            <w:r w:rsidRPr="00190D48">
              <w:rPr>
                <w:rFonts w:ascii="Franklin Gothic Book" w:hAnsi="Franklin Gothic Book"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B6767C" w:rsidRPr="00190D48" w:rsidRDefault="00B6767C" w:rsidP="00A35BA0">
            <w:pPr>
              <w:keepNext/>
              <w:keepLines/>
              <w:widowControl w:val="0"/>
              <w:suppressLineNumbers/>
              <w:tabs>
                <w:tab w:val="left" w:pos="1701"/>
                <w:tab w:val="left" w:pos="5103"/>
              </w:tabs>
              <w:suppressAutoHyphens/>
              <w:spacing w:after="0"/>
              <w:rPr>
                <w:rFonts w:ascii="Franklin Gothic Book" w:hAnsi="Franklin Gothic Book" w:cs="Arial"/>
              </w:rPr>
            </w:pPr>
            <w:r w:rsidRPr="00190D48">
              <w:rPr>
                <w:rFonts w:ascii="Franklin Gothic Book" w:hAnsi="Franklin Gothic Book" w:cs="Arial"/>
              </w:rPr>
              <w:t>ООО «</w:t>
            </w:r>
            <w:proofErr w:type="spellStart"/>
            <w:r w:rsidRPr="00190D48">
              <w:rPr>
                <w:rFonts w:ascii="Franklin Gothic Book" w:hAnsi="Franklin Gothic Book" w:cs="Arial"/>
              </w:rPr>
              <w:t>ЕвразЭнергоТранс</w:t>
            </w:r>
            <w:proofErr w:type="spellEnd"/>
            <w:r w:rsidRPr="00190D48">
              <w:rPr>
                <w:rFonts w:ascii="Franklin Gothic Book" w:hAnsi="Franklin Gothic Book" w:cs="Arial"/>
              </w:rPr>
              <w:t>»,</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654006, </w:t>
            </w:r>
            <w:r w:rsidR="00684EE0">
              <w:rPr>
                <w:rFonts w:ascii="Franklin Gothic Book" w:hAnsi="Franklin Gothic Book" w:cs="Arial"/>
              </w:rPr>
              <w:t>Кемеровская область- Кузбасс</w:t>
            </w:r>
            <w:r w:rsidRPr="00190D48">
              <w:rPr>
                <w:rFonts w:ascii="Franklin Gothic Book" w:hAnsi="Franklin Gothic Book" w:cs="Arial"/>
              </w:rPr>
              <w:t>, г. Новокузнецк,</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7D1094">
              <w:rPr>
                <w:rFonts w:ascii="Franklin Gothic Book" w:hAnsi="Franklin Gothic Book" w:cs="Arial"/>
              </w:rPr>
              <w:t xml:space="preserve"> (центральный р-он)</w:t>
            </w:r>
            <w:r w:rsidRPr="00190D48">
              <w:rPr>
                <w:rFonts w:ascii="Franklin Gothic Book" w:hAnsi="Franklin Gothic Book" w:cs="Arial"/>
              </w:rPr>
              <w:t>, д. 4;</w:t>
            </w:r>
          </w:p>
          <w:p w:rsidR="00B6767C" w:rsidRPr="00190D48" w:rsidRDefault="00B6767C" w:rsidP="00A35BA0">
            <w:pPr>
              <w:keepNext/>
              <w:keepLines/>
              <w:widowControl w:val="0"/>
              <w:suppressLineNumbers/>
              <w:suppressAutoHyphens/>
              <w:rPr>
                <w:rFonts w:ascii="Franklin Gothic Book" w:hAnsi="Franklin Gothic Book" w:cs="Arial"/>
              </w:rPr>
            </w:pPr>
            <w:r w:rsidRPr="00190D48">
              <w:rPr>
                <w:rFonts w:ascii="Franklin Gothic Book" w:hAnsi="Franklin Gothic Book" w:cs="Arial"/>
              </w:rPr>
              <w:t xml:space="preserve">Контактное лицо: Сурков Андрей Васильевич; </w:t>
            </w:r>
            <w:proofErr w:type="spellStart"/>
            <w:r w:rsidRPr="00190D48">
              <w:rPr>
                <w:rFonts w:ascii="Franklin Gothic Book" w:hAnsi="Franklin Gothic Book" w:cs="Arial"/>
              </w:rPr>
              <w:t>Мижутин</w:t>
            </w:r>
            <w:proofErr w:type="spellEnd"/>
            <w:r w:rsidRPr="00190D48">
              <w:rPr>
                <w:rFonts w:ascii="Franklin Gothic Book" w:hAnsi="Franklin Gothic Book" w:cs="Arial"/>
              </w:rPr>
              <w:t xml:space="preserve"> Сергей Иванович (по вопросам технической части); Халина Екатерина Сергеевна (по организационным вопросам);</w:t>
            </w:r>
          </w:p>
          <w:p w:rsidR="00B6767C" w:rsidRPr="00190D48" w:rsidRDefault="0057687E" w:rsidP="00A35BA0">
            <w:pPr>
              <w:keepNext/>
              <w:keepLines/>
              <w:widowControl w:val="0"/>
              <w:suppressLineNumbers/>
              <w:suppressAutoHyphens/>
              <w:rPr>
                <w:rFonts w:ascii="Franklin Gothic Book" w:hAnsi="Franklin Gothic Book" w:cs="Arial"/>
              </w:rPr>
            </w:pPr>
            <w:r>
              <w:rPr>
                <w:rFonts w:ascii="Franklin Gothic Book" w:hAnsi="Franklin Gothic Book" w:cs="Arial"/>
              </w:rPr>
              <w:t xml:space="preserve">Тел./факс: +8 (3843) </w:t>
            </w:r>
            <w:r w:rsidR="00B04539">
              <w:rPr>
                <w:rFonts w:ascii="Franklin Gothic Book" w:hAnsi="Franklin Gothic Book" w:cs="Arial"/>
              </w:rPr>
              <w:t>357-626</w:t>
            </w:r>
            <w:r w:rsidR="00123FEA">
              <w:rPr>
                <w:rFonts w:ascii="Franklin Gothic Book" w:hAnsi="Franklin Gothic Book" w:cs="Arial"/>
              </w:rPr>
              <w:t>; 357-641</w:t>
            </w:r>
          </w:p>
          <w:p w:rsidR="00B6767C" w:rsidRPr="00190D48" w:rsidRDefault="00B6767C" w:rsidP="00A35BA0">
            <w:pPr>
              <w:suppressAutoHyphens/>
              <w:spacing w:after="0"/>
              <w:jc w:val="left"/>
              <w:rPr>
                <w:rFonts w:ascii="Franklin Gothic Book" w:hAnsi="Franklin Gothic Book" w:cs="Arial"/>
              </w:rPr>
            </w:pPr>
            <w:r w:rsidRPr="00190D48">
              <w:rPr>
                <w:rFonts w:ascii="Franklin Gothic Book" w:hAnsi="Franklin Gothic Book" w:cs="Arial"/>
                <w:lang w:val="en-US"/>
              </w:rPr>
              <w:t>E</w:t>
            </w:r>
            <w:r w:rsidRPr="00190D48">
              <w:rPr>
                <w:rFonts w:ascii="Franklin Gothic Book" w:hAnsi="Franklin Gothic Book" w:cs="Arial"/>
              </w:rPr>
              <w:t>-</w:t>
            </w:r>
            <w:r w:rsidRPr="00190D48">
              <w:rPr>
                <w:rFonts w:ascii="Franklin Gothic Book" w:hAnsi="Franklin Gothic Book" w:cs="Arial"/>
                <w:lang w:val="en-US"/>
              </w:rPr>
              <w:t>mail</w:t>
            </w:r>
            <w:r w:rsidRPr="00190D48">
              <w:rPr>
                <w:rFonts w:ascii="Franklin Gothic Book" w:hAnsi="Franklin Gothic Book" w:cs="Arial"/>
              </w:rPr>
              <w:t xml:space="preserve">: </w:t>
            </w:r>
            <w:hyperlink r:id="rId21" w:history="1">
              <w:r w:rsidRPr="00190D48">
                <w:rPr>
                  <w:rStyle w:val="ac"/>
                  <w:rFonts w:ascii="Franklin Gothic Book" w:hAnsi="Franklin Gothic Book" w:cs="Arial"/>
                  <w:lang w:val="en-US"/>
                </w:rPr>
                <w:t>Andrey</w:t>
              </w:r>
              <w:r w:rsidRPr="00190D48">
                <w:rPr>
                  <w:rStyle w:val="ac"/>
                  <w:rFonts w:ascii="Franklin Gothic Book" w:hAnsi="Franklin Gothic Book" w:cs="Arial"/>
                </w:rPr>
                <w:t>.</w:t>
              </w:r>
              <w:r w:rsidRPr="00190D48">
                <w:rPr>
                  <w:rStyle w:val="ac"/>
                  <w:rFonts w:ascii="Franklin Gothic Book" w:hAnsi="Franklin Gothic Book" w:cs="Arial"/>
                  <w:lang w:val="en-US"/>
                </w:rPr>
                <w:t>Surkov</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2" w:history="1">
              <w:r w:rsidRPr="00190D48">
                <w:rPr>
                  <w:rStyle w:val="ac"/>
                  <w:rFonts w:ascii="Franklin Gothic Book" w:hAnsi="Franklin Gothic Book" w:cs="Arial"/>
                  <w:lang w:val="en-US"/>
                </w:rPr>
                <w:t>Sergey</w:t>
              </w:r>
              <w:r w:rsidRPr="00190D48">
                <w:rPr>
                  <w:rStyle w:val="ac"/>
                  <w:rFonts w:ascii="Franklin Gothic Book" w:hAnsi="Franklin Gothic Book" w:cs="Arial"/>
                </w:rPr>
                <w:t>.</w:t>
              </w:r>
              <w:r w:rsidRPr="00190D48">
                <w:rPr>
                  <w:rStyle w:val="ac"/>
                  <w:rFonts w:ascii="Franklin Gothic Book" w:hAnsi="Franklin Gothic Book" w:cs="Arial"/>
                  <w:lang w:val="en-US"/>
                </w:rPr>
                <w:t>Mizhutin</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hyperlink r:id="rId23" w:history="1">
              <w:r w:rsidRPr="00190D48">
                <w:rPr>
                  <w:rStyle w:val="ac"/>
                  <w:rFonts w:ascii="Franklin Gothic Book" w:hAnsi="Franklin Gothic Book" w:cs="Arial"/>
                  <w:lang w:val="en-US"/>
                </w:rPr>
                <w:t>Ekaterina</w:t>
              </w:r>
              <w:r w:rsidRPr="00190D48">
                <w:rPr>
                  <w:rStyle w:val="ac"/>
                  <w:rFonts w:ascii="Franklin Gothic Book" w:hAnsi="Franklin Gothic Book" w:cs="Arial"/>
                </w:rPr>
                <w:t>.</w:t>
              </w:r>
              <w:r w:rsidRPr="00190D48">
                <w:rPr>
                  <w:rStyle w:val="ac"/>
                  <w:rFonts w:ascii="Franklin Gothic Book" w:hAnsi="Franklin Gothic Book" w:cs="Arial"/>
                  <w:lang w:val="en-US"/>
                </w:rPr>
                <w:t>Khalina</w:t>
              </w:r>
              <w:r w:rsidRPr="00190D48">
                <w:rPr>
                  <w:rStyle w:val="ac"/>
                  <w:rFonts w:ascii="Franklin Gothic Book" w:hAnsi="Franklin Gothic Book" w:cs="Arial"/>
                </w:rPr>
                <w:t>@</w:t>
              </w:r>
              <w:r w:rsidRPr="00190D48">
                <w:rPr>
                  <w:rStyle w:val="ac"/>
                  <w:rFonts w:ascii="Franklin Gothic Book" w:hAnsi="Franklin Gothic Book" w:cs="Arial"/>
                  <w:lang w:val="en-US"/>
                </w:rPr>
                <w:t>evraz</w:t>
              </w:r>
              <w:r w:rsidRPr="00190D48">
                <w:rPr>
                  <w:rStyle w:val="ac"/>
                  <w:rFonts w:ascii="Franklin Gothic Book" w:hAnsi="Franklin Gothic Book" w:cs="Arial"/>
                </w:rPr>
                <w:t>.</w:t>
              </w:r>
              <w:r w:rsidRPr="00190D48">
                <w:rPr>
                  <w:rStyle w:val="ac"/>
                  <w:rFonts w:ascii="Franklin Gothic Book" w:hAnsi="Franklin Gothic Book" w:cs="Arial"/>
                  <w:lang w:val="en-US"/>
                </w:rPr>
                <w:t>com</w:t>
              </w:r>
            </w:hyperlink>
            <w:r w:rsidRPr="00190D48">
              <w:rPr>
                <w:rFonts w:ascii="Franklin Gothic Book" w:hAnsi="Franklin Gothic Book" w:cs="Arial"/>
              </w:rPr>
              <w:t xml:space="preserve"> </w:t>
            </w:r>
          </w:p>
          <w:p w:rsidR="00B6767C" w:rsidRPr="00190D48" w:rsidRDefault="00B6767C" w:rsidP="00A35BA0">
            <w:pPr>
              <w:suppressAutoHyphens/>
              <w:spacing w:after="0"/>
              <w:contextualSpacing/>
              <w:rPr>
                <w:rFonts w:ascii="Franklin Gothic Book" w:hAnsi="Franklin Gothic Book" w:cs="Arial"/>
              </w:rPr>
            </w:pPr>
            <w:r w:rsidRPr="00190D48">
              <w:rPr>
                <w:rFonts w:ascii="Franklin Gothic Book" w:hAnsi="Franklin Gothic Book" w:cs="Arial"/>
              </w:rPr>
              <w:t xml:space="preserve">сайт: </w:t>
            </w:r>
            <w:hyperlink r:id="rId24" w:history="1">
              <w:r w:rsidRPr="00190D48">
                <w:rPr>
                  <w:rFonts w:ascii="Franklin Gothic Book" w:hAnsi="Franklin Gothic Book" w:cs="Arial"/>
                  <w:color w:val="0000FF"/>
                  <w:u w:val="single"/>
                  <w:lang w:val="en-US"/>
                </w:rPr>
                <w:t>http</w:t>
              </w:r>
              <w:r w:rsidRPr="00190D48">
                <w:rPr>
                  <w:rFonts w:ascii="Franklin Gothic Book" w:hAnsi="Franklin Gothic Book" w:cs="Arial"/>
                  <w:color w:val="0000FF"/>
                  <w:u w:val="single"/>
                </w:rPr>
                <w:t>://</w:t>
              </w:r>
              <w:r w:rsidRPr="00190D48">
                <w:rPr>
                  <w:rFonts w:ascii="Franklin Gothic Book" w:hAnsi="Franklin Gothic Book" w:cs="Arial"/>
                  <w:color w:val="0000FF"/>
                  <w:u w:val="single"/>
                  <w:lang w:val="en-US"/>
                </w:rPr>
                <w:t>www</w:t>
              </w:r>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eetrans</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ru</w:t>
              </w:r>
              <w:proofErr w:type="spellEnd"/>
            </w:hyperlink>
          </w:p>
        </w:tc>
      </w:tr>
      <w:tr w:rsidR="003B466F" w:rsidRPr="00190D48" w:rsidTr="00A35BA0">
        <w:trPr>
          <w:trHeight w:val="936"/>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bCs/>
              </w:rPr>
              <w:t xml:space="preserve">Предмет </w:t>
            </w:r>
            <w:r>
              <w:rPr>
                <w:rFonts w:ascii="Franklin Gothic Book" w:hAnsi="Franklin Gothic Book" w:cs="Arial"/>
                <w:bCs/>
              </w:rPr>
              <w:t>запроса оферт</w:t>
            </w:r>
            <w:r w:rsidRPr="006D563D">
              <w:rPr>
                <w:rFonts w:ascii="Franklin Gothic Book" w:hAnsi="Franklin Gothic Book"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67566F" w:rsidP="00256734">
            <w:pPr>
              <w:widowControl w:val="0"/>
              <w:suppressAutoHyphens/>
              <w:autoSpaceDE w:val="0"/>
              <w:autoSpaceDN w:val="0"/>
              <w:adjustRightInd w:val="0"/>
              <w:spacing w:after="0"/>
              <w:rPr>
                <w:rFonts w:ascii="Franklin Gothic Book" w:hAnsi="Franklin Gothic Book" w:cs="Arial"/>
              </w:rPr>
            </w:pPr>
            <w:r>
              <w:rPr>
                <w:rFonts w:ascii="Franklin Gothic Book" w:hAnsi="Franklin Gothic Book" w:cs="Arial"/>
              </w:rPr>
              <w:t>Выполнение капитального</w:t>
            </w:r>
            <w:r w:rsidRPr="0067566F">
              <w:rPr>
                <w:rFonts w:ascii="Franklin Gothic Book" w:hAnsi="Franklin Gothic Book" w:cs="Arial"/>
              </w:rPr>
              <w:t xml:space="preserve"> ремонт</w:t>
            </w:r>
            <w:r>
              <w:rPr>
                <w:rFonts w:ascii="Franklin Gothic Book" w:hAnsi="Franklin Gothic Book" w:cs="Arial"/>
              </w:rPr>
              <w:t>а</w:t>
            </w:r>
            <w:r w:rsidRPr="0067566F">
              <w:rPr>
                <w:rFonts w:ascii="Franklin Gothic Book" w:hAnsi="Franklin Gothic Book" w:cs="Arial"/>
              </w:rPr>
              <w:t xml:space="preserve"> системы отопления ЗРУ- 10кВ ОП10 ЗСМК </w:t>
            </w:r>
          </w:p>
        </w:tc>
      </w:tr>
      <w:tr w:rsidR="003B466F" w:rsidRPr="00190D48" w:rsidTr="00332DD9">
        <w:trPr>
          <w:trHeight w:val="890"/>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contextualSpacing/>
              <w:rPr>
                <w:rFonts w:ascii="Franklin Gothic Book" w:hAnsi="Franklin Gothic Book" w:cs="Arial"/>
                <w:bCs/>
              </w:rPr>
            </w:pPr>
            <w:r w:rsidRPr="006D563D">
              <w:rPr>
                <w:rFonts w:ascii="Franklin Gothic Book" w:hAnsi="Franklin Gothic Book"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D65FB6">
            <w:pPr>
              <w:suppressAutoHyphens/>
              <w:spacing w:after="0"/>
              <w:ind w:right="153"/>
              <w:rPr>
                <w:rFonts w:ascii="Franklin Gothic Book" w:hAnsi="Franklin Gothic Book" w:cs="Arial"/>
              </w:rPr>
            </w:pPr>
            <w:r w:rsidRPr="00190D48">
              <w:rPr>
                <w:rFonts w:ascii="Franklin Gothic Book" w:hAnsi="Franklin Gothic Book" w:cs="Arial"/>
              </w:rPr>
              <w:t>Состав и объем товара, работ, услуг: согласно ведомост</w:t>
            </w:r>
            <w:r w:rsidR="00F818F2">
              <w:rPr>
                <w:rFonts w:ascii="Franklin Gothic Book" w:hAnsi="Franklin Gothic Book" w:cs="Arial"/>
              </w:rPr>
              <w:t>и</w:t>
            </w:r>
            <w:r w:rsidRPr="00190D48">
              <w:rPr>
                <w:rFonts w:ascii="Franklin Gothic Book" w:hAnsi="Franklin Gothic Book" w:cs="Arial"/>
              </w:rPr>
              <w:t xml:space="preserve"> </w:t>
            </w:r>
            <w:r>
              <w:rPr>
                <w:rFonts w:ascii="Franklin Gothic Book" w:hAnsi="Franklin Gothic Book" w:cs="Arial"/>
              </w:rPr>
              <w:t>объемов работ</w:t>
            </w:r>
            <w:r w:rsidRPr="00190D48">
              <w:rPr>
                <w:rFonts w:ascii="Franklin Gothic Book" w:hAnsi="Franklin Gothic Book" w:cs="Arial"/>
              </w:rPr>
              <w:t xml:space="preserve"> (Приложение №1 к документации)</w:t>
            </w:r>
            <w:r w:rsidR="00D65FB6">
              <w:rPr>
                <w:rFonts w:ascii="Franklin Gothic Book" w:hAnsi="Franklin Gothic Book" w:cs="Arial"/>
              </w:rPr>
              <w:t>.</w:t>
            </w:r>
            <w:r w:rsidR="00471735" w:rsidRPr="00B51D58">
              <w:rPr>
                <w:rFonts w:ascii="Franklin Gothic Book" w:hAnsi="Franklin Gothic Book" w:cs="Arial"/>
              </w:rPr>
              <w:t xml:space="preserve"> </w:t>
            </w:r>
          </w:p>
        </w:tc>
      </w:tr>
      <w:tr w:rsidR="003B466F" w:rsidRPr="00190D48" w:rsidTr="00A35BA0">
        <w:trPr>
          <w:trHeight w:val="1950"/>
        </w:trPr>
        <w:tc>
          <w:tcPr>
            <w:tcW w:w="498" w:type="dxa"/>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Услуги оказываются в соответствии со сроками указанными в приложении № 3 к документации.</w:t>
            </w: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8"/>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rPr>
                <w:rFonts w:ascii="Franklin Gothic Book" w:hAnsi="Franklin Gothic Book" w:cs="Arial"/>
              </w:rPr>
            </w:pPr>
            <w:r w:rsidRPr="00190D48">
              <w:rPr>
                <w:rFonts w:ascii="Franklin Gothic Book" w:hAnsi="Franklin Gothic Book" w:cs="Arial"/>
              </w:rPr>
              <w:t xml:space="preserve">Поставка товара, выполнение работ, оказание услуг  выполняются по адресу: </w:t>
            </w:r>
            <w:r w:rsidR="005D2B43">
              <w:rPr>
                <w:rFonts w:ascii="Franklin Gothic Book" w:hAnsi="Franklin Gothic Book" w:cs="Arial"/>
              </w:rPr>
              <w:t xml:space="preserve"> </w:t>
            </w:r>
            <w:r w:rsidR="005D2B43" w:rsidRPr="0032249E">
              <w:rPr>
                <w:rFonts w:ascii="Franklin Gothic Book" w:hAnsi="Franklin Gothic Book" w:cs="Arial"/>
              </w:rPr>
              <w:t xml:space="preserve">Кемеровская область- Кузбасс,  </w:t>
            </w:r>
            <w:r w:rsidR="00E06F4E" w:rsidRPr="0032249E">
              <w:rPr>
                <w:rFonts w:ascii="Franklin Gothic Book" w:hAnsi="Franklin Gothic Book" w:cs="Arial"/>
              </w:rPr>
              <w:t xml:space="preserve">г. Новокузнецк, </w:t>
            </w:r>
            <w:r w:rsidR="006A6533" w:rsidRPr="0032249E">
              <w:t xml:space="preserve"> </w:t>
            </w:r>
            <w:r w:rsidR="006A6533" w:rsidRPr="0032249E">
              <w:rPr>
                <w:rFonts w:ascii="Franklin Gothic Book" w:hAnsi="Franklin Gothic Book" w:cs="Arial"/>
              </w:rPr>
              <w:t>шоссе Космическое, 15 корп. 3,4</w:t>
            </w:r>
          </w:p>
          <w:p w:rsidR="003B466F" w:rsidRPr="00190D48" w:rsidRDefault="003B466F" w:rsidP="00A35BA0">
            <w:pPr>
              <w:suppressAutoHyphens/>
              <w:spacing w:after="0"/>
              <w:rPr>
                <w:rFonts w:ascii="Franklin Gothic Book" w:hAnsi="Franklin Gothic Book" w:cs="Arial"/>
              </w:rPr>
            </w:pPr>
          </w:p>
        </w:tc>
      </w:tr>
      <w:tr w:rsidR="003B466F" w:rsidRPr="00190D48" w:rsidTr="00A35BA0">
        <w:trPr>
          <w:trHeight w:val="1394"/>
        </w:trPr>
        <w:tc>
          <w:tcPr>
            <w:tcW w:w="498" w:type="dxa"/>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Условия оплаты </w:t>
            </w:r>
          </w:p>
          <w:p w:rsidR="003B466F" w:rsidRPr="006D563D" w:rsidRDefault="003B466F" w:rsidP="003B466F">
            <w:pPr>
              <w:suppressAutoHyphens/>
              <w:spacing w:before="120" w:after="120"/>
              <w:ind w:right="153"/>
              <w:rPr>
                <w:rFonts w:ascii="Franklin Gothic Book" w:hAnsi="Franklin Gothic Book" w:cs="Arial"/>
              </w:rPr>
            </w:pP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F52087" w:rsidP="00103017">
            <w:pPr>
              <w:pStyle w:val="af6"/>
              <w:suppressAutoHyphens/>
              <w:spacing w:after="0"/>
              <w:rPr>
                <w:rFonts w:ascii="Franklin Gothic Book" w:hAnsi="Franklin Gothic Book" w:cs="Arial"/>
              </w:rPr>
            </w:pPr>
            <w:r w:rsidRPr="00190D48">
              <w:rPr>
                <w:rFonts w:ascii="Franklin Gothic Book" w:hAnsi="Franklin Gothic Book" w:cs="Arial"/>
              </w:rPr>
              <w:t xml:space="preserve">Оплата по договору, производится денежными средствами на расчетный счет Подрядчика за </w:t>
            </w:r>
            <w:r w:rsidRPr="006054AD">
              <w:rPr>
                <w:rFonts w:ascii="Franklin Gothic Book" w:hAnsi="Franklin Gothic Book" w:cs="Arial"/>
              </w:rPr>
              <w:t xml:space="preserve"> фактически выполненные объемы работ и израсходованные  материалы, в течение </w:t>
            </w:r>
            <w:r w:rsidRPr="009E69BE">
              <w:rPr>
                <w:rFonts w:ascii="Franklin Gothic Book" w:hAnsi="Franklin Gothic Book" w:cs="Arial"/>
              </w:rPr>
              <w:t>90</w:t>
            </w:r>
            <w:r w:rsidRPr="006054AD">
              <w:rPr>
                <w:rFonts w:ascii="Franklin Gothic Book" w:hAnsi="Franklin Gothic Book" w:cs="Arial"/>
              </w:rPr>
              <w:t xml:space="preserve"> дней после окончания всех работ, согласно графика выполнения работ (приложение № </w:t>
            </w:r>
            <w:r>
              <w:rPr>
                <w:rFonts w:ascii="Franklin Gothic Book" w:hAnsi="Franklin Gothic Book" w:cs="Arial"/>
              </w:rPr>
              <w:t>2 к договору</w:t>
            </w:r>
            <w:r w:rsidRPr="006054AD">
              <w:rPr>
                <w:rFonts w:ascii="Franklin Gothic Book" w:hAnsi="Franklin Gothic Book" w:cs="Arial"/>
              </w:rPr>
              <w:t>) и подписания сторонами актов выполненных работ форм КС-2, КС-3</w:t>
            </w:r>
          </w:p>
        </w:tc>
      </w:tr>
      <w:tr w:rsidR="003B466F" w:rsidRPr="00190D48" w:rsidTr="00A35BA0">
        <w:trPr>
          <w:trHeight w:val="58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222F25">
            <w:pPr>
              <w:suppressAutoHyphens/>
              <w:spacing w:after="0"/>
              <w:ind w:right="153"/>
              <w:jc w:val="left"/>
              <w:rPr>
                <w:rFonts w:ascii="Franklin Gothic Book" w:hAnsi="Franklin Gothic Book" w:cs="Arial"/>
              </w:rPr>
            </w:pPr>
            <w:r>
              <w:rPr>
                <w:rFonts w:ascii="Franklin Gothic Book" w:hAnsi="Franklin Gothic Book" w:cs="Arial"/>
              </w:rPr>
              <w:t>1 лот</w:t>
            </w:r>
          </w:p>
        </w:tc>
      </w:tr>
      <w:tr w:rsidR="003B466F" w:rsidRPr="00190D48" w:rsidTr="00332DD9">
        <w:trPr>
          <w:trHeight w:val="56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Информационное обеспечение проведения </w:t>
            </w:r>
            <w:r w:rsidRPr="006D563D">
              <w:rPr>
                <w:rFonts w:ascii="Franklin Gothic Book" w:hAnsi="Franklin Gothic Book" w:cs="Arial"/>
              </w:rPr>
              <w:lastRenderedPageBreak/>
              <w:t xml:space="preserve">процедуры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before="120" w:after="0"/>
              <w:rPr>
                <w:rFonts w:ascii="Franklin Gothic Book" w:hAnsi="Franklin Gothic Book" w:cs="Arial"/>
              </w:rPr>
            </w:pPr>
            <w:r w:rsidRPr="00190D48">
              <w:rPr>
                <w:rFonts w:ascii="Franklin Gothic Book" w:hAnsi="Franklin Gothic Book" w:cs="Arial"/>
              </w:rPr>
              <w:lastRenderedPageBreak/>
              <w:t xml:space="preserve">Официальный сайт:  </w:t>
            </w:r>
            <w:hyperlink r:id="rId25" w:history="1">
              <w:r w:rsidRPr="00190D48">
                <w:rPr>
                  <w:rFonts w:ascii="Franklin Gothic Book" w:hAnsi="Franklin Gothic Book" w:cs="Arial"/>
                  <w:color w:val="0000FF"/>
                  <w:u w:val="single"/>
                </w:rPr>
                <w:t>http://</w:t>
              </w:r>
              <w:proofErr w:type="spellStart"/>
              <w:r w:rsidRPr="00190D48">
                <w:rPr>
                  <w:rFonts w:ascii="Franklin Gothic Book" w:hAnsi="Franklin Gothic Book" w:cs="Arial"/>
                  <w:color w:val="0000FF"/>
                  <w:u w:val="single"/>
                  <w:lang w:val="en-US"/>
                </w:rPr>
                <w:t>zakupki</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lang w:val="en-US"/>
                </w:rPr>
                <w:t>gov</w:t>
              </w:r>
              <w:proofErr w:type="spellEnd"/>
              <w:r w:rsidRPr="00190D48">
                <w:rPr>
                  <w:rFonts w:ascii="Franklin Gothic Book" w:hAnsi="Franklin Gothic Book" w:cs="Arial"/>
                  <w:color w:val="0000FF"/>
                  <w:u w:val="single"/>
                </w:rPr>
                <w:t>.</w:t>
              </w:r>
              <w:proofErr w:type="spellStart"/>
              <w:r w:rsidRPr="00190D48">
                <w:rPr>
                  <w:rFonts w:ascii="Franklin Gothic Book" w:hAnsi="Franklin Gothic Book" w:cs="Arial"/>
                  <w:color w:val="0000FF"/>
                  <w:u w:val="single"/>
                </w:rPr>
                <w:t>ru</w:t>
              </w:r>
              <w:proofErr w:type="spellEnd"/>
              <w:r w:rsidRPr="00190D48">
                <w:rPr>
                  <w:rFonts w:ascii="Franklin Gothic Book" w:hAnsi="Franklin Gothic Book" w:cs="Arial"/>
                  <w:color w:val="0000FF"/>
                  <w:u w:val="single"/>
                </w:rPr>
                <w:t>/</w:t>
              </w:r>
            </w:hyperlink>
          </w:p>
          <w:p w:rsidR="003B466F" w:rsidRPr="00190D48" w:rsidRDefault="003B466F" w:rsidP="00A35BA0">
            <w:pPr>
              <w:suppressAutoHyphens/>
              <w:spacing w:after="0"/>
              <w:ind w:right="113"/>
              <w:rPr>
                <w:rFonts w:ascii="Franklin Gothic Book" w:hAnsi="Franklin Gothic Book" w:cs="Arial"/>
              </w:rPr>
            </w:pP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Дата опубликования извещения о проведении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D5DAF">
            <w:pPr>
              <w:suppressAutoHyphens/>
              <w:spacing w:after="0"/>
              <w:ind w:right="153"/>
              <w:jc w:val="left"/>
              <w:rPr>
                <w:rFonts w:ascii="Franklin Gothic Book" w:hAnsi="Franklin Gothic Book" w:cs="Arial"/>
                <w:bCs/>
              </w:rPr>
            </w:pPr>
            <w:r w:rsidRPr="00190D48">
              <w:rPr>
                <w:rFonts w:ascii="Franklin Gothic Book" w:hAnsi="Franklin Gothic Book" w:cs="Arial"/>
              </w:rPr>
              <w:t>«</w:t>
            </w:r>
            <w:r w:rsidR="00206E05">
              <w:rPr>
                <w:rFonts w:ascii="Franklin Gothic Book" w:hAnsi="Franklin Gothic Book" w:cs="Arial"/>
              </w:rPr>
              <w:t xml:space="preserve"> </w:t>
            </w:r>
            <w:r w:rsidR="003D5DAF">
              <w:rPr>
                <w:rFonts w:ascii="Franklin Gothic Book" w:hAnsi="Franklin Gothic Book" w:cs="Arial"/>
              </w:rPr>
              <w:t>28</w:t>
            </w:r>
            <w:r w:rsidR="00815897">
              <w:rPr>
                <w:rFonts w:ascii="Franklin Gothic Book" w:hAnsi="Franklin Gothic Book" w:cs="Arial"/>
              </w:rPr>
              <w:t xml:space="preserve"> </w:t>
            </w:r>
            <w:r w:rsidRPr="00190D48">
              <w:rPr>
                <w:rFonts w:ascii="Franklin Gothic Book" w:hAnsi="Franklin Gothic Book" w:cs="Arial"/>
              </w:rPr>
              <w:t>»</w:t>
            </w:r>
            <w:r w:rsidR="00A367F9">
              <w:rPr>
                <w:rFonts w:ascii="Franklin Gothic Book" w:hAnsi="Franklin Gothic Book" w:cs="Arial"/>
              </w:rPr>
              <w:t xml:space="preserve"> </w:t>
            </w:r>
            <w:r w:rsidR="003D5DAF">
              <w:rPr>
                <w:rFonts w:ascii="Franklin Gothic Book" w:hAnsi="Franklin Gothic Book" w:cs="Arial"/>
              </w:rPr>
              <w:t>сентября</w:t>
            </w:r>
            <w:r w:rsidR="00A367F9">
              <w:rPr>
                <w:rFonts w:ascii="Franklin Gothic Book" w:hAnsi="Franklin Gothic Book" w:cs="Arial"/>
              </w:rPr>
              <w:t xml:space="preserve"> </w:t>
            </w:r>
            <w:r w:rsidRPr="00190D48">
              <w:rPr>
                <w:rFonts w:ascii="Franklin Gothic Book" w:hAnsi="Franklin Gothic Book" w:cs="Arial"/>
              </w:rPr>
              <w:t>20</w:t>
            </w:r>
            <w:r w:rsidR="00684EE0">
              <w:rPr>
                <w:rFonts w:ascii="Franklin Gothic Book" w:hAnsi="Franklin Gothic Book" w:cs="Arial"/>
              </w:rPr>
              <w:t>20</w:t>
            </w:r>
            <w:r w:rsidRPr="00190D48">
              <w:rPr>
                <w:rFonts w:ascii="Franklin Gothic Book" w:hAnsi="Franklin Gothic Book" w:cs="Arial"/>
              </w:rPr>
              <w:t>года</w:t>
            </w:r>
          </w:p>
        </w:tc>
      </w:tr>
      <w:tr w:rsidR="003B466F" w:rsidRPr="00190D48" w:rsidTr="00A35BA0">
        <w:trPr>
          <w:trHeight w:val="152"/>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8D0919" w:rsidRDefault="008D0919" w:rsidP="00A31968">
            <w:pPr>
              <w:suppressAutoHyphens/>
              <w:spacing w:after="0"/>
              <w:rPr>
                <w:rFonts w:ascii="Franklin Gothic Book" w:hAnsi="Franklin Gothic Book"/>
                <w:b/>
              </w:rPr>
            </w:pPr>
            <w:r w:rsidRPr="008D0919">
              <w:rPr>
                <w:rFonts w:ascii="Franklin Gothic Book" w:hAnsi="Franklin Gothic Book"/>
                <w:b/>
              </w:rPr>
              <w:t xml:space="preserve">1 506 493 рубля 10 копеек (один миллион пятьсот шесть тысяч четыреста девяносто три рубля 10 копеек), с НДС. </w:t>
            </w:r>
          </w:p>
          <w:p w:rsidR="003B466F" w:rsidRDefault="003B466F" w:rsidP="00A31968">
            <w:pPr>
              <w:suppressAutoHyphens/>
              <w:spacing w:after="0"/>
              <w:rPr>
                <w:rFonts w:ascii="Franklin Gothic Book" w:hAnsi="Franklin Gothic Book"/>
              </w:rPr>
            </w:pPr>
            <w:r w:rsidRPr="002A7138">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Pr="00332DD9" w:rsidRDefault="003B466F" w:rsidP="004541E6">
            <w:pPr>
              <w:suppressAutoHyphens/>
              <w:spacing w:after="0"/>
              <w:rPr>
                <w:rFonts w:ascii="Franklin Gothic Book" w:hAnsi="Franklin Gothic Book"/>
              </w:rPr>
            </w:pPr>
            <w:r>
              <w:rPr>
                <w:rFonts w:ascii="Franklin Gothic Book" w:hAnsi="Franklin Gothic Book" w:cs="Arial"/>
              </w:rPr>
              <w:t xml:space="preserve"> </w:t>
            </w:r>
            <w:r w:rsidRPr="006D563D">
              <w:rPr>
                <w:rFonts w:ascii="Franklin Gothic Book" w:hAnsi="Franklin Gothic Book" w:cs="Arial"/>
              </w:rPr>
              <w:t>В цену входят все налоги, пошлины и сборы, связанные с выполнением Исполнителем обязательств по договору</w:t>
            </w:r>
            <w:r>
              <w:rPr>
                <w:rFonts w:ascii="Franklin Gothic Book" w:hAnsi="Franklin Gothic Book" w:cs="Arial"/>
              </w:rPr>
              <w:t>.</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Официальный язык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Русский</w:t>
            </w:r>
          </w:p>
        </w:tc>
      </w:tr>
      <w:tr w:rsidR="003B466F" w:rsidRPr="00190D48" w:rsidTr="00A35BA0">
        <w:trPr>
          <w:trHeight w:val="570"/>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ind w:right="153"/>
              <w:jc w:val="left"/>
              <w:rPr>
                <w:rFonts w:ascii="Franklin Gothic Book" w:hAnsi="Franklin Gothic Book" w:cs="Arial"/>
              </w:rPr>
            </w:pPr>
            <w:r w:rsidRPr="006D563D">
              <w:rPr>
                <w:rFonts w:ascii="Franklin Gothic Book" w:hAnsi="Franklin Gothic Book" w:cs="Arial"/>
              </w:rPr>
              <w:t xml:space="preserve">Валюта </w:t>
            </w:r>
            <w:r>
              <w:rPr>
                <w:rFonts w:ascii="Franklin Gothic Book" w:hAnsi="Franklin Gothic Book" w:cs="Arial"/>
              </w:rPr>
              <w:t>запроса 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rPr>
            </w:pPr>
            <w:r w:rsidRPr="00190D48">
              <w:rPr>
                <w:rFonts w:ascii="Franklin Gothic Book" w:hAnsi="Franklin Gothic Book" w:cs="Arial"/>
              </w:rPr>
              <w:t>Российский рубль</w:t>
            </w:r>
          </w:p>
        </w:tc>
      </w:tr>
      <w:tr w:rsidR="003B466F" w:rsidRPr="00190D48" w:rsidTr="00A35BA0">
        <w:trPr>
          <w:trHeight w:val="1450"/>
        </w:trPr>
        <w:tc>
          <w:tcPr>
            <w:tcW w:w="498" w:type="dxa"/>
            <w:vMerge w:val="restart"/>
            <w:tcBorders>
              <w:top w:val="single" w:sz="4" w:space="0" w:color="auto"/>
              <w:left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0"/>
              <w:jc w:val="left"/>
              <w:rPr>
                <w:rFonts w:ascii="Franklin Gothic Book" w:hAnsi="Franklin Gothic Book" w:cs="Arial"/>
              </w:rPr>
            </w:pPr>
            <w:r w:rsidRPr="006D563D">
              <w:rPr>
                <w:rFonts w:ascii="Franklin Gothic Book" w:hAnsi="Franklin Gothic Book" w:cs="Arial"/>
              </w:rPr>
              <w:t>Размер и валюта обеспечения заявки о подаче</w:t>
            </w:r>
            <w:r>
              <w:rPr>
                <w:rFonts w:ascii="Franklin Gothic Book" w:hAnsi="Franklin Gothic Book" w:cs="Arial"/>
              </w:rPr>
              <w:t xml:space="preserve"> оферты</w:t>
            </w:r>
            <w:r w:rsidRPr="006D563D">
              <w:rPr>
                <w:rFonts w:ascii="Franklin Gothic Book" w:hAnsi="Franklin Gothic Book"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bCs/>
                <w:shd w:val="clear" w:color="auto" w:fill="FDE9D9"/>
              </w:rPr>
            </w:pPr>
            <w:r w:rsidRPr="00190D48">
              <w:rPr>
                <w:rFonts w:ascii="Franklin Gothic Book" w:hAnsi="Franklin Gothic Book" w:cs="Arial"/>
              </w:rPr>
              <w:t>Не требуется</w:t>
            </w:r>
          </w:p>
        </w:tc>
      </w:tr>
      <w:tr w:rsidR="003B466F" w:rsidRPr="00190D48" w:rsidTr="00A35BA0">
        <w:trPr>
          <w:trHeight w:val="1531"/>
        </w:trPr>
        <w:tc>
          <w:tcPr>
            <w:tcW w:w="498" w:type="dxa"/>
            <w:vMerge/>
            <w:tcBorders>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pBdr>
                <w:bottom w:val="single" w:sz="4" w:space="1" w:color="auto"/>
              </w:pBdr>
              <w:suppressAutoHyphens/>
              <w:spacing w:after="120"/>
              <w:jc w:val="left"/>
              <w:rPr>
                <w:rFonts w:ascii="Franklin Gothic Book" w:hAnsi="Franklin Gothic Book" w:cs="Arial"/>
              </w:rPr>
            </w:pPr>
            <w:r w:rsidRPr="006D563D">
              <w:rPr>
                <w:rFonts w:ascii="Franklin Gothic Book" w:hAnsi="Franklin Gothic Book" w:cs="Arial"/>
              </w:rPr>
              <w:t>Реквизиты для перечисления обеспечения заявок о подаче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2100"/>
              </w:tabs>
              <w:suppressAutoHyphens/>
              <w:autoSpaceDE w:val="0"/>
              <w:autoSpaceDN w:val="0"/>
              <w:adjustRightInd w:val="0"/>
              <w:spacing w:before="240" w:after="0"/>
              <w:jc w:val="left"/>
              <w:rPr>
                <w:rFonts w:ascii="Franklin Gothic Book" w:hAnsi="Franklin Gothic Book" w:cs="Arial"/>
              </w:rPr>
            </w:pP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6D563D" w:rsidRDefault="003B466F" w:rsidP="003B466F">
            <w:pPr>
              <w:suppressAutoHyphens/>
              <w:spacing w:after="120"/>
              <w:jc w:val="left"/>
              <w:rPr>
                <w:rFonts w:ascii="Franklin Gothic Book" w:hAnsi="Franklin Gothic Book" w:cs="Arial"/>
              </w:rPr>
            </w:pPr>
            <w:r w:rsidRPr="006D563D">
              <w:rPr>
                <w:rFonts w:ascii="Franklin Gothic Book" w:hAnsi="Franklin Gothic Book" w:cs="Arial"/>
              </w:rPr>
              <w:t>Дополнительные требования, предъявляемые к Претендентам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F818F2" w:rsidRPr="006D563D"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Требования к Претендентам на участие в закупке</w:t>
            </w:r>
          </w:p>
          <w:p w:rsidR="00F818F2" w:rsidRDefault="00F818F2" w:rsidP="00F818F2">
            <w:pPr>
              <w:tabs>
                <w:tab w:val="left" w:pos="0"/>
              </w:tabs>
              <w:suppressAutoHyphens/>
              <w:spacing w:after="0"/>
              <w:ind w:left="142" w:right="113"/>
              <w:rPr>
                <w:rFonts w:ascii="Franklin Gothic Book" w:hAnsi="Franklin Gothic Book" w:cs="Arial"/>
                <w:bCs/>
                <w:snapToGrid w:val="0"/>
              </w:rPr>
            </w:pPr>
            <w:r w:rsidRPr="006D563D">
              <w:rPr>
                <w:rFonts w:ascii="Franklin Gothic Book" w:hAnsi="Franklin Gothic Book" w:cs="Arial"/>
                <w:bCs/>
                <w:snapToGrid w:val="0"/>
              </w:rPr>
              <w:t>1.</w:t>
            </w:r>
            <w:r w:rsidRPr="006D563D">
              <w:rPr>
                <w:rFonts w:ascii="Franklin Gothic Book" w:hAnsi="Franklin Gothic Book" w:cs="Arial"/>
                <w:bCs/>
                <w:snapToGrid w:val="0"/>
              </w:rPr>
              <w:tab/>
              <w:t>Должен отвечать требованиям, указанным в пункте 3.1 настоящей документации.</w:t>
            </w:r>
          </w:p>
          <w:p w:rsidR="003B466F" w:rsidRPr="00190D48" w:rsidRDefault="005F5328"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2</w:t>
            </w:r>
            <w:r w:rsidR="00F818F2" w:rsidRPr="006D563D">
              <w:rPr>
                <w:rFonts w:ascii="Franklin Gothic Book" w:hAnsi="Franklin Gothic Book" w:cs="Arial"/>
                <w:bCs/>
                <w:snapToGrid w:val="0"/>
              </w:rPr>
              <w:t>.</w:t>
            </w:r>
            <w:r w:rsidR="00F818F2" w:rsidRPr="006D563D">
              <w:rPr>
                <w:rFonts w:ascii="Franklin Gothic Book" w:hAnsi="Franklin Gothic Book" w:cs="Arial"/>
                <w:bCs/>
                <w:snapToGrid w:val="0"/>
              </w:rPr>
              <w:tab/>
            </w:r>
            <w:r w:rsidR="003B466F">
              <w:rPr>
                <w:rFonts w:ascii="Franklin Gothic Book" w:hAnsi="Franklin Gothic Book" w:cs="Arial"/>
                <w:bCs/>
                <w:snapToGrid w:val="0"/>
              </w:rPr>
              <w:t>И</w:t>
            </w:r>
            <w:r w:rsidR="003B466F" w:rsidRPr="00190D48">
              <w:rPr>
                <w:rFonts w:ascii="Franklin Gothic Book" w:hAnsi="Franklin Gothic Book" w:cs="Arial"/>
                <w:bCs/>
                <w:snapToGrid w:val="0"/>
              </w:rPr>
              <w:t>меть опыт работы</w:t>
            </w:r>
            <w:r w:rsidR="003B466F">
              <w:rPr>
                <w:rFonts w:ascii="Franklin Gothic Book" w:hAnsi="Franklin Gothic Book" w:cs="Arial"/>
                <w:bCs/>
                <w:snapToGrid w:val="0"/>
              </w:rPr>
              <w:t xml:space="preserve"> по ремонту зданий и сооружений</w:t>
            </w:r>
            <w:r w:rsidR="006B5C81">
              <w:rPr>
                <w:rFonts w:ascii="Franklin Gothic Book" w:hAnsi="Franklin Gothic Book" w:cs="Arial"/>
                <w:bCs/>
                <w:snapToGrid w:val="0"/>
              </w:rPr>
              <w:t xml:space="preserve"> </w:t>
            </w:r>
            <w:r w:rsidR="006B5C81" w:rsidRPr="00EF2910">
              <w:rPr>
                <w:rFonts w:ascii="Franklin Gothic Book" w:hAnsi="Franklin Gothic Book" w:cs="Arial"/>
                <w:bCs/>
                <w:snapToGrid w:val="0"/>
              </w:rPr>
              <w:t>(в том числе по ремонту системы отопления)</w:t>
            </w:r>
            <w:r w:rsidR="003B466F" w:rsidRPr="00EF2910">
              <w:rPr>
                <w:rFonts w:ascii="Franklin Gothic Book" w:hAnsi="Franklin Gothic Book" w:cs="Arial"/>
                <w:bCs/>
                <w:snapToGrid w:val="0"/>
              </w:rPr>
              <w:t>, подтвержденный</w:t>
            </w:r>
            <w:r w:rsidR="003B466F">
              <w:rPr>
                <w:rFonts w:ascii="Franklin Gothic Book" w:hAnsi="Franklin Gothic Book" w:cs="Arial"/>
                <w:bCs/>
                <w:snapToGrid w:val="0"/>
              </w:rPr>
              <w:t xml:space="preserve"> наличием копий договоров (с приложением смет), из которых можно определить характер выполняемых работ, опыт выполнения аналогичных работ, указанных в Приложении 3 к документации.</w:t>
            </w:r>
          </w:p>
          <w:p w:rsidR="003B466F" w:rsidRDefault="005F5328" w:rsidP="005F5328">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3</w:t>
            </w:r>
            <w:r w:rsidR="003B466F">
              <w:rPr>
                <w:rFonts w:ascii="Franklin Gothic Book" w:hAnsi="Franklin Gothic Book" w:cs="Arial"/>
                <w:bCs/>
                <w:snapToGrid w:val="0"/>
              </w:rPr>
              <w:t>.   Весь</w:t>
            </w:r>
            <w:r w:rsidR="003B466F" w:rsidRPr="00B4404C">
              <w:rPr>
                <w:rFonts w:ascii="Franklin Gothic Book" w:hAnsi="Franklin Gothic Book" w:cs="Arial"/>
                <w:bCs/>
                <w:snapToGrid w:val="0"/>
              </w:rPr>
              <w:t xml:space="preserve"> персонал </w:t>
            </w:r>
            <w:r w:rsidR="003B466F" w:rsidRPr="00E71524">
              <w:rPr>
                <w:rFonts w:ascii="Franklin Gothic Book" w:hAnsi="Franklin Gothic Book" w:cs="Arial"/>
                <w:bCs/>
                <w:snapToGrid w:val="0"/>
              </w:rPr>
              <w:t xml:space="preserve"> </w:t>
            </w:r>
            <w:r w:rsidR="003B466F" w:rsidRPr="00550499">
              <w:rPr>
                <w:rFonts w:ascii="Franklin Gothic Book" w:hAnsi="Franklin Gothic Book" w:cs="Arial"/>
                <w:bCs/>
                <w:snapToGrid w:val="0"/>
              </w:rPr>
              <w:t xml:space="preserve">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w:t>
            </w:r>
            <w:r w:rsidR="003B466F">
              <w:rPr>
                <w:rFonts w:ascii="Franklin Gothic Book" w:hAnsi="Franklin Gothic Book" w:cs="Arial"/>
                <w:bCs/>
                <w:snapToGrid w:val="0"/>
              </w:rPr>
              <w:t xml:space="preserve">(не менее </w:t>
            </w:r>
            <w:r w:rsidR="00C2083D">
              <w:rPr>
                <w:rFonts w:ascii="Franklin Gothic Book" w:hAnsi="Franklin Gothic Book" w:cs="Arial"/>
                <w:bCs/>
                <w:snapToGrid w:val="0"/>
              </w:rPr>
              <w:lastRenderedPageBreak/>
              <w:t>10</w:t>
            </w:r>
            <w:r w:rsidR="003B466F" w:rsidRPr="00D7322D">
              <w:rPr>
                <w:rFonts w:ascii="Franklin Gothic Book" w:hAnsi="Franklin Gothic Book" w:cs="Arial"/>
                <w:bCs/>
                <w:snapToGrid w:val="0"/>
              </w:rPr>
              <w:t xml:space="preserve"> человек</w:t>
            </w:r>
            <w:r w:rsidR="003B466F" w:rsidRPr="006D563D">
              <w:rPr>
                <w:rFonts w:ascii="Franklin Gothic Book" w:hAnsi="Franklin Gothic Book" w:cs="Arial"/>
                <w:bCs/>
                <w:snapToGrid w:val="0"/>
              </w:rPr>
              <w:t xml:space="preserve">) с </w:t>
            </w:r>
            <w:r w:rsidR="003B466F">
              <w:rPr>
                <w:rFonts w:ascii="Franklin Gothic Book" w:hAnsi="Franklin Gothic Book" w:cs="Arial"/>
                <w:bCs/>
                <w:snapToGrid w:val="0"/>
              </w:rPr>
              <w:t xml:space="preserve">квалификационным разрядом </w:t>
            </w:r>
            <w:r w:rsidR="003B466F" w:rsidRPr="006D563D">
              <w:rPr>
                <w:rFonts w:ascii="Franklin Gothic Book" w:hAnsi="Franklin Gothic Book" w:cs="Arial"/>
                <w:bCs/>
                <w:snapToGrid w:val="0"/>
              </w:rPr>
              <w:t xml:space="preserve">не </w:t>
            </w:r>
            <w:r w:rsidR="003B466F">
              <w:rPr>
                <w:rFonts w:ascii="Franklin Gothic Book" w:hAnsi="Franklin Gothic Book" w:cs="Arial"/>
                <w:bCs/>
                <w:snapToGrid w:val="0"/>
              </w:rPr>
              <w:t>ниже III</w:t>
            </w:r>
            <w:r>
              <w:rPr>
                <w:rFonts w:ascii="Franklin Gothic Book" w:hAnsi="Franklin Gothic Book" w:cs="Arial"/>
                <w:bCs/>
                <w:snapToGrid w:val="0"/>
              </w:rPr>
              <w:t>.</w:t>
            </w:r>
          </w:p>
          <w:p w:rsidR="003B466F" w:rsidRPr="00190D48" w:rsidRDefault="005F5328" w:rsidP="00A35BA0">
            <w:pPr>
              <w:tabs>
                <w:tab w:val="left" w:pos="0"/>
                <w:tab w:val="left" w:pos="63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4</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6714DC" w:rsidRPr="00523CDC">
              <w:rPr>
                <w:rFonts w:ascii="Franklin Gothic Book" w:hAnsi="Franklin Gothic Book" w:cs="Arial"/>
                <w:bCs/>
                <w:snapToGrid w:val="0"/>
              </w:rPr>
              <w:t xml:space="preserve"> </w:t>
            </w:r>
            <w:r w:rsidR="00C5533F" w:rsidRPr="00023C34">
              <w:rPr>
                <w:rFonts w:ascii="Franklin Gothic Book" w:hAnsi="Franklin Gothic Book" w:cs="Arial"/>
                <w:bCs/>
                <w:snapToGrid w:val="0"/>
              </w:rPr>
              <w:t xml:space="preserve"> Иметь в составе руководителей, а также работников, имеющих соответствующую подготовку  по охране труда в объеме должностных обязанностей (подготовка  подтверждается приложением удостоверений, или сертификатов об обучении или протоколов проверки знаний по охране труда).</w:t>
            </w:r>
          </w:p>
          <w:p w:rsidR="003B466F" w:rsidRPr="00190D48" w:rsidRDefault="005F5328" w:rsidP="00A35BA0">
            <w:pPr>
              <w:tabs>
                <w:tab w:val="left" w:pos="0"/>
                <w:tab w:val="left" w:pos="705"/>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5</w:t>
            </w:r>
            <w:r w:rsidR="003B466F" w:rsidRPr="00190D48">
              <w:rPr>
                <w:rFonts w:ascii="Franklin Gothic Book" w:hAnsi="Franklin Gothic Book" w:cs="Arial"/>
                <w:bCs/>
                <w:snapToGrid w:val="0"/>
              </w:rPr>
              <w:t>.</w:t>
            </w:r>
            <w:r w:rsidR="003B466F">
              <w:rPr>
                <w:rFonts w:ascii="Franklin Gothic Book" w:hAnsi="Franklin Gothic Book" w:cs="Arial"/>
                <w:bCs/>
                <w:snapToGrid w:val="0"/>
              </w:rPr>
              <w:t xml:space="preserve">     </w:t>
            </w:r>
            <w:r w:rsidR="003B466F" w:rsidRPr="00190D48">
              <w:rPr>
                <w:rFonts w:ascii="Franklin Gothic Book" w:hAnsi="Franklin Gothic Book" w:cs="Arial"/>
                <w:bCs/>
                <w:snapToGrid w:val="0"/>
              </w:rPr>
              <w:t xml:space="preserve">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3B466F" w:rsidRPr="00190D48" w:rsidRDefault="005F5328"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6</w:t>
            </w:r>
            <w:r w:rsidR="003B466F" w:rsidRPr="00190D48">
              <w:rPr>
                <w:rFonts w:ascii="Franklin Gothic Book" w:hAnsi="Franklin Gothic Book" w:cs="Arial"/>
                <w:bCs/>
                <w:snapToGrid w:val="0"/>
              </w:rPr>
              <w:t xml:space="preserve">. </w:t>
            </w:r>
            <w:r w:rsidR="003B466F">
              <w:rPr>
                <w:rFonts w:ascii="Franklin Gothic Book" w:hAnsi="Franklin Gothic Book" w:cs="Arial"/>
                <w:bCs/>
                <w:snapToGrid w:val="0"/>
              </w:rPr>
              <w:t xml:space="preserve">     И</w:t>
            </w:r>
            <w:r w:rsidR="003B466F" w:rsidRPr="00190D48">
              <w:rPr>
                <w:rFonts w:ascii="Franklin Gothic Book" w:hAnsi="Franklin Gothic Book" w:cs="Arial"/>
                <w:bCs/>
                <w:snapToGrid w:val="0"/>
              </w:rPr>
              <w:t xml:space="preserve">меть производственную базу. </w:t>
            </w:r>
          </w:p>
          <w:p w:rsidR="00256734" w:rsidRDefault="003B466F" w:rsidP="00857047">
            <w:pPr>
              <w:suppressAutoHyphens/>
              <w:spacing w:after="0"/>
              <w:ind w:left="70" w:right="182" w:hanging="70"/>
              <w:rPr>
                <w:rFonts w:ascii="Franklin Gothic Book" w:hAnsi="Franklin Gothic Book" w:cs="Arial"/>
                <w:bCs/>
                <w:snapToGrid w:val="0"/>
              </w:rPr>
            </w:pPr>
            <w:r w:rsidRPr="00190D48">
              <w:rPr>
                <w:rFonts w:ascii="Franklin Gothic Book" w:hAnsi="Franklin Gothic Book" w:cs="Arial"/>
                <w:bCs/>
                <w:snapToGrid w:val="0"/>
              </w:rPr>
              <w:t xml:space="preserve"> </w:t>
            </w:r>
            <w:r w:rsidRPr="002E1228">
              <w:rPr>
                <w:rFonts w:ascii="Franklin Gothic Book" w:hAnsi="Franklin Gothic Book"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w:t>
            </w:r>
            <w:r>
              <w:rPr>
                <w:rFonts w:ascii="Franklin Gothic Book" w:hAnsi="Franklin Gothic Book" w:cs="Arial"/>
                <w:bCs/>
                <w:snapToGrid w:val="0"/>
              </w:rPr>
              <w:t>, интернет,  освещение и т.д.,</w:t>
            </w:r>
            <w:r w:rsidR="005F73BB" w:rsidRPr="005F73BB">
              <w:rPr>
                <w:rFonts w:ascii="Franklin Gothic Book" w:hAnsi="Franklin Gothic Book" w:cs="Arial"/>
                <w:bCs/>
                <w:snapToGrid w:val="0"/>
              </w:rPr>
              <w:t xml:space="preserve">  </w:t>
            </w:r>
            <w:r>
              <w:rPr>
                <w:rFonts w:ascii="Franklin Gothic Book" w:hAnsi="Franklin Gothic Book" w:cs="Arial"/>
                <w:bCs/>
                <w:snapToGrid w:val="0"/>
              </w:rPr>
              <w:t xml:space="preserve"> </w:t>
            </w:r>
            <w:r w:rsidR="00F818F2">
              <w:rPr>
                <w:rFonts w:ascii="Franklin Gothic Book" w:hAnsi="Franklin Gothic Book" w:cs="Arial"/>
                <w:bCs/>
                <w:snapToGrid w:val="0"/>
              </w:rPr>
              <w:t>а</w:t>
            </w:r>
            <w:r w:rsidR="00F818F2" w:rsidRPr="00F818F2">
              <w:rPr>
                <w:rFonts w:ascii="Franklin Gothic Book" w:hAnsi="Franklin Gothic Book" w:cs="Arial"/>
                <w:bCs/>
                <w:snapToGrid w:val="0"/>
              </w:rPr>
              <w:t>втомобильный кран</w:t>
            </w:r>
            <w:r w:rsidR="00F818F2" w:rsidRPr="00857047">
              <w:rPr>
                <w:rFonts w:ascii="Franklin Gothic Book" w:hAnsi="Franklin Gothic Book" w:cs="Arial"/>
                <w:bCs/>
                <w:snapToGrid w:val="0"/>
              </w:rPr>
              <w:t>,</w:t>
            </w:r>
            <w:r w:rsidR="00CA46B4">
              <w:rPr>
                <w:rFonts w:ascii="Franklin Gothic Book" w:hAnsi="Franklin Gothic Book" w:cs="Arial"/>
                <w:bCs/>
                <w:snapToGrid w:val="0"/>
              </w:rPr>
              <w:t xml:space="preserve"> </w:t>
            </w:r>
            <w:r w:rsidR="00857047">
              <w:rPr>
                <w:rFonts w:ascii="Franklin Gothic Book" w:hAnsi="Franklin Gothic Book" w:cs="Arial"/>
                <w:bCs/>
                <w:snapToGrid w:val="0"/>
              </w:rPr>
              <w:t>б</w:t>
            </w:r>
            <w:r w:rsidR="005F5328">
              <w:rPr>
                <w:rFonts w:ascii="Franklin Gothic Book" w:hAnsi="Franklin Gothic Book" w:cs="Arial"/>
                <w:bCs/>
                <w:snapToGrid w:val="0"/>
              </w:rPr>
              <w:t>ортовой автомобиль</w:t>
            </w:r>
            <w:r w:rsidR="00857047">
              <w:rPr>
                <w:rFonts w:ascii="Franklin Gothic Book" w:hAnsi="Franklin Gothic Book" w:cs="Arial"/>
                <w:bCs/>
                <w:snapToGrid w:val="0"/>
              </w:rPr>
              <w:t>,</w:t>
            </w:r>
            <w:r w:rsidR="00815897">
              <w:rPr>
                <w:rFonts w:ascii="Franklin Gothic Book" w:hAnsi="Franklin Gothic Book" w:cs="Arial"/>
                <w:bCs/>
                <w:snapToGrid w:val="0"/>
              </w:rPr>
              <w:t xml:space="preserve"> </w:t>
            </w:r>
            <w:r w:rsidRPr="002E1228">
              <w:rPr>
                <w:rFonts w:ascii="Franklin Gothic Book" w:hAnsi="Franklin Gothic Book" w:cs="Arial"/>
                <w:bCs/>
                <w:snapToGrid w:val="0"/>
              </w:rPr>
              <w:t>оборудовани</w:t>
            </w:r>
            <w:r>
              <w:rPr>
                <w:rFonts w:ascii="Franklin Gothic Book" w:hAnsi="Franklin Gothic Book" w:cs="Arial"/>
                <w:bCs/>
                <w:snapToGrid w:val="0"/>
              </w:rPr>
              <w:t>е</w:t>
            </w:r>
            <w:r w:rsidRPr="002E1228">
              <w:rPr>
                <w:rFonts w:ascii="Franklin Gothic Book" w:hAnsi="Franklin Gothic Book" w:cs="Arial"/>
                <w:bCs/>
                <w:snapToGrid w:val="0"/>
              </w:rPr>
              <w:t>, используемо</w:t>
            </w:r>
            <w:r>
              <w:rPr>
                <w:rFonts w:ascii="Franklin Gothic Book" w:hAnsi="Franklin Gothic Book" w:cs="Arial"/>
                <w:bCs/>
                <w:snapToGrid w:val="0"/>
              </w:rPr>
              <w:t>е</w:t>
            </w:r>
            <w:r w:rsidRPr="002E1228">
              <w:rPr>
                <w:rFonts w:ascii="Franklin Gothic Book" w:hAnsi="Franklin Gothic Book" w:cs="Arial"/>
                <w:bCs/>
                <w:snapToGrid w:val="0"/>
              </w:rPr>
              <w:t xml:space="preserve"> непосредственно для выполнения работ, находящихся в собственности </w:t>
            </w:r>
            <w:r>
              <w:rPr>
                <w:rFonts w:ascii="Franklin Gothic Book" w:hAnsi="Franklin Gothic Book" w:cs="Arial"/>
                <w:bCs/>
                <w:snapToGrid w:val="0"/>
              </w:rPr>
              <w:t>или</w:t>
            </w:r>
            <w:r w:rsidRPr="00781FF6">
              <w:rPr>
                <w:rFonts w:ascii="Franklin Gothic Book" w:hAnsi="Franklin Gothic Book" w:cs="Arial"/>
                <w:bCs/>
                <w:snapToGrid w:val="0"/>
              </w:rPr>
              <w:t xml:space="preserve"> в постоянной аренде (документы о наличии на основных средствах предприятия или договор</w:t>
            </w:r>
            <w:r>
              <w:rPr>
                <w:rFonts w:ascii="Franklin Gothic Book" w:hAnsi="Franklin Gothic Book" w:cs="Arial"/>
                <w:bCs/>
                <w:snapToGrid w:val="0"/>
              </w:rPr>
              <w:t>ы аренды</w:t>
            </w:r>
            <w:r w:rsidRPr="00781FF6">
              <w:rPr>
                <w:rFonts w:ascii="Franklin Gothic Book" w:hAnsi="Franklin Gothic Book" w:cs="Arial"/>
                <w:bCs/>
                <w:snapToGrid w:val="0"/>
              </w:rPr>
              <w:t xml:space="preserve"> приложить к конкурсной документации</w:t>
            </w:r>
            <w:r>
              <w:rPr>
                <w:rFonts w:ascii="Franklin Gothic Book" w:hAnsi="Franklin Gothic Book" w:cs="Arial"/>
                <w:bCs/>
                <w:snapToGrid w:val="0"/>
              </w:rPr>
              <w:t>)</w:t>
            </w:r>
            <w:r w:rsidRPr="002E1228">
              <w:rPr>
                <w:rFonts w:ascii="Franklin Gothic Book" w:hAnsi="Franklin Gothic Book" w:cs="Arial"/>
                <w:bCs/>
                <w:snapToGrid w:val="0"/>
              </w:rPr>
              <w:t>.</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 xml:space="preserve">   </w:t>
            </w:r>
            <w:r w:rsidRPr="000F6094">
              <w:rPr>
                <w:rFonts w:ascii="Franklin Gothic Book" w:hAnsi="Franklin Gothic Book" w:cs="Arial"/>
                <w:bCs/>
                <w:snapToGrid w:val="0"/>
              </w:rPr>
              <w:t xml:space="preserve"> Наличие </w:t>
            </w:r>
            <w:r>
              <w:rPr>
                <w:rFonts w:ascii="Franklin Gothic Book" w:hAnsi="Franklin Gothic Book" w:cs="Arial"/>
                <w:bCs/>
                <w:snapToGrid w:val="0"/>
              </w:rPr>
              <w:t>п</w:t>
            </w:r>
            <w:r w:rsidRPr="000F6094">
              <w:rPr>
                <w:rFonts w:ascii="Franklin Gothic Book" w:hAnsi="Franklin Gothic Book" w:cs="Arial"/>
                <w:bCs/>
                <w:snapToGrid w:val="0"/>
              </w:rPr>
              <w:t>роизводственн</w:t>
            </w:r>
            <w:r>
              <w:rPr>
                <w:rFonts w:ascii="Franklin Gothic Book" w:hAnsi="Franklin Gothic Book" w:cs="Arial"/>
                <w:bCs/>
                <w:snapToGrid w:val="0"/>
              </w:rPr>
              <w:t>ой базы</w:t>
            </w:r>
            <w:r w:rsidRPr="000F6094">
              <w:rPr>
                <w:rFonts w:ascii="Franklin Gothic Book" w:hAnsi="Franklin Gothic Book" w:cs="Arial"/>
                <w:bCs/>
                <w:snapToGrid w:val="0"/>
              </w:rPr>
              <w:t xml:space="preserve"> должно быть отражено в справке о материально-технических ресурсах (раздел 6, Форма 7).</w:t>
            </w:r>
          </w:p>
          <w:p w:rsidR="003B466F" w:rsidRPr="000F6094" w:rsidRDefault="003B466F" w:rsidP="006B0221">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Претендент должен быть готов п</w:t>
            </w:r>
            <w:r>
              <w:rPr>
                <w:rFonts w:ascii="Franklin Gothic Book" w:hAnsi="Franklin Gothic Book" w:cs="Arial"/>
                <w:bCs/>
                <w:snapToGrid w:val="0"/>
              </w:rPr>
              <w:t>редъявить производственную базу,</w:t>
            </w:r>
            <w:r w:rsidRPr="000F6094">
              <w:rPr>
                <w:rFonts w:ascii="Franklin Gothic Book" w:hAnsi="Franklin Gothic Book" w:cs="Arial"/>
                <w:bCs/>
                <w:snapToGrid w:val="0"/>
              </w:rPr>
              <w:t xml:space="preserve"> оборудование и приспособления в исправном состоянии уполномоченному представителю Заказчика на стадии рассмотрения запроса </w:t>
            </w:r>
            <w:r w:rsidR="00A367F9">
              <w:rPr>
                <w:rFonts w:ascii="Franklin Gothic Book" w:hAnsi="Franklin Gothic Book" w:cs="Arial"/>
                <w:bCs/>
                <w:snapToGrid w:val="0"/>
              </w:rPr>
              <w:t>оферт</w:t>
            </w:r>
            <w:r w:rsidRPr="000F6094">
              <w:rPr>
                <w:rFonts w:ascii="Franklin Gothic Book" w:hAnsi="Franklin Gothic Book" w:cs="Arial"/>
                <w:bCs/>
                <w:snapToGrid w:val="0"/>
              </w:rPr>
              <w:t>.</w:t>
            </w:r>
          </w:p>
          <w:p w:rsidR="00E521E0" w:rsidRPr="00F54AD6" w:rsidRDefault="003B466F"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D91DDE">
              <w:rPr>
                <w:rFonts w:ascii="Franklin Gothic Book" w:hAnsi="Franklin Gothic Book" w:cs="Arial"/>
                <w:bCs/>
                <w:snapToGrid w:val="0"/>
              </w:rPr>
              <w:t>оферт</w:t>
            </w:r>
            <w:r>
              <w:rPr>
                <w:rFonts w:ascii="Franklin Gothic Book" w:hAnsi="Franklin Gothic Book" w:cs="Arial"/>
                <w:bCs/>
                <w:snapToGrid w:val="0"/>
              </w:rPr>
              <w:t>.</w:t>
            </w:r>
            <w:r w:rsidRPr="00550499">
              <w:rPr>
                <w:rFonts w:ascii="Franklin Gothic Book" w:hAnsi="Franklin Gothic Book" w:cs="Arial"/>
                <w:bCs/>
                <w:snapToGrid w:val="0"/>
              </w:rPr>
              <w:t xml:space="preserve">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F54AD6" w:rsidRPr="000F6094" w:rsidRDefault="005F5328" w:rsidP="00F54AD6">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7</w:t>
            </w:r>
            <w:r w:rsidR="003B466F" w:rsidRPr="00D32B34">
              <w:rPr>
                <w:rFonts w:ascii="Franklin Gothic Book" w:hAnsi="Franklin Gothic Book" w:cs="Arial"/>
                <w:bCs/>
                <w:snapToGrid w:val="0"/>
              </w:rPr>
              <w:t xml:space="preserve">. </w:t>
            </w:r>
            <w:r w:rsidR="00F54AD6" w:rsidRPr="00542166">
              <w:rPr>
                <w:rFonts w:ascii="Franklin Gothic Book" w:hAnsi="Franklin Gothic Book" w:cs="Arial"/>
                <w:bCs/>
                <w:snapToGrid w:val="0"/>
              </w:rPr>
              <w:t xml:space="preserve"> В случае нахождения машин, механизмов и оборудования </w:t>
            </w:r>
            <w:r w:rsidR="00F54AD6" w:rsidRPr="000F6094">
              <w:rPr>
                <w:rFonts w:ascii="Franklin Gothic Book" w:hAnsi="Franklin Gothic Book" w:cs="Arial"/>
                <w:bCs/>
                <w:snapToGrid w:val="0"/>
              </w:rPr>
              <w:t>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DB0CEB" w:rsidRPr="00DB0CEB" w:rsidRDefault="00F54AD6" w:rsidP="00F54AD6">
            <w:pPr>
              <w:tabs>
                <w:tab w:val="left" w:pos="0"/>
              </w:tabs>
              <w:suppressAutoHyphens/>
              <w:spacing w:after="0"/>
              <w:ind w:left="142" w:right="113"/>
              <w:rPr>
                <w:rFonts w:ascii="Franklin Gothic Book" w:hAnsi="Franklin Gothic Book" w:cs="Arial"/>
                <w:bCs/>
                <w:snapToGrid w:val="0"/>
              </w:rPr>
            </w:pPr>
            <w:r w:rsidRPr="000F6094">
              <w:rPr>
                <w:rFonts w:ascii="Franklin Gothic Book" w:hAnsi="Franklin Gothic Book" w:cs="Arial"/>
                <w:bCs/>
                <w:snapToGrid w:val="0"/>
              </w:rPr>
              <w:t xml:space="preserve">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w:t>
            </w:r>
            <w:r>
              <w:rPr>
                <w:rFonts w:ascii="Franklin Gothic Book" w:hAnsi="Franklin Gothic Book" w:cs="Arial"/>
                <w:bCs/>
                <w:snapToGrid w:val="0"/>
              </w:rPr>
              <w:t>проведения капитального ремонта</w:t>
            </w:r>
            <w:r w:rsidR="003B466F" w:rsidRPr="00D32B34">
              <w:rPr>
                <w:rFonts w:ascii="Franklin Gothic Book" w:hAnsi="Franklin Gothic Book" w:cs="Arial"/>
                <w:bCs/>
                <w:snapToGrid w:val="0"/>
              </w:rPr>
              <w:t>.</w:t>
            </w:r>
          </w:p>
          <w:p w:rsidR="003B466F" w:rsidRPr="00D32B34" w:rsidRDefault="005F5328" w:rsidP="008D5903">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8</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предос</w:t>
            </w:r>
            <w:r w:rsidR="003B466F">
              <w:rPr>
                <w:rFonts w:ascii="Franklin Gothic Book" w:hAnsi="Franklin Gothic Book" w:cs="Arial"/>
                <w:bCs/>
                <w:snapToGrid w:val="0"/>
              </w:rPr>
              <w:t>тавить локальные сметные расчеты</w:t>
            </w:r>
            <w:r w:rsidR="003B466F" w:rsidRPr="00D32B34">
              <w:rPr>
                <w:rFonts w:ascii="Franklin Gothic Book" w:hAnsi="Franklin Gothic Book" w:cs="Arial"/>
                <w:bCs/>
                <w:snapToGrid w:val="0"/>
              </w:rPr>
              <w:t xml:space="preserve">, </w:t>
            </w:r>
            <w:r w:rsidR="009E69BE" w:rsidRPr="00190D48">
              <w:rPr>
                <w:rFonts w:ascii="Franklin Gothic Book" w:hAnsi="Franklin Gothic Book" w:cs="Arial"/>
                <w:bCs/>
              </w:rPr>
              <w:t xml:space="preserve"> выполненн</w:t>
            </w:r>
            <w:r w:rsidR="009E69BE">
              <w:rPr>
                <w:rFonts w:ascii="Franklin Gothic Book" w:hAnsi="Franklin Gothic Book" w:cs="Arial"/>
                <w:bCs/>
              </w:rPr>
              <w:t>ые</w:t>
            </w:r>
            <w:r w:rsidR="009E69BE" w:rsidRPr="00190D48">
              <w:rPr>
                <w:rFonts w:ascii="Franklin Gothic Book" w:hAnsi="Franklin Gothic Book" w:cs="Arial"/>
                <w:bCs/>
              </w:rPr>
              <w:t xml:space="preserve"> базисно-индексным методом</w:t>
            </w:r>
            <w:r w:rsidR="009E69BE">
              <w:rPr>
                <w:rFonts w:ascii="Franklin Gothic Book" w:hAnsi="Franklin Gothic Book" w:cs="Arial"/>
                <w:bCs/>
              </w:rPr>
              <w:t>,</w:t>
            </w:r>
            <w:r w:rsidR="009E69BE">
              <w:rPr>
                <w:rFonts w:ascii="Franklin Gothic Book" w:hAnsi="Franklin Gothic Book" w:cs="Arial"/>
                <w:bCs/>
                <w:snapToGrid w:val="0"/>
              </w:rPr>
              <w:t xml:space="preserve"> </w:t>
            </w:r>
            <w:r w:rsidR="003B466F">
              <w:rPr>
                <w:rFonts w:ascii="Franklin Gothic Book" w:hAnsi="Franklin Gothic Book" w:cs="Arial"/>
                <w:bCs/>
                <w:snapToGrid w:val="0"/>
              </w:rPr>
              <w:t>составленные согласно ведомостям</w:t>
            </w:r>
            <w:r w:rsidR="003B466F" w:rsidRPr="00D32B34">
              <w:rPr>
                <w:rFonts w:ascii="Franklin Gothic Book" w:hAnsi="Franklin Gothic Book" w:cs="Arial"/>
                <w:bCs/>
                <w:snapToGrid w:val="0"/>
              </w:rPr>
              <w:t xml:space="preserve"> объемов работ включенных в документацию. </w:t>
            </w:r>
          </w:p>
          <w:p w:rsidR="003B466F" w:rsidRDefault="005F5328" w:rsidP="00A35BA0">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snapToGrid w:val="0"/>
              </w:rPr>
              <w:t>9</w:t>
            </w:r>
            <w:r w:rsidR="003B466F" w:rsidRPr="00D32B34">
              <w:rPr>
                <w:rFonts w:ascii="Franklin Gothic Book" w:hAnsi="Franklin Gothic Book" w:cs="Arial"/>
                <w:bCs/>
                <w:snapToGrid w:val="0"/>
              </w:rPr>
              <w:t xml:space="preserve">. </w:t>
            </w:r>
            <w:r w:rsidR="003B466F">
              <w:rPr>
                <w:rFonts w:ascii="Franklin Gothic Book" w:hAnsi="Franklin Gothic Book" w:cs="Arial"/>
                <w:bCs/>
                <w:snapToGrid w:val="0"/>
              </w:rPr>
              <w:t xml:space="preserve">   </w:t>
            </w:r>
            <w:r w:rsidR="003B466F" w:rsidRPr="00D32B34">
              <w:rPr>
                <w:rFonts w:ascii="Franklin Gothic Book" w:hAnsi="Franklin Gothic Book" w:cs="Arial"/>
                <w:bCs/>
                <w:snapToGrid w:val="0"/>
              </w:rPr>
              <w:t>Претендент на участие в закупке, в обязательном порядке, должен выполнять локальные сметные расчеты, прилагаемые к заявке:</w:t>
            </w:r>
          </w:p>
          <w:p w:rsidR="009E69BE" w:rsidRPr="00D32B34" w:rsidRDefault="009E69BE" w:rsidP="009E69BE">
            <w:pPr>
              <w:tabs>
                <w:tab w:val="left" w:pos="0"/>
              </w:tabs>
              <w:suppressAutoHyphens/>
              <w:spacing w:after="0"/>
              <w:ind w:left="142" w:right="113"/>
              <w:rPr>
                <w:rFonts w:ascii="Franklin Gothic Book" w:hAnsi="Franklin Gothic Book" w:cs="Arial"/>
                <w:bCs/>
                <w:snapToGrid w:val="0"/>
              </w:rPr>
            </w:pPr>
            <w:r>
              <w:rPr>
                <w:rFonts w:ascii="Franklin Gothic Book" w:hAnsi="Franklin Gothic Book" w:cs="Arial"/>
                <w:bCs/>
              </w:rPr>
              <w:t xml:space="preserve">-  </w:t>
            </w:r>
            <w:r w:rsidRPr="00190D48">
              <w:rPr>
                <w:rFonts w:ascii="Franklin Gothic Book" w:hAnsi="Franklin Gothic Book" w:cs="Arial"/>
                <w:bCs/>
              </w:rPr>
              <w:t>базисно-индексным методом</w:t>
            </w:r>
            <w:r>
              <w:rPr>
                <w:rFonts w:ascii="Franklin Gothic Book" w:hAnsi="Franklin Gothic Book" w:cs="Arial"/>
                <w:bCs/>
              </w:rPr>
              <w:t>;</w:t>
            </w:r>
          </w:p>
          <w:p w:rsidR="003B466F" w:rsidRDefault="003B466F" w:rsidP="00A35BA0">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lastRenderedPageBreak/>
              <w:t>- на строительные и специальные строительные работы   по сборникам территориальных единичных расцен</w:t>
            </w:r>
            <w:r>
              <w:rPr>
                <w:rFonts w:ascii="Franklin Gothic Book" w:hAnsi="Franklin Gothic Book" w:cs="Arial"/>
                <w:bCs/>
                <w:snapToGrid w:val="0"/>
              </w:rPr>
              <w:t>ок по Кемеровской области (ТЕР).</w:t>
            </w:r>
          </w:p>
          <w:p w:rsidR="003B466F" w:rsidRPr="00190D48" w:rsidRDefault="003B466F" w:rsidP="00AC1DBD">
            <w:pPr>
              <w:tabs>
                <w:tab w:val="left" w:pos="0"/>
              </w:tabs>
              <w:suppressAutoHyphens/>
              <w:spacing w:after="0"/>
              <w:ind w:left="142" w:right="113"/>
              <w:rPr>
                <w:rFonts w:ascii="Franklin Gothic Book" w:hAnsi="Franklin Gothic Book" w:cs="Arial"/>
                <w:bCs/>
                <w:snapToGrid w:val="0"/>
              </w:rPr>
            </w:pPr>
            <w:r w:rsidRPr="00D32B34">
              <w:rPr>
                <w:rFonts w:ascii="Franklin Gothic Book" w:hAnsi="Franklin Gothic Book"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B466F" w:rsidRPr="00190D48" w:rsidTr="00A35BA0">
        <w:trPr>
          <w:trHeight w:val="70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190D48">
              <w:rPr>
                <w:rFonts w:ascii="Franklin Gothic Book" w:hAnsi="Franklin Gothic Book" w:cs="Arial"/>
              </w:rPr>
              <w:t>Требования к  продукции (товарам, работам, услугам)</w:t>
            </w:r>
          </w:p>
        </w:tc>
        <w:tc>
          <w:tcPr>
            <w:tcW w:w="7200" w:type="dxa"/>
            <w:tcBorders>
              <w:top w:val="single" w:sz="4" w:space="0" w:color="auto"/>
              <w:left w:val="single" w:sz="4" w:space="0" w:color="auto"/>
              <w:bottom w:val="single" w:sz="4" w:space="0" w:color="auto"/>
              <w:right w:val="single" w:sz="4" w:space="0" w:color="auto"/>
            </w:tcBorders>
          </w:tcPr>
          <w:p w:rsidR="003B466F" w:rsidRPr="006D563D" w:rsidRDefault="003B466F" w:rsidP="00FC4C3E">
            <w:pPr>
              <w:tabs>
                <w:tab w:val="left" w:pos="353"/>
                <w:tab w:val="left" w:pos="5657"/>
              </w:tabs>
              <w:suppressAutoHyphens/>
              <w:spacing w:after="0"/>
              <w:ind w:left="142" w:right="113"/>
              <w:rPr>
                <w:rFonts w:ascii="Franklin Gothic Book" w:hAnsi="Franklin Gothic Book" w:cs="Arial"/>
                <w:color w:val="000000"/>
              </w:rPr>
            </w:pPr>
            <w:r w:rsidRPr="006D563D">
              <w:rPr>
                <w:rFonts w:ascii="Franklin Gothic Book" w:hAnsi="Franklin Gothic Book" w:cs="Arial"/>
                <w:color w:val="000000"/>
              </w:rPr>
              <w:t>Гарантия на выполненные работы не менее 3 лет. Гарантия на материалы, согласно гарантиям завода-изготовителя.</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3B466F" w:rsidRPr="002225E6" w:rsidRDefault="003B466F" w:rsidP="002225E6">
            <w:pPr>
              <w:tabs>
                <w:tab w:val="left" w:pos="353"/>
                <w:tab w:val="left" w:pos="5657"/>
              </w:tabs>
              <w:suppressAutoHyphens/>
              <w:spacing w:after="0"/>
              <w:ind w:left="142" w:right="113"/>
              <w:rPr>
                <w:rFonts w:ascii="Franklin Gothic Book" w:hAnsi="Franklin Gothic Book" w:cs="Arial"/>
                <w:color w:val="000000"/>
              </w:rPr>
            </w:pPr>
            <w:r w:rsidRPr="002225E6">
              <w:rPr>
                <w:rFonts w:ascii="Franklin Gothic Book" w:hAnsi="Franklin Gothic Book" w:cs="Arial"/>
                <w:color w:val="000000"/>
              </w:rPr>
              <w:t>Используемые материалы должны быть новыми, не бывшими в эксплуатации, не восстановленными.</w:t>
            </w:r>
          </w:p>
          <w:p w:rsidR="003B466F" w:rsidRPr="006D563D" w:rsidRDefault="003B466F" w:rsidP="002225E6">
            <w:pPr>
              <w:tabs>
                <w:tab w:val="left" w:pos="353"/>
                <w:tab w:val="left" w:pos="5657"/>
              </w:tabs>
              <w:suppressAutoHyphens/>
              <w:ind w:left="142" w:right="113"/>
              <w:rPr>
                <w:rFonts w:ascii="Franklin Gothic Book" w:hAnsi="Franklin Gothic Book" w:cs="Arial"/>
                <w:color w:val="000000"/>
              </w:rPr>
            </w:pPr>
            <w:r w:rsidRPr="002225E6">
              <w:rPr>
                <w:rFonts w:ascii="Franklin Gothic Book" w:hAnsi="Franklin Gothic Book" w:cs="Arial"/>
                <w:color w:val="000000"/>
              </w:rPr>
              <w:t>Все применяемые материалы должны быть произведены не ранее 201</w:t>
            </w:r>
            <w:r w:rsidR="00206E05">
              <w:rPr>
                <w:rFonts w:ascii="Franklin Gothic Book" w:hAnsi="Franklin Gothic Book" w:cs="Arial"/>
                <w:color w:val="000000"/>
              </w:rPr>
              <w:t>9</w:t>
            </w:r>
            <w:r w:rsidRPr="002225E6">
              <w:rPr>
                <w:rFonts w:ascii="Franklin Gothic Book" w:hAnsi="Franklin Gothic Book" w:cs="Arial"/>
                <w:color w:val="000000"/>
              </w:rPr>
              <w:t xml:space="preserve"> г.</w:t>
            </w:r>
          </w:p>
          <w:p w:rsidR="003B466F" w:rsidRPr="00190D48" w:rsidRDefault="003B466F" w:rsidP="00A35BA0">
            <w:pPr>
              <w:tabs>
                <w:tab w:val="left" w:pos="353"/>
                <w:tab w:val="left" w:pos="5657"/>
              </w:tabs>
              <w:suppressAutoHyphens/>
              <w:spacing w:after="0"/>
              <w:ind w:left="142" w:right="113"/>
              <w:rPr>
                <w:rFonts w:ascii="Franklin Gothic Book" w:hAnsi="Franklin Gothic Book" w:cs="Arial"/>
                <w:color w:val="000000"/>
              </w:rPr>
            </w:pPr>
            <w:r w:rsidRPr="00190D48">
              <w:rPr>
                <w:rFonts w:ascii="Franklin Gothic Book" w:hAnsi="Franklin Gothic Book" w:cs="Arial"/>
                <w:color w:val="000000"/>
              </w:rPr>
              <w:t>Требования к оказываемым товарам (работам, услугам) приводятся в договоре.</w:t>
            </w:r>
          </w:p>
        </w:tc>
      </w:tr>
      <w:tr w:rsidR="003B466F" w:rsidRPr="00190D48" w:rsidTr="008829CE">
        <w:trPr>
          <w:trHeight w:val="705"/>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jc w:val="left"/>
              <w:rPr>
                <w:rFonts w:ascii="Franklin Gothic Book" w:hAnsi="Franklin Gothic Book" w:cs="Arial"/>
              </w:rPr>
            </w:pPr>
            <w:r w:rsidRPr="006D563D">
              <w:rPr>
                <w:rFonts w:ascii="Franklin Gothic Book" w:hAnsi="Franklin Gothic Book" w:cs="Arial"/>
              </w:rPr>
              <w:t>Состав</w:t>
            </w:r>
            <w:r>
              <w:rPr>
                <w:rFonts w:ascii="Franklin Gothic Book" w:hAnsi="Franklin Gothic Book" w:cs="Arial"/>
              </w:rPr>
              <w:t xml:space="preserve"> оферты</w:t>
            </w:r>
            <w:r w:rsidRPr="006D563D">
              <w:rPr>
                <w:rFonts w:ascii="Franklin Gothic Book" w:hAnsi="Franklin Gothic Book" w:cs="Arial"/>
              </w:rPr>
              <w:t xml:space="preserve"> и порядок размещения документов в составе</w:t>
            </w:r>
            <w:r>
              <w:rPr>
                <w:rFonts w:ascii="Franklin Gothic Book" w:hAnsi="Franklin Gothic Book" w:cs="Arial"/>
              </w:rPr>
              <w:t xml:space="preserve"> оферты</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заявка о подаче </w:t>
            </w:r>
            <w:r>
              <w:rPr>
                <w:rFonts w:ascii="Franklin Gothic Book" w:hAnsi="Franklin Gothic Book" w:cs="Arial"/>
                <w:bCs/>
              </w:rPr>
              <w:t>Оферты</w:t>
            </w:r>
            <w:r w:rsidRPr="00190D48">
              <w:rPr>
                <w:rFonts w:ascii="Franklin Gothic Book" w:hAnsi="Franklin Gothic Book"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CC4098">
                <w:rPr>
                  <w:rFonts w:ascii="Franklin Gothic Book" w:hAnsi="Franklin Gothic Book" w:cs="Arial"/>
                  <w:bCs/>
                </w:rPr>
                <w:t>Форма 1</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анкета (раздел 6, </w:t>
            </w:r>
            <w:hyperlink r:id="rId27" w:anchor="_Анкета_Участника_процедуры" w:history="1">
              <w:r w:rsidRPr="00CC4098">
                <w:rPr>
                  <w:rFonts w:ascii="Franklin Gothic Book" w:hAnsi="Franklin Gothic Book" w:cs="Arial"/>
                  <w:bCs/>
                </w:rPr>
                <w:t>Форма 2</w:t>
              </w:r>
            </w:hyperlink>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техническое предложение в соответствии с инструкциями, приведенными в настоящей документации (раздел 6, </w:t>
            </w:r>
            <w:hyperlink r:id="rId28" w:anchor="_График_выполнения_поставок," w:history="1">
              <w:r w:rsidRPr="00CC4098">
                <w:rPr>
                  <w:rFonts w:ascii="Franklin Gothic Book" w:hAnsi="Franklin Gothic Book" w:cs="Arial"/>
                  <w:bCs/>
                </w:rPr>
                <w:t>Форма</w:t>
              </w:r>
            </w:hyperlink>
            <w:r w:rsidRPr="00CC4098">
              <w:rPr>
                <w:rFonts w:ascii="Franklin Gothic Book" w:hAnsi="Franklin Gothic Book" w:cs="Arial"/>
                <w:bCs/>
              </w:rPr>
              <w:t xml:space="preserve"> 3</w:t>
            </w:r>
            <w:r w:rsidRPr="00190D48">
              <w:rPr>
                <w:rFonts w:ascii="Franklin Gothic Book" w:hAnsi="Franklin Gothic Book" w:cs="Arial"/>
                <w:bCs/>
              </w:rPr>
              <w:t>);</w:t>
            </w:r>
          </w:p>
          <w:p w:rsidR="003B466F" w:rsidRPr="00190D48" w:rsidRDefault="003B466F" w:rsidP="003E56E0">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Franklin Gothic Book" w:hAnsi="Franklin Gothic Book" w:cs="Arial"/>
                <w:bCs/>
              </w:rPr>
            </w:pPr>
            <w:r w:rsidRPr="00190D48">
              <w:rPr>
                <w:rFonts w:ascii="Franklin Gothic Book" w:hAnsi="Franklin Gothic Book" w:cs="Arial"/>
                <w:bCs/>
              </w:rPr>
              <w:t xml:space="preserve"> предложение о цене договора (раздел 6, </w:t>
            </w:r>
            <w:r w:rsidRPr="00CC4098">
              <w:rPr>
                <w:rFonts w:ascii="Franklin Gothic Book" w:hAnsi="Franklin Gothic Book" w:cs="Arial"/>
                <w:bCs/>
              </w:rPr>
              <w:t>Форма 4</w:t>
            </w:r>
            <w:r w:rsidRPr="00190D48">
              <w:rPr>
                <w:rFonts w:ascii="Franklin Gothic Book" w:hAnsi="Franklin Gothic Book" w:cs="Arial"/>
                <w:bCs/>
              </w:rPr>
              <w:t>);</w:t>
            </w:r>
          </w:p>
          <w:p w:rsidR="003B466F" w:rsidRPr="00190D48"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справки об опыте выполнения договоров на предоставление продукции по предмету запроса </w:t>
            </w:r>
            <w:r>
              <w:rPr>
                <w:rFonts w:ascii="Franklin Gothic Book" w:hAnsi="Franklin Gothic Book" w:cs="Arial"/>
                <w:bCs/>
              </w:rPr>
              <w:t>оферт</w:t>
            </w:r>
            <w:r w:rsidRPr="00190D48">
              <w:rPr>
                <w:rFonts w:ascii="Franklin Gothic Book" w:hAnsi="Franklin Gothic Book" w:cs="Arial"/>
                <w:bCs/>
              </w:rPr>
              <w:t xml:space="preserve"> на рынке (раздел 6, </w:t>
            </w:r>
            <w:r w:rsidRPr="00CC4098">
              <w:rPr>
                <w:rFonts w:ascii="Franklin Gothic Book" w:hAnsi="Franklin Gothic Book" w:cs="Arial"/>
                <w:bCs/>
              </w:rPr>
              <w:t>Форма 5</w:t>
            </w:r>
            <w:r w:rsidRPr="00190D48">
              <w:rPr>
                <w:rFonts w:ascii="Franklin Gothic Book" w:hAnsi="Franklin Gothic Book" w:cs="Arial"/>
                <w:bCs/>
              </w:rPr>
              <w:t>) с приложением отзывов, рекомендаций</w:t>
            </w:r>
            <w:r>
              <w:rPr>
                <w:rFonts w:ascii="Franklin Gothic Book" w:hAnsi="Franklin Gothic Book" w:cs="Arial"/>
                <w:bCs/>
              </w:rPr>
              <w:t>, копий договоров, смет</w:t>
            </w:r>
            <w:r w:rsidRPr="00190D48">
              <w:rPr>
                <w:rFonts w:ascii="Franklin Gothic Book" w:hAnsi="Franklin Gothic Book" w:cs="Arial"/>
                <w:bCs/>
              </w:rPr>
              <w:t xml:space="preserve"> и других документальных доказательств выполнения договоров;</w:t>
            </w:r>
          </w:p>
          <w:p w:rsidR="003B466F" w:rsidRDefault="003B466F" w:rsidP="00DD4026">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 </w:t>
            </w:r>
            <w:r w:rsidRPr="006D563D">
              <w:rPr>
                <w:rFonts w:ascii="Franklin Gothic Book" w:hAnsi="Franklin Gothic Book" w:cs="Arial"/>
                <w:bCs/>
              </w:rPr>
              <w:t xml:space="preserve"> справка о наличии квалифицированного персонала (раздел 6, </w:t>
            </w:r>
            <w:r w:rsidRPr="006D563D">
              <w:rPr>
                <w:rFonts w:ascii="Franklin Gothic Book" w:hAnsi="Franklin Gothic Book" w:cs="Arial"/>
                <w:bCs/>
                <w:color w:val="14067C"/>
                <w:u w:val="single"/>
              </w:rPr>
              <w:t>Форма 6</w:t>
            </w:r>
            <w:r w:rsidRPr="006D563D">
              <w:rPr>
                <w:rFonts w:ascii="Franklin Gothic Book" w:hAnsi="Franklin Gothic Book" w:cs="Arial"/>
                <w:bCs/>
              </w:rPr>
              <w:t>)</w:t>
            </w:r>
            <w:r>
              <w:rPr>
                <w:rFonts w:ascii="Franklin Gothic Book" w:hAnsi="Franklin Gothic Book" w:cs="Arial"/>
                <w:bCs/>
              </w:rPr>
              <w:t xml:space="preserve"> </w:t>
            </w:r>
            <w:r w:rsidRPr="00B4421A">
              <w:rPr>
                <w:rFonts w:ascii="Franklin Gothic Book" w:hAnsi="Franklin Gothic Book" w:cs="Arial"/>
                <w:bCs/>
              </w:rPr>
              <w:t xml:space="preserve">с приложением копии документов, </w:t>
            </w:r>
            <w:r w:rsidRPr="00550499">
              <w:rPr>
                <w:rFonts w:ascii="Franklin Gothic Book" w:hAnsi="Franklin Gothic Book" w:cs="Arial"/>
                <w:bCs/>
              </w:rPr>
              <w:t xml:space="preserve">подтверждающих наличие персонала в штате организации, либо привлеченных на основании гражданско-правовых договоров, подтверждающих  разряд работников </w:t>
            </w:r>
            <w:r w:rsidRPr="00B4421A">
              <w:rPr>
                <w:rFonts w:ascii="Franklin Gothic Book" w:hAnsi="Franklin Gothic Book" w:cs="Arial"/>
                <w:bCs/>
              </w:rPr>
              <w:t>и копии дипломов об образовании руководителей и ответственных ли</w:t>
            </w:r>
            <w:r>
              <w:rPr>
                <w:rFonts w:ascii="Franklin Gothic Book" w:hAnsi="Franklin Gothic Book" w:cs="Arial"/>
                <w:bCs/>
              </w:rPr>
              <w:t>ц</w:t>
            </w:r>
            <w:r w:rsidRPr="006D563D">
              <w:rPr>
                <w:rFonts w:ascii="Franklin Gothic Book" w:hAnsi="Franklin Gothic Book" w:cs="Arial"/>
                <w:bCs/>
              </w:rPr>
              <w:t>;</w:t>
            </w:r>
          </w:p>
          <w:p w:rsidR="003B466F" w:rsidRDefault="003B466F" w:rsidP="000F5ABD">
            <w:pPr>
              <w:numPr>
                <w:ilvl w:val="0"/>
                <w:numId w:val="32"/>
              </w:numPr>
              <w:tabs>
                <w:tab w:val="left" w:pos="353"/>
                <w:tab w:val="left" w:pos="778"/>
                <w:tab w:val="left" w:pos="5954"/>
              </w:tabs>
              <w:suppressAutoHyphens/>
              <w:spacing w:after="0"/>
              <w:ind w:left="142" w:firstLine="0"/>
              <w:rPr>
                <w:rFonts w:ascii="Franklin Gothic Book" w:hAnsi="Franklin Gothic Book" w:cs="Arial"/>
                <w:bCs/>
              </w:rPr>
            </w:pPr>
            <w:r w:rsidRPr="00190D48">
              <w:rPr>
                <w:rFonts w:ascii="Franklin Gothic Book" w:hAnsi="Franklin Gothic Book" w:cs="Arial"/>
                <w:bCs/>
              </w:rPr>
              <w:t xml:space="preserve">справка о материально-технических ресурсах (раздел 6, </w:t>
            </w:r>
            <w:r w:rsidRPr="00CC4098">
              <w:rPr>
                <w:rFonts w:ascii="Franklin Gothic Book" w:hAnsi="Franklin Gothic Book" w:cs="Arial"/>
                <w:bCs/>
              </w:rPr>
              <w:t>Форма 7</w:t>
            </w:r>
            <w:r w:rsidRPr="00190D48">
              <w:rPr>
                <w:rFonts w:ascii="Franklin Gothic Book" w:hAnsi="Franklin Gothic Book" w:cs="Arial"/>
                <w:bCs/>
              </w:rPr>
              <w:t xml:space="preserve">) </w:t>
            </w:r>
            <w:r>
              <w:rPr>
                <w:rFonts w:ascii="Franklin Gothic Book" w:hAnsi="Franklin Gothic Book" w:cs="Arial"/>
                <w:bCs/>
              </w:rPr>
              <w:t xml:space="preserve"> с приложением копии документов, подтверждающих наличие в собственности </w:t>
            </w:r>
            <w:r w:rsidRPr="00550499">
              <w:rPr>
                <w:rFonts w:ascii="Franklin Gothic Book" w:hAnsi="Franklin Gothic Book" w:cs="Arial"/>
                <w:bCs/>
              </w:rPr>
              <w:t xml:space="preserve">производственной базы,   </w:t>
            </w:r>
            <w:r w:rsidRPr="00D15FCB">
              <w:rPr>
                <w:rFonts w:ascii="Franklin Gothic Book" w:hAnsi="Franklin Gothic Book" w:cs="Arial"/>
                <w:bCs/>
              </w:rPr>
              <w:t>оборудования</w:t>
            </w:r>
            <w:r>
              <w:rPr>
                <w:rFonts w:ascii="Franklin Gothic Book" w:hAnsi="Franklin Gothic Book" w:cs="Arial"/>
                <w:bCs/>
              </w:rPr>
              <w:t>, необходим</w:t>
            </w:r>
            <w:r w:rsidRPr="00877F53">
              <w:rPr>
                <w:rFonts w:ascii="Franklin Gothic Book" w:hAnsi="Franklin Gothic Book" w:cs="Arial"/>
                <w:bCs/>
              </w:rPr>
              <w:t>ых</w:t>
            </w:r>
            <w:r>
              <w:rPr>
                <w:rFonts w:ascii="Franklin Gothic Book" w:hAnsi="Franklin Gothic Book" w:cs="Arial"/>
                <w:bCs/>
              </w:rPr>
              <w:t xml:space="preserve"> для выполнения работ. </w:t>
            </w:r>
            <w:r w:rsidRPr="00877F53">
              <w:rPr>
                <w:rFonts w:ascii="Franklin Gothic Book" w:hAnsi="Franklin Gothic Book" w:cs="Arial"/>
                <w:bCs/>
              </w:rPr>
              <w:t>В</w:t>
            </w:r>
            <w:r w:rsidRPr="00190D48">
              <w:rPr>
                <w:rFonts w:ascii="Franklin Gothic Book" w:hAnsi="Franklin Gothic Book" w:cs="Arial"/>
                <w:bCs/>
              </w:rPr>
              <w:t xml:space="preserve"> случае отсутствия имущества в собственности, приложить информацию об арендодателях (договоры  аренды, акты п</w:t>
            </w:r>
            <w:r>
              <w:rPr>
                <w:rFonts w:ascii="Franklin Gothic Book" w:hAnsi="Franklin Gothic Book" w:cs="Arial"/>
                <w:bCs/>
              </w:rPr>
              <w:t>риема-передачи имущества и т.п.</w:t>
            </w:r>
            <w:r w:rsidRPr="00190D48">
              <w:rPr>
                <w:rFonts w:ascii="Franklin Gothic Book" w:hAnsi="Franklin Gothic Book" w:cs="Arial"/>
                <w:bCs/>
              </w:rPr>
              <w:t>);</w:t>
            </w:r>
          </w:p>
          <w:p w:rsidR="003B466F" w:rsidRDefault="003B466F" w:rsidP="00A85F6B">
            <w:pPr>
              <w:tabs>
                <w:tab w:val="left" w:pos="212"/>
                <w:tab w:val="left" w:pos="778"/>
                <w:tab w:val="left" w:pos="5954"/>
              </w:tabs>
              <w:suppressAutoHyphens/>
              <w:spacing w:after="0"/>
              <w:ind w:left="142"/>
              <w:rPr>
                <w:rFonts w:ascii="Franklin Gothic Book" w:hAnsi="Franklin Gothic Book" w:cs="Arial"/>
                <w:bCs/>
              </w:rPr>
            </w:pPr>
            <w:r>
              <w:rPr>
                <w:rFonts w:ascii="Franklin Gothic Book" w:hAnsi="Franklin Gothic Book" w:cs="Arial"/>
                <w:bCs/>
              </w:rPr>
              <w:t xml:space="preserve">8) </w:t>
            </w:r>
            <w:r w:rsidRPr="008B044C">
              <w:rPr>
                <w:rFonts w:ascii="Franklin Gothic Book" w:hAnsi="Franklin Gothic Book" w:cs="Arial"/>
                <w:bCs/>
              </w:rPr>
              <w:t xml:space="preserve">сводная </w:t>
            </w:r>
            <w:r>
              <w:rPr>
                <w:rFonts w:ascii="Franklin Gothic Book" w:hAnsi="Franklin Gothic Book" w:cs="Arial"/>
                <w:bCs/>
              </w:rPr>
              <w:t xml:space="preserve"> </w:t>
            </w:r>
            <w:r w:rsidRPr="00FA0AB2">
              <w:rPr>
                <w:rFonts w:ascii="Franklin Gothic Book" w:hAnsi="Franklin Gothic Book" w:cs="Arial"/>
                <w:bCs/>
              </w:rPr>
              <w:t xml:space="preserve">таблица стоимости товаров, работ, услуг ((раздел 6, Форма </w:t>
            </w:r>
            <w:r>
              <w:rPr>
                <w:rFonts w:ascii="Franklin Gothic Book" w:hAnsi="Franklin Gothic Book" w:cs="Arial"/>
                <w:bCs/>
              </w:rPr>
              <w:t>8</w:t>
            </w:r>
            <w:r w:rsidRPr="00FA0AB2">
              <w:rPr>
                <w:rFonts w:ascii="Franklin Gothic Book" w:hAnsi="Franklin Gothic Book"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w:t>
            </w:r>
            <w:r w:rsidRPr="00FA0AB2">
              <w:rPr>
                <w:rFonts w:ascii="Franklin Gothic Book" w:hAnsi="Franklin Gothic Book" w:cs="Arial"/>
                <w:bCs/>
              </w:rPr>
              <w:lastRenderedPageBreak/>
              <w:t>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r>
              <w:rPr>
                <w:rFonts w:ascii="Franklin Gothic Book" w:hAnsi="Franklin Gothic Book" w:cs="Arial"/>
                <w:bCs/>
              </w:rPr>
              <w:t xml:space="preserve"> </w:t>
            </w:r>
          </w:p>
          <w:p w:rsidR="003B466F" w:rsidRPr="0096505F" w:rsidRDefault="003B466F" w:rsidP="0096505F">
            <w:pPr>
              <w:tabs>
                <w:tab w:val="left" w:pos="353"/>
                <w:tab w:val="left" w:pos="778"/>
                <w:tab w:val="left" w:pos="5954"/>
              </w:tabs>
              <w:suppressAutoHyphens/>
              <w:spacing w:after="0"/>
              <w:ind w:left="212" w:hanging="212"/>
              <w:rPr>
                <w:rFonts w:ascii="Franklin Gothic Book" w:hAnsi="Franklin Gothic Book" w:cs="Arial"/>
                <w:bCs/>
              </w:rPr>
            </w:pPr>
            <w:r>
              <w:rPr>
                <w:rFonts w:ascii="Franklin Gothic Book" w:hAnsi="Franklin Gothic Book" w:cs="Arial"/>
                <w:bCs/>
              </w:rPr>
              <w:t xml:space="preserve">  9) </w:t>
            </w:r>
            <w:r w:rsidRPr="0096505F">
              <w:rPr>
                <w:rFonts w:ascii="Franklin Gothic Book" w:hAnsi="Franklin Gothic Book" w:cs="Arial"/>
                <w:bCs/>
              </w:rPr>
              <w:t>полный пакет документов, указанных в пункте 3.2 настоящей документации;</w:t>
            </w:r>
          </w:p>
          <w:p w:rsidR="003B466F" w:rsidRPr="008D5903" w:rsidRDefault="003B466F" w:rsidP="008D5903">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10)</w:t>
            </w:r>
            <w:r w:rsidRPr="008D5903">
              <w:rPr>
                <w:rFonts w:ascii="Franklin Gothic Book" w:hAnsi="Franklin Gothic Book" w:cs="Arial"/>
                <w:bCs/>
              </w:rPr>
              <w:t xml:space="preserve"> копии бухгалтерской отчетности за истекший расчетный год и за последний отчетный период текущего года:</w:t>
            </w:r>
          </w:p>
          <w:p w:rsidR="003B466F" w:rsidRPr="0096505F"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бухгалтерский баланс (форма № 1 за 201</w:t>
            </w:r>
            <w:r w:rsidR="009E69BE">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 xml:space="preserve">г., за </w:t>
            </w:r>
            <w:r w:rsidR="009E69BE">
              <w:rPr>
                <w:rFonts w:ascii="Franklin Gothic Book" w:hAnsi="Franklin Gothic Book" w:cs="Arial"/>
                <w:bCs/>
                <w:sz w:val="24"/>
                <w:szCs w:val="24"/>
                <w:u w:val="single"/>
              </w:rPr>
              <w:t xml:space="preserve">1 </w:t>
            </w:r>
            <w:r w:rsidR="00AE10CC">
              <w:rPr>
                <w:rFonts w:ascii="Franklin Gothic Book" w:hAnsi="Franklin Gothic Book" w:cs="Arial"/>
                <w:bCs/>
                <w:sz w:val="24"/>
                <w:szCs w:val="24"/>
                <w:u w:val="single"/>
              </w:rPr>
              <w:t>пол</w:t>
            </w:r>
            <w:r w:rsidR="00AE10CC">
              <w:rPr>
                <w:rFonts w:ascii="Franklin Gothic Book" w:hAnsi="Franklin Gothic Book" w:cs="Arial"/>
                <w:bCs/>
                <w:sz w:val="24"/>
                <w:szCs w:val="24"/>
                <w:u w:val="single"/>
              </w:rPr>
              <w:t>у</w:t>
            </w:r>
            <w:r w:rsidR="00AE10CC">
              <w:rPr>
                <w:rFonts w:ascii="Franklin Gothic Book" w:hAnsi="Franklin Gothic Book" w:cs="Arial"/>
                <w:bCs/>
                <w:sz w:val="24"/>
                <w:szCs w:val="24"/>
                <w:u w:val="single"/>
              </w:rPr>
              <w:t xml:space="preserve">годие </w:t>
            </w:r>
            <w:r w:rsidR="009E69BE">
              <w:rPr>
                <w:rFonts w:ascii="Franklin Gothic Book" w:hAnsi="Franklin Gothic Book" w:cs="Arial"/>
                <w:bCs/>
                <w:sz w:val="24"/>
                <w:szCs w:val="24"/>
                <w:u w:val="single"/>
              </w:rPr>
              <w:t xml:space="preserve"> 2020г</w:t>
            </w:r>
            <w:r w:rsidRPr="0096505F">
              <w:rPr>
                <w:rFonts w:ascii="Franklin Gothic Book" w:hAnsi="Franklin Gothic Book" w:cs="Arial"/>
                <w:bCs/>
                <w:sz w:val="24"/>
                <w:szCs w:val="24"/>
                <w:u w:val="single"/>
              </w:rPr>
              <w:t>,</w:t>
            </w:r>
          </w:p>
          <w:p w:rsidR="003B466F" w:rsidRPr="0096505F"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bCs/>
                <w:sz w:val="24"/>
                <w:szCs w:val="24"/>
                <w:u w:val="single"/>
              </w:rPr>
              <w:t>отчет о прибылях и убытках (форма № 2 за 201</w:t>
            </w:r>
            <w:r w:rsidR="009E69BE">
              <w:rPr>
                <w:rFonts w:ascii="Franklin Gothic Book" w:hAnsi="Franklin Gothic Book" w:cs="Arial"/>
                <w:bCs/>
                <w:sz w:val="24"/>
                <w:szCs w:val="24"/>
                <w:u w:val="single"/>
              </w:rPr>
              <w:t>9</w:t>
            </w:r>
            <w:r w:rsidRPr="0096505F">
              <w:rPr>
                <w:rFonts w:ascii="Franklin Gothic Book" w:hAnsi="Franklin Gothic Book" w:cs="Arial"/>
                <w:bCs/>
                <w:sz w:val="24"/>
                <w:szCs w:val="24"/>
                <w:u w:val="single"/>
              </w:rPr>
              <w:t>г., за</w:t>
            </w:r>
            <w:r w:rsidR="009E69BE">
              <w:rPr>
                <w:rFonts w:ascii="Franklin Gothic Book" w:hAnsi="Franklin Gothic Book" w:cs="Arial"/>
                <w:bCs/>
                <w:sz w:val="24"/>
                <w:szCs w:val="24"/>
                <w:u w:val="single"/>
              </w:rPr>
              <w:t xml:space="preserve"> 1 </w:t>
            </w:r>
            <w:r w:rsidR="00AE10CC">
              <w:rPr>
                <w:rFonts w:ascii="Franklin Gothic Book" w:hAnsi="Franklin Gothic Book" w:cs="Arial"/>
                <w:bCs/>
                <w:sz w:val="24"/>
                <w:szCs w:val="24"/>
                <w:u w:val="single"/>
              </w:rPr>
              <w:t>полугодие</w:t>
            </w:r>
            <w:r w:rsidRPr="0096505F">
              <w:rPr>
                <w:rFonts w:ascii="Franklin Gothic Book" w:hAnsi="Franklin Gothic Book" w:cs="Arial"/>
                <w:bCs/>
                <w:sz w:val="24"/>
                <w:szCs w:val="24"/>
                <w:u w:val="single"/>
              </w:rPr>
              <w:t xml:space="preserve"> </w:t>
            </w:r>
            <w:r w:rsidR="007D1094">
              <w:rPr>
                <w:rFonts w:ascii="Franklin Gothic Book" w:hAnsi="Franklin Gothic Book" w:cs="Arial"/>
                <w:bCs/>
                <w:sz w:val="24"/>
                <w:szCs w:val="24"/>
                <w:u w:val="single"/>
              </w:rPr>
              <w:t xml:space="preserve"> </w:t>
            </w:r>
            <w:r w:rsidRPr="0096505F">
              <w:rPr>
                <w:rFonts w:ascii="Franklin Gothic Book" w:hAnsi="Franklin Gothic Book" w:cs="Arial"/>
                <w:bCs/>
                <w:sz w:val="24"/>
                <w:szCs w:val="24"/>
                <w:u w:val="single"/>
              </w:rPr>
              <w:t>20</w:t>
            </w:r>
            <w:r w:rsidR="009E69BE">
              <w:rPr>
                <w:rFonts w:ascii="Franklin Gothic Book" w:hAnsi="Franklin Gothic Book" w:cs="Arial"/>
                <w:bCs/>
                <w:sz w:val="24"/>
                <w:szCs w:val="24"/>
                <w:u w:val="single"/>
              </w:rPr>
              <w:t>20</w:t>
            </w:r>
            <w:r w:rsidRPr="0096505F">
              <w:rPr>
                <w:rFonts w:ascii="Franklin Gothic Book" w:hAnsi="Franklin Gothic Book" w:cs="Arial"/>
                <w:bCs/>
                <w:sz w:val="24"/>
                <w:szCs w:val="24"/>
                <w:u w:val="single"/>
              </w:rPr>
              <w:t>г.);</w:t>
            </w:r>
          </w:p>
          <w:p w:rsidR="003B466F" w:rsidRPr="006D35A5" w:rsidRDefault="003B466F" w:rsidP="006375B9">
            <w:pPr>
              <w:pStyle w:val="afd"/>
              <w:numPr>
                <w:ilvl w:val="0"/>
                <w:numId w:val="41"/>
              </w:numPr>
              <w:tabs>
                <w:tab w:val="left" w:pos="353"/>
                <w:tab w:val="left" w:pos="778"/>
                <w:tab w:val="left" w:pos="5954"/>
              </w:tabs>
              <w:spacing w:after="0"/>
              <w:rPr>
                <w:rFonts w:ascii="Franklin Gothic Book" w:hAnsi="Franklin Gothic Book" w:cs="Arial"/>
                <w:bCs/>
                <w:sz w:val="24"/>
                <w:szCs w:val="24"/>
                <w:u w:val="single"/>
              </w:rPr>
            </w:pPr>
            <w:r w:rsidRPr="0096505F">
              <w:rPr>
                <w:rFonts w:ascii="Franklin Gothic Book" w:hAnsi="Franklin Gothic Book" w:cs="Arial"/>
                <w:sz w:val="24"/>
                <w:szCs w:val="24"/>
                <w:u w:val="single"/>
              </w:rPr>
              <w:t>комиссия по закупкам, в процессе рассмотрения зая</w:t>
            </w:r>
            <w:r w:rsidRPr="0096505F">
              <w:rPr>
                <w:rFonts w:ascii="Franklin Gothic Book" w:hAnsi="Franklin Gothic Book" w:cs="Arial"/>
                <w:sz w:val="24"/>
                <w:szCs w:val="24"/>
                <w:u w:val="single"/>
              </w:rPr>
              <w:t>в</w:t>
            </w:r>
            <w:r w:rsidRPr="0096505F">
              <w:rPr>
                <w:rFonts w:ascii="Franklin Gothic Book" w:hAnsi="Franklin Gothic Book" w:cs="Arial"/>
                <w:sz w:val="24"/>
                <w:szCs w:val="24"/>
                <w:u w:val="single"/>
              </w:rPr>
              <w:t>ки Участника, имеет право дополнительно запросить у него другие</w:t>
            </w:r>
            <w:r w:rsidRPr="006D35A5">
              <w:rPr>
                <w:rFonts w:ascii="Franklin Gothic Book" w:hAnsi="Franklin Gothic Book" w:cs="Arial"/>
                <w:sz w:val="24"/>
                <w:szCs w:val="24"/>
                <w:u w:val="single"/>
              </w:rPr>
              <w:t xml:space="preserve"> формы бухгалтерской отчетности.</w:t>
            </w:r>
          </w:p>
          <w:p w:rsidR="003B466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Заказчик вправе по своему выбору принять в расчетах критер</w:t>
            </w:r>
            <w:r>
              <w:rPr>
                <w:rFonts w:ascii="Franklin Gothic Book" w:hAnsi="Franklin Gothic Book" w:cs="Arial"/>
                <w:bCs/>
              </w:rPr>
              <w:t>и</w:t>
            </w:r>
            <w:r>
              <w:rPr>
                <w:rFonts w:ascii="Franklin Gothic Book" w:hAnsi="Franklin Gothic Book" w:cs="Arial"/>
                <w:bCs/>
              </w:rPr>
              <w:t>ев сопоставимый период, за который предоставлена бухгалте</w:t>
            </w:r>
            <w:r>
              <w:rPr>
                <w:rFonts w:ascii="Franklin Gothic Book" w:hAnsi="Franklin Gothic Book" w:cs="Arial"/>
                <w:bCs/>
              </w:rPr>
              <w:t>р</w:t>
            </w:r>
            <w:r>
              <w:rPr>
                <w:rFonts w:ascii="Franklin Gothic Book" w:hAnsi="Franklin Gothic Book" w:cs="Arial"/>
                <w:bCs/>
              </w:rPr>
              <w:t>ская отчетность в соответствии с настоящей конкурсной докуме</w:t>
            </w:r>
            <w:r>
              <w:rPr>
                <w:rFonts w:ascii="Franklin Gothic Book" w:hAnsi="Franklin Gothic Book" w:cs="Arial"/>
                <w:bCs/>
              </w:rPr>
              <w:t>н</w:t>
            </w:r>
            <w:r>
              <w:rPr>
                <w:rFonts w:ascii="Franklin Gothic Book" w:hAnsi="Franklin Gothic Book" w:cs="Arial"/>
                <w:bCs/>
              </w:rPr>
              <w:t xml:space="preserve">тацией. </w:t>
            </w:r>
          </w:p>
          <w:p w:rsidR="003B466F" w:rsidRPr="00AA55BF" w:rsidRDefault="003B466F" w:rsidP="00DD4026">
            <w:pPr>
              <w:tabs>
                <w:tab w:val="left" w:pos="353"/>
                <w:tab w:val="left" w:pos="778"/>
                <w:tab w:val="left" w:pos="5954"/>
              </w:tabs>
              <w:spacing w:after="0"/>
              <w:ind w:left="142"/>
              <w:rPr>
                <w:rFonts w:ascii="Franklin Gothic Book" w:hAnsi="Franklin Gothic Book" w:cs="Arial"/>
                <w:bCs/>
              </w:rPr>
            </w:pPr>
            <w:r>
              <w:rPr>
                <w:rFonts w:ascii="Franklin Gothic Book" w:hAnsi="Franklin Gothic Book" w:cs="Arial"/>
                <w:bCs/>
              </w:rPr>
              <w:t xml:space="preserve"> При этом к участию в конкурсе не допускаются участники, не предоставившие бухгалтерскую отчетность за период, который </w:t>
            </w:r>
            <w:r w:rsidRPr="00AA55BF">
              <w:rPr>
                <w:rFonts w:ascii="Franklin Gothic Book" w:hAnsi="Franklin Gothic Book" w:cs="Arial"/>
                <w:bCs/>
              </w:rPr>
              <w:t>Заказчик определил как участвующий в расчетах критериев;</w:t>
            </w:r>
          </w:p>
          <w:p w:rsidR="003B466F" w:rsidRPr="00AB4150" w:rsidRDefault="003B466F" w:rsidP="00AB4150">
            <w:pPr>
              <w:tabs>
                <w:tab w:val="left" w:pos="354"/>
                <w:tab w:val="left" w:pos="811"/>
                <w:tab w:val="left" w:pos="5954"/>
              </w:tabs>
              <w:suppressAutoHyphens/>
              <w:spacing w:after="0"/>
              <w:ind w:left="212" w:hanging="142"/>
              <w:rPr>
                <w:rFonts w:ascii="Franklin Gothic Book" w:hAnsi="Franklin Gothic Book" w:cs="Franklin Gothic Book"/>
              </w:rPr>
            </w:pPr>
            <w:r>
              <w:rPr>
                <w:rFonts w:ascii="Franklin Gothic Book" w:hAnsi="Franklin Gothic Book" w:cs="Arial"/>
                <w:bCs/>
              </w:rPr>
              <w:t>11</w:t>
            </w:r>
            <w:r w:rsidRPr="00AA55BF">
              <w:rPr>
                <w:rFonts w:ascii="Franklin Gothic Book" w:hAnsi="Franklin Gothic Book" w:cs="Arial"/>
                <w:bCs/>
              </w:rPr>
              <w:t>)     копии свидетельства (лицензии и т.п.), удостоверяющи</w:t>
            </w:r>
            <w:r w:rsidRPr="00190D48">
              <w:rPr>
                <w:rFonts w:ascii="Franklin Gothic Book" w:hAnsi="Franklin Gothic Book" w:cs="Arial"/>
                <w:bCs/>
              </w:rPr>
              <w:t xml:space="preserve">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w:t>
            </w:r>
            <w:r w:rsidR="00F11B2B">
              <w:rPr>
                <w:rFonts w:ascii="Franklin Gothic Book" w:hAnsi="Franklin Gothic Book" w:cs="Arial"/>
                <w:bCs/>
              </w:rPr>
              <w:t>оферт</w:t>
            </w:r>
            <w:r w:rsidRPr="00190D48">
              <w:rPr>
                <w:rFonts w:ascii="Franklin Gothic Book" w:hAnsi="Franklin Gothic Book" w:cs="Arial"/>
                <w:bCs/>
              </w:rPr>
              <w:t>, заверенную надлежащим образом (проставлены визы «Копия верна», печать организации, подпись, расшифровка подписи, дата);</w:t>
            </w:r>
          </w:p>
          <w:p w:rsidR="003B466F" w:rsidRPr="00190D48" w:rsidRDefault="00AB4150" w:rsidP="00EE7806">
            <w:pPr>
              <w:tabs>
                <w:tab w:val="left" w:pos="495"/>
                <w:tab w:val="left" w:pos="778"/>
                <w:tab w:val="left" w:pos="811"/>
                <w:tab w:val="left" w:pos="5954"/>
              </w:tabs>
              <w:suppressAutoHyphens/>
              <w:spacing w:after="0"/>
              <w:ind w:left="212"/>
              <w:rPr>
                <w:rFonts w:ascii="Franklin Gothic Book" w:hAnsi="Franklin Gothic Book" w:cs="Arial"/>
                <w:bCs/>
              </w:rPr>
            </w:pPr>
            <w:r>
              <w:rPr>
                <w:rFonts w:ascii="Franklin Gothic Book" w:hAnsi="Franklin Gothic Book" w:cs="Arial"/>
                <w:bCs/>
              </w:rPr>
              <w:t>12</w:t>
            </w:r>
            <w:r w:rsidR="003B466F">
              <w:rPr>
                <w:rFonts w:ascii="Franklin Gothic Book" w:hAnsi="Franklin Gothic Book" w:cs="Arial"/>
                <w:bCs/>
              </w:rPr>
              <w:t xml:space="preserve">) </w:t>
            </w:r>
            <w:r w:rsidR="003B466F" w:rsidRPr="00190D48">
              <w:rPr>
                <w:rFonts w:ascii="Franklin Gothic Book" w:hAnsi="Franklin Gothic Book" w:cs="Arial"/>
                <w:bCs/>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B466F" w:rsidRDefault="00AB4150" w:rsidP="00EE7806">
            <w:pPr>
              <w:suppressAutoHyphens/>
              <w:spacing w:after="0"/>
              <w:ind w:left="212"/>
              <w:rPr>
                <w:rFonts w:ascii="Franklin Gothic Book" w:hAnsi="Franklin Gothic Book" w:cs="Arial"/>
                <w:bCs/>
              </w:rPr>
            </w:pPr>
            <w:r>
              <w:rPr>
                <w:rFonts w:ascii="Franklin Gothic Book" w:hAnsi="Franklin Gothic Book" w:cs="Arial"/>
                <w:bCs/>
              </w:rPr>
              <w:t>13</w:t>
            </w:r>
            <w:r w:rsidR="003B466F">
              <w:rPr>
                <w:rFonts w:ascii="Franklin Gothic Book" w:hAnsi="Franklin Gothic Book" w:cs="Arial"/>
                <w:bCs/>
              </w:rPr>
              <w:t>)</w:t>
            </w:r>
            <w:r w:rsidR="003B466F" w:rsidRPr="00190D48">
              <w:rPr>
                <w:rFonts w:ascii="Franklin Gothic Book" w:hAnsi="Franklin Gothic Book" w:cs="Arial"/>
                <w:bCs/>
              </w:rPr>
              <w:t xml:space="preserve"> </w:t>
            </w:r>
            <w:r w:rsidR="003B466F">
              <w:rPr>
                <w:rFonts w:ascii="Franklin Gothic Book" w:hAnsi="Franklin Gothic Book" w:cs="Arial"/>
                <w:bCs/>
              </w:rPr>
              <w:t xml:space="preserve">  </w:t>
            </w:r>
            <w:r w:rsidR="003B466F" w:rsidRPr="00190D48">
              <w:rPr>
                <w:rFonts w:ascii="Franklin Gothic Book" w:hAnsi="Franklin Gothic Book" w:cs="Arial"/>
                <w:bCs/>
              </w:rPr>
              <w:t>локальный сметный расчет. Материалы</w:t>
            </w:r>
            <w:r w:rsidR="003B466F">
              <w:rPr>
                <w:rFonts w:ascii="Franklin Gothic Book" w:hAnsi="Franklin Gothic Book" w:cs="Arial"/>
                <w:bCs/>
              </w:rPr>
              <w:t xml:space="preserve"> </w:t>
            </w:r>
            <w:r w:rsidR="003B466F" w:rsidRPr="00D32B34">
              <w:rPr>
                <w:rFonts w:ascii="Franklin Gothic Book" w:hAnsi="Franklin Gothic Book" w:cs="Arial"/>
                <w:bCs/>
                <w:snapToGrid w:val="0"/>
              </w:rPr>
              <w:t>(не учтенные в сметных расценках)</w:t>
            </w:r>
            <w:r w:rsidR="003B466F" w:rsidRPr="00190D48">
              <w:rPr>
                <w:rFonts w:ascii="Franklin Gothic Book" w:hAnsi="Franklin Gothic Book" w:cs="Arial"/>
                <w:bCs/>
              </w:rPr>
              <w:t>, в полном локальном сметном расчете, выполненном базисно-индексным методом, вынести в отдельный раздел в текущих ценах.</w:t>
            </w:r>
          </w:p>
          <w:p w:rsidR="003B466F" w:rsidRPr="00B86614" w:rsidRDefault="00AB4150" w:rsidP="00EE7806">
            <w:pPr>
              <w:suppressAutoHyphens/>
              <w:ind w:left="212"/>
              <w:rPr>
                <w:rFonts w:ascii="Franklin Gothic Book" w:hAnsi="Franklin Gothic Book" w:cs="Arial"/>
                <w:bCs/>
              </w:rPr>
            </w:pPr>
            <w:r>
              <w:rPr>
                <w:rFonts w:ascii="Franklin Gothic Book" w:hAnsi="Franklin Gothic Book" w:cs="Arial"/>
                <w:bCs/>
              </w:rPr>
              <w:t>14</w:t>
            </w:r>
            <w:r w:rsidR="003B466F">
              <w:rPr>
                <w:rFonts w:ascii="Franklin Gothic Book" w:hAnsi="Franklin Gothic Book" w:cs="Arial"/>
                <w:bCs/>
              </w:rPr>
              <w:t xml:space="preserve">)   </w:t>
            </w:r>
            <w:r w:rsidR="003B466F" w:rsidRPr="00B86614">
              <w:rPr>
                <w:rFonts w:ascii="Franklin Gothic Book" w:hAnsi="Franklin Gothic Book" w:cs="Arial"/>
                <w:bCs/>
              </w:rPr>
              <w:t>копии договоров на выполнение работ по капитальному ремонту зданий и сооружений</w:t>
            </w:r>
            <w:r w:rsidR="006B5C81">
              <w:rPr>
                <w:rFonts w:ascii="Franklin Gothic Book" w:hAnsi="Franklin Gothic Book" w:cs="Arial"/>
                <w:bCs/>
              </w:rPr>
              <w:t xml:space="preserve"> </w:t>
            </w:r>
            <w:r w:rsidR="006B5C81" w:rsidRPr="00EF2910">
              <w:rPr>
                <w:rFonts w:ascii="Franklin Gothic Book" w:hAnsi="Franklin Gothic Book" w:cs="Arial"/>
                <w:bCs/>
                <w:snapToGrid w:val="0"/>
              </w:rPr>
              <w:t>(в том числе по ремонту системы отопления)</w:t>
            </w:r>
            <w:r w:rsidR="003B466F" w:rsidRPr="00EF2910">
              <w:rPr>
                <w:rFonts w:ascii="Franklin Gothic Book" w:hAnsi="Franklin Gothic Book" w:cs="Arial"/>
                <w:bCs/>
              </w:rPr>
              <w:t>, подтверждающие наличие</w:t>
            </w:r>
            <w:r w:rsidR="003B466F" w:rsidRPr="00B86614">
              <w:rPr>
                <w:rFonts w:ascii="Franklin Gothic Book" w:hAnsi="Franklin Gothic Book" w:cs="Arial"/>
                <w:bCs/>
              </w:rPr>
              <w:t xml:space="preserve"> у участника процедуры закупки опыта выполнения аналогичных работ, указанных в приложении 3 к документации.</w:t>
            </w:r>
          </w:p>
          <w:p w:rsidR="003B466F" w:rsidRPr="00190D48" w:rsidRDefault="003B466F" w:rsidP="00A35BA0">
            <w:pPr>
              <w:tabs>
                <w:tab w:val="left" w:pos="212"/>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190D48">
              <w:rPr>
                <w:rFonts w:ascii="Franklin Gothic Book" w:hAnsi="Franklin Gothic Book" w:cs="Arial"/>
                <w:bCs/>
              </w:rPr>
              <w:t>Участник проце</w:t>
            </w:r>
            <w:r w:rsidR="004F4818">
              <w:rPr>
                <w:rFonts w:ascii="Franklin Gothic Book" w:hAnsi="Franklin Gothic Book" w:cs="Arial"/>
                <w:bCs/>
              </w:rPr>
              <w:t>дуры закупки вправе приложить к Оферте</w:t>
            </w:r>
            <w:r w:rsidR="004F4818" w:rsidRPr="00190D48">
              <w:rPr>
                <w:rFonts w:ascii="Franklin Gothic Book" w:hAnsi="Franklin Gothic Book" w:cs="Arial"/>
                <w:bCs/>
              </w:rPr>
              <w:t xml:space="preserve"> </w:t>
            </w:r>
            <w:r w:rsidRPr="00190D48">
              <w:rPr>
                <w:rFonts w:ascii="Franklin Gothic Book" w:hAnsi="Franklin Gothic Book" w:cs="Arial"/>
                <w:bCs/>
              </w:rPr>
              <w:t xml:space="preserve"> </w:t>
            </w:r>
            <w:r>
              <w:rPr>
                <w:rFonts w:ascii="Franklin Gothic Book" w:hAnsi="Franklin Gothic Book" w:cs="Arial"/>
                <w:bCs/>
              </w:rPr>
              <w:t xml:space="preserve">  </w:t>
            </w:r>
            <w:r w:rsidRPr="00190D48">
              <w:rPr>
                <w:rFonts w:ascii="Franklin Gothic Book" w:hAnsi="Franklin Gothic Book" w:cs="Arial"/>
                <w:bCs/>
              </w:rPr>
              <w:t>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212" w:right="113"/>
              <w:rPr>
                <w:rFonts w:ascii="Franklin Gothic Book" w:hAnsi="Franklin Gothic Book" w:cs="Arial"/>
                <w:bCs/>
              </w:rPr>
            </w:pPr>
            <w:r w:rsidRPr="00550499">
              <w:rPr>
                <w:rFonts w:ascii="Franklin Gothic Book" w:hAnsi="Franklin Gothic Book" w:cs="Arial"/>
                <w:bCs/>
              </w:rPr>
              <w:t xml:space="preserve">Все указанные документы являются обязательным </w:t>
            </w:r>
            <w:r w:rsidRPr="00550499">
              <w:rPr>
                <w:rFonts w:ascii="Franklin Gothic Book" w:hAnsi="Franklin Gothic Book" w:cs="Arial"/>
                <w:bCs/>
              </w:rPr>
              <w:lastRenderedPageBreak/>
              <w:t xml:space="preserve">приложением к </w:t>
            </w:r>
            <w:r w:rsidR="004F4818" w:rsidRPr="00542166">
              <w:rPr>
                <w:rFonts w:ascii="Franklin Gothic Book" w:hAnsi="Franklin Gothic Book" w:cs="Arial"/>
                <w:bCs/>
              </w:rPr>
              <w:t xml:space="preserve"> </w:t>
            </w:r>
            <w:r w:rsidR="004F4818">
              <w:rPr>
                <w:rFonts w:ascii="Franklin Gothic Book" w:hAnsi="Franklin Gothic Book" w:cs="Arial"/>
                <w:bCs/>
              </w:rPr>
              <w:t>Оферте</w:t>
            </w:r>
            <w:r w:rsidR="004F4818" w:rsidRPr="00542166">
              <w:rPr>
                <w:rFonts w:ascii="Franklin Gothic Book" w:hAnsi="Franklin Gothic Book" w:cs="Arial"/>
                <w:bCs/>
              </w:rPr>
              <w:t xml:space="preserve"> </w:t>
            </w:r>
            <w:r w:rsidRPr="00550499">
              <w:rPr>
                <w:rFonts w:ascii="Franklin Gothic Book" w:hAnsi="Franklin Gothic Book" w:cs="Arial"/>
                <w:bCs/>
              </w:rPr>
              <w:t xml:space="preserve"> Участника закупки.</w:t>
            </w:r>
          </w:p>
        </w:tc>
      </w:tr>
      <w:tr w:rsidR="003B466F" w:rsidRPr="00190D48" w:rsidTr="00A35BA0">
        <w:trPr>
          <w:trHeight w:val="97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 xml:space="preserve">Привлечение </w:t>
            </w:r>
            <w:r w:rsidRPr="00190D48">
              <w:rPr>
                <w:rFonts w:ascii="Franklin Gothic Book" w:hAnsi="Franklin Gothic Book" w:cs="Arial"/>
                <w:bCs/>
              </w:rPr>
              <w:t>соисполнителей (условия привлечения соисполнителе</w:t>
            </w:r>
            <w:r>
              <w:rPr>
                <w:rFonts w:ascii="Franklin Gothic Book" w:hAnsi="Franklin Gothic Book" w:cs="Arial"/>
                <w:bCs/>
              </w:rPr>
              <w:t>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353"/>
                <w:tab w:val="left" w:pos="778"/>
                <w:tab w:val="left" w:pos="1205"/>
                <w:tab w:val="left" w:pos="5954"/>
              </w:tabs>
              <w:suppressAutoHyphens/>
              <w:overflowPunct w:val="0"/>
              <w:autoSpaceDE w:val="0"/>
              <w:autoSpaceDN w:val="0"/>
              <w:adjustRightInd w:val="0"/>
              <w:spacing w:after="0"/>
              <w:ind w:left="142" w:right="113"/>
              <w:rPr>
                <w:rFonts w:ascii="Franklin Gothic Book" w:hAnsi="Franklin Gothic Book" w:cs="Arial"/>
                <w:bCs/>
              </w:rPr>
            </w:pPr>
            <w:r w:rsidRPr="002225E6">
              <w:rPr>
                <w:rFonts w:ascii="Franklin Gothic Book" w:hAnsi="Franklin Gothic Book" w:cs="Arial"/>
                <w:bCs/>
              </w:rPr>
              <w:t xml:space="preserve">Возможно. При подтверждении соответствия Соисполнителя </w:t>
            </w:r>
            <w:r w:rsidRPr="002225E6">
              <w:rPr>
                <w:rFonts w:ascii="Franklin Gothic Book" w:hAnsi="Franklin Gothic Book" w:cs="Arial"/>
                <w:iCs/>
                <w:snapToGrid w:val="0"/>
              </w:rPr>
              <w:t>требованиям</w:t>
            </w:r>
            <w:r w:rsidRPr="002225E6">
              <w:rPr>
                <w:rFonts w:ascii="Franklin Gothic Book" w:hAnsi="Franklin Gothic Book" w:cs="Arial"/>
                <w:bCs/>
              </w:rPr>
              <w:t xml:space="preserve"> п.3 и п.5.14. настоящей Доку</w:t>
            </w:r>
            <w:r w:rsidR="004F4818">
              <w:rPr>
                <w:rFonts w:ascii="Franklin Gothic Book" w:hAnsi="Franklin Gothic Book" w:cs="Arial"/>
                <w:bCs/>
              </w:rPr>
              <w:t>ментации по проведению запроса оферт</w:t>
            </w:r>
            <w:r w:rsidRPr="002225E6">
              <w:rPr>
                <w:rFonts w:ascii="Franklin Gothic Book" w:hAnsi="Franklin Gothic Book"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p>
        </w:tc>
      </w:tr>
      <w:tr w:rsidR="003B466F" w:rsidRPr="00190D48" w:rsidTr="00A35BA0">
        <w:trPr>
          <w:trHeight w:val="397"/>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spacing w:val="-6"/>
              </w:rPr>
            </w:pPr>
            <w:r w:rsidRPr="00190D48">
              <w:rPr>
                <w:rFonts w:ascii="Franklin Gothic Book" w:hAnsi="Franklin Gothic Book" w:cs="Arial"/>
                <w:spacing w:val="-6"/>
              </w:rPr>
              <w:t xml:space="preserve">Возможность проведения </w:t>
            </w:r>
            <w:r w:rsidRPr="00190D48">
              <w:rPr>
                <w:rFonts w:ascii="Franklin Gothic Book" w:hAnsi="Franklin Gothic Book" w:cs="Arial"/>
              </w:rPr>
              <w:t>процедуры</w:t>
            </w:r>
            <w:r w:rsidRPr="00190D48">
              <w:rPr>
                <w:rFonts w:ascii="Franklin Gothic Book" w:hAnsi="Franklin Gothic Book"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overflowPunct w:val="0"/>
              <w:autoSpaceDE w:val="0"/>
              <w:autoSpaceDN w:val="0"/>
              <w:adjustRightInd w:val="0"/>
              <w:spacing w:after="0"/>
              <w:ind w:right="113"/>
              <w:rPr>
                <w:rFonts w:ascii="Franklin Gothic Book" w:hAnsi="Franklin Gothic Book" w:cs="Arial"/>
                <w:bCs/>
                <w:spacing w:val="-6"/>
              </w:rPr>
            </w:pPr>
            <w:r w:rsidRPr="00190D48">
              <w:rPr>
                <w:rFonts w:ascii="Franklin Gothic Book" w:hAnsi="Franklin Gothic Book" w:cs="Arial"/>
                <w:bCs/>
              </w:rPr>
              <w:t>Возможна</w:t>
            </w:r>
            <w:r w:rsidRPr="00190D48">
              <w:rPr>
                <w:rFonts w:ascii="Franklin Gothic Book" w:hAnsi="Franklin Gothic Book" w:cs="Arial"/>
                <w:spacing w:val="-6"/>
              </w:rPr>
              <w:t xml:space="preserve"> </w:t>
            </w:r>
          </w:p>
        </w:tc>
      </w:tr>
      <w:tr w:rsidR="003B466F" w:rsidRPr="00190D48" w:rsidTr="00A35BA0">
        <w:trPr>
          <w:trHeight w:val="1026"/>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DD4026">
            <w:pPr>
              <w:suppressAutoHyphens/>
              <w:spacing w:after="0"/>
              <w:ind w:right="153"/>
              <w:jc w:val="left"/>
              <w:rPr>
                <w:rFonts w:ascii="Franklin Gothic Book" w:hAnsi="Franklin Gothic Book" w:cs="Arial"/>
              </w:rPr>
            </w:pPr>
            <w:r w:rsidRPr="00190D48">
              <w:rPr>
                <w:rFonts w:ascii="Franklin Gothic Book" w:hAnsi="Franklin Gothic Book"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rPr>
                <w:rFonts w:ascii="Franklin Gothic Book" w:hAnsi="Franklin Gothic Book" w:cs="Arial"/>
                <w:bCs/>
              </w:rPr>
            </w:pPr>
            <w:r w:rsidRPr="00190D48">
              <w:rPr>
                <w:rFonts w:ascii="Franklin Gothic Book" w:hAnsi="Franklin Gothic Book" w:cs="Arial"/>
                <w:bCs/>
              </w:rPr>
              <w:t>Не предоставляются</w:t>
            </w:r>
          </w:p>
          <w:p w:rsidR="003B466F" w:rsidRPr="00190D48" w:rsidRDefault="003B466F" w:rsidP="00A35BA0">
            <w:pPr>
              <w:suppressAutoHyphens/>
              <w:spacing w:after="0"/>
              <w:ind w:right="153"/>
              <w:rPr>
                <w:rFonts w:ascii="Franklin Gothic Book" w:hAnsi="Franklin Gothic Book" w:cs="Arial"/>
                <w:spacing w:val="-6"/>
              </w:rPr>
            </w:pPr>
          </w:p>
        </w:tc>
      </w:tr>
      <w:tr w:rsidR="004F4818" w:rsidRPr="00190D48" w:rsidTr="00A35BA0">
        <w:trPr>
          <w:trHeight w:val="38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spacing w:val="-6"/>
              </w:rPr>
            </w:pPr>
            <w:r w:rsidRPr="006D563D">
              <w:rPr>
                <w:rFonts w:ascii="Franklin Gothic Book" w:hAnsi="Franklin Gothic Book" w:cs="Arial"/>
              </w:rPr>
              <w:t xml:space="preserve">Место и срок окончания подачи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E71524" w:rsidRDefault="004F4818" w:rsidP="00A35BA0">
            <w:pPr>
              <w:suppressAutoHyphens/>
              <w:spacing w:after="0"/>
              <w:ind w:right="153"/>
              <w:rPr>
                <w:rFonts w:ascii="Franklin Gothic Book" w:hAnsi="Franklin Gothic Book" w:cs="Arial"/>
              </w:rPr>
            </w:pPr>
            <w:r w:rsidRPr="00E71524">
              <w:rPr>
                <w:rFonts w:ascii="Franklin Gothic Book" w:hAnsi="Franklin Gothic Book" w:cs="Arial"/>
                <w:spacing w:val="-6"/>
              </w:rPr>
              <w:t xml:space="preserve">Заявка на участие в запросе </w:t>
            </w:r>
            <w:r>
              <w:rPr>
                <w:rFonts w:ascii="Franklin Gothic Book" w:hAnsi="Franklin Gothic Book" w:cs="Arial"/>
                <w:spacing w:val="-6"/>
              </w:rPr>
              <w:t>оферт</w:t>
            </w:r>
            <w:r w:rsidRPr="00E71524">
              <w:rPr>
                <w:rFonts w:ascii="Franklin Gothic Book" w:hAnsi="Franklin Gothic Book" w:cs="Arial"/>
                <w:spacing w:val="-6"/>
              </w:rPr>
              <w:t xml:space="preserve"> подается в письменном виде в запечатанном конверте п</w:t>
            </w:r>
            <w:r w:rsidRPr="00E71524">
              <w:rPr>
                <w:rFonts w:ascii="Franklin Gothic Book" w:hAnsi="Franklin Gothic Book" w:cs="Arial"/>
              </w:rPr>
              <w:t>о адресу Заказчика.</w:t>
            </w:r>
          </w:p>
          <w:p w:rsidR="004F4818" w:rsidRPr="00E71524" w:rsidRDefault="004F4818" w:rsidP="0046333C">
            <w:pPr>
              <w:suppressAutoHyphens/>
              <w:spacing w:after="0"/>
              <w:ind w:right="153"/>
              <w:rPr>
                <w:rFonts w:ascii="Franklin Gothic Book" w:hAnsi="Franklin Gothic Book" w:cs="Arial"/>
                <w:bCs/>
              </w:rPr>
            </w:pPr>
            <w:r w:rsidRPr="00E71524">
              <w:rPr>
                <w:rFonts w:ascii="Franklin Gothic Book" w:hAnsi="Franklin Gothic Book" w:cs="Arial"/>
                <w:spacing w:val="-6"/>
              </w:rPr>
              <w:t xml:space="preserve">Срок окончания </w:t>
            </w:r>
            <w:r w:rsidRPr="00E71524">
              <w:rPr>
                <w:rFonts w:ascii="Franklin Gothic Book" w:hAnsi="Franklin Gothic Book" w:cs="Arial"/>
              </w:rPr>
              <w:t xml:space="preserve">подачи </w:t>
            </w:r>
            <w:r>
              <w:rPr>
                <w:rFonts w:ascii="Franklin Gothic Book" w:hAnsi="Franklin Gothic Book" w:cs="Arial"/>
              </w:rPr>
              <w:t>Оферты</w:t>
            </w:r>
            <w:r w:rsidRPr="00E71524">
              <w:rPr>
                <w:rFonts w:ascii="Franklin Gothic Book" w:hAnsi="Franklin Gothic Book" w:cs="Arial"/>
              </w:rPr>
              <w:t>:</w:t>
            </w:r>
            <w:r w:rsidRPr="00E71524">
              <w:rPr>
                <w:rFonts w:ascii="Franklin Gothic Book" w:hAnsi="Franklin Gothic Book" w:cs="Arial"/>
                <w:b/>
                <w:bCs/>
                <w:i/>
              </w:rPr>
              <w:t xml:space="preserve"> </w:t>
            </w:r>
            <w:r w:rsidRPr="00E71524">
              <w:rPr>
                <w:rFonts w:ascii="Franklin Gothic Book" w:hAnsi="Franklin Gothic Book" w:cs="Arial"/>
                <w:bCs/>
              </w:rPr>
              <w:t>0</w:t>
            </w:r>
            <w:r>
              <w:rPr>
                <w:rFonts w:ascii="Franklin Gothic Book" w:hAnsi="Franklin Gothic Book" w:cs="Arial"/>
                <w:bCs/>
              </w:rPr>
              <w:t>6</w:t>
            </w:r>
            <w:r w:rsidRPr="00E71524">
              <w:rPr>
                <w:rFonts w:ascii="Franklin Gothic Book" w:hAnsi="Franklin Gothic Book" w:cs="Arial"/>
                <w:bCs/>
              </w:rPr>
              <w:t>-00 (</w:t>
            </w:r>
            <w:r>
              <w:rPr>
                <w:rFonts w:ascii="Franklin Gothic Book" w:hAnsi="Franklin Gothic Book" w:cs="Arial"/>
                <w:bCs/>
              </w:rPr>
              <w:t xml:space="preserve">Московское </w:t>
            </w:r>
            <w:r w:rsidRPr="00E71524">
              <w:rPr>
                <w:rFonts w:ascii="Franklin Gothic Book" w:hAnsi="Franklin Gothic Book" w:cs="Arial"/>
                <w:bCs/>
              </w:rPr>
              <w:t xml:space="preserve">время) </w:t>
            </w:r>
            <w:r w:rsidR="00444FC6">
              <w:rPr>
                <w:rFonts w:ascii="Franklin Gothic Book" w:hAnsi="Franklin Gothic Book" w:cs="Arial"/>
                <w:bCs/>
              </w:rPr>
              <w:t xml:space="preserve">          </w:t>
            </w:r>
            <w:r w:rsidRPr="00E71524">
              <w:rPr>
                <w:rFonts w:ascii="Franklin Gothic Book" w:hAnsi="Franklin Gothic Book" w:cs="Arial"/>
                <w:bCs/>
              </w:rPr>
              <w:t>«</w:t>
            </w:r>
            <w:r w:rsidR="003D5DAF">
              <w:rPr>
                <w:rFonts w:ascii="Franklin Gothic Book" w:hAnsi="Franklin Gothic Book" w:cs="Arial"/>
                <w:bCs/>
              </w:rPr>
              <w:t>08</w:t>
            </w:r>
            <w:r w:rsidRPr="00E71524">
              <w:rPr>
                <w:rFonts w:ascii="Franklin Gothic Book" w:hAnsi="Franklin Gothic Book" w:cs="Arial"/>
                <w:bCs/>
              </w:rPr>
              <w:t>»</w:t>
            </w:r>
            <w:r w:rsidR="00A367F9">
              <w:rPr>
                <w:rFonts w:ascii="Franklin Gothic Book" w:hAnsi="Franklin Gothic Book" w:cs="Arial"/>
                <w:bCs/>
              </w:rPr>
              <w:t xml:space="preserve"> </w:t>
            </w:r>
            <w:r w:rsidR="003D5DAF">
              <w:rPr>
                <w:rFonts w:ascii="Franklin Gothic Book" w:hAnsi="Franklin Gothic Book" w:cs="Arial"/>
                <w:bCs/>
              </w:rPr>
              <w:t xml:space="preserve">октября </w:t>
            </w:r>
            <w:r>
              <w:rPr>
                <w:rFonts w:ascii="Franklin Gothic Book" w:hAnsi="Franklin Gothic Book" w:cs="Arial"/>
                <w:bCs/>
              </w:rPr>
              <w:t>2</w:t>
            </w:r>
            <w:r w:rsidRPr="00E71524">
              <w:rPr>
                <w:rFonts w:ascii="Franklin Gothic Book" w:hAnsi="Franklin Gothic Book" w:cs="Arial"/>
                <w:bCs/>
              </w:rPr>
              <w:t>0</w:t>
            </w:r>
            <w:r w:rsidR="00684EE0">
              <w:rPr>
                <w:rFonts w:ascii="Franklin Gothic Book" w:hAnsi="Franklin Gothic Book" w:cs="Arial"/>
                <w:bCs/>
              </w:rPr>
              <w:t>20</w:t>
            </w:r>
            <w:r w:rsidRPr="00E71524">
              <w:rPr>
                <w:rFonts w:ascii="Franklin Gothic Book" w:hAnsi="Franklin Gothic Book" w:cs="Arial"/>
                <w:bCs/>
              </w:rPr>
              <w:t>года.</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На конверте с заявкой необходимо указать:</w:t>
            </w:r>
          </w:p>
          <w:p w:rsidR="004F4818" w:rsidRPr="00F34AF6" w:rsidRDefault="004F4818" w:rsidP="00815897">
            <w:pPr>
              <w:widowControl w:val="0"/>
              <w:suppressAutoHyphens/>
              <w:autoSpaceDE w:val="0"/>
              <w:autoSpaceDN w:val="0"/>
              <w:adjustRightInd w:val="0"/>
              <w:spacing w:after="0"/>
              <w:jc w:val="left"/>
              <w:rPr>
                <w:rFonts w:ascii="Franklin Gothic Book" w:hAnsi="Franklin Gothic Book" w:cs="Arial"/>
              </w:rPr>
            </w:pPr>
            <w:r w:rsidRPr="00E71524">
              <w:rPr>
                <w:rFonts w:ascii="Franklin Gothic Book" w:hAnsi="Franklin Gothic Book"/>
              </w:rPr>
              <w:t xml:space="preserve">«Заявка на участие в открытом запросе </w:t>
            </w:r>
            <w:r>
              <w:rPr>
                <w:rFonts w:ascii="Franklin Gothic Book" w:hAnsi="Franklin Gothic Book"/>
              </w:rPr>
              <w:t>оферт</w:t>
            </w:r>
            <w:r w:rsidRPr="00E71524">
              <w:rPr>
                <w:rFonts w:ascii="Franklin Gothic Book" w:hAnsi="Franklin Gothic Book"/>
              </w:rPr>
              <w:t xml:space="preserve"> на </w:t>
            </w:r>
            <w:r w:rsidRPr="00E71524">
              <w:rPr>
                <w:rFonts w:ascii="Franklin Gothic Book" w:hAnsi="Franklin Gothic Book" w:cs="Arial"/>
                <w:spacing w:val="-6"/>
              </w:rPr>
              <w:t>«</w:t>
            </w:r>
            <w:r w:rsidR="00E25EE5" w:rsidRPr="00E25EE5">
              <w:rPr>
                <w:rFonts w:ascii="Franklin Gothic Book" w:hAnsi="Franklin Gothic Book" w:cs="Arial"/>
              </w:rPr>
              <w:t>капитальный ремонт системы отопления ЗРУ- 10кВ ОП10 ЗСМК</w:t>
            </w:r>
            <w:r w:rsidRPr="00E71524">
              <w:rPr>
                <w:rFonts w:ascii="Franklin Gothic Book" w:hAnsi="Franklin Gothic Book" w:cs="Arial"/>
                <w:spacing w:val="-6"/>
              </w:rPr>
              <w:t>»</w:t>
            </w:r>
            <w:r w:rsidRPr="00E71524">
              <w:rPr>
                <w:rFonts w:ascii="Franklin Gothic Book" w:hAnsi="Franklin Gothic Book"/>
              </w:rPr>
              <w:t xml:space="preserve"> </w:t>
            </w:r>
          </w:p>
          <w:p w:rsidR="004F4818" w:rsidRPr="00E71524" w:rsidRDefault="004F4818" w:rsidP="00DF7ABD">
            <w:pPr>
              <w:suppressAutoHyphens/>
              <w:spacing w:after="0"/>
              <w:ind w:right="153"/>
              <w:rPr>
                <w:rFonts w:ascii="Franklin Gothic Book" w:hAnsi="Franklin Gothic Book"/>
              </w:rPr>
            </w:pPr>
            <w:r w:rsidRPr="00E71524">
              <w:rPr>
                <w:rFonts w:ascii="Franklin Gothic Book" w:hAnsi="Franklin Gothic Book"/>
              </w:rPr>
              <w:t>(</w:t>
            </w:r>
            <w:r w:rsidRPr="00E71524">
              <w:rPr>
                <w:rFonts w:ascii="Franklin Gothic Book" w:hAnsi="Franklin Gothic Book"/>
                <w:b/>
                <w:u w:val="single"/>
              </w:rPr>
              <w:t>указать номер закупочной документации</w:t>
            </w:r>
            <w:r w:rsidRPr="00E71524">
              <w:rPr>
                <w:rFonts w:ascii="Franklin Gothic Book" w:hAnsi="Franklin Gothic Book"/>
              </w:rPr>
              <w:t>)»,</w:t>
            </w:r>
          </w:p>
          <w:p w:rsidR="004F4818" w:rsidRPr="00E71524" w:rsidRDefault="004F4818" w:rsidP="00DF7ABD">
            <w:pPr>
              <w:widowControl w:val="0"/>
              <w:autoSpaceDE w:val="0"/>
              <w:autoSpaceDN w:val="0"/>
              <w:adjustRightInd w:val="0"/>
              <w:spacing w:after="0"/>
              <w:rPr>
                <w:rFonts w:ascii="Franklin Gothic Book" w:hAnsi="Franklin Gothic Book" w:cs="Arial"/>
                <w:bCs/>
              </w:rPr>
            </w:pPr>
            <w:r w:rsidRPr="00E71524">
              <w:rPr>
                <w:rFonts w:ascii="Franklin Gothic Book" w:hAnsi="Franklin Gothic Book"/>
              </w:rPr>
              <w:t>«Не вскрывать до __:__ «__» ____________ 20__ г.»</w:t>
            </w:r>
            <w:r w:rsidRPr="00E71524">
              <w:rPr>
                <w:rFonts w:ascii="Franklin Gothic Book" w:hAnsi="Franklin Gothic Book" w:cs="Arial"/>
                <w:spacing w:val="-6"/>
              </w:rPr>
              <w:t xml:space="preserve"> </w:t>
            </w:r>
          </w:p>
        </w:tc>
      </w:tr>
      <w:tr w:rsidR="004F4818" w:rsidRPr="00190D48" w:rsidTr="00A35BA0">
        <w:trPr>
          <w:trHeight w:val="230"/>
        </w:trPr>
        <w:tc>
          <w:tcPr>
            <w:tcW w:w="498" w:type="dxa"/>
            <w:tcBorders>
              <w:top w:val="single" w:sz="4" w:space="0" w:color="auto"/>
              <w:left w:val="single" w:sz="4" w:space="0" w:color="auto"/>
              <w:bottom w:val="single" w:sz="4" w:space="0" w:color="auto"/>
              <w:right w:val="single" w:sz="4" w:space="0" w:color="auto"/>
            </w:tcBorders>
          </w:tcPr>
          <w:p w:rsidR="004F4818" w:rsidRPr="00190D48" w:rsidRDefault="004F4818"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4F4818" w:rsidRPr="006D563D" w:rsidRDefault="004F4818" w:rsidP="004F4818">
            <w:pPr>
              <w:suppressAutoHyphens/>
              <w:spacing w:after="120"/>
              <w:ind w:right="153"/>
              <w:jc w:val="left"/>
              <w:rPr>
                <w:rFonts w:ascii="Franklin Gothic Book" w:hAnsi="Franklin Gothic Book" w:cs="Arial"/>
              </w:rPr>
            </w:pPr>
            <w:r w:rsidRPr="006D563D">
              <w:rPr>
                <w:rFonts w:ascii="Franklin Gothic Book" w:hAnsi="Franklin Gothic Book" w:cs="Arial"/>
              </w:rPr>
              <w:t>Место, дата рассмотрения и оценка</w:t>
            </w:r>
            <w:r w:rsidRPr="006D563D">
              <w:rPr>
                <w:rFonts w:ascii="Franklin Gothic Book" w:hAnsi="Franklin Gothic Book" w:cs="Arial"/>
                <w:bCs/>
              </w:rPr>
              <w:t xml:space="preserve"> </w:t>
            </w:r>
            <w:r>
              <w:rPr>
                <w:rFonts w:ascii="Franklin Gothic Book" w:hAnsi="Franklin Gothic Book" w:cs="Arial"/>
                <w:bCs/>
              </w:rPr>
              <w:t>Оферт</w:t>
            </w:r>
            <w:r w:rsidRPr="006D563D">
              <w:rPr>
                <w:rFonts w:ascii="Franklin Gothic Book" w:hAnsi="Franklin Gothic Book" w:cs="Arial"/>
                <w:bCs/>
              </w:rPr>
              <w:t xml:space="preserve">, подведения итогов запроса </w:t>
            </w:r>
            <w:r>
              <w:rPr>
                <w:rFonts w:ascii="Franklin Gothic Book" w:hAnsi="Franklin Gothic Book" w:cs="Arial"/>
                <w:bCs/>
              </w:rPr>
              <w:t>оферт</w:t>
            </w:r>
          </w:p>
        </w:tc>
        <w:tc>
          <w:tcPr>
            <w:tcW w:w="7200" w:type="dxa"/>
            <w:tcBorders>
              <w:top w:val="single" w:sz="4" w:space="0" w:color="auto"/>
              <w:left w:val="single" w:sz="4" w:space="0" w:color="auto"/>
              <w:bottom w:val="single" w:sz="4" w:space="0" w:color="auto"/>
              <w:right w:val="single" w:sz="4" w:space="0" w:color="auto"/>
            </w:tcBorders>
          </w:tcPr>
          <w:p w:rsidR="004F4818" w:rsidRPr="00190D48" w:rsidRDefault="004F4818" w:rsidP="00A35BA0">
            <w:pPr>
              <w:suppressAutoHyphens/>
              <w:rPr>
                <w:rFonts w:ascii="Franklin Gothic Book" w:hAnsi="Franklin Gothic Book" w:cs="Arial"/>
              </w:rPr>
            </w:pPr>
            <w:r w:rsidRPr="00190D48">
              <w:rPr>
                <w:rFonts w:ascii="Franklin Gothic Book" w:hAnsi="Franklin Gothic Book" w:cs="Arial"/>
                <w:spacing w:val="-6"/>
              </w:rPr>
              <w:t>Адрес:</w:t>
            </w:r>
            <w:r w:rsidRPr="00190D48">
              <w:rPr>
                <w:rFonts w:ascii="Franklin Gothic Book" w:hAnsi="Franklin Gothic Book" w:cs="Arial"/>
              </w:rPr>
              <w:t xml:space="preserve"> 654006, </w:t>
            </w:r>
            <w:r w:rsidR="00684EE0">
              <w:rPr>
                <w:rFonts w:ascii="Franklin Gothic Book" w:hAnsi="Franklin Gothic Book" w:cs="Arial"/>
              </w:rPr>
              <w:t>Кемеровская область- Кузбасс</w:t>
            </w:r>
            <w:r w:rsidRPr="00190D48">
              <w:rPr>
                <w:rFonts w:ascii="Franklin Gothic Book" w:hAnsi="Franklin Gothic Book" w:cs="Arial"/>
              </w:rPr>
              <w:t xml:space="preserve">, г. Новокузнецк, </w:t>
            </w:r>
          </w:p>
          <w:p w:rsidR="004F4818" w:rsidRPr="00190D48" w:rsidRDefault="004F4818" w:rsidP="00A35BA0">
            <w:pPr>
              <w:suppressAutoHyphens/>
              <w:rPr>
                <w:rFonts w:ascii="Franklin Gothic Book" w:hAnsi="Franklin Gothic Book" w:cs="Arial"/>
                <w:lang w:eastAsia="ar-SA"/>
              </w:rPr>
            </w:pPr>
            <w:r w:rsidRPr="00190D48">
              <w:rPr>
                <w:rFonts w:ascii="Franklin Gothic Book" w:hAnsi="Franklin Gothic Book" w:cs="Arial"/>
              </w:rPr>
              <w:t xml:space="preserve">ул. </w:t>
            </w:r>
            <w:proofErr w:type="spellStart"/>
            <w:r w:rsidRPr="00190D48">
              <w:rPr>
                <w:rFonts w:ascii="Franklin Gothic Book" w:hAnsi="Franklin Gothic Book" w:cs="Arial"/>
              </w:rPr>
              <w:t>Рудокопровая</w:t>
            </w:r>
            <w:proofErr w:type="spellEnd"/>
            <w:r w:rsidR="001652D3">
              <w:rPr>
                <w:rFonts w:ascii="Franklin Gothic Book" w:hAnsi="Franklin Gothic Book" w:cs="Arial"/>
              </w:rPr>
              <w:t xml:space="preserve"> (центральный р-он)</w:t>
            </w:r>
            <w:r w:rsidRPr="00190D48">
              <w:rPr>
                <w:rFonts w:ascii="Franklin Gothic Book" w:hAnsi="Franklin Gothic Book" w:cs="Arial"/>
              </w:rPr>
              <w:t>, д. 4.</w:t>
            </w:r>
          </w:p>
          <w:p w:rsidR="004F4818" w:rsidRPr="00190D48" w:rsidRDefault="004F4818" w:rsidP="00A35BA0">
            <w:pPr>
              <w:suppressAutoHyphens/>
              <w:spacing w:after="0"/>
              <w:rPr>
                <w:rFonts w:ascii="Franklin Gothic Book" w:hAnsi="Franklin Gothic Book" w:cs="Arial"/>
                <w:lang w:eastAsia="ar-SA"/>
              </w:rPr>
            </w:pP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r w:rsidRPr="00190D48">
              <w:rPr>
                <w:rFonts w:ascii="Franklin Gothic Book" w:hAnsi="Franklin Gothic Book" w:cs="Arial"/>
                <w:bCs/>
                <w:spacing w:val="-6"/>
              </w:rPr>
              <w:t xml:space="preserve">Рассмотрение и оценка </w:t>
            </w:r>
            <w:r>
              <w:rPr>
                <w:rFonts w:ascii="Franklin Gothic Book" w:hAnsi="Franklin Gothic Book" w:cs="Arial"/>
                <w:bCs/>
                <w:spacing w:val="-6"/>
              </w:rPr>
              <w:t xml:space="preserve"> Оферт</w:t>
            </w:r>
            <w:r w:rsidRPr="00190D48">
              <w:rPr>
                <w:rFonts w:ascii="Franklin Gothic Book" w:hAnsi="Franklin Gothic Book" w:cs="Arial"/>
                <w:bCs/>
                <w:spacing w:val="-6"/>
              </w:rPr>
              <w:t>: «</w:t>
            </w:r>
            <w:r w:rsidR="00815897">
              <w:rPr>
                <w:rFonts w:ascii="Franklin Gothic Book" w:hAnsi="Franklin Gothic Book" w:cs="Arial"/>
                <w:bCs/>
                <w:spacing w:val="-6"/>
              </w:rPr>
              <w:t xml:space="preserve"> </w:t>
            </w:r>
            <w:r w:rsidR="003D5DAF">
              <w:rPr>
                <w:rFonts w:ascii="Franklin Gothic Book" w:hAnsi="Franklin Gothic Book" w:cs="Arial"/>
                <w:bCs/>
                <w:spacing w:val="-6"/>
              </w:rPr>
              <w:t>13</w:t>
            </w:r>
            <w:r w:rsidR="00815897">
              <w:rPr>
                <w:rFonts w:ascii="Franklin Gothic Book" w:hAnsi="Franklin Gothic Book" w:cs="Arial"/>
                <w:bCs/>
                <w:spacing w:val="-6"/>
              </w:rPr>
              <w:t xml:space="preserve"> </w:t>
            </w:r>
            <w:r w:rsidR="00B80A95">
              <w:rPr>
                <w:rFonts w:ascii="Franklin Gothic Book" w:hAnsi="Franklin Gothic Book" w:cs="Arial"/>
                <w:bCs/>
                <w:spacing w:val="-6"/>
              </w:rPr>
              <w:t>»</w:t>
            </w:r>
            <w:r w:rsidR="003D5DAF">
              <w:rPr>
                <w:rFonts w:ascii="Franklin Gothic Book" w:hAnsi="Franklin Gothic Book" w:cs="Arial"/>
                <w:bCs/>
                <w:spacing w:val="-6"/>
              </w:rPr>
              <w:t xml:space="preserve"> октября</w:t>
            </w:r>
            <w:r w:rsidR="00815897">
              <w:rPr>
                <w:rFonts w:ascii="Franklin Gothic Book" w:hAnsi="Franklin Gothic Book" w:cs="Arial"/>
                <w:bCs/>
                <w:spacing w:val="-6"/>
              </w:rPr>
              <w:t xml:space="preserve"> </w:t>
            </w:r>
            <w:r>
              <w:rPr>
                <w:rFonts w:ascii="Franklin Gothic Book" w:hAnsi="Franklin Gothic Book" w:cs="Arial"/>
                <w:bCs/>
                <w:spacing w:val="-6"/>
              </w:rPr>
              <w:t xml:space="preserve"> </w:t>
            </w:r>
            <w:r w:rsidR="002F7662">
              <w:rPr>
                <w:rFonts w:ascii="Franklin Gothic Book" w:hAnsi="Franklin Gothic Book" w:cs="Arial"/>
                <w:bCs/>
                <w:spacing w:val="-6"/>
              </w:rPr>
              <w:t>2020</w:t>
            </w:r>
            <w:r w:rsidRPr="00190D48">
              <w:rPr>
                <w:rFonts w:ascii="Franklin Gothic Book" w:hAnsi="Franklin Gothic Book" w:cs="Arial"/>
                <w:bCs/>
                <w:spacing w:val="-6"/>
              </w:rPr>
              <w:t>г.</w:t>
            </w:r>
          </w:p>
          <w:p w:rsidR="004F4818" w:rsidRPr="00190D48" w:rsidRDefault="004F4818" w:rsidP="00A35BA0">
            <w:pPr>
              <w:suppressAutoHyphens/>
              <w:overflowPunct w:val="0"/>
              <w:autoSpaceDE w:val="0"/>
              <w:autoSpaceDN w:val="0"/>
              <w:adjustRightInd w:val="0"/>
              <w:spacing w:before="120" w:after="0"/>
              <w:rPr>
                <w:rFonts w:ascii="Franklin Gothic Book" w:hAnsi="Franklin Gothic Book" w:cs="Arial"/>
                <w:bCs/>
                <w:spacing w:val="-6"/>
              </w:rPr>
            </w:pPr>
          </w:p>
          <w:p w:rsidR="004F4818" w:rsidRPr="00190D48" w:rsidRDefault="004F4818" w:rsidP="00A35BA0">
            <w:pPr>
              <w:suppressAutoHyphens/>
              <w:overflowPunct w:val="0"/>
              <w:autoSpaceDE w:val="0"/>
              <w:autoSpaceDN w:val="0"/>
              <w:adjustRightInd w:val="0"/>
              <w:spacing w:after="0"/>
              <w:ind w:right="113"/>
              <w:jc w:val="left"/>
              <w:rPr>
                <w:rFonts w:ascii="Franklin Gothic Book" w:hAnsi="Franklin Gothic Book" w:cs="Arial"/>
                <w:bCs/>
              </w:rPr>
            </w:pPr>
          </w:p>
          <w:p w:rsidR="004F4818" w:rsidRPr="00190D48" w:rsidRDefault="004F4818" w:rsidP="00A35BA0">
            <w:pPr>
              <w:suppressAutoHyphens/>
              <w:spacing w:after="0"/>
              <w:ind w:right="153"/>
              <w:jc w:val="left"/>
              <w:rPr>
                <w:rFonts w:ascii="Franklin Gothic Book" w:hAnsi="Franklin Gothic Book" w:cs="Arial"/>
              </w:rPr>
            </w:pPr>
          </w:p>
        </w:tc>
      </w:tr>
      <w:tr w:rsidR="003B466F" w:rsidRPr="00190D48" w:rsidTr="00B514A8">
        <w:trPr>
          <w:trHeight w:val="699"/>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Критерии оценки </w:t>
            </w:r>
            <w:r>
              <w:rPr>
                <w:rFonts w:ascii="Franklin Gothic Book" w:hAnsi="Franklin Gothic Book" w:cs="Arial"/>
              </w:rPr>
              <w:t>Оферт</w:t>
            </w:r>
            <w:r w:rsidRPr="006D563D">
              <w:rPr>
                <w:rFonts w:ascii="Franklin Gothic Book" w:hAnsi="Franklin Gothic Book" w:cs="Arial"/>
              </w:rPr>
              <w:t xml:space="preserve"> участников запроса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B466F" w:rsidRPr="00190D48" w:rsidTr="00B6767C">
              <w:trPr>
                <w:trHeight w:val="60"/>
              </w:trPr>
              <w:tc>
                <w:tcPr>
                  <w:tcW w:w="773" w:type="dxa"/>
                </w:tcPr>
                <w:p w:rsidR="003B466F" w:rsidRPr="00190D48" w:rsidRDefault="003B466F" w:rsidP="0013319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w:t>
                  </w:r>
                </w:p>
                <w:p w:rsidR="003B466F" w:rsidRPr="00190D48" w:rsidRDefault="003B466F" w:rsidP="0013319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п</w:t>
                  </w:r>
                  <w:r w:rsidRPr="00190D48">
                    <w:rPr>
                      <w:rFonts w:ascii="Franklin Gothic Book" w:hAnsi="Franklin Gothic Book" w:cs="Arial"/>
                      <w:b/>
                      <w:lang w:val="en-US"/>
                    </w:rPr>
                    <w:t>/</w:t>
                  </w:r>
                  <w:r w:rsidRPr="00190D48">
                    <w:rPr>
                      <w:rFonts w:ascii="Franklin Gothic Book" w:hAnsi="Franklin Gothic Book" w:cs="Arial"/>
                      <w:b/>
                    </w:rPr>
                    <w:t>п</w:t>
                  </w:r>
                </w:p>
              </w:tc>
              <w:tc>
                <w:tcPr>
                  <w:tcW w:w="3632" w:type="dxa"/>
                </w:tcPr>
                <w:p w:rsidR="003B466F" w:rsidRPr="00190D48" w:rsidRDefault="003B466F" w:rsidP="0013319B">
                  <w:pPr>
                    <w:framePr w:hSpace="180" w:wrap="around" w:vAnchor="text" w:hAnchor="text" w:xAlign="right" w:y="1"/>
                    <w:tabs>
                      <w:tab w:val="left" w:pos="5100"/>
                    </w:tabs>
                    <w:suppressAutoHyphens/>
                    <w:suppressOverlap/>
                    <w:jc w:val="center"/>
                    <w:rPr>
                      <w:rFonts w:ascii="Franklin Gothic Book" w:hAnsi="Franklin Gothic Book" w:cs="Arial"/>
                      <w:b/>
                    </w:rPr>
                  </w:pPr>
                  <w:r w:rsidRPr="00190D48">
                    <w:rPr>
                      <w:rFonts w:ascii="Franklin Gothic Book" w:hAnsi="Franklin Gothic Book" w:cs="Arial"/>
                      <w:b/>
                    </w:rPr>
                    <w:t>Н</w:t>
                  </w:r>
                  <w:r>
                    <w:rPr>
                      <w:rFonts w:ascii="Franklin Gothic Book" w:hAnsi="Franklin Gothic Book" w:cs="Arial"/>
                      <w:b/>
                    </w:rPr>
                    <w:t>а</w:t>
                  </w:r>
                  <w:r w:rsidRPr="00190D48">
                    <w:rPr>
                      <w:rFonts w:ascii="Franklin Gothic Book" w:hAnsi="Franklin Gothic Book" w:cs="Arial"/>
                      <w:b/>
                    </w:rPr>
                    <w:t>именование критери</w:t>
                  </w:r>
                  <w:r>
                    <w:rPr>
                      <w:rFonts w:ascii="Franklin Gothic Book" w:hAnsi="Franklin Gothic Book" w:cs="Arial"/>
                      <w:b/>
                    </w:rPr>
                    <w:t>я</w:t>
                  </w:r>
                </w:p>
              </w:tc>
              <w:tc>
                <w:tcPr>
                  <w:tcW w:w="1842" w:type="dxa"/>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b/>
                    </w:rPr>
                  </w:pPr>
                  <w:r>
                    <w:rPr>
                      <w:rFonts w:ascii="Franklin Gothic Book" w:hAnsi="Franklin Gothic Book" w:cs="Arial"/>
                      <w:b/>
                    </w:rPr>
                    <w:t>Весо</w:t>
                  </w:r>
                  <w:r w:rsidRPr="00190D48">
                    <w:rPr>
                      <w:rFonts w:ascii="Franklin Gothic Book" w:hAnsi="Franklin Gothic Book" w:cs="Arial"/>
                      <w:b/>
                    </w:rPr>
                    <w:t>мость критерия в</w:t>
                  </w:r>
                  <w:r>
                    <w:rPr>
                      <w:rFonts w:ascii="Franklin Gothic Book" w:hAnsi="Franklin Gothic Book" w:cs="Arial"/>
                      <w:b/>
                    </w:rPr>
                    <w:t xml:space="preserve"> %</w:t>
                  </w:r>
                  <w:r w:rsidRPr="00190D48">
                    <w:rPr>
                      <w:rFonts w:ascii="Franklin Gothic Book" w:hAnsi="Franklin Gothic Book" w:cs="Arial"/>
                      <w:b/>
                    </w:rPr>
                    <w:t xml:space="preserve"> </w:t>
                  </w:r>
                </w:p>
              </w:tc>
            </w:tr>
            <w:tr w:rsidR="003B466F" w:rsidRPr="00190D48" w:rsidTr="00B6767C">
              <w:trPr>
                <w:trHeight w:val="60"/>
              </w:trPr>
              <w:tc>
                <w:tcPr>
                  <w:tcW w:w="773" w:type="dxa"/>
                  <w:tcBorders>
                    <w:bottom w:val="single" w:sz="4" w:space="0" w:color="auto"/>
                  </w:tcBorders>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1</w:t>
                  </w:r>
                </w:p>
              </w:tc>
              <w:tc>
                <w:tcPr>
                  <w:tcW w:w="3632" w:type="dxa"/>
                  <w:tcBorders>
                    <w:bottom w:val="single" w:sz="4" w:space="0" w:color="auto"/>
                  </w:tcBorders>
                </w:tcPr>
                <w:p w:rsidR="003B466F" w:rsidRPr="00190D48" w:rsidRDefault="003B466F" w:rsidP="0013319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Цена договор</w:t>
                  </w:r>
                  <w:r w:rsidRPr="00190D48">
                    <w:rPr>
                      <w:rFonts w:ascii="Franklin Gothic Book" w:hAnsi="Franklin Gothic Book" w:cs="Arial"/>
                    </w:rPr>
                    <w:t>а</w:t>
                  </w:r>
                </w:p>
              </w:tc>
              <w:tc>
                <w:tcPr>
                  <w:tcW w:w="1842" w:type="dxa"/>
                  <w:tcBorders>
                    <w:bottom w:val="single" w:sz="4" w:space="0" w:color="auto"/>
                  </w:tcBorders>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 xml:space="preserve">55 </w:t>
                  </w:r>
                </w:p>
              </w:tc>
            </w:tr>
            <w:tr w:rsidR="003B466F" w:rsidRPr="00190D48" w:rsidTr="00B6767C">
              <w:trPr>
                <w:trHeight w:val="143"/>
              </w:trPr>
              <w:tc>
                <w:tcPr>
                  <w:tcW w:w="773" w:type="dxa"/>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2</w:t>
                  </w:r>
                </w:p>
              </w:tc>
              <w:tc>
                <w:tcPr>
                  <w:tcW w:w="3632" w:type="dxa"/>
                </w:tcPr>
                <w:p w:rsidR="003B466F" w:rsidRPr="00190D48" w:rsidRDefault="003B466F" w:rsidP="0013319B">
                  <w:pPr>
                    <w:framePr w:hSpace="180" w:wrap="around" w:vAnchor="text" w:hAnchor="text" w:xAlign="right" w:y="1"/>
                    <w:suppressAutoHyphens/>
                    <w:suppressOverlap/>
                    <w:rPr>
                      <w:rFonts w:ascii="Franklin Gothic Book" w:hAnsi="Franklin Gothic Book" w:cs="Arial"/>
                    </w:rPr>
                  </w:pPr>
                  <w:r w:rsidRPr="00190D48">
                    <w:rPr>
                      <w:rFonts w:ascii="Franklin Gothic Book" w:hAnsi="Franklin Gothic Book" w:cs="Arial"/>
                    </w:rPr>
                    <w:t>Наличие квалифицированно</w:t>
                  </w:r>
                  <w:r>
                    <w:rPr>
                      <w:rFonts w:ascii="Franklin Gothic Book" w:hAnsi="Franklin Gothic Book" w:cs="Arial"/>
                    </w:rPr>
                    <w:t>го персонал</w:t>
                  </w:r>
                </w:p>
              </w:tc>
              <w:tc>
                <w:tcPr>
                  <w:tcW w:w="1842" w:type="dxa"/>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3</w:t>
                  </w:r>
                </w:p>
              </w:tc>
              <w:tc>
                <w:tcPr>
                  <w:tcW w:w="3632" w:type="dxa"/>
                </w:tcPr>
                <w:p w:rsidR="003B466F" w:rsidRPr="00190D48" w:rsidRDefault="003B466F" w:rsidP="0013319B">
                  <w:pPr>
                    <w:framePr w:hSpace="180" w:wrap="around" w:vAnchor="text" w:hAnchor="text" w:xAlign="right" w:y="1"/>
                    <w:suppressAutoHyphens/>
                    <w:spacing w:after="0"/>
                    <w:suppressOverlap/>
                    <w:rPr>
                      <w:rFonts w:ascii="Franklin Gothic Book" w:hAnsi="Franklin Gothic Book" w:cs="Arial"/>
                    </w:rPr>
                  </w:pPr>
                  <w:r w:rsidRPr="00190D48">
                    <w:rPr>
                      <w:rFonts w:ascii="Franklin Gothic Book" w:hAnsi="Franklin Gothic Book" w:cs="Arial"/>
                    </w:rPr>
                    <w:t>На</w:t>
                  </w:r>
                  <w:r>
                    <w:rPr>
                      <w:rFonts w:ascii="Franklin Gothic Book" w:hAnsi="Franklin Gothic Book" w:cs="Arial"/>
                    </w:rPr>
                    <w:t xml:space="preserve">личие опыта </w:t>
                  </w:r>
                  <w:bookmarkStart w:id="35" w:name="OLE_LINK1"/>
                  <w:r>
                    <w:rPr>
                      <w:rFonts w:ascii="Franklin Gothic Book" w:hAnsi="Franklin Gothic Book" w:cs="Arial"/>
                    </w:rPr>
                    <w:t>выполнения работ</w:t>
                  </w:r>
                  <w:r w:rsidRPr="00190D48">
                    <w:rPr>
                      <w:rFonts w:ascii="Franklin Gothic Book" w:hAnsi="Franklin Gothic Book" w:cs="Arial"/>
                      <w:bCs/>
                      <w:snapToGrid w:val="0"/>
                    </w:rPr>
                    <w:t xml:space="preserve"> по ремонту зданий и сооружений</w:t>
                  </w:r>
                  <w:r w:rsidR="006B5C81">
                    <w:rPr>
                      <w:rFonts w:ascii="Franklin Gothic Book" w:hAnsi="Franklin Gothic Book" w:cs="Arial"/>
                      <w:bCs/>
                      <w:snapToGrid w:val="0"/>
                    </w:rPr>
                    <w:t xml:space="preserve"> </w:t>
                  </w:r>
                  <w:r w:rsidR="006B5C81" w:rsidRPr="00EF2910">
                    <w:rPr>
                      <w:rFonts w:ascii="Franklin Gothic Book" w:hAnsi="Franklin Gothic Book" w:cs="Arial"/>
                      <w:bCs/>
                      <w:snapToGrid w:val="0"/>
                    </w:rPr>
                    <w:t>(в том числе по ремонту системы отопления)</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bookmarkEnd w:id="35"/>
                </w:p>
              </w:tc>
              <w:tc>
                <w:tcPr>
                  <w:tcW w:w="1842" w:type="dxa"/>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4</w:t>
                  </w:r>
                </w:p>
              </w:tc>
              <w:tc>
                <w:tcPr>
                  <w:tcW w:w="3632" w:type="dxa"/>
                </w:tcPr>
                <w:p w:rsidR="003B466F" w:rsidRPr="00190D48" w:rsidRDefault="003B466F" w:rsidP="0013319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Наличие производственн</w:t>
                  </w:r>
                  <w:r w:rsidRPr="00190D48">
                    <w:rPr>
                      <w:rFonts w:ascii="Franklin Gothic Book" w:hAnsi="Franklin Gothic Book" w:cs="Arial"/>
                    </w:rPr>
                    <w:t>ой базы</w:t>
                  </w:r>
                  <w:r w:rsidRPr="00190D48">
                    <w:rPr>
                      <w:rFonts w:ascii="Franklin Gothic Book" w:hAnsi="Franklin Gothic Book" w:cs="Arial"/>
                    </w:rPr>
                    <w:cr/>
                    <w:t>вблизи объект</w:t>
                  </w:r>
                  <w:r>
                    <w:rPr>
                      <w:rFonts w:ascii="Franklin Gothic Book" w:hAnsi="Franklin Gothic Book" w:cs="Arial"/>
                    </w:rPr>
                    <w:t>а</w:t>
                  </w:r>
                  <w:r w:rsidRPr="00190D48">
                    <w:rPr>
                      <w:rFonts w:ascii="Franklin Gothic Book" w:hAnsi="Franklin Gothic Book" w:cs="Arial"/>
                    </w:rPr>
                    <w:cr/>
                    <w:t xml:space="preserve"> </w:t>
                  </w:r>
                </w:p>
              </w:tc>
              <w:tc>
                <w:tcPr>
                  <w:tcW w:w="1842" w:type="dxa"/>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10</w:t>
                  </w:r>
                </w:p>
              </w:tc>
            </w:tr>
            <w:tr w:rsidR="003B466F" w:rsidRPr="00190D48" w:rsidTr="00B6767C">
              <w:trPr>
                <w:trHeight w:val="384"/>
              </w:trPr>
              <w:tc>
                <w:tcPr>
                  <w:tcW w:w="773" w:type="dxa"/>
                  <w:tcBorders>
                    <w:bottom w:val="single" w:sz="4" w:space="0" w:color="auto"/>
                  </w:tcBorders>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b/>
                    </w:rPr>
                  </w:pPr>
                  <w:r w:rsidRPr="00190D48">
                    <w:rPr>
                      <w:rFonts w:ascii="Franklin Gothic Book" w:hAnsi="Franklin Gothic Book" w:cs="Arial"/>
                      <w:b/>
                    </w:rPr>
                    <w:t>5</w:t>
                  </w:r>
                </w:p>
              </w:tc>
              <w:tc>
                <w:tcPr>
                  <w:tcW w:w="3632" w:type="dxa"/>
                  <w:tcBorders>
                    <w:bottom w:val="single" w:sz="4" w:space="0" w:color="auto"/>
                  </w:tcBorders>
                </w:tcPr>
                <w:p w:rsidR="003B466F" w:rsidRPr="00190D48" w:rsidRDefault="003B466F" w:rsidP="0013319B">
                  <w:pPr>
                    <w:framePr w:hSpace="180" w:wrap="around" w:vAnchor="text" w:hAnchor="text" w:xAlign="right" w:y="1"/>
                    <w:suppressAutoHyphens/>
                    <w:suppressOverlap/>
                    <w:rPr>
                      <w:rFonts w:ascii="Franklin Gothic Book" w:hAnsi="Franklin Gothic Book" w:cs="Arial"/>
                    </w:rPr>
                  </w:pPr>
                  <w:r>
                    <w:rPr>
                      <w:rFonts w:ascii="Franklin Gothic Book" w:hAnsi="Franklin Gothic Book" w:cs="Arial"/>
                    </w:rPr>
                    <w:t>Финансовое</w:t>
                  </w:r>
                  <w:r w:rsidRPr="00190D48">
                    <w:rPr>
                      <w:rFonts w:ascii="Franklin Gothic Book" w:hAnsi="Franklin Gothic Book" w:cs="Arial"/>
                    </w:rPr>
                    <w:cr/>
                    <w:t>состояние</w:t>
                  </w:r>
                </w:p>
              </w:tc>
              <w:tc>
                <w:tcPr>
                  <w:tcW w:w="1842" w:type="dxa"/>
                  <w:tcBorders>
                    <w:bottom w:val="single" w:sz="4" w:space="0" w:color="auto"/>
                  </w:tcBorders>
                </w:tcPr>
                <w:p w:rsidR="003B466F" w:rsidRPr="00190D48" w:rsidRDefault="003B466F" w:rsidP="0013319B">
                  <w:pPr>
                    <w:framePr w:hSpace="180" w:wrap="around" w:vAnchor="text" w:hAnchor="text" w:xAlign="right" w:y="1"/>
                    <w:suppressAutoHyphens/>
                    <w:suppressOverlap/>
                    <w:jc w:val="center"/>
                    <w:rPr>
                      <w:rFonts w:ascii="Franklin Gothic Book" w:hAnsi="Franklin Gothic Book" w:cs="Arial"/>
                    </w:rPr>
                  </w:pPr>
                  <w:r>
                    <w:rPr>
                      <w:rFonts w:ascii="Franklin Gothic Book" w:hAnsi="Franklin Gothic Book" w:cs="Arial"/>
                    </w:rPr>
                    <w:t>15</w:t>
                  </w:r>
                </w:p>
              </w:tc>
            </w:tr>
          </w:tbl>
          <w:p w:rsidR="003B466F" w:rsidRPr="00190D48" w:rsidRDefault="003B466F" w:rsidP="00A35BA0">
            <w:pPr>
              <w:suppressAutoHyphens/>
              <w:overflowPunct w:val="0"/>
              <w:autoSpaceDE w:val="0"/>
              <w:autoSpaceDN w:val="0"/>
              <w:adjustRightInd w:val="0"/>
              <w:spacing w:after="0"/>
              <w:ind w:left="45" w:right="113"/>
              <w:jc w:val="left"/>
              <w:rPr>
                <w:rFonts w:ascii="Franklin Gothic Book" w:hAnsi="Franklin Gothic Book" w:cs="Arial"/>
                <w:bCs/>
              </w:rPr>
            </w:pPr>
          </w:p>
        </w:tc>
      </w:tr>
      <w:tr w:rsidR="003B466F" w:rsidRPr="00190D48" w:rsidTr="00674516">
        <w:trPr>
          <w:trHeight w:val="1263"/>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4F4818" w:rsidP="00A35BA0">
            <w:pPr>
              <w:suppressAutoHyphens/>
              <w:spacing w:after="120"/>
              <w:ind w:right="153"/>
              <w:jc w:val="left"/>
              <w:rPr>
                <w:rFonts w:ascii="Franklin Gothic Book" w:hAnsi="Franklin Gothic Book" w:cs="Arial"/>
              </w:rPr>
            </w:pPr>
            <w:r w:rsidRPr="006D563D">
              <w:rPr>
                <w:rFonts w:ascii="Franklin Gothic Book" w:hAnsi="Franklin Gothic Book" w:cs="Arial"/>
              </w:rPr>
              <w:t xml:space="preserve">Методика оценки заявок на участие в запросе </w:t>
            </w:r>
            <w:r>
              <w:rPr>
                <w:rFonts w:ascii="Franklin Gothic Book" w:hAnsi="Franklin Gothic Book" w:cs="Arial"/>
              </w:rPr>
              <w:t>оферт</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В качестве единого базиса сравнения ценовых предложений используются цены предложений Участников с учетом НДС.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Рейтинг заявки на участие в запрос </w:t>
            </w:r>
            <w:r w:rsidR="004F4818">
              <w:rPr>
                <w:rFonts w:ascii="Franklin Gothic Book" w:hAnsi="Franklin Gothic Book" w:cs="Arial"/>
              </w:rPr>
              <w:t xml:space="preserve"> оферт</w:t>
            </w:r>
            <w:r w:rsidRPr="00190D48">
              <w:rPr>
                <w:rFonts w:ascii="Franklin Gothic Book" w:hAnsi="Franklin Gothic Book" w:cs="Arial"/>
              </w:rPr>
              <w:t xml:space="preserve"> представляет собой оценку в баллах, получаемую по результатам оценки по критериям с учетом значимости (веса) данных критериев.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Рейт</w:t>
            </w:r>
            <w:r w:rsidR="004F4818">
              <w:rPr>
                <w:rFonts w:ascii="Franklin Gothic Book" w:hAnsi="Franklin Gothic Book" w:cs="Arial"/>
              </w:rPr>
              <w:t>инг заявки на участие в запросе оферт</w:t>
            </w:r>
            <w:r w:rsidRPr="00190D48">
              <w:rPr>
                <w:rFonts w:ascii="Franklin Gothic Book" w:hAnsi="Franklin Gothic Book" w:cs="Arial"/>
              </w:rPr>
              <w:t xml:space="preserve"> i-</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Запроса </w:t>
            </w:r>
            <w:r w:rsidR="004F4818">
              <w:rPr>
                <w:rFonts w:ascii="Franklin Gothic Book" w:hAnsi="Franklin Gothic Book" w:cs="Arial"/>
              </w:rPr>
              <w:t xml:space="preserve"> оферт</w:t>
            </w:r>
            <w:r w:rsidR="004F4818" w:rsidRPr="00190D48">
              <w:rPr>
                <w:rFonts w:ascii="Franklin Gothic Book" w:hAnsi="Franklin Gothic Book" w:cs="Arial"/>
              </w:rPr>
              <w:t xml:space="preserve"> </w:t>
            </w:r>
            <w:r w:rsidRPr="00190D48">
              <w:rPr>
                <w:rFonts w:ascii="Franklin Gothic Book" w:hAnsi="Franklin Gothic Book" w:cs="Arial"/>
              </w:rPr>
              <w:t xml:space="preserve"> определяется по формуле: </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b/>
                <w:bCs/>
                <w:lang w:val="en-US"/>
              </w:rPr>
            </w:pPr>
            <w:proofErr w:type="spellStart"/>
            <w:r w:rsidRPr="00190D48">
              <w:rPr>
                <w:rFonts w:ascii="Franklin Gothic Book" w:hAnsi="Franklin Gothic Book" w:cs="Arial"/>
                <w:b/>
                <w:bCs/>
                <w:lang w:val="en-US"/>
              </w:rPr>
              <w:t>Ri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Ц</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БП</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О</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ББ</w:t>
            </w:r>
            <w:r w:rsidRPr="00190D48">
              <w:rPr>
                <w:rFonts w:ascii="Franklin Gothic Book" w:hAnsi="Franklin Gothic Book" w:cs="Arial"/>
                <w:b/>
                <w:bCs/>
                <w:lang w:val="en-US"/>
              </w:rPr>
              <w:t xml:space="preserve"> </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w:t>
            </w:r>
            <w:r w:rsidRPr="00190D48">
              <w:rPr>
                <w:rFonts w:ascii="Franklin Gothic Book" w:hAnsi="Franklin Gothic Book" w:cs="Arial"/>
                <w:b/>
                <w:bCs/>
              </w:rPr>
              <w:t>БФ</w:t>
            </w:r>
            <w:proofErr w:type="spellStart"/>
            <w:r w:rsidRPr="00190D48">
              <w:rPr>
                <w:rFonts w:ascii="Franklin Gothic Book" w:hAnsi="Franklin Gothic Book" w:cs="Arial"/>
                <w:b/>
                <w:bCs/>
                <w:lang w:val="en-US"/>
              </w:rPr>
              <w:t>i</w:t>
            </w:r>
            <w:proofErr w:type="spellEnd"/>
            <w:r w:rsidRPr="00190D48">
              <w:rPr>
                <w:rFonts w:ascii="Franklin Gothic Book" w:hAnsi="Franklin Gothic Book" w:cs="Arial"/>
                <w:b/>
                <w:bCs/>
                <w:lang w:val="en-US"/>
              </w:rPr>
              <w:t xml:space="preserve"> * V</w:t>
            </w:r>
            <w:r w:rsidRPr="00190D48">
              <w:rPr>
                <w:rFonts w:ascii="Franklin Gothic Book" w:hAnsi="Franklin Gothic Book" w:cs="Arial"/>
                <w:b/>
                <w:bCs/>
              </w:rPr>
              <w:t>Ф</w:t>
            </w:r>
            <w:proofErr w:type="spellStart"/>
            <w:r w:rsidRPr="00190D48">
              <w:rPr>
                <w:rFonts w:ascii="Franklin Gothic Book" w:hAnsi="Franklin Gothic Book" w:cs="Arial"/>
                <w:b/>
                <w:bCs/>
                <w:lang w:val="en-US"/>
              </w:rPr>
              <w:t>i</w:t>
            </w:r>
            <w:proofErr w:type="spellEnd"/>
          </w:p>
          <w:p w:rsidR="003B466F" w:rsidRPr="00190D48" w:rsidRDefault="003B466F" w:rsidP="00A35BA0">
            <w:pPr>
              <w:pStyle w:val="Default"/>
              <w:suppressAutoHyphens/>
              <w:jc w:val="both"/>
              <w:rPr>
                <w:rFonts w:ascii="Franklin Gothic Book" w:hAnsi="Franklin Gothic Book" w:cs="Arial"/>
                <w:lang w:val="en-US"/>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где </w:t>
            </w:r>
            <w:proofErr w:type="spellStart"/>
            <w:r w:rsidRPr="00190D48">
              <w:rPr>
                <w:rFonts w:ascii="Franklin Gothic Book" w:hAnsi="Franklin Gothic Book" w:cs="Arial"/>
              </w:rPr>
              <w:t>Бi</w:t>
            </w:r>
            <w:proofErr w:type="spellEnd"/>
            <w:r w:rsidRPr="00190D48">
              <w:rPr>
                <w:rFonts w:ascii="Franklin Gothic Book" w:hAnsi="Franklin Gothic Book" w:cs="Arial"/>
              </w:rPr>
              <w:t xml:space="preserve"> – оценка (балл) соответствующего критерия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Бцi</w:t>
            </w:r>
            <w:proofErr w:type="spellEnd"/>
            <w:r w:rsidRPr="00190D48">
              <w:rPr>
                <w:rFonts w:ascii="Franklin Gothic Book" w:hAnsi="Franklin Gothic Book" w:cs="Arial"/>
                <w:b/>
                <w:bCs/>
              </w:rPr>
              <w:t xml:space="preserve"> - критерий цена договора </w:t>
            </w:r>
          </w:p>
          <w:p w:rsidR="003B466F" w:rsidRPr="00190D48" w:rsidRDefault="003B466F" w:rsidP="00A35BA0">
            <w:pPr>
              <w:pStyle w:val="Default"/>
              <w:suppressAutoHyphens/>
              <w:jc w:val="both"/>
              <w:rPr>
                <w:rFonts w:ascii="Franklin Gothic Book" w:hAnsi="Franklin Gothic Book" w:cs="Arial"/>
              </w:rPr>
            </w:pPr>
            <w:proofErr w:type="spellStart"/>
            <w:r w:rsidRPr="00190D48">
              <w:rPr>
                <w:rFonts w:ascii="Franklin Gothic Book" w:hAnsi="Franklin Gothic Book" w:cs="Arial"/>
                <w:b/>
                <w:bCs/>
              </w:rPr>
              <w:t>Бп</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критерий наличие квалифицированного персонала</w:t>
            </w:r>
          </w:p>
          <w:p w:rsidR="003B466F" w:rsidRPr="009A5511"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Боi</w:t>
            </w:r>
            <w:proofErr w:type="spellEnd"/>
            <w:r w:rsidRPr="00190D48">
              <w:rPr>
                <w:rFonts w:ascii="Franklin Gothic Book" w:hAnsi="Franklin Gothic Book" w:cs="Arial"/>
                <w:b/>
                <w:bCs/>
              </w:rPr>
              <w:t xml:space="preserve"> -  наличие опыта </w:t>
            </w:r>
            <w:r>
              <w:rPr>
                <w:rFonts w:ascii="Franklin Gothic Book" w:hAnsi="Franklin Gothic Book" w:cs="Arial"/>
              </w:rPr>
              <w:t xml:space="preserve"> </w:t>
            </w:r>
            <w:r w:rsidRPr="009A5511">
              <w:rPr>
                <w:rFonts w:ascii="Franklin Gothic Book" w:hAnsi="Franklin Gothic Book" w:cs="Arial"/>
                <w:b/>
              </w:rPr>
              <w:t>выполнения работ</w:t>
            </w:r>
            <w:r w:rsidRPr="009A5511">
              <w:rPr>
                <w:rFonts w:ascii="Franklin Gothic Book" w:hAnsi="Franklin Gothic Book" w:cs="Arial"/>
                <w:b/>
                <w:bCs/>
                <w:snapToGrid w:val="0"/>
              </w:rPr>
              <w:t xml:space="preserve"> по ремонту зданий и </w:t>
            </w:r>
            <w:r w:rsidRPr="00EF2910">
              <w:rPr>
                <w:rFonts w:ascii="Franklin Gothic Book" w:hAnsi="Franklin Gothic Book" w:cs="Arial"/>
                <w:b/>
                <w:bCs/>
                <w:snapToGrid w:val="0"/>
              </w:rPr>
              <w:t xml:space="preserve">сооружений </w:t>
            </w:r>
            <w:r w:rsidR="006B5C81" w:rsidRPr="00EF2910">
              <w:rPr>
                <w:rFonts w:ascii="Franklin Gothic Book" w:hAnsi="Franklin Gothic Book" w:cs="Arial"/>
                <w:bCs/>
                <w:snapToGrid w:val="0"/>
              </w:rPr>
              <w:t>(в том числе по ремонту системы отопления)</w:t>
            </w:r>
            <w:r w:rsidRPr="00BF07FF">
              <w:rPr>
                <w:rFonts w:ascii="Franklin Gothic Book" w:hAnsi="Franklin Gothic Book" w:cs="Arial"/>
                <w:b/>
                <w:bCs/>
                <w:snapToGrid w:val="0"/>
              </w:rPr>
              <w:t xml:space="preserve">  </w:t>
            </w:r>
            <w:r w:rsidRPr="009A5511">
              <w:rPr>
                <w:rFonts w:ascii="Franklin Gothic Book" w:hAnsi="Franklin Gothic Book" w:cs="Arial"/>
                <w:b/>
                <w:bCs/>
                <w:snapToGrid w:val="0"/>
              </w:rPr>
              <w:t xml:space="preserve"> </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Бб</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наличие производственной базы вблизи объекта</w:t>
            </w:r>
          </w:p>
          <w:p w:rsidR="003B466F" w:rsidRPr="00190D48" w:rsidRDefault="003B466F" w:rsidP="00A35BA0">
            <w:pPr>
              <w:pStyle w:val="Default"/>
              <w:suppressAutoHyphens/>
              <w:jc w:val="both"/>
              <w:rPr>
                <w:rFonts w:ascii="Franklin Gothic Book" w:hAnsi="Franklin Gothic Book" w:cs="Arial"/>
                <w:b/>
                <w:bCs/>
              </w:rPr>
            </w:pPr>
            <w:proofErr w:type="spellStart"/>
            <w:r w:rsidRPr="00190D48">
              <w:rPr>
                <w:rFonts w:ascii="Franklin Gothic Book" w:hAnsi="Franklin Gothic Book" w:cs="Arial"/>
                <w:b/>
                <w:bCs/>
              </w:rPr>
              <w:t>Бф</w:t>
            </w:r>
            <w:r w:rsidRPr="00190D48">
              <w:rPr>
                <w:rFonts w:ascii="Franklin Gothic Book" w:hAnsi="Franklin Gothic Book" w:cs="Arial"/>
                <w:b/>
                <w:bCs/>
                <w:lang w:val="en-US"/>
              </w:rPr>
              <w:t>i</w:t>
            </w:r>
            <w:proofErr w:type="spellEnd"/>
            <w:r w:rsidRPr="00190D48">
              <w:rPr>
                <w:rFonts w:ascii="Franklin Gothic Book" w:hAnsi="Franklin Gothic Book" w:cs="Arial"/>
                <w:b/>
                <w:bCs/>
              </w:rPr>
              <w:t xml:space="preserve"> – финансовое состояние</w:t>
            </w:r>
          </w:p>
          <w:p w:rsidR="003B466F" w:rsidRPr="00190D48" w:rsidRDefault="003B466F" w:rsidP="00A35BA0">
            <w:pPr>
              <w:pStyle w:val="Default"/>
              <w:suppressAutoHyphens/>
              <w:jc w:val="both"/>
              <w:rPr>
                <w:rFonts w:ascii="Franklin Gothic Book" w:hAnsi="Franklin Gothic Book" w:cs="Arial"/>
              </w:rPr>
            </w:pP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V – значимость (вес) соответствующего критерия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БП</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БФ</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
          <w:p w:rsidR="003B466F" w:rsidRPr="00190D48" w:rsidRDefault="003B466F" w:rsidP="00A35BA0">
            <w:pPr>
              <w:pStyle w:val="Default"/>
              <w:suppressAutoHyphens/>
              <w:jc w:val="both"/>
              <w:rPr>
                <w:rFonts w:ascii="Franklin Gothic Book" w:hAnsi="Franklin Gothic Book" w:cs="Arial"/>
              </w:rPr>
            </w:pPr>
            <w:r w:rsidRPr="00190D48">
              <w:rPr>
                <w:rFonts w:ascii="Franklin Gothic Book" w:hAnsi="Franklin Gothic Book" w:cs="Arial"/>
              </w:rPr>
              <w:t xml:space="preserve">Совокупная значимость всех критериев равна 100 процентам. Максимальная оценка в баллах по критериям </w:t>
            </w: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 </w:t>
            </w:r>
            <w:proofErr w:type="spellStart"/>
            <w:r w:rsidRPr="00190D48">
              <w:rPr>
                <w:rFonts w:ascii="Franklin Gothic Book" w:hAnsi="Franklin Gothic Book" w:cs="Arial"/>
              </w:rPr>
              <w:t>БПi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БОi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ББi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БФi</w:t>
            </w:r>
            <w:proofErr w:type="spellEnd"/>
            <w:r w:rsidRPr="00190D48">
              <w:rPr>
                <w:rFonts w:ascii="Franklin Gothic Book" w:hAnsi="Franklin Gothic Book" w:cs="Arial"/>
              </w:rPr>
              <w:t>. – 100 баллов.</w:t>
            </w:r>
          </w:p>
          <w:p w:rsidR="003B466F" w:rsidRDefault="003B466F" w:rsidP="00EF400C">
            <w:pPr>
              <w:suppressAutoHyphens/>
              <w:spacing w:after="0"/>
              <w:ind w:right="113"/>
              <w:rPr>
                <w:rFonts w:ascii="Franklin Gothic Book" w:hAnsi="Franklin Gothic Book" w:cs="Arial"/>
              </w:rPr>
            </w:pPr>
          </w:p>
          <w:p w:rsidR="003B466F" w:rsidRPr="00190D48" w:rsidRDefault="003B466F" w:rsidP="00EF400C">
            <w:pPr>
              <w:suppressAutoHyphens/>
              <w:spacing w:after="0"/>
              <w:ind w:right="113"/>
              <w:rPr>
                <w:rFonts w:ascii="Franklin Gothic Book" w:hAnsi="Franklin Gothic Book" w:cs="Arial"/>
              </w:rPr>
            </w:pPr>
          </w:p>
          <w:p w:rsidR="003B466F" w:rsidRPr="00190D48" w:rsidRDefault="003B466F" w:rsidP="00A35BA0">
            <w:pPr>
              <w:numPr>
                <w:ilvl w:val="3"/>
                <w:numId w:val="10"/>
              </w:numPr>
              <w:tabs>
                <w:tab w:val="clear" w:pos="3580"/>
              </w:tabs>
              <w:suppressAutoHyphens/>
              <w:autoSpaceDE w:val="0"/>
              <w:autoSpaceDN w:val="0"/>
              <w:adjustRightInd w:val="0"/>
              <w:spacing w:after="0"/>
              <w:ind w:left="0" w:right="113" w:firstLine="34"/>
              <w:jc w:val="center"/>
              <w:rPr>
                <w:rFonts w:ascii="Franklin Gothic Book" w:hAnsi="Franklin Gothic Book" w:cs="Arial"/>
                <w:b/>
              </w:rPr>
            </w:pPr>
            <w:r w:rsidRPr="00190D48">
              <w:rPr>
                <w:rFonts w:ascii="Franklin Gothic Book" w:hAnsi="Franklin Gothic Book" w:cs="Arial"/>
                <w:b/>
              </w:rPr>
              <w:t>ОЦЕНКА ПО КРИТЕРИЮ «ЦЕНА ДОГОВОРА (ЛОТА)»</w:t>
            </w:r>
          </w:p>
          <w:p w:rsidR="003B466F" w:rsidRPr="00190D48" w:rsidRDefault="003B466F" w:rsidP="00A35BA0">
            <w:pPr>
              <w:suppressAutoHyphens/>
              <w:autoSpaceDE w:val="0"/>
              <w:autoSpaceDN w:val="0"/>
              <w:adjustRightInd w:val="0"/>
              <w:spacing w:after="0"/>
              <w:ind w:right="113" w:firstLine="34"/>
              <w:rPr>
                <w:rFonts w:ascii="Franklin Gothic Book" w:hAnsi="Franklin Gothic Book" w:cs="Arial"/>
                <w:b/>
              </w:rPr>
            </w:pPr>
          </w:p>
          <w:p w:rsidR="003B466F" w:rsidRPr="00E57A14" w:rsidRDefault="003B466F" w:rsidP="00E57A14">
            <w:p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1.1. при отклонении цены участника не более 3% от минимальной заявленной цены.</w:t>
            </w: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roofErr w:type="spellStart"/>
                  <w:r w:rsidRPr="00190D48">
                    <w:rPr>
                      <w:rFonts w:ascii="Franklin Gothic Book" w:hAnsi="Franklin Gothic Book" w:cs="Arial"/>
                    </w:rPr>
                    <w:t>БЦi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97-100%</w:t>
                  </w:r>
                </w:p>
              </w:tc>
              <w:tc>
                <w:tcPr>
                  <w:tcW w:w="1048" w:type="dxa"/>
                  <w:vMerge w:val="restart"/>
                  <w:vAlign w:val="center"/>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13319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sidRPr="00190D48">
                    <w:rPr>
                      <w:rFonts w:ascii="Franklin Gothic Book" w:hAnsi="Franklin Gothic Book" w:cs="Arial"/>
                      <w:sz w:val="10"/>
                      <w:szCs w:val="10"/>
                    </w:rPr>
                    <w:t xml:space="preserve">97-100% </w:t>
                  </w:r>
                </w:p>
              </w:tc>
              <w:tc>
                <w:tcPr>
                  <w:tcW w:w="1308" w:type="dxa"/>
                  <w:vMerge w:val="restart"/>
                  <w:vAlign w:val="center"/>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*100</w:t>
                  </w:r>
                </w:p>
              </w:tc>
            </w:tr>
            <w:tr w:rsidR="003B466F" w:rsidRPr="00190D48" w:rsidTr="00B6767C">
              <w:trPr>
                <w:cantSplit/>
                <w:trHeight w:val="172"/>
              </w:trPr>
              <w:tc>
                <w:tcPr>
                  <w:tcW w:w="1300" w:type="dxa"/>
                  <w:vMerge/>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13319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r w:rsidRPr="00190D48">
                    <w:rPr>
                      <w:rFonts w:ascii="Franklin Gothic Book" w:hAnsi="Franklin Gothic Book" w:cs="Arial"/>
                      <w:sz w:val="10"/>
                      <w:szCs w:val="10"/>
                    </w:rPr>
                    <w:t>97-100%</w:t>
                  </w:r>
                </w:p>
              </w:tc>
              <w:tc>
                <w:tcPr>
                  <w:tcW w:w="1308" w:type="dxa"/>
                  <w:vMerge/>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4F4818" w:rsidRPr="00190D48" w:rsidRDefault="004F4818" w:rsidP="00A35BA0">
            <w:pPr>
              <w:tabs>
                <w:tab w:val="left" w:pos="1062"/>
                <w:tab w:val="left" w:pos="1345"/>
              </w:tabs>
              <w:suppressAutoHyphens/>
              <w:spacing w:before="120" w:after="0"/>
              <w:ind w:left="1345" w:right="113" w:hanging="1345"/>
              <w:rPr>
                <w:rFonts w:ascii="Franklin Gothic Book" w:hAnsi="Franklin Gothic Book" w:cs="Arial"/>
              </w:rPr>
            </w:pP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sz w:val="10"/>
                <w:szCs w:val="10"/>
              </w:rPr>
              <w:t>97-100%</w:t>
            </w:r>
            <w:r w:rsidRPr="00190D48">
              <w:rPr>
                <w:rFonts w:ascii="Franklin Gothic Book" w:hAnsi="Franklin Gothic Book" w:cs="Arial"/>
              </w:rPr>
              <w:t xml:space="preserve"> = Ц </w:t>
            </w:r>
            <w:r w:rsidRPr="00190D48">
              <w:rPr>
                <w:rFonts w:ascii="Franklin Gothic Book" w:hAnsi="Franklin Gothic Book" w:cs="Arial"/>
                <w:sz w:val="20"/>
                <w:szCs w:val="20"/>
              </w:rPr>
              <w:t>m</w:t>
            </w:r>
            <w:r w:rsidRPr="00190D48">
              <w:rPr>
                <w:rFonts w:ascii="Franklin Gothic Book" w:hAnsi="Franklin Gothic Book" w:cs="Arial"/>
                <w:sz w:val="20"/>
                <w:szCs w:val="20"/>
                <w:lang w:val="en-US"/>
              </w:rPr>
              <w:t>in</w:t>
            </w:r>
            <w:r w:rsidRPr="00190D48">
              <w:rPr>
                <w:rFonts w:ascii="Franklin Gothic Book" w:hAnsi="Franklin Gothic Book" w:cs="Arial"/>
                <w:sz w:val="20"/>
                <w:szCs w:val="20"/>
              </w:rPr>
              <w:t xml:space="preserve"> </w:t>
            </w:r>
            <w:r w:rsidRPr="00190D48">
              <w:rPr>
                <w:rFonts w:ascii="Franklin Gothic Book" w:hAnsi="Franklin Gothic Book" w:cs="Arial"/>
              </w:rPr>
              <w:t xml:space="preserve">- 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 xml:space="preserve">- </w:t>
            </w:r>
            <w:proofErr w:type="spellStart"/>
            <w:r w:rsidRPr="00190D48">
              <w:rPr>
                <w:rFonts w:ascii="Franklin Gothic Book" w:hAnsi="Franklin Gothic Book" w:cs="Arial"/>
              </w:rPr>
              <w:t>го</w:t>
            </w:r>
            <w:proofErr w:type="spellEnd"/>
            <w:r w:rsidRPr="00190D48">
              <w:rPr>
                <w:rFonts w:ascii="Franklin Gothic Book" w:hAnsi="Franklin Gothic Book" w:cs="Arial"/>
              </w:rPr>
              <w:t xml:space="preserve"> участника, отклоняющаяся от минимальной пред</w:t>
            </w:r>
            <w:r w:rsidR="004F4818">
              <w:rPr>
                <w:rFonts w:ascii="Franklin Gothic Book" w:hAnsi="Franklin Gothic Book" w:cs="Arial"/>
              </w:rPr>
              <w:t>ложенной цены участника запроса Оферт</w:t>
            </w:r>
            <w:r w:rsidRPr="00190D48">
              <w:rPr>
                <w:rFonts w:ascii="Franklin Gothic Book" w:hAnsi="Franklin Gothic Book" w:cs="Arial"/>
              </w:rPr>
              <w:t xml:space="preserve">  не более 3%, руб. с НДС.</w:t>
            </w:r>
          </w:p>
          <w:p w:rsidR="003B466F" w:rsidRDefault="003B466F" w:rsidP="00A35BA0">
            <w:pPr>
              <w:tabs>
                <w:tab w:val="left" w:pos="1062"/>
                <w:tab w:val="left" w:pos="1345"/>
              </w:tabs>
              <w:suppressAutoHyphens/>
              <w:spacing w:after="0"/>
              <w:ind w:left="1345" w:right="113" w:hanging="850"/>
              <w:rPr>
                <w:rFonts w:ascii="Franklin Gothic Book" w:hAnsi="Franklin Gothic Book" w:cs="Arial"/>
              </w:rPr>
            </w:pPr>
          </w:p>
          <w:p w:rsidR="0035261D" w:rsidRPr="00190D48" w:rsidRDefault="0035261D" w:rsidP="00A35BA0">
            <w:pPr>
              <w:tabs>
                <w:tab w:val="left" w:pos="1062"/>
                <w:tab w:val="left" w:pos="1345"/>
              </w:tabs>
              <w:suppressAutoHyphens/>
              <w:spacing w:after="0"/>
              <w:ind w:left="1345" w:right="113" w:hanging="850"/>
              <w:rPr>
                <w:rFonts w:ascii="Franklin Gothic Book" w:hAnsi="Franklin Gothic Book" w:cs="Arial"/>
              </w:rPr>
            </w:pPr>
          </w:p>
          <w:p w:rsidR="003B466F" w:rsidRPr="00190D48" w:rsidRDefault="003B466F" w:rsidP="006375B9">
            <w:pPr>
              <w:numPr>
                <w:ilvl w:val="1"/>
                <w:numId w:val="34"/>
              </w:numPr>
              <w:tabs>
                <w:tab w:val="left" w:pos="1062"/>
                <w:tab w:val="left" w:pos="1345"/>
              </w:tabs>
              <w:suppressAutoHyphens/>
              <w:spacing w:after="0"/>
              <w:ind w:right="113"/>
              <w:rPr>
                <w:rFonts w:ascii="Franklin Gothic Book" w:hAnsi="Franklin Gothic Book" w:cs="Arial"/>
                <w:b/>
              </w:rPr>
            </w:pPr>
            <w:r w:rsidRPr="00190D48">
              <w:rPr>
                <w:rFonts w:ascii="Franklin Gothic Book" w:hAnsi="Franklin Gothic Book" w:cs="Arial"/>
                <w:b/>
              </w:rPr>
              <w:t>при отклонении цены участника от 3% и более от минимальной заявленной цены</w:t>
            </w:r>
          </w:p>
          <w:p w:rsidR="003B466F" w:rsidRPr="00190D48" w:rsidRDefault="003B466F" w:rsidP="00BF07FF">
            <w:pPr>
              <w:tabs>
                <w:tab w:val="left" w:pos="1062"/>
                <w:tab w:val="left" w:pos="1345"/>
              </w:tabs>
              <w:suppressAutoHyphens/>
              <w:spacing w:after="0"/>
              <w:ind w:right="113"/>
              <w:rPr>
                <w:rFonts w:ascii="Franklin Gothic Book" w:hAnsi="Franklin Gothic Book" w:cs="Arial"/>
                <w:b/>
              </w:rPr>
            </w:pPr>
          </w:p>
          <w:tbl>
            <w:tblPr>
              <w:tblW w:w="0" w:type="auto"/>
              <w:tblInd w:w="1038" w:type="dxa"/>
              <w:tblLayout w:type="fixed"/>
              <w:tblLook w:val="0000" w:firstRow="0" w:lastRow="0" w:firstColumn="0" w:lastColumn="0" w:noHBand="0" w:noVBand="0"/>
            </w:tblPr>
            <w:tblGrid>
              <w:gridCol w:w="1300"/>
              <w:gridCol w:w="1048"/>
              <w:gridCol w:w="1973"/>
              <w:gridCol w:w="1308"/>
            </w:tblGrid>
            <w:tr w:rsidR="003B466F" w:rsidRPr="00190D48" w:rsidTr="00B6767C">
              <w:trPr>
                <w:cantSplit/>
                <w:trHeight w:val="292"/>
              </w:trPr>
              <w:tc>
                <w:tcPr>
                  <w:tcW w:w="1300" w:type="dxa"/>
                  <w:vMerge w:val="restart"/>
                  <w:vAlign w:val="center"/>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Б</w:t>
                  </w:r>
                  <w:r w:rsidRPr="00190D48">
                    <w:rPr>
                      <w:rFonts w:ascii="Franklin Gothic Book" w:hAnsi="Franklin Gothic Book" w:cs="Arial"/>
                    </w:rPr>
                    <w:cr/>
                    <w:t xml:space="preserve">i </w:t>
                  </w:r>
                </w:p>
              </w:tc>
              <w:tc>
                <w:tcPr>
                  <w:tcW w:w="1048" w:type="dxa"/>
                  <w:vMerge w:val="restart"/>
                  <w:vAlign w:val="center"/>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w:t>
                  </w:r>
                </w:p>
              </w:tc>
              <w:tc>
                <w:tcPr>
                  <w:tcW w:w="1973" w:type="dxa"/>
                  <w:tcBorders>
                    <w:bottom w:val="single" w:sz="4" w:space="0" w:color="auto"/>
                  </w:tcBorders>
                </w:tcPr>
                <w:p w:rsidR="003B466F" w:rsidRPr="00190D48" w:rsidRDefault="003B466F" w:rsidP="0013319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Ц m</w:t>
                  </w:r>
                  <w:r w:rsidRPr="00190D48">
                    <w:rPr>
                      <w:rFonts w:ascii="Franklin Gothic Book" w:hAnsi="Franklin Gothic Book" w:cs="Arial"/>
                      <w:lang w:val="en-US"/>
                    </w:rPr>
                    <w:t>in</w:t>
                  </w:r>
                </w:p>
              </w:tc>
              <w:tc>
                <w:tcPr>
                  <w:tcW w:w="1308" w:type="dxa"/>
                  <w:vMerge w:val="restart"/>
                  <w:vAlign w:val="center"/>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r w:rsidRPr="00190D48">
                    <w:rPr>
                      <w:rFonts w:ascii="Franklin Gothic Book" w:hAnsi="Franklin Gothic Book" w:cs="Arial"/>
                    </w:rPr>
                    <w:t>*1</w:t>
                  </w:r>
                  <w:r>
                    <w:rPr>
                      <w:rFonts w:ascii="Franklin Gothic Book" w:hAnsi="Franklin Gothic Book" w:cs="Arial"/>
                    </w:rPr>
                    <w:t>0</w:t>
                  </w:r>
                  <w:r w:rsidR="00C77121">
                    <w:rPr>
                      <w:rFonts w:ascii="Franklin Gothic Book" w:hAnsi="Franklin Gothic Book" w:cs="Arial"/>
                    </w:rPr>
                    <w:t>0</w:t>
                  </w:r>
                </w:p>
              </w:tc>
            </w:tr>
            <w:tr w:rsidR="003B466F" w:rsidRPr="00190D48" w:rsidTr="00B6767C">
              <w:trPr>
                <w:cantSplit/>
                <w:trHeight w:val="172"/>
              </w:trPr>
              <w:tc>
                <w:tcPr>
                  <w:tcW w:w="1300" w:type="dxa"/>
                  <w:vMerge/>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048" w:type="dxa"/>
                  <w:vMerge/>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c>
                <w:tcPr>
                  <w:tcW w:w="1973" w:type="dxa"/>
                  <w:tcBorders>
                    <w:top w:val="single" w:sz="4" w:space="0" w:color="auto"/>
                  </w:tcBorders>
                </w:tcPr>
                <w:p w:rsidR="003B466F" w:rsidRPr="00190D48" w:rsidRDefault="003B466F" w:rsidP="0013319B">
                  <w:pPr>
                    <w:framePr w:hSpace="180" w:wrap="around" w:vAnchor="text" w:hAnchor="text" w:xAlign="right" w:y="1"/>
                    <w:suppressAutoHyphens/>
                    <w:spacing w:before="120" w:after="100" w:afterAutospacing="1"/>
                    <w:ind w:right="113"/>
                    <w:suppressOverlap/>
                    <w:jc w:val="center"/>
                    <w:rPr>
                      <w:rFonts w:ascii="Franklin Gothic Book" w:hAnsi="Franklin Gothic Book" w:cs="Arial"/>
                    </w:rPr>
                  </w:pPr>
                  <w:r w:rsidRPr="00190D48">
                    <w:rPr>
                      <w:rFonts w:ascii="Franklin Gothic Book" w:hAnsi="Franklin Gothic Book" w:cs="Arial"/>
                    </w:rPr>
                    <w:t xml:space="preserve">Ц </w:t>
                  </w:r>
                  <w:proofErr w:type="spellStart"/>
                  <w:r w:rsidRPr="00190D48">
                    <w:rPr>
                      <w:rFonts w:ascii="Franklin Gothic Book" w:hAnsi="Franklin Gothic Book" w:cs="Arial"/>
                      <w:lang w:val="en-US"/>
                    </w:rPr>
                    <w:t>i</w:t>
                  </w:r>
                  <w:proofErr w:type="spellEnd"/>
                </w:p>
              </w:tc>
              <w:tc>
                <w:tcPr>
                  <w:tcW w:w="1308" w:type="dxa"/>
                  <w:vMerge/>
                </w:tcPr>
                <w:p w:rsidR="003B466F" w:rsidRPr="00190D48" w:rsidRDefault="003B466F" w:rsidP="0013319B">
                  <w:pPr>
                    <w:framePr w:hSpace="180" w:wrap="around" w:vAnchor="text" w:hAnchor="text" w:xAlign="right" w:y="1"/>
                    <w:suppressAutoHyphens/>
                    <w:spacing w:before="120" w:after="100" w:afterAutospacing="1"/>
                    <w:ind w:right="113"/>
                    <w:suppressOverlap/>
                    <w:jc w:val="left"/>
                    <w:rPr>
                      <w:rFonts w:ascii="Franklin Gothic Book" w:hAnsi="Franklin Gothic Book" w:cs="Arial"/>
                    </w:rPr>
                  </w:pPr>
                </w:p>
              </w:tc>
            </w:tr>
          </w:tbl>
          <w:p w:rsidR="003B466F" w:rsidRPr="00190D48" w:rsidRDefault="003B466F" w:rsidP="00A35BA0">
            <w:pPr>
              <w:tabs>
                <w:tab w:val="left" w:pos="1062"/>
                <w:tab w:val="left" w:pos="1345"/>
              </w:tabs>
              <w:suppressAutoHyphens/>
              <w:spacing w:before="120" w:after="0"/>
              <w:ind w:left="1345" w:right="113" w:hanging="1345"/>
              <w:rPr>
                <w:rFonts w:ascii="Franklin Gothic Book" w:hAnsi="Franklin Gothic Book" w:cs="Arial"/>
              </w:rPr>
            </w:pPr>
            <w:r w:rsidRPr="00190D48">
              <w:rPr>
                <w:rFonts w:ascii="Franklin Gothic Book" w:hAnsi="Franklin Gothic Book" w:cs="Arial"/>
              </w:rPr>
              <w:t>где:  Ц</w:t>
            </w:r>
            <w:r w:rsidRPr="00190D48">
              <w:rPr>
                <w:rFonts w:ascii="Franklin Gothic Book" w:hAnsi="Franklin Gothic Book" w:cs="Arial"/>
                <w:lang w:val="en-US"/>
              </w:rPr>
              <w:t>min</w:t>
            </w:r>
            <w:r w:rsidRPr="00190D48">
              <w:rPr>
                <w:rFonts w:ascii="Franklin Gothic Book" w:hAnsi="Franklin Gothic Book" w:cs="Arial"/>
              </w:rPr>
              <w:t xml:space="preserve"> </w:t>
            </w:r>
            <w:r w:rsidRPr="00190D48">
              <w:rPr>
                <w:rFonts w:ascii="Franklin Gothic Book" w:hAnsi="Franklin Gothic Book" w:cs="Arial"/>
              </w:rPr>
              <w:tab/>
              <w:t xml:space="preserve">– минимальная цена участника, указанная в заявке из представленных участниками </w:t>
            </w:r>
            <w:r w:rsidR="004F4818" w:rsidRPr="00861383">
              <w:rPr>
                <w:rFonts w:ascii="Franklin Gothic Book" w:hAnsi="Franklin Gothic Book" w:cs="Arial"/>
              </w:rPr>
              <w:t xml:space="preserve"> Оферт</w:t>
            </w:r>
            <w:r w:rsidRPr="00190D48">
              <w:rPr>
                <w:rFonts w:ascii="Franklin Gothic Book" w:hAnsi="Franklin Gothic Book" w:cs="Arial"/>
              </w:rPr>
              <w:t>, руб. с НДС.</w:t>
            </w:r>
          </w:p>
          <w:p w:rsidR="003B466F" w:rsidRDefault="003B466F" w:rsidP="00FE3304">
            <w:pPr>
              <w:tabs>
                <w:tab w:val="left" w:pos="1062"/>
                <w:tab w:val="left" w:pos="1345"/>
              </w:tabs>
              <w:suppressAutoHyphens/>
              <w:spacing w:after="0"/>
              <w:ind w:left="1345" w:right="113" w:hanging="850"/>
              <w:rPr>
                <w:rFonts w:ascii="Franklin Gothic Book" w:hAnsi="Franklin Gothic Book" w:cs="Arial"/>
              </w:rPr>
            </w:pPr>
            <w:r w:rsidRPr="00190D48">
              <w:rPr>
                <w:rFonts w:ascii="Franklin Gothic Book" w:hAnsi="Franklin Gothic Book" w:cs="Arial"/>
              </w:rPr>
              <w:t xml:space="preserve">Ц i  </w:t>
            </w:r>
            <w:r w:rsidRPr="00190D48">
              <w:rPr>
                <w:rFonts w:ascii="Franklin Gothic Book" w:hAnsi="Franklin Gothic Book" w:cs="Arial"/>
              </w:rPr>
              <w:tab/>
              <w:t xml:space="preserve">– </w:t>
            </w:r>
            <w:r w:rsidRPr="00190D48">
              <w:rPr>
                <w:rFonts w:ascii="Franklin Gothic Book" w:hAnsi="Franklin Gothic Book" w:cs="Arial"/>
              </w:rPr>
              <w:tab/>
              <w:t xml:space="preserve">предложенная цена </w:t>
            </w:r>
            <w:proofErr w:type="spellStart"/>
            <w:r w:rsidRPr="00190D48">
              <w:rPr>
                <w:rFonts w:ascii="Franklin Gothic Book" w:hAnsi="Franklin Gothic Book" w:cs="Arial"/>
                <w:lang w:val="en-US"/>
              </w:rPr>
              <w:t>i</w:t>
            </w:r>
            <w:proofErr w:type="spellEnd"/>
            <w:r w:rsidRPr="00190D48">
              <w:rPr>
                <w:rFonts w:ascii="Franklin Gothic Book" w:hAnsi="Franklin Gothic Book" w:cs="Arial"/>
              </w:rPr>
              <w:t>-го участника указанная в заявке, руб. с НДС.</w:t>
            </w:r>
          </w:p>
          <w:p w:rsidR="003B466F" w:rsidRPr="00190D48" w:rsidRDefault="003B466F" w:rsidP="00FE3304">
            <w:pPr>
              <w:tabs>
                <w:tab w:val="left" w:pos="1062"/>
                <w:tab w:val="left" w:pos="1345"/>
              </w:tabs>
              <w:suppressAutoHyphens/>
              <w:spacing w:after="0"/>
              <w:ind w:left="1345" w:right="113" w:hanging="850"/>
              <w:rPr>
                <w:rFonts w:ascii="Franklin Gothic Book" w:hAnsi="Franklin Gothic Book" w:cs="Arial"/>
              </w:rPr>
            </w:pPr>
          </w:p>
          <w:p w:rsidR="003B466F" w:rsidRPr="0022166E" w:rsidRDefault="003B466F" w:rsidP="004541E6">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 предложений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предложения других участников также учитываются без НДС.</w:t>
            </w:r>
          </w:p>
          <w:p w:rsidR="003B466F" w:rsidRDefault="003B466F" w:rsidP="008B044C">
            <w:pPr>
              <w:suppressAutoHyphens/>
              <w:autoSpaceDE w:val="0"/>
              <w:autoSpaceDN w:val="0"/>
              <w:adjustRightInd w:val="0"/>
              <w:spacing w:after="0"/>
              <w:ind w:right="153"/>
              <w:rPr>
                <w:rFonts w:ascii="Franklin Gothic Book" w:hAnsi="Franklin Gothic Book" w:cs="Arial"/>
              </w:rPr>
            </w:pPr>
            <w:r w:rsidRPr="0022166E">
              <w:rPr>
                <w:rFonts w:ascii="Franklin Gothic Book" w:hAnsi="Franklin Gothic Book" w:cs="Arial"/>
              </w:rPr>
              <w:t xml:space="preserve">       В случае допуска по результатам отборочной стадии заявок на участие в закупке, содержащих предложения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пунктом 4.14</w:t>
            </w:r>
          </w:p>
          <w:p w:rsidR="003B466F" w:rsidRDefault="003B466F" w:rsidP="00EF400C">
            <w:pPr>
              <w:shd w:val="clear" w:color="auto" w:fill="FFFFFF"/>
              <w:suppressAutoHyphens/>
              <w:spacing w:after="0"/>
              <w:ind w:right="153"/>
              <w:rPr>
                <w:rFonts w:ascii="Franklin Gothic Book" w:hAnsi="Franklin Gothic Book" w:cs="Arial"/>
                <w:b/>
              </w:rPr>
            </w:pPr>
          </w:p>
          <w:p w:rsidR="0035261D" w:rsidRDefault="0035261D" w:rsidP="00EF400C">
            <w:pPr>
              <w:shd w:val="clear" w:color="auto" w:fill="FFFFFF"/>
              <w:suppressAutoHyphens/>
              <w:spacing w:after="0"/>
              <w:ind w:right="153"/>
              <w:rPr>
                <w:rFonts w:ascii="Franklin Gothic Book" w:hAnsi="Franklin Gothic Book" w:cs="Arial"/>
                <w:b/>
              </w:rPr>
            </w:pPr>
          </w:p>
          <w:p w:rsidR="003B466F" w:rsidRDefault="003B466F" w:rsidP="00EF400C">
            <w:pPr>
              <w:shd w:val="clear" w:color="auto" w:fill="FFFFFF"/>
              <w:suppressAutoHyphens/>
              <w:spacing w:after="0"/>
              <w:ind w:right="153"/>
              <w:rPr>
                <w:rFonts w:ascii="Franklin Gothic Book" w:hAnsi="Franklin Gothic Book" w:cs="Arial"/>
                <w:b/>
              </w:rPr>
            </w:pPr>
          </w:p>
          <w:p w:rsidR="003B466F" w:rsidRPr="00190D48" w:rsidRDefault="003B466F" w:rsidP="00A35BA0">
            <w:pPr>
              <w:shd w:val="clear" w:color="auto" w:fill="FFFFFF"/>
              <w:suppressAutoHyphens/>
              <w:spacing w:after="0"/>
              <w:ind w:right="153"/>
              <w:jc w:val="center"/>
              <w:rPr>
                <w:rFonts w:ascii="Franklin Gothic Book" w:hAnsi="Franklin Gothic Book" w:cs="Arial"/>
                <w:b/>
              </w:rPr>
            </w:pPr>
            <w:r w:rsidRPr="00190D48">
              <w:rPr>
                <w:rFonts w:ascii="Franklin Gothic Book" w:hAnsi="Franklin Gothic Book" w:cs="Arial"/>
                <w:b/>
              </w:rPr>
              <w:t>2.ОЦЕНКА ПО КРИТЕРИЮ «НАЛИЧИЕ КВАЛИФИЦИРОВАННОГО ПЕРСОНАЛА»:</w:t>
            </w:r>
          </w:p>
          <w:p w:rsidR="003B466F" w:rsidRPr="00190D48" w:rsidRDefault="003B466F" w:rsidP="00A35BA0">
            <w:pPr>
              <w:shd w:val="clear" w:color="auto" w:fill="FFFFFF"/>
              <w:suppressAutoHyphens/>
              <w:spacing w:after="0"/>
              <w:ind w:right="153"/>
              <w:rPr>
                <w:rFonts w:ascii="Franklin Gothic Book" w:hAnsi="Franklin Gothic Book" w:cs="Arial"/>
                <w:b/>
                <w:bCs/>
                <w:i/>
              </w:rPr>
            </w:pPr>
            <w:r w:rsidRPr="00190D48">
              <w:rPr>
                <w:rFonts w:ascii="Franklin Gothic Book" w:hAnsi="Franklin Gothic Book" w:cs="Arial"/>
                <w:bCs/>
              </w:rPr>
              <w:t xml:space="preserve"> </w:t>
            </w:r>
          </w:p>
          <w:tbl>
            <w:tblPr>
              <w:tblW w:w="5953" w:type="dxa"/>
              <w:tblInd w:w="490" w:type="dxa"/>
              <w:tblLayout w:type="fixed"/>
              <w:tblLook w:val="0000" w:firstRow="0" w:lastRow="0" w:firstColumn="0" w:lastColumn="0" w:noHBand="0" w:noVBand="0"/>
            </w:tblPr>
            <w:tblGrid>
              <w:gridCol w:w="575"/>
              <w:gridCol w:w="3718"/>
              <w:gridCol w:w="1660"/>
            </w:tblGrid>
            <w:tr w:rsidR="003B466F" w:rsidRPr="00190D48" w:rsidTr="002F4148">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3319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 xml:space="preserve">№ п </w:t>
                  </w:r>
                  <w:proofErr w:type="spellStart"/>
                  <w:r w:rsidRPr="00190D48">
                    <w:rPr>
                      <w:rFonts w:ascii="Franklin Gothic Book" w:hAnsi="Franklin Gothic Book" w:cs="Arial"/>
                    </w:rPr>
                    <w:t>п</w:t>
                  </w:r>
                  <w:proofErr w:type="spellEnd"/>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3319B">
                  <w:pPr>
                    <w:framePr w:hSpace="180" w:wrap="around" w:vAnchor="text" w:hAnchor="text" w:xAlign="right" w:y="1"/>
                    <w:suppressAutoHyphens/>
                    <w:spacing w:before="60"/>
                    <w:suppressOverlap/>
                    <w:jc w:val="left"/>
                    <w:rPr>
                      <w:rFonts w:ascii="Franklin Gothic Book" w:hAnsi="Franklin Gothic Book" w:cs="Arial"/>
                    </w:rPr>
                  </w:pPr>
                  <w:r w:rsidRPr="00190D48">
                    <w:rPr>
                      <w:rFonts w:ascii="Franklin Gothic Book" w:hAnsi="Franklin Gothic Book" w:cs="Arial"/>
                    </w:rPr>
                    <w:t>Значение критерия</w:t>
                  </w:r>
                </w:p>
              </w:tc>
              <w:tc>
                <w:tcPr>
                  <w:tcW w:w="1660"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3319B">
                  <w:pPr>
                    <w:framePr w:hSpace="180" w:wrap="around" w:vAnchor="text" w:hAnchor="text" w:xAlign="right" w:y="1"/>
                    <w:suppressAutoHyphens/>
                    <w:spacing w:before="60"/>
                    <w:suppressOverlap/>
                    <w:jc w:val="center"/>
                    <w:rPr>
                      <w:rFonts w:ascii="Franklin Gothic Book" w:hAnsi="Franklin Gothic Book" w:cs="Arial"/>
                    </w:rPr>
                  </w:pPr>
                  <w:r w:rsidRPr="00190D48">
                    <w:rPr>
                      <w:rFonts w:ascii="Franklin Gothic Book" w:hAnsi="Franklin Gothic Book" w:cs="Arial"/>
                    </w:rPr>
                    <w:t>баллы</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3319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4A408E" w:rsidP="0013319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w:t>
                  </w:r>
                  <w:r w:rsidR="0035261D">
                    <w:rPr>
                      <w:rFonts w:ascii="Franklin Gothic Book" w:hAnsi="Franklin Gothic Book" w:cs="Arial"/>
                    </w:rPr>
                    <w:t>0</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35261D">
                    <w:rPr>
                      <w:rFonts w:ascii="Franklin Gothic Book" w:hAnsi="Franklin Gothic Book" w:cs="Arial"/>
                    </w:rPr>
                    <w:t>15</w:t>
                  </w:r>
                  <w:r w:rsidR="00857047">
                    <w:rPr>
                      <w:rFonts w:ascii="Franklin Gothic Book" w:hAnsi="Franklin Gothic Book" w:cs="Arial"/>
                    </w:rPr>
                    <w:t xml:space="preserve"> челов</w:t>
                  </w:r>
                  <w:r w:rsidR="003B466F" w:rsidRPr="00190D48">
                    <w:rPr>
                      <w:rFonts w:ascii="Franklin Gothic Book" w:hAnsi="Franklin Gothic Book" w:cs="Arial"/>
                    </w:rPr>
                    <w:t>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13319B">
                  <w:pPr>
                    <w:framePr w:hSpace="180" w:wrap="around" w:vAnchor="text" w:hAnchor="text" w:xAlign="right" w:y="1"/>
                    <w:suppressAutoHyphens/>
                    <w:spacing w:before="120" w:after="100" w:afterAutospacing="1"/>
                    <w:suppressOverlap/>
                    <w:jc w:val="center"/>
                    <w:rPr>
                      <w:rFonts w:ascii="Franklin Gothic Book" w:hAnsi="Franklin Gothic Book" w:cs="Arial"/>
                    </w:rPr>
                  </w:pPr>
                  <w:r>
                    <w:rPr>
                      <w:rFonts w:ascii="Franklin Gothic Book" w:hAnsi="Franklin Gothic Book" w:cs="Arial"/>
                    </w:rPr>
                    <w:t>25</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Default="003B466F" w:rsidP="0013319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2.</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Default="0035261D" w:rsidP="0013319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15</w:t>
                  </w:r>
                  <w:r w:rsidR="003B466F" w:rsidRPr="00190D48">
                    <w:rPr>
                      <w:rFonts w:ascii="Franklin Gothic Book" w:hAnsi="Franklin Gothic Book" w:cs="Arial"/>
                    </w:rPr>
                    <w:t xml:space="preserve"> человек </w:t>
                  </w:r>
                  <w:r w:rsidR="003B466F">
                    <w:rPr>
                      <w:rFonts w:ascii="Franklin Gothic Book" w:hAnsi="Franklin Gothic Book" w:cs="Arial"/>
                    </w:rPr>
                    <w:t>≤</w:t>
                  </w:r>
                  <w:r w:rsidR="003B466F" w:rsidRPr="00190D48">
                    <w:rPr>
                      <w:rFonts w:ascii="Franklin Gothic Book" w:hAnsi="Franklin Gothic Book" w:cs="Arial"/>
                    </w:rPr>
                    <w:t xml:space="preserve"> </w:t>
                  </w:r>
                  <w:proofErr w:type="spellStart"/>
                  <w:r w:rsidR="003B466F" w:rsidRPr="00190D48">
                    <w:rPr>
                      <w:rFonts w:ascii="Franklin Gothic Book" w:hAnsi="Franklin Gothic Book" w:cs="Arial"/>
                    </w:rPr>
                    <w:t>Бп</w:t>
                  </w:r>
                  <w:r w:rsidR="003B466F" w:rsidRPr="00190D48">
                    <w:rPr>
                      <w:rFonts w:ascii="Franklin Gothic Book" w:hAnsi="Franklin Gothic Book" w:cs="Arial"/>
                      <w:lang w:val="en-US"/>
                    </w:rPr>
                    <w:t>i</w:t>
                  </w:r>
                  <w:proofErr w:type="spellEnd"/>
                  <w:r w:rsidR="003B466F" w:rsidRPr="00190D48">
                    <w:rPr>
                      <w:rFonts w:ascii="Franklin Gothic Book" w:hAnsi="Franklin Gothic Book" w:cs="Arial"/>
                    </w:rPr>
                    <w:t xml:space="preserve"> &lt; </w:t>
                  </w:r>
                  <w:r w:rsidR="004A408E">
                    <w:rPr>
                      <w:rFonts w:ascii="Franklin Gothic Book" w:hAnsi="Franklin Gothic Book" w:cs="Arial"/>
                    </w:rPr>
                    <w:t>2</w:t>
                  </w:r>
                  <w:r>
                    <w:rPr>
                      <w:rFonts w:ascii="Franklin Gothic Book" w:hAnsi="Franklin Gothic Book" w:cs="Arial"/>
                    </w:rPr>
                    <w:t>0</w:t>
                  </w:r>
                  <w:r w:rsidR="003B466F"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13319B">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5</w:t>
                  </w:r>
                  <w:r>
                    <w:rPr>
                      <w:rFonts w:ascii="Franklin Gothic Book" w:hAnsi="Franklin Gothic Book" w:cs="Arial"/>
                    </w:rPr>
                    <w:t>0</w:t>
                  </w:r>
                </w:p>
              </w:tc>
            </w:tr>
            <w:tr w:rsidR="003B466F" w:rsidRPr="00190D48" w:rsidTr="00B6767C">
              <w:trPr>
                <w:cantSplit/>
                <w:trHeight w:val="254"/>
              </w:trPr>
              <w:tc>
                <w:tcPr>
                  <w:tcW w:w="575"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3319B">
                  <w:pPr>
                    <w:framePr w:hSpace="180" w:wrap="around" w:vAnchor="text" w:hAnchor="text" w:xAlign="right" w:y="1"/>
                    <w:suppressAutoHyphens/>
                    <w:spacing w:before="60"/>
                    <w:suppressOverlap/>
                    <w:jc w:val="left"/>
                    <w:rPr>
                      <w:rFonts w:ascii="Franklin Gothic Book" w:hAnsi="Franklin Gothic Book" w:cs="Arial"/>
                    </w:rPr>
                  </w:pPr>
                  <w:r>
                    <w:rPr>
                      <w:rFonts w:ascii="Franklin Gothic Book" w:hAnsi="Franklin Gothic Book" w:cs="Arial"/>
                    </w:rPr>
                    <w:t>3</w:t>
                  </w:r>
                  <w:r w:rsidRPr="00190D48">
                    <w:rPr>
                      <w:rFonts w:ascii="Franklin Gothic Book" w:hAnsi="Franklin Gothic Book" w:cs="Arial"/>
                    </w:rPr>
                    <w:t>.</w:t>
                  </w:r>
                </w:p>
              </w:tc>
              <w:tc>
                <w:tcPr>
                  <w:tcW w:w="3718" w:type="dxa"/>
                  <w:tcBorders>
                    <w:top w:val="single" w:sz="4" w:space="0" w:color="auto"/>
                    <w:left w:val="single" w:sz="4" w:space="0" w:color="auto"/>
                    <w:bottom w:val="single" w:sz="4" w:space="0" w:color="auto"/>
                    <w:right w:val="single" w:sz="4" w:space="0" w:color="auto"/>
                  </w:tcBorders>
                  <w:vAlign w:val="center"/>
                </w:tcPr>
                <w:p w:rsidR="003B466F" w:rsidRPr="00190D48" w:rsidRDefault="003B466F" w:rsidP="0013319B">
                  <w:pPr>
                    <w:framePr w:hSpace="180" w:wrap="around" w:vAnchor="text" w:hAnchor="text" w:xAlign="right" w:y="1"/>
                    <w:suppressAutoHyphens/>
                    <w:spacing w:before="60"/>
                    <w:suppressOverlap/>
                    <w:jc w:val="left"/>
                    <w:rPr>
                      <w:rFonts w:ascii="Franklin Gothic Book" w:hAnsi="Franklin Gothic Book" w:cs="Arial"/>
                    </w:rPr>
                  </w:pPr>
                  <w:proofErr w:type="spellStart"/>
                  <w:r w:rsidRPr="00190D48">
                    <w:rPr>
                      <w:rFonts w:ascii="Franklin Gothic Book" w:hAnsi="Franklin Gothic Book" w:cs="Arial"/>
                    </w:rPr>
                    <w:t>Бп</w:t>
                  </w:r>
                  <w:r w:rsidRPr="00190D48">
                    <w:rPr>
                      <w:rFonts w:ascii="Franklin Gothic Book" w:hAnsi="Franklin Gothic Book" w:cs="Arial"/>
                      <w:lang w:val="en-US"/>
                    </w:rPr>
                    <w:t>i</w:t>
                  </w:r>
                  <w:proofErr w:type="spellEnd"/>
                  <w:r w:rsidRPr="00190D48">
                    <w:rPr>
                      <w:rFonts w:ascii="Franklin Gothic Book" w:hAnsi="Franklin Gothic Book" w:cs="Arial"/>
                    </w:rPr>
                    <w:t xml:space="preserve"> </w:t>
                  </w:r>
                  <w:r>
                    <w:rPr>
                      <w:rFonts w:ascii="Franklin Gothic Book" w:hAnsi="Franklin Gothic Book" w:cs="Arial"/>
                    </w:rPr>
                    <w:t>≥</w:t>
                  </w:r>
                  <w:r w:rsidRPr="00190D48">
                    <w:rPr>
                      <w:rFonts w:ascii="Franklin Gothic Book" w:hAnsi="Franklin Gothic Book" w:cs="Arial"/>
                    </w:rPr>
                    <w:t xml:space="preserve"> </w:t>
                  </w:r>
                  <w:r w:rsidR="004A408E">
                    <w:rPr>
                      <w:rFonts w:ascii="Franklin Gothic Book" w:hAnsi="Franklin Gothic Book" w:cs="Arial"/>
                    </w:rPr>
                    <w:t>2</w:t>
                  </w:r>
                  <w:r w:rsidR="00BD1CBA">
                    <w:rPr>
                      <w:rFonts w:ascii="Franklin Gothic Book" w:hAnsi="Franklin Gothic Book" w:cs="Arial"/>
                    </w:rPr>
                    <w:t>0</w:t>
                  </w:r>
                  <w:r w:rsidRPr="00190D48">
                    <w:rPr>
                      <w:rFonts w:ascii="Franklin Gothic Book" w:hAnsi="Franklin Gothic Book" w:cs="Arial"/>
                    </w:rPr>
                    <w:t xml:space="preserve"> человек</w:t>
                  </w:r>
                </w:p>
              </w:tc>
              <w:tc>
                <w:tcPr>
                  <w:tcW w:w="1660" w:type="dxa"/>
                  <w:tcBorders>
                    <w:top w:val="single" w:sz="4" w:space="0" w:color="auto"/>
                    <w:left w:val="single" w:sz="4" w:space="0" w:color="auto"/>
                    <w:bottom w:val="single" w:sz="4" w:space="0" w:color="auto"/>
                    <w:right w:val="single" w:sz="4" w:space="0" w:color="auto"/>
                  </w:tcBorders>
                </w:tcPr>
                <w:p w:rsidR="003B466F" w:rsidRPr="00190D48" w:rsidRDefault="003B466F" w:rsidP="0013319B">
                  <w:pPr>
                    <w:framePr w:hSpace="180" w:wrap="around" w:vAnchor="text" w:hAnchor="text" w:xAlign="right" w:y="1"/>
                    <w:suppressAutoHyphens/>
                    <w:spacing w:before="120" w:after="100" w:afterAutospacing="1"/>
                    <w:suppressOverlap/>
                    <w:jc w:val="center"/>
                    <w:rPr>
                      <w:rFonts w:ascii="Franklin Gothic Book" w:hAnsi="Franklin Gothic Book" w:cs="Arial"/>
                    </w:rPr>
                  </w:pPr>
                  <w:r w:rsidRPr="00190D48">
                    <w:rPr>
                      <w:rFonts w:ascii="Franklin Gothic Book" w:hAnsi="Franklin Gothic Book" w:cs="Arial"/>
                    </w:rPr>
                    <w:t>100</w:t>
                  </w:r>
                </w:p>
              </w:tc>
            </w:tr>
          </w:tbl>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Default="003B466F" w:rsidP="00A35BA0">
            <w:pPr>
              <w:suppressAutoHyphens/>
              <w:autoSpaceDE w:val="0"/>
              <w:autoSpaceDN w:val="0"/>
              <w:adjustRightInd w:val="0"/>
              <w:spacing w:after="0"/>
              <w:ind w:right="153"/>
              <w:rPr>
                <w:rFonts w:ascii="Franklin Gothic Book" w:hAnsi="Franklin Gothic Book" w:cs="Arial"/>
              </w:rPr>
            </w:pPr>
          </w:p>
          <w:p w:rsidR="003B466F" w:rsidRPr="00190D48" w:rsidRDefault="003B466F" w:rsidP="00A35BA0">
            <w:pPr>
              <w:suppressAutoHyphens/>
              <w:autoSpaceDE w:val="0"/>
              <w:autoSpaceDN w:val="0"/>
              <w:adjustRightInd w:val="0"/>
              <w:spacing w:after="0"/>
              <w:ind w:right="153"/>
              <w:rPr>
                <w:rFonts w:ascii="Franklin Gothic Book" w:hAnsi="Franklin Gothic Book" w:cs="Arial"/>
              </w:rPr>
            </w:pPr>
          </w:p>
          <w:p w:rsidR="003B466F" w:rsidRPr="00EF2910" w:rsidRDefault="003B466F" w:rsidP="00A816AE">
            <w:pPr>
              <w:suppressAutoHyphens/>
              <w:autoSpaceDE w:val="0"/>
              <w:autoSpaceDN w:val="0"/>
              <w:adjustRightInd w:val="0"/>
              <w:spacing w:after="0"/>
              <w:ind w:right="113"/>
              <w:jc w:val="center"/>
              <w:rPr>
                <w:rFonts w:ascii="Franklin Gothic Book" w:hAnsi="Franklin Gothic Book" w:cs="Arial"/>
                <w:b/>
                <w:bCs/>
                <w:snapToGrid w:val="0"/>
              </w:rPr>
            </w:pPr>
            <w:r w:rsidRPr="00190D48">
              <w:rPr>
                <w:rFonts w:ascii="Franklin Gothic Book" w:hAnsi="Franklin Gothic Book" w:cs="Arial"/>
                <w:b/>
              </w:rPr>
              <w:t xml:space="preserve">3. ОЦЕНКА ПО КРИТЕРИЮ «НАЛИЧИЕ ОПЫТА ВЫПОЛНЕНИЯ </w:t>
            </w:r>
            <w:r w:rsidRPr="00190D48">
              <w:rPr>
                <w:rFonts w:ascii="Franklin Gothic Book" w:hAnsi="Franklin Gothic Book" w:cs="Arial"/>
                <w:bCs/>
                <w:snapToGrid w:val="0"/>
              </w:rPr>
              <w:t xml:space="preserve"> </w:t>
            </w:r>
            <w:r w:rsidRPr="00EF400C">
              <w:rPr>
                <w:rFonts w:ascii="Franklin Gothic Book" w:hAnsi="Franklin Gothic Book" w:cs="Arial"/>
                <w:b/>
                <w:bCs/>
                <w:snapToGrid w:val="0"/>
              </w:rPr>
              <w:t>РАБОТ ПО РЕМОНТУ ЗДАНИЙ И СООРУЖЕНИЙ</w:t>
            </w:r>
            <w:r w:rsidR="006B5C81">
              <w:rPr>
                <w:rFonts w:ascii="Franklin Gothic Book" w:hAnsi="Franklin Gothic Book" w:cs="Arial"/>
                <w:b/>
                <w:bCs/>
                <w:snapToGrid w:val="0"/>
              </w:rPr>
              <w:t xml:space="preserve"> </w:t>
            </w:r>
            <w:r w:rsidR="006B5C81" w:rsidRPr="00EF2910">
              <w:rPr>
                <w:rFonts w:ascii="Franklin Gothic Book" w:hAnsi="Franklin Gothic Book" w:cs="Arial"/>
                <w:bCs/>
                <w:snapToGrid w:val="0"/>
              </w:rPr>
              <w:t>(в том числе по ремонту системы отопления)</w:t>
            </w:r>
            <w:r w:rsidRPr="00EF2910">
              <w:rPr>
                <w:rFonts w:ascii="Franklin Gothic Book" w:hAnsi="Franklin Gothic Book" w:cs="Arial"/>
                <w:b/>
              </w:rPr>
              <w:t>»:</w:t>
            </w:r>
          </w:p>
          <w:p w:rsidR="003B466F" w:rsidRPr="00EF2910" w:rsidRDefault="003B466F" w:rsidP="00A35BA0">
            <w:pPr>
              <w:suppressAutoHyphens/>
              <w:autoSpaceDE w:val="0"/>
              <w:autoSpaceDN w:val="0"/>
              <w:adjustRightInd w:val="0"/>
              <w:spacing w:after="0"/>
              <w:ind w:right="113"/>
              <w:jc w:val="center"/>
              <w:rPr>
                <w:rFonts w:ascii="Franklin Gothic Book" w:hAnsi="Franklin Gothic Book" w:cs="Arial"/>
              </w:rPr>
            </w:pP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3B466F" w:rsidRPr="00EF2910" w:rsidTr="002D12A9">
              <w:trPr>
                <w:trHeight w:val="570"/>
              </w:trPr>
              <w:tc>
                <w:tcPr>
                  <w:tcW w:w="3929" w:type="dxa"/>
                  <w:shd w:val="clear" w:color="auto" w:fill="auto"/>
                  <w:vAlign w:val="center"/>
                </w:tcPr>
                <w:p w:rsidR="003B466F" w:rsidRPr="00EF2910"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EF2910">
                    <w:rPr>
                      <w:rFonts w:ascii="Franklin Gothic Book" w:hAnsi="Franklin Gothic Book" w:cs="Arial"/>
                    </w:rPr>
                    <w:t>Показатель критерия</w:t>
                  </w:r>
                </w:p>
              </w:tc>
              <w:tc>
                <w:tcPr>
                  <w:tcW w:w="2057" w:type="dxa"/>
                  <w:shd w:val="clear" w:color="auto" w:fill="auto"/>
                  <w:vAlign w:val="center"/>
                </w:tcPr>
                <w:p w:rsidR="003B466F" w:rsidRPr="00EF2910"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EF2910">
                    <w:rPr>
                      <w:rFonts w:ascii="Franklin Gothic Book" w:hAnsi="Franklin Gothic Book" w:cs="Arial"/>
                    </w:rPr>
                    <w:t>баллы</w:t>
                  </w:r>
                </w:p>
              </w:tc>
            </w:tr>
            <w:tr w:rsidR="003B466F" w:rsidRPr="00EF2910" w:rsidTr="002D12A9">
              <w:trPr>
                <w:trHeight w:val="570"/>
              </w:trPr>
              <w:tc>
                <w:tcPr>
                  <w:tcW w:w="3929" w:type="dxa"/>
                  <w:shd w:val="clear" w:color="auto" w:fill="auto"/>
                  <w:vAlign w:val="center"/>
                </w:tcPr>
                <w:p w:rsidR="003B466F" w:rsidRPr="00EF2910" w:rsidRDefault="003B466F" w:rsidP="0013319B">
                  <w:pPr>
                    <w:framePr w:hSpace="180" w:wrap="around" w:vAnchor="text" w:hAnchor="text" w:xAlign="right" w:y="1"/>
                    <w:suppressAutoHyphens/>
                    <w:autoSpaceDE w:val="0"/>
                    <w:autoSpaceDN w:val="0"/>
                    <w:adjustRightInd w:val="0"/>
                    <w:spacing w:after="0"/>
                    <w:ind w:right="113"/>
                    <w:suppressOverlap/>
                    <w:jc w:val="left"/>
                    <w:rPr>
                      <w:rFonts w:ascii="Franklin Gothic Book" w:hAnsi="Franklin Gothic Book" w:cs="Arial"/>
                    </w:rPr>
                  </w:pPr>
                  <w:r w:rsidRPr="00EF2910">
                    <w:rPr>
                      <w:rFonts w:ascii="Franklin Gothic Book" w:hAnsi="Franklin Gothic Book" w:cs="Arial"/>
                    </w:rPr>
                    <w:t xml:space="preserve">Опыт выполнения   работ </w:t>
                  </w:r>
                  <w:r w:rsidRPr="00EF2910">
                    <w:rPr>
                      <w:rFonts w:ascii="Franklin Gothic Book" w:hAnsi="Franklin Gothic Book" w:cs="Arial"/>
                      <w:bCs/>
                      <w:snapToGrid w:val="0"/>
                    </w:rPr>
                    <w:t xml:space="preserve"> по ремонту зданий и сооружений </w:t>
                  </w:r>
                  <w:r w:rsidR="006B5C81" w:rsidRPr="00EF2910">
                    <w:rPr>
                      <w:rFonts w:ascii="Franklin Gothic Book" w:hAnsi="Franklin Gothic Book" w:cs="Arial"/>
                      <w:bCs/>
                      <w:snapToGrid w:val="0"/>
                    </w:rPr>
                    <w:t xml:space="preserve">(в том числе по ремонту системы отопления) </w:t>
                  </w:r>
                  <w:r w:rsidRPr="00EF2910">
                    <w:rPr>
                      <w:rFonts w:ascii="Franklin Gothic Book" w:hAnsi="Franklin Gothic Book" w:cs="Arial"/>
                      <w:bCs/>
                      <w:snapToGrid w:val="0"/>
                    </w:rPr>
                    <w:t xml:space="preserve">  </w:t>
                  </w:r>
                  <w:r w:rsidRPr="00EF2910">
                    <w:rPr>
                      <w:rFonts w:ascii="Franklin Gothic Book" w:hAnsi="Franklin Gothic Book" w:cs="Arial"/>
                    </w:rPr>
                    <w:t>до 1 года (включительно)</w:t>
                  </w:r>
                </w:p>
              </w:tc>
              <w:tc>
                <w:tcPr>
                  <w:tcW w:w="2057" w:type="dxa"/>
                  <w:shd w:val="clear" w:color="auto" w:fill="auto"/>
                  <w:vAlign w:val="center"/>
                </w:tcPr>
                <w:p w:rsidR="003B466F" w:rsidRPr="00EF2910"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EF2910">
                    <w:rPr>
                      <w:rFonts w:ascii="Franklin Gothic Book" w:hAnsi="Franklin Gothic Book" w:cs="Arial"/>
                    </w:rPr>
                    <w:t>0</w:t>
                  </w:r>
                </w:p>
              </w:tc>
            </w:tr>
            <w:tr w:rsidR="003B466F" w:rsidRPr="00190D48" w:rsidTr="003772D6">
              <w:trPr>
                <w:trHeight w:val="570"/>
              </w:trPr>
              <w:tc>
                <w:tcPr>
                  <w:tcW w:w="3929" w:type="dxa"/>
                  <w:shd w:val="clear" w:color="auto" w:fill="auto"/>
                </w:tcPr>
                <w:p w:rsidR="003B466F" w:rsidRPr="00EF2910" w:rsidRDefault="003B466F" w:rsidP="0013319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EF2910">
                    <w:rPr>
                      <w:rFonts w:ascii="Franklin Gothic Book" w:hAnsi="Franklin Gothic Book" w:cs="Arial"/>
                    </w:rPr>
                    <w:t xml:space="preserve">Опыт выполнения   работ </w:t>
                  </w:r>
                  <w:r w:rsidRPr="00EF2910">
                    <w:rPr>
                      <w:rFonts w:ascii="Franklin Gothic Book" w:hAnsi="Franklin Gothic Book" w:cs="Arial"/>
                      <w:bCs/>
                      <w:snapToGrid w:val="0"/>
                    </w:rPr>
                    <w:t xml:space="preserve"> по ремонту зданий и сооружений </w:t>
                  </w:r>
                  <w:r w:rsidR="006B5C81" w:rsidRPr="00EF2910">
                    <w:rPr>
                      <w:rFonts w:ascii="Franklin Gothic Book" w:hAnsi="Franklin Gothic Book" w:cs="Arial"/>
                      <w:bCs/>
                      <w:snapToGrid w:val="0"/>
                    </w:rPr>
                    <w:t>(в том числе по ремонту системы отопления)</w:t>
                  </w:r>
                  <w:r w:rsidRPr="00EF2910">
                    <w:rPr>
                      <w:rFonts w:ascii="Franklin Gothic Book" w:hAnsi="Franklin Gothic Book" w:cs="Arial"/>
                      <w:bCs/>
                      <w:snapToGrid w:val="0"/>
                    </w:rPr>
                    <w:t xml:space="preserve"> </w:t>
                  </w:r>
                  <w:r w:rsidRPr="00EF2910">
                    <w:rPr>
                      <w:rFonts w:ascii="Franklin Gothic Book" w:hAnsi="Franklin Gothic Book" w:cs="Arial"/>
                    </w:rPr>
                    <w:t xml:space="preserve">от 1 года до 3 лет </w:t>
                  </w:r>
                  <w:r w:rsidRPr="00EF2910">
                    <w:rPr>
                      <w:rFonts w:ascii="Franklin Gothic Book" w:hAnsi="Franklin Gothic Book" w:cs="Arial"/>
                    </w:rPr>
                    <w:lastRenderedPageBreak/>
                    <w:t>(включительно)</w:t>
                  </w:r>
                </w:p>
              </w:tc>
              <w:tc>
                <w:tcPr>
                  <w:tcW w:w="2057" w:type="dxa"/>
                  <w:shd w:val="clear" w:color="auto" w:fill="auto"/>
                  <w:vAlign w:val="center"/>
                </w:tcPr>
                <w:p w:rsidR="003B466F" w:rsidRPr="006D563D"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EF2910">
                    <w:rPr>
                      <w:rFonts w:ascii="Franklin Gothic Book" w:hAnsi="Franklin Gothic Book" w:cs="Arial"/>
                    </w:rPr>
                    <w:lastRenderedPageBreak/>
                    <w:t>25</w:t>
                  </w:r>
                </w:p>
              </w:tc>
            </w:tr>
            <w:tr w:rsidR="003B466F" w:rsidRPr="00190D48" w:rsidTr="003772D6">
              <w:trPr>
                <w:trHeight w:val="570"/>
              </w:trPr>
              <w:tc>
                <w:tcPr>
                  <w:tcW w:w="3929" w:type="dxa"/>
                  <w:shd w:val="clear" w:color="auto" w:fill="auto"/>
                </w:tcPr>
                <w:p w:rsidR="003B466F" w:rsidRPr="006D563D" w:rsidRDefault="003B466F" w:rsidP="0013319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lastRenderedPageBreak/>
                    <w:t>Опыт выполнения</w:t>
                  </w:r>
                  <w:r w:rsidRPr="006D563D">
                    <w:rPr>
                      <w:rFonts w:ascii="Franklin Gothic Book" w:hAnsi="Franklin Gothic Book" w:cs="Arial"/>
                    </w:rPr>
                    <w:t xml:space="preserve"> работ </w:t>
                  </w:r>
                  <w:r w:rsidRPr="00190D48">
                    <w:rPr>
                      <w:rFonts w:ascii="Franklin Gothic Book" w:hAnsi="Franklin Gothic Book" w:cs="Arial"/>
                      <w:bCs/>
                      <w:snapToGrid w:val="0"/>
                    </w:rPr>
                    <w:t xml:space="preserve"> по ремонту зданий и </w:t>
                  </w:r>
                  <w:r w:rsidRPr="00EF2910">
                    <w:rPr>
                      <w:rFonts w:ascii="Franklin Gothic Book" w:hAnsi="Franklin Gothic Book" w:cs="Arial"/>
                      <w:bCs/>
                      <w:snapToGrid w:val="0"/>
                    </w:rPr>
                    <w:t xml:space="preserve">сооружений </w:t>
                  </w:r>
                  <w:r w:rsidR="006B5C81" w:rsidRPr="00EF2910">
                    <w:rPr>
                      <w:rFonts w:ascii="Franklin Gothic Book" w:hAnsi="Franklin Gothic Book" w:cs="Arial"/>
                      <w:bCs/>
                      <w:snapToGrid w:val="0"/>
                    </w:rPr>
                    <w:t>(в том числе по ремонту системы отопления)</w:t>
                  </w:r>
                  <w:r w:rsidRPr="00EF2910">
                    <w:rPr>
                      <w:rFonts w:ascii="Franklin Gothic Book" w:hAnsi="Franklin Gothic Book" w:cs="Arial"/>
                      <w:bCs/>
                      <w:snapToGrid w:val="0"/>
                    </w:rPr>
                    <w:t xml:space="preserve"> </w:t>
                  </w:r>
                  <w:r w:rsidRPr="00EF2910">
                    <w:rPr>
                      <w:rFonts w:ascii="Franklin Gothic Book" w:hAnsi="Franklin Gothic Book" w:cs="Arial"/>
                    </w:rPr>
                    <w:t>от 3 до 5 лет</w:t>
                  </w:r>
                  <w:r w:rsidRPr="006D563D">
                    <w:rPr>
                      <w:rFonts w:ascii="Franklin Gothic Book" w:hAnsi="Franklin Gothic Book" w:cs="Arial"/>
                    </w:rPr>
                    <w:t xml:space="preserve"> </w:t>
                  </w:r>
                  <w:r>
                    <w:rPr>
                      <w:rFonts w:ascii="Franklin Gothic Book" w:hAnsi="Franklin Gothic Book" w:cs="Arial"/>
                    </w:rPr>
                    <w:t>(включительно)</w:t>
                  </w:r>
                </w:p>
              </w:tc>
              <w:tc>
                <w:tcPr>
                  <w:tcW w:w="2057" w:type="dxa"/>
                  <w:shd w:val="clear" w:color="auto" w:fill="auto"/>
                  <w:vAlign w:val="center"/>
                </w:tcPr>
                <w:p w:rsidR="003B466F" w:rsidRPr="006D563D"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190D48" w:rsidTr="003772D6">
              <w:trPr>
                <w:trHeight w:val="570"/>
              </w:trPr>
              <w:tc>
                <w:tcPr>
                  <w:tcW w:w="3929" w:type="dxa"/>
                  <w:shd w:val="clear" w:color="auto" w:fill="auto"/>
                </w:tcPr>
                <w:p w:rsidR="003B466F" w:rsidRPr="006D563D" w:rsidRDefault="003B466F" w:rsidP="0013319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 xml:space="preserve">Опыт выполнения работ </w:t>
                  </w:r>
                  <w:r w:rsidRPr="00190D48">
                    <w:rPr>
                      <w:rFonts w:ascii="Franklin Gothic Book" w:hAnsi="Franklin Gothic Book" w:cs="Arial"/>
                      <w:bCs/>
                      <w:snapToGrid w:val="0"/>
                    </w:rPr>
                    <w:t xml:space="preserve"> по ремонту зданий и сооружений</w:t>
                  </w:r>
                  <w:r>
                    <w:rPr>
                      <w:rFonts w:ascii="Franklin Gothic Book" w:hAnsi="Franklin Gothic Book" w:cs="Arial"/>
                      <w:bCs/>
                      <w:snapToGrid w:val="0"/>
                    </w:rPr>
                    <w:t xml:space="preserve"> </w:t>
                  </w:r>
                  <w:r w:rsidRPr="00190D48">
                    <w:rPr>
                      <w:rFonts w:ascii="Franklin Gothic Book" w:hAnsi="Franklin Gothic Book" w:cs="Arial"/>
                      <w:bCs/>
                      <w:snapToGrid w:val="0"/>
                    </w:rPr>
                    <w:t xml:space="preserve">   </w:t>
                  </w:r>
                  <w:r>
                    <w:rPr>
                      <w:rFonts w:ascii="Franklin Gothic Book" w:hAnsi="Franklin Gothic Book" w:cs="Arial"/>
                      <w:bCs/>
                      <w:snapToGrid w:val="0"/>
                    </w:rPr>
                    <w:t xml:space="preserve"> </w:t>
                  </w:r>
                  <w:r w:rsidRPr="006D563D">
                    <w:rPr>
                      <w:rFonts w:ascii="Franklin Gothic Book" w:hAnsi="Franklin Gothic Book" w:cs="Arial"/>
                    </w:rPr>
                    <w:t xml:space="preserve">свыше </w:t>
                  </w:r>
                  <w:r>
                    <w:rPr>
                      <w:rFonts w:ascii="Franklin Gothic Book" w:hAnsi="Franklin Gothic Book" w:cs="Arial"/>
                    </w:rPr>
                    <w:t>5</w:t>
                  </w:r>
                  <w:r w:rsidRPr="006D563D">
                    <w:rPr>
                      <w:rFonts w:ascii="Franklin Gothic Book" w:hAnsi="Franklin Gothic Book" w:cs="Arial"/>
                    </w:rPr>
                    <w:t xml:space="preserve"> лет</w:t>
                  </w:r>
                </w:p>
              </w:tc>
              <w:tc>
                <w:tcPr>
                  <w:tcW w:w="2057" w:type="dxa"/>
                  <w:shd w:val="clear" w:color="auto" w:fill="auto"/>
                  <w:vAlign w:val="center"/>
                </w:tcPr>
                <w:p w:rsidR="003B466F" w:rsidRPr="006D563D"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bl>
          <w:p w:rsidR="003B466F" w:rsidRDefault="003B466F" w:rsidP="00A35BA0">
            <w:pPr>
              <w:suppressAutoHyphens/>
              <w:autoSpaceDE w:val="0"/>
              <w:autoSpaceDN w:val="0"/>
              <w:adjustRightInd w:val="0"/>
              <w:spacing w:after="0"/>
              <w:ind w:right="113"/>
              <w:rPr>
                <w:rFonts w:ascii="Franklin Gothic Book" w:hAnsi="Franklin Gothic Book" w:cs="Arial"/>
              </w:rPr>
            </w:pPr>
          </w:p>
          <w:p w:rsidR="003B466F" w:rsidRDefault="003B466F" w:rsidP="00A35BA0">
            <w:pPr>
              <w:suppressAutoHyphens/>
              <w:autoSpaceDE w:val="0"/>
              <w:autoSpaceDN w:val="0"/>
              <w:adjustRightInd w:val="0"/>
              <w:spacing w:after="0"/>
              <w:ind w:right="113"/>
              <w:rPr>
                <w:rFonts w:ascii="Franklin Gothic Book" w:hAnsi="Franklin Gothic Book" w:cs="Arial"/>
              </w:rPr>
            </w:pPr>
          </w:p>
          <w:p w:rsidR="0035261D" w:rsidRPr="00190D48" w:rsidRDefault="0035261D" w:rsidP="00A35BA0">
            <w:pPr>
              <w:suppressAutoHyphens/>
              <w:autoSpaceDE w:val="0"/>
              <w:autoSpaceDN w:val="0"/>
              <w:adjustRightInd w:val="0"/>
              <w:spacing w:after="0"/>
              <w:ind w:right="113"/>
              <w:rPr>
                <w:rFonts w:ascii="Franklin Gothic Book" w:hAnsi="Franklin Gothic Book" w:cs="Arial"/>
              </w:rPr>
            </w:pPr>
          </w:p>
          <w:p w:rsidR="003B466F" w:rsidRDefault="003B466F" w:rsidP="00AC1DBD">
            <w:pPr>
              <w:suppressAutoHyphens/>
              <w:autoSpaceDE w:val="0"/>
              <w:autoSpaceDN w:val="0"/>
              <w:adjustRightInd w:val="0"/>
              <w:spacing w:after="0"/>
              <w:ind w:left="491" w:right="113"/>
              <w:jc w:val="center"/>
              <w:rPr>
                <w:rFonts w:ascii="Franklin Gothic Book" w:hAnsi="Franklin Gothic Book" w:cs="Arial"/>
                <w:b/>
              </w:rPr>
            </w:pPr>
          </w:p>
          <w:p w:rsidR="003B466F" w:rsidRPr="00AC1DBD" w:rsidRDefault="003B466F" w:rsidP="00AC1DBD">
            <w:pPr>
              <w:suppressAutoHyphens/>
              <w:autoSpaceDE w:val="0"/>
              <w:autoSpaceDN w:val="0"/>
              <w:adjustRightInd w:val="0"/>
              <w:spacing w:after="0"/>
              <w:ind w:left="491" w:right="113"/>
              <w:jc w:val="center"/>
              <w:rPr>
                <w:rFonts w:ascii="Franklin Gothic Book" w:hAnsi="Franklin Gothic Book" w:cs="Arial"/>
                <w:b/>
              </w:rPr>
            </w:pPr>
            <w:r>
              <w:rPr>
                <w:rFonts w:ascii="Franklin Gothic Book" w:hAnsi="Franklin Gothic Book" w:cs="Arial"/>
                <w:b/>
              </w:rPr>
              <w:t>4.</w:t>
            </w:r>
            <w:r w:rsidRPr="00AC1DBD">
              <w:rPr>
                <w:rFonts w:ascii="Franklin Gothic Book" w:hAnsi="Franklin Gothic Book" w:cs="Arial"/>
                <w:b/>
              </w:rPr>
              <w:t>ОЦЕНКА ПО КРИТЕРИЮ «НАЛИЧИЕ ПРОИЗВОДСТВЕННОЙ БАЗЫ» (материально-технические ресурсы):</w:t>
            </w:r>
          </w:p>
          <w:p w:rsidR="003B466F" w:rsidRPr="00AC1DBD" w:rsidRDefault="003B466F" w:rsidP="00AC1DBD">
            <w:pPr>
              <w:pStyle w:val="afd"/>
              <w:suppressAutoHyphens/>
              <w:autoSpaceDE w:val="0"/>
              <w:autoSpaceDN w:val="0"/>
              <w:adjustRightInd w:val="0"/>
              <w:spacing w:after="0"/>
              <w:ind w:left="851" w:right="113"/>
              <w:rPr>
                <w:rFonts w:ascii="Franklin Gothic Book" w:hAnsi="Franklin Gothic Book" w:cs="Arial"/>
                <w:b/>
              </w:rPr>
            </w:pPr>
          </w:p>
          <w:tbl>
            <w:tblPr>
              <w:tblW w:w="601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2110"/>
            </w:tblGrid>
            <w:tr w:rsidR="003B466F" w:rsidRPr="006D563D" w:rsidTr="00AC1DBD">
              <w:trPr>
                <w:trHeight w:val="526"/>
              </w:trPr>
              <w:tc>
                <w:tcPr>
                  <w:tcW w:w="3909" w:type="dxa"/>
                  <w:shd w:val="clear" w:color="auto" w:fill="auto"/>
                  <w:vAlign w:val="center"/>
                </w:tcPr>
                <w:p w:rsidR="003B466F" w:rsidRPr="006D563D"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Показатель</w:t>
                  </w:r>
                  <w:r w:rsidRPr="006D563D">
                    <w:rPr>
                      <w:rFonts w:ascii="Franklin Gothic Book" w:hAnsi="Franklin Gothic Book" w:cs="Arial"/>
                    </w:rPr>
                    <w:t xml:space="preserve"> критерия</w:t>
                  </w:r>
                </w:p>
              </w:tc>
              <w:tc>
                <w:tcPr>
                  <w:tcW w:w="2110" w:type="dxa"/>
                  <w:shd w:val="clear" w:color="auto" w:fill="auto"/>
                  <w:vAlign w:val="center"/>
                </w:tcPr>
                <w:p w:rsidR="003B466F" w:rsidRPr="006D563D"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ба</w:t>
                  </w:r>
                  <w:r w:rsidR="00857047">
                    <w:rPr>
                      <w:rFonts w:ascii="Franklin Gothic Book" w:hAnsi="Franklin Gothic Book" w:cs="Arial"/>
                    </w:rPr>
                    <w:t>лл</w:t>
                  </w:r>
                  <w:r w:rsidRPr="006D563D">
                    <w:rPr>
                      <w:rFonts w:ascii="Franklin Gothic Book" w:hAnsi="Franklin Gothic Book" w:cs="Arial"/>
                    </w:rPr>
                    <w:t>ы</w:t>
                  </w:r>
                </w:p>
              </w:tc>
            </w:tr>
            <w:tr w:rsidR="003B466F" w:rsidRPr="006D563D" w:rsidTr="00AC1DBD">
              <w:trPr>
                <w:trHeight w:val="263"/>
              </w:trPr>
              <w:tc>
                <w:tcPr>
                  <w:tcW w:w="3909" w:type="dxa"/>
                  <w:shd w:val="clear" w:color="auto" w:fill="auto"/>
                </w:tcPr>
                <w:p w:rsidR="003B466F" w:rsidRPr="006D563D" w:rsidRDefault="003B466F" w:rsidP="0013319B">
                  <w:pPr>
                    <w:framePr w:hSpace="180" w:wrap="around" w:vAnchor="text" w:hAnchor="text" w:xAlign="right" w:y="1"/>
                    <w:suppressAutoHyphens/>
                    <w:autoSpaceDE w:val="0"/>
                    <w:autoSpaceDN w:val="0"/>
                    <w:adjustRightInd w:val="0"/>
                    <w:spacing w:after="0"/>
                    <w:suppressOverlap/>
                    <w:jc w:val="left"/>
                    <w:rPr>
                      <w:rFonts w:ascii="Franklin Gothic Book" w:hAnsi="Franklin Gothic Book" w:cs="Arial"/>
                    </w:rPr>
                  </w:pPr>
                  <w:r>
                    <w:rPr>
                      <w:rFonts w:ascii="Franklin Gothic Book" w:hAnsi="Franklin Gothic Book" w:cs="Arial"/>
                    </w:rPr>
                    <w:t>Наличие произв</w:t>
                  </w:r>
                  <w:r w:rsidRPr="006D563D">
                    <w:rPr>
                      <w:rFonts w:ascii="Franklin Gothic Book" w:hAnsi="Franklin Gothic Book" w:cs="Arial"/>
                    </w:rPr>
                    <w:t>одственной баз</w:t>
                  </w:r>
                  <w:r>
                    <w:rPr>
                      <w:rFonts w:ascii="Franklin Gothic Book" w:hAnsi="Franklin Gothic Book" w:cs="Arial"/>
                    </w:rPr>
                    <w:t>ы</w:t>
                  </w:r>
                  <w:r>
                    <w:rPr>
                      <w:rFonts w:ascii="Franklin Gothic Book" w:hAnsi="Franklin Gothic Book" w:cs="Arial"/>
                    </w:rPr>
                    <w:cr/>
                    <w:t xml:space="preserve">в </w:t>
                  </w:r>
                  <w:r w:rsidR="005F5328">
                    <w:rPr>
                      <w:rFonts w:ascii="Franklin Gothic Book" w:hAnsi="Franklin Gothic Book" w:cs="Arial"/>
                    </w:rPr>
                    <w:t>г. Новокузнецк</w:t>
                  </w:r>
                </w:p>
              </w:tc>
              <w:tc>
                <w:tcPr>
                  <w:tcW w:w="2110" w:type="dxa"/>
                  <w:shd w:val="clear" w:color="auto" w:fill="auto"/>
                  <w:vAlign w:val="center"/>
                </w:tcPr>
                <w:p w:rsidR="003B466F" w:rsidRPr="006D563D"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100</w:t>
                  </w:r>
                </w:p>
              </w:tc>
            </w:tr>
            <w:tr w:rsidR="003B466F" w:rsidRPr="006D563D" w:rsidTr="00AC1DBD">
              <w:trPr>
                <w:trHeight w:val="277"/>
              </w:trPr>
              <w:tc>
                <w:tcPr>
                  <w:tcW w:w="3909" w:type="dxa"/>
                  <w:shd w:val="clear" w:color="auto" w:fill="auto"/>
                </w:tcPr>
                <w:p w:rsidR="003B466F" w:rsidRPr="006D563D" w:rsidRDefault="003B466F" w:rsidP="0013319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Pr>
                      <w:rFonts w:ascii="Franklin Gothic Book" w:hAnsi="Franklin Gothic Book" w:cs="Arial"/>
                    </w:rPr>
                    <w:t>На</w:t>
                  </w:r>
                  <w:r w:rsidRPr="006D563D">
                    <w:rPr>
                      <w:rFonts w:ascii="Franklin Gothic Book" w:hAnsi="Franklin Gothic Book" w:cs="Arial"/>
                    </w:rPr>
                    <w:t xml:space="preserve">личие производственной базы </w:t>
                  </w:r>
                  <w:r>
                    <w:rPr>
                      <w:rFonts w:ascii="Franklin Gothic Book" w:hAnsi="Franklin Gothic Book" w:cs="Arial"/>
                    </w:rPr>
                    <w:t>в другом городе Кемеровской области</w:t>
                  </w:r>
                  <w:r w:rsidR="00256734">
                    <w:rPr>
                      <w:rFonts w:ascii="Franklin Gothic Book" w:hAnsi="Franklin Gothic Book" w:cs="Arial"/>
                    </w:rPr>
                    <w:t xml:space="preserve"> -Кузбасса</w:t>
                  </w:r>
                  <w:r>
                    <w:rPr>
                      <w:rFonts w:ascii="Franklin Gothic Book" w:hAnsi="Franklin Gothic Book" w:cs="Arial"/>
                    </w:rPr>
                    <w:t xml:space="preserve"> (кроме </w:t>
                  </w:r>
                  <w:r w:rsidR="00256734">
                    <w:rPr>
                      <w:rFonts w:ascii="Franklin Gothic Book" w:hAnsi="Franklin Gothic Book" w:cs="Arial"/>
                    </w:rPr>
                    <w:t xml:space="preserve"> </w:t>
                  </w:r>
                  <w:r w:rsidR="005F5328">
                    <w:rPr>
                      <w:rFonts w:ascii="Franklin Gothic Book" w:hAnsi="Franklin Gothic Book" w:cs="Arial"/>
                    </w:rPr>
                    <w:t>г. Новокузнецк</w:t>
                  </w:r>
                  <w:r w:rsidR="00256734">
                    <w:rPr>
                      <w:rFonts w:ascii="Franklin Gothic Book" w:hAnsi="Franklin Gothic Book" w:cs="Arial"/>
                    </w:rPr>
                    <w:t xml:space="preserve"> </w:t>
                  </w:r>
                  <w:r>
                    <w:rPr>
                      <w:rFonts w:ascii="Franklin Gothic Book" w:hAnsi="Franklin Gothic Book" w:cs="Arial"/>
                    </w:rPr>
                    <w:t>)</w:t>
                  </w:r>
                </w:p>
              </w:tc>
              <w:tc>
                <w:tcPr>
                  <w:tcW w:w="2110" w:type="dxa"/>
                  <w:shd w:val="clear" w:color="auto" w:fill="auto"/>
                  <w:vAlign w:val="center"/>
                </w:tcPr>
                <w:p w:rsidR="003B466F" w:rsidRPr="006D563D" w:rsidRDefault="003B466F"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sidRPr="006D563D">
                    <w:rPr>
                      <w:rFonts w:ascii="Franklin Gothic Book" w:hAnsi="Franklin Gothic Book" w:cs="Arial"/>
                    </w:rPr>
                    <w:t>50</w:t>
                  </w:r>
                </w:p>
              </w:tc>
            </w:tr>
            <w:tr w:rsidR="003B466F" w:rsidRPr="006D563D" w:rsidTr="00AC1DBD">
              <w:trPr>
                <w:trHeight w:val="277"/>
              </w:trPr>
              <w:tc>
                <w:tcPr>
                  <w:tcW w:w="3909" w:type="dxa"/>
                  <w:shd w:val="clear" w:color="auto" w:fill="auto"/>
                </w:tcPr>
                <w:p w:rsidR="003B466F" w:rsidRPr="006D563D" w:rsidRDefault="003B466F" w:rsidP="0013319B">
                  <w:pPr>
                    <w:framePr w:hSpace="180" w:wrap="around" w:vAnchor="text" w:hAnchor="text" w:xAlign="right" w:y="1"/>
                    <w:suppressAutoHyphens/>
                    <w:autoSpaceDE w:val="0"/>
                    <w:autoSpaceDN w:val="0"/>
                    <w:adjustRightInd w:val="0"/>
                    <w:spacing w:after="0"/>
                    <w:suppressOverlap/>
                    <w:rPr>
                      <w:rFonts w:ascii="Franklin Gothic Book" w:hAnsi="Franklin Gothic Book" w:cs="Arial"/>
                    </w:rPr>
                  </w:pPr>
                  <w:r w:rsidRPr="006D563D">
                    <w:rPr>
                      <w:rFonts w:ascii="Franklin Gothic Book" w:hAnsi="Franklin Gothic Book" w:cs="Arial"/>
                    </w:rPr>
                    <w:t>Наличие прои</w:t>
                  </w:r>
                  <w:r>
                    <w:rPr>
                      <w:rFonts w:ascii="Franklin Gothic Book" w:hAnsi="Franklin Gothic Book" w:cs="Arial"/>
                    </w:rPr>
                    <w:t>зводственной базы в другом городе или реги</w:t>
                  </w:r>
                  <w:r w:rsidRPr="006D563D">
                    <w:rPr>
                      <w:rFonts w:ascii="Franklin Gothic Book" w:hAnsi="Franklin Gothic Book" w:cs="Arial"/>
                    </w:rPr>
                    <w:t>оне</w:t>
                  </w:r>
                  <w:r>
                    <w:rPr>
                      <w:rFonts w:ascii="Franklin Gothic Book" w:hAnsi="Franklin Gothic Book" w:cs="Arial"/>
                    </w:rPr>
                    <w:t xml:space="preserve"> (кроме Кемеровской области</w:t>
                  </w:r>
                  <w:r w:rsidR="00256734">
                    <w:rPr>
                      <w:rFonts w:ascii="Franklin Gothic Book" w:hAnsi="Franklin Gothic Book" w:cs="Arial"/>
                    </w:rPr>
                    <w:t>- Кузбасса</w:t>
                  </w:r>
                  <w:r>
                    <w:rPr>
                      <w:rFonts w:ascii="Franklin Gothic Book" w:hAnsi="Franklin Gothic Book" w:cs="Arial"/>
                    </w:rPr>
                    <w:t>)</w:t>
                  </w:r>
                </w:p>
              </w:tc>
              <w:tc>
                <w:tcPr>
                  <w:tcW w:w="2110" w:type="dxa"/>
                  <w:shd w:val="clear" w:color="auto" w:fill="auto"/>
                  <w:vAlign w:val="center"/>
                </w:tcPr>
                <w:p w:rsidR="003B466F" w:rsidRPr="006D563D" w:rsidRDefault="00684EE0" w:rsidP="0013319B">
                  <w:pPr>
                    <w:framePr w:hSpace="180" w:wrap="around" w:vAnchor="text" w:hAnchor="text" w:xAlign="right" w:y="1"/>
                    <w:suppressAutoHyphens/>
                    <w:autoSpaceDE w:val="0"/>
                    <w:autoSpaceDN w:val="0"/>
                    <w:adjustRightInd w:val="0"/>
                    <w:spacing w:after="0"/>
                    <w:ind w:right="113"/>
                    <w:suppressOverlap/>
                    <w:jc w:val="center"/>
                    <w:rPr>
                      <w:rFonts w:ascii="Franklin Gothic Book" w:hAnsi="Franklin Gothic Book" w:cs="Arial"/>
                    </w:rPr>
                  </w:pPr>
                  <w:r>
                    <w:rPr>
                      <w:rFonts w:ascii="Franklin Gothic Book" w:hAnsi="Franklin Gothic Book" w:cs="Arial"/>
                    </w:rPr>
                    <w:t>25</w:t>
                  </w:r>
                </w:p>
              </w:tc>
            </w:tr>
          </w:tbl>
          <w:p w:rsidR="004F481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6B0221">
            <w:pPr>
              <w:suppressAutoHyphens/>
              <w:autoSpaceDE w:val="0"/>
              <w:autoSpaceDN w:val="0"/>
              <w:adjustRightInd w:val="0"/>
              <w:spacing w:after="0"/>
              <w:ind w:right="113"/>
              <w:rPr>
                <w:rFonts w:ascii="Franklin Gothic Book" w:hAnsi="Franklin Gothic Book" w:cs="Arial"/>
              </w:rPr>
            </w:pPr>
            <w:r>
              <w:rPr>
                <w:rFonts w:ascii="Franklin Gothic Book" w:hAnsi="Franklin Gothic Book" w:cs="Arial"/>
              </w:rPr>
              <w:t xml:space="preserve">                                                                                                                                                                                                                                                                                                                                                           </w:t>
            </w:r>
          </w:p>
          <w:p w:rsidR="003B466F" w:rsidRPr="00190D48" w:rsidRDefault="003B466F" w:rsidP="00A35BA0">
            <w:pPr>
              <w:numPr>
                <w:ilvl w:val="0"/>
                <w:numId w:val="6"/>
              </w:numPr>
              <w:suppressAutoHyphens/>
              <w:autoSpaceDE w:val="0"/>
              <w:autoSpaceDN w:val="0"/>
              <w:adjustRightInd w:val="0"/>
              <w:spacing w:after="0"/>
              <w:ind w:right="113"/>
              <w:jc w:val="center"/>
              <w:rPr>
                <w:rFonts w:ascii="Franklin Gothic Book" w:hAnsi="Franklin Gothic Book" w:cs="Arial"/>
                <w:b/>
              </w:rPr>
            </w:pPr>
            <w:r w:rsidRPr="00190D48">
              <w:rPr>
                <w:rFonts w:ascii="Franklin Gothic Book" w:hAnsi="Franklin Gothic Book" w:cs="Arial"/>
                <w:b/>
              </w:rPr>
              <w:t>ОЦЕНКА ПО КРИТЕРИЮ «ФИНАНСОВОЕ СОСТОЯНИЕ»:</w:t>
            </w:r>
          </w:p>
          <w:p w:rsidR="003B466F" w:rsidRPr="00190D48" w:rsidRDefault="003B466F" w:rsidP="00A35BA0">
            <w:pPr>
              <w:tabs>
                <w:tab w:val="left" w:pos="495"/>
                <w:tab w:val="left" w:pos="1204"/>
              </w:tabs>
              <w:suppressAutoHyphens/>
              <w:spacing w:after="0"/>
              <w:ind w:right="153"/>
              <w:rPr>
                <w:rFonts w:ascii="Franklin Gothic Book" w:hAnsi="Franklin Gothic Book" w:cs="Arial"/>
                <w:b/>
                <w:bCs/>
              </w:rPr>
            </w:pPr>
          </w:p>
          <w:tbl>
            <w:tblPr>
              <w:tblW w:w="6764" w:type="dxa"/>
              <w:tblLayout w:type="fixed"/>
              <w:tblLook w:val="04A0" w:firstRow="1" w:lastRow="0" w:firstColumn="1" w:lastColumn="0" w:noHBand="0" w:noVBand="1"/>
            </w:tblPr>
            <w:tblGrid>
              <w:gridCol w:w="2177"/>
              <w:gridCol w:w="2287"/>
              <w:gridCol w:w="1134"/>
              <w:gridCol w:w="1166"/>
            </w:tblGrid>
            <w:tr w:rsidR="003B466F" w:rsidRPr="00190D48" w:rsidTr="00B6767C">
              <w:trPr>
                <w:trHeight w:val="227"/>
              </w:trPr>
              <w:tc>
                <w:tcPr>
                  <w:tcW w:w="6764" w:type="dxa"/>
                  <w:gridSpan w:val="4"/>
                  <w:noWrap/>
                  <w:vAlign w:val="bottom"/>
                </w:tcPr>
                <w:p w:rsidR="003B466F" w:rsidRPr="00190D48" w:rsidRDefault="003B466F" w:rsidP="0013319B">
                  <w:pPr>
                    <w:framePr w:hSpace="180" w:wrap="around" w:vAnchor="text" w:hAnchor="text" w:xAlign="right" w:y="1"/>
                    <w:shd w:val="clear" w:color="auto" w:fill="FFFFFF"/>
                    <w:suppressAutoHyphens/>
                    <w:spacing w:after="0" w:line="276" w:lineRule="auto"/>
                    <w:ind w:right="153"/>
                    <w:suppressOverlap/>
                    <w:jc w:val="center"/>
                    <w:rPr>
                      <w:rFonts w:ascii="Franklin Gothic Book" w:hAnsi="Franklin Gothic Book" w:cs="Arial"/>
                      <w:b/>
                      <w:bCs/>
                      <w:sz w:val="22"/>
                      <w:szCs w:val="22"/>
                      <w:lang w:eastAsia="en-US"/>
                    </w:rPr>
                  </w:pPr>
                  <w:r w:rsidRPr="00190D48">
                    <w:rPr>
                      <w:rFonts w:ascii="Franklin Gothic Book" w:hAnsi="Franklin Gothic Book" w:cs="Arial"/>
                      <w:b/>
                      <w:sz w:val="22"/>
                      <w:szCs w:val="22"/>
                      <w:lang w:eastAsia="en-US"/>
                    </w:rPr>
                    <w:t>Показатели, используемые для оценки финансового состояния организации</w:t>
                  </w:r>
                </w:p>
              </w:tc>
            </w:tr>
            <w:tr w:rsidR="003B466F" w:rsidRPr="00190D48" w:rsidTr="00B6767C">
              <w:trPr>
                <w:trHeight w:val="203"/>
              </w:trPr>
              <w:tc>
                <w:tcPr>
                  <w:tcW w:w="2177" w:type="dxa"/>
                  <w:noWrap/>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2287" w:type="dxa"/>
                  <w:noWrap/>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34" w:type="dxa"/>
                  <w:noWrap/>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c>
                <w:tcPr>
                  <w:tcW w:w="1166" w:type="dxa"/>
                  <w:noWrap/>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eastAsia="Calibri" w:hAnsi="Franklin Gothic Book" w:cs="Arial"/>
                      <w:sz w:val="22"/>
                      <w:szCs w:val="22"/>
                      <w:lang w:eastAsia="en-US"/>
                    </w:rPr>
                  </w:pPr>
                </w:p>
              </w:tc>
            </w:tr>
            <w:tr w:rsidR="003B466F" w:rsidRPr="00190D48" w:rsidTr="00222F25">
              <w:trPr>
                <w:trHeight w:val="274"/>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Наименование финансовог</w:t>
                  </w:r>
                  <w:r w:rsidR="007D1094">
                    <w:rPr>
                      <w:rFonts w:ascii="Franklin Gothic Book" w:hAnsi="Franklin Gothic Book" w:cs="Arial"/>
                      <w:sz w:val="20"/>
                      <w:szCs w:val="20"/>
                      <w:lang w:eastAsia="en-US"/>
                    </w:rPr>
                    <w:t>о</w:t>
                  </w:r>
                  <w:r w:rsidRPr="00190D48">
                    <w:rPr>
                      <w:rFonts w:ascii="Franklin Gothic Book" w:hAnsi="Franklin Gothic Book" w:cs="Arial"/>
                      <w:sz w:val="20"/>
                      <w:szCs w:val="20"/>
                      <w:lang w:eastAsia="en-US"/>
                    </w:rPr>
                    <w:cr/>
                    <w:t xml:space="preserve"> коэффициента</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Методика расчета</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(строки фин. отчетнос</w:t>
                  </w:r>
                  <w:r>
                    <w:rPr>
                      <w:rFonts w:ascii="Franklin Gothic Book" w:hAnsi="Franklin Gothic Book" w:cs="Arial"/>
                      <w:sz w:val="20"/>
                      <w:szCs w:val="20"/>
                      <w:lang w:eastAsia="en-US"/>
                    </w:rPr>
                    <w:t>ти</w:t>
                  </w:r>
                  <w:r w:rsidRPr="00190D48">
                    <w:rPr>
                      <w:rFonts w:ascii="Franklin Gothic Book" w:hAnsi="Franklin Gothic Book" w:cs="Arial"/>
                      <w:sz w:val="20"/>
                      <w:szCs w:val="20"/>
                      <w:lang w:eastAsia="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ативное значение критерия</w:t>
                  </w:r>
                </w:p>
              </w:tc>
              <w:tc>
                <w:tcPr>
                  <w:tcW w:w="1166"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center"/>
                    <w:rPr>
                      <w:rFonts w:ascii="Franklin Gothic Book" w:hAnsi="Franklin Gothic Book" w:cs="Arial"/>
                      <w:sz w:val="20"/>
                      <w:szCs w:val="20"/>
                      <w:lang w:eastAsia="en-US"/>
                    </w:rPr>
                  </w:pPr>
                  <w:r w:rsidRPr="00190D48">
                    <w:rPr>
                      <w:rFonts w:ascii="Franklin Gothic Book" w:hAnsi="Franklin Gothic Book" w:cs="Arial"/>
                      <w:sz w:val="20"/>
                      <w:szCs w:val="20"/>
                      <w:lang w:eastAsia="en-US"/>
                    </w:rPr>
                    <w:t>Соответствие нормативному значению</w:t>
                  </w:r>
                  <w:r>
                    <w:rPr>
                      <w:rFonts w:ascii="Franklin Gothic Book" w:hAnsi="Franklin Gothic Book" w:cs="Arial"/>
                      <w:sz w:val="20"/>
                      <w:szCs w:val="20"/>
                      <w:lang w:eastAsia="en-US"/>
                    </w:rPr>
                    <w:t xml:space="preserve"> </w:t>
                  </w:r>
                  <w:r w:rsidRPr="00190D48">
                    <w:rPr>
                      <w:rFonts w:ascii="Franklin Gothic Book" w:hAnsi="Franklin Gothic Book" w:cs="Arial"/>
                      <w:sz w:val="20"/>
                      <w:szCs w:val="20"/>
                      <w:lang w:eastAsia="en-US"/>
                    </w:rPr>
                    <w:t xml:space="preserve"> (20 - соотв.; 0 -</w:t>
                  </w:r>
                  <w:r w:rsidRPr="00190D48">
                    <w:rPr>
                      <w:rFonts w:ascii="Franklin Gothic Book" w:hAnsi="Franklin Gothic Book" w:cs="Arial"/>
                      <w:sz w:val="20"/>
                      <w:szCs w:val="20"/>
                      <w:lang w:eastAsia="en-US"/>
                    </w:rPr>
                    <w:cr/>
                    <w:t>не соотв.)</w:t>
                  </w:r>
                </w:p>
              </w:tc>
            </w:tr>
            <w:tr w:rsidR="003B466F" w:rsidRPr="00190D48" w:rsidTr="00B6767C">
              <w:trPr>
                <w:trHeight w:val="203"/>
              </w:trPr>
              <w:tc>
                <w:tcPr>
                  <w:tcW w:w="4464" w:type="dxa"/>
                  <w:gridSpan w:val="2"/>
                  <w:shd w:val="clear" w:color="auto" w:fill="FFFFFF"/>
                  <w:noWrap/>
                  <w:vAlign w:val="bottom"/>
                </w:tcPr>
                <w:p w:rsidR="003B466F" w:rsidRPr="00190D48" w:rsidRDefault="003B466F" w:rsidP="0013319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Pr>
                      <w:rFonts w:ascii="Franklin Gothic Book" w:hAnsi="Franklin Gothic Book" w:cs="Arial"/>
                      <w:b/>
                      <w:bCs/>
                      <w:sz w:val="20"/>
                      <w:szCs w:val="20"/>
                      <w:lang w:eastAsia="en-US"/>
                    </w:rPr>
                    <w:t>Пл</w:t>
                  </w:r>
                  <w:r w:rsidRPr="00190D48">
                    <w:rPr>
                      <w:rFonts w:ascii="Franklin Gothic Book" w:hAnsi="Franklin Gothic Book" w:cs="Arial"/>
                      <w:b/>
                      <w:bCs/>
                      <w:sz w:val="20"/>
                      <w:szCs w:val="20"/>
                      <w:lang w:eastAsia="en-US"/>
                    </w:rPr>
                    <w:t>атежеспособность</w:t>
                  </w:r>
                </w:p>
              </w:tc>
              <w:tc>
                <w:tcPr>
                  <w:tcW w:w="1134" w:type="dxa"/>
                  <w:shd w:val="clear" w:color="auto" w:fill="FFFFFF"/>
                  <w:noWrap/>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c>
                <w:tcPr>
                  <w:tcW w:w="1166" w:type="dxa"/>
                  <w:shd w:val="clear" w:color="auto" w:fill="FFFFFF"/>
                  <w:noWrap/>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408"/>
              </w:trPr>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Коэффициент</w:t>
                  </w:r>
                  <w:r>
                    <w:rPr>
                      <w:rFonts w:ascii="Franklin Gothic Book" w:hAnsi="Franklin Gothic Book" w:cs="Arial"/>
                      <w:sz w:val="20"/>
                      <w:szCs w:val="20"/>
                      <w:lang w:eastAsia="en-US"/>
                    </w:rPr>
                    <w:t xml:space="preserve"> текущей ли</w:t>
                  </w:r>
                  <w:r w:rsidRPr="00190D48">
                    <w:rPr>
                      <w:rFonts w:ascii="Franklin Gothic Book" w:hAnsi="Franklin Gothic Book" w:cs="Arial"/>
                      <w:sz w:val="20"/>
                      <w:szCs w:val="20"/>
                      <w:lang w:eastAsia="en-US"/>
                    </w:rPr>
                    <w:t>квидности</w:t>
                  </w:r>
                </w:p>
              </w:tc>
              <w:tc>
                <w:tcPr>
                  <w:tcW w:w="2287"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(1200 ф1- 1230</w:t>
                  </w:r>
                  <w:r w:rsidRPr="00190D48">
                    <w:rPr>
                      <w:rFonts w:ascii="Franklin Gothic Book" w:hAnsi="Franklin Gothic Book" w:cs="Arial"/>
                      <w:sz w:val="20"/>
                      <w:szCs w:val="20"/>
                      <w:lang w:eastAsia="en-US"/>
                    </w:rPr>
                    <w:t>д ф1)/ 1500 ф1</w:t>
                  </w:r>
                </w:p>
              </w:tc>
              <w:tc>
                <w:tcPr>
                  <w:tcW w:w="1134" w:type="dxa"/>
                  <w:tcBorders>
                    <w:top w:val="single" w:sz="4" w:space="0" w:color="auto"/>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single" w:sz="4" w:space="0" w:color="auto"/>
                    <w:left w:val="nil"/>
                    <w:bottom w:val="single" w:sz="4" w:space="0" w:color="auto"/>
                    <w:right w:val="single" w:sz="4" w:space="0" w:color="auto"/>
                  </w:tcBorders>
                  <w:shd w:val="clear" w:color="auto" w:fill="FFFFFF"/>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A83B77">
              <w:trPr>
                <w:trHeight w:val="274"/>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абсолютной ликви</w:t>
                  </w:r>
                  <w:r w:rsidRPr="00190D48">
                    <w:rPr>
                      <w:rFonts w:ascii="Franklin Gothic Book" w:hAnsi="Franklin Gothic Book" w:cs="Arial"/>
                      <w:sz w:val="20"/>
                      <w:szCs w:val="20"/>
                      <w:lang w:eastAsia="en-US"/>
                    </w:rPr>
                    <w:t>дности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(1250 ф1+1240</w:t>
                  </w:r>
                  <w:r w:rsidRPr="00190D48">
                    <w:rPr>
                      <w:rFonts w:ascii="Franklin Gothic Book" w:hAnsi="Franklin Gothic Book" w:cs="Arial"/>
                      <w:sz w:val="20"/>
                      <w:szCs w:val="20"/>
                      <w:lang w:eastAsia="en-US"/>
                    </w:rPr>
                    <w:cr/>
                    <w:t>ф1)/(1510 ф1+1520 ф1+1530</w:t>
                  </w:r>
                  <w:r w:rsidRPr="00190D48">
                    <w:rPr>
                      <w:rFonts w:ascii="Franklin Gothic Book" w:hAnsi="Franklin Gothic Book" w:cs="Arial"/>
                      <w:sz w:val="20"/>
                      <w:szCs w:val="20"/>
                      <w:lang w:eastAsia="en-US"/>
                    </w:rPr>
                    <w:cr/>
                    <w:t>ф1+</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1</w:t>
                  </w:r>
                  <w:r w:rsidRPr="00190D48">
                    <w:rPr>
                      <w:rFonts w:ascii="Franklin Gothic Book" w:hAnsi="Franklin Gothic Book" w:cs="Arial"/>
                      <w:sz w:val="20"/>
                      <w:szCs w:val="20"/>
                      <w:lang w:eastAsia="en-US"/>
                    </w:rPr>
                    <w:t>540 ф1+1550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xml:space="preserve">&gt; 0,2 </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lastRenderedPageBreak/>
                    <w:t>Финансова</w:t>
                  </w:r>
                  <w:r>
                    <w:rPr>
                      <w:rFonts w:ascii="Franklin Gothic Book" w:hAnsi="Franklin Gothic Book" w:cs="Arial"/>
                      <w:b/>
                      <w:bCs/>
                      <w:sz w:val="20"/>
                      <w:szCs w:val="20"/>
                      <w:lang w:eastAsia="en-US"/>
                    </w:rPr>
                    <w:t>я</w:t>
                  </w:r>
                  <w:r w:rsidRPr="00190D48">
                    <w:rPr>
                      <w:rFonts w:ascii="Franklin Gothic Book" w:hAnsi="Franklin Gothic Book" w:cs="Arial"/>
                      <w:b/>
                      <w:bCs/>
                      <w:sz w:val="20"/>
                      <w:szCs w:val="20"/>
                      <w:lang w:eastAsia="en-US"/>
                    </w:rPr>
                    <w:cr/>
                    <w:t xml:space="preserve"> ус</w:t>
                  </w:r>
                  <w:r>
                    <w:rPr>
                      <w:rFonts w:ascii="Franklin Gothic Book" w:hAnsi="Franklin Gothic Book" w:cs="Arial"/>
                      <w:b/>
                      <w:bCs/>
                      <w:sz w:val="20"/>
                      <w:szCs w:val="20"/>
                      <w:lang w:eastAsia="en-US"/>
                    </w:rPr>
                    <w:t>тойч</w:t>
                  </w:r>
                  <w:r w:rsidRPr="00190D48">
                    <w:rPr>
                      <w:rFonts w:ascii="Franklin Gothic Book" w:hAnsi="Franklin Gothic Book" w:cs="Arial"/>
                      <w:b/>
                      <w:bCs/>
                      <w:sz w:val="20"/>
                      <w:szCs w:val="20"/>
                      <w:lang w:eastAsia="en-US"/>
                    </w:rPr>
                    <w:t>ивость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Коэффициент ав</w:t>
                  </w:r>
                  <w:r w:rsidRPr="00190D48">
                    <w:rPr>
                      <w:rFonts w:ascii="Franklin Gothic Book" w:hAnsi="Franklin Gothic Book" w:cs="Arial"/>
                      <w:sz w:val="20"/>
                      <w:szCs w:val="20"/>
                      <w:lang w:eastAsia="en-US"/>
                    </w:rPr>
                    <w:t>тономии</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(1300 ф1+ 1530 ф1+154</w:t>
                  </w:r>
                  <w:r>
                    <w:rPr>
                      <w:rFonts w:ascii="Franklin Gothic Book" w:hAnsi="Franklin Gothic Book" w:cs="Arial"/>
                      <w:sz w:val="20"/>
                      <w:szCs w:val="20"/>
                      <w:lang w:eastAsia="en-US"/>
                    </w:rPr>
                    <w:t>0</w:t>
                  </w:r>
                  <w:r w:rsidRPr="00190D48">
                    <w:rPr>
                      <w:rFonts w:ascii="Franklin Gothic Book" w:hAnsi="Franklin Gothic Book" w:cs="Arial"/>
                      <w:sz w:val="20"/>
                      <w:szCs w:val="20"/>
                      <w:lang w:eastAsia="en-US"/>
                    </w:rPr>
                    <w:cr/>
                    <w:t xml:space="preserve"> ф1</w:t>
                  </w:r>
                  <w:r w:rsidRPr="00190D48">
                    <w:rPr>
                      <w:rFonts w:ascii="Franklin Gothic Book" w:hAnsi="Franklin Gothic Book" w:cs="Arial"/>
                      <w:sz w:val="20"/>
                      <w:szCs w:val="20"/>
                      <w:lang w:eastAsia="en-US"/>
                    </w:rPr>
                    <w:cr/>
                    <w:t>/1700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0,5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1222"/>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Коэффициен</w:t>
                  </w:r>
                  <w:r w:rsidRPr="00190D48">
                    <w:rPr>
                      <w:rFonts w:ascii="Franklin Gothic Book" w:hAnsi="Franklin Gothic Book" w:cs="Arial"/>
                      <w:sz w:val="20"/>
                      <w:szCs w:val="20"/>
                      <w:lang w:eastAsia="en-US"/>
                    </w:rPr>
                    <w:t>т по</w:t>
                  </w:r>
                  <w:r>
                    <w:rPr>
                      <w:rFonts w:ascii="Franklin Gothic Book" w:hAnsi="Franklin Gothic Book" w:cs="Arial"/>
                      <w:sz w:val="20"/>
                      <w:szCs w:val="20"/>
                      <w:lang w:eastAsia="en-US"/>
                    </w:rPr>
                    <w:t>крытия</w:t>
                  </w:r>
                  <w:r>
                    <w:rPr>
                      <w:rFonts w:ascii="Franklin Gothic Book" w:hAnsi="Franklin Gothic Book" w:cs="Arial"/>
                      <w:sz w:val="20"/>
                      <w:szCs w:val="20"/>
                      <w:lang w:eastAsia="en-US"/>
                    </w:rPr>
                    <w:cr/>
                    <w:t xml:space="preserve"> оборотных средств собств</w:t>
                  </w:r>
                  <w:r w:rsidR="007D1094">
                    <w:rPr>
                      <w:rFonts w:ascii="Franklin Gothic Book" w:hAnsi="Franklin Gothic Book" w:cs="Arial"/>
                      <w:sz w:val="20"/>
                      <w:szCs w:val="20"/>
                      <w:lang w:eastAsia="en-US"/>
                    </w:rPr>
                    <w:t>енными источниками фор</w:t>
                  </w:r>
                  <w:r w:rsidRPr="00190D48">
                    <w:rPr>
                      <w:rFonts w:ascii="Franklin Gothic Book" w:hAnsi="Franklin Gothic Book" w:cs="Arial"/>
                      <w:sz w:val="20"/>
                      <w:szCs w:val="20"/>
                      <w:lang w:eastAsia="en-US"/>
                    </w:rPr>
                    <w:t>мирования</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1200 ф1/1500 ф1</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2</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6764" w:type="dxa"/>
                  <w:gridSpan w:val="4"/>
                  <w:tcBorders>
                    <w:top w:val="single" w:sz="4" w:space="0" w:color="auto"/>
                    <w:left w:val="nil"/>
                    <w:bottom w:val="single" w:sz="4" w:space="0" w:color="auto"/>
                    <w:right w:val="nil"/>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ind w:firstLineChars="100" w:firstLine="201"/>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Деловая активность</w:t>
                  </w:r>
                </w:p>
              </w:tc>
            </w:tr>
            <w:tr w:rsidR="003B466F" w:rsidRPr="00190D48" w:rsidTr="00B6767C">
              <w:trPr>
                <w:trHeight w:val="408"/>
              </w:trPr>
              <w:tc>
                <w:tcPr>
                  <w:tcW w:w="2177" w:type="dxa"/>
                  <w:tcBorders>
                    <w:top w:val="nil"/>
                    <w:left w:val="single" w:sz="4" w:space="0" w:color="auto"/>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Pr>
                      <w:rFonts w:ascii="Franklin Gothic Book" w:hAnsi="Franklin Gothic Book" w:cs="Arial"/>
                      <w:sz w:val="20"/>
                      <w:szCs w:val="20"/>
                      <w:lang w:eastAsia="en-US"/>
                    </w:rPr>
                    <w:t>Норм</w:t>
                  </w:r>
                  <w:r w:rsidRPr="00190D48">
                    <w:rPr>
                      <w:rFonts w:ascii="Franklin Gothic Book" w:hAnsi="Franklin Gothic Book" w:cs="Arial"/>
                      <w:sz w:val="20"/>
                      <w:szCs w:val="20"/>
                      <w:lang w:eastAsia="en-US"/>
                    </w:rPr>
                    <w:t xml:space="preserve">а чистой </w:t>
                  </w:r>
                  <w:r w:rsidRPr="00190D48">
                    <w:rPr>
                      <w:rFonts w:ascii="Franklin Gothic Book" w:hAnsi="Franklin Gothic Book" w:cs="Arial"/>
                      <w:sz w:val="20"/>
                      <w:szCs w:val="20"/>
                      <w:lang w:eastAsia="en-US"/>
                    </w:rPr>
                    <w:cr/>
                  </w:r>
                  <w:r>
                    <w:rPr>
                      <w:rFonts w:ascii="Franklin Gothic Book" w:hAnsi="Franklin Gothic Book" w:cs="Arial"/>
                      <w:sz w:val="20"/>
                      <w:szCs w:val="20"/>
                      <w:lang w:eastAsia="en-US"/>
                    </w:rPr>
                    <w:t>прибы</w:t>
                  </w:r>
                  <w:r w:rsidRPr="00190D48">
                    <w:rPr>
                      <w:rFonts w:ascii="Franklin Gothic Book" w:hAnsi="Franklin Gothic Book" w:cs="Arial"/>
                      <w:sz w:val="20"/>
                      <w:szCs w:val="20"/>
                      <w:lang w:eastAsia="en-US"/>
                    </w:rPr>
                    <w:t>ли, %</w:t>
                  </w:r>
                </w:p>
              </w:tc>
              <w:tc>
                <w:tcPr>
                  <w:tcW w:w="2287"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2400 ф2/ 2110 ф2</w:t>
                  </w:r>
                </w:p>
              </w:tc>
              <w:tc>
                <w:tcPr>
                  <w:tcW w:w="1134" w:type="dxa"/>
                  <w:tcBorders>
                    <w:top w:val="nil"/>
                    <w:left w:val="nil"/>
                    <w:bottom w:val="single" w:sz="4" w:space="0" w:color="auto"/>
                    <w:right w:val="single" w:sz="4" w:space="0" w:color="auto"/>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&gt; 5</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sz w:val="20"/>
                      <w:szCs w:val="20"/>
                      <w:lang w:eastAsia="en-US"/>
                    </w:rPr>
                  </w:pPr>
                  <w:r w:rsidRPr="00190D48">
                    <w:rPr>
                      <w:rFonts w:ascii="Franklin Gothic Book" w:hAnsi="Franklin Gothic Book" w:cs="Arial"/>
                      <w:sz w:val="20"/>
                      <w:szCs w:val="20"/>
                      <w:lang w:eastAsia="en-US"/>
                    </w:rPr>
                    <w:t> </w:t>
                  </w:r>
                </w:p>
              </w:tc>
            </w:tr>
            <w:tr w:rsidR="003B466F" w:rsidRPr="00190D48" w:rsidTr="00B6767C">
              <w:trPr>
                <w:trHeight w:val="203"/>
              </w:trPr>
              <w:tc>
                <w:tcPr>
                  <w:tcW w:w="5598"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B466F" w:rsidRPr="00190D48" w:rsidRDefault="003B466F" w:rsidP="0013319B">
                  <w:pPr>
                    <w:framePr w:hSpace="180" w:wrap="around" w:vAnchor="text" w:hAnchor="text" w:xAlign="right" w:y="1"/>
                    <w:suppressAutoHyphens/>
                    <w:spacing w:after="0" w:line="276" w:lineRule="auto"/>
                    <w:suppressOverlap/>
                    <w:jc w:val="lef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 xml:space="preserve">Итого соответствий </w:t>
                  </w:r>
                  <w:r w:rsidRPr="00190D48">
                    <w:rPr>
                      <w:rFonts w:ascii="Franklin Gothic Book" w:hAnsi="Franklin Gothic Book" w:cs="Arial"/>
                      <w:b/>
                      <w:bCs/>
                      <w:sz w:val="20"/>
                      <w:szCs w:val="20"/>
                      <w:lang w:eastAsia="en-US"/>
                    </w:rPr>
                    <w:cr/>
                  </w:r>
                  <w:r>
                    <w:rPr>
                      <w:rFonts w:ascii="Franklin Gothic Book" w:hAnsi="Franklin Gothic Book" w:cs="Arial"/>
                      <w:b/>
                      <w:bCs/>
                      <w:sz w:val="20"/>
                      <w:szCs w:val="20"/>
                      <w:lang w:eastAsia="en-US"/>
                    </w:rPr>
                    <w:t>н</w:t>
                  </w:r>
                  <w:r w:rsidRPr="00190D48">
                    <w:rPr>
                      <w:rFonts w:ascii="Franklin Gothic Book" w:hAnsi="Franklin Gothic Book" w:cs="Arial"/>
                      <w:b/>
                      <w:bCs/>
                      <w:sz w:val="20"/>
                      <w:szCs w:val="20"/>
                      <w:lang w:eastAsia="en-US"/>
                    </w:rPr>
                    <w:t>ормативны</w:t>
                  </w:r>
                  <w:r>
                    <w:rPr>
                      <w:rFonts w:ascii="Franklin Gothic Book" w:hAnsi="Franklin Gothic Book" w:cs="Arial"/>
                      <w:b/>
                      <w:bCs/>
                      <w:sz w:val="20"/>
                      <w:szCs w:val="20"/>
                      <w:lang w:eastAsia="en-US"/>
                    </w:rPr>
                    <w:t>м</w:t>
                  </w:r>
                  <w:r>
                    <w:rPr>
                      <w:rFonts w:ascii="Franklin Gothic Book" w:hAnsi="Franklin Gothic Book" w:cs="Arial"/>
                      <w:b/>
                      <w:bCs/>
                      <w:sz w:val="20"/>
                      <w:szCs w:val="20"/>
                      <w:lang w:eastAsia="en-US"/>
                    </w:rPr>
                    <w:cr/>
                    <w:t xml:space="preserve"> значениям, бал</w:t>
                  </w:r>
                  <w:r w:rsidRPr="00190D48">
                    <w:rPr>
                      <w:rFonts w:ascii="Franklin Gothic Book" w:hAnsi="Franklin Gothic Book" w:cs="Arial"/>
                      <w:b/>
                      <w:bCs/>
                      <w:sz w:val="20"/>
                      <w:szCs w:val="20"/>
                      <w:lang w:eastAsia="en-US"/>
                    </w:rPr>
                    <w:t>лов</w:t>
                  </w:r>
                </w:p>
              </w:tc>
              <w:tc>
                <w:tcPr>
                  <w:tcW w:w="1166" w:type="dxa"/>
                  <w:tcBorders>
                    <w:top w:val="nil"/>
                    <w:left w:val="nil"/>
                    <w:bottom w:val="single" w:sz="4" w:space="0" w:color="auto"/>
                    <w:right w:val="single" w:sz="4" w:space="0" w:color="auto"/>
                  </w:tcBorders>
                  <w:shd w:val="clear" w:color="auto" w:fill="FFFFFF"/>
                  <w:vAlign w:val="bottom"/>
                </w:tcPr>
                <w:p w:rsidR="003B466F" w:rsidRPr="00190D48" w:rsidRDefault="003B466F" w:rsidP="0013319B">
                  <w:pPr>
                    <w:framePr w:hSpace="180" w:wrap="around" w:vAnchor="text" w:hAnchor="text" w:xAlign="right" w:y="1"/>
                    <w:suppressAutoHyphens/>
                    <w:spacing w:after="0" w:line="276" w:lineRule="auto"/>
                    <w:suppressOverlap/>
                    <w:jc w:val="right"/>
                    <w:rPr>
                      <w:rFonts w:ascii="Franklin Gothic Book" w:hAnsi="Franklin Gothic Book" w:cs="Arial"/>
                      <w:b/>
                      <w:bCs/>
                      <w:sz w:val="20"/>
                      <w:szCs w:val="20"/>
                      <w:lang w:eastAsia="en-US"/>
                    </w:rPr>
                  </w:pPr>
                  <w:r w:rsidRPr="00190D48">
                    <w:rPr>
                      <w:rFonts w:ascii="Franklin Gothic Book" w:hAnsi="Franklin Gothic Book" w:cs="Arial"/>
                      <w:b/>
                      <w:bCs/>
                      <w:sz w:val="20"/>
                      <w:szCs w:val="20"/>
                      <w:lang w:eastAsia="en-US"/>
                    </w:rPr>
                    <w:t>0-10</w:t>
                  </w:r>
                  <w:r>
                    <w:rPr>
                      <w:rFonts w:ascii="Franklin Gothic Book" w:hAnsi="Franklin Gothic Book" w:cs="Arial"/>
                      <w:b/>
                      <w:bCs/>
                      <w:sz w:val="20"/>
                      <w:szCs w:val="20"/>
                      <w:lang w:eastAsia="en-US"/>
                    </w:rPr>
                    <w:t>0</w:t>
                  </w:r>
                </w:p>
              </w:tc>
            </w:tr>
          </w:tbl>
          <w:p w:rsidR="003B466F" w:rsidRPr="00190D48" w:rsidRDefault="003B466F" w:rsidP="00A35BA0">
            <w:pPr>
              <w:tabs>
                <w:tab w:val="left" w:pos="495"/>
                <w:tab w:val="left" w:pos="1204"/>
              </w:tabs>
              <w:suppressAutoHyphens/>
              <w:spacing w:after="0"/>
              <w:ind w:left="360" w:right="153"/>
              <w:rPr>
                <w:rFonts w:ascii="Franklin Gothic Book" w:hAnsi="Franklin Gothic Book" w:cs="Arial"/>
                <w:bCs/>
                <w:snapToGrid w:val="0"/>
                <w:color w:val="000000"/>
              </w:rPr>
            </w:pPr>
          </w:p>
        </w:tc>
      </w:tr>
      <w:tr w:rsidR="003B466F" w:rsidRPr="00190D48" w:rsidTr="00A35BA0">
        <w:trPr>
          <w:trHeight w:val="51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120"/>
              <w:ind w:right="153"/>
              <w:jc w:val="left"/>
              <w:rPr>
                <w:rFonts w:ascii="Franklin Gothic Book" w:hAnsi="Franklin Gothic Book" w:cs="Arial"/>
              </w:rPr>
            </w:pPr>
            <w:r w:rsidRPr="00190D48">
              <w:rPr>
                <w:rFonts w:ascii="Franklin Gothic Book" w:hAnsi="Franklin Gothic Book" w:cs="Arial"/>
              </w:rPr>
              <w:t>Дата</w:t>
            </w:r>
            <w:r w:rsidRPr="00190D48">
              <w:rPr>
                <w:rFonts w:ascii="Franklin Gothic Book" w:hAnsi="Franklin Gothic Book"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B51D58">
            <w:pPr>
              <w:tabs>
                <w:tab w:val="left" w:pos="1204"/>
                <w:tab w:val="left" w:pos="6646"/>
              </w:tabs>
              <w:suppressAutoHyphens/>
              <w:spacing w:after="0"/>
              <w:ind w:left="70" w:right="153"/>
              <w:rPr>
                <w:rFonts w:ascii="Franklin Gothic Book" w:hAnsi="Franklin Gothic Book" w:cs="Arial"/>
                <w:bCs/>
              </w:rPr>
            </w:pPr>
            <w:r w:rsidRPr="00190D48">
              <w:rPr>
                <w:rFonts w:ascii="Franklin Gothic Book" w:hAnsi="Franklin Gothic Book"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Pr>
                <w:rFonts w:ascii="Franklin Gothic Book" w:hAnsi="Franklin Gothic Book" w:cs="Arial"/>
              </w:rPr>
              <w:t>0</w:t>
            </w:r>
            <w:r w:rsidRPr="00190D48">
              <w:rPr>
                <w:rFonts w:ascii="Franklin Gothic Book" w:hAnsi="Franklin Gothic Book"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Pr>
                <w:rFonts w:ascii="Franklin Gothic Book" w:hAnsi="Franklin Gothic Book" w:cs="Arial"/>
              </w:rPr>
              <w:t>5</w:t>
            </w:r>
            <w:r w:rsidRPr="00190D48">
              <w:rPr>
                <w:rFonts w:ascii="Franklin Gothic Book" w:hAnsi="Franklin Gothic Book" w:cs="Arial"/>
              </w:rPr>
              <w:t xml:space="preserve"> рабочих дней со дня размещения на официальном сайте итогового протокола.</w:t>
            </w:r>
          </w:p>
        </w:tc>
      </w:tr>
      <w:tr w:rsidR="003B466F" w:rsidRPr="00190D48" w:rsidTr="00A35BA0">
        <w:trPr>
          <w:trHeight w:val="194"/>
        </w:trPr>
        <w:tc>
          <w:tcPr>
            <w:tcW w:w="498" w:type="dxa"/>
            <w:tcBorders>
              <w:top w:val="single" w:sz="4" w:space="0" w:color="auto"/>
              <w:left w:val="single" w:sz="4" w:space="0" w:color="auto"/>
              <w:bottom w:val="single" w:sz="4" w:space="0" w:color="auto"/>
              <w:right w:val="single" w:sz="4" w:space="0" w:color="auto"/>
            </w:tcBorders>
          </w:tcPr>
          <w:p w:rsidR="003B466F" w:rsidRPr="00190D48" w:rsidRDefault="003B466F" w:rsidP="003E56E0">
            <w:pPr>
              <w:numPr>
                <w:ilvl w:val="0"/>
                <w:numId w:val="31"/>
              </w:numPr>
              <w:suppressAutoHyphens/>
              <w:spacing w:after="120"/>
              <w:ind w:left="0" w:hanging="15"/>
              <w:jc w:val="center"/>
              <w:rPr>
                <w:rFonts w:ascii="Franklin Gothic Book" w:hAnsi="Franklin Gothic Book" w:cs="Arial"/>
              </w:rPr>
            </w:pPr>
          </w:p>
        </w:tc>
        <w:tc>
          <w:tcPr>
            <w:tcW w:w="1842"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suppressAutoHyphens/>
              <w:spacing w:after="0"/>
              <w:ind w:right="153"/>
              <w:jc w:val="left"/>
              <w:rPr>
                <w:rFonts w:ascii="Franklin Gothic Book" w:hAnsi="Franklin Gothic Book" w:cs="Arial"/>
                <w:spacing w:val="-6"/>
              </w:rPr>
            </w:pPr>
            <w:r w:rsidRPr="00190D48">
              <w:rPr>
                <w:rFonts w:ascii="Franklin Gothic Book" w:hAnsi="Franklin Gothic Book" w:cs="Arial"/>
              </w:rPr>
              <w:t>Обеспечение</w:t>
            </w:r>
            <w:r w:rsidRPr="00190D48">
              <w:rPr>
                <w:rFonts w:ascii="Franklin Gothic Book" w:hAnsi="Franklin Gothic Book"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B466F" w:rsidRPr="00190D48" w:rsidRDefault="003B466F" w:rsidP="00A35BA0">
            <w:pPr>
              <w:tabs>
                <w:tab w:val="left" w:pos="6646"/>
              </w:tabs>
              <w:suppressAutoHyphens/>
              <w:spacing w:after="0"/>
              <w:ind w:left="70" w:right="113"/>
              <w:rPr>
                <w:rFonts w:ascii="Franklin Gothic Book" w:hAnsi="Franklin Gothic Book" w:cs="Arial"/>
                <w:spacing w:val="-6"/>
              </w:rPr>
            </w:pPr>
            <w:r w:rsidRPr="00190D48">
              <w:rPr>
                <w:rFonts w:ascii="Franklin Gothic Book" w:hAnsi="Franklin Gothic Book" w:cs="Arial"/>
              </w:rPr>
              <w:t>Не требуется</w:t>
            </w:r>
          </w:p>
        </w:tc>
      </w:tr>
    </w:tbl>
    <w:p w:rsidR="005431DB" w:rsidRDefault="005431DB" w:rsidP="00B6767C">
      <w:pPr>
        <w:suppressAutoHyphens/>
        <w:rPr>
          <w:rFonts w:ascii="Franklin Gothic Book" w:hAnsi="Franklin Gothic Book"/>
        </w:rPr>
      </w:pPr>
    </w:p>
    <w:p w:rsidR="00857047" w:rsidRDefault="00857047" w:rsidP="00B6767C">
      <w:pPr>
        <w:suppressAutoHyphens/>
        <w:rPr>
          <w:rFonts w:ascii="Franklin Gothic Book" w:hAnsi="Franklin Gothic Book"/>
        </w:rPr>
      </w:pPr>
    </w:p>
    <w:p w:rsidR="005F5328" w:rsidRDefault="005F5328">
      <w:pPr>
        <w:spacing w:after="0"/>
        <w:jc w:val="left"/>
        <w:rPr>
          <w:rFonts w:ascii="Franklin Gothic Book" w:hAnsi="Franklin Gothic Book"/>
        </w:rPr>
      </w:pPr>
      <w:r>
        <w:rPr>
          <w:rFonts w:ascii="Franklin Gothic Book" w:hAnsi="Franklin Gothic Book"/>
        </w:rPr>
        <w:br w:type="page"/>
      </w:r>
    </w:p>
    <w:p w:rsidR="00A367F9" w:rsidRDefault="00A367F9" w:rsidP="00B6767C">
      <w:pPr>
        <w:suppressAutoHyphens/>
        <w:rPr>
          <w:rFonts w:ascii="Franklin Gothic Book" w:hAnsi="Franklin Gothic Book"/>
        </w:rPr>
      </w:pPr>
    </w:p>
    <w:p w:rsidR="004F4818" w:rsidRPr="006D563D" w:rsidRDefault="004F4818"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36" w:name="_Toc535334166"/>
      <w:bookmarkStart w:id="37" w:name="_Toc535591168"/>
      <w:bookmarkStart w:id="38" w:name="_Toc43110835"/>
      <w:bookmarkEnd w:id="12"/>
      <w:r w:rsidRPr="006D563D">
        <w:rPr>
          <w:rStyle w:val="aff5"/>
          <w:rFonts w:ascii="Franklin Gothic Book" w:hAnsi="Franklin Gothic Book" w:cs="Arial"/>
        </w:rPr>
        <w:t xml:space="preserve">ОБРАЗЦЫ ФОРМ ОСНОВНЫХ ДОКУМЕНТОВ, ВКЛЮЧАЕМЫХ В </w:t>
      </w:r>
      <w:r>
        <w:rPr>
          <w:rStyle w:val="aff5"/>
          <w:rFonts w:ascii="Franklin Gothic Book" w:hAnsi="Franklin Gothic Book" w:cs="Arial"/>
        </w:rPr>
        <w:t>ОФЕРТУ</w:t>
      </w:r>
      <w:bookmarkEnd w:id="36"/>
      <w:bookmarkEnd w:id="37"/>
      <w:bookmarkEnd w:id="38"/>
    </w:p>
    <w:p w:rsidR="004F4818" w:rsidRPr="006D563D" w:rsidRDefault="004F4818" w:rsidP="004F4818">
      <w:pPr>
        <w:keepNext/>
        <w:tabs>
          <w:tab w:val="left" w:pos="1134"/>
        </w:tabs>
        <w:suppressAutoHyphens/>
        <w:spacing w:after="0"/>
        <w:ind w:left="851"/>
        <w:outlineLvl w:val="0"/>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t>Форма 1</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tabs>
          <w:tab w:val="left" w:pos="7938"/>
        </w:tabs>
        <w:suppressAutoHyphens/>
        <w:spacing w:after="0"/>
        <w:jc w:val="left"/>
        <w:rPr>
          <w:rFonts w:ascii="Franklin Gothic Book" w:hAnsi="Franklin Gothic Book" w:cs="Arial"/>
          <w:b/>
          <w:i/>
        </w:rPr>
      </w:pPr>
      <w:r w:rsidRPr="006D563D">
        <w:rPr>
          <w:rFonts w:ascii="Franklin Gothic Book" w:hAnsi="Franklin Gothic Book" w:cs="Arial"/>
          <w:b/>
          <w:i/>
        </w:rPr>
        <w:t>Фирменный бланк участника процедуры закупки</w:t>
      </w:r>
    </w:p>
    <w:p w:rsidR="004F4818" w:rsidRPr="006D563D" w:rsidRDefault="004F4818" w:rsidP="004F4818">
      <w:pPr>
        <w:suppressAutoHyphens/>
        <w:overflowPunct w:val="0"/>
        <w:autoSpaceDE w:val="0"/>
        <w:autoSpaceDN w:val="0"/>
        <w:adjustRightInd w:val="0"/>
        <w:spacing w:before="120" w:after="0"/>
        <w:jc w:val="left"/>
        <w:rPr>
          <w:rFonts w:ascii="Franklin Gothic Book" w:hAnsi="Franklin Gothic Book" w:cs="Arial"/>
          <w:bCs/>
        </w:rPr>
      </w:pPr>
      <w:r w:rsidRPr="006D563D">
        <w:rPr>
          <w:rFonts w:ascii="Franklin Gothic Book" w:hAnsi="Franklin Gothic Book" w:cs="Arial"/>
          <w:bCs/>
        </w:rPr>
        <w:t>«___» __________ 20___ года №______</w:t>
      </w:r>
    </w:p>
    <w:p w:rsidR="004F4818" w:rsidRPr="006D563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suppressAutoHyphens/>
        <w:overflowPunct w:val="0"/>
        <w:autoSpaceDE w:val="0"/>
        <w:autoSpaceDN w:val="0"/>
        <w:adjustRightInd w:val="0"/>
        <w:spacing w:before="120" w:after="0"/>
        <w:jc w:val="right"/>
        <w:rPr>
          <w:rFonts w:ascii="Franklin Gothic Book" w:hAnsi="Franklin Gothic Book" w:cs="Arial"/>
          <w:b/>
          <w:i/>
        </w:rPr>
      </w:pPr>
    </w:p>
    <w:p w:rsidR="004F4818" w:rsidRPr="00D7322D" w:rsidRDefault="004F4818" w:rsidP="004F4818">
      <w:pPr>
        <w:keepNext/>
        <w:suppressAutoHyphens/>
        <w:spacing w:after="0"/>
        <w:jc w:val="center"/>
        <w:outlineLvl w:val="1"/>
        <w:rPr>
          <w:rStyle w:val="aff5"/>
          <w:rFonts w:ascii="Franklin Gothic Book" w:hAnsi="Franklin Gothic Book" w:cs="Arial"/>
        </w:rPr>
      </w:pPr>
      <w:bookmarkStart w:id="39" w:name="_Toc535334167"/>
      <w:bookmarkStart w:id="40" w:name="_Toc535591169"/>
      <w:bookmarkStart w:id="41" w:name="_Toc43110836"/>
      <w:r w:rsidRPr="00D7322D">
        <w:rPr>
          <w:rStyle w:val="aff5"/>
          <w:rFonts w:ascii="Franklin Gothic Book" w:hAnsi="Franklin Gothic Book" w:cs="Arial"/>
        </w:rPr>
        <w:t>ЗАЯВКА О ПОДАЧЕ</w:t>
      </w:r>
      <w:r>
        <w:rPr>
          <w:rStyle w:val="aff5"/>
          <w:rFonts w:ascii="Franklin Gothic Book" w:hAnsi="Franklin Gothic Book" w:cs="Arial"/>
        </w:rPr>
        <w:t xml:space="preserve"> ОФЕРТЫ</w:t>
      </w:r>
      <w:r w:rsidRPr="00D7322D">
        <w:rPr>
          <w:rStyle w:val="aff5"/>
          <w:rFonts w:ascii="Franklin Gothic Book" w:hAnsi="Franklin Gothic Book" w:cs="Arial"/>
        </w:rPr>
        <w:t xml:space="preserve"> (ФОРМА 1)</w:t>
      </w:r>
      <w:bookmarkEnd w:id="39"/>
      <w:bookmarkEnd w:id="40"/>
      <w:bookmarkEnd w:id="41"/>
    </w:p>
    <w:p w:rsidR="004F4818" w:rsidRPr="00D7322D" w:rsidRDefault="004F4818" w:rsidP="004F4818">
      <w:pPr>
        <w:keepNext/>
        <w:suppressAutoHyphens/>
        <w:spacing w:after="0"/>
        <w:jc w:val="center"/>
        <w:outlineLvl w:val="1"/>
        <w:rPr>
          <w:rStyle w:val="aff5"/>
          <w:rFonts w:ascii="Franklin Gothic Book" w:hAnsi="Franklin Gothic Book" w:cs="Arial"/>
        </w:rPr>
      </w:pPr>
    </w:p>
    <w:p w:rsidR="004F4818" w:rsidRPr="00D7322D" w:rsidRDefault="004F4818" w:rsidP="004F4818">
      <w:pPr>
        <w:suppressAutoHyphens/>
        <w:spacing w:after="0"/>
        <w:jc w:val="center"/>
        <w:rPr>
          <w:rFonts w:ascii="Franklin Gothic Book" w:hAnsi="Franklin Gothic Book" w:cs="Arial"/>
        </w:rPr>
      </w:pPr>
      <w:r w:rsidRPr="00D7322D">
        <w:rPr>
          <w:rFonts w:ascii="Franklin Gothic Book" w:hAnsi="Franklin Gothic Book" w:cs="Arial"/>
        </w:rPr>
        <w:t xml:space="preserve">на право заключения договора на капитальный ремонт _____________________________ </w:t>
      </w:r>
    </w:p>
    <w:p w:rsidR="004F4818" w:rsidRPr="00D7322D" w:rsidRDefault="004F4818" w:rsidP="004F4818">
      <w:pPr>
        <w:suppressAutoHyphens/>
        <w:spacing w:after="0"/>
        <w:jc w:val="left"/>
        <w:rPr>
          <w:rFonts w:ascii="Franklin Gothic Book" w:hAnsi="Franklin Gothic Book" w:cs="Arial"/>
          <w:sz w:val="23"/>
          <w:szCs w:val="23"/>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Изучив документацию по проведению открытого </w:t>
      </w:r>
      <w:r>
        <w:rPr>
          <w:rFonts w:ascii="Franklin Gothic Book" w:hAnsi="Franklin Gothic Book" w:cs="Arial"/>
        </w:rPr>
        <w:t>запроса оферт</w:t>
      </w:r>
      <w:r w:rsidRPr="00D7322D">
        <w:rPr>
          <w:rFonts w:ascii="Franklin Gothic Book" w:hAnsi="Franklin Gothic Book" w:cs="Arial"/>
        </w:rPr>
        <w:t xml:space="preserve">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и место нахождения (адрес) Участника процедуры закупки)</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 лице, ______________________________________________________________________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(наименование должности руководителя и его ФИО)</w:t>
      </w:r>
    </w:p>
    <w:p w:rsidR="004F4818" w:rsidRPr="00D7322D" w:rsidRDefault="004F4818" w:rsidP="004F4818">
      <w:pPr>
        <w:suppressAutoHyphens/>
        <w:spacing w:after="0"/>
        <w:rPr>
          <w:rFonts w:ascii="Franklin Gothic Book" w:hAnsi="Franklin Gothic Book" w:cs="Arial"/>
        </w:rPr>
      </w:pPr>
      <w:r w:rsidRPr="00D7322D">
        <w:rPr>
          <w:rFonts w:ascii="Franklin Gothic Book" w:hAnsi="Franklin Gothic Book" w:cs="Arial"/>
        </w:rPr>
        <w:t xml:space="preserve">направляет настоящую заявку и сообщает о согласии участвовать в открытом запросе </w:t>
      </w:r>
      <w:r>
        <w:rPr>
          <w:rFonts w:ascii="Franklin Gothic Book" w:hAnsi="Franklin Gothic Book" w:cs="Arial"/>
        </w:rPr>
        <w:t>Оферт</w:t>
      </w:r>
      <w:r w:rsidRPr="00D7322D">
        <w:rPr>
          <w:rFonts w:ascii="Franklin Gothic Book" w:hAnsi="Franklin Gothic Book" w:cs="Arial"/>
        </w:rPr>
        <w:t xml:space="preserve">  на условиях, установленных документацией о проведении открытого </w:t>
      </w:r>
      <w:r>
        <w:rPr>
          <w:rFonts w:ascii="Franklin Gothic Book" w:hAnsi="Franklin Gothic Book" w:cs="Arial"/>
        </w:rPr>
        <w:t>запроса оферт</w:t>
      </w:r>
      <w:r w:rsidRPr="00D7322D">
        <w:rPr>
          <w:rFonts w:ascii="Franklin Gothic Book" w:hAnsi="Franklin Gothic Book" w:cs="Arial"/>
        </w:rPr>
        <w:t>, и заключить договор на общую сумму</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_____________________________________________________________________,</w:t>
      </w:r>
    </w:p>
    <w:p w:rsidR="004F4818" w:rsidRPr="00D7322D" w:rsidRDefault="004F4818" w:rsidP="004F4818">
      <w:pPr>
        <w:suppressAutoHyphens/>
        <w:spacing w:after="0"/>
        <w:jc w:val="center"/>
        <w:rPr>
          <w:rFonts w:ascii="Franklin Gothic Book" w:hAnsi="Franklin Gothic Book" w:cs="Arial"/>
          <w:i/>
        </w:rPr>
      </w:pPr>
      <w:r w:rsidRPr="00D7322D">
        <w:rPr>
          <w:rFonts w:ascii="Franklin Gothic Book" w:hAnsi="Franklin Gothic Book" w:cs="Arial"/>
          <w:i/>
        </w:rPr>
        <w:t>(сумма договора цифрами и прописью указывается с учетом налога на добавленную стоимость)</w:t>
      </w:r>
    </w:p>
    <w:p w:rsidR="004F4818" w:rsidRPr="00D7322D" w:rsidRDefault="004F4818" w:rsidP="004F4818">
      <w:pPr>
        <w:suppressAutoHyphens/>
        <w:spacing w:after="0"/>
        <w:jc w:val="left"/>
        <w:rPr>
          <w:rFonts w:ascii="Franklin Gothic Book" w:hAnsi="Franklin Gothic Book" w:cs="Arial"/>
        </w:rPr>
      </w:pPr>
      <w:r w:rsidRPr="00D7322D">
        <w:rPr>
          <w:rFonts w:ascii="Franklin Gothic Book" w:hAnsi="Franklin Gothic Book" w:cs="Arial"/>
        </w:rPr>
        <w:t>включая в себя все необходимые расходы, налоги, сборы и иные обязательные платежи.</w:t>
      </w: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Настоящее Предложение имеет правовой статус оферты и действует до «___» __________ 20___ года.</w:t>
      </w:r>
    </w:p>
    <w:p w:rsidR="004F4818" w:rsidRPr="00D7322D" w:rsidRDefault="004F4818" w:rsidP="004F4818">
      <w:pPr>
        <w:suppressAutoHyphens/>
        <w:spacing w:after="0"/>
        <w:jc w:val="left"/>
        <w:rPr>
          <w:rFonts w:ascii="Franklin Gothic Book" w:hAnsi="Franklin Gothic Book" w:cs="Arial"/>
        </w:rPr>
      </w:pP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spacing w:val="5"/>
        </w:rPr>
        <w:t xml:space="preserve">Мы </w:t>
      </w:r>
      <w:r w:rsidRPr="00D7322D">
        <w:rPr>
          <w:rFonts w:ascii="Franklin Gothic Book" w:hAnsi="Franklin Gothic Book" w:cs="Arial"/>
        </w:rPr>
        <w:t>также ознакомлены с материалами Технического задания выполнение работ, влияющими на стоимость договора.</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Franklin Gothic Book" w:hAnsi="Franklin Gothic Book" w:cs="Arial"/>
        </w:rPr>
        <w:t>запроса оферт</w:t>
      </w:r>
      <w:r w:rsidRPr="00D7322D">
        <w:rPr>
          <w:rFonts w:ascii="Franklin Gothic Book" w:hAnsi="Franklin Gothic Book" w:cs="Arial"/>
        </w:rPr>
        <w:t>, данные товары, работы, услуги будут в любом случае поставлены, выполнены, оказаны в полном соответствии с Техническим заданием.</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Если наши</w:t>
      </w:r>
      <w:r>
        <w:rPr>
          <w:rFonts w:ascii="Franklin Gothic Book" w:hAnsi="Franklin Gothic Book" w:cs="Arial"/>
        </w:rPr>
        <w:t xml:space="preserve"> </w:t>
      </w:r>
      <w:r w:rsidRPr="00325A7C">
        <w:rPr>
          <w:rFonts w:ascii="Franklin Gothic Book" w:hAnsi="Franklin Gothic Book" w:cs="Arial"/>
        </w:rPr>
        <w:t>предложения</w:t>
      </w:r>
      <w:r w:rsidRPr="00D7322D">
        <w:rPr>
          <w:rFonts w:ascii="Franklin Gothic Book" w:hAnsi="Franklin Gothic Book"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Franklin Gothic Book" w:hAnsi="Franklin Gothic Book" w:cs="Arial"/>
        </w:rPr>
        <w:t>запроса оферт</w:t>
      </w:r>
      <w:r w:rsidRPr="00D7322D">
        <w:rPr>
          <w:rFonts w:ascii="Franklin Gothic Book" w:hAnsi="Franklin Gothic Book" w:cs="Arial"/>
        </w:rPr>
        <w:t xml:space="preserve"> и Техническим заданием и согласно нашим</w:t>
      </w:r>
      <w:r>
        <w:rPr>
          <w:rFonts w:ascii="Franklin Gothic Book" w:hAnsi="Franklin Gothic Book" w:cs="Arial"/>
        </w:rPr>
        <w:t xml:space="preserve"> предл</w:t>
      </w:r>
      <w:r w:rsidRPr="00325A7C">
        <w:rPr>
          <w:rFonts w:ascii="Franklin Gothic Book" w:hAnsi="Franklin Gothic Book" w:cs="Arial"/>
        </w:rPr>
        <w:t>ожениям</w:t>
      </w:r>
      <w:r w:rsidRPr="00D7322D">
        <w:rPr>
          <w:rFonts w:ascii="Franklin Gothic Book" w:hAnsi="Franklin Gothic Book" w:cs="Arial"/>
        </w:rPr>
        <w:t>.</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Настоящей заявкой подтверждаем, что соответствуем следующим требованиям, предъявляемым к участникам </w:t>
      </w:r>
      <w:r>
        <w:rPr>
          <w:rFonts w:ascii="Franklin Gothic Book" w:hAnsi="Franklin Gothic Book" w:cs="Arial"/>
        </w:rPr>
        <w:t>запроса оферт</w:t>
      </w:r>
      <w:r w:rsidRPr="00D7322D">
        <w:rPr>
          <w:rFonts w:ascii="Franklin Gothic Book" w:hAnsi="Franklin Gothic Book" w:cs="Arial"/>
        </w:rPr>
        <w:t xml:space="preserve"> (в соответствии с Документацией </w:t>
      </w:r>
      <w:r>
        <w:rPr>
          <w:rFonts w:ascii="Franklin Gothic Book" w:hAnsi="Franklin Gothic Book" w:cs="Arial"/>
        </w:rPr>
        <w:t>запроса оферт</w:t>
      </w:r>
      <w:r w:rsidRPr="00D7322D">
        <w:rPr>
          <w:rFonts w:ascii="Franklin Gothic Book" w:hAnsi="Franklin Gothic Book" w:cs="Arial"/>
        </w:rPr>
        <w:t>):</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rsidR="004F4818" w:rsidRPr="00D7322D"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F4818" w:rsidRPr="002446EF" w:rsidRDefault="004F4818" w:rsidP="004F4818">
      <w:pPr>
        <w:numPr>
          <w:ilvl w:val="0"/>
          <w:numId w:val="27"/>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 xml:space="preserve">не содержимся в реестре недобросовестных поставщиков, предусмотренном </w:t>
      </w:r>
      <w:r w:rsidRPr="002446EF">
        <w:rPr>
          <w:rFonts w:ascii="Franklin Gothic Book" w:hAnsi="Franklin Gothic Book" w:cs="Arial"/>
        </w:rPr>
        <w:t xml:space="preserve">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и Федеральным законом от 21.07.2005г. № 94-ФЗ «О размещении заказов на поставки товаров, выполнение работ, оказание услуг для государственных и муниципальных нужд». </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F4818" w:rsidRPr="002446EF"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2446EF">
        <w:rPr>
          <w:rFonts w:ascii="Franklin Gothic Book" w:hAnsi="Franklin Gothic Book" w:cs="Arial"/>
        </w:rPr>
        <w:t>В случае, если наш</w:t>
      </w:r>
      <w:r>
        <w:rPr>
          <w:rFonts w:ascii="Franklin Gothic Book" w:hAnsi="Franklin Gothic Book" w:cs="Arial"/>
        </w:rPr>
        <w:t>а Оферта</w:t>
      </w:r>
      <w:r w:rsidRPr="002446EF">
        <w:rPr>
          <w:rFonts w:ascii="Franklin Gothic Book" w:hAnsi="Franklin Gothic Book" w:cs="Arial"/>
        </w:rPr>
        <w:t xml:space="preserve"> будет признан</w:t>
      </w:r>
      <w:r>
        <w:rPr>
          <w:rFonts w:ascii="Franklin Gothic Book" w:hAnsi="Franklin Gothic Book" w:cs="Arial"/>
        </w:rPr>
        <w:t>а</w:t>
      </w:r>
      <w:r w:rsidRPr="002446EF">
        <w:rPr>
          <w:rFonts w:ascii="Franklin Gothic Book" w:hAnsi="Franklin Gothic Book" w:cs="Arial"/>
        </w:rPr>
        <w:t xml:space="preserve"> лучш</w:t>
      </w:r>
      <w:r>
        <w:rPr>
          <w:rFonts w:ascii="Franklin Gothic Book" w:hAnsi="Franklin Gothic Book" w:cs="Arial"/>
        </w:rPr>
        <w:t>ей</w:t>
      </w:r>
      <w:r w:rsidRPr="002446EF">
        <w:rPr>
          <w:rFonts w:ascii="Franklin Gothic Book" w:hAnsi="Franklin Gothic Book"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В том случае, если наш</w:t>
      </w:r>
      <w:r>
        <w:rPr>
          <w:rFonts w:ascii="Franklin Gothic Book" w:hAnsi="Franklin Gothic Book" w:cs="Arial"/>
        </w:rPr>
        <w:t>а Оферта</w:t>
      </w:r>
      <w:r w:rsidRPr="00D7322D">
        <w:rPr>
          <w:rFonts w:ascii="Franklin Gothic Book" w:hAnsi="Franklin Gothic Book" w:cs="Arial"/>
        </w:rPr>
        <w:t xml:space="preserve"> будет лучш</w:t>
      </w:r>
      <w:r>
        <w:rPr>
          <w:rFonts w:ascii="Franklin Gothic Book" w:hAnsi="Franklin Gothic Book" w:cs="Arial"/>
        </w:rPr>
        <w:t>ей</w:t>
      </w:r>
      <w:r w:rsidRPr="00D7322D">
        <w:rPr>
          <w:rFonts w:ascii="Franklin Gothic Book" w:hAnsi="Franklin Gothic Book" w:cs="Arial"/>
        </w:rPr>
        <w:t xml:space="preserve"> после</w:t>
      </w:r>
      <w:r>
        <w:rPr>
          <w:rFonts w:ascii="Franklin Gothic Book" w:hAnsi="Franklin Gothic Book" w:cs="Arial"/>
        </w:rPr>
        <w:t xml:space="preserve"> Оферт</w:t>
      </w:r>
      <w:r w:rsidRPr="00D7322D">
        <w:rPr>
          <w:rFonts w:ascii="Franklin Gothic Book" w:hAnsi="Franklin Gothic Book" w:cs="Arial"/>
        </w:rPr>
        <w:t xml:space="preserve"> Победителя открытого </w:t>
      </w:r>
      <w:r>
        <w:rPr>
          <w:rFonts w:ascii="Franklin Gothic Book" w:hAnsi="Franklin Gothic Book" w:cs="Arial"/>
        </w:rPr>
        <w:t>запроса оферт</w:t>
      </w:r>
      <w:r w:rsidRPr="00D7322D">
        <w:rPr>
          <w:rFonts w:ascii="Franklin Gothic Book" w:hAnsi="Franklin Gothic Book" w:cs="Arial"/>
        </w:rPr>
        <w:t xml:space="preserve">, а Победитель открытого </w:t>
      </w:r>
      <w:r>
        <w:rPr>
          <w:rFonts w:ascii="Franklin Gothic Book" w:hAnsi="Franklin Gothic Book" w:cs="Arial"/>
        </w:rPr>
        <w:t>запроса оферт</w:t>
      </w:r>
      <w:r w:rsidRPr="00D7322D">
        <w:rPr>
          <w:rFonts w:ascii="Franklin Gothic Book" w:hAnsi="Franklin Gothic Book"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spacing w:val="4"/>
        </w:rPr>
      </w:pPr>
      <w:r w:rsidRPr="00D7322D">
        <w:rPr>
          <w:rFonts w:ascii="Franklin Gothic Book" w:hAnsi="Franklin Gothic Book"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(Ф. И. О., телефон работника организации - Участника размещения заказа)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 xml:space="preserve">Все сведения о проведении открытого </w:t>
      </w:r>
      <w:r>
        <w:rPr>
          <w:rFonts w:ascii="Franklin Gothic Book" w:hAnsi="Franklin Gothic Book" w:cs="Arial"/>
        </w:rPr>
        <w:t>запроса оферт</w:t>
      </w:r>
      <w:r w:rsidRPr="00D7322D">
        <w:rPr>
          <w:rFonts w:ascii="Franklin Gothic Book" w:hAnsi="Franklin Gothic Book" w:cs="Arial"/>
        </w:rPr>
        <w:t xml:space="preserve"> просим сообщать уполномоченному лицу.</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Наши юридический и фактический адреса:</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z w:val="23"/>
          <w:szCs w:val="23"/>
        </w:rPr>
      </w:pPr>
      <w:r w:rsidRPr="00D7322D">
        <w:rPr>
          <w:rFonts w:ascii="Franklin Gothic Book" w:hAnsi="Franklin Gothic Book" w:cs="Arial"/>
          <w:sz w:val="23"/>
          <w:szCs w:val="23"/>
        </w:rPr>
        <w:t>____________________________, телефон ____________, факс ___________, банковские реквизиты: 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rPr>
      </w:pPr>
      <w:r w:rsidRPr="00D7322D">
        <w:rPr>
          <w:rFonts w:ascii="Franklin Gothic Book" w:hAnsi="Franklin Gothic Book" w:cs="Arial"/>
        </w:rPr>
        <w:t>_______________________________________________</w:t>
      </w:r>
    </w:p>
    <w:p w:rsidR="004F4818" w:rsidRPr="00D7322D" w:rsidRDefault="004F4818" w:rsidP="004F4818">
      <w:pPr>
        <w:numPr>
          <w:ilvl w:val="3"/>
          <w:numId w:val="26"/>
        </w:numPr>
        <w:tabs>
          <w:tab w:val="left" w:pos="1134"/>
        </w:tabs>
        <w:suppressAutoHyphens/>
        <w:spacing w:after="0"/>
        <w:ind w:left="0" w:firstLine="567"/>
        <w:rPr>
          <w:rFonts w:ascii="Franklin Gothic Book" w:hAnsi="Franklin Gothic Book" w:cs="Arial"/>
        </w:rPr>
      </w:pPr>
      <w:r w:rsidRPr="00D7322D">
        <w:rPr>
          <w:rFonts w:ascii="Franklin Gothic Book" w:hAnsi="Franklin Gothic Book" w:cs="Arial"/>
        </w:rPr>
        <w:t>Корреспонденцию в наш адрес просим направлять по почтовому адресу:_______________________________________________________________.</w:t>
      </w:r>
    </w:p>
    <w:p w:rsidR="004F4818" w:rsidRPr="00D7322D" w:rsidRDefault="004F4818" w:rsidP="004F4818">
      <w:pPr>
        <w:shd w:val="clear" w:color="auto" w:fill="FFFFFF"/>
        <w:tabs>
          <w:tab w:val="left" w:pos="2131"/>
        </w:tabs>
        <w:suppressAutoHyphens/>
        <w:spacing w:before="120" w:after="0" w:line="266" w:lineRule="exact"/>
        <w:ind w:right="-186" w:firstLine="539"/>
        <w:rPr>
          <w:rFonts w:ascii="Franklin Gothic Book" w:hAnsi="Franklin Gothic Book" w:cs="Arial"/>
          <w:spacing w:val="4"/>
        </w:rPr>
      </w:pPr>
      <w:r w:rsidRPr="00D7322D">
        <w:rPr>
          <w:rFonts w:ascii="Franklin Gothic Book" w:hAnsi="Franklin Gothic Book" w:cs="Arial"/>
          <w:spacing w:val="4"/>
        </w:rPr>
        <w:t>_________________________________________________________________</w:t>
      </w:r>
    </w:p>
    <w:p w:rsidR="004F4818" w:rsidRPr="00D7322D" w:rsidRDefault="004F4818" w:rsidP="004F4818">
      <w:pPr>
        <w:suppressAutoHyphens/>
        <w:spacing w:after="0"/>
        <w:rPr>
          <w:rFonts w:ascii="Franklin Gothic Book" w:hAnsi="Franklin Gothic Book" w:cs="Arial"/>
        </w:rPr>
      </w:pPr>
    </w:p>
    <w:p w:rsidR="004F4818" w:rsidRPr="00D7322D" w:rsidRDefault="004F4818" w:rsidP="004F4818">
      <w:pPr>
        <w:suppressAutoHyphens/>
        <w:spacing w:after="0"/>
        <w:ind w:firstLine="709"/>
        <w:rPr>
          <w:rFonts w:ascii="Franklin Gothic Book" w:hAnsi="Franklin Gothic Book" w:cs="Arial"/>
        </w:rPr>
      </w:pPr>
      <w:r w:rsidRPr="00D7322D">
        <w:rPr>
          <w:rFonts w:ascii="Franklin Gothic Book" w:hAnsi="Franklin Gothic Book" w:cs="Arial"/>
        </w:rPr>
        <w:t xml:space="preserve">В соответствии с инструкциями, полученными от Вас в документации по проведению </w:t>
      </w:r>
      <w:r>
        <w:rPr>
          <w:rFonts w:ascii="Franklin Gothic Book" w:hAnsi="Franklin Gothic Book" w:cs="Arial"/>
        </w:rPr>
        <w:t>запроса оферт</w:t>
      </w:r>
      <w:r w:rsidRPr="00D7322D">
        <w:rPr>
          <w:rFonts w:ascii="Franklin Gothic Book" w:hAnsi="Franklin Gothic Book" w:cs="Arial"/>
        </w:rPr>
        <w:t>, информация по сути наших предложений в данном запросе предложений представлена в следующих документах, которые являются неотъемлемой частью наше</w:t>
      </w:r>
      <w:r>
        <w:rPr>
          <w:rFonts w:ascii="Franklin Gothic Book" w:hAnsi="Franklin Gothic Book" w:cs="Arial"/>
        </w:rPr>
        <w:t>й оферты</w:t>
      </w:r>
      <w:r w:rsidRPr="00D7322D">
        <w:rPr>
          <w:rFonts w:ascii="Franklin Gothic Book" w:hAnsi="Franklin Gothic Book" w:cs="Arial"/>
        </w:rPr>
        <w:t>:</w:t>
      </w:r>
    </w:p>
    <w:p w:rsidR="004F4818" w:rsidRPr="00D7322D" w:rsidRDefault="004F4818" w:rsidP="004F4818">
      <w:pPr>
        <w:suppressAutoHyphens/>
        <w:spacing w:after="120"/>
        <w:ind w:firstLine="709"/>
        <w:rPr>
          <w:rFonts w:ascii="Franklin Gothic Book" w:hAnsi="Franklin Gothic Book" w:cs="Arial"/>
        </w:rPr>
      </w:pPr>
      <w:r w:rsidRPr="00D7322D">
        <w:rPr>
          <w:rFonts w:ascii="Franklin Gothic Book" w:hAnsi="Franklin Gothic Book" w:cs="Arial"/>
        </w:rPr>
        <w:t xml:space="preserve">Опись документов заявки в соответствии с требованиями «Информационной карте </w:t>
      </w:r>
      <w:r>
        <w:rPr>
          <w:rFonts w:ascii="Franklin Gothic Book" w:hAnsi="Franklin Gothic Book" w:cs="Arial"/>
        </w:rPr>
        <w:t>запроса оферт</w:t>
      </w:r>
      <w:r w:rsidRPr="00D7322D">
        <w:rPr>
          <w:rFonts w:ascii="Franklin Gothic Book" w:hAnsi="Franklin Gothic Book" w:cs="Arial"/>
        </w:rPr>
        <w:t>» в формате:</w:t>
      </w:r>
    </w:p>
    <w:p w:rsidR="004F4818" w:rsidRPr="006D563D" w:rsidRDefault="004F4818" w:rsidP="004F4818">
      <w:pPr>
        <w:suppressAutoHyphens/>
        <w:spacing w:after="120"/>
        <w:ind w:firstLine="709"/>
        <w:rPr>
          <w:rFonts w:ascii="Franklin Gothic Book" w:hAnsi="Franklin Gothic Book" w:cs="Arial"/>
        </w:rPr>
      </w:pPr>
    </w:p>
    <w:p w:rsidR="004F4818" w:rsidRPr="006D563D" w:rsidRDefault="004F4818" w:rsidP="004F4818">
      <w:pPr>
        <w:suppressAutoHyphens/>
        <w:spacing w:after="120"/>
        <w:ind w:firstLine="709"/>
        <w:rPr>
          <w:rFonts w:ascii="Franklin Gothic Book" w:hAnsi="Franklin Gothic Book"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F4818" w:rsidRPr="006D563D" w:rsidTr="004F4818">
        <w:trPr>
          <w:tblHeader/>
        </w:trPr>
        <w:tc>
          <w:tcPr>
            <w:tcW w:w="1571"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п/п</w:t>
            </w:r>
          </w:p>
        </w:tc>
        <w:tc>
          <w:tcPr>
            <w:tcW w:w="5492"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Наименование документа </w:t>
            </w:r>
          </w:p>
        </w:tc>
        <w:tc>
          <w:tcPr>
            <w:tcW w:w="1290"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 xml:space="preserve">№ </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страницы</w:t>
            </w:r>
          </w:p>
        </w:tc>
        <w:tc>
          <w:tcPr>
            <w:tcW w:w="1118" w:type="dxa"/>
            <w:vAlign w:val="center"/>
          </w:tcPr>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Число</w:t>
            </w:r>
          </w:p>
          <w:p w:rsidR="004F4818" w:rsidRPr="006D563D" w:rsidRDefault="004F4818" w:rsidP="004F4818">
            <w:pPr>
              <w:widowControl w:val="0"/>
              <w:suppressAutoHyphens/>
              <w:adjustRightInd w:val="0"/>
              <w:spacing w:after="0"/>
              <w:jc w:val="center"/>
              <w:textAlignment w:val="baseline"/>
              <w:rPr>
                <w:rFonts w:ascii="Franklin Gothic Book" w:hAnsi="Franklin Gothic Book" w:cs="Arial"/>
              </w:rPr>
            </w:pPr>
            <w:r w:rsidRPr="006D563D">
              <w:rPr>
                <w:rFonts w:ascii="Franklin Gothic Book" w:hAnsi="Franklin Gothic Book" w:cs="Arial"/>
              </w:rPr>
              <w:t>страниц</w:t>
            </w: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Borders>
              <w:bottom w:val="single" w:sz="4" w:space="0" w:color="auto"/>
            </w:tcBorders>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rPr>
          <w:trHeight w:val="391"/>
        </w:trPr>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numPr>
                <w:ilvl w:val="0"/>
                <w:numId w:val="19"/>
              </w:numPr>
              <w:tabs>
                <w:tab w:val="left" w:pos="459"/>
              </w:tabs>
              <w:suppressAutoHyphens/>
              <w:spacing w:before="40" w:after="40"/>
              <w:ind w:left="0" w:firstLine="0"/>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90"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c>
          <w:tcPr>
            <w:tcW w:w="1118" w:type="dxa"/>
          </w:tcPr>
          <w:p w:rsidR="004F4818" w:rsidRPr="006D563D" w:rsidRDefault="004F4818" w:rsidP="004F4818">
            <w:pPr>
              <w:widowControl w:val="0"/>
              <w:suppressAutoHyphens/>
              <w:adjustRightInd w:val="0"/>
              <w:spacing w:after="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ind w:left="142"/>
              <w:jc w:val="center"/>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28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c>
          <w:tcPr>
            <w:tcW w:w="1119"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r w:rsidR="004F4818" w:rsidRPr="006D563D" w:rsidTr="004F4818">
        <w:tc>
          <w:tcPr>
            <w:tcW w:w="1571" w:type="dxa"/>
            <w:vAlign w:val="center"/>
          </w:tcPr>
          <w:p w:rsidR="004F4818" w:rsidRPr="006D563D" w:rsidRDefault="004F4818" w:rsidP="004F4818">
            <w:pPr>
              <w:tabs>
                <w:tab w:val="left" w:pos="284"/>
              </w:tabs>
              <w:suppressAutoHyphens/>
              <w:spacing w:before="40" w:after="40"/>
              <w:rPr>
                <w:rFonts w:ascii="Franklin Gothic Book" w:hAnsi="Franklin Gothic Book" w:cs="Arial"/>
              </w:rPr>
            </w:pPr>
          </w:p>
        </w:tc>
        <w:tc>
          <w:tcPr>
            <w:tcW w:w="5492"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r w:rsidRPr="006D563D">
              <w:rPr>
                <w:rFonts w:ascii="Franklin Gothic Book" w:hAnsi="Franklin Gothic Book" w:cs="Arial"/>
              </w:rPr>
              <w:t>Всего:</w:t>
            </w:r>
          </w:p>
        </w:tc>
        <w:tc>
          <w:tcPr>
            <w:tcW w:w="1290" w:type="dxa"/>
          </w:tcPr>
          <w:p w:rsidR="004F4818" w:rsidRPr="006D563D" w:rsidRDefault="004F4818" w:rsidP="004F4818">
            <w:pPr>
              <w:widowControl w:val="0"/>
              <w:suppressAutoHyphens/>
              <w:adjustRightInd w:val="0"/>
              <w:spacing w:before="40" w:after="40"/>
              <w:jc w:val="center"/>
              <w:textAlignment w:val="baseline"/>
              <w:rPr>
                <w:rFonts w:ascii="Franklin Gothic Book" w:hAnsi="Franklin Gothic Book" w:cs="Arial"/>
              </w:rPr>
            </w:pPr>
            <w:r w:rsidRPr="006D563D">
              <w:rPr>
                <w:rFonts w:ascii="Franklin Gothic Book" w:hAnsi="Franklin Gothic Book" w:cs="Arial"/>
              </w:rPr>
              <w:t>-</w:t>
            </w:r>
          </w:p>
        </w:tc>
        <w:tc>
          <w:tcPr>
            <w:tcW w:w="1118" w:type="dxa"/>
          </w:tcPr>
          <w:p w:rsidR="004F4818" w:rsidRPr="006D563D" w:rsidRDefault="004F4818" w:rsidP="004F4818">
            <w:pPr>
              <w:widowControl w:val="0"/>
              <w:suppressAutoHyphens/>
              <w:adjustRightInd w:val="0"/>
              <w:spacing w:before="40" w:after="40"/>
              <w:textAlignment w:val="baseline"/>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                           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rPr>
          <w:rFonts w:ascii="Franklin Gothic Book" w:hAnsi="Franklin Gothic Book" w:cs="Arial"/>
          <w:sz w:val="23"/>
          <w:szCs w:val="23"/>
        </w:rPr>
      </w:pPr>
    </w:p>
    <w:p w:rsidR="004F4818" w:rsidRPr="006D563D"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sz w:val="23"/>
          <w:szCs w:val="23"/>
        </w:rPr>
      </w:pPr>
    </w:p>
    <w:p w:rsidR="004F4818" w:rsidRPr="00AD731F" w:rsidRDefault="004F4818" w:rsidP="004F4818">
      <w:pPr>
        <w:tabs>
          <w:tab w:val="left" w:pos="709"/>
        </w:tabs>
        <w:suppressAutoHyphens/>
        <w:overflowPunct w:val="0"/>
        <w:autoSpaceDE w:val="0"/>
        <w:autoSpaceDN w:val="0"/>
        <w:adjustRightInd w:val="0"/>
        <w:spacing w:after="0"/>
        <w:ind w:firstLine="709"/>
        <w:jc w:val="left"/>
        <w:rPr>
          <w:rFonts w:ascii="Franklin Gothic Book" w:hAnsi="Franklin Gothic Book" w:cs="Arial"/>
        </w:rPr>
      </w:pPr>
      <w:r w:rsidRPr="00AD731F">
        <w:rPr>
          <w:rFonts w:ascii="Franklin Gothic Book" w:hAnsi="Franklin Gothic Book" w:cs="Arial"/>
        </w:rPr>
        <w:t>ИНСТРУКЦИИ ПО ЗАПОЛНЕНИЮ</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Данные инструкции не следует воспроизводить в документах, подготовленных участником запроса оферт.</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Заявку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следует оформить на официальном бланке участника запроса оферт.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Участник запроса оферт присваивает заявке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дату и номер в соответствии с принятыми у него правилами документооборота.</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должен указать срок действия заявки согласно требованиям документации (раздел 4, п. 4.4.8).</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Участник запроса оферт должен указать свое полное наименование (с указанием организационно-правовой формы) и место нахождения (адрес).</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Fonts w:ascii="Franklin Gothic Book" w:hAnsi="Franklin Gothic Book" w:cs="Arial"/>
          <w:bCs/>
        </w:rPr>
      </w:pPr>
      <w:r w:rsidRPr="00AD731F">
        <w:rPr>
          <w:rFonts w:ascii="Franklin Gothic Book" w:hAnsi="Franklin Gothic Book"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F4818" w:rsidRPr="00AD731F" w:rsidRDefault="004F4818" w:rsidP="004F4818">
      <w:pPr>
        <w:numPr>
          <w:ilvl w:val="0"/>
          <w:numId w:val="28"/>
        </w:numPr>
        <w:tabs>
          <w:tab w:val="left" w:pos="1134"/>
        </w:tabs>
        <w:suppressAutoHyphens/>
        <w:overflowPunct w:val="0"/>
        <w:autoSpaceDE w:val="0"/>
        <w:autoSpaceDN w:val="0"/>
        <w:adjustRightInd w:val="0"/>
        <w:spacing w:after="0"/>
        <w:ind w:left="0" w:firstLine="567"/>
        <w:rPr>
          <w:rStyle w:val="aff5"/>
          <w:rFonts w:ascii="Franklin Gothic Book" w:hAnsi="Franklin Gothic Book" w:cs="Arial"/>
        </w:rPr>
      </w:pPr>
      <w:r w:rsidRPr="00AD731F">
        <w:rPr>
          <w:rFonts w:ascii="Franklin Gothic Book" w:hAnsi="Franklin Gothic Book" w:cs="Arial"/>
          <w:bCs/>
        </w:rPr>
        <w:t xml:space="preserve">Заявка на участие в запросе </w:t>
      </w:r>
      <w:r w:rsidRPr="00325A7C">
        <w:rPr>
          <w:rFonts w:ascii="Franklin Gothic Book" w:hAnsi="Franklin Gothic Book" w:cs="Arial"/>
          <w:bCs/>
        </w:rPr>
        <w:t>оферт</w:t>
      </w:r>
      <w:r w:rsidRPr="00AD731F">
        <w:rPr>
          <w:rFonts w:ascii="Franklin Gothic Book" w:hAnsi="Franklin Gothic Book" w:cs="Arial"/>
          <w:bCs/>
        </w:rPr>
        <w:t xml:space="preserve"> должна быть подписана и скреплена печатью в соответствии с требованиями раздела 2 настоящей документации.</w:t>
      </w:r>
    </w:p>
    <w:p w:rsidR="004F4818" w:rsidRPr="00AD731F" w:rsidRDefault="004F4818" w:rsidP="004F4818">
      <w:pPr>
        <w:pStyle w:val="14"/>
        <w:tabs>
          <w:tab w:val="clear" w:pos="432"/>
          <w:tab w:val="num" w:pos="862"/>
          <w:tab w:val="num" w:pos="1134"/>
          <w:tab w:val="num" w:pos="1200"/>
        </w:tabs>
        <w:spacing w:after="0"/>
        <w:ind w:left="0" w:firstLine="567"/>
        <w:jc w:val="both"/>
        <w:rPr>
          <w:rFonts w:ascii="Franklin Gothic Book" w:hAnsi="Franklin Gothic Book" w:cs="Arial"/>
          <w:sz w:val="24"/>
        </w:rPr>
      </w:pPr>
      <w:r w:rsidRPr="00AD731F">
        <w:rPr>
          <w:rFonts w:ascii="Franklin Gothic Book" w:hAnsi="Franklin Gothic Book" w:cs="Arial"/>
          <w:sz w:val="24"/>
        </w:rPr>
        <w:br w:type="page"/>
      </w:r>
    </w:p>
    <w:p w:rsidR="004F4818" w:rsidRPr="006D563D" w:rsidRDefault="004F4818" w:rsidP="004F4818">
      <w:pPr>
        <w:suppressAutoHyphens/>
        <w:spacing w:after="0"/>
        <w:jc w:val="right"/>
        <w:rPr>
          <w:rFonts w:ascii="Franklin Gothic Book" w:hAnsi="Franklin Gothic Book" w:cs="Arial"/>
        </w:rPr>
      </w:pPr>
      <w:r w:rsidRPr="006D563D">
        <w:rPr>
          <w:rFonts w:ascii="Franklin Gothic Book" w:hAnsi="Franklin Gothic Book" w:cs="Arial"/>
        </w:rPr>
        <w:lastRenderedPageBreak/>
        <w:t>Форма 2</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spacing w:after="0"/>
        <w:jc w:val="righ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b/>
          <w:i/>
          <w:iCs/>
        </w:rPr>
        <w:t xml:space="preserve"> </w:t>
      </w:r>
      <w:r w:rsidRPr="006D563D">
        <w:rPr>
          <w:rFonts w:ascii="Franklin Gothic Book" w:hAnsi="Franklin Gothic Book" w:cs="Arial"/>
        </w:rPr>
        <w:t>на капитальный ремонт ____________</w:t>
      </w: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suppressAutoHyphens/>
        <w:spacing w:after="0"/>
        <w:jc w:val="right"/>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42" w:name="_Анкета_Претендента_на"/>
      <w:bookmarkStart w:id="43" w:name="_Анкета_Участника_процедуры"/>
      <w:bookmarkStart w:id="44" w:name="_Toc255987077"/>
      <w:bookmarkStart w:id="45" w:name="_Toc317246957"/>
      <w:bookmarkStart w:id="46" w:name="_Toc535334168"/>
      <w:bookmarkStart w:id="47" w:name="_Toc535591170"/>
      <w:bookmarkStart w:id="48" w:name="_Toc43110837"/>
      <w:bookmarkEnd w:id="42"/>
      <w:bookmarkEnd w:id="43"/>
      <w:r w:rsidRPr="006D563D">
        <w:rPr>
          <w:rStyle w:val="aff5"/>
          <w:rFonts w:ascii="Franklin Gothic Book" w:hAnsi="Franklin Gothic Book" w:cs="Arial"/>
        </w:rPr>
        <w:t>АНКЕТА УЧАСТНИКА ПРОЦЕДУРЫ ЗАКУПКИ (Форма 2)</w:t>
      </w:r>
      <w:bookmarkEnd w:id="44"/>
      <w:bookmarkEnd w:id="45"/>
      <w:bookmarkEnd w:id="46"/>
      <w:bookmarkEnd w:id="47"/>
      <w:bookmarkEnd w:id="48"/>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spacing w:after="0"/>
        <w:jc w:val="right"/>
        <w:rPr>
          <w:rFonts w:ascii="Franklin Gothic Book" w:hAnsi="Franklin Gothic Book" w:cs="Arial"/>
          <w:b/>
          <w:i/>
          <w:iCs/>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suppressAutoHyphens/>
        <w:spacing w:after="0"/>
        <w:jc w:val="left"/>
        <w:rPr>
          <w:rFonts w:ascii="Franklin Gothic Book" w:hAnsi="Franklin Gothic Book" w:cs="Arial"/>
          <w:b/>
        </w:rPr>
      </w:pPr>
      <w:r w:rsidRPr="006D563D">
        <w:rPr>
          <w:rFonts w:ascii="Franklin Gothic Book" w:hAnsi="Franklin Gothic Book" w:cs="Arial"/>
          <w:b/>
        </w:rPr>
        <w:t>Таблица 1. Сведения об участнике процедуры закупки.</w:t>
      </w:r>
    </w:p>
    <w:p w:rsidR="004F4818" w:rsidRPr="006D563D" w:rsidRDefault="004F4818" w:rsidP="004F4818">
      <w:pPr>
        <w:suppressAutoHyphens/>
        <w:spacing w:after="0"/>
        <w:jc w:val="left"/>
        <w:rPr>
          <w:rFonts w:ascii="Franklin Gothic Book" w:hAnsi="Franklin Gothic Book" w:cs="Arial"/>
          <w:b/>
        </w:rPr>
      </w:pPr>
    </w:p>
    <w:p w:rsidR="004F4818" w:rsidRPr="006D563D" w:rsidRDefault="004F4818" w:rsidP="004F4818">
      <w:pPr>
        <w:suppressAutoHyphens/>
        <w:spacing w:after="0"/>
        <w:jc w:val="left"/>
        <w:rPr>
          <w:rFonts w:ascii="Franklin Gothic Book" w:hAnsi="Franklin Gothic Book"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743"/>
        <w:gridCol w:w="3243"/>
      </w:tblGrid>
      <w:tr w:rsidR="004F4818" w:rsidRPr="006D563D" w:rsidTr="004F4818">
        <w:trPr>
          <w:cantSplit/>
          <w:trHeight w:val="240"/>
          <w:tblHeader/>
        </w:trPr>
        <w:tc>
          <w:tcPr>
            <w:tcW w:w="306"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w:t>
            </w:r>
          </w:p>
        </w:tc>
        <w:tc>
          <w:tcPr>
            <w:tcW w:w="3000"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Наименование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snapToGrid w:val="0"/>
              </w:rPr>
            </w:pPr>
            <w:r w:rsidRPr="006D563D">
              <w:rPr>
                <w:rFonts w:ascii="Franklin Gothic Book" w:hAnsi="Franklin Gothic Book" w:cs="Arial"/>
                <w:snapToGrid w:val="0"/>
              </w:rPr>
              <w:t>Сведения о участнике процедуры закупки</w:t>
            </w:r>
          </w:p>
        </w:tc>
      </w:tr>
      <w:tr w:rsidR="004F4818" w:rsidRPr="006D563D" w:rsidTr="004F4818">
        <w:trPr>
          <w:cantSplit/>
          <w:trHeight w:val="471"/>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Организационно - правовая форма</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Виды деятельности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Срок деятельности (с учетом правопреемственности)</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ИНН, КПП, ОГРН, ОКПО</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9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Юридический адрес (страна, адрес)</w:t>
            </w:r>
          </w:p>
        </w:tc>
        <w:tc>
          <w:tcPr>
            <w:tcW w:w="1694" w:type="pct"/>
            <w:vAlign w:val="center"/>
          </w:tcPr>
          <w:p w:rsidR="004F4818" w:rsidRPr="006D563D" w:rsidRDefault="004F4818" w:rsidP="004F4818">
            <w:pPr>
              <w:widowControl w:val="0"/>
              <w:suppressAutoHyphens/>
              <w:spacing w:after="0"/>
              <w:ind w:left="57" w:right="57"/>
              <w:jc w:val="center"/>
              <w:rPr>
                <w:rFonts w:ascii="Franklin Gothic Book" w:hAnsi="Franklin Gothic Book" w:cs="Arial"/>
                <w:snapToGrid w:val="0"/>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Почтовый адрес (страна, адрес)</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Фактическое местоположение</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Телефоны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Факс (с указанием кода города)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Адрес электронной почты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Филиалы: перечислить наименования и почтовые адреса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Height w:val="284"/>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Размер уставного капитала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Стоимость основных фондов (по балансу последнего завершенного периода)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r w:rsidR="004F4818" w:rsidRPr="006D563D" w:rsidTr="004F4818">
        <w:trPr>
          <w:cantSplit/>
        </w:trPr>
        <w:tc>
          <w:tcPr>
            <w:tcW w:w="306" w:type="pct"/>
            <w:vAlign w:val="center"/>
          </w:tcPr>
          <w:p w:rsidR="004F4818" w:rsidRPr="006D563D" w:rsidRDefault="004F4818" w:rsidP="004F4818">
            <w:pPr>
              <w:widowControl w:val="0"/>
              <w:numPr>
                <w:ilvl w:val="0"/>
                <w:numId w:val="18"/>
              </w:numPr>
              <w:suppressAutoHyphens/>
              <w:spacing w:after="0"/>
              <w:ind w:left="0" w:right="-113" w:firstLine="0"/>
              <w:jc w:val="center"/>
              <w:rPr>
                <w:rFonts w:ascii="Franklin Gothic Book" w:hAnsi="Franklin Gothic Book" w:cs="Arial"/>
                <w:snapToGrid w:val="0"/>
              </w:rPr>
            </w:pPr>
          </w:p>
        </w:tc>
        <w:tc>
          <w:tcPr>
            <w:tcW w:w="3000" w:type="pct"/>
            <w:vAlign w:val="center"/>
          </w:tcPr>
          <w:p w:rsidR="004F4818" w:rsidRPr="006D563D" w:rsidRDefault="004F4818" w:rsidP="004F4818">
            <w:pPr>
              <w:widowControl w:val="0"/>
              <w:suppressAutoHyphens/>
              <w:spacing w:after="0"/>
              <w:ind w:left="57" w:right="-108"/>
              <w:jc w:val="left"/>
              <w:rPr>
                <w:rFonts w:ascii="Franklin Gothic Book" w:hAnsi="Franklin Gothic Book" w:cs="Arial"/>
                <w:snapToGrid w:val="0"/>
              </w:rPr>
            </w:pPr>
            <w:r w:rsidRPr="006D563D">
              <w:rPr>
                <w:rFonts w:ascii="Franklin Gothic Book" w:hAnsi="Franklin Gothic Book"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D563D">
              <w:rPr>
                <w:rFonts w:ascii="Franklin Gothic Book" w:hAnsi="Franklin Gothic Book" w:cs="Arial"/>
                <w:snapToGrid w:val="0"/>
              </w:rPr>
              <w:t>эл.почты</w:t>
            </w:r>
            <w:proofErr w:type="spellEnd"/>
            <w:r w:rsidRPr="006D563D">
              <w:rPr>
                <w:rFonts w:ascii="Franklin Gothic Book" w:hAnsi="Franklin Gothic Book" w:cs="Arial"/>
                <w:snapToGrid w:val="0"/>
              </w:rPr>
              <w:t xml:space="preserve"> </w:t>
            </w:r>
          </w:p>
        </w:tc>
        <w:tc>
          <w:tcPr>
            <w:tcW w:w="1694" w:type="pct"/>
            <w:vAlign w:val="center"/>
          </w:tcPr>
          <w:p w:rsidR="004F4818" w:rsidRPr="006D563D" w:rsidRDefault="004F4818" w:rsidP="004F4818">
            <w:pPr>
              <w:widowControl w:val="0"/>
              <w:suppressAutoHyphens/>
              <w:spacing w:after="0"/>
              <w:jc w:val="center"/>
              <w:rPr>
                <w:rFonts w:ascii="Franklin Gothic Book" w:hAnsi="Franklin Gothic Book" w:cs="Arial"/>
              </w:rPr>
            </w:pPr>
          </w:p>
        </w:tc>
      </w:tr>
    </w:tbl>
    <w:p w:rsidR="004F4818" w:rsidRPr="006D563D" w:rsidRDefault="004F4818" w:rsidP="004F4818">
      <w:pPr>
        <w:suppressAutoHyphens/>
        <w:autoSpaceDE w:val="0"/>
        <w:autoSpaceDN w:val="0"/>
        <w:spacing w:after="0"/>
        <w:rPr>
          <w:rFonts w:ascii="Franklin Gothic Book" w:hAnsi="Franklin Gothic Book" w:cs="Arial"/>
          <w:bCs/>
          <w:snapToGrid w:val="0"/>
        </w:rPr>
      </w:pPr>
      <w:bookmarkStart w:id="49" w:name="_Toc98251773"/>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w:t>
      </w:r>
      <w:r w:rsidRPr="006D563D">
        <w:rPr>
          <w:rFonts w:ascii="Franklin Gothic Book" w:hAnsi="Franklin Gothic Book" w:cs="Arial"/>
          <w:bCs/>
          <w:snapToGrid w:val="0"/>
        </w:rPr>
        <w:tab/>
        <w:t xml:space="preserve">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ind w:firstLine="567"/>
        <w:rPr>
          <w:rFonts w:ascii="Franklin Gothic Book" w:hAnsi="Franklin Gothic Book" w:cs="Arial"/>
          <w:b/>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bookmarkEnd w:id="49"/>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xml:space="preserve">, приложением к которой является данная анкета участника процедуры закупки. </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4F4818" w:rsidRPr="006D563D" w:rsidRDefault="004F4818" w:rsidP="004F4818">
      <w:pPr>
        <w:numPr>
          <w:ilvl w:val="1"/>
          <w:numId w:val="16"/>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Заполненная участником процедуры закупки анкета должна содержать все сведения, указанные в таблице.</w:t>
      </w:r>
      <w:r w:rsidRPr="006D563D">
        <w:rPr>
          <w:rFonts w:ascii="Franklin Gothic Book" w:hAnsi="Franklin Gothic Book" w:cs="Arial"/>
          <w:b/>
          <w:bCs/>
        </w:rPr>
        <w:t xml:space="preserve"> </w:t>
      </w:r>
      <w:r w:rsidRPr="006D563D">
        <w:rPr>
          <w:rFonts w:ascii="Franklin Gothic Book" w:hAnsi="Franklin Gothic Book" w:cs="Arial"/>
          <w:bCs/>
        </w:rPr>
        <w:t>В случае отсутствия каких-либо данных указать слово «нет».</w:t>
      </w:r>
    </w:p>
    <w:p w:rsidR="004F4818" w:rsidRPr="006D563D" w:rsidRDefault="004F4818" w:rsidP="004F4818">
      <w:pPr>
        <w:tabs>
          <w:tab w:val="left" w:pos="709"/>
          <w:tab w:val="left" w:pos="1134"/>
        </w:tabs>
        <w:suppressAutoHyphens/>
        <w:overflowPunct w:val="0"/>
        <w:autoSpaceDE w:val="0"/>
        <w:autoSpaceDN w:val="0"/>
        <w:adjustRightInd w:val="0"/>
        <w:spacing w:after="0"/>
        <w:rPr>
          <w:rFonts w:ascii="Franklin Gothic Book" w:hAnsi="Franklin Gothic Book" w:cs="Arial"/>
          <w:bCs/>
        </w:rPr>
      </w:pPr>
    </w:p>
    <w:p w:rsidR="004F4818" w:rsidRPr="006D563D" w:rsidRDefault="004F4818" w:rsidP="004F4818">
      <w:pPr>
        <w:pageBreakBefore/>
        <w:suppressAutoHyphens/>
        <w:spacing w:before="120" w:after="120"/>
        <w:jc w:val="left"/>
        <w:rPr>
          <w:rFonts w:ascii="Franklin Gothic Book" w:hAnsi="Franklin Gothic Book" w:cs="Arial"/>
          <w:b/>
        </w:rPr>
        <w:sectPr w:rsidR="004F4818" w:rsidRPr="006D563D" w:rsidSect="004F4818">
          <w:type w:val="continuous"/>
          <w:pgSz w:w="11907" w:h="16840" w:code="9"/>
          <w:pgMar w:top="851" w:right="850" w:bottom="1134" w:left="1701" w:header="567" w:footer="567" w:gutter="0"/>
          <w:cols w:space="708"/>
          <w:docGrid w:linePitch="360"/>
        </w:sect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r w:rsidRPr="006D563D">
        <w:rPr>
          <w:rFonts w:ascii="Franklin Gothic Book" w:hAnsi="Franklin Gothic Book" w:cs="Arial"/>
        </w:rPr>
        <w:lastRenderedPageBreak/>
        <w:br w:type="page"/>
      </w:r>
      <w:r w:rsidRPr="006D563D">
        <w:rPr>
          <w:rFonts w:ascii="Franklin Gothic Book" w:hAnsi="Franklin Gothic Book" w:cs="Arial"/>
        </w:rPr>
        <w:lastRenderedPageBreak/>
        <w:t>Форма 3</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Приложение к заявке</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left"/>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50" w:name="_Техническое_предложение_(Форма"/>
      <w:bookmarkStart w:id="51" w:name="_Toc235439567"/>
      <w:bookmarkStart w:id="52" w:name="_Toc317246958"/>
      <w:bookmarkStart w:id="53" w:name="_Toc535334169"/>
      <w:bookmarkStart w:id="54" w:name="_Toc535591171"/>
      <w:bookmarkStart w:id="55" w:name="_Toc43110838"/>
      <w:bookmarkEnd w:id="50"/>
      <w:r w:rsidRPr="006D563D">
        <w:rPr>
          <w:rStyle w:val="aff5"/>
          <w:rFonts w:ascii="Franklin Gothic Book" w:hAnsi="Franklin Gothic Book" w:cs="Arial"/>
        </w:rPr>
        <w:t>ТЕХНИЧЕСКОЕ ПРЕДЛОЖЕНИЕ (Форма 3)</w:t>
      </w:r>
      <w:bookmarkEnd w:id="51"/>
      <w:bookmarkEnd w:id="52"/>
      <w:bookmarkEnd w:id="53"/>
      <w:bookmarkEnd w:id="54"/>
      <w:bookmarkEnd w:id="55"/>
    </w:p>
    <w:p w:rsidR="004F4818" w:rsidRPr="006D563D" w:rsidRDefault="004F4818" w:rsidP="004F4818">
      <w:pPr>
        <w:keepNext/>
        <w:suppressAutoHyphens/>
        <w:spacing w:after="0"/>
        <w:jc w:val="center"/>
        <w:outlineLvl w:val="1"/>
        <w:rPr>
          <w:rStyle w:val="aff5"/>
          <w:rFonts w:ascii="Franklin Gothic Book" w:hAnsi="Franklin Gothic Book" w:cs="Arial"/>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bCs/>
          <w:i/>
        </w:rPr>
      </w:pPr>
      <w:r w:rsidRPr="006D563D">
        <w:rPr>
          <w:rFonts w:ascii="Franklin Gothic Book" w:hAnsi="Franklin Gothic Book" w:cs="Arial"/>
          <w:bCs/>
        </w:rPr>
        <w:t>Участник процедуры закупки: ________________________________</w:t>
      </w:r>
      <w:r w:rsidRPr="006D563D">
        <w:rPr>
          <w:rFonts w:ascii="Franklin Gothic Book" w:hAnsi="Franklin Gothic Book" w:cs="Arial"/>
          <w:b/>
          <w:bCs/>
        </w:rPr>
        <w:t xml:space="preserve"> </w:t>
      </w:r>
    </w:p>
    <w:p w:rsidR="004F4818" w:rsidRPr="006D563D" w:rsidRDefault="004F4818" w:rsidP="004F4818">
      <w:pPr>
        <w:suppressAutoHyphens/>
        <w:overflowPunct w:val="0"/>
        <w:autoSpaceDE w:val="0"/>
        <w:autoSpaceDN w:val="0"/>
        <w:adjustRightInd w:val="0"/>
        <w:spacing w:after="0"/>
        <w:ind w:firstLine="567"/>
        <w:rPr>
          <w:rFonts w:ascii="Franklin Gothic Book" w:hAnsi="Franklin Gothic Book" w:cs="Arial"/>
          <w:bCs/>
          <w:i/>
        </w:rPr>
      </w:pPr>
    </w:p>
    <w:p w:rsidR="004F4818" w:rsidRPr="006D563D" w:rsidRDefault="004F4818" w:rsidP="004F4818">
      <w:pPr>
        <w:suppressAutoHyphens/>
        <w:spacing w:after="0"/>
        <w:jc w:val="center"/>
        <w:rPr>
          <w:rFonts w:ascii="Franklin Gothic Book" w:hAnsi="Franklin Gothic Book" w:cs="Arial"/>
          <w:b/>
        </w:rPr>
      </w:pPr>
      <w:r w:rsidRPr="006D563D">
        <w:rPr>
          <w:rFonts w:ascii="Franklin Gothic Book" w:hAnsi="Franklin Gothic Book" w:cs="Arial"/>
          <w:b/>
          <w:i/>
        </w:rPr>
        <w:t>Суть технического</w:t>
      </w:r>
      <w:r>
        <w:rPr>
          <w:rFonts w:ascii="Franklin Gothic Book" w:hAnsi="Franklin Gothic Book" w:cs="Arial"/>
          <w:b/>
          <w:i/>
        </w:rPr>
        <w:t xml:space="preserve"> </w:t>
      </w:r>
      <w:r w:rsidRPr="006D563D">
        <w:rPr>
          <w:rFonts w:ascii="Franklin Gothic Book" w:hAnsi="Franklin Gothic Book" w:cs="Arial"/>
          <w:b/>
          <w:i/>
        </w:rPr>
        <w:t>предложения</w:t>
      </w: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_____________________________       </w:t>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spacing w:after="0"/>
        <w:jc w:val="center"/>
        <w:rPr>
          <w:rFonts w:ascii="Franklin Gothic Book" w:hAnsi="Franklin Gothic Book" w:cs="Arial"/>
          <w:b/>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709"/>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данное техническое предложение.</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w:t>
      </w:r>
      <w:proofErr w:type="spellStart"/>
      <w:r w:rsidRPr="006D563D">
        <w:rPr>
          <w:rFonts w:ascii="Franklin Gothic Book" w:hAnsi="Franklin Gothic Book" w:cs="Arial"/>
          <w:bCs/>
        </w:rPr>
        <w:t>т.ч</w:t>
      </w:r>
      <w:proofErr w:type="spellEnd"/>
      <w:r w:rsidRPr="006D563D">
        <w:rPr>
          <w:rFonts w:ascii="Franklin Gothic Book" w:hAnsi="Franklin Gothic Book" w:cs="Arial"/>
          <w:bCs/>
        </w:rPr>
        <w:t>. организационно-правовую форму).</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Выше приведена форма титульного листа Технического</w:t>
      </w:r>
      <w:r>
        <w:rPr>
          <w:rFonts w:ascii="Franklin Gothic Book" w:hAnsi="Franklin Gothic Book" w:cs="Arial"/>
          <w:bCs/>
        </w:rPr>
        <w:t xml:space="preserve"> </w:t>
      </w:r>
      <w:r w:rsidRPr="006D563D">
        <w:rPr>
          <w:rFonts w:ascii="Franklin Gothic Book" w:hAnsi="Franklin Gothic Book" w:cs="Arial"/>
          <w:bCs/>
        </w:rPr>
        <w:t>пр</w:t>
      </w:r>
      <w:r>
        <w:rPr>
          <w:rFonts w:ascii="Franklin Gothic Book" w:hAnsi="Franklin Gothic Book" w:cs="Arial"/>
          <w:bCs/>
        </w:rPr>
        <w:t>едложения</w:t>
      </w:r>
      <w:r w:rsidRPr="006D563D">
        <w:rPr>
          <w:rFonts w:ascii="Franklin Gothic Book" w:hAnsi="Franklin Gothic Book" w:cs="Arial"/>
          <w:bCs/>
        </w:rPr>
        <w:t>.</w:t>
      </w:r>
    </w:p>
    <w:p w:rsidR="004F4818" w:rsidRPr="006D563D" w:rsidRDefault="004F4818" w:rsidP="004F4818">
      <w:pPr>
        <w:numPr>
          <w:ilvl w:val="0"/>
          <w:numId w:val="17"/>
        </w:numPr>
        <w:tabs>
          <w:tab w:val="clear" w:pos="960"/>
          <w:tab w:val="left" w:pos="1134"/>
        </w:tabs>
        <w:suppressAutoHyphens/>
        <w:overflowPunct w:val="0"/>
        <w:autoSpaceDE w:val="0"/>
        <w:autoSpaceDN w:val="0"/>
        <w:adjustRightInd w:val="0"/>
        <w:spacing w:after="0"/>
        <w:ind w:left="0" w:firstLine="567"/>
        <w:rPr>
          <w:rFonts w:ascii="Franklin Gothic Book" w:hAnsi="Franklin Gothic Book" w:cs="Arial"/>
          <w:bCs/>
        </w:rPr>
      </w:pPr>
      <w:r w:rsidRPr="006D563D">
        <w:rPr>
          <w:rFonts w:ascii="Franklin Gothic Book" w:hAnsi="Franklin Gothic Book" w:cs="Arial"/>
          <w:bCs/>
        </w:rPr>
        <w:t>Техническое предложение должно содержать описание  функциональных, качественных и количественных характеристик  продукции,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4F4818" w:rsidRPr="006D563D" w:rsidRDefault="004F4818" w:rsidP="004F4818">
      <w:pPr>
        <w:shd w:val="clear" w:color="auto" w:fill="FFFFFF"/>
        <w:tabs>
          <w:tab w:val="left" w:pos="1080"/>
        </w:tabs>
        <w:suppressAutoHyphens/>
        <w:spacing w:after="0"/>
        <w:ind w:left="6804"/>
        <w:jc w:val="left"/>
        <w:rPr>
          <w:rFonts w:ascii="Franklin Gothic Book" w:hAnsi="Franklin Gothic Book" w:cs="Arial"/>
        </w:rPr>
      </w:pPr>
      <w:r w:rsidRPr="006D563D">
        <w:rPr>
          <w:rFonts w:ascii="Franklin Gothic Book" w:hAnsi="Franklin Gothic Book" w:cs="Arial"/>
        </w:rPr>
        <w:br w:type="page"/>
      </w:r>
      <w:bookmarkStart w:id="56" w:name="_Toc288732012"/>
      <w:r w:rsidRPr="006D563D">
        <w:rPr>
          <w:rFonts w:ascii="Franklin Gothic Book" w:hAnsi="Franklin Gothic Book" w:cs="Arial"/>
        </w:rPr>
        <w:lastRenderedPageBreak/>
        <w:t>Форма 4.</w:t>
      </w:r>
    </w:p>
    <w:p w:rsidR="004F4818" w:rsidRPr="006D563D" w:rsidRDefault="004F4818" w:rsidP="004F4818">
      <w:pPr>
        <w:suppressAutoHyphens/>
        <w:overflowPunct w:val="0"/>
        <w:autoSpaceDE w:val="0"/>
        <w:autoSpaceDN w:val="0"/>
        <w:adjustRightInd w:val="0"/>
        <w:spacing w:after="0"/>
        <w:ind w:left="6804"/>
        <w:jc w:val="lef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overflowPunct w:val="0"/>
        <w:autoSpaceDE w:val="0"/>
        <w:autoSpaceDN w:val="0"/>
        <w:adjustRightInd w:val="0"/>
        <w:spacing w:after="0"/>
        <w:ind w:firstLine="567"/>
        <w:jc w:val="center"/>
        <w:rPr>
          <w:rFonts w:ascii="Franklin Gothic Book" w:hAnsi="Franklin Gothic Book" w:cs="Arial"/>
          <w:b/>
          <w:bCs/>
          <w:snapToGrid w:val="0"/>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 на капитальный ремонт ___________</w:t>
      </w:r>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7" w:name="_Toc317246959"/>
    </w:p>
    <w:p w:rsidR="004F4818" w:rsidRPr="006D563D" w:rsidRDefault="004F4818" w:rsidP="004F4818">
      <w:pPr>
        <w:keepNext/>
        <w:suppressAutoHyphens/>
        <w:spacing w:after="120"/>
        <w:jc w:val="center"/>
        <w:outlineLvl w:val="1"/>
        <w:rPr>
          <w:rStyle w:val="aff5"/>
          <w:rFonts w:ascii="Franklin Gothic Book" w:hAnsi="Franklin Gothic Book" w:cs="Arial"/>
        </w:rPr>
      </w:pPr>
      <w:bookmarkStart w:id="58" w:name="_Toc535334170"/>
      <w:bookmarkStart w:id="59" w:name="_Toc535591172"/>
      <w:bookmarkStart w:id="60" w:name="_Toc43110839"/>
      <w:r w:rsidRPr="006D563D">
        <w:rPr>
          <w:rStyle w:val="aff5"/>
          <w:rFonts w:ascii="Franklin Gothic Book" w:hAnsi="Franklin Gothic Book" w:cs="Arial"/>
        </w:rPr>
        <w:t>ПРЕДЛОЖЕНИЕ О ЦЕНЕ ДОГОВОРА (Форма 4)</w:t>
      </w:r>
      <w:bookmarkEnd w:id="56"/>
      <w:bookmarkEnd w:id="57"/>
      <w:bookmarkEnd w:id="58"/>
      <w:bookmarkEnd w:id="59"/>
      <w:bookmarkEnd w:id="60"/>
    </w:p>
    <w:p w:rsidR="004F4818" w:rsidRPr="006D563D" w:rsidRDefault="004F4818" w:rsidP="004F4818">
      <w:pPr>
        <w:shd w:val="clear" w:color="auto" w:fill="FFFFFF"/>
        <w:tabs>
          <w:tab w:val="left" w:pos="1243"/>
        </w:tabs>
        <w:suppressAutoHyphens/>
        <w:spacing w:after="0" w:line="298" w:lineRule="exact"/>
        <w:ind w:right="10"/>
        <w:rPr>
          <w:rFonts w:ascii="Franklin Gothic Book" w:hAnsi="Franklin Gothic Book" w:cs="Arial"/>
          <w:b/>
          <w:color w:val="FF0000"/>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4F4818" w:rsidRPr="006D563D" w:rsidTr="004F4818">
        <w:trPr>
          <w:trHeight w:val="936"/>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п/п</w:t>
            </w:r>
          </w:p>
        </w:tc>
        <w:tc>
          <w:tcPr>
            <w:tcW w:w="6207" w:type="dxa"/>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 xml:space="preserve">Наименование </w:t>
            </w:r>
          </w:p>
          <w:p w:rsidR="004F4818" w:rsidRPr="006D563D" w:rsidRDefault="004F4818" w:rsidP="004F4818">
            <w:pPr>
              <w:suppressAutoHyphens/>
              <w:spacing w:after="0"/>
              <w:jc w:val="center"/>
              <w:rPr>
                <w:rFonts w:ascii="Franklin Gothic Book" w:hAnsi="Franklin Gothic Book" w:cs="Arial"/>
                <w:b/>
                <w:bCs/>
                <w:color w:val="000000"/>
              </w:rPr>
            </w:pPr>
            <w:r w:rsidRPr="006D563D">
              <w:rPr>
                <w:rFonts w:ascii="Franklin Gothic Book" w:hAnsi="Franklin Gothic Book" w:cs="Arial"/>
                <w:b/>
                <w:bCs/>
                <w:color w:val="000000"/>
              </w:rPr>
              <w:t>Товаров, работ, услуг</w:t>
            </w:r>
          </w:p>
        </w:tc>
        <w:tc>
          <w:tcPr>
            <w:tcW w:w="1080"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без НДС, руб.</w:t>
            </w:r>
          </w:p>
        </w:tc>
        <w:tc>
          <w:tcPr>
            <w:tcW w:w="905" w:type="dxa"/>
          </w:tcPr>
          <w:p w:rsidR="004F4818" w:rsidRPr="006D563D" w:rsidRDefault="004F4818" w:rsidP="004F4818">
            <w:pPr>
              <w:suppressAutoHyphens/>
              <w:spacing w:after="0"/>
              <w:jc w:val="center"/>
              <w:rPr>
                <w:rFonts w:ascii="Franklin Gothic Book" w:hAnsi="Franklin Gothic Book" w:cs="Arial"/>
                <w:b/>
                <w:bCs/>
              </w:rPr>
            </w:pPr>
            <w:r w:rsidRPr="006D563D">
              <w:rPr>
                <w:rFonts w:ascii="Franklin Gothic Book" w:hAnsi="Franklin Gothic Book" w:cs="Arial"/>
                <w:b/>
                <w:bCs/>
              </w:rPr>
              <w:t>Цена с  НДС, руб.</w:t>
            </w:r>
          </w:p>
        </w:tc>
      </w:tr>
      <w:tr w:rsidR="004F4818" w:rsidRPr="006D563D" w:rsidTr="004F4818">
        <w:trPr>
          <w:trHeight w:val="652"/>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1</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2</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r w:rsidR="004F4818" w:rsidRPr="006D563D" w:rsidTr="004F4818">
        <w:trPr>
          <w:trHeight w:val="528"/>
        </w:trPr>
        <w:tc>
          <w:tcPr>
            <w:tcW w:w="591" w:type="dxa"/>
            <w:noWrap/>
            <w:tcMar>
              <w:top w:w="0" w:type="dxa"/>
              <w:left w:w="108" w:type="dxa"/>
              <w:bottom w:w="0" w:type="dxa"/>
              <w:right w:w="108" w:type="dxa"/>
            </w:tcMar>
            <w:vAlign w:val="center"/>
          </w:tcPr>
          <w:p w:rsidR="004F4818" w:rsidRPr="006D563D" w:rsidRDefault="004F4818" w:rsidP="004F4818">
            <w:pPr>
              <w:suppressAutoHyphens/>
              <w:spacing w:after="0"/>
              <w:jc w:val="center"/>
              <w:rPr>
                <w:rFonts w:ascii="Franklin Gothic Book" w:hAnsi="Franklin Gothic Book" w:cs="Arial"/>
                <w:color w:val="000000"/>
              </w:rPr>
            </w:pPr>
            <w:r w:rsidRPr="006D563D">
              <w:rPr>
                <w:rFonts w:ascii="Franklin Gothic Book" w:hAnsi="Franklin Gothic Book" w:cs="Arial"/>
                <w:color w:val="000000"/>
              </w:rPr>
              <w:t>3</w:t>
            </w:r>
          </w:p>
        </w:tc>
        <w:tc>
          <w:tcPr>
            <w:tcW w:w="6207" w:type="dxa"/>
            <w:tcMar>
              <w:top w:w="0" w:type="dxa"/>
              <w:left w:w="108" w:type="dxa"/>
              <w:bottom w:w="0" w:type="dxa"/>
              <w:right w:w="108" w:type="dxa"/>
            </w:tcMar>
          </w:tcPr>
          <w:p w:rsidR="004F4818" w:rsidRPr="006D563D" w:rsidRDefault="004F4818" w:rsidP="004F4818">
            <w:pPr>
              <w:suppressAutoHyphens/>
              <w:adjustRightInd w:val="0"/>
              <w:spacing w:after="0"/>
              <w:jc w:val="left"/>
              <w:rPr>
                <w:rFonts w:ascii="Franklin Gothic Book" w:hAnsi="Franklin Gothic Book" w:cs="Arial"/>
                <w:color w:val="000000"/>
              </w:rPr>
            </w:pPr>
          </w:p>
        </w:tc>
        <w:tc>
          <w:tcPr>
            <w:tcW w:w="1080" w:type="dxa"/>
            <w:vAlign w:val="center"/>
          </w:tcPr>
          <w:p w:rsidR="004F4818" w:rsidRPr="006D563D" w:rsidRDefault="004F4818" w:rsidP="004F4818">
            <w:pPr>
              <w:suppressAutoHyphens/>
              <w:spacing w:after="0"/>
              <w:jc w:val="center"/>
              <w:rPr>
                <w:rFonts w:ascii="Franklin Gothic Book" w:hAnsi="Franklin Gothic Book" w:cs="Arial"/>
                <w:color w:val="000000"/>
              </w:rPr>
            </w:pPr>
          </w:p>
        </w:tc>
        <w:tc>
          <w:tcPr>
            <w:tcW w:w="905" w:type="dxa"/>
            <w:vAlign w:val="center"/>
          </w:tcPr>
          <w:p w:rsidR="004F4818" w:rsidRPr="006D563D" w:rsidRDefault="004F4818" w:rsidP="004F4818">
            <w:pPr>
              <w:suppressAutoHyphens/>
              <w:spacing w:after="0"/>
              <w:jc w:val="center"/>
              <w:rPr>
                <w:rFonts w:ascii="Franklin Gothic Book" w:hAnsi="Franklin Gothic Book" w:cs="Arial"/>
                <w:color w:val="000000"/>
              </w:rPr>
            </w:pPr>
          </w:p>
        </w:tc>
      </w:tr>
    </w:tbl>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spacing w:after="120"/>
        <w:jc w:val="left"/>
        <w:rPr>
          <w:rFonts w:ascii="Franklin Gothic Book" w:hAnsi="Franklin Gothic Book" w:cs="Arial"/>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 xml:space="preserve">_________________________         </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r>
      <w:r w:rsidRPr="006D563D">
        <w:rPr>
          <w:rFonts w:ascii="Franklin Gothic Book" w:hAnsi="Franklin Gothic Book" w:cs="Arial"/>
          <w:b/>
          <w:i/>
          <w:vertAlign w:val="superscript"/>
        </w:rPr>
        <w:t>(Имя и должность подписавшего)</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spacing w:before="100" w:beforeAutospacing="1" w:after="100" w:afterAutospacing="1"/>
        <w:rPr>
          <w:rFonts w:ascii="Franklin Gothic Book" w:hAnsi="Franklin Gothic Book" w:cs="Arial"/>
        </w:rPr>
      </w:pPr>
      <w:r w:rsidRPr="006D563D">
        <w:rPr>
          <w:rFonts w:ascii="Franklin Gothic Book" w:hAnsi="Franklin Gothic Book" w:cs="Arial"/>
        </w:rPr>
        <w:t>Примечание: Участник процедуры закупки может приложить к данной форме более подробные расчеты стоимости.</w:t>
      </w:r>
    </w:p>
    <w:p w:rsidR="004F4818" w:rsidRPr="006D563D" w:rsidRDefault="004F4818" w:rsidP="004F4818">
      <w:pPr>
        <w:suppressAutoHyphens/>
        <w:overflowPunct w:val="0"/>
        <w:autoSpaceDE w:val="0"/>
        <w:autoSpaceDN w:val="0"/>
        <w:adjustRightInd w:val="0"/>
        <w:spacing w:after="0"/>
        <w:jc w:val="left"/>
        <w:rPr>
          <w:rFonts w:ascii="Franklin Gothic Book" w:hAnsi="Franklin Gothic Book" w:cs="Arial"/>
          <w:bCs/>
        </w:rPr>
        <w:sectPr w:rsidR="004F4818" w:rsidRPr="006D563D" w:rsidSect="0043475C">
          <w:type w:val="continuous"/>
          <w:pgSz w:w="11907" w:h="16840" w:code="9"/>
          <w:pgMar w:top="1134" w:right="850" w:bottom="1134" w:left="1701" w:header="567" w:footer="567" w:gutter="0"/>
          <w:cols w:space="708"/>
          <w:docGrid w:linePitch="360"/>
        </w:sectPr>
      </w:pPr>
    </w:p>
    <w:p w:rsidR="004F4818" w:rsidRPr="006D563D" w:rsidRDefault="004F4818" w:rsidP="004F4818">
      <w:pPr>
        <w:pageBreakBefore/>
        <w:suppressAutoHyphens/>
        <w:overflowPunct w:val="0"/>
        <w:autoSpaceDE w:val="0"/>
        <w:autoSpaceDN w:val="0"/>
        <w:adjustRightInd w:val="0"/>
        <w:spacing w:after="0"/>
        <w:jc w:val="right"/>
        <w:rPr>
          <w:rFonts w:ascii="Franklin Gothic Book" w:hAnsi="Franklin Gothic Book" w:cs="Arial"/>
        </w:rPr>
      </w:pPr>
      <w:r w:rsidRPr="006D563D">
        <w:rPr>
          <w:rFonts w:ascii="Franklin Gothic Book" w:hAnsi="Franklin Gothic Book" w:cs="Arial"/>
        </w:rPr>
        <w:lastRenderedPageBreak/>
        <w:t>Форма 5.</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61" w:name="_Справка_о_перечне"/>
      <w:bookmarkStart w:id="62" w:name="_Toc255987078"/>
      <w:bookmarkStart w:id="63" w:name="_Toc291841631"/>
      <w:bookmarkStart w:id="64" w:name="_Toc291842060"/>
      <w:bookmarkStart w:id="65" w:name="_Toc317246960"/>
      <w:bookmarkStart w:id="66" w:name="_Toc535334171"/>
      <w:bookmarkStart w:id="67" w:name="_Toc535591173"/>
      <w:bookmarkStart w:id="68" w:name="_Toc43110840"/>
      <w:bookmarkEnd w:id="61"/>
      <w:r w:rsidRPr="006D563D">
        <w:rPr>
          <w:rStyle w:val="aff5"/>
          <w:rFonts w:ascii="Franklin Gothic Book" w:hAnsi="Franklin Gothic Book" w:cs="Arial"/>
        </w:rPr>
        <w:t>СПРАВКА ОБ ОПЫТЕ ВЫПОЛНЕНИЯ АНАЛОГИЧНЫХ ДОГОВОРОВ (Форма 5)</w:t>
      </w:r>
      <w:bookmarkEnd w:id="62"/>
      <w:bookmarkEnd w:id="63"/>
      <w:bookmarkEnd w:id="64"/>
      <w:bookmarkEnd w:id="65"/>
      <w:bookmarkEnd w:id="66"/>
      <w:bookmarkEnd w:id="67"/>
      <w:bookmarkEnd w:id="68"/>
    </w:p>
    <w:p w:rsidR="004F4818" w:rsidRPr="006D563D" w:rsidRDefault="004F4818" w:rsidP="004F4818">
      <w:pPr>
        <w:widowControl w:val="0"/>
        <w:suppressAutoHyphens/>
        <w:autoSpaceDE w:val="0"/>
        <w:autoSpaceDN w:val="0"/>
        <w:adjustRightInd w:val="0"/>
        <w:spacing w:after="0"/>
        <w:jc w:val="center"/>
        <w:rPr>
          <w:rFonts w:ascii="Franklin Gothic Book" w:hAnsi="Franklin Gothic Book" w:cs="Arial"/>
          <w:iCs/>
          <w:spacing w:val="-2"/>
          <w:lang w:val="ru-MO"/>
        </w:rPr>
      </w:pP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rPr>
      </w:pPr>
      <w:r w:rsidRPr="006D563D">
        <w:rPr>
          <w:rFonts w:ascii="Franklin Gothic Book" w:hAnsi="Franklin Gothic Book" w:cs="Arial"/>
          <w:bCs/>
        </w:rPr>
        <w:t xml:space="preserve">Участник процедуры закупки: ________________________________ </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4F4818" w:rsidRPr="006D563D" w:rsidTr="004F4818">
        <w:trPr>
          <w:cantSplit/>
          <w:tblHeader/>
        </w:trPr>
        <w:tc>
          <w:tcPr>
            <w:tcW w:w="480"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 п/п</w:t>
            </w:r>
          </w:p>
        </w:tc>
        <w:tc>
          <w:tcPr>
            <w:tcW w:w="2355"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Заказчик (наименование, адрес, контактное лицо с указанием должности, контактные телефоны)</w:t>
            </w:r>
          </w:p>
        </w:tc>
        <w:tc>
          <w:tcPr>
            <w:tcW w:w="2092" w:type="dxa"/>
            <w:vAlign w:val="center"/>
          </w:tcPr>
          <w:p w:rsidR="004F4818" w:rsidRPr="006D563D" w:rsidRDefault="004F4818" w:rsidP="004F4818">
            <w:pPr>
              <w:keepNext/>
              <w:suppressAutoHyphens/>
              <w:spacing w:before="40" w:after="40"/>
              <w:ind w:left="-108" w:right="-108"/>
              <w:jc w:val="center"/>
              <w:rPr>
                <w:rFonts w:ascii="Franklin Gothic Book" w:hAnsi="Franklin Gothic Book" w:cs="Arial"/>
                <w:snapToGrid w:val="0"/>
              </w:rPr>
            </w:pPr>
            <w:r w:rsidRPr="006D563D">
              <w:rPr>
                <w:rFonts w:ascii="Franklin Gothic Book" w:hAnsi="Franklin Gothic Book"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4F4818" w:rsidRPr="006D563D" w:rsidRDefault="004F4818" w:rsidP="004F4818">
            <w:pPr>
              <w:keepNext/>
              <w:suppressAutoHyphens/>
              <w:spacing w:before="40" w:after="40"/>
              <w:ind w:left="-57" w:right="-57"/>
              <w:jc w:val="center"/>
              <w:rPr>
                <w:rFonts w:ascii="Franklin Gothic Book" w:hAnsi="Franklin Gothic Book" w:cs="Arial"/>
                <w:snapToGrid w:val="0"/>
              </w:rPr>
            </w:pPr>
            <w:r w:rsidRPr="006D563D">
              <w:rPr>
                <w:rFonts w:ascii="Franklin Gothic Book" w:hAnsi="Franklin Gothic Book" w:cs="Arial"/>
                <w:snapToGrid w:val="0"/>
              </w:rPr>
              <w:t>Сумма договора, рублей</w:t>
            </w:r>
          </w:p>
        </w:tc>
        <w:tc>
          <w:tcPr>
            <w:tcW w:w="1701" w:type="dxa"/>
            <w:vAlign w:val="center"/>
          </w:tcPr>
          <w:p w:rsidR="004F4818" w:rsidRPr="006D563D" w:rsidRDefault="004F4818" w:rsidP="004F4818">
            <w:pPr>
              <w:keepNext/>
              <w:tabs>
                <w:tab w:val="left" w:pos="1332"/>
              </w:tabs>
              <w:suppressAutoHyphens/>
              <w:spacing w:before="40" w:after="40"/>
              <w:ind w:left="-108" w:right="-108" w:hanging="165"/>
              <w:jc w:val="center"/>
              <w:rPr>
                <w:rFonts w:ascii="Franklin Gothic Book" w:hAnsi="Franklin Gothic Book" w:cs="Arial"/>
                <w:snapToGrid w:val="0"/>
              </w:rPr>
            </w:pPr>
            <w:r w:rsidRPr="006D563D">
              <w:rPr>
                <w:rFonts w:ascii="Franklin Gothic Book" w:hAnsi="Franklin Gothic Book" w:cs="Arial"/>
                <w:snapToGrid w:val="0"/>
              </w:rPr>
              <w:t>Сведения о рекламациях по перечисленным договорам, процент завершенности выполнения</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1</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b/>
                <w:i/>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Выполнение работ по</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6574" w:type="dxa"/>
            <w:gridSpan w:val="3"/>
          </w:tcPr>
          <w:p w:rsidR="004F4818" w:rsidRPr="006D563D" w:rsidRDefault="004F4818" w:rsidP="004F4818">
            <w:pPr>
              <w:suppressAutoHyphens/>
              <w:spacing w:after="0"/>
              <w:ind w:left="57" w:right="57"/>
              <w:jc w:val="left"/>
              <w:rPr>
                <w:rFonts w:ascii="Franklin Gothic Book" w:hAnsi="Franklin Gothic Book" w:cs="Arial"/>
                <w:b/>
                <w:i/>
                <w:snapToGrid w:val="0"/>
              </w:rPr>
            </w:pPr>
            <w:r w:rsidRPr="006D563D">
              <w:rPr>
                <w:rFonts w:ascii="Franklin Gothic Book" w:hAnsi="Franklin Gothic Book" w:cs="Arial"/>
                <w:snapToGrid w:val="0"/>
              </w:rPr>
              <w:t>Договор 2</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Договор …</w:t>
            </w: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b/>
                <w:i/>
                <w:snapToGrid w:val="0"/>
              </w:rPr>
              <w:t>….</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 xml:space="preserve">ИТОГО за полный год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1.</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2.</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480" w:type="dxa"/>
            <w:vAlign w:val="center"/>
          </w:tcPr>
          <w:p w:rsidR="004F4818" w:rsidRPr="006D563D" w:rsidRDefault="004F4818" w:rsidP="004F4818">
            <w:pPr>
              <w:tabs>
                <w:tab w:val="num" w:pos="792"/>
              </w:tabs>
              <w:suppressAutoHyphens/>
              <w:spacing w:after="0"/>
              <w:ind w:left="-288" w:firstLine="108"/>
              <w:jc w:val="center"/>
              <w:rPr>
                <w:rFonts w:ascii="Franklin Gothic Book" w:hAnsi="Franklin Gothic Book" w:cs="Arial"/>
              </w:rPr>
            </w:pPr>
            <w:r w:rsidRPr="006D563D">
              <w:rPr>
                <w:rFonts w:ascii="Franklin Gothic Book" w:hAnsi="Franklin Gothic Book" w:cs="Arial"/>
              </w:rPr>
              <w:t>…</w:t>
            </w:r>
          </w:p>
        </w:tc>
        <w:tc>
          <w:tcPr>
            <w:tcW w:w="2355"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127"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20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p>
        </w:tc>
      </w:tr>
      <w:tr w:rsidR="004F4818" w:rsidRPr="006D563D" w:rsidTr="004F4818">
        <w:trPr>
          <w:cantSplit/>
          <w:trHeight w:val="227"/>
        </w:trPr>
        <w:tc>
          <w:tcPr>
            <w:tcW w:w="7054" w:type="dxa"/>
            <w:gridSpan w:val="4"/>
          </w:tcPr>
          <w:p w:rsidR="004F4818" w:rsidRPr="006D563D" w:rsidRDefault="004F4818" w:rsidP="004F4818">
            <w:pPr>
              <w:suppressAutoHyphens/>
              <w:spacing w:after="0"/>
              <w:ind w:right="57"/>
              <w:jc w:val="left"/>
              <w:rPr>
                <w:rFonts w:ascii="Franklin Gothic Book" w:hAnsi="Franklin Gothic Book" w:cs="Arial"/>
                <w:snapToGrid w:val="0"/>
              </w:rPr>
            </w:pPr>
            <w:r w:rsidRPr="006D563D">
              <w:rPr>
                <w:rFonts w:ascii="Franklin Gothic Book" w:hAnsi="Franklin Gothic Book" w:cs="Arial"/>
                <w:snapToGrid w:val="0"/>
              </w:rPr>
              <w:t xml:space="preserve">ИТОГО </w:t>
            </w:r>
          </w:p>
        </w:tc>
        <w:tc>
          <w:tcPr>
            <w:tcW w:w="992" w:type="dxa"/>
          </w:tcPr>
          <w:p w:rsidR="004F4818" w:rsidRPr="006D563D" w:rsidRDefault="004F4818" w:rsidP="004F4818">
            <w:pPr>
              <w:suppressAutoHyphens/>
              <w:spacing w:after="0"/>
              <w:ind w:left="57" w:right="57"/>
              <w:jc w:val="left"/>
              <w:rPr>
                <w:rFonts w:ascii="Franklin Gothic Book" w:hAnsi="Franklin Gothic Book" w:cs="Arial"/>
                <w:snapToGrid w:val="0"/>
              </w:rPr>
            </w:pPr>
          </w:p>
        </w:tc>
        <w:tc>
          <w:tcPr>
            <w:tcW w:w="1701" w:type="dxa"/>
          </w:tcPr>
          <w:p w:rsidR="004F4818" w:rsidRPr="006D563D" w:rsidRDefault="004F4818" w:rsidP="004F4818">
            <w:pPr>
              <w:suppressAutoHyphens/>
              <w:spacing w:after="0"/>
              <w:ind w:left="57" w:right="57"/>
              <w:jc w:val="left"/>
              <w:rPr>
                <w:rFonts w:ascii="Franklin Gothic Book" w:hAnsi="Franklin Gothic Book" w:cs="Arial"/>
                <w:snapToGrid w:val="0"/>
              </w:rPr>
            </w:pPr>
            <w:r w:rsidRPr="006D563D">
              <w:rPr>
                <w:rFonts w:ascii="Franklin Gothic Book" w:hAnsi="Franklin Gothic Book" w:cs="Arial"/>
                <w:snapToGrid w:val="0"/>
              </w:rPr>
              <w:t>Х</w:t>
            </w:r>
          </w:p>
        </w:tc>
      </w:tr>
    </w:tbl>
    <w:p w:rsidR="004F4818" w:rsidRDefault="004F4818" w:rsidP="004F4818">
      <w:pPr>
        <w:suppressAutoHyphens/>
        <w:autoSpaceDE w:val="0"/>
        <w:autoSpaceDN w:val="0"/>
        <w:spacing w:after="0"/>
        <w:rPr>
          <w:rFonts w:ascii="Franklin Gothic Book" w:hAnsi="Franklin Gothic Book" w:cs="Arial"/>
          <w:bCs/>
          <w:snapToGrid w:val="0"/>
        </w:rPr>
      </w:pPr>
    </w:p>
    <w:p w:rsidR="004F4818" w:rsidRPr="006D563D" w:rsidRDefault="004F4818" w:rsidP="004F4818">
      <w:pPr>
        <w:suppressAutoHyphens/>
        <w:autoSpaceDE w:val="0"/>
        <w:autoSpaceDN w:val="0"/>
        <w:spacing w:after="0"/>
        <w:rPr>
          <w:rFonts w:ascii="Franklin Gothic Book" w:hAnsi="Franklin Gothic Book" w:cs="Arial"/>
          <w:bCs/>
          <w:snapToGrid w:val="0"/>
        </w:rPr>
      </w:pPr>
      <w:r w:rsidRPr="006D563D">
        <w:rPr>
          <w:rFonts w:ascii="Franklin Gothic Book" w:hAnsi="Franklin Gothic Book" w:cs="Arial"/>
          <w:bCs/>
          <w:snapToGrid w:val="0"/>
        </w:rPr>
        <w:t>______________________________</w:t>
      </w:r>
      <w:r w:rsidRPr="006D563D">
        <w:rPr>
          <w:rFonts w:ascii="Franklin Gothic Book" w:hAnsi="Franklin Gothic Book" w:cs="Arial"/>
          <w:bCs/>
          <w:snapToGrid w:val="0"/>
        </w:rPr>
        <w:tab/>
      </w:r>
      <w:r w:rsidRPr="006D563D">
        <w:rPr>
          <w:rFonts w:ascii="Franklin Gothic Book" w:hAnsi="Franklin Gothic Book" w:cs="Arial"/>
          <w:bCs/>
          <w:snapToGrid w:val="0"/>
        </w:rPr>
        <w:tab/>
        <w:t>___________________________</w:t>
      </w:r>
    </w:p>
    <w:p w:rsidR="004F4818" w:rsidRPr="006D563D" w:rsidRDefault="004F4818" w:rsidP="004F4818">
      <w:pPr>
        <w:suppressAutoHyphens/>
        <w:overflowPunct w:val="0"/>
        <w:autoSpaceDE w:val="0"/>
        <w:autoSpaceDN w:val="0"/>
        <w:adjustRightInd w:val="0"/>
        <w:spacing w:after="0"/>
        <w:rPr>
          <w:rFonts w:ascii="Franklin Gothic Book" w:hAnsi="Franklin Gothic Book" w:cs="Arial"/>
          <w:b/>
          <w:i/>
          <w:vertAlign w:val="superscript"/>
        </w:rPr>
      </w:pPr>
      <w:r w:rsidRPr="006D563D">
        <w:rPr>
          <w:rFonts w:ascii="Franklin Gothic Book" w:hAnsi="Franklin Gothic Book" w:cs="Arial"/>
          <w:b/>
          <w:i/>
          <w:vertAlign w:val="superscript"/>
        </w:rPr>
        <w:t>(Подпись уполномоченного представителя)</w:t>
      </w:r>
      <w:r w:rsidRPr="006D563D">
        <w:rPr>
          <w:rFonts w:ascii="Franklin Gothic Book" w:hAnsi="Franklin Gothic Book" w:cs="Arial"/>
          <w:bCs/>
          <w:snapToGrid w:val="0"/>
        </w:rPr>
        <w:tab/>
      </w:r>
      <w:r w:rsidRPr="006D563D">
        <w:rPr>
          <w:rFonts w:ascii="Franklin Gothic Book" w:hAnsi="Franklin Gothic Book" w:cs="Arial"/>
          <w:bCs/>
          <w:snapToGrid w:val="0"/>
        </w:rPr>
        <w:tab/>
        <w:t xml:space="preserve">        </w:t>
      </w:r>
      <w:r w:rsidRPr="006D563D">
        <w:rPr>
          <w:rFonts w:ascii="Franklin Gothic Book" w:hAnsi="Franklin Gothic Book" w:cs="Arial"/>
          <w:b/>
          <w:i/>
          <w:vertAlign w:val="superscript"/>
        </w:rPr>
        <w:t>(Имя и должность подписавшего)</w:t>
      </w: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Default="004F4818" w:rsidP="004F4818">
      <w:pPr>
        <w:suppressAutoHyphens/>
        <w:overflowPunct w:val="0"/>
        <w:autoSpaceDE w:val="0"/>
        <w:autoSpaceDN w:val="0"/>
        <w:adjustRightInd w:val="0"/>
        <w:spacing w:after="0"/>
        <w:ind w:firstLine="709"/>
        <w:rPr>
          <w:rFonts w:ascii="Franklin Gothic Book" w:hAnsi="Franklin Gothic Book" w:cs="Arial"/>
          <w:b/>
        </w:rPr>
      </w:pPr>
    </w:p>
    <w:p w:rsidR="004F4818" w:rsidRPr="006D563D" w:rsidRDefault="004F4818" w:rsidP="004F4818">
      <w:pPr>
        <w:suppressAutoHyphens/>
        <w:overflowPunct w:val="0"/>
        <w:autoSpaceDE w:val="0"/>
        <w:autoSpaceDN w:val="0"/>
        <w:adjustRightInd w:val="0"/>
        <w:spacing w:after="0"/>
        <w:ind w:firstLine="709"/>
        <w:rPr>
          <w:rFonts w:ascii="Franklin Gothic Book" w:hAnsi="Franklin Gothic Book" w:cs="Arial"/>
          <w:b/>
        </w:rPr>
      </w:pPr>
      <w:r w:rsidRPr="006D563D">
        <w:rPr>
          <w:rFonts w:ascii="Franklin Gothic Book" w:hAnsi="Franklin Gothic Book" w:cs="Arial"/>
          <w:b/>
        </w:rPr>
        <w:t>М.П.</w:t>
      </w: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709"/>
          <w:tab w:val="left" w:pos="1134"/>
        </w:tabs>
        <w:suppressAutoHyphens/>
        <w:overflowPunct w:val="0"/>
        <w:autoSpaceDE w:val="0"/>
        <w:autoSpaceDN w:val="0"/>
        <w:adjustRightInd w:val="0"/>
        <w:spacing w:after="0"/>
        <w:ind w:firstLine="709"/>
        <w:rPr>
          <w:rFonts w:ascii="Franklin Gothic Book" w:hAnsi="Franklin Gothic Book" w:cs="Arial"/>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lastRenderedPageBreak/>
        <w:t>ИНСТРУКЦИИ ПО ЗАПОЛНЕНИЮ</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Franklin Gothic Book" w:hAnsi="Franklin Gothic Book" w:cs="Arial"/>
          <w:bCs/>
        </w:rPr>
      </w:pPr>
      <w:r w:rsidRPr="006D563D">
        <w:rPr>
          <w:rFonts w:ascii="Franklin Gothic Book" w:hAnsi="Franklin Gothic Book" w:cs="Arial"/>
          <w:bCs/>
        </w:rPr>
        <w:t>Данные инструкции не следует воспроизводить в документах, подготовленных участником процедуры закупки.</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приводит номер и дату заявки о подаче</w:t>
      </w:r>
      <w:r>
        <w:rPr>
          <w:rFonts w:ascii="Franklin Gothic Book" w:hAnsi="Franklin Gothic Book" w:cs="Arial"/>
          <w:bCs/>
        </w:rPr>
        <w:t xml:space="preserve"> оферты</w:t>
      </w:r>
      <w:r w:rsidRPr="006D563D">
        <w:rPr>
          <w:rFonts w:ascii="Franklin Gothic Book" w:hAnsi="Franklin Gothic Book" w:cs="Arial"/>
          <w:bCs/>
        </w:rPr>
        <w:t>, приложением к которой является данная справка.</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указывает свое фирменное наименование (в т. ч. организационно-правовую форму).</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4F4818" w:rsidRPr="006D563D"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Участник процедуры закупки может включать и незавершенные договоры, обязательно отмечая данный факт и указав процент выполнения.</w:t>
      </w:r>
    </w:p>
    <w:p w:rsidR="004F4818" w:rsidRPr="001574DC" w:rsidRDefault="004F4818" w:rsidP="004F4818">
      <w:pPr>
        <w:numPr>
          <w:ilvl w:val="0"/>
          <w:numId w:val="2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первый и последний листы указанных договоров, оригиналы или копии отзывов об их работе, данные контрагентами.</w:t>
      </w:r>
    </w:p>
    <w:p w:rsidR="004F4818" w:rsidRPr="006D563D" w:rsidRDefault="004F4818" w:rsidP="004F4818">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6D563D">
        <w:rPr>
          <w:rFonts w:ascii="Franklin Gothic Book" w:hAnsi="Franklin Gothic Book" w:cs="Arial"/>
          <w:bCs/>
        </w:rPr>
        <w:br w:type="page"/>
      </w:r>
      <w:r w:rsidRPr="006D563D">
        <w:rPr>
          <w:rFonts w:ascii="Franklin Gothic Book" w:hAnsi="Franklin Gothic Book" w:cs="Arial"/>
        </w:rPr>
        <w:lastRenderedPageBreak/>
        <w:t>Форма 6.</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3D600B" w:rsidRDefault="004F4818" w:rsidP="004F4818">
      <w:pPr>
        <w:keepNext/>
        <w:suppressAutoHyphens/>
        <w:spacing w:after="0"/>
        <w:jc w:val="center"/>
        <w:outlineLvl w:val="1"/>
        <w:rPr>
          <w:rFonts w:ascii="Franklin Gothic Book" w:hAnsi="Franklin Gothic Book" w:cs="Arial"/>
          <w:b/>
          <w:bCs/>
        </w:rPr>
      </w:pPr>
      <w:bookmarkStart w:id="69" w:name="_Toc535334172"/>
      <w:bookmarkStart w:id="70" w:name="_Toc535591174"/>
      <w:bookmarkStart w:id="71" w:name="_Toc43110841"/>
      <w:r w:rsidRPr="006D563D">
        <w:rPr>
          <w:rStyle w:val="aff5"/>
          <w:rFonts w:ascii="Franklin Gothic Book" w:hAnsi="Franklin Gothic Book" w:cs="Arial"/>
        </w:rPr>
        <w:t>СПРАВКА О КАДРОВОМ СОСТАВЕ ПРЕДПРИЯТИЯ (количество рабочих, ИТР, уровень образования, квалификация и т.д.) (Форма 6)</w:t>
      </w:r>
      <w:bookmarkStart w:id="72" w:name="_Ref11225299"/>
      <w:bookmarkStart w:id="73" w:name="_Toc13035847"/>
      <w:bookmarkStart w:id="74" w:name="_Toc15890879"/>
      <w:bookmarkEnd w:id="69"/>
      <w:bookmarkEnd w:id="70"/>
      <w:bookmarkEnd w:id="71"/>
    </w:p>
    <w:p w:rsidR="004F4818" w:rsidRPr="006D563D" w:rsidRDefault="004F4818" w:rsidP="004F4818">
      <w:pPr>
        <w:widowControl w:val="0"/>
        <w:suppressAutoHyphens/>
        <w:spacing w:after="0"/>
        <w:jc w:val="right"/>
        <w:rPr>
          <w:rFonts w:ascii="Franklin Gothic Book" w:hAnsi="Franklin Gothic Book"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4F4818" w:rsidRPr="006D563D" w:rsidTr="004F4818">
        <w:trPr>
          <w:trHeight w:val="551"/>
        </w:trPr>
        <w:tc>
          <w:tcPr>
            <w:tcW w:w="67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r w:rsidRPr="006D563D">
              <w:rPr>
                <w:rFonts w:ascii="Franklin Gothic Book" w:hAnsi="Franklin Gothic Book" w:cs="Arial"/>
                <w:snapToGrid w:val="0"/>
                <w:sz w:val="22"/>
                <w:szCs w:val="22"/>
              </w:rPr>
              <w:br/>
              <w:t>п/п</w:t>
            </w:r>
          </w:p>
        </w:tc>
        <w:tc>
          <w:tcPr>
            <w:tcW w:w="1803"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Фамилия, имя, отчество специалиста</w:t>
            </w:r>
          </w:p>
        </w:tc>
        <w:tc>
          <w:tcPr>
            <w:tcW w:w="19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Образование (какое учебное заведение окончил, год окончания, полученная специальность)</w:t>
            </w:r>
          </w:p>
        </w:tc>
        <w:tc>
          <w:tcPr>
            <w:tcW w:w="136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Должность</w:t>
            </w:r>
          </w:p>
        </w:tc>
        <w:tc>
          <w:tcPr>
            <w:tcW w:w="1974"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Стаж работы в данной или аналогичной должности, лет</w:t>
            </w:r>
          </w:p>
        </w:tc>
        <w:tc>
          <w:tcPr>
            <w:tcW w:w="1807" w:type="dxa"/>
          </w:tcPr>
          <w:p w:rsidR="004F4818" w:rsidRPr="006D563D" w:rsidRDefault="004F4818" w:rsidP="004F4818">
            <w:pPr>
              <w:widowControl w:val="0"/>
              <w:spacing w:before="40" w:after="40"/>
              <w:ind w:left="57" w:right="57"/>
              <w:jc w:val="center"/>
              <w:rPr>
                <w:rFonts w:ascii="Franklin Gothic Book" w:hAnsi="Franklin Gothic Book" w:cs="Arial"/>
                <w:snapToGrid w:val="0"/>
                <w:sz w:val="22"/>
                <w:szCs w:val="22"/>
              </w:rPr>
            </w:pPr>
            <w:r>
              <w:rPr>
                <w:rFonts w:ascii="Franklin Gothic Book" w:hAnsi="Franklin Gothic Book" w:cs="Arial"/>
                <w:snapToGrid w:val="0"/>
                <w:sz w:val="22"/>
                <w:szCs w:val="22"/>
              </w:rPr>
              <w:t>Группа допу</w:t>
            </w:r>
            <w:r>
              <w:rPr>
                <w:rFonts w:ascii="Franklin Gothic Book" w:hAnsi="Franklin Gothic Book" w:cs="Arial"/>
                <w:snapToGrid w:val="0"/>
                <w:sz w:val="22"/>
                <w:szCs w:val="22"/>
              </w:rPr>
              <w:t>с</w:t>
            </w:r>
            <w:r>
              <w:rPr>
                <w:rFonts w:ascii="Franklin Gothic Book" w:hAnsi="Franklin Gothic Book" w:cs="Arial"/>
                <w:snapToGrid w:val="0"/>
                <w:sz w:val="22"/>
                <w:szCs w:val="22"/>
              </w:rPr>
              <w:t>ка, квалифик</w:t>
            </w:r>
            <w:r>
              <w:rPr>
                <w:rFonts w:ascii="Franklin Gothic Book" w:hAnsi="Franklin Gothic Book" w:cs="Arial"/>
                <w:snapToGrid w:val="0"/>
                <w:sz w:val="22"/>
                <w:szCs w:val="22"/>
              </w:rPr>
              <w:t>а</w:t>
            </w:r>
            <w:r>
              <w:rPr>
                <w:rFonts w:ascii="Franklin Gothic Book" w:hAnsi="Franklin Gothic Book" w:cs="Arial"/>
                <w:snapToGrid w:val="0"/>
                <w:sz w:val="22"/>
                <w:szCs w:val="22"/>
              </w:rPr>
              <w:t>ционный ра</w:t>
            </w:r>
            <w:r>
              <w:rPr>
                <w:rFonts w:ascii="Franklin Gothic Book" w:hAnsi="Franklin Gothic Book" w:cs="Arial"/>
                <w:snapToGrid w:val="0"/>
                <w:sz w:val="22"/>
                <w:szCs w:val="22"/>
              </w:rPr>
              <w:t>з</w:t>
            </w:r>
            <w:r>
              <w:rPr>
                <w:rFonts w:ascii="Franklin Gothic Book" w:hAnsi="Franklin Gothic Book" w:cs="Arial"/>
                <w:snapToGrid w:val="0"/>
                <w:sz w:val="22"/>
                <w:szCs w:val="22"/>
              </w:rPr>
              <w:t>ряд</w:t>
            </w: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Штатные работники</w:t>
            </w: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1"/>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9570" w:type="dxa"/>
            <w:gridSpan w:val="6"/>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Внештатные работники</w:t>
            </w: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color w:val="3366FF"/>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numPr>
                <w:ilvl w:val="0"/>
                <w:numId w:val="22"/>
              </w:numPr>
              <w:suppressAutoHyphens/>
              <w:spacing w:after="0"/>
              <w:jc w:val="left"/>
              <w:rPr>
                <w:rFonts w:ascii="Franklin Gothic Book" w:hAnsi="Franklin Gothic Book" w:cs="Arial"/>
                <w:sz w:val="22"/>
                <w:szCs w:val="22"/>
              </w:rPr>
            </w:pP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c>
          <w:tcPr>
            <w:tcW w:w="670" w:type="dxa"/>
          </w:tcPr>
          <w:p w:rsidR="004F4818" w:rsidRPr="006D563D" w:rsidRDefault="004F4818" w:rsidP="004F4818">
            <w:pPr>
              <w:widowControl w:val="0"/>
              <w:suppressAutoHyphens/>
              <w:spacing w:after="0"/>
              <w:jc w:val="left"/>
              <w:rPr>
                <w:rFonts w:ascii="Franklin Gothic Book" w:hAnsi="Franklin Gothic Book" w:cs="Arial"/>
                <w:sz w:val="22"/>
                <w:szCs w:val="22"/>
              </w:rPr>
            </w:pPr>
            <w:r w:rsidRPr="006D563D">
              <w:rPr>
                <w:rFonts w:ascii="Franklin Gothic Book" w:hAnsi="Franklin Gothic Book" w:cs="Arial"/>
                <w:sz w:val="22"/>
                <w:szCs w:val="22"/>
              </w:rPr>
              <w:t>…</w:t>
            </w:r>
          </w:p>
        </w:tc>
        <w:tc>
          <w:tcPr>
            <w:tcW w:w="1803"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6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974"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80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10138" w:type="dxa"/>
        <w:tblLook w:val="01E0" w:firstRow="1" w:lastRow="1" w:firstColumn="1" w:lastColumn="1" w:noHBand="0" w:noVBand="0"/>
      </w:tblPr>
      <w:tblGrid>
        <w:gridCol w:w="3507"/>
        <w:gridCol w:w="541"/>
        <w:gridCol w:w="2036"/>
        <w:gridCol w:w="308"/>
        <w:gridCol w:w="3746"/>
      </w:tblGrid>
      <w:tr w:rsidR="004F4818" w:rsidRPr="006D563D" w:rsidTr="004F4818">
        <w:trPr>
          <w:trHeight w:val="117"/>
        </w:trPr>
        <w:tc>
          <w:tcPr>
            <w:tcW w:w="3507"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41"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03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08"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746"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489"/>
        </w:trPr>
        <w:tc>
          <w:tcPr>
            <w:tcW w:w="3507"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41"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203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308"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746"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МП</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ind w:firstLine="567"/>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bCs/>
        </w:rPr>
      </w:pPr>
      <w:r w:rsidRPr="006D563D">
        <w:rPr>
          <w:rFonts w:ascii="Franklin Gothic Book" w:hAnsi="Franklin Gothic Book" w:cs="Arial"/>
          <w:bCs/>
        </w:rPr>
        <w:t xml:space="preserve">Данные инструкции не следует воспроизводить в документах, подготовленных Участником. </w:t>
      </w:r>
    </w:p>
    <w:p w:rsidR="004F4818" w:rsidRPr="006D563D" w:rsidRDefault="004F4818" w:rsidP="004F4818">
      <w:pPr>
        <w:numPr>
          <w:ilvl w:val="0"/>
          <w:numId w:val="29"/>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В данной справке перечисляются работники, которые будут непосредственно привлечены</w:t>
      </w:r>
      <w:r w:rsidRPr="006D563D">
        <w:rPr>
          <w:rFonts w:ascii="Franklin Gothic Book" w:hAnsi="Franklin Gothic Book" w:cs="Arial"/>
        </w:rPr>
        <w:t xml:space="preserve"> Участником в ходе выполнения Договора.</w:t>
      </w:r>
    </w:p>
    <w:p w:rsidR="004F4818" w:rsidRDefault="004F4818" w:rsidP="004F4818">
      <w:pPr>
        <w:tabs>
          <w:tab w:val="left" w:pos="709"/>
        </w:tabs>
        <w:suppressAutoHyphens/>
        <w:overflowPunct w:val="0"/>
        <w:autoSpaceDE w:val="0"/>
        <w:autoSpaceDN w:val="0"/>
        <w:adjustRightInd w:val="0"/>
        <w:spacing w:after="0"/>
        <w:ind w:right="-30"/>
        <w:rPr>
          <w:rFonts w:ascii="Franklin Gothic Book" w:hAnsi="Franklin Gothic Book" w:cs="Arial"/>
          <w:bCs/>
        </w:rPr>
      </w:pPr>
      <w:r>
        <w:rPr>
          <w:rFonts w:ascii="Franklin Gothic Book" w:hAnsi="Franklin Gothic Book" w:cs="Arial"/>
        </w:rPr>
        <w:t xml:space="preserve">         3.    </w:t>
      </w: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w:t>
      </w:r>
      <w:r w:rsidRPr="0074761E">
        <w:rPr>
          <w:rFonts w:ascii="Franklin Gothic Book" w:hAnsi="Franklin Gothic Book" w:cs="Arial"/>
          <w:bCs/>
        </w:rPr>
        <w:t xml:space="preserve"> копий документов, подтверждающих </w:t>
      </w:r>
      <w:r w:rsidR="004A408E">
        <w:rPr>
          <w:rFonts w:ascii="Franklin Gothic Book" w:hAnsi="Franklin Gothic Book" w:cs="Arial"/>
          <w:bCs/>
          <w:snapToGrid w:val="0"/>
        </w:rPr>
        <w:t>III</w:t>
      </w:r>
      <w:r w:rsidR="004A408E" w:rsidRPr="0074761E">
        <w:rPr>
          <w:rFonts w:ascii="Franklin Gothic Book" w:hAnsi="Franklin Gothic Book" w:cs="Arial"/>
          <w:bCs/>
        </w:rPr>
        <w:t xml:space="preserve"> </w:t>
      </w:r>
      <w:r w:rsidR="004A408E">
        <w:rPr>
          <w:rFonts w:ascii="Franklin Gothic Book" w:hAnsi="Franklin Gothic Book" w:cs="Arial"/>
          <w:bCs/>
          <w:snapToGrid w:val="0"/>
        </w:rPr>
        <w:t>квалификационный разряд</w:t>
      </w:r>
      <w:r w:rsidR="004A408E" w:rsidRPr="0074761E">
        <w:rPr>
          <w:rFonts w:ascii="Franklin Gothic Book" w:hAnsi="Franklin Gothic Book" w:cs="Arial"/>
          <w:bCs/>
        </w:rPr>
        <w:t xml:space="preserve"> </w:t>
      </w:r>
      <w:r w:rsidR="00857047">
        <w:rPr>
          <w:rFonts w:ascii="Franklin Gothic Book" w:hAnsi="Franklin Gothic Book" w:cs="Arial"/>
          <w:bCs/>
        </w:rPr>
        <w:t xml:space="preserve">(не менее </w:t>
      </w:r>
      <w:r w:rsidR="004A408E">
        <w:rPr>
          <w:rFonts w:ascii="Franklin Gothic Book" w:hAnsi="Franklin Gothic Book" w:cs="Arial"/>
          <w:bCs/>
        </w:rPr>
        <w:t>1</w:t>
      </w:r>
      <w:r w:rsidR="0035261D">
        <w:rPr>
          <w:rFonts w:ascii="Franklin Gothic Book" w:hAnsi="Franklin Gothic Book" w:cs="Arial"/>
          <w:bCs/>
        </w:rPr>
        <w:t>0</w:t>
      </w:r>
      <w:r w:rsidRPr="0074761E">
        <w:rPr>
          <w:rFonts w:ascii="Franklin Gothic Book" w:hAnsi="Franklin Gothic Book" w:cs="Arial"/>
          <w:bCs/>
        </w:rPr>
        <w:t xml:space="preserve"> человек), а так же образование и квалификацию сотрудников и руководящего состава</w:t>
      </w:r>
      <w:r>
        <w:rPr>
          <w:rFonts w:ascii="Franklin Gothic Book" w:hAnsi="Franklin Gothic Book" w:cs="Arial"/>
          <w:bCs/>
        </w:rPr>
        <w:t>.</w:t>
      </w:r>
    </w:p>
    <w:p w:rsidR="004F4818" w:rsidRPr="006D563D" w:rsidRDefault="004F4818" w:rsidP="004F4818">
      <w:pPr>
        <w:tabs>
          <w:tab w:val="left" w:pos="709"/>
        </w:tabs>
        <w:overflowPunct w:val="0"/>
        <w:autoSpaceDE w:val="0"/>
        <w:autoSpaceDN w:val="0"/>
        <w:adjustRightInd w:val="0"/>
        <w:spacing w:after="0"/>
        <w:ind w:left="426" w:right="-30"/>
        <w:jc w:val="right"/>
        <w:rPr>
          <w:rFonts w:ascii="Franklin Gothic Book" w:hAnsi="Franklin Gothic Book" w:cs="Arial"/>
        </w:rPr>
      </w:pPr>
      <w:r w:rsidRPr="001574DC">
        <w:rPr>
          <w:rFonts w:ascii="Franklin Gothic Book" w:hAnsi="Franklin Gothic Book" w:cs="Arial"/>
        </w:rPr>
        <w:br w:type="page"/>
      </w:r>
      <w:r>
        <w:rPr>
          <w:rFonts w:ascii="Franklin Gothic Book" w:hAnsi="Franklin Gothic Book" w:cs="Arial"/>
        </w:rPr>
        <w:lastRenderedPageBreak/>
        <w:t xml:space="preserve">                                                                                                                                           </w:t>
      </w:r>
      <w:bookmarkEnd w:id="72"/>
      <w:bookmarkEnd w:id="73"/>
      <w:bookmarkEnd w:id="74"/>
      <w:r>
        <w:rPr>
          <w:rFonts w:ascii="Franklin Gothic Book" w:hAnsi="Franklin Gothic Book" w:cs="Arial"/>
        </w:rPr>
        <w:t xml:space="preserve">                                                                                                                                           </w:t>
      </w:r>
      <w:r w:rsidRPr="006D563D">
        <w:rPr>
          <w:rFonts w:ascii="Franklin Gothic Book" w:hAnsi="Franklin Gothic Book" w:cs="Arial"/>
        </w:rPr>
        <w:t>Форма 7.</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r w:rsidRPr="006D563D">
        <w:rPr>
          <w:rFonts w:ascii="Franklin Gothic Book" w:hAnsi="Franklin Gothic Book" w:cs="Arial"/>
          <w:bCs/>
          <w:iCs/>
        </w:rPr>
        <w:t xml:space="preserve">Приложение к заявке </w:t>
      </w:r>
    </w:p>
    <w:p w:rsidR="004F4818" w:rsidRPr="006D563D" w:rsidRDefault="004F4818" w:rsidP="004F4818">
      <w:pPr>
        <w:suppressAutoHyphens/>
        <w:overflowPunct w:val="0"/>
        <w:autoSpaceDE w:val="0"/>
        <w:autoSpaceDN w:val="0"/>
        <w:adjustRightInd w:val="0"/>
        <w:spacing w:after="0"/>
        <w:ind w:left="5245"/>
        <w:jc w:val="right"/>
        <w:rPr>
          <w:rFonts w:ascii="Franklin Gothic Book" w:hAnsi="Franklin Gothic Book" w:cs="Arial"/>
          <w:bCs/>
          <w:iCs/>
        </w:rPr>
      </w:pPr>
    </w:p>
    <w:p w:rsidR="004F4818" w:rsidRPr="006D563D" w:rsidRDefault="004F4818" w:rsidP="004F4818">
      <w:pPr>
        <w:suppressAutoHyphens/>
        <w:overflowPunct w:val="0"/>
        <w:autoSpaceDE w:val="0"/>
        <w:autoSpaceDN w:val="0"/>
        <w:adjustRightInd w:val="0"/>
        <w:spacing w:after="0"/>
        <w:ind w:firstLine="567"/>
        <w:jc w:val="right"/>
        <w:rPr>
          <w:rFonts w:ascii="Franklin Gothic Book" w:hAnsi="Franklin Gothic Book" w:cs="Arial"/>
        </w:rPr>
      </w:pPr>
    </w:p>
    <w:p w:rsidR="004F4818" w:rsidRPr="006D563D" w:rsidRDefault="004F4818" w:rsidP="004F4818">
      <w:pPr>
        <w:suppressAutoHyphens/>
        <w:spacing w:after="0"/>
        <w:jc w:val="center"/>
        <w:rPr>
          <w:rFonts w:ascii="Franklin Gothic Book" w:hAnsi="Franklin Gothic Book" w:cs="Arial"/>
        </w:rPr>
      </w:pPr>
      <w:r w:rsidRPr="006D563D">
        <w:rPr>
          <w:rFonts w:ascii="Franklin Gothic Book" w:hAnsi="Franklin Gothic Book" w:cs="Arial"/>
        </w:rPr>
        <w:t xml:space="preserve">Открытый </w:t>
      </w:r>
      <w:r>
        <w:rPr>
          <w:rFonts w:ascii="Franklin Gothic Book" w:hAnsi="Franklin Gothic Book" w:cs="Arial"/>
        </w:rPr>
        <w:t>запрос оферт</w:t>
      </w:r>
      <w:r w:rsidRPr="006D563D">
        <w:rPr>
          <w:rFonts w:ascii="Franklin Gothic Book" w:hAnsi="Franklin Gothic Book" w:cs="Arial"/>
        </w:rPr>
        <w:t xml:space="preserve"> на право заключения договора</w:t>
      </w:r>
      <w:r w:rsidRPr="006D563D">
        <w:rPr>
          <w:rFonts w:ascii="Franklin Gothic Book" w:hAnsi="Franklin Gothic Book" w:cs="Arial"/>
          <w:i/>
        </w:rPr>
        <w:t xml:space="preserve"> </w:t>
      </w:r>
      <w:r w:rsidRPr="006D563D">
        <w:rPr>
          <w:rFonts w:ascii="Franklin Gothic Book" w:hAnsi="Franklin Gothic Book" w:cs="Arial"/>
        </w:rPr>
        <w:t>на капитальный ремонт____________</w:t>
      </w:r>
    </w:p>
    <w:p w:rsidR="004F4818" w:rsidRPr="006D563D" w:rsidRDefault="004F4818" w:rsidP="004F4818">
      <w:pPr>
        <w:suppressAutoHyphens/>
        <w:spacing w:after="0"/>
        <w:jc w:val="center"/>
        <w:rPr>
          <w:rFonts w:ascii="Franklin Gothic Book" w:hAnsi="Franklin Gothic Book" w:cs="Arial"/>
        </w:rPr>
      </w:pPr>
    </w:p>
    <w:p w:rsidR="004F4818" w:rsidRPr="006D563D" w:rsidRDefault="004F4818" w:rsidP="004F4818">
      <w:pPr>
        <w:keepNext/>
        <w:suppressAutoHyphens/>
        <w:spacing w:after="0"/>
        <w:jc w:val="center"/>
        <w:outlineLvl w:val="1"/>
        <w:rPr>
          <w:rStyle w:val="aff5"/>
          <w:rFonts w:ascii="Franklin Gothic Book" w:hAnsi="Franklin Gothic Book" w:cs="Arial"/>
        </w:rPr>
      </w:pPr>
      <w:bookmarkStart w:id="75" w:name="_Toc485193637"/>
      <w:bookmarkStart w:id="76" w:name="_Toc535334173"/>
      <w:bookmarkStart w:id="77" w:name="_Toc535591175"/>
      <w:bookmarkStart w:id="78" w:name="_Toc43110842"/>
      <w:r w:rsidRPr="006D563D">
        <w:rPr>
          <w:rStyle w:val="aff5"/>
          <w:rFonts w:ascii="Franklin Gothic Book" w:hAnsi="Franklin Gothic Book" w:cs="Arial"/>
        </w:rPr>
        <w:t>СПРАВКА О МАТЕРИАЛЬНО-ТЕХНИЧЕСКИХ РЕСУРСАХ (Форма 7)</w:t>
      </w:r>
      <w:bookmarkEnd w:id="75"/>
      <w:bookmarkEnd w:id="76"/>
      <w:bookmarkEnd w:id="77"/>
      <w:bookmarkEnd w:id="78"/>
    </w:p>
    <w:p w:rsidR="004F4818" w:rsidRPr="006D563D" w:rsidRDefault="004F4818" w:rsidP="004F4818">
      <w:pPr>
        <w:widowControl w:val="0"/>
        <w:tabs>
          <w:tab w:val="left" w:pos="1134"/>
        </w:tabs>
        <w:suppressAutoHyphens/>
        <w:spacing w:after="0"/>
        <w:rPr>
          <w:rFonts w:ascii="Franklin Gothic Book" w:hAnsi="Franklin Gothic Book" w:cs="Arial"/>
        </w:rPr>
      </w:pPr>
    </w:p>
    <w:p w:rsidR="004F4818" w:rsidRPr="006D563D" w:rsidRDefault="004F4818" w:rsidP="004F4818">
      <w:pPr>
        <w:widowControl w:val="0"/>
        <w:suppressAutoHyphens/>
        <w:spacing w:after="0"/>
        <w:jc w:val="right"/>
        <w:rPr>
          <w:rFonts w:ascii="Franklin Gothic Book" w:hAnsi="Franklin Gothic Book"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4F4818" w:rsidRPr="006D563D" w:rsidTr="004F4818">
        <w:trPr>
          <w:cantSplit/>
          <w:trHeight w:val="530"/>
        </w:trPr>
        <w:tc>
          <w:tcPr>
            <w:tcW w:w="71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w:t>
            </w:r>
          </w:p>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п/п</w:t>
            </w:r>
          </w:p>
        </w:tc>
        <w:tc>
          <w:tcPr>
            <w:tcW w:w="2126"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Наименование</w:t>
            </w:r>
          </w:p>
        </w:tc>
        <w:tc>
          <w:tcPr>
            <w:tcW w:w="1417"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Местонахождение</w:t>
            </w:r>
          </w:p>
        </w:tc>
        <w:tc>
          <w:tcPr>
            <w:tcW w:w="162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Основание принадлежности (право собственности, аренда и т.п.)</w:t>
            </w:r>
          </w:p>
        </w:tc>
        <w:tc>
          <w:tcPr>
            <w:tcW w:w="1490"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Предназначение (с точки зрения выполнения Договора)</w:t>
            </w:r>
          </w:p>
        </w:tc>
        <w:tc>
          <w:tcPr>
            <w:tcW w:w="1349"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Состояние</w:t>
            </w:r>
          </w:p>
        </w:tc>
        <w:tc>
          <w:tcPr>
            <w:tcW w:w="1061" w:type="dxa"/>
          </w:tcPr>
          <w:p w:rsidR="004F4818" w:rsidRPr="006D563D" w:rsidRDefault="004F4818" w:rsidP="004F4818">
            <w:pPr>
              <w:widowControl w:val="0"/>
              <w:suppressAutoHyphens/>
              <w:spacing w:before="40" w:after="40"/>
              <w:ind w:left="57" w:right="57"/>
              <w:jc w:val="center"/>
              <w:rPr>
                <w:rFonts w:ascii="Franklin Gothic Book" w:hAnsi="Franklin Gothic Book" w:cs="Arial"/>
                <w:snapToGrid w:val="0"/>
                <w:sz w:val="22"/>
                <w:szCs w:val="22"/>
              </w:rPr>
            </w:pPr>
            <w:r w:rsidRPr="006D563D">
              <w:rPr>
                <w:rFonts w:ascii="Franklin Gothic Book" w:hAnsi="Franklin Gothic Book" w:cs="Arial"/>
                <w:snapToGrid w:val="0"/>
                <w:sz w:val="22"/>
                <w:szCs w:val="22"/>
              </w:rPr>
              <w:t>Примечания</w:t>
            </w: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numPr>
                <w:ilvl w:val="0"/>
                <w:numId w:val="23"/>
              </w:numPr>
              <w:suppressAutoHyphens/>
              <w:spacing w:after="0"/>
              <w:jc w:val="left"/>
              <w:rPr>
                <w:rFonts w:ascii="Franklin Gothic Book" w:hAnsi="Franklin Gothic Book" w:cs="Arial"/>
                <w:sz w:val="22"/>
                <w:szCs w:val="22"/>
              </w:rPr>
            </w:pP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r w:rsidR="004F4818" w:rsidRPr="006D563D" w:rsidTr="004F4818">
        <w:trPr>
          <w:cantSplit/>
        </w:trPr>
        <w:tc>
          <w:tcPr>
            <w:tcW w:w="71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r w:rsidRPr="006D563D">
              <w:rPr>
                <w:rFonts w:ascii="Franklin Gothic Book" w:hAnsi="Franklin Gothic Book" w:cs="Arial"/>
                <w:snapToGrid w:val="0"/>
              </w:rPr>
              <w:t>…</w:t>
            </w:r>
          </w:p>
        </w:tc>
        <w:tc>
          <w:tcPr>
            <w:tcW w:w="2126"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17"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62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490"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349"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c>
          <w:tcPr>
            <w:tcW w:w="1061" w:type="dxa"/>
          </w:tcPr>
          <w:p w:rsidR="004F4818" w:rsidRPr="006D563D" w:rsidRDefault="004F4818" w:rsidP="004F4818">
            <w:pPr>
              <w:widowControl w:val="0"/>
              <w:suppressAutoHyphens/>
              <w:spacing w:before="40" w:after="40"/>
              <w:ind w:left="57" w:right="57"/>
              <w:jc w:val="left"/>
              <w:rPr>
                <w:rFonts w:ascii="Franklin Gothic Book" w:hAnsi="Franklin Gothic Book" w:cs="Arial"/>
                <w:snapToGrid w:val="0"/>
              </w:rPr>
            </w:pPr>
          </w:p>
        </w:tc>
      </w:tr>
    </w:tbl>
    <w:p w:rsidR="004F4818" w:rsidRPr="006D563D" w:rsidRDefault="004F4818" w:rsidP="004F4818">
      <w:pPr>
        <w:widowControl w:val="0"/>
        <w:suppressAutoHyphens/>
        <w:spacing w:after="0"/>
        <w:jc w:val="left"/>
        <w:rPr>
          <w:rFonts w:ascii="Franklin Gothic Book" w:hAnsi="Franklin Gothic Book" w:cs="Arial"/>
        </w:rPr>
      </w:pPr>
    </w:p>
    <w:tbl>
      <w:tblPr>
        <w:tblW w:w="0" w:type="auto"/>
        <w:tblLook w:val="01E0" w:firstRow="1" w:lastRow="1" w:firstColumn="1" w:lastColumn="1" w:noHBand="0" w:noVBand="0"/>
      </w:tblPr>
      <w:tblGrid>
        <w:gridCol w:w="3306"/>
        <w:gridCol w:w="512"/>
        <w:gridCol w:w="1925"/>
        <w:gridCol w:w="292"/>
        <w:gridCol w:w="3535"/>
      </w:tblGrid>
      <w:tr w:rsidR="004F4818" w:rsidRPr="006D563D" w:rsidTr="004F4818">
        <w:trPr>
          <w:trHeight w:val="258"/>
        </w:trPr>
        <w:tc>
          <w:tcPr>
            <w:tcW w:w="33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516"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293" w:type="dxa"/>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4F4818" w:rsidRPr="006D563D" w:rsidRDefault="004F4818" w:rsidP="004F4818">
            <w:pPr>
              <w:suppressAutoHyphens/>
              <w:autoSpaceDE w:val="0"/>
              <w:autoSpaceDN w:val="0"/>
              <w:spacing w:after="0"/>
              <w:rPr>
                <w:rFonts w:ascii="Franklin Gothic Book" w:hAnsi="Franklin Gothic Book" w:cs="Arial"/>
                <w:bCs/>
                <w:snapToGrid w:val="0"/>
                <w:sz w:val="23"/>
                <w:szCs w:val="23"/>
              </w:rPr>
            </w:pPr>
          </w:p>
        </w:tc>
      </w:tr>
      <w:tr w:rsidR="004F4818" w:rsidRPr="006D563D" w:rsidTr="004F4818">
        <w:trPr>
          <w:trHeight w:val="1002"/>
        </w:trPr>
        <w:tc>
          <w:tcPr>
            <w:tcW w:w="33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(Должность )</w:t>
            </w:r>
          </w:p>
        </w:tc>
        <w:tc>
          <w:tcPr>
            <w:tcW w:w="516"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r w:rsidRPr="006D563D">
              <w:rPr>
                <w:rFonts w:ascii="Franklin Gothic Book" w:hAnsi="Franklin Gothic Book" w:cs="Arial"/>
                <w:b/>
                <w:i/>
                <w:snapToGrid w:val="0"/>
                <w:sz w:val="23"/>
                <w:szCs w:val="23"/>
                <w:vertAlign w:val="superscript"/>
              </w:rPr>
              <w:t>(Подпись)</w:t>
            </w:r>
          </w:p>
        </w:tc>
        <w:tc>
          <w:tcPr>
            <w:tcW w:w="293" w:type="dxa"/>
          </w:tcPr>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4F4818" w:rsidRPr="006D563D" w:rsidRDefault="004F4818" w:rsidP="004F4818">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6D563D">
              <w:rPr>
                <w:rFonts w:ascii="Franklin Gothic Book" w:hAnsi="Franklin Gothic Book" w:cs="Arial"/>
                <w:b/>
                <w:i/>
                <w:snapToGrid w:val="0"/>
                <w:sz w:val="23"/>
                <w:szCs w:val="23"/>
                <w:vertAlign w:val="superscript"/>
              </w:rPr>
              <w:t>(Расшифровка подписи)</w:t>
            </w:r>
          </w:p>
          <w:p w:rsidR="004F4818" w:rsidRPr="006D563D" w:rsidRDefault="004F4818" w:rsidP="004F4818">
            <w:pPr>
              <w:suppressAutoHyphens/>
              <w:autoSpaceDE w:val="0"/>
              <w:autoSpaceDN w:val="0"/>
              <w:spacing w:after="0"/>
              <w:jc w:val="center"/>
              <w:rPr>
                <w:rFonts w:ascii="Franklin Gothic Book" w:hAnsi="Franklin Gothic Book" w:cs="Arial"/>
                <w:bCs/>
                <w:snapToGrid w:val="0"/>
                <w:sz w:val="23"/>
                <w:szCs w:val="23"/>
              </w:rPr>
            </w:pPr>
          </w:p>
        </w:tc>
      </w:tr>
    </w:tbl>
    <w:p w:rsidR="004F4818" w:rsidRPr="006D563D" w:rsidRDefault="004F4818" w:rsidP="004F4818">
      <w:pPr>
        <w:widowControl w:val="0"/>
        <w:suppressAutoHyphens/>
        <w:spacing w:after="0"/>
        <w:jc w:val="left"/>
        <w:rPr>
          <w:rFonts w:ascii="Franklin Gothic Book" w:hAnsi="Franklin Gothic Book" w:cs="Arial"/>
          <w:b/>
          <w:bCs/>
        </w:rPr>
      </w:pPr>
      <w:r w:rsidRPr="006D563D">
        <w:rPr>
          <w:rFonts w:ascii="Franklin Gothic Book" w:hAnsi="Franklin Gothic Book" w:cs="Arial"/>
          <w:b/>
          <w:bCs/>
        </w:rPr>
        <w:t xml:space="preserve">МП </w:t>
      </w:r>
    </w:p>
    <w:p w:rsidR="004F4818" w:rsidRPr="006D563D" w:rsidRDefault="004F4818" w:rsidP="004F4818">
      <w:pPr>
        <w:widowControl w:val="0"/>
        <w:suppressAutoHyphens/>
        <w:spacing w:after="0"/>
        <w:jc w:val="left"/>
        <w:rPr>
          <w:rFonts w:ascii="Franklin Gothic Book" w:hAnsi="Franklin Gothic Book" w:cs="Arial"/>
          <w:b/>
          <w:bCs/>
        </w:rPr>
      </w:pPr>
    </w:p>
    <w:p w:rsidR="004F4818" w:rsidRPr="006D563D" w:rsidRDefault="004F4818" w:rsidP="004F4818">
      <w:pPr>
        <w:tabs>
          <w:tab w:val="left" w:pos="1134"/>
        </w:tabs>
        <w:suppressAutoHyphens/>
        <w:overflowPunct w:val="0"/>
        <w:autoSpaceDE w:val="0"/>
        <w:autoSpaceDN w:val="0"/>
        <w:adjustRightInd w:val="0"/>
        <w:spacing w:after="0"/>
        <w:rPr>
          <w:rFonts w:ascii="Franklin Gothic Book" w:hAnsi="Franklin Gothic Book" w:cs="Arial"/>
        </w:rPr>
      </w:pPr>
      <w:r w:rsidRPr="006D563D">
        <w:rPr>
          <w:rFonts w:ascii="Franklin Gothic Book" w:hAnsi="Franklin Gothic Book" w:cs="Arial"/>
        </w:rPr>
        <w:t>ИНСТРУКЦИИ ПО ЗАПОЛНЕНИЮ</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bCs/>
        </w:rPr>
        <w:t>Данные</w:t>
      </w:r>
      <w:r w:rsidRPr="006D563D">
        <w:rPr>
          <w:rFonts w:ascii="Franklin Gothic Book" w:hAnsi="Franklin Gothic Book" w:cs="Arial"/>
        </w:rPr>
        <w:t xml:space="preserve"> инструкции не следует воспроизводить в документах, подготовленных Участником.</w:t>
      </w:r>
    </w:p>
    <w:p w:rsidR="004F4818" w:rsidRPr="006D563D"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6D563D">
        <w:rPr>
          <w:rFonts w:ascii="Franklin Gothic Book" w:hAnsi="Franklin Gothic Book" w:cs="Arial"/>
        </w:rPr>
        <w:t xml:space="preserve">В данной </w:t>
      </w:r>
      <w:r w:rsidRPr="006D563D">
        <w:rPr>
          <w:rFonts w:ascii="Franklin Gothic Book" w:hAnsi="Franklin Gothic Book" w:cs="Arial"/>
          <w:bCs/>
        </w:rPr>
        <w:t>справке</w:t>
      </w:r>
      <w:r w:rsidRPr="006D563D">
        <w:rPr>
          <w:rFonts w:ascii="Franklin Gothic Book" w:hAnsi="Franklin Gothic Book"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4F4818" w:rsidRPr="006D54A9" w:rsidRDefault="004F4818" w:rsidP="004F4818">
      <w:pPr>
        <w:numPr>
          <w:ilvl w:val="0"/>
          <w:numId w:val="30"/>
        </w:numPr>
        <w:tabs>
          <w:tab w:val="clear" w:pos="960"/>
          <w:tab w:val="left" w:pos="1134"/>
        </w:tabs>
        <w:suppressAutoHyphens/>
        <w:overflowPunct w:val="0"/>
        <w:autoSpaceDE w:val="0"/>
        <w:autoSpaceDN w:val="0"/>
        <w:adjustRightInd w:val="0"/>
        <w:spacing w:after="0"/>
        <w:ind w:left="0" w:right="-30" w:firstLine="567"/>
        <w:rPr>
          <w:rFonts w:ascii="Franklin Gothic Book" w:hAnsi="Franklin Gothic Book" w:cs="Arial"/>
        </w:rPr>
      </w:pPr>
      <w:r w:rsidRPr="001574DC">
        <w:rPr>
          <w:rFonts w:ascii="Franklin Gothic Book" w:hAnsi="Franklin Gothic Book" w:cs="Arial"/>
          <w:bCs/>
        </w:rPr>
        <w:t xml:space="preserve">Участникам процедуры закупки </w:t>
      </w:r>
      <w:r>
        <w:rPr>
          <w:rFonts w:ascii="Franklin Gothic Book" w:hAnsi="Franklin Gothic Book" w:cs="Arial"/>
          <w:bCs/>
        </w:rPr>
        <w:t>необходимо</w:t>
      </w:r>
      <w:r w:rsidRPr="001574DC">
        <w:rPr>
          <w:rFonts w:ascii="Franklin Gothic Book" w:hAnsi="Franklin Gothic Book" w:cs="Arial"/>
          <w:bCs/>
        </w:rPr>
        <w:t xml:space="preserve"> приложить </w:t>
      </w:r>
      <w:r>
        <w:rPr>
          <w:rFonts w:ascii="Franklin Gothic Book" w:hAnsi="Franklin Gothic Book" w:cs="Arial"/>
          <w:bCs/>
        </w:rPr>
        <w:t>копии документов, подтверждающих наличие в собственности или в аренде оборудования, необходимого для выполнения работ.</w:t>
      </w: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4A408E" w:rsidRDefault="004A408E"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Default="006D54A9" w:rsidP="006D54A9">
      <w:pPr>
        <w:tabs>
          <w:tab w:val="left" w:pos="1134"/>
        </w:tabs>
        <w:suppressAutoHyphens/>
        <w:overflowPunct w:val="0"/>
        <w:autoSpaceDE w:val="0"/>
        <w:autoSpaceDN w:val="0"/>
        <w:adjustRightInd w:val="0"/>
        <w:spacing w:after="0"/>
        <w:ind w:left="567" w:right="-30"/>
        <w:rPr>
          <w:rFonts w:ascii="Franklin Gothic Book" w:hAnsi="Franklin Gothic Book" w:cs="Arial"/>
          <w:bCs/>
        </w:rPr>
      </w:pPr>
    </w:p>
    <w:p w:rsidR="006D54A9" w:rsidRPr="001574DC" w:rsidRDefault="006D54A9" w:rsidP="006D54A9">
      <w:pPr>
        <w:tabs>
          <w:tab w:val="left" w:pos="709"/>
        </w:tabs>
        <w:overflowPunct w:val="0"/>
        <w:autoSpaceDE w:val="0"/>
        <w:autoSpaceDN w:val="0"/>
        <w:adjustRightInd w:val="0"/>
        <w:spacing w:after="0"/>
        <w:ind w:left="426" w:right="-30"/>
        <w:jc w:val="right"/>
        <w:rPr>
          <w:rFonts w:ascii="Franklin Gothic Book" w:hAnsi="Franklin Gothic Book" w:cs="Arial"/>
        </w:rPr>
      </w:pPr>
      <w:r>
        <w:rPr>
          <w:rFonts w:ascii="Franklin Gothic Book" w:hAnsi="Franklin Gothic Book" w:cs="Arial"/>
        </w:rPr>
        <w:lastRenderedPageBreak/>
        <w:t>Форма 8</w:t>
      </w:r>
      <w:r w:rsidRPr="001574DC">
        <w:rPr>
          <w:rFonts w:ascii="Franklin Gothic Book" w:hAnsi="Franklin Gothic Book" w:cs="Arial"/>
        </w:rPr>
        <w:t>.</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r w:rsidRPr="001574DC">
        <w:rPr>
          <w:rFonts w:ascii="Franklin Gothic Book" w:hAnsi="Franklin Gothic Book" w:cs="Arial"/>
          <w:bCs/>
          <w:iCs/>
        </w:rPr>
        <w:t xml:space="preserve">Приложение к заявке </w:t>
      </w:r>
    </w:p>
    <w:p w:rsidR="006D54A9" w:rsidRPr="001574DC" w:rsidRDefault="006D54A9" w:rsidP="006D54A9">
      <w:pPr>
        <w:overflowPunct w:val="0"/>
        <w:autoSpaceDE w:val="0"/>
        <w:autoSpaceDN w:val="0"/>
        <w:adjustRightInd w:val="0"/>
        <w:spacing w:after="0"/>
        <w:ind w:left="5245"/>
        <w:jc w:val="right"/>
        <w:rPr>
          <w:rFonts w:ascii="Franklin Gothic Book" w:hAnsi="Franklin Gothic Book" w:cs="Arial"/>
          <w:bCs/>
          <w:iCs/>
        </w:rPr>
      </w:pPr>
    </w:p>
    <w:p w:rsidR="006D54A9" w:rsidRPr="001574DC" w:rsidRDefault="006D54A9" w:rsidP="006D54A9">
      <w:pPr>
        <w:overflowPunct w:val="0"/>
        <w:autoSpaceDE w:val="0"/>
        <w:autoSpaceDN w:val="0"/>
        <w:adjustRightInd w:val="0"/>
        <w:spacing w:after="0"/>
        <w:ind w:firstLine="567"/>
        <w:jc w:val="right"/>
        <w:rPr>
          <w:rFonts w:ascii="Franklin Gothic Book" w:hAnsi="Franklin Gothic Book" w:cs="Arial"/>
        </w:rPr>
      </w:pP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r w:rsidRPr="00C61204">
        <w:rPr>
          <w:rFonts w:ascii="Franklin Gothic Book" w:hAnsi="Franklin Gothic Book" w:cs="Arial"/>
        </w:rPr>
        <w:t xml:space="preserve">Открытый запрос </w:t>
      </w:r>
      <w:r>
        <w:rPr>
          <w:rFonts w:ascii="Franklin Gothic Book" w:hAnsi="Franklin Gothic Book" w:cs="Arial"/>
        </w:rPr>
        <w:t>оферт</w:t>
      </w:r>
      <w:r w:rsidRPr="00C61204">
        <w:rPr>
          <w:rFonts w:ascii="Franklin Gothic Book" w:hAnsi="Franklin Gothic Book" w:cs="Arial"/>
        </w:rPr>
        <w:t xml:space="preserve"> на право заключения договора на  ____________</w:t>
      </w:r>
    </w:p>
    <w:p w:rsidR="006D54A9" w:rsidRPr="00C61204" w:rsidRDefault="006D54A9" w:rsidP="006D54A9">
      <w:pPr>
        <w:tabs>
          <w:tab w:val="left" w:pos="709"/>
        </w:tabs>
        <w:suppressAutoHyphens/>
        <w:overflowPunct w:val="0"/>
        <w:autoSpaceDE w:val="0"/>
        <w:autoSpaceDN w:val="0"/>
        <w:adjustRightInd w:val="0"/>
        <w:spacing w:after="0"/>
        <w:ind w:left="426" w:right="-30"/>
        <w:jc w:val="right"/>
        <w:rPr>
          <w:rFonts w:ascii="Franklin Gothic Book" w:hAnsi="Franklin Gothic Book" w:cs="Arial"/>
        </w:rPr>
      </w:pPr>
    </w:p>
    <w:p w:rsidR="006D54A9" w:rsidRPr="006A31F1" w:rsidRDefault="006D54A9" w:rsidP="006D54A9">
      <w:pPr>
        <w:keepNext/>
        <w:suppressAutoHyphens/>
        <w:spacing w:after="0"/>
        <w:jc w:val="center"/>
        <w:outlineLvl w:val="1"/>
        <w:rPr>
          <w:rStyle w:val="aff5"/>
          <w:rFonts w:ascii="Franklin Gothic Book" w:hAnsi="Franklin Gothic Book"/>
        </w:rPr>
      </w:pPr>
      <w:bookmarkStart w:id="79" w:name="_Toc535591176"/>
      <w:bookmarkStart w:id="80" w:name="_Toc43110843"/>
      <w:r w:rsidRPr="006A31F1">
        <w:rPr>
          <w:rStyle w:val="aff5"/>
          <w:rFonts w:ascii="Franklin Gothic Book" w:hAnsi="Franklin Gothic Book"/>
        </w:rPr>
        <w:t>Сводная таблица стоимости работ</w:t>
      </w:r>
      <w:r>
        <w:rPr>
          <w:rStyle w:val="aff5"/>
          <w:rFonts w:ascii="Franklin Gothic Book" w:hAnsi="Franklin Gothic Book"/>
        </w:rPr>
        <w:t xml:space="preserve"> (Форма 8)</w:t>
      </w:r>
      <w:bookmarkEnd w:id="79"/>
      <w:bookmarkEnd w:id="80"/>
    </w:p>
    <w:p w:rsidR="006D54A9" w:rsidRPr="008541F5" w:rsidRDefault="006D54A9" w:rsidP="006D54A9">
      <w:pPr>
        <w:rPr>
          <w:rFonts w:ascii="Franklin Gothic Book" w:hAnsi="Franklin Gothic Book" w:cs="Arial"/>
        </w:rPr>
      </w:pPr>
      <w:r w:rsidRPr="00C77121">
        <w:rPr>
          <w:rFonts w:ascii="Franklin Gothic Book" w:hAnsi="Franklin Gothic Book" w:cs="Arial"/>
        </w:rPr>
        <w:t xml:space="preserve">Наименование и адрес </w:t>
      </w:r>
      <w:r w:rsidRPr="008541F5">
        <w:rPr>
          <w:rFonts w:ascii="Franklin Gothic Book" w:hAnsi="Franklin Gothic Book" w:cs="Arial"/>
        </w:rPr>
        <w:t xml:space="preserve">Участника запроса </w:t>
      </w:r>
      <w:r w:rsidR="00C77121">
        <w:rPr>
          <w:rFonts w:ascii="Franklin Gothic Book" w:hAnsi="Franklin Gothic Book" w:cs="Arial"/>
        </w:rPr>
        <w:t>оферт</w:t>
      </w:r>
      <w:r w:rsidRPr="008541F5">
        <w:rPr>
          <w:rFonts w:ascii="Franklin Gothic Book" w:hAnsi="Franklin Gothic Book" w:cs="Arial"/>
        </w:rPr>
        <w:t>: _______________________</w:t>
      </w:r>
    </w:p>
    <w:p w:rsidR="006D54A9" w:rsidRPr="008541F5" w:rsidRDefault="006D54A9" w:rsidP="006D54A9">
      <w:pPr>
        <w:rPr>
          <w:rFonts w:ascii="Franklin Gothic Book" w:hAnsi="Franklin Gothic Book" w:cs="Arial"/>
          <w:b/>
          <w:i/>
        </w:rPr>
      </w:pPr>
      <w:r w:rsidRPr="008541F5">
        <w:rPr>
          <w:rFonts w:ascii="Franklin Gothic Book" w:hAnsi="Franklin Gothic Book" w:cs="Arial"/>
          <w:i/>
          <w:u w:val="single"/>
        </w:rPr>
        <w:t>(</w:t>
      </w:r>
      <w:r w:rsidRPr="008541F5">
        <w:rPr>
          <w:rFonts w:ascii="Franklin Gothic Book" w:hAnsi="Franklin Gothic Book" w:cs="Arial"/>
          <w:b/>
          <w:i/>
          <w:u w:val="single"/>
        </w:rPr>
        <w:t>Здесь Участнику в обязательном порядке, с учетом ПП 925, необходимо заполнить та</w:t>
      </w:r>
      <w:r w:rsidRPr="008541F5">
        <w:rPr>
          <w:rFonts w:ascii="Franklin Gothic Book" w:hAnsi="Franklin Gothic Book" w:cs="Arial"/>
          <w:b/>
          <w:i/>
          <w:u w:val="single"/>
        </w:rPr>
        <w:t>б</w:t>
      </w:r>
      <w:r w:rsidRPr="008541F5">
        <w:rPr>
          <w:rFonts w:ascii="Franklin Gothic Book" w:hAnsi="Franklin Gothic Book" w:cs="Arial"/>
          <w:b/>
          <w:i/>
          <w:u w:val="single"/>
        </w:rPr>
        <w:t>лицу о стоимости единицы товара, работы, услуги, определенных в документации о з</w:t>
      </w:r>
      <w:r w:rsidRPr="008541F5">
        <w:rPr>
          <w:rFonts w:ascii="Franklin Gothic Book" w:hAnsi="Franklin Gothic Book" w:cs="Arial"/>
          <w:b/>
          <w:i/>
          <w:u w:val="single"/>
        </w:rPr>
        <w:t>а</w:t>
      </w:r>
      <w:r w:rsidRPr="008541F5">
        <w:rPr>
          <w:rFonts w:ascii="Franklin Gothic Book" w:hAnsi="Franklin Gothic Book" w:cs="Arial"/>
          <w:b/>
          <w:i/>
          <w:u w:val="single"/>
        </w:rPr>
        <w:t xml:space="preserve">купке в соответствии со структурой НМЦ (Пункт №10 Информационной карты запроса </w:t>
      </w:r>
      <w:r w:rsidR="00C77121">
        <w:rPr>
          <w:rFonts w:ascii="Franklin Gothic Book" w:hAnsi="Franklin Gothic Book" w:cs="Arial"/>
          <w:b/>
          <w:i/>
          <w:u w:val="single"/>
        </w:rPr>
        <w:t>оферт</w:t>
      </w:r>
      <w:r w:rsidRPr="008541F5">
        <w:rPr>
          <w:rFonts w:ascii="Franklin Gothic Book" w:hAnsi="Franklin Gothic Book"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701"/>
        <w:gridCol w:w="730"/>
        <w:gridCol w:w="1396"/>
        <w:gridCol w:w="851"/>
        <w:gridCol w:w="1276"/>
        <w:gridCol w:w="992"/>
        <w:gridCol w:w="1276"/>
      </w:tblGrid>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п/п</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Наим</w:t>
            </w:r>
            <w:r w:rsidRPr="008541F5">
              <w:rPr>
                <w:rFonts w:ascii="Franklin Gothic Book" w:hAnsi="Franklin Gothic Book" w:cs="Arial"/>
              </w:rPr>
              <w:t>е</w:t>
            </w:r>
            <w:r w:rsidRPr="008541F5">
              <w:rPr>
                <w:rFonts w:ascii="Franklin Gothic Book" w:hAnsi="Franklin Gothic Book" w:cs="Arial"/>
              </w:rPr>
              <w:t>нование позиции товара, работы, услуги</w:t>
            </w:r>
          </w:p>
        </w:tc>
        <w:tc>
          <w:tcPr>
            <w:tcW w:w="1701"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Страна пр</w:t>
            </w:r>
            <w:r w:rsidRPr="008541F5">
              <w:rPr>
                <w:rFonts w:ascii="Franklin Gothic Book" w:hAnsi="Franklin Gothic Book" w:cs="Arial"/>
              </w:rPr>
              <w:t>о</w:t>
            </w:r>
            <w:r w:rsidRPr="008541F5">
              <w:rPr>
                <w:rFonts w:ascii="Franklin Gothic Book" w:hAnsi="Franklin Gothic Book" w:cs="Arial"/>
              </w:rPr>
              <w:t xml:space="preserve">исхождения товара </w:t>
            </w:r>
            <w:r w:rsidRPr="008541F5">
              <w:rPr>
                <w:rFonts w:ascii="Franklin Gothic Book" w:hAnsi="Franklin Gothic Book" w:cs="Arial"/>
                <w:b/>
                <w:i/>
              </w:rPr>
              <w:t>[</w:t>
            </w:r>
            <w:r w:rsidRPr="008541F5">
              <w:rPr>
                <w:rFonts w:ascii="Franklin Gothic Book" w:hAnsi="Franklin Gothic Book" w:cs="Arial"/>
                <w:b/>
                <w:i/>
                <w:sz w:val="16"/>
                <w:szCs w:val="16"/>
              </w:rPr>
              <w:t>запо</w:t>
            </w:r>
            <w:r w:rsidRPr="008541F5">
              <w:rPr>
                <w:rFonts w:ascii="Franklin Gothic Book" w:hAnsi="Franklin Gothic Book" w:cs="Arial"/>
                <w:b/>
                <w:i/>
                <w:sz w:val="16"/>
                <w:szCs w:val="16"/>
              </w:rPr>
              <w:t>л</w:t>
            </w:r>
            <w:r w:rsidRPr="008541F5">
              <w:rPr>
                <w:rFonts w:ascii="Franklin Gothic Book" w:hAnsi="Franklin Gothic Book" w:cs="Arial"/>
                <w:b/>
                <w:i/>
                <w:sz w:val="16"/>
                <w:szCs w:val="16"/>
              </w:rPr>
              <w:t>няется только для товаров, в соотве</w:t>
            </w:r>
            <w:r w:rsidRPr="008541F5">
              <w:rPr>
                <w:rFonts w:ascii="Franklin Gothic Book" w:hAnsi="Franklin Gothic Book" w:cs="Arial"/>
                <w:b/>
                <w:i/>
                <w:sz w:val="16"/>
                <w:szCs w:val="16"/>
              </w:rPr>
              <w:t>т</w:t>
            </w:r>
            <w:r w:rsidRPr="008541F5">
              <w:rPr>
                <w:rFonts w:ascii="Franklin Gothic Book" w:hAnsi="Franklin Gothic Book" w:cs="Arial"/>
                <w:b/>
                <w:i/>
                <w:sz w:val="16"/>
                <w:szCs w:val="16"/>
              </w:rPr>
              <w:t>ствии с общеро</w:t>
            </w:r>
            <w:r w:rsidRPr="008541F5">
              <w:rPr>
                <w:rFonts w:ascii="Franklin Gothic Book" w:hAnsi="Franklin Gothic Book" w:cs="Arial"/>
                <w:b/>
                <w:i/>
                <w:sz w:val="16"/>
                <w:szCs w:val="16"/>
              </w:rPr>
              <w:t>с</w:t>
            </w:r>
            <w:r w:rsidRPr="008541F5">
              <w:rPr>
                <w:rFonts w:ascii="Franklin Gothic Book" w:hAnsi="Franklin Gothic Book" w:cs="Arial"/>
                <w:b/>
                <w:i/>
                <w:sz w:val="16"/>
                <w:szCs w:val="16"/>
              </w:rPr>
              <w:t>сийским классиф</w:t>
            </w:r>
            <w:r w:rsidRPr="008541F5">
              <w:rPr>
                <w:rFonts w:ascii="Franklin Gothic Book" w:hAnsi="Franklin Gothic Book" w:cs="Arial"/>
                <w:b/>
                <w:i/>
                <w:sz w:val="16"/>
                <w:szCs w:val="16"/>
              </w:rPr>
              <w:t>и</w:t>
            </w:r>
            <w:r w:rsidRPr="008541F5">
              <w:rPr>
                <w:rFonts w:ascii="Franklin Gothic Book" w:hAnsi="Franklin Gothic Book" w:cs="Arial"/>
                <w:b/>
                <w:i/>
                <w:sz w:val="16"/>
                <w:szCs w:val="16"/>
              </w:rPr>
              <w:t>катором стран мира]</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Ед. изм.</w:t>
            </w:r>
          </w:p>
        </w:tc>
        <w:tc>
          <w:tcPr>
            <w:tcW w:w="139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боты, усл</w:t>
            </w:r>
            <w:r w:rsidRPr="008541F5">
              <w:rPr>
                <w:rFonts w:ascii="Franklin Gothic Book" w:hAnsi="Franklin Gothic Book" w:cs="Arial"/>
              </w:rPr>
              <w:t>у</w:t>
            </w:r>
            <w:r w:rsidRPr="008541F5">
              <w:rPr>
                <w:rFonts w:ascii="Franklin Gothic Book" w:hAnsi="Franklin Gothic Book" w:cs="Arial"/>
              </w:rPr>
              <w:t xml:space="preserve">ги, руб. без НДС </w:t>
            </w:r>
          </w:p>
        </w:tc>
        <w:tc>
          <w:tcPr>
            <w:tcW w:w="851"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 xml:space="preserve">НДС, % </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Цена о</w:t>
            </w:r>
            <w:r w:rsidRPr="008541F5">
              <w:rPr>
                <w:rFonts w:ascii="Franklin Gothic Book" w:hAnsi="Franklin Gothic Book" w:cs="Arial"/>
              </w:rPr>
              <w:t>д</w:t>
            </w:r>
            <w:r w:rsidRPr="008541F5">
              <w:rPr>
                <w:rFonts w:ascii="Franklin Gothic Book" w:hAnsi="Franklin Gothic Book" w:cs="Arial"/>
              </w:rPr>
              <w:t>ной ед</w:t>
            </w:r>
            <w:r w:rsidRPr="008541F5">
              <w:rPr>
                <w:rFonts w:ascii="Franklin Gothic Book" w:hAnsi="Franklin Gothic Book" w:cs="Arial"/>
              </w:rPr>
              <w:t>и</w:t>
            </w:r>
            <w:r w:rsidRPr="008541F5">
              <w:rPr>
                <w:rFonts w:ascii="Franklin Gothic Book" w:hAnsi="Franklin Gothic Book" w:cs="Arial"/>
              </w:rPr>
              <w:t>ницы т</w:t>
            </w:r>
            <w:r w:rsidRPr="008541F5">
              <w:rPr>
                <w:rFonts w:ascii="Franklin Gothic Book" w:hAnsi="Franklin Gothic Book" w:cs="Arial"/>
              </w:rPr>
              <w:t>о</w:t>
            </w:r>
            <w:r w:rsidRPr="008541F5">
              <w:rPr>
                <w:rFonts w:ascii="Franklin Gothic Book" w:hAnsi="Franklin Gothic Book" w:cs="Arial"/>
              </w:rPr>
              <w:t>вара, р</w:t>
            </w:r>
            <w:r w:rsidRPr="008541F5">
              <w:rPr>
                <w:rFonts w:ascii="Franklin Gothic Book" w:hAnsi="Franklin Gothic Book" w:cs="Arial"/>
              </w:rPr>
              <w:t>а</w:t>
            </w:r>
            <w:r w:rsidRPr="008541F5">
              <w:rPr>
                <w:rFonts w:ascii="Franklin Gothic Book" w:hAnsi="Franklin Gothic Book" w:cs="Arial"/>
              </w:rPr>
              <w:t xml:space="preserve">боты, услуги, руб. с НДС </w:t>
            </w:r>
          </w:p>
        </w:tc>
        <w:tc>
          <w:tcPr>
            <w:tcW w:w="992" w:type="dxa"/>
          </w:tcPr>
          <w:p w:rsidR="006D54A9" w:rsidRPr="008541F5" w:rsidRDefault="006D54A9" w:rsidP="006D54A9">
            <w:pPr>
              <w:ind w:left="-412" w:firstLine="412"/>
              <w:rPr>
                <w:rFonts w:ascii="Franklin Gothic Book" w:hAnsi="Franklin Gothic Book" w:cs="Arial"/>
              </w:rPr>
            </w:pPr>
            <w:r w:rsidRPr="008541F5">
              <w:rPr>
                <w:rFonts w:ascii="Franklin Gothic Book" w:hAnsi="Franklin Gothic Book" w:cs="Arial"/>
              </w:rPr>
              <w:t>Кол-во</w:t>
            </w: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Итоговая стоимость позиции товара, работы, услуги, руб. с НДС</w:t>
            </w: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1.</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2.</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3.</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w:t>
            </w:r>
          </w:p>
        </w:tc>
        <w:tc>
          <w:tcPr>
            <w:tcW w:w="1276" w:type="dxa"/>
            <w:shd w:val="clear" w:color="auto" w:fill="auto"/>
          </w:tcPr>
          <w:p w:rsidR="006D54A9" w:rsidRPr="008541F5" w:rsidRDefault="006D54A9" w:rsidP="006D54A9">
            <w:pPr>
              <w:rPr>
                <w:rFonts w:ascii="Franklin Gothic Book" w:hAnsi="Franklin Gothic Book" w:cs="Arial"/>
              </w:rPr>
            </w:pPr>
          </w:p>
        </w:tc>
        <w:tc>
          <w:tcPr>
            <w:tcW w:w="1701" w:type="dxa"/>
          </w:tcPr>
          <w:p w:rsidR="006D54A9" w:rsidRPr="008541F5" w:rsidRDefault="006D54A9" w:rsidP="006D54A9">
            <w:pPr>
              <w:rPr>
                <w:rFonts w:ascii="Franklin Gothic Book" w:hAnsi="Franklin Gothic Book" w:cs="Arial"/>
              </w:rPr>
            </w:pPr>
          </w:p>
        </w:tc>
        <w:tc>
          <w:tcPr>
            <w:tcW w:w="730" w:type="dxa"/>
            <w:shd w:val="clear" w:color="auto" w:fill="auto"/>
          </w:tcPr>
          <w:p w:rsidR="006D54A9" w:rsidRPr="008541F5" w:rsidRDefault="006D54A9" w:rsidP="006D54A9">
            <w:pPr>
              <w:rPr>
                <w:rFonts w:ascii="Franklin Gothic Book" w:hAnsi="Franklin Gothic Book" w:cs="Arial"/>
              </w:rPr>
            </w:pPr>
          </w:p>
        </w:tc>
        <w:tc>
          <w:tcPr>
            <w:tcW w:w="1396" w:type="dxa"/>
            <w:shd w:val="clear" w:color="auto" w:fill="auto"/>
          </w:tcPr>
          <w:p w:rsidR="006D54A9" w:rsidRPr="008541F5" w:rsidRDefault="006D54A9" w:rsidP="006D54A9">
            <w:pPr>
              <w:rPr>
                <w:rFonts w:ascii="Franklin Gothic Book" w:hAnsi="Franklin Gothic Book" w:cs="Arial"/>
              </w:rPr>
            </w:pPr>
          </w:p>
        </w:tc>
        <w:tc>
          <w:tcPr>
            <w:tcW w:w="851"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c>
          <w:tcPr>
            <w:tcW w:w="992" w:type="dxa"/>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p>
        </w:tc>
      </w:tr>
      <w:tr w:rsidR="006D54A9" w:rsidRPr="008541F5" w:rsidTr="006D54A9">
        <w:tc>
          <w:tcPr>
            <w:tcW w:w="567" w:type="dxa"/>
            <w:shd w:val="clear" w:color="auto" w:fill="auto"/>
          </w:tcPr>
          <w:p w:rsidR="006D54A9" w:rsidRPr="008541F5" w:rsidRDefault="006D54A9" w:rsidP="006D54A9">
            <w:pPr>
              <w:rPr>
                <w:rFonts w:ascii="Franklin Gothic Book" w:hAnsi="Franklin Gothic Book" w:cs="Arial"/>
              </w:rPr>
            </w:pPr>
          </w:p>
        </w:tc>
        <w:tc>
          <w:tcPr>
            <w:tcW w:w="1276"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ИТОГО</w:t>
            </w:r>
          </w:p>
        </w:tc>
        <w:tc>
          <w:tcPr>
            <w:tcW w:w="1701" w:type="dxa"/>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730" w:type="dxa"/>
            <w:shd w:val="clear" w:color="auto" w:fill="auto"/>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39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851"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r w:rsidRPr="008541F5">
              <w:rPr>
                <w:rFonts w:ascii="Franklin Gothic Book" w:hAnsi="Franklin Gothic Book" w:cs="Arial"/>
              </w:rPr>
              <w:t>х</w:t>
            </w:r>
          </w:p>
        </w:tc>
        <w:tc>
          <w:tcPr>
            <w:tcW w:w="992" w:type="dxa"/>
          </w:tcPr>
          <w:p w:rsidR="006D54A9" w:rsidRPr="008541F5" w:rsidRDefault="006D54A9" w:rsidP="006D54A9">
            <w:pPr>
              <w:rPr>
                <w:rFonts w:ascii="Franklin Gothic Book" w:hAnsi="Franklin Gothic Book" w:cs="Arial"/>
              </w:rPr>
            </w:pPr>
            <w:r w:rsidRPr="008541F5">
              <w:rPr>
                <w:rFonts w:ascii="Franklin Gothic Book" w:hAnsi="Franklin Gothic Book" w:cs="Arial"/>
              </w:rPr>
              <w:t>х</w:t>
            </w:r>
          </w:p>
        </w:tc>
        <w:tc>
          <w:tcPr>
            <w:tcW w:w="1276" w:type="dxa"/>
            <w:shd w:val="clear" w:color="auto" w:fill="auto"/>
          </w:tcPr>
          <w:p w:rsidR="006D54A9" w:rsidRPr="008541F5" w:rsidRDefault="006D54A9" w:rsidP="006D54A9">
            <w:pPr>
              <w:jc w:val="center"/>
              <w:rPr>
                <w:rFonts w:ascii="Franklin Gothic Book" w:hAnsi="Franklin Gothic Book" w:cs="Arial"/>
              </w:rPr>
            </w:pPr>
          </w:p>
        </w:tc>
      </w:tr>
    </w:tbl>
    <w:p w:rsidR="006D54A9" w:rsidRPr="008541F5" w:rsidRDefault="006D54A9" w:rsidP="006D54A9">
      <w:pPr>
        <w:rPr>
          <w:b/>
          <w:i/>
          <w:shd w:val="clear" w:color="auto" w:fill="FFFF99"/>
        </w:rPr>
      </w:pPr>
    </w:p>
    <w:tbl>
      <w:tblPr>
        <w:tblW w:w="0" w:type="auto"/>
        <w:tblLook w:val="01E0" w:firstRow="1" w:lastRow="1" w:firstColumn="1" w:lastColumn="1" w:noHBand="0" w:noVBand="0"/>
      </w:tblPr>
      <w:tblGrid>
        <w:gridCol w:w="3306"/>
        <w:gridCol w:w="512"/>
        <w:gridCol w:w="1925"/>
        <w:gridCol w:w="292"/>
        <w:gridCol w:w="3535"/>
      </w:tblGrid>
      <w:tr w:rsidR="006D54A9" w:rsidRPr="008541F5" w:rsidTr="006D54A9">
        <w:trPr>
          <w:trHeight w:val="258"/>
        </w:trPr>
        <w:tc>
          <w:tcPr>
            <w:tcW w:w="33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516"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1940"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293" w:type="dxa"/>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c>
          <w:tcPr>
            <w:tcW w:w="3569" w:type="dxa"/>
            <w:tcBorders>
              <w:bottom w:val="single" w:sz="4" w:space="0" w:color="auto"/>
            </w:tcBorders>
          </w:tcPr>
          <w:p w:rsidR="006D54A9" w:rsidRPr="008541F5" w:rsidRDefault="006D54A9" w:rsidP="006D54A9">
            <w:pPr>
              <w:suppressAutoHyphens/>
              <w:autoSpaceDE w:val="0"/>
              <w:autoSpaceDN w:val="0"/>
              <w:spacing w:after="0"/>
              <w:rPr>
                <w:rFonts w:ascii="Franklin Gothic Book" w:hAnsi="Franklin Gothic Book" w:cs="Arial"/>
                <w:bCs/>
                <w:snapToGrid w:val="0"/>
                <w:sz w:val="23"/>
                <w:szCs w:val="23"/>
              </w:rPr>
            </w:pPr>
          </w:p>
        </w:tc>
      </w:tr>
      <w:tr w:rsidR="006D54A9" w:rsidRPr="008541F5" w:rsidTr="006D54A9">
        <w:trPr>
          <w:trHeight w:val="741"/>
        </w:trPr>
        <w:tc>
          <w:tcPr>
            <w:tcW w:w="33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(Должность )</w:t>
            </w:r>
          </w:p>
        </w:tc>
        <w:tc>
          <w:tcPr>
            <w:tcW w:w="516"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1940"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r w:rsidRPr="008541F5">
              <w:rPr>
                <w:rFonts w:ascii="Franklin Gothic Book" w:hAnsi="Franklin Gothic Book" w:cs="Arial"/>
                <w:b/>
                <w:i/>
                <w:snapToGrid w:val="0"/>
                <w:sz w:val="23"/>
                <w:szCs w:val="23"/>
                <w:vertAlign w:val="superscript"/>
              </w:rPr>
              <w:t>(Подпись)</w:t>
            </w:r>
          </w:p>
        </w:tc>
        <w:tc>
          <w:tcPr>
            <w:tcW w:w="293" w:type="dxa"/>
          </w:tcPr>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c>
          <w:tcPr>
            <w:tcW w:w="3569" w:type="dxa"/>
            <w:tcBorders>
              <w:top w:val="single" w:sz="4" w:space="0" w:color="auto"/>
            </w:tcBorders>
          </w:tcPr>
          <w:p w:rsidR="006D54A9" w:rsidRPr="008541F5" w:rsidRDefault="006D54A9" w:rsidP="006D54A9">
            <w:pPr>
              <w:suppressAutoHyphens/>
              <w:autoSpaceDE w:val="0"/>
              <w:autoSpaceDN w:val="0"/>
              <w:spacing w:after="0"/>
              <w:jc w:val="center"/>
              <w:rPr>
                <w:rFonts w:ascii="Franklin Gothic Book" w:hAnsi="Franklin Gothic Book" w:cs="Arial"/>
                <w:b/>
                <w:i/>
                <w:snapToGrid w:val="0"/>
                <w:sz w:val="23"/>
                <w:szCs w:val="23"/>
                <w:vertAlign w:val="superscript"/>
                <w:lang w:val="en-US"/>
              </w:rPr>
            </w:pPr>
            <w:r w:rsidRPr="008541F5">
              <w:rPr>
                <w:rFonts w:ascii="Franklin Gothic Book" w:hAnsi="Franklin Gothic Book" w:cs="Arial"/>
                <w:b/>
                <w:i/>
                <w:snapToGrid w:val="0"/>
                <w:sz w:val="23"/>
                <w:szCs w:val="23"/>
                <w:vertAlign w:val="superscript"/>
              </w:rPr>
              <w:t>(Расшифровка подписи)</w:t>
            </w:r>
          </w:p>
          <w:p w:rsidR="006D54A9" w:rsidRPr="008541F5" w:rsidRDefault="006D54A9" w:rsidP="006D54A9">
            <w:pPr>
              <w:suppressAutoHyphens/>
              <w:autoSpaceDE w:val="0"/>
              <w:autoSpaceDN w:val="0"/>
              <w:spacing w:after="0"/>
              <w:jc w:val="center"/>
              <w:rPr>
                <w:rFonts w:ascii="Franklin Gothic Book" w:hAnsi="Franklin Gothic Book" w:cs="Arial"/>
                <w:bCs/>
                <w:snapToGrid w:val="0"/>
                <w:sz w:val="23"/>
                <w:szCs w:val="23"/>
              </w:rPr>
            </w:pPr>
          </w:p>
        </w:tc>
      </w:tr>
    </w:tbl>
    <w:p w:rsidR="006D54A9" w:rsidRPr="008541F5" w:rsidRDefault="006D54A9" w:rsidP="006D54A9">
      <w:pPr>
        <w:widowControl w:val="0"/>
        <w:suppressAutoHyphens/>
        <w:spacing w:after="0"/>
        <w:jc w:val="left"/>
        <w:rPr>
          <w:rFonts w:ascii="Franklin Gothic Book" w:hAnsi="Franklin Gothic Book" w:cs="Arial"/>
          <w:b/>
          <w:bCs/>
        </w:rPr>
      </w:pPr>
      <w:r w:rsidRPr="008541F5">
        <w:rPr>
          <w:rFonts w:ascii="Franklin Gothic Book" w:hAnsi="Franklin Gothic Book" w:cs="Arial"/>
          <w:b/>
          <w:bCs/>
        </w:rPr>
        <w:t xml:space="preserve">МП </w:t>
      </w:r>
    </w:p>
    <w:p w:rsidR="006D54A9" w:rsidRPr="008541F5" w:rsidRDefault="006D54A9" w:rsidP="006D54A9">
      <w:pPr>
        <w:ind w:right="3684"/>
        <w:jc w:val="center"/>
        <w:rPr>
          <w:rFonts w:ascii="Franklin Gothic Book" w:hAnsi="Franklin Gothic Book" w:cs="Arial"/>
        </w:rPr>
      </w:pPr>
    </w:p>
    <w:p w:rsidR="006D54A9" w:rsidRPr="008541F5" w:rsidRDefault="006D54A9" w:rsidP="006D54A9">
      <w:pPr>
        <w:tabs>
          <w:tab w:val="left" w:pos="1134"/>
        </w:tabs>
        <w:suppressAutoHyphens/>
        <w:overflowPunct w:val="0"/>
        <w:autoSpaceDE w:val="0"/>
        <w:autoSpaceDN w:val="0"/>
        <w:adjustRightInd w:val="0"/>
        <w:spacing w:after="0"/>
        <w:rPr>
          <w:rFonts w:ascii="Franklin Gothic Book" w:hAnsi="Franklin Gothic Book" w:cs="Arial"/>
        </w:rPr>
      </w:pPr>
      <w:r w:rsidRPr="008541F5">
        <w:rPr>
          <w:rFonts w:ascii="Franklin Gothic Book" w:hAnsi="Franklin Gothic Book" w:cs="Arial"/>
        </w:rPr>
        <w:t>ИНСТРУКЦИИ ПО ЗАПОЛНЕНИЮ</w:t>
      </w:r>
    </w:p>
    <w:p w:rsidR="006D54A9" w:rsidRPr="008541F5" w:rsidRDefault="006D54A9" w:rsidP="006D54A9">
      <w:pPr>
        <w:numPr>
          <w:ilvl w:val="3"/>
          <w:numId w:val="23"/>
        </w:numPr>
        <w:tabs>
          <w:tab w:val="clear" w:pos="2880"/>
          <w:tab w:val="num" w:pos="0"/>
          <w:tab w:val="left" w:pos="426"/>
        </w:tabs>
        <w:suppressAutoHyphens/>
        <w:overflowPunct w:val="0"/>
        <w:autoSpaceDE w:val="0"/>
        <w:autoSpaceDN w:val="0"/>
        <w:adjustRightInd w:val="0"/>
        <w:spacing w:after="0"/>
        <w:ind w:left="426"/>
        <w:rPr>
          <w:rFonts w:ascii="Franklin Gothic Book" w:hAnsi="Franklin Gothic Book" w:cs="Arial"/>
        </w:rPr>
      </w:pPr>
      <w:r w:rsidRPr="008541F5">
        <w:rPr>
          <w:rFonts w:ascii="Franklin Gothic Book" w:hAnsi="Franklin Gothic Book"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6D54A9" w:rsidRDefault="006D54A9"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Default="0003770F" w:rsidP="006D54A9">
      <w:pPr>
        <w:spacing w:after="0"/>
        <w:jc w:val="left"/>
        <w:rPr>
          <w:rStyle w:val="aff5"/>
          <w:rFonts w:ascii="Franklin Gothic Book" w:hAnsi="Franklin Gothic Book" w:cs="Arial"/>
        </w:rPr>
      </w:pPr>
    </w:p>
    <w:p w:rsidR="0003770F" w:rsidRPr="006D563D" w:rsidRDefault="0003770F" w:rsidP="006375B9">
      <w:pPr>
        <w:keepNext/>
        <w:numPr>
          <w:ilvl w:val="0"/>
          <w:numId w:val="45"/>
        </w:numPr>
        <w:tabs>
          <w:tab w:val="left" w:pos="1134"/>
        </w:tabs>
        <w:suppressAutoHyphens/>
        <w:spacing w:after="0"/>
        <w:jc w:val="center"/>
        <w:outlineLvl w:val="0"/>
        <w:rPr>
          <w:rStyle w:val="aff5"/>
          <w:rFonts w:ascii="Franklin Gothic Book" w:hAnsi="Franklin Gothic Book" w:cs="Arial"/>
        </w:rPr>
      </w:pPr>
      <w:bookmarkStart w:id="81" w:name="_Toc485193639"/>
      <w:bookmarkStart w:id="82" w:name="_Toc535591177"/>
      <w:bookmarkStart w:id="83" w:name="_Toc43110844"/>
      <w:r w:rsidRPr="006D563D">
        <w:rPr>
          <w:rStyle w:val="aff5"/>
          <w:rFonts w:ascii="Franklin Gothic Book" w:hAnsi="Franklin Gothic Book" w:cs="Arial"/>
        </w:rPr>
        <w:lastRenderedPageBreak/>
        <w:t>ТЕХНИЧЕСКАЯ ЧАСТЬ</w:t>
      </w:r>
      <w:bookmarkEnd w:id="81"/>
      <w:bookmarkEnd w:id="82"/>
      <w:bookmarkEnd w:id="83"/>
    </w:p>
    <w:p w:rsidR="0003770F" w:rsidRPr="006D563D" w:rsidRDefault="0003770F" w:rsidP="0003770F">
      <w:pPr>
        <w:keepNext/>
        <w:suppressAutoHyphens/>
        <w:spacing w:after="0"/>
        <w:ind w:firstLine="851"/>
        <w:jc w:val="left"/>
        <w:outlineLvl w:val="0"/>
        <w:rPr>
          <w:rStyle w:val="aff5"/>
          <w:rFonts w:ascii="Franklin Gothic Book" w:hAnsi="Franklin Gothic Book" w:cs="Arial"/>
          <w:b w:val="0"/>
        </w:rPr>
      </w:pPr>
    </w:p>
    <w:p w:rsidR="0003770F" w:rsidRPr="006D563D" w:rsidRDefault="0003770F" w:rsidP="0003770F">
      <w:pPr>
        <w:rPr>
          <w:rStyle w:val="aff5"/>
          <w:rFonts w:ascii="Franklin Gothic Book" w:hAnsi="Franklin Gothic Book" w:cs="Arial"/>
          <w:b w:val="0"/>
        </w:rPr>
      </w:pPr>
      <w:r w:rsidRPr="006D563D">
        <w:rPr>
          <w:rStyle w:val="aff5"/>
          <w:rFonts w:ascii="Franklin Gothic Book" w:hAnsi="Franklin Gothic Book" w:cs="Arial"/>
          <w:b w:val="0"/>
        </w:rPr>
        <w:t>В соответствии с приложением № 1 к настоящей закупочной документации.</w:t>
      </w: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pPr>
    </w:p>
    <w:p w:rsidR="0003770F" w:rsidRPr="006D563D" w:rsidRDefault="0003770F" w:rsidP="0003770F">
      <w:pPr>
        <w:keepNext/>
        <w:suppressAutoHyphens/>
        <w:spacing w:after="0"/>
        <w:jc w:val="center"/>
        <w:outlineLvl w:val="0"/>
        <w:rPr>
          <w:rStyle w:val="aff5"/>
          <w:rFonts w:ascii="Franklin Gothic Book" w:hAnsi="Franklin Gothic Book" w:cs="Arial"/>
        </w:rPr>
        <w:sectPr w:rsidR="0003770F" w:rsidRPr="006D563D" w:rsidSect="0003770F">
          <w:footerReference w:type="default" r:id="rId29"/>
          <w:type w:val="continuous"/>
          <w:pgSz w:w="11906" w:h="16838"/>
          <w:pgMar w:top="1134" w:right="851" w:bottom="1134" w:left="1701" w:header="709" w:footer="709" w:gutter="0"/>
          <w:cols w:space="708"/>
          <w:docGrid w:linePitch="360"/>
        </w:sectPr>
      </w:pPr>
    </w:p>
    <w:p w:rsidR="0003770F" w:rsidRPr="006D563D" w:rsidRDefault="0003770F" w:rsidP="006375B9">
      <w:pPr>
        <w:keepNext/>
        <w:numPr>
          <w:ilvl w:val="0"/>
          <w:numId w:val="33"/>
        </w:numPr>
        <w:suppressAutoHyphens/>
        <w:spacing w:after="0"/>
        <w:jc w:val="center"/>
        <w:outlineLvl w:val="0"/>
        <w:rPr>
          <w:rStyle w:val="aff5"/>
          <w:rFonts w:ascii="Franklin Gothic Book" w:hAnsi="Franklin Gothic Book" w:cs="Arial"/>
        </w:rPr>
      </w:pPr>
      <w:bookmarkStart w:id="84" w:name="_Toc485193640"/>
      <w:bookmarkStart w:id="85" w:name="_Toc535591178"/>
      <w:bookmarkStart w:id="86" w:name="_Toc43110845"/>
      <w:r w:rsidRPr="006D563D">
        <w:rPr>
          <w:rStyle w:val="aff5"/>
          <w:rFonts w:ascii="Franklin Gothic Book" w:hAnsi="Franklin Gothic Book" w:cs="Arial"/>
        </w:rPr>
        <w:lastRenderedPageBreak/>
        <w:t>ПРОЕКТ ДОГОВОРА</w:t>
      </w:r>
      <w:bookmarkEnd w:id="84"/>
      <w:bookmarkEnd w:id="85"/>
      <w:bookmarkEnd w:id="86"/>
    </w:p>
    <w:p w:rsidR="0003770F" w:rsidRPr="006D563D" w:rsidRDefault="0003770F" w:rsidP="0003770F">
      <w:pPr>
        <w:suppressAutoHyphens/>
        <w:spacing w:line="276" w:lineRule="auto"/>
        <w:ind w:firstLine="709"/>
        <w:jc w:val="center"/>
        <w:rPr>
          <w:rStyle w:val="aff5"/>
          <w:rFonts w:ascii="Franklin Gothic Book" w:hAnsi="Franklin Gothic Book" w:cs="Arial"/>
        </w:rPr>
      </w:pPr>
    </w:p>
    <w:p w:rsidR="0003770F" w:rsidRPr="00FB576A" w:rsidRDefault="0003770F" w:rsidP="0003770F">
      <w:pPr>
        <w:ind w:firstLine="600"/>
        <w:rPr>
          <w:rStyle w:val="aff5"/>
          <w:rFonts w:ascii="Franklin Gothic Book" w:hAnsi="Franklin Gothic Book"/>
          <w:b w:val="0"/>
        </w:rPr>
      </w:pPr>
      <w:r w:rsidRPr="00FB576A">
        <w:rPr>
          <w:rStyle w:val="aff5"/>
          <w:rFonts w:ascii="Franklin Gothic Book" w:hAnsi="Franklin Gothic Book"/>
          <w:b w:val="0"/>
        </w:rPr>
        <w:t>В соответствии с приложением № 2 к настоящей закупочной документации.</w:t>
      </w: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03770F" w:rsidRDefault="0003770F" w:rsidP="00A80824">
      <w:pPr>
        <w:keepNext/>
        <w:suppressAutoHyphens/>
        <w:spacing w:after="0"/>
        <w:jc w:val="center"/>
        <w:outlineLvl w:val="0"/>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20D5A" w:rsidRDefault="00420D5A" w:rsidP="00A80824">
      <w:pPr>
        <w:suppressAutoHyphens/>
        <w:spacing w:line="276" w:lineRule="auto"/>
        <w:rPr>
          <w:rStyle w:val="aff5"/>
          <w:rFonts w:ascii="Franklin Gothic Book" w:hAnsi="Franklin Gothic Book" w:cs="Arial"/>
        </w:rPr>
      </w:pPr>
    </w:p>
    <w:p w:rsidR="004435BE" w:rsidRDefault="004435BE" w:rsidP="00A80824">
      <w:pPr>
        <w:suppressAutoHyphens/>
        <w:spacing w:line="276" w:lineRule="auto"/>
        <w:jc w:val="right"/>
        <w:rPr>
          <w:rStyle w:val="aff5"/>
          <w:rFonts w:ascii="Franklin Gothic Book" w:hAnsi="Franklin Gothic Book" w:cs="Arial"/>
        </w:rPr>
        <w:sectPr w:rsidR="004435BE" w:rsidSect="00420D5A">
          <w:headerReference w:type="default" r:id="rId30"/>
          <w:headerReference w:type="first" r:id="rId31"/>
          <w:type w:val="continuous"/>
          <w:pgSz w:w="11906" w:h="16838"/>
          <w:pgMar w:top="1134" w:right="1134" w:bottom="1134" w:left="1701" w:header="709" w:footer="709" w:gutter="0"/>
          <w:cols w:space="708"/>
          <w:docGrid w:linePitch="360"/>
        </w:sectPr>
      </w:pPr>
    </w:p>
    <w:p w:rsidR="003743E2" w:rsidRPr="001574DC" w:rsidRDefault="003743E2" w:rsidP="00A80824">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lastRenderedPageBreak/>
        <w:t>ПРИЛОЖЕНИЕ № 1</w:t>
      </w:r>
      <w:r w:rsidR="0039057C">
        <w:rPr>
          <w:rStyle w:val="aff5"/>
          <w:rFonts w:ascii="Franklin Gothic Book" w:hAnsi="Franklin Gothic Book" w:cs="Arial"/>
        </w:rPr>
        <w:t>.</w:t>
      </w:r>
    </w:p>
    <w:p w:rsidR="00724C70" w:rsidRDefault="003743E2" w:rsidP="00110F30">
      <w:pPr>
        <w:suppressAutoHyphens/>
        <w:spacing w:line="276" w:lineRule="auto"/>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EA1A39" w:rsidRDefault="00EA1A39" w:rsidP="003C15CD">
      <w:pPr>
        <w:suppressAutoHyphens/>
        <w:spacing w:line="276" w:lineRule="auto"/>
        <w:jc w:val="center"/>
        <w:rPr>
          <w:rStyle w:val="aff5"/>
          <w:rFonts w:ascii="Franklin Gothic Book" w:hAnsi="Franklin Gothic Book" w:cs="Arial"/>
          <w:b w:val="0"/>
          <w:sz w:val="22"/>
          <w:szCs w:val="22"/>
        </w:rPr>
      </w:pPr>
    </w:p>
    <w:p w:rsidR="003C15CD" w:rsidRPr="00B034E4" w:rsidRDefault="003C15CD" w:rsidP="003C15CD">
      <w:pPr>
        <w:suppressAutoHyphens/>
        <w:spacing w:line="276" w:lineRule="auto"/>
        <w:jc w:val="center"/>
        <w:rPr>
          <w:rStyle w:val="aff5"/>
          <w:rFonts w:ascii="Franklin Gothic Book" w:hAnsi="Franklin Gothic Book" w:cs="Arial"/>
        </w:rPr>
      </w:pPr>
      <w:r w:rsidRPr="00B034E4">
        <w:rPr>
          <w:rStyle w:val="aff5"/>
          <w:rFonts w:ascii="Franklin Gothic Book" w:hAnsi="Franklin Gothic Book" w:cs="Arial"/>
        </w:rPr>
        <w:t>ВЕДОМОСТЬ ОБЪЕМОВ РАБОТ</w:t>
      </w:r>
    </w:p>
    <w:p w:rsidR="003C2CFE" w:rsidRDefault="00E25EE5" w:rsidP="0096567C">
      <w:pPr>
        <w:widowControl w:val="0"/>
        <w:suppressAutoHyphens/>
        <w:autoSpaceDE w:val="0"/>
        <w:autoSpaceDN w:val="0"/>
        <w:adjustRightInd w:val="0"/>
        <w:spacing w:after="0"/>
        <w:jc w:val="center"/>
        <w:rPr>
          <w:rFonts w:ascii="Franklin Gothic Book" w:hAnsi="Franklin Gothic Book" w:cs="Arial"/>
        </w:rPr>
      </w:pPr>
      <w:r w:rsidRPr="00E25EE5">
        <w:rPr>
          <w:rFonts w:ascii="Franklin Gothic Book" w:hAnsi="Franklin Gothic Book" w:cs="Arial"/>
        </w:rPr>
        <w:t>капитальный ремонт системы отопления ЗРУ- 10кВ ОП10 ЗСМК</w:t>
      </w:r>
    </w:p>
    <w:p w:rsidR="003C2CFE" w:rsidRDefault="003C2CFE" w:rsidP="0096567C">
      <w:pPr>
        <w:widowControl w:val="0"/>
        <w:suppressAutoHyphens/>
        <w:autoSpaceDE w:val="0"/>
        <w:autoSpaceDN w:val="0"/>
        <w:adjustRightInd w:val="0"/>
        <w:spacing w:after="0"/>
        <w:jc w:val="center"/>
        <w:rPr>
          <w:rFonts w:ascii="Franklin Gothic Book" w:hAnsi="Franklin Gothic Book" w:cs="Arial"/>
        </w:rPr>
      </w:pPr>
    </w:p>
    <w:p w:rsidR="00AC59A5" w:rsidRPr="00AC59A5" w:rsidRDefault="007A28B5" w:rsidP="00792824">
      <w:pPr>
        <w:spacing w:after="0"/>
        <w:rPr>
          <w:rFonts w:ascii="Franklin Gothic Book" w:hAnsi="Franklin Gothic Book" w:cs="Arial"/>
          <w:sz w:val="22"/>
          <w:szCs w:val="22"/>
        </w:rPr>
      </w:pPr>
      <w:r w:rsidRPr="00792824">
        <w:rPr>
          <w:rFonts w:ascii="Franklin Gothic Book" w:hAnsi="Franklin Gothic Book" w:cs="Arial"/>
          <w:sz w:val="22"/>
          <w:szCs w:val="22"/>
        </w:rPr>
        <w:t> </w:t>
      </w:r>
    </w:p>
    <w:tbl>
      <w:tblPr>
        <w:tblStyle w:val="aa"/>
        <w:tblW w:w="0" w:type="auto"/>
        <w:tblLook w:val="04A0" w:firstRow="1" w:lastRow="0" w:firstColumn="1" w:lastColumn="0" w:noHBand="0" w:noVBand="1"/>
      </w:tblPr>
      <w:tblGrid>
        <w:gridCol w:w="616"/>
        <w:gridCol w:w="3830"/>
        <w:gridCol w:w="1060"/>
        <w:gridCol w:w="1060"/>
        <w:gridCol w:w="4840"/>
        <w:gridCol w:w="820"/>
        <w:gridCol w:w="820"/>
        <w:gridCol w:w="1740"/>
      </w:tblGrid>
      <w:tr w:rsidR="00AC59A5" w:rsidRPr="00AC59A5" w:rsidTr="000E3243">
        <w:trPr>
          <w:trHeight w:val="330"/>
        </w:trPr>
        <w:tc>
          <w:tcPr>
            <w:tcW w:w="616"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П/П</w:t>
            </w:r>
          </w:p>
        </w:tc>
        <w:tc>
          <w:tcPr>
            <w:tcW w:w="3830"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Наименование элемента оборудов</w:t>
            </w:r>
            <w:r w:rsidRPr="00AC59A5">
              <w:rPr>
                <w:rFonts w:ascii="Franklin Gothic Book" w:hAnsi="Franklin Gothic Book" w:cs="Arial"/>
                <w:sz w:val="22"/>
                <w:szCs w:val="22"/>
              </w:rPr>
              <w:t>а</w:t>
            </w:r>
            <w:r w:rsidRPr="00AC59A5">
              <w:rPr>
                <w:rFonts w:ascii="Franklin Gothic Book" w:hAnsi="Franklin Gothic Book" w:cs="Arial"/>
                <w:sz w:val="22"/>
                <w:szCs w:val="22"/>
              </w:rPr>
              <w:t>ния (здания или сооружения) и в</w:t>
            </w:r>
            <w:r w:rsidRPr="00AC59A5">
              <w:rPr>
                <w:rFonts w:ascii="Franklin Gothic Book" w:hAnsi="Franklin Gothic Book" w:cs="Arial"/>
                <w:sz w:val="22"/>
                <w:szCs w:val="22"/>
              </w:rPr>
              <w:t>ы</w:t>
            </w:r>
            <w:r w:rsidRPr="00AC59A5">
              <w:rPr>
                <w:rFonts w:ascii="Franklin Gothic Book" w:hAnsi="Franklin Gothic Book" w:cs="Arial"/>
                <w:sz w:val="22"/>
                <w:szCs w:val="22"/>
              </w:rPr>
              <w:t>полняемой операции, с указанием ее характеристик</w:t>
            </w:r>
          </w:p>
        </w:tc>
        <w:tc>
          <w:tcPr>
            <w:tcW w:w="2120" w:type="dxa"/>
            <w:gridSpan w:val="2"/>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Объем выполня</w:t>
            </w:r>
            <w:r w:rsidRPr="00AC59A5">
              <w:rPr>
                <w:rFonts w:ascii="Franklin Gothic Book" w:hAnsi="Franklin Gothic Book" w:cs="Arial"/>
                <w:sz w:val="22"/>
                <w:szCs w:val="22"/>
              </w:rPr>
              <w:t>е</w:t>
            </w:r>
            <w:r w:rsidRPr="00AC59A5">
              <w:rPr>
                <w:rFonts w:ascii="Franklin Gothic Book" w:hAnsi="Franklin Gothic Book" w:cs="Arial"/>
                <w:sz w:val="22"/>
                <w:szCs w:val="22"/>
              </w:rPr>
              <w:t>мых  работ</w:t>
            </w:r>
          </w:p>
        </w:tc>
        <w:tc>
          <w:tcPr>
            <w:tcW w:w="4840"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Наименование используемых запасных частей и материалов</w:t>
            </w:r>
          </w:p>
        </w:tc>
        <w:tc>
          <w:tcPr>
            <w:tcW w:w="1640" w:type="dxa"/>
            <w:gridSpan w:val="2"/>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Объем и</w:t>
            </w:r>
            <w:r w:rsidRPr="00AC59A5">
              <w:rPr>
                <w:rFonts w:ascii="Franklin Gothic Book" w:hAnsi="Franklin Gothic Book" w:cs="Arial"/>
                <w:sz w:val="22"/>
                <w:szCs w:val="22"/>
              </w:rPr>
              <w:t>с</w:t>
            </w:r>
            <w:r w:rsidRPr="00AC59A5">
              <w:rPr>
                <w:rFonts w:ascii="Franklin Gothic Book" w:hAnsi="Franklin Gothic Book" w:cs="Arial"/>
                <w:sz w:val="22"/>
                <w:szCs w:val="22"/>
              </w:rPr>
              <w:t>пользуемых запасных ч</w:t>
            </w:r>
            <w:r w:rsidRPr="00AC59A5">
              <w:rPr>
                <w:rFonts w:ascii="Franklin Gothic Book" w:hAnsi="Franklin Gothic Book" w:cs="Arial"/>
                <w:sz w:val="22"/>
                <w:szCs w:val="22"/>
              </w:rPr>
              <w:t>а</w:t>
            </w:r>
            <w:r w:rsidRPr="00AC59A5">
              <w:rPr>
                <w:rFonts w:ascii="Franklin Gothic Book" w:hAnsi="Franklin Gothic Book" w:cs="Arial"/>
                <w:sz w:val="22"/>
                <w:szCs w:val="22"/>
              </w:rPr>
              <w:t>стей и мат</w:t>
            </w:r>
            <w:r w:rsidRPr="00AC59A5">
              <w:rPr>
                <w:rFonts w:ascii="Franklin Gothic Book" w:hAnsi="Franklin Gothic Book" w:cs="Arial"/>
                <w:sz w:val="22"/>
                <w:szCs w:val="22"/>
              </w:rPr>
              <w:t>е</w:t>
            </w:r>
            <w:r w:rsidRPr="00AC59A5">
              <w:rPr>
                <w:rFonts w:ascii="Franklin Gothic Book" w:hAnsi="Franklin Gothic Book" w:cs="Arial"/>
                <w:sz w:val="22"/>
                <w:szCs w:val="22"/>
              </w:rPr>
              <w:t>риалов</w:t>
            </w:r>
          </w:p>
        </w:tc>
        <w:tc>
          <w:tcPr>
            <w:tcW w:w="1740"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Примечание</w:t>
            </w:r>
          </w:p>
        </w:tc>
      </w:tr>
      <w:tr w:rsidR="00AC59A5" w:rsidRPr="00AC59A5" w:rsidTr="000E3243">
        <w:trPr>
          <w:trHeight w:val="272"/>
        </w:trPr>
        <w:tc>
          <w:tcPr>
            <w:tcW w:w="616" w:type="dxa"/>
            <w:vMerge/>
            <w:hideMark/>
          </w:tcPr>
          <w:p w:rsidR="00AC59A5" w:rsidRPr="00AC59A5" w:rsidRDefault="00AC59A5" w:rsidP="00AC59A5">
            <w:pPr>
              <w:spacing w:after="0"/>
              <w:rPr>
                <w:rFonts w:ascii="Franklin Gothic Book" w:hAnsi="Franklin Gothic Book" w:cs="Arial"/>
                <w:sz w:val="22"/>
                <w:szCs w:val="22"/>
              </w:rPr>
            </w:pPr>
          </w:p>
        </w:tc>
        <w:tc>
          <w:tcPr>
            <w:tcW w:w="3830" w:type="dxa"/>
            <w:vMerge/>
            <w:hideMark/>
          </w:tcPr>
          <w:p w:rsidR="00AC59A5" w:rsidRPr="00AC59A5" w:rsidRDefault="00AC59A5" w:rsidP="00AC59A5">
            <w:pPr>
              <w:spacing w:after="0"/>
              <w:rPr>
                <w:rFonts w:ascii="Franklin Gothic Book" w:hAnsi="Franklin Gothic Book" w:cs="Arial"/>
                <w:sz w:val="22"/>
                <w:szCs w:val="22"/>
              </w:rPr>
            </w:pPr>
          </w:p>
        </w:tc>
        <w:tc>
          <w:tcPr>
            <w:tcW w:w="1060"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ед.       изм.</w:t>
            </w:r>
          </w:p>
        </w:tc>
        <w:tc>
          <w:tcPr>
            <w:tcW w:w="1060"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к-во</w:t>
            </w:r>
          </w:p>
        </w:tc>
        <w:tc>
          <w:tcPr>
            <w:tcW w:w="4840" w:type="dxa"/>
            <w:vMerge/>
            <w:hideMark/>
          </w:tcPr>
          <w:p w:rsidR="00AC59A5" w:rsidRPr="00AC59A5" w:rsidRDefault="00AC59A5" w:rsidP="00AC59A5">
            <w:pPr>
              <w:spacing w:after="0"/>
              <w:rPr>
                <w:rFonts w:ascii="Franklin Gothic Book" w:hAnsi="Franklin Gothic Book" w:cs="Arial"/>
                <w:sz w:val="22"/>
                <w:szCs w:val="22"/>
              </w:rPr>
            </w:pPr>
          </w:p>
        </w:tc>
        <w:tc>
          <w:tcPr>
            <w:tcW w:w="820"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ед.       изм.</w:t>
            </w:r>
          </w:p>
        </w:tc>
        <w:tc>
          <w:tcPr>
            <w:tcW w:w="820" w:type="dxa"/>
            <w:vMerge w:val="restart"/>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к-во</w:t>
            </w:r>
          </w:p>
        </w:tc>
        <w:tc>
          <w:tcPr>
            <w:tcW w:w="1740" w:type="dxa"/>
            <w:vMerge/>
            <w:hideMark/>
          </w:tcPr>
          <w:p w:rsidR="00AC59A5" w:rsidRPr="00AC59A5" w:rsidRDefault="00AC59A5" w:rsidP="00AC59A5">
            <w:pPr>
              <w:spacing w:after="0"/>
              <w:rPr>
                <w:rFonts w:ascii="Franklin Gothic Book" w:hAnsi="Franklin Gothic Book" w:cs="Arial"/>
                <w:sz w:val="22"/>
                <w:szCs w:val="22"/>
              </w:rPr>
            </w:pPr>
          </w:p>
        </w:tc>
      </w:tr>
      <w:tr w:rsidR="00AC59A5" w:rsidRPr="00AC59A5" w:rsidTr="000E3243">
        <w:trPr>
          <w:trHeight w:val="345"/>
        </w:trPr>
        <w:tc>
          <w:tcPr>
            <w:tcW w:w="616" w:type="dxa"/>
            <w:vMerge/>
            <w:hideMark/>
          </w:tcPr>
          <w:p w:rsidR="00AC59A5" w:rsidRPr="00AC59A5" w:rsidRDefault="00AC59A5" w:rsidP="00AC59A5">
            <w:pPr>
              <w:spacing w:after="0"/>
              <w:rPr>
                <w:rFonts w:ascii="Franklin Gothic Book" w:hAnsi="Franklin Gothic Book" w:cs="Arial"/>
                <w:sz w:val="22"/>
                <w:szCs w:val="22"/>
              </w:rPr>
            </w:pPr>
          </w:p>
        </w:tc>
        <w:tc>
          <w:tcPr>
            <w:tcW w:w="3830" w:type="dxa"/>
            <w:vMerge/>
            <w:hideMark/>
          </w:tcPr>
          <w:p w:rsidR="00AC59A5" w:rsidRPr="00AC59A5" w:rsidRDefault="00AC59A5" w:rsidP="00AC59A5">
            <w:pPr>
              <w:spacing w:after="0"/>
              <w:rPr>
                <w:rFonts w:ascii="Franklin Gothic Book" w:hAnsi="Franklin Gothic Book" w:cs="Arial"/>
                <w:sz w:val="22"/>
                <w:szCs w:val="22"/>
              </w:rPr>
            </w:pPr>
          </w:p>
        </w:tc>
        <w:tc>
          <w:tcPr>
            <w:tcW w:w="1060" w:type="dxa"/>
            <w:vMerge/>
            <w:hideMark/>
          </w:tcPr>
          <w:p w:rsidR="00AC59A5" w:rsidRPr="00AC59A5" w:rsidRDefault="00AC59A5" w:rsidP="00AC59A5">
            <w:pPr>
              <w:spacing w:after="0"/>
              <w:rPr>
                <w:rFonts w:ascii="Franklin Gothic Book" w:hAnsi="Franklin Gothic Book" w:cs="Arial"/>
                <w:sz w:val="22"/>
                <w:szCs w:val="22"/>
              </w:rPr>
            </w:pPr>
          </w:p>
        </w:tc>
        <w:tc>
          <w:tcPr>
            <w:tcW w:w="1060" w:type="dxa"/>
            <w:vMerge/>
            <w:hideMark/>
          </w:tcPr>
          <w:p w:rsidR="00AC59A5" w:rsidRPr="00AC59A5" w:rsidRDefault="00AC59A5" w:rsidP="00AC59A5">
            <w:pPr>
              <w:spacing w:after="0"/>
              <w:rPr>
                <w:rFonts w:ascii="Franklin Gothic Book" w:hAnsi="Franklin Gothic Book" w:cs="Arial"/>
                <w:sz w:val="22"/>
                <w:szCs w:val="22"/>
              </w:rPr>
            </w:pPr>
          </w:p>
        </w:tc>
        <w:tc>
          <w:tcPr>
            <w:tcW w:w="4840" w:type="dxa"/>
            <w:vMerge/>
            <w:hideMark/>
          </w:tcPr>
          <w:p w:rsidR="00AC59A5" w:rsidRPr="00AC59A5" w:rsidRDefault="00AC59A5" w:rsidP="00AC59A5">
            <w:pPr>
              <w:spacing w:after="0"/>
              <w:rPr>
                <w:rFonts w:ascii="Franklin Gothic Book" w:hAnsi="Franklin Gothic Book" w:cs="Arial"/>
                <w:sz w:val="22"/>
                <w:szCs w:val="22"/>
              </w:rPr>
            </w:pPr>
          </w:p>
        </w:tc>
        <w:tc>
          <w:tcPr>
            <w:tcW w:w="820" w:type="dxa"/>
            <w:vMerge/>
            <w:hideMark/>
          </w:tcPr>
          <w:p w:rsidR="00AC59A5" w:rsidRPr="00AC59A5" w:rsidRDefault="00AC59A5" w:rsidP="00AC59A5">
            <w:pPr>
              <w:spacing w:after="0"/>
              <w:rPr>
                <w:rFonts w:ascii="Franklin Gothic Book" w:hAnsi="Franklin Gothic Book" w:cs="Arial"/>
                <w:sz w:val="22"/>
                <w:szCs w:val="22"/>
              </w:rPr>
            </w:pPr>
          </w:p>
        </w:tc>
        <w:tc>
          <w:tcPr>
            <w:tcW w:w="820" w:type="dxa"/>
            <w:vMerge/>
            <w:hideMark/>
          </w:tcPr>
          <w:p w:rsidR="00AC59A5" w:rsidRPr="00AC59A5" w:rsidRDefault="00AC59A5" w:rsidP="00AC59A5">
            <w:pPr>
              <w:spacing w:after="0"/>
              <w:rPr>
                <w:rFonts w:ascii="Franklin Gothic Book" w:hAnsi="Franklin Gothic Book" w:cs="Arial"/>
                <w:sz w:val="22"/>
                <w:szCs w:val="22"/>
              </w:rPr>
            </w:pPr>
          </w:p>
        </w:tc>
        <w:tc>
          <w:tcPr>
            <w:tcW w:w="1740" w:type="dxa"/>
            <w:vMerge/>
            <w:hideMark/>
          </w:tcPr>
          <w:p w:rsidR="00AC59A5" w:rsidRPr="00AC59A5" w:rsidRDefault="00AC59A5" w:rsidP="00AC59A5">
            <w:pPr>
              <w:spacing w:after="0"/>
              <w:rPr>
                <w:rFonts w:ascii="Franklin Gothic Book" w:hAnsi="Franklin Gothic Book" w:cs="Arial"/>
                <w:sz w:val="22"/>
                <w:szCs w:val="22"/>
              </w:rPr>
            </w:pPr>
          </w:p>
        </w:tc>
      </w:tr>
      <w:tr w:rsidR="00AC59A5" w:rsidRPr="00AC59A5" w:rsidTr="000E3243">
        <w:trPr>
          <w:trHeight w:val="660"/>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383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Ремонт  отопительного агрегата пр</w:t>
            </w:r>
            <w:r w:rsidRPr="00AC59A5">
              <w:rPr>
                <w:rFonts w:ascii="Franklin Gothic Book" w:hAnsi="Franklin Gothic Book" w:cs="Arial"/>
                <w:sz w:val="22"/>
                <w:szCs w:val="22"/>
              </w:rPr>
              <w:t>и</w:t>
            </w:r>
            <w:r w:rsidRPr="00AC59A5">
              <w:rPr>
                <w:rFonts w:ascii="Franklin Gothic Book" w:hAnsi="Franklin Gothic Book" w:cs="Arial"/>
                <w:sz w:val="22"/>
                <w:szCs w:val="22"/>
              </w:rPr>
              <w:t>точной системы П-1  ЗРУ-10кВ</w:t>
            </w:r>
          </w:p>
        </w:tc>
        <w:tc>
          <w:tcPr>
            <w:tcW w:w="106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Калорифер водяной ВНВ113-311.22.ХЛ3 пр</w:t>
            </w:r>
            <w:r w:rsidRPr="00AC59A5">
              <w:rPr>
                <w:rFonts w:ascii="Franklin Gothic Book" w:hAnsi="Franklin Gothic Book" w:cs="Arial"/>
                <w:sz w:val="22"/>
                <w:szCs w:val="22"/>
              </w:rPr>
              <w:t>о</w:t>
            </w:r>
            <w:r w:rsidRPr="00AC59A5">
              <w:rPr>
                <w:rFonts w:ascii="Franklin Gothic Book" w:hAnsi="Franklin Gothic Book" w:cs="Arial"/>
                <w:sz w:val="22"/>
                <w:szCs w:val="22"/>
              </w:rPr>
              <w:t>изводительностью по теплу 360,9кВт</w:t>
            </w:r>
          </w:p>
        </w:tc>
        <w:tc>
          <w:tcPr>
            <w:tcW w:w="82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4</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990"/>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xml:space="preserve">Брезент (соединитель воздуховода и улитки), плотность 550 г/м2, (длина куска  не менее 4,2м) </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2,52</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787"/>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2</w:t>
            </w:r>
          </w:p>
        </w:tc>
        <w:tc>
          <w:tcPr>
            <w:tcW w:w="383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Ремонт  отопительного агрегата пр</w:t>
            </w:r>
            <w:r w:rsidRPr="00AC59A5">
              <w:rPr>
                <w:rFonts w:ascii="Franklin Gothic Book" w:hAnsi="Franklin Gothic Book" w:cs="Arial"/>
                <w:sz w:val="22"/>
                <w:szCs w:val="22"/>
              </w:rPr>
              <w:t>и</w:t>
            </w:r>
            <w:r w:rsidRPr="00AC59A5">
              <w:rPr>
                <w:rFonts w:ascii="Franklin Gothic Book" w:hAnsi="Franklin Gothic Book" w:cs="Arial"/>
                <w:sz w:val="22"/>
                <w:szCs w:val="22"/>
              </w:rPr>
              <w:t>точной системы П-2  ЗРУ-10кВ</w:t>
            </w:r>
          </w:p>
        </w:tc>
        <w:tc>
          <w:tcPr>
            <w:tcW w:w="106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Вентилятор ВР 80-75 №12,5 5-е исполнение, Л90</w:t>
            </w:r>
            <w:r w:rsidRPr="00AC59A5">
              <w:rPr>
                <w:rFonts w:ascii="Arial" w:hAnsi="Arial" w:cs="Arial"/>
                <w:sz w:val="22"/>
                <w:szCs w:val="22"/>
              </w:rPr>
              <w:t>⁰</w:t>
            </w:r>
            <w:r w:rsidRPr="00AC59A5">
              <w:rPr>
                <w:rFonts w:ascii="Franklin Gothic Book" w:hAnsi="Franklin Gothic Book" w:cs="Arial"/>
                <w:sz w:val="22"/>
                <w:szCs w:val="22"/>
              </w:rPr>
              <w:t>, производительность 39000 м3/час, электродвигатель 17кВт 970 об/мин</w:t>
            </w:r>
          </w:p>
        </w:tc>
        <w:tc>
          <w:tcPr>
            <w:tcW w:w="82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840"/>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Калорифер водяной ВНВ113-311.22.ХЛ3 пр</w:t>
            </w:r>
            <w:r w:rsidRPr="00AC59A5">
              <w:rPr>
                <w:rFonts w:ascii="Franklin Gothic Book" w:hAnsi="Franklin Gothic Book" w:cs="Arial"/>
                <w:sz w:val="22"/>
                <w:szCs w:val="22"/>
              </w:rPr>
              <w:t>о</w:t>
            </w:r>
            <w:r w:rsidRPr="00AC59A5">
              <w:rPr>
                <w:rFonts w:ascii="Franklin Gothic Book" w:hAnsi="Franklin Gothic Book" w:cs="Arial"/>
                <w:sz w:val="22"/>
                <w:szCs w:val="22"/>
              </w:rPr>
              <w:t>изводительностью по теплу 360,9кВт</w:t>
            </w:r>
          </w:p>
        </w:tc>
        <w:tc>
          <w:tcPr>
            <w:tcW w:w="82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4</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990"/>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xml:space="preserve">Брезент (соединитель воздуховода и улитки), плотность 550 г/м2, (длина куска  не менее 4,2м) </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4,2</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660"/>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lastRenderedPageBreak/>
              <w:t>3</w:t>
            </w:r>
          </w:p>
        </w:tc>
        <w:tc>
          <w:tcPr>
            <w:tcW w:w="383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Снятие/установка вентилятора с</w:t>
            </w:r>
            <w:r w:rsidRPr="00AC59A5">
              <w:rPr>
                <w:rFonts w:ascii="Franklin Gothic Book" w:hAnsi="Franklin Gothic Book" w:cs="Arial"/>
                <w:sz w:val="22"/>
                <w:szCs w:val="22"/>
              </w:rPr>
              <w:t>и</w:t>
            </w:r>
            <w:r w:rsidRPr="00AC59A5">
              <w:rPr>
                <w:rFonts w:ascii="Franklin Gothic Book" w:hAnsi="Franklin Gothic Book" w:cs="Arial"/>
                <w:sz w:val="22"/>
                <w:szCs w:val="22"/>
              </w:rPr>
              <w:t>стемы П-2 весом 400кг, для устано</w:t>
            </w:r>
            <w:r w:rsidRPr="00AC59A5">
              <w:rPr>
                <w:rFonts w:ascii="Franklin Gothic Book" w:hAnsi="Franklin Gothic Book" w:cs="Arial"/>
                <w:sz w:val="22"/>
                <w:szCs w:val="22"/>
              </w:rPr>
              <w:t>в</w:t>
            </w:r>
            <w:r w:rsidRPr="00AC59A5">
              <w:rPr>
                <w:rFonts w:ascii="Franklin Gothic Book" w:hAnsi="Franklin Gothic Book" w:cs="Arial"/>
                <w:sz w:val="22"/>
                <w:szCs w:val="22"/>
              </w:rPr>
              <w:t>ки на подставку из трубы</w:t>
            </w:r>
          </w:p>
        </w:tc>
        <w:tc>
          <w:tcPr>
            <w:tcW w:w="106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Труба профильная квадрат_40х40х3мм</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кг</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6,73</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660"/>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4</w:t>
            </w:r>
          </w:p>
        </w:tc>
        <w:tc>
          <w:tcPr>
            <w:tcW w:w="3830" w:type="dxa"/>
            <w:hideMark/>
          </w:tcPr>
          <w:p w:rsidR="00AC59A5" w:rsidRPr="00AC59A5" w:rsidRDefault="000E3243" w:rsidP="00AC59A5">
            <w:pPr>
              <w:spacing w:after="0"/>
              <w:rPr>
                <w:rFonts w:ascii="Franklin Gothic Book" w:hAnsi="Franklin Gothic Book" w:cs="Arial"/>
                <w:sz w:val="22"/>
                <w:szCs w:val="22"/>
              </w:rPr>
            </w:pPr>
            <w:r>
              <w:rPr>
                <w:rFonts w:ascii="Franklin Gothic Book" w:hAnsi="Franklin Gothic Book" w:cs="Arial"/>
                <w:sz w:val="22"/>
                <w:szCs w:val="22"/>
              </w:rPr>
              <w:t>Снятие</w:t>
            </w:r>
            <w:r w:rsidR="00AC59A5" w:rsidRPr="00AC59A5">
              <w:rPr>
                <w:rFonts w:ascii="Franklin Gothic Book" w:hAnsi="Franklin Gothic Book" w:cs="Arial"/>
                <w:sz w:val="22"/>
                <w:szCs w:val="22"/>
              </w:rPr>
              <w:t xml:space="preserve"> отопительного агрегата  ЗРУ-10кВ, весом 360кг</w:t>
            </w:r>
          </w:p>
        </w:tc>
        <w:tc>
          <w:tcPr>
            <w:tcW w:w="106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1980"/>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5</w:t>
            </w:r>
          </w:p>
        </w:tc>
        <w:tc>
          <w:tcPr>
            <w:tcW w:w="3830" w:type="dxa"/>
            <w:hideMark/>
          </w:tcPr>
          <w:p w:rsidR="00AC59A5" w:rsidRPr="00AC59A5" w:rsidRDefault="000E3243" w:rsidP="00AC59A5">
            <w:pPr>
              <w:spacing w:after="0"/>
              <w:rPr>
                <w:rFonts w:ascii="Franklin Gothic Book" w:hAnsi="Franklin Gothic Book" w:cs="Arial"/>
                <w:sz w:val="22"/>
                <w:szCs w:val="22"/>
              </w:rPr>
            </w:pPr>
            <w:r>
              <w:rPr>
                <w:rFonts w:ascii="Franklin Gothic Book" w:hAnsi="Franklin Gothic Book" w:cs="Arial"/>
                <w:sz w:val="22"/>
                <w:szCs w:val="22"/>
              </w:rPr>
              <w:t>Установка</w:t>
            </w:r>
            <w:r w:rsidR="00AC59A5" w:rsidRPr="00AC59A5">
              <w:rPr>
                <w:rFonts w:ascii="Franklin Gothic Book" w:hAnsi="Franklin Gothic Book" w:cs="Arial"/>
                <w:sz w:val="22"/>
                <w:szCs w:val="22"/>
              </w:rPr>
              <w:t xml:space="preserve"> отопительного агрегата  ЗРУ-10кВ, весом 360кг</w:t>
            </w:r>
          </w:p>
        </w:tc>
        <w:tc>
          <w:tcPr>
            <w:tcW w:w="106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xml:space="preserve">Агрегат воздушно-отопительный типа                     СТД-300 У3 производительность по воздуху-25000м3/час, по теплу 350кВт, установочная мощность </w:t>
            </w:r>
            <w:proofErr w:type="spellStart"/>
            <w:r w:rsidRPr="00AC59A5">
              <w:rPr>
                <w:rFonts w:ascii="Franklin Gothic Book" w:hAnsi="Franklin Gothic Book" w:cs="Arial"/>
                <w:sz w:val="22"/>
                <w:szCs w:val="22"/>
              </w:rPr>
              <w:t>эл.двигателя</w:t>
            </w:r>
            <w:proofErr w:type="spellEnd"/>
            <w:r w:rsidRPr="00AC59A5">
              <w:rPr>
                <w:rFonts w:ascii="Franklin Gothic Book" w:hAnsi="Franklin Gothic Book" w:cs="Arial"/>
                <w:sz w:val="22"/>
                <w:szCs w:val="22"/>
              </w:rPr>
              <w:t xml:space="preserve"> 2,2кВт (комплект: ос</w:t>
            </w:r>
            <w:r w:rsidRPr="00AC59A5">
              <w:rPr>
                <w:rFonts w:ascii="Franklin Gothic Book" w:hAnsi="Franklin Gothic Book" w:cs="Arial"/>
                <w:sz w:val="22"/>
                <w:szCs w:val="22"/>
              </w:rPr>
              <w:t>е</w:t>
            </w:r>
            <w:r w:rsidRPr="00AC59A5">
              <w:rPr>
                <w:rFonts w:ascii="Franklin Gothic Book" w:hAnsi="Franklin Gothic Book" w:cs="Arial"/>
                <w:sz w:val="22"/>
                <w:szCs w:val="22"/>
              </w:rPr>
              <w:t>вой вентилятор, калорифер, поворотные жал</w:t>
            </w:r>
            <w:r w:rsidRPr="00AC59A5">
              <w:rPr>
                <w:rFonts w:ascii="Franklin Gothic Book" w:hAnsi="Franklin Gothic Book" w:cs="Arial"/>
                <w:sz w:val="22"/>
                <w:szCs w:val="22"/>
              </w:rPr>
              <w:t>ю</w:t>
            </w:r>
            <w:r w:rsidRPr="00AC59A5">
              <w:rPr>
                <w:rFonts w:ascii="Franklin Gothic Book" w:hAnsi="Franklin Gothic Book" w:cs="Arial"/>
                <w:sz w:val="22"/>
                <w:szCs w:val="22"/>
              </w:rPr>
              <w:t>зи)</w:t>
            </w:r>
          </w:p>
        </w:tc>
        <w:tc>
          <w:tcPr>
            <w:tcW w:w="820" w:type="dxa"/>
            <w:hideMark/>
          </w:tcPr>
          <w:p w:rsidR="00AC59A5" w:rsidRPr="00AC59A5" w:rsidRDefault="00AC59A5"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17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AC59A5" w:rsidRPr="00AC59A5" w:rsidTr="000E3243">
        <w:trPr>
          <w:trHeight w:val="435"/>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6</w:t>
            </w:r>
          </w:p>
        </w:tc>
        <w:tc>
          <w:tcPr>
            <w:tcW w:w="3830" w:type="dxa"/>
            <w:hideMark/>
          </w:tcPr>
          <w:p w:rsidR="00AC59A5" w:rsidRDefault="00AC59A5" w:rsidP="001B4E60">
            <w:pPr>
              <w:spacing w:after="0"/>
              <w:rPr>
                <w:rFonts w:ascii="Franklin Gothic Book" w:hAnsi="Franklin Gothic Book" w:cs="Arial"/>
                <w:sz w:val="22"/>
                <w:szCs w:val="22"/>
              </w:rPr>
            </w:pPr>
            <w:r w:rsidRPr="00AC59A5">
              <w:rPr>
                <w:rFonts w:ascii="Franklin Gothic Book" w:hAnsi="Franklin Gothic Book" w:cs="Arial"/>
                <w:sz w:val="22"/>
                <w:szCs w:val="22"/>
              </w:rPr>
              <w:t>Очистка рамы</w:t>
            </w:r>
          </w:p>
          <w:p w:rsidR="001B4E60" w:rsidRPr="00AC59A5" w:rsidRDefault="001B4E60" w:rsidP="001B4E60">
            <w:pPr>
              <w:spacing w:after="0"/>
              <w:rPr>
                <w:rFonts w:ascii="Franklin Gothic Book" w:hAnsi="Franklin Gothic Book" w:cs="Arial"/>
                <w:sz w:val="22"/>
                <w:szCs w:val="22"/>
              </w:rPr>
            </w:pPr>
          </w:p>
        </w:tc>
        <w:tc>
          <w:tcPr>
            <w:tcW w:w="1060" w:type="dxa"/>
            <w:noWrap/>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2,2</w:t>
            </w:r>
          </w:p>
        </w:tc>
        <w:tc>
          <w:tcPr>
            <w:tcW w:w="484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hideMark/>
          </w:tcPr>
          <w:p w:rsidR="00AC59A5" w:rsidRPr="000A79A8" w:rsidRDefault="00AC59A5" w:rsidP="00AC59A5">
            <w:pPr>
              <w:spacing w:after="0"/>
              <w:rPr>
                <w:rFonts w:ascii="Franklin Gothic Book" w:hAnsi="Franklin Gothic Book" w:cs="Arial"/>
                <w:sz w:val="18"/>
                <w:szCs w:val="18"/>
              </w:rPr>
            </w:pPr>
            <w:r w:rsidRPr="000A79A8">
              <w:rPr>
                <w:rFonts w:ascii="Franklin Gothic Book" w:hAnsi="Franklin Gothic Book" w:cs="Arial"/>
                <w:sz w:val="18"/>
                <w:szCs w:val="18"/>
              </w:rPr>
              <w:t> </w:t>
            </w:r>
            <w:r w:rsidR="000E3243" w:rsidRPr="000A79A8">
              <w:rPr>
                <w:rFonts w:ascii="Franklin Gothic Book" w:hAnsi="Franklin Gothic Book" w:cs="Arial"/>
                <w:sz w:val="18"/>
                <w:szCs w:val="18"/>
              </w:rPr>
              <w:t>для установки отопительного а</w:t>
            </w:r>
            <w:r w:rsidR="000E3243" w:rsidRPr="000A79A8">
              <w:rPr>
                <w:rFonts w:ascii="Franklin Gothic Book" w:hAnsi="Franklin Gothic Book" w:cs="Arial"/>
                <w:sz w:val="18"/>
                <w:szCs w:val="18"/>
              </w:rPr>
              <w:t>г</w:t>
            </w:r>
            <w:r w:rsidR="000E3243" w:rsidRPr="000A79A8">
              <w:rPr>
                <w:rFonts w:ascii="Franklin Gothic Book" w:hAnsi="Franklin Gothic Book" w:cs="Arial"/>
                <w:sz w:val="18"/>
                <w:szCs w:val="18"/>
              </w:rPr>
              <w:t>регата</w:t>
            </w:r>
          </w:p>
        </w:tc>
      </w:tr>
      <w:tr w:rsidR="00AC59A5" w:rsidRPr="00AC59A5" w:rsidTr="000E3243">
        <w:trPr>
          <w:trHeight w:val="645"/>
        </w:trPr>
        <w:tc>
          <w:tcPr>
            <w:tcW w:w="616"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7</w:t>
            </w:r>
          </w:p>
        </w:tc>
        <w:tc>
          <w:tcPr>
            <w:tcW w:w="3830" w:type="dxa"/>
            <w:hideMark/>
          </w:tcPr>
          <w:p w:rsidR="00AC59A5" w:rsidRPr="00AC59A5" w:rsidRDefault="00AC59A5" w:rsidP="000E3243">
            <w:pPr>
              <w:spacing w:after="0"/>
              <w:rPr>
                <w:rFonts w:ascii="Franklin Gothic Book" w:hAnsi="Franklin Gothic Book" w:cs="Arial"/>
                <w:sz w:val="22"/>
                <w:szCs w:val="22"/>
              </w:rPr>
            </w:pPr>
            <w:r w:rsidRPr="00AC59A5">
              <w:rPr>
                <w:rFonts w:ascii="Franklin Gothic Book" w:hAnsi="Franklin Gothic Book" w:cs="Arial"/>
                <w:sz w:val="22"/>
                <w:szCs w:val="22"/>
              </w:rPr>
              <w:t xml:space="preserve">Окраска рамы с </w:t>
            </w:r>
            <w:proofErr w:type="spellStart"/>
            <w:r w:rsidRPr="00AC59A5">
              <w:rPr>
                <w:rFonts w:ascii="Franklin Gothic Book" w:hAnsi="Franklin Gothic Book" w:cs="Arial"/>
                <w:sz w:val="22"/>
                <w:szCs w:val="22"/>
              </w:rPr>
              <w:t>огрунтовкой</w:t>
            </w:r>
            <w:proofErr w:type="spellEnd"/>
            <w:r w:rsidRPr="00AC59A5">
              <w:rPr>
                <w:rFonts w:ascii="Franklin Gothic Book" w:hAnsi="Franklin Gothic Book" w:cs="Arial"/>
                <w:sz w:val="22"/>
                <w:szCs w:val="22"/>
              </w:rPr>
              <w:t>, за 2раза</w:t>
            </w:r>
            <w:r w:rsidR="000E3243" w:rsidRPr="00AC59A5">
              <w:rPr>
                <w:rFonts w:ascii="Franklin Gothic Book" w:hAnsi="Franklin Gothic Book" w:cs="Arial"/>
                <w:sz w:val="22"/>
                <w:szCs w:val="22"/>
              </w:rPr>
              <w:t xml:space="preserve"> </w:t>
            </w:r>
            <w:r w:rsidR="000E3243">
              <w:rPr>
                <w:rFonts w:ascii="Franklin Gothic Book" w:hAnsi="Franklin Gothic Book" w:cs="Arial"/>
                <w:sz w:val="22"/>
                <w:szCs w:val="22"/>
              </w:rPr>
              <w:t>(э</w:t>
            </w:r>
            <w:r w:rsidR="000E3243" w:rsidRPr="00AC59A5">
              <w:rPr>
                <w:rFonts w:ascii="Franklin Gothic Book" w:hAnsi="Franklin Gothic Book" w:cs="Arial"/>
                <w:sz w:val="22"/>
                <w:szCs w:val="22"/>
              </w:rPr>
              <w:t>маль ПФ-115, серая</w:t>
            </w:r>
            <w:r w:rsidR="000E3243">
              <w:rPr>
                <w:rFonts w:ascii="Franklin Gothic Book" w:hAnsi="Franklin Gothic Book" w:cs="Arial"/>
                <w:sz w:val="22"/>
                <w:szCs w:val="22"/>
              </w:rPr>
              <w:t>)</w:t>
            </w:r>
          </w:p>
        </w:tc>
        <w:tc>
          <w:tcPr>
            <w:tcW w:w="1060" w:type="dxa"/>
            <w:noWrap/>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1060" w:type="dxa"/>
            <w:hideMark/>
          </w:tcPr>
          <w:p w:rsidR="00AC59A5" w:rsidRPr="00AC59A5" w:rsidRDefault="00AC59A5" w:rsidP="00AC59A5">
            <w:pPr>
              <w:spacing w:after="0"/>
              <w:rPr>
                <w:rFonts w:ascii="Franklin Gothic Book" w:hAnsi="Franklin Gothic Book" w:cs="Arial"/>
                <w:sz w:val="22"/>
                <w:szCs w:val="22"/>
              </w:rPr>
            </w:pPr>
            <w:r w:rsidRPr="00AC59A5">
              <w:rPr>
                <w:rFonts w:ascii="Franklin Gothic Book" w:hAnsi="Franklin Gothic Book" w:cs="Arial"/>
                <w:sz w:val="22"/>
                <w:szCs w:val="22"/>
              </w:rPr>
              <w:t>2,2</w:t>
            </w:r>
          </w:p>
        </w:tc>
        <w:tc>
          <w:tcPr>
            <w:tcW w:w="4840" w:type="dxa"/>
            <w:hideMark/>
          </w:tcPr>
          <w:p w:rsidR="00AC59A5" w:rsidRPr="00AC59A5" w:rsidRDefault="000E3243" w:rsidP="00AC59A5">
            <w:pPr>
              <w:spacing w:after="0"/>
              <w:rPr>
                <w:rFonts w:ascii="Franklin Gothic Book" w:hAnsi="Franklin Gothic Book" w:cs="Arial"/>
                <w:sz w:val="22"/>
                <w:szCs w:val="22"/>
              </w:rPr>
            </w:pPr>
            <w:r>
              <w:rPr>
                <w:rFonts w:ascii="Franklin Gothic Book" w:hAnsi="Franklin Gothic Book" w:cs="Arial"/>
                <w:sz w:val="22"/>
                <w:szCs w:val="22"/>
              </w:rPr>
              <w:t xml:space="preserve"> </w:t>
            </w:r>
          </w:p>
        </w:tc>
        <w:tc>
          <w:tcPr>
            <w:tcW w:w="820" w:type="dxa"/>
          </w:tcPr>
          <w:p w:rsidR="00AC59A5" w:rsidRPr="00AC59A5" w:rsidRDefault="00AC59A5" w:rsidP="00AC59A5">
            <w:pPr>
              <w:spacing w:after="0"/>
              <w:rPr>
                <w:rFonts w:ascii="Franklin Gothic Book" w:hAnsi="Franklin Gothic Book" w:cs="Arial"/>
                <w:sz w:val="22"/>
                <w:szCs w:val="22"/>
                <w:highlight w:val="yellow"/>
              </w:rPr>
            </w:pPr>
          </w:p>
        </w:tc>
        <w:tc>
          <w:tcPr>
            <w:tcW w:w="820" w:type="dxa"/>
          </w:tcPr>
          <w:p w:rsidR="00AC59A5" w:rsidRPr="00AC59A5" w:rsidRDefault="00AC59A5" w:rsidP="00AC59A5">
            <w:pPr>
              <w:spacing w:after="0"/>
              <w:rPr>
                <w:rFonts w:ascii="Franklin Gothic Book" w:hAnsi="Franklin Gothic Book" w:cs="Arial"/>
                <w:sz w:val="22"/>
                <w:szCs w:val="22"/>
                <w:highlight w:val="yellow"/>
              </w:rPr>
            </w:pPr>
          </w:p>
        </w:tc>
        <w:tc>
          <w:tcPr>
            <w:tcW w:w="1740" w:type="dxa"/>
            <w:hideMark/>
          </w:tcPr>
          <w:p w:rsidR="00AC59A5" w:rsidRPr="000A79A8" w:rsidRDefault="00AC59A5" w:rsidP="00AC59A5">
            <w:pPr>
              <w:spacing w:after="0"/>
              <w:rPr>
                <w:rFonts w:ascii="Franklin Gothic Book" w:hAnsi="Franklin Gothic Book" w:cs="Arial"/>
                <w:sz w:val="18"/>
                <w:szCs w:val="18"/>
              </w:rPr>
            </w:pPr>
            <w:r w:rsidRPr="000A79A8">
              <w:rPr>
                <w:rFonts w:ascii="Franklin Gothic Book" w:hAnsi="Franklin Gothic Book" w:cs="Arial"/>
                <w:sz w:val="18"/>
                <w:szCs w:val="18"/>
              </w:rPr>
              <w:t> </w:t>
            </w:r>
            <w:r w:rsidR="000E3243" w:rsidRPr="000A79A8">
              <w:rPr>
                <w:rFonts w:ascii="Franklin Gothic Book" w:hAnsi="Franklin Gothic Book" w:cs="Arial"/>
                <w:sz w:val="18"/>
                <w:szCs w:val="18"/>
              </w:rPr>
              <w:t>для установки отопительного а</w:t>
            </w:r>
            <w:r w:rsidR="000E3243" w:rsidRPr="000A79A8">
              <w:rPr>
                <w:rFonts w:ascii="Franklin Gothic Book" w:hAnsi="Franklin Gothic Book" w:cs="Arial"/>
                <w:sz w:val="18"/>
                <w:szCs w:val="18"/>
              </w:rPr>
              <w:t>г</w:t>
            </w:r>
            <w:r w:rsidR="000E3243" w:rsidRPr="000A79A8">
              <w:rPr>
                <w:rFonts w:ascii="Franklin Gothic Book" w:hAnsi="Franklin Gothic Book" w:cs="Arial"/>
                <w:sz w:val="18"/>
                <w:szCs w:val="18"/>
              </w:rPr>
              <w:t>регата</w:t>
            </w:r>
          </w:p>
        </w:tc>
      </w:tr>
      <w:tr w:rsidR="00677BED" w:rsidRPr="00AC59A5" w:rsidTr="000A79A8">
        <w:trPr>
          <w:trHeight w:val="660"/>
        </w:trPr>
        <w:tc>
          <w:tcPr>
            <w:tcW w:w="616" w:type="dxa"/>
          </w:tcPr>
          <w:p w:rsidR="00677BED"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8</w:t>
            </w:r>
          </w:p>
        </w:tc>
        <w:tc>
          <w:tcPr>
            <w:tcW w:w="3830" w:type="dxa"/>
          </w:tcPr>
          <w:p w:rsidR="00677BED" w:rsidRPr="00AC59A5" w:rsidRDefault="00677BED" w:rsidP="00EF2910">
            <w:pPr>
              <w:spacing w:after="0"/>
              <w:rPr>
                <w:rFonts w:ascii="Franklin Gothic Book" w:hAnsi="Franklin Gothic Book" w:cs="Arial"/>
                <w:sz w:val="22"/>
                <w:szCs w:val="22"/>
              </w:rPr>
            </w:pPr>
            <w:r>
              <w:rPr>
                <w:rFonts w:ascii="Franklin Gothic Book" w:hAnsi="Franklin Gothic Book" w:cs="Arial"/>
                <w:sz w:val="22"/>
                <w:szCs w:val="22"/>
              </w:rPr>
              <w:t>Снятие</w:t>
            </w:r>
            <w:r w:rsidRPr="00AC59A5">
              <w:rPr>
                <w:rFonts w:ascii="Franklin Gothic Book" w:hAnsi="Franklin Gothic Book" w:cs="Arial"/>
                <w:sz w:val="22"/>
                <w:szCs w:val="22"/>
              </w:rPr>
              <w:t xml:space="preserve"> изоляции труб с утеплителем толщ.30мм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м3</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1,89</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tcPr>
          <w:p w:rsidR="00677BED" w:rsidRPr="000A79A8" w:rsidRDefault="00677BED" w:rsidP="00AC59A5">
            <w:pPr>
              <w:spacing w:after="0"/>
              <w:rPr>
                <w:rFonts w:ascii="Franklin Gothic Book" w:hAnsi="Franklin Gothic Book" w:cs="Arial"/>
                <w:sz w:val="18"/>
                <w:szCs w:val="18"/>
              </w:rPr>
            </w:pPr>
          </w:p>
        </w:tc>
      </w:tr>
      <w:tr w:rsidR="00677BED" w:rsidRPr="00AC59A5" w:rsidTr="000A79A8">
        <w:trPr>
          <w:trHeight w:val="660"/>
        </w:trPr>
        <w:tc>
          <w:tcPr>
            <w:tcW w:w="616" w:type="dxa"/>
          </w:tcPr>
          <w:p w:rsidR="00677BED"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9</w:t>
            </w:r>
          </w:p>
        </w:tc>
        <w:tc>
          <w:tcPr>
            <w:tcW w:w="3830" w:type="dxa"/>
          </w:tcPr>
          <w:p w:rsidR="00677BED" w:rsidRPr="00AC59A5" w:rsidRDefault="00677BED" w:rsidP="00EF2910">
            <w:pPr>
              <w:spacing w:after="0"/>
              <w:rPr>
                <w:rFonts w:ascii="Franklin Gothic Book" w:hAnsi="Franklin Gothic Book" w:cs="Arial"/>
                <w:sz w:val="22"/>
                <w:szCs w:val="22"/>
              </w:rPr>
            </w:pPr>
            <w:r>
              <w:rPr>
                <w:rFonts w:ascii="Franklin Gothic Book" w:hAnsi="Franklin Gothic Book" w:cs="Arial"/>
                <w:sz w:val="22"/>
                <w:szCs w:val="22"/>
              </w:rPr>
              <w:t>Снятие участка</w:t>
            </w:r>
            <w:r w:rsidRPr="00AC59A5">
              <w:rPr>
                <w:rFonts w:ascii="Franklin Gothic Book" w:hAnsi="Franklin Gothic Book" w:cs="Arial"/>
                <w:sz w:val="22"/>
                <w:szCs w:val="22"/>
              </w:rPr>
              <w:t xml:space="preserve"> трубопровод</w:t>
            </w:r>
            <w:r>
              <w:rPr>
                <w:rFonts w:ascii="Franklin Gothic Book" w:hAnsi="Franklin Gothic Book" w:cs="Arial"/>
                <w:sz w:val="22"/>
                <w:szCs w:val="22"/>
              </w:rPr>
              <w:t>а</w:t>
            </w:r>
            <w:r w:rsidRPr="00AC59A5">
              <w:rPr>
                <w:rFonts w:ascii="Franklin Gothic Book" w:hAnsi="Franklin Gothic Book" w:cs="Arial"/>
                <w:sz w:val="22"/>
                <w:szCs w:val="22"/>
              </w:rPr>
              <w:t xml:space="preserve"> отопл</w:t>
            </w:r>
            <w:r w:rsidRPr="00AC59A5">
              <w:rPr>
                <w:rFonts w:ascii="Franklin Gothic Book" w:hAnsi="Franklin Gothic Book" w:cs="Arial"/>
                <w:sz w:val="22"/>
                <w:szCs w:val="22"/>
              </w:rPr>
              <w:t>е</w:t>
            </w:r>
            <w:r w:rsidRPr="00AC59A5">
              <w:rPr>
                <w:rFonts w:ascii="Franklin Gothic Book" w:hAnsi="Franklin Gothic Book" w:cs="Arial"/>
                <w:sz w:val="22"/>
                <w:szCs w:val="22"/>
              </w:rPr>
              <w:t xml:space="preserve">ния из стальных </w:t>
            </w:r>
            <w:proofErr w:type="spellStart"/>
            <w:r w:rsidRPr="00AC59A5">
              <w:rPr>
                <w:rFonts w:ascii="Franklin Gothic Book" w:hAnsi="Franklin Gothic Book" w:cs="Arial"/>
                <w:sz w:val="22"/>
                <w:szCs w:val="22"/>
              </w:rPr>
              <w:t>водогазопроводных</w:t>
            </w:r>
            <w:proofErr w:type="spellEnd"/>
            <w:r w:rsidRPr="00AC59A5">
              <w:rPr>
                <w:rFonts w:ascii="Franklin Gothic Book" w:hAnsi="Franklin Gothic Book" w:cs="Arial"/>
                <w:sz w:val="22"/>
                <w:szCs w:val="22"/>
              </w:rPr>
              <w:t xml:space="preserve"> труб   76, на высоте до 5м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170</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tcPr>
          <w:p w:rsidR="00677BED" w:rsidRPr="000A79A8" w:rsidRDefault="00677BED" w:rsidP="00AC59A5">
            <w:pPr>
              <w:spacing w:after="0"/>
              <w:rPr>
                <w:rFonts w:ascii="Franklin Gothic Book" w:hAnsi="Franklin Gothic Book" w:cs="Arial"/>
                <w:sz w:val="18"/>
                <w:szCs w:val="18"/>
              </w:rPr>
            </w:pPr>
          </w:p>
        </w:tc>
      </w:tr>
      <w:tr w:rsidR="00677BED" w:rsidRPr="00AC59A5" w:rsidTr="000A79A8">
        <w:trPr>
          <w:trHeight w:val="660"/>
        </w:trPr>
        <w:tc>
          <w:tcPr>
            <w:tcW w:w="616" w:type="dxa"/>
          </w:tcPr>
          <w:p w:rsidR="00677BED"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10</w:t>
            </w:r>
          </w:p>
        </w:tc>
        <w:tc>
          <w:tcPr>
            <w:tcW w:w="3830" w:type="dxa"/>
          </w:tcPr>
          <w:p w:rsidR="00677BED" w:rsidRPr="00AC59A5" w:rsidRDefault="00677BED" w:rsidP="00EF2910">
            <w:pPr>
              <w:spacing w:after="0"/>
              <w:rPr>
                <w:rFonts w:ascii="Franklin Gothic Book" w:hAnsi="Franklin Gothic Book" w:cs="Arial"/>
                <w:sz w:val="22"/>
                <w:szCs w:val="22"/>
              </w:rPr>
            </w:pPr>
            <w:r>
              <w:rPr>
                <w:rFonts w:ascii="Franklin Gothic Book" w:hAnsi="Franklin Gothic Book" w:cs="Arial"/>
                <w:sz w:val="22"/>
                <w:szCs w:val="22"/>
              </w:rPr>
              <w:t>Снятие участка</w:t>
            </w:r>
            <w:r w:rsidRPr="00AC59A5">
              <w:rPr>
                <w:rFonts w:ascii="Franklin Gothic Book" w:hAnsi="Franklin Gothic Book" w:cs="Arial"/>
                <w:sz w:val="22"/>
                <w:szCs w:val="22"/>
              </w:rPr>
              <w:t xml:space="preserve"> трубопровод</w:t>
            </w:r>
            <w:r>
              <w:rPr>
                <w:rFonts w:ascii="Franklin Gothic Book" w:hAnsi="Franklin Gothic Book" w:cs="Arial"/>
                <w:sz w:val="22"/>
                <w:szCs w:val="22"/>
              </w:rPr>
              <w:t>а</w:t>
            </w:r>
            <w:r w:rsidRPr="00AC59A5">
              <w:rPr>
                <w:rFonts w:ascii="Franklin Gothic Book" w:hAnsi="Franklin Gothic Book" w:cs="Arial"/>
                <w:sz w:val="22"/>
                <w:szCs w:val="22"/>
              </w:rPr>
              <w:t xml:space="preserve"> отопл</w:t>
            </w:r>
            <w:r w:rsidRPr="00AC59A5">
              <w:rPr>
                <w:rFonts w:ascii="Franklin Gothic Book" w:hAnsi="Franklin Gothic Book" w:cs="Arial"/>
                <w:sz w:val="22"/>
                <w:szCs w:val="22"/>
              </w:rPr>
              <w:t>е</w:t>
            </w:r>
            <w:r w:rsidRPr="00AC59A5">
              <w:rPr>
                <w:rFonts w:ascii="Franklin Gothic Book" w:hAnsi="Franklin Gothic Book" w:cs="Arial"/>
                <w:sz w:val="22"/>
                <w:szCs w:val="22"/>
              </w:rPr>
              <w:t xml:space="preserve">ния из стальных </w:t>
            </w:r>
            <w:proofErr w:type="spellStart"/>
            <w:r w:rsidRPr="00AC59A5">
              <w:rPr>
                <w:rFonts w:ascii="Franklin Gothic Book" w:hAnsi="Franklin Gothic Book" w:cs="Arial"/>
                <w:sz w:val="22"/>
                <w:szCs w:val="22"/>
              </w:rPr>
              <w:t>водогазопроводных</w:t>
            </w:r>
            <w:proofErr w:type="spellEnd"/>
            <w:r w:rsidRPr="00AC59A5">
              <w:rPr>
                <w:rFonts w:ascii="Franklin Gothic Book" w:hAnsi="Franklin Gothic Book" w:cs="Arial"/>
                <w:sz w:val="22"/>
                <w:szCs w:val="22"/>
              </w:rPr>
              <w:t xml:space="preserve"> труб   40, на высоте до 5м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160</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tcPr>
          <w:p w:rsidR="00677BED" w:rsidRPr="000A79A8" w:rsidRDefault="00677BED" w:rsidP="00AC59A5">
            <w:pPr>
              <w:spacing w:after="0"/>
              <w:rPr>
                <w:rFonts w:ascii="Franklin Gothic Book" w:hAnsi="Franklin Gothic Book" w:cs="Arial"/>
                <w:sz w:val="18"/>
                <w:szCs w:val="18"/>
              </w:rPr>
            </w:pPr>
          </w:p>
        </w:tc>
      </w:tr>
      <w:tr w:rsidR="00677BED" w:rsidRPr="00AC59A5" w:rsidTr="000A79A8">
        <w:trPr>
          <w:trHeight w:val="660"/>
        </w:trPr>
        <w:tc>
          <w:tcPr>
            <w:tcW w:w="616" w:type="dxa"/>
            <w:hideMark/>
          </w:tcPr>
          <w:p w:rsidR="00677BED" w:rsidRPr="00AC59A5"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11</w:t>
            </w:r>
          </w:p>
        </w:tc>
        <w:tc>
          <w:tcPr>
            <w:tcW w:w="3830" w:type="dxa"/>
            <w:hideMark/>
          </w:tcPr>
          <w:p w:rsidR="00677BED" w:rsidRPr="00AC59A5" w:rsidRDefault="00677BED" w:rsidP="000A79A8">
            <w:pPr>
              <w:spacing w:after="0"/>
              <w:rPr>
                <w:rFonts w:ascii="Franklin Gothic Book" w:hAnsi="Franklin Gothic Book" w:cs="Arial"/>
                <w:sz w:val="22"/>
                <w:szCs w:val="22"/>
              </w:rPr>
            </w:pPr>
            <w:r>
              <w:rPr>
                <w:rFonts w:ascii="Franklin Gothic Book" w:hAnsi="Franklin Gothic Book" w:cs="Arial"/>
                <w:sz w:val="22"/>
                <w:szCs w:val="22"/>
              </w:rPr>
              <w:t>Ремонт участка отопления, с заменой</w:t>
            </w:r>
            <w:r w:rsidRPr="00AC59A5">
              <w:rPr>
                <w:rFonts w:ascii="Franklin Gothic Book" w:hAnsi="Franklin Gothic Book" w:cs="Arial"/>
                <w:sz w:val="22"/>
                <w:szCs w:val="22"/>
              </w:rPr>
              <w:t xml:space="preserve"> регистров </w:t>
            </w:r>
            <w:r>
              <w:rPr>
                <w:rFonts w:ascii="Franklin Gothic Book" w:hAnsi="Franklin Gothic Book" w:cs="Arial"/>
                <w:sz w:val="22"/>
                <w:szCs w:val="22"/>
              </w:rPr>
              <w:t xml:space="preserve"> </w:t>
            </w:r>
            <w:r w:rsidRPr="00AC59A5">
              <w:rPr>
                <w:rFonts w:ascii="Franklin Gothic Book" w:hAnsi="Franklin Gothic Book" w:cs="Arial"/>
                <w:sz w:val="22"/>
                <w:szCs w:val="22"/>
              </w:rPr>
              <w:t xml:space="preserve"> 4*1500, D=108мм</w:t>
            </w:r>
            <w:r>
              <w:rPr>
                <w:rFonts w:ascii="Franklin Gothic Book" w:hAnsi="Franklin Gothic Book" w:cs="Arial"/>
                <w:sz w:val="22"/>
                <w:szCs w:val="22"/>
              </w:rPr>
              <w:t xml:space="preserve"> (</w:t>
            </w:r>
            <w:r w:rsidRPr="000A79A8">
              <w:rPr>
                <w:rFonts w:ascii="Franklin Gothic Book" w:hAnsi="Franklin Gothic Book" w:cs="Arial"/>
                <w:sz w:val="18"/>
                <w:szCs w:val="18"/>
              </w:rPr>
              <w:t>Труба стальная эл. сварная ВГП 108*3,5  ГОСТ 10705-80, 20295-85</w:t>
            </w:r>
            <w:r>
              <w:rPr>
                <w:rFonts w:ascii="Franklin Gothic Book" w:hAnsi="Franklin Gothic Book" w:cs="Arial"/>
                <w:sz w:val="18"/>
                <w:szCs w:val="18"/>
              </w:rPr>
              <w:t>)</w:t>
            </w:r>
          </w:p>
        </w:tc>
        <w:tc>
          <w:tcPr>
            <w:tcW w:w="106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3</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hideMark/>
          </w:tcPr>
          <w:p w:rsidR="00677BED" w:rsidRPr="000A79A8" w:rsidRDefault="00677BED" w:rsidP="00AC59A5">
            <w:pPr>
              <w:spacing w:after="0"/>
              <w:rPr>
                <w:rFonts w:ascii="Franklin Gothic Book" w:hAnsi="Franklin Gothic Book" w:cs="Arial"/>
                <w:sz w:val="18"/>
                <w:szCs w:val="18"/>
              </w:rPr>
            </w:pPr>
          </w:p>
        </w:tc>
      </w:tr>
      <w:tr w:rsidR="00677BED" w:rsidRPr="00AC59A5" w:rsidTr="000A79A8">
        <w:trPr>
          <w:trHeight w:val="660"/>
        </w:trPr>
        <w:tc>
          <w:tcPr>
            <w:tcW w:w="616" w:type="dxa"/>
          </w:tcPr>
          <w:p w:rsidR="00677BED"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12</w:t>
            </w:r>
          </w:p>
        </w:tc>
        <w:tc>
          <w:tcPr>
            <w:tcW w:w="3830" w:type="dxa"/>
          </w:tcPr>
          <w:p w:rsidR="00677BED" w:rsidRPr="00AC59A5" w:rsidRDefault="00677BED" w:rsidP="00EF2910">
            <w:pPr>
              <w:spacing w:after="0"/>
              <w:rPr>
                <w:rFonts w:ascii="Franklin Gothic Book" w:hAnsi="Franklin Gothic Book" w:cs="Arial"/>
                <w:sz w:val="22"/>
                <w:szCs w:val="22"/>
              </w:rPr>
            </w:pPr>
            <w:r>
              <w:rPr>
                <w:rFonts w:ascii="Franklin Gothic Book" w:hAnsi="Franklin Gothic Book" w:cs="Arial"/>
                <w:sz w:val="22"/>
                <w:szCs w:val="22"/>
              </w:rPr>
              <w:t>Снятие участка</w:t>
            </w:r>
            <w:r w:rsidRPr="00AC59A5">
              <w:rPr>
                <w:rFonts w:ascii="Franklin Gothic Book" w:hAnsi="Franklin Gothic Book" w:cs="Arial"/>
                <w:sz w:val="22"/>
                <w:szCs w:val="22"/>
              </w:rPr>
              <w:t xml:space="preserve"> трубопровод</w:t>
            </w:r>
            <w:r>
              <w:rPr>
                <w:rFonts w:ascii="Franklin Gothic Book" w:hAnsi="Franklin Gothic Book" w:cs="Arial"/>
                <w:sz w:val="22"/>
                <w:szCs w:val="22"/>
              </w:rPr>
              <w:t>а</w:t>
            </w:r>
            <w:r w:rsidRPr="00AC59A5">
              <w:rPr>
                <w:rFonts w:ascii="Franklin Gothic Book" w:hAnsi="Franklin Gothic Book" w:cs="Arial"/>
                <w:sz w:val="22"/>
                <w:szCs w:val="22"/>
              </w:rPr>
              <w:t xml:space="preserve"> отопл</w:t>
            </w:r>
            <w:r w:rsidRPr="00AC59A5">
              <w:rPr>
                <w:rFonts w:ascii="Franklin Gothic Book" w:hAnsi="Franklin Gothic Book" w:cs="Arial"/>
                <w:sz w:val="22"/>
                <w:szCs w:val="22"/>
              </w:rPr>
              <w:t>е</w:t>
            </w:r>
            <w:r w:rsidRPr="00AC59A5">
              <w:rPr>
                <w:rFonts w:ascii="Franklin Gothic Book" w:hAnsi="Franklin Gothic Book" w:cs="Arial"/>
                <w:sz w:val="22"/>
                <w:szCs w:val="22"/>
              </w:rPr>
              <w:t xml:space="preserve">ния из стальных </w:t>
            </w:r>
            <w:proofErr w:type="spellStart"/>
            <w:r w:rsidRPr="00AC59A5">
              <w:rPr>
                <w:rFonts w:ascii="Franklin Gothic Book" w:hAnsi="Franklin Gothic Book" w:cs="Arial"/>
                <w:sz w:val="22"/>
                <w:szCs w:val="22"/>
              </w:rPr>
              <w:t>водогазопроводных</w:t>
            </w:r>
            <w:proofErr w:type="spellEnd"/>
            <w:r w:rsidRPr="00AC59A5">
              <w:rPr>
                <w:rFonts w:ascii="Franklin Gothic Book" w:hAnsi="Franklin Gothic Book" w:cs="Arial"/>
                <w:sz w:val="22"/>
                <w:szCs w:val="22"/>
              </w:rPr>
              <w:t xml:space="preserve"> труб   32, на высоте до 5м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250</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tcPr>
          <w:p w:rsidR="00677BED" w:rsidRPr="00AC59A5" w:rsidRDefault="00677BED" w:rsidP="00AC59A5">
            <w:pPr>
              <w:spacing w:after="0"/>
              <w:rPr>
                <w:rFonts w:ascii="Franklin Gothic Book" w:hAnsi="Franklin Gothic Book" w:cs="Arial"/>
                <w:sz w:val="22"/>
                <w:szCs w:val="22"/>
              </w:rPr>
            </w:pPr>
          </w:p>
        </w:tc>
      </w:tr>
      <w:tr w:rsidR="00677BED" w:rsidRPr="00AC59A5" w:rsidTr="000A79A8">
        <w:trPr>
          <w:trHeight w:val="660"/>
        </w:trPr>
        <w:tc>
          <w:tcPr>
            <w:tcW w:w="616" w:type="dxa"/>
          </w:tcPr>
          <w:p w:rsidR="00677BED" w:rsidRDefault="002C3C8A" w:rsidP="00AC59A5">
            <w:pPr>
              <w:spacing w:after="0"/>
              <w:rPr>
                <w:rFonts w:ascii="Franklin Gothic Book" w:hAnsi="Franklin Gothic Book" w:cs="Arial"/>
                <w:sz w:val="22"/>
                <w:szCs w:val="22"/>
              </w:rPr>
            </w:pPr>
            <w:r>
              <w:rPr>
                <w:rFonts w:ascii="Franklin Gothic Book" w:hAnsi="Franklin Gothic Book" w:cs="Arial"/>
                <w:sz w:val="22"/>
                <w:szCs w:val="22"/>
              </w:rPr>
              <w:lastRenderedPageBreak/>
              <w:t>13</w:t>
            </w:r>
          </w:p>
        </w:tc>
        <w:tc>
          <w:tcPr>
            <w:tcW w:w="3830" w:type="dxa"/>
          </w:tcPr>
          <w:p w:rsidR="00677BED" w:rsidRPr="00AC59A5" w:rsidRDefault="00677BED" w:rsidP="00EF2910">
            <w:pPr>
              <w:spacing w:after="0"/>
              <w:rPr>
                <w:rFonts w:ascii="Franklin Gothic Book" w:hAnsi="Franklin Gothic Book" w:cs="Arial"/>
                <w:sz w:val="22"/>
                <w:szCs w:val="22"/>
              </w:rPr>
            </w:pPr>
            <w:r>
              <w:rPr>
                <w:rFonts w:ascii="Franklin Gothic Book" w:hAnsi="Franklin Gothic Book" w:cs="Arial"/>
                <w:sz w:val="22"/>
                <w:szCs w:val="22"/>
              </w:rPr>
              <w:t>Снятие участка</w:t>
            </w:r>
            <w:r w:rsidRPr="00AC59A5">
              <w:rPr>
                <w:rFonts w:ascii="Franklin Gothic Book" w:hAnsi="Franklin Gothic Book" w:cs="Arial"/>
                <w:sz w:val="22"/>
                <w:szCs w:val="22"/>
              </w:rPr>
              <w:t xml:space="preserve"> трубопровод</w:t>
            </w:r>
            <w:r>
              <w:rPr>
                <w:rFonts w:ascii="Franklin Gothic Book" w:hAnsi="Franklin Gothic Book" w:cs="Arial"/>
                <w:sz w:val="22"/>
                <w:szCs w:val="22"/>
              </w:rPr>
              <w:t>а</w:t>
            </w:r>
            <w:r w:rsidRPr="00AC59A5">
              <w:rPr>
                <w:rFonts w:ascii="Franklin Gothic Book" w:hAnsi="Franklin Gothic Book" w:cs="Arial"/>
                <w:sz w:val="22"/>
                <w:szCs w:val="22"/>
              </w:rPr>
              <w:t xml:space="preserve"> отопл</w:t>
            </w:r>
            <w:r w:rsidRPr="00AC59A5">
              <w:rPr>
                <w:rFonts w:ascii="Franklin Gothic Book" w:hAnsi="Franklin Gothic Book" w:cs="Arial"/>
                <w:sz w:val="22"/>
                <w:szCs w:val="22"/>
              </w:rPr>
              <w:t>е</w:t>
            </w:r>
            <w:r w:rsidRPr="00AC59A5">
              <w:rPr>
                <w:rFonts w:ascii="Franklin Gothic Book" w:hAnsi="Franklin Gothic Book" w:cs="Arial"/>
                <w:sz w:val="22"/>
                <w:szCs w:val="22"/>
              </w:rPr>
              <w:t xml:space="preserve">ния из стальных </w:t>
            </w:r>
            <w:proofErr w:type="spellStart"/>
            <w:r w:rsidRPr="00AC59A5">
              <w:rPr>
                <w:rFonts w:ascii="Franklin Gothic Book" w:hAnsi="Franklin Gothic Book" w:cs="Arial"/>
                <w:sz w:val="22"/>
                <w:szCs w:val="22"/>
              </w:rPr>
              <w:t>водогазопроводных</w:t>
            </w:r>
            <w:proofErr w:type="spellEnd"/>
            <w:r w:rsidRPr="00AC59A5">
              <w:rPr>
                <w:rFonts w:ascii="Franklin Gothic Book" w:hAnsi="Franklin Gothic Book" w:cs="Arial"/>
                <w:sz w:val="22"/>
                <w:szCs w:val="22"/>
              </w:rPr>
              <w:t xml:space="preserve"> труб   25, на высоте до 5м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66</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tcPr>
          <w:p w:rsidR="00677BED" w:rsidRPr="00AC59A5" w:rsidRDefault="00677BED" w:rsidP="00AC59A5">
            <w:pPr>
              <w:spacing w:after="0"/>
              <w:rPr>
                <w:rFonts w:ascii="Franklin Gothic Book" w:hAnsi="Franklin Gothic Book" w:cs="Arial"/>
                <w:sz w:val="22"/>
                <w:szCs w:val="22"/>
              </w:rPr>
            </w:pPr>
          </w:p>
        </w:tc>
      </w:tr>
      <w:tr w:rsidR="00677BED" w:rsidRPr="00AC59A5" w:rsidTr="000A79A8">
        <w:trPr>
          <w:trHeight w:val="660"/>
        </w:trPr>
        <w:tc>
          <w:tcPr>
            <w:tcW w:w="616" w:type="dxa"/>
          </w:tcPr>
          <w:p w:rsidR="00677BED"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14</w:t>
            </w:r>
          </w:p>
        </w:tc>
        <w:tc>
          <w:tcPr>
            <w:tcW w:w="3830" w:type="dxa"/>
          </w:tcPr>
          <w:p w:rsidR="00677BED" w:rsidRPr="00AC59A5" w:rsidRDefault="00677BED" w:rsidP="00EF2910">
            <w:pPr>
              <w:spacing w:after="0"/>
              <w:rPr>
                <w:rFonts w:ascii="Franklin Gothic Book" w:hAnsi="Franklin Gothic Book" w:cs="Arial"/>
                <w:sz w:val="22"/>
                <w:szCs w:val="22"/>
              </w:rPr>
            </w:pPr>
            <w:r>
              <w:rPr>
                <w:rFonts w:ascii="Franklin Gothic Book" w:hAnsi="Franklin Gothic Book" w:cs="Arial"/>
                <w:sz w:val="22"/>
                <w:szCs w:val="22"/>
              </w:rPr>
              <w:t>Снятие участка</w:t>
            </w:r>
            <w:r w:rsidRPr="00AC59A5">
              <w:rPr>
                <w:rFonts w:ascii="Franklin Gothic Book" w:hAnsi="Franklin Gothic Book" w:cs="Arial"/>
                <w:sz w:val="22"/>
                <w:szCs w:val="22"/>
              </w:rPr>
              <w:t xml:space="preserve"> трубопровод</w:t>
            </w:r>
            <w:r>
              <w:rPr>
                <w:rFonts w:ascii="Franklin Gothic Book" w:hAnsi="Franklin Gothic Book" w:cs="Arial"/>
                <w:sz w:val="22"/>
                <w:szCs w:val="22"/>
              </w:rPr>
              <w:t>а</w:t>
            </w:r>
            <w:r w:rsidRPr="00AC59A5">
              <w:rPr>
                <w:rFonts w:ascii="Franklin Gothic Book" w:hAnsi="Franklin Gothic Book" w:cs="Arial"/>
                <w:sz w:val="22"/>
                <w:szCs w:val="22"/>
              </w:rPr>
              <w:t xml:space="preserve"> отопл</w:t>
            </w:r>
            <w:r w:rsidRPr="00AC59A5">
              <w:rPr>
                <w:rFonts w:ascii="Franklin Gothic Book" w:hAnsi="Franklin Gothic Book" w:cs="Arial"/>
                <w:sz w:val="22"/>
                <w:szCs w:val="22"/>
              </w:rPr>
              <w:t>е</w:t>
            </w:r>
            <w:r w:rsidRPr="00AC59A5">
              <w:rPr>
                <w:rFonts w:ascii="Franklin Gothic Book" w:hAnsi="Franklin Gothic Book" w:cs="Arial"/>
                <w:sz w:val="22"/>
                <w:szCs w:val="22"/>
              </w:rPr>
              <w:t xml:space="preserve">ния из стальных </w:t>
            </w:r>
            <w:proofErr w:type="spellStart"/>
            <w:r w:rsidRPr="00AC59A5">
              <w:rPr>
                <w:rFonts w:ascii="Franklin Gothic Book" w:hAnsi="Franklin Gothic Book" w:cs="Arial"/>
                <w:sz w:val="22"/>
                <w:szCs w:val="22"/>
              </w:rPr>
              <w:t>водогазопроводных</w:t>
            </w:r>
            <w:proofErr w:type="spellEnd"/>
            <w:r w:rsidRPr="00AC59A5">
              <w:rPr>
                <w:rFonts w:ascii="Franklin Gothic Book" w:hAnsi="Franklin Gothic Book" w:cs="Arial"/>
                <w:sz w:val="22"/>
                <w:szCs w:val="22"/>
              </w:rPr>
              <w:t xml:space="preserve"> труб 76, на высоте выше 5м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1060" w:type="dxa"/>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10</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tcPr>
          <w:p w:rsidR="00677BED" w:rsidRPr="00AC59A5" w:rsidRDefault="00677BED" w:rsidP="00AC59A5">
            <w:pPr>
              <w:spacing w:after="0"/>
              <w:rPr>
                <w:rFonts w:ascii="Franklin Gothic Book" w:hAnsi="Franklin Gothic Book" w:cs="Arial"/>
                <w:sz w:val="22"/>
                <w:szCs w:val="22"/>
              </w:rPr>
            </w:pPr>
          </w:p>
        </w:tc>
      </w:tr>
      <w:tr w:rsidR="00677BED" w:rsidRPr="00AC59A5" w:rsidTr="000A79A8">
        <w:trPr>
          <w:trHeight w:val="660"/>
        </w:trPr>
        <w:tc>
          <w:tcPr>
            <w:tcW w:w="616" w:type="dxa"/>
          </w:tcPr>
          <w:p w:rsidR="00677BED" w:rsidRPr="00AC59A5"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15</w:t>
            </w:r>
          </w:p>
        </w:tc>
        <w:tc>
          <w:tcPr>
            <w:tcW w:w="3830" w:type="dxa"/>
            <w:hideMark/>
          </w:tcPr>
          <w:p w:rsidR="00677BED" w:rsidRPr="00AC59A5" w:rsidRDefault="00677BED" w:rsidP="000A79A8">
            <w:pPr>
              <w:spacing w:after="0"/>
              <w:rPr>
                <w:rFonts w:ascii="Franklin Gothic Book" w:hAnsi="Franklin Gothic Book" w:cs="Arial"/>
                <w:sz w:val="22"/>
                <w:szCs w:val="22"/>
              </w:rPr>
            </w:pPr>
            <w:r>
              <w:rPr>
                <w:rFonts w:ascii="Franklin Gothic Book" w:hAnsi="Franklin Gothic Book" w:cs="Arial"/>
                <w:sz w:val="22"/>
                <w:szCs w:val="22"/>
              </w:rPr>
              <w:t xml:space="preserve">Ремонт участка отопления, с заменой </w:t>
            </w:r>
            <w:r w:rsidRPr="00AC59A5">
              <w:rPr>
                <w:rFonts w:ascii="Franklin Gothic Book" w:hAnsi="Franklin Gothic Book" w:cs="Arial"/>
                <w:sz w:val="22"/>
                <w:szCs w:val="22"/>
              </w:rPr>
              <w:t xml:space="preserve"> регистров 4*2000, D=108мм</w:t>
            </w:r>
            <w:r>
              <w:rPr>
                <w:rFonts w:ascii="Franklin Gothic Book" w:hAnsi="Franklin Gothic Book" w:cs="Arial"/>
                <w:sz w:val="22"/>
                <w:szCs w:val="22"/>
              </w:rPr>
              <w:t xml:space="preserve"> (</w:t>
            </w:r>
            <w:r w:rsidRPr="000A79A8">
              <w:rPr>
                <w:rFonts w:ascii="Franklin Gothic Book" w:hAnsi="Franklin Gothic Book" w:cs="Arial"/>
                <w:sz w:val="18"/>
                <w:szCs w:val="18"/>
              </w:rPr>
              <w:t>Труба стальная эл. сварная ВГП 108*3,5  ГОСТ 10705-80, 20295-85</w:t>
            </w:r>
            <w:r>
              <w:rPr>
                <w:rFonts w:ascii="Franklin Gothic Book" w:hAnsi="Franklin Gothic Book" w:cs="Arial"/>
                <w:sz w:val="18"/>
                <w:szCs w:val="18"/>
              </w:rPr>
              <w:t>)</w:t>
            </w:r>
          </w:p>
        </w:tc>
        <w:tc>
          <w:tcPr>
            <w:tcW w:w="106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2</w:t>
            </w:r>
          </w:p>
        </w:tc>
        <w:tc>
          <w:tcPr>
            <w:tcW w:w="484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820" w:type="dxa"/>
          </w:tcPr>
          <w:p w:rsidR="00677BED" w:rsidRPr="000E3243" w:rsidRDefault="00677BED" w:rsidP="00AC59A5">
            <w:pPr>
              <w:spacing w:after="0"/>
              <w:rPr>
                <w:rFonts w:ascii="Franklin Gothic Book" w:hAnsi="Franklin Gothic Book" w:cs="Arial"/>
                <w:sz w:val="22"/>
                <w:szCs w:val="22"/>
                <w:highlight w:val="yellow"/>
              </w:rPr>
            </w:pPr>
          </w:p>
        </w:tc>
        <w:tc>
          <w:tcPr>
            <w:tcW w:w="1740" w:type="dxa"/>
            <w:noWrap/>
            <w:hideMark/>
          </w:tcPr>
          <w:p w:rsidR="00677BED" w:rsidRPr="000A79A8" w:rsidRDefault="00677BED" w:rsidP="00AC59A5">
            <w:pPr>
              <w:spacing w:after="0"/>
              <w:rPr>
                <w:rFonts w:ascii="Franklin Gothic Book" w:hAnsi="Franklin Gothic Book" w:cs="Arial"/>
                <w:sz w:val="18"/>
                <w:szCs w:val="18"/>
              </w:rPr>
            </w:pPr>
            <w:r w:rsidRPr="00AC59A5">
              <w:rPr>
                <w:rFonts w:ascii="Franklin Gothic Book" w:hAnsi="Franklin Gothic Book" w:cs="Arial"/>
                <w:sz w:val="22"/>
                <w:szCs w:val="22"/>
              </w:rPr>
              <w:t> </w:t>
            </w:r>
            <w:r w:rsidRPr="000A79A8">
              <w:rPr>
                <w:rFonts w:ascii="Franklin Gothic Book" w:hAnsi="Franklin Gothic Book" w:cs="Arial"/>
                <w:sz w:val="18"/>
                <w:szCs w:val="18"/>
              </w:rPr>
              <w:t>Снятие регистров отопления 4*4000, 1шт.</w:t>
            </w:r>
          </w:p>
          <w:p w:rsidR="00677BED" w:rsidRPr="00AC59A5" w:rsidRDefault="00677BED" w:rsidP="00AC59A5">
            <w:pPr>
              <w:spacing w:after="0"/>
              <w:rPr>
                <w:rFonts w:ascii="Franklin Gothic Book" w:hAnsi="Franklin Gothic Book" w:cs="Arial"/>
                <w:sz w:val="22"/>
                <w:szCs w:val="22"/>
              </w:rPr>
            </w:pPr>
          </w:p>
        </w:tc>
      </w:tr>
      <w:tr w:rsidR="00677BED" w:rsidRPr="00AC59A5" w:rsidTr="000A79A8">
        <w:trPr>
          <w:trHeight w:val="660"/>
        </w:trPr>
        <w:tc>
          <w:tcPr>
            <w:tcW w:w="616" w:type="dxa"/>
          </w:tcPr>
          <w:p w:rsidR="00677BED" w:rsidRPr="00AC59A5"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16</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Сверление горизонтальных отве</w:t>
            </w:r>
            <w:r w:rsidRPr="00AC59A5">
              <w:rPr>
                <w:rFonts w:ascii="Franklin Gothic Book" w:hAnsi="Franklin Gothic Book" w:cs="Arial"/>
                <w:sz w:val="22"/>
                <w:szCs w:val="22"/>
              </w:rPr>
              <w:t>р</w:t>
            </w:r>
            <w:r w:rsidRPr="00AC59A5">
              <w:rPr>
                <w:rFonts w:ascii="Franklin Gothic Book" w:hAnsi="Franklin Gothic Book" w:cs="Arial"/>
                <w:sz w:val="22"/>
                <w:szCs w:val="22"/>
              </w:rPr>
              <w:t>стий, в стенах толщ.200мм</w:t>
            </w:r>
          </w:p>
        </w:tc>
        <w:tc>
          <w:tcPr>
            <w:tcW w:w="106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2</w:t>
            </w:r>
          </w:p>
        </w:tc>
        <w:tc>
          <w:tcPr>
            <w:tcW w:w="48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A79A8">
        <w:trPr>
          <w:trHeight w:val="660"/>
        </w:trPr>
        <w:tc>
          <w:tcPr>
            <w:tcW w:w="616" w:type="dxa"/>
          </w:tcPr>
          <w:p w:rsidR="00677BED" w:rsidRPr="00AC59A5"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17</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Сверление горизонтальных отве</w:t>
            </w:r>
            <w:r w:rsidRPr="00AC59A5">
              <w:rPr>
                <w:rFonts w:ascii="Franklin Gothic Book" w:hAnsi="Franklin Gothic Book" w:cs="Arial"/>
                <w:sz w:val="22"/>
                <w:szCs w:val="22"/>
              </w:rPr>
              <w:t>р</w:t>
            </w:r>
            <w:r w:rsidRPr="00AC59A5">
              <w:rPr>
                <w:rFonts w:ascii="Franklin Gothic Book" w:hAnsi="Franklin Gothic Book" w:cs="Arial"/>
                <w:sz w:val="22"/>
                <w:szCs w:val="22"/>
              </w:rPr>
              <w:t>стий, в стенах толщ.400мм</w:t>
            </w:r>
          </w:p>
        </w:tc>
        <w:tc>
          <w:tcPr>
            <w:tcW w:w="106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2</w:t>
            </w:r>
          </w:p>
        </w:tc>
        <w:tc>
          <w:tcPr>
            <w:tcW w:w="48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660"/>
        </w:trPr>
        <w:tc>
          <w:tcPr>
            <w:tcW w:w="616" w:type="dxa"/>
            <w:hideMark/>
          </w:tcPr>
          <w:p w:rsidR="00677BED" w:rsidRPr="00AC59A5"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18</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Сверление вертикальных отверстий, в перекрытиях толщ.300мм</w:t>
            </w:r>
          </w:p>
        </w:tc>
        <w:tc>
          <w:tcPr>
            <w:tcW w:w="106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6</w:t>
            </w:r>
          </w:p>
        </w:tc>
        <w:tc>
          <w:tcPr>
            <w:tcW w:w="48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720308">
        <w:trPr>
          <w:trHeight w:val="469"/>
        </w:trPr>
        <w:tc>
          <w:tcPr>
            <w:tcW w:w="616" w:type="dxa"/>
            <w:hideMark/>
          </w:tcPr>
          <w:p w:rsidR="00677BED" w:rsidRPr="00AC59A5" w:rsidRDefault="002C3C8A" w:rsidP="00111FDB">
            <w:pPr>
              <w:spacing w:after="0"/>
              <w:rPr>
                <w:rFonts w:ascii="Franklin Gothic Book" w:hAnsi="Franklin Gothic Book" w:cs="Arial"/>
                <w:sz w:val="22"/>
                <w:szCs w:val="22"/>
              </w:rPr>
            </w:pPr>
            <w:r>
              <w:rPr>
                <w:rFonts w:ascii="Franklin Gothic Book" w:hAnsi="Franklin Gothic Book" w:cs="Arial"/>
                <w:sz w:val="22"/>
                <w:szCs w:val="22"/>
              </w:rPr>
              <w:t>19</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Установка гильз в перекрытия</w:t>
            </w:r>
          </w:p>
        </w:tc>
        <w:tc>
          <w:tcPr>
            <w:tcW w:w="106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10</w:t>
            </w:r>
          </w:p>
        </w:tc>
        <w:tc>
          <w:tcPr>
            <w:tcW w:w="4840" w:type="dxa"/>
            <w:hideMark/>
          </w:tcPr>
          <w:p w:rsidR="00677BED" w:rsidRPr="00AC59A5" w:rsidRDefault="00677BED" w:rsidP="00AC59A5">
            <w:pPr>
              <w:spacing w:after="0"/>
              <w:rPr>
                <w:rFonts w:ascii="Franklin Gothic Book" w:hAnsi="Franklin Gothic Book" w:cs="Arial"/>
                <w:sz w:val="22"/>
                <w:szCs w:val="22"/>
              </w:rPr>
            </w:pPr>
          </w:p>
        </w:tc>
        <w:tc>
          <w:tcPr>
            <w:tcW w:w="820" w:type="dxa"/>
            <w:hideMark/>
          </w:tcPr>
          <w:p w:rsidR="00677BED" w:rsidRPr="00AC59A5" w:rsidRDefault="00677BED" w:rsidP="00AC59A5">
            <w:pPr>
              <w:spacing w:after="0"/>
              <w:rPr>
                <w:rFonts w:ascii="Franklin Gothic Book" w:hAnsi="Franklin Gothic Book" w:cs="Arial"/>
                <w:sz w:val="22"/>
                <w:szCs w:val="22"/>
              </w:rPr>
            </w:pPr>
          </w:p>
        </w:tc>
        <w:tc>
          <w:tcPr>
            <w:tcW w:w="820" w:type="dxa"/>
            <w:noWrap/>
            <w:hideMark/>
          </w:tcPr>
          <w:p w:rsidR="00677BED" w:rsidRPr="00AC59A5" w:rsidRDefault="00677BED" w:rsidP="00AC59A5">
            <w:pPr>
              <w:spacing w:after="0"/>
              <w:rPr>
                <w:rFonts w:ascii="Franklin Gothic Book" w:hAnsi="Franklin Gothic Book" w:cs="Arial"/>
                <w:sz w:val="22"/>
                <w:szCs w:val="22"/>
              </w:rPr>
            </w:pP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330"/>
        </w:trPr>
        <w:tc>
          <w:tcPr>
            <w:tcW w:w="616" w:type="dxa"/>
            <w:hideMark/>
          </w:tcPr>
          <w:p w:rsidR="00677BED" w:rsidRPr="00AC59A5" w:rsidRDefault="002C3C8A" w:rsidP="00111FDB">
            <w:pPr>
              <w:spacing w:after="0"/>
              <w:rPr>
                <w:rFonts w:ascii="Franklin Gothic Book" w:hAnsi="Franklin Gothic Book" w:cs="Arial"/>
                <w:sz w:val="22"/>
                <w:szCs w:val="22"/>
              </w:rPr>
            </w:pPr>
            <w:r>
              <w:rPr>
                <w:rFonts w:ascii="Franklin Gothic Book" w:hAnsi="Franklin Gothic Book" w:cs="Arial"/>
                <w:sz w:val="22"/>
                <w:szCs w:val="22"/>
              </w:rPr>
              <w:t>20</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Заделка отверстий цементно-песчаной смесью</w:t>
            </w:r>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4</w:t>
            </w:r>
          </w:p>
        </w:tc>
        <w:tc>
          <w:tcPr>
            <w:tcW w:w="48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840"/>
        </w:trPr>
        <w:tc>
          <w:tcPr>
            <w:tcW w:w="616" w:type="dxa"/>
            <w:hideMark/>
          </w:tcPr>
          <w:p w:rsidR="00677BED" w:rsidRPr="00AC59A5" w:rsidRDefault="002C3C8A" w:rsidP="00111FDB">
            <w:pPr>
              <w:spacing w:after="0"/>
              <w:rPr>
                <w:rFonts w:ascii="Franklin Gothic Book" w:hAnsi="Franklin Gothic Book" w:cs="Arial"/>
                <w:sz w:val="22"/>
                <w:szCs w:val="22"/>
              </w:rPr>
            </w:pPr>
            <w:r>
              <w:rPr>
                <w:rFonts w:ascii="Franklin Gothic Book" w:hAnsi="Franklin Gothic Book" w:cs="Arial"/>
                <w:sz w:val="22"/>
                <w:szCs w:val="22"/>
              </w:rPr>
              <w:t>21</w:t>
            </w:r>
          </w:p>
        </w:tc>
        <w:tc>
          <w:tcPr>
            <w:tcW w:w="3830" w:type="dxa"/>
            <w:hideMark/>
          </w:tcPr>
          <w:p w:rsidR="00677BED" w:rsidRPr="00AC59A5" w:rsidRDefault="00677BED" w:rsidP="00111FDB">
            <w:pPr>
              <w:spacing w:after="0"/>
              <w:rPr>
                <w:rFonts w:ascii="Franklin Gothic Book" w:hAnsi="Franklin Gothic Book" w:cs="Arial"/>
                <w:sz w:val="22"/>
                <w:szCs w:val="22"/>
              </w:rPr>
            </w:pPr>
            <w:r>
              <w:rPr>
                <w:rFonts w:ascii="Franklin Gothic Book" w:hAnsi="Franklin Gothic Book" w:cs="Arial"/>
                <w:sz w:val="22"/>
                <w:szCs w:val="22"/>
              </w:rPr>
              <w:t>Ремонт участка отопительной сист</w:t>
            </w:r>
            <w:r>
              <w:rPr>
                <w:rFonts w:ascii="Franklin Gothic Book" w:hAnsi="Franklin Gothic Book" w:cs="Arial"/>
                <w:sz w:val="22"/>
                <w:szCs w:val="22"/>
              </w:rPr>
              <w:t>е</w:t>
            </w:r>
            <w:r>
              <w:rPr>
                <w:rFonts w:ascii="Franklin Gothic Book" w:hAnsi="Franklin Gothic Book" w:cs="Arial"/>
                <w:sz w:val="22"/>
                <w:szCs w:val="22"/>
              </w:rPr>
              <w:t xml:space="preserve">мы с  заменой  </w:t>
            </w:r>
            <w:r w:rsidRPr="00AC59A5">
              <w:rPr>
                <w:rFonts w:ascii="Franklin Gothic Book" w:hAnsi="Franklin Gothic Book" w:cs="Arial"/>
                <w:sz w:val="22"/>
                <w:szCs w:val="22"/>
              </w:rPr>
              <w:t xml:space="preserve"> труб подачи и </w:t>
            </w:r>
            <w:proofErr w:type="spellStart"/>
            <w:r w:rsidRPr="00AC59A5">
              <w:rPr>
                <w:rFonts w:ascii="Franklin Gothic Book" w:hAnsi="Franklin Gothic Book" w:cs="Arial"/>
                <w:sz w:val="22"/>
                <w:szCs w:val="22"/>
              </w:rPr>
              <w:t>обра</w:t>
            </w:r>
            <w:r w:rsidRPr="00AC59A5">
              <w:rPr>
                <w:rFonts w:ascii="Franklin Gothic Book" w:hAnsi="Franklin Gothic Book" w:cs="Arial"/>
                <w:sz w:val="22"/>
                <w:szCs w:val="22"/>
              </w:rPr>
              <w:t>т</w:t>
            </w:r>
            <w:r w:rsidRPr="00AC59A5">
              <w:rPr>
                <w:rFonts w:ascii="Franklin Gothic Book" w:hAnsi="Franklin Gothic Book" w:cs="Arial"/>
                <w:sz w:val="22"/>
                <w:szCs w:val="22"/>
              </w:rPr>
              <w:t>ки</w:t>
            </w:r>
            <w:proofErr w:type="spellEnd"/>
            <w:r w:rsidRPr="00AC59A5">
              <w:rPr>
                <w:rFonts w:ascii="Franklin Gothic Book" w:hAnsi="Franklin Gothic Book" w:cs="Arial"/>
                <w:sz w:val="22"/>
                <w:szCs w:val="22"/>
              </w:rPr>
              <w:t xml:space="preserve"> от уз</w:t>
            </w:r>
            <w:r>
              <w:rPr>
                <w:rFonts w:ascii="Franklin Gothic Book" w:hAnsi="Franklin Gothic Book" w:cs="Arial"/>
                <w:sz w:val="22"/>
                <w:szCs w:val="22"/>
              </w:rPr>
              <w:t>ла отопления</w:t>
            </w:r>
            <w:r w:rsidRPr="00AC59A5">
              <w:rPr>
                <w:rFonts w:ascii="Franklin Gothic Book" w:hAnsi="Franklin Gothic Book" w:cs="Arial"/>
                <w:sz w:val="22"/>
                <w:szCs w:val="22"/>
              </w:rPr>
              <w:t xml:space="preserve"> до 50мм</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51</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xml:space="preserve">Труба </w:t>
            </w:r>
            <w:proofErr w:type="spellStart"/>
            <w:r w:rsidRPr="00AC59A5">
              <w:rPr>
                <w:rFonts w:ascii="Franklin Gothic Book" w:hAnsi="Franklin Gothic Book" w:cs="Arial"/>
                <w:sz w:val="22"/>
                <w:szCs w:val="22"/>
              </w:rPr>
              <w:t>водогазопроводная</w:t>
            </w:r>
            <w:proofErr w:type="spellEnd"/>
            <w:r w:rsidRPr="00AC59A5">
              <w:rPr>
                <w:rFonts w:ascii="Franklin Gothic Book" w:hAnsi="Franklin Gothic Book" w:cs="Arial"/>
                <w:sz w:val="22"/>
                <w:szCs w:val="22"/>
              </w:rPr>
              <w:t xml:space="preserve"> цельнотянутая 32мм</w:t>
            </w:r>
          </w:p>
        </w:tc>
        <w:tc>
          <w:tcPr>
            <w:tcW w:w="82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53</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390"/>
        </w:trPr>
        <w:tc>
          <w:tcPr>
            <w:tcW w:w="616"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Отвод 32мм</w:t>
            </w:r>
          </w:p>
        </w:tc>
        <w:tc>
          <w:tcPr>
            <w:tcW w:w="82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24</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315"/>
        </w:trPr>
        <w:tc>
          <w:tcPr>
            <w:tcW w:w="616"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Патрубок 32мм</w:t>
            </w:r>
          </w:p>
        </w:tc>
        <w:tc>
          <w:tcPr>
            <w:tcW w:w="82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12</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345"/>
        </w:trPr>
        <w:tc>
          <w:tcPr>
            <w:tcW w:w="616"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xml:space="preserve">Кран </w:t>
            </w:r>
            <w:proofErr w:type="spellStart"/>
            <w:r w:rsidRPr="00AC59A5">
              <w:rPr>
                <w:rFonts w:ascii="Franklin Gothic Book" w:hAnsi="Franklin Gothic Book" w:cs="Arial"/>
                <w:sz w:val="22"/>
                <w:szCs w:val="22"/>
              </w:rPr>
              <w:t>Ду</w:t>
            </w:r>
            <w:proofErr w:type="spellEnd"/>
            <w:r w:rsidRPr="00AC59A5">
              <w:rPr>
                <w:rFonts w:ascii="Franklin Gothic Book" w:hAnsi="Franklin Gothic Book" w:cs="Arial"/>
                <w:sz w:val="22"/>
                <w:szCs w:val="22"/>
              </w:rPr>
              <w:t>=20мм</w:t>
            </w:r>
          </w:p>
        </w:tc>
        <w:tc>
          <w:tcPr>
            <w:tcW w:w="82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5</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345"/>
        </w:trPr>
        <w:tc>
          <w:tcPr>
            <w:tcW w:w="616"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Патрубок 25мм</w:t>
            </w:r>
          </w:p>
        </w:tc>
        <w:tc>
          <w:tcPr>
            <w:tcW w:w="82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5</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0E3243">
        <w:trPr>
          <w:trHeight w:val="375"/>
        </w:trPr>
        <w:tc>
          <w:tcPr>
            <w:tcW w:w="616"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xml:space="preserve">Кран </w:t>
            </w:r>
            <w:proofErr w:type="spellStart"/>
            <w:r w:rsidRPr="00AC59A5">
              <w:rPr>
                <w:rFonts w:ascii="Franklin Gothic Book" w:hAnsi="Franklin Gothic Book" w:cs="Arial"/>
                <w:sz w:val="22"/>
                <w:szCs w:val="22"/>
              </w:rPr>
              <w:t>маевского</w:t>
            </w:r>
            <w:proofErr w:type="spellEnd"/>
            <w:r w:rsidRPr="00AC59A5">
              <w:rPr>
                <w:rFonts w:ascii="Franklin Gothic Book" w:hAnsi="Franklin Gothic Book" w:cs="Arial"/>
                <w:sz w:val="22"/>
                <w:szCs w:val="22"/>
              </w:rPr>
              <w:t xml:space="preserve"> </w:t>
            </w:r>
            <w:proofErr w:type="spellStart"/>
            <w:r w:rsidRPr="00AC59A5">
              <w:rPr>
                <w:rFonts w:ascii="Franklin Gothic Book" w:hAnsi="Franklin Gothic Book" w:cs="Arial"/>
                <w:sz w:val="22"/>
                <w:szCs w:val="22"/>
              </w:rPr>
              <w:t>Ду</w:t>
            </w:r>
            <w:proofErr w:type="spellEnd"/>
            <w:r w:rsidRPr="00AC59A5">
              <w:rPr>
                <w:rFonts w:ascii="Franklin Gothic Book" w:hAnsi="Franklin Gothic Book" w:cs="Arial"/>
                <w:sz w:val="22"/>
                <w:szCs w:val="22"/>
              </w:rPr>
              <w:t>=20мм</w:t>
            </w:r>
          </w:p>
        </w:tc>
        <w:tc>
          <w:tcPr>
            <w:tcW w:w="82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5</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111FDB">
        <w:trPr>
          <w:trHeight w:val="645"/>
        </w:trPr>
        <w:tc>
          <w:tcPr>
            <w:tcW w:w="616" w:type="dxa"/>
          </w:tcPr>
          <w:p w:rsidR="00677BED" w:rsidRPr="00AC59A5" w:rsidRDefault="002C3C8A" w:rsidP="00AC59A5">
            <w:pPr>
              <w:spacing w:after="0"/>
              <w:rPr>
                <w:rFonts w:ascii="Franklin Gothic Book" w:hAnsi="Franklin Gothic Book" w:cs="Arial"/>
                <w:sz w:val="22"/>
                <w:szCs w:val="22"/>
              </w:rPr>
            </w:pPr>
            <w:r>
              <w:rPr>
                <w:rFonts w:ascii="Franklin Gothic Book" w:hAnsi="Franklin Gothic Book" w:cs="Arial"/>
                <w:sz w:val="22"/>
                <w:szCs w:val="22"/>
              </w:rPr>
              <w:t>22</w:t>
            </w:r>
          </w:p>
        </w:tc>
        <w:tc>
          <w:tcPr>
            <w:tcW w:w="3830" w:type="dxa"/>
            <w:hideMark/>
          </w:tcPr>
          <w:p w:rsidR="00677BED" w:rsidRPr="00AC59A5" w:rsidRDefault="00677BED" w:rsidP="00AC59A5">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Огрунтовка</w:t>
            </w:r>
            <w:proofErr w:type="spellEnd"/>
            <w:r w:rsidRPr="00AC59A5">
              <w:rPr>
                <w:rFonts w:ascii="Franklin Gothic Book" w:hAnsi="Franklin Gothic Book" w:cs="Arial"/>
                <w:sz w:val="22"/>
                <w:szCs w:val="22"/>
              </w:rPr>
              <w:t xml:space="preserve"> поверхностей трубопр</w:t>
            </w:r>
            <w:r w:rsidRPr="00AC59A5">
              <w:rPr>
                <w:rFonts w:ascii="Franklin Gothic Book" w:hAnsi="Franklin Gothic Book" w:cs="Arial"/>
                <w:sz w:val="22"/>
                <w:szCs w:val="22"/>
              </w:rPr>
              <w:t>о</w:t>
            </w:r>
            <w:r w:rsidRPr="00AC59A5">
              <w:rPr>
                <w:rFonts w:ascii="Franklin Gothic Book" w:hAnsi="Franklin Gothic Book" w:cs="Arial"/>
                <w:sz w:val="22"/>
                <w:szCs w:val="22"/>
              </w:rPr>
              <w:t>водов за 1раз, грунтовкой ГФ-021</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12</w:t>
            </w:r>
          </w:p>
        </w:tc>
        <w:tc>
          <w:tcPr>
            <w:tcW w:w="4840" w:type="dxa"/>
          </w:tcPr>
          <w:p w:rsidR="00677BED" w:rsidRPr="00AC59A5" w:rsidRDefault="00677BED" w:rsidP="00AC59A5">
            <w:pPr>
              <w:spacing w:after="0"/>
              <w:rPr>
                <w:rFonts w:ascii="Franklin Gothic Book" w:hAnsi="Franklin Gothic Book" w:cs="Arial"/>
                <w:sz w:val="22"/>
                <w:szCs w:val="22"/>
              </w:rPr>
            </w:pPr>
          </w:p>
        </w:tc>
        <w:tc>
          <w:tcPr>
            <w:tcW w:w="820" w:type="dxa"/>
          </w:tcPr>
          <w:p w:rsidR="00677BED" w:rsidRPr="00AC59A5" w:rsidRDefault="00677BED" w:rsidP="00AC59A5">
            <w:pPr>
              <w:spacing w:after="0"/>
              <w:rPr>
                <w:rFonts w:ascii="Franklin Gothic Book" w:hAnsi="Franklin Gothic Book" w:cs="Arial"/>
                <w:sz w:val="22"/>
                <w:szCs w:val="22"/>
                <w:highlight w:val="yellow"/>
              </w:rPr>
            </w:pPr>
          </w:p>
        </w:tc>
        <w:tc>
          <w:tcPr>
            <w:tcW w:w="820" w:type="dxa"/>
            <w:noWrap/>
          </w:tcPr>
          <w:p w:rsidR="00677BED" w:rsidRPr="00AC59A5" w:rsidRDefault="00677BED" w:rsidP="00AC59A5">
            <w:pPr>
              <w:spacing w:after="0"/>
              <w:rPr>
                <w:rFonts w:ascii="Franklin Gothic Book" w:hAnsi="Franklin Gothic Book" w:cs="Arial"/>
                <w:sz w:val="22"/>
                <w:szCs w:val="22"/>
                <w:highlight w:val="yellow"/>
              </w:rPr>
            </w:pP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111FDB">
        <w:trPr>
          <w:trHeight w:val="495"/>
        </w:trPr>
        <w:tc>
          <w:tcPr>
            <w:tcW w:w="616" w:type="dxa"/>
          </w:tcPr>
          <w:p w:rsidR="00677BED" w:rsidRPr="00AC59A5" w:rsidRDefault="002C3C8A" w:rsidP="00AC59A5">
            <w:pPr>
              <w:spacing w:after="0"/>
              <w:rPr>
                <w:rFonts w:ascii="Franklin Gothic Book" w:hAnsi="Franklin Gothic Book" w:cs="Arial"/>
                <w:sz w:val="22"/>
                <w:szCs w:val="22"/>
              </w:rPr>
            </w:pPr>
            <w:r>
              <w:rPr>
                <w:rFonts w:ascii="Franklin Gothic Book" w:hAnsi="Franklin Gothic Book" w:cs="Arial"/>
                <w:sz w:val="22"/>
                <w:szCs w:val="22"/>
              </w:rPr>
              <w:lastRenderedPageBreak/>
              <w:t>23</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xml:space="preserve">Окраска труб эмалью ПФ-115  32мм, за </w:t>
            </w:r>
            <w:r w:rsidRPr="00720308">
              <w:rPr>
                <w:rFonts w:ascii="Franklin Gothic Book" w:hAnsi="Franklin Gothic Book" w:cs="Arial"/>
                <w:sz w:val="22"/>
                <w:szCs w:val="22"/>
              </w:rPr>
              <w:t xml:space="preserve">2раза </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12</w:t>
            </w:r>
          </w:p>
        </w:tc>
        <w:tc>
          <w:tcPr>
            <w:tcW w:w="4840" w:type="dxa"/>
          </w:tcPr>
          <w:p w:rsidR="00677BED" w:rsidRPr="00AC59A5" w:rsidRDefault="00677BED" w:rsidP="00AC59A5">
            <w:pPr>
              <w:spacing w:after="0"/>
              <w:rPr>
                <w:rFonts w:ascii="Franklin Gothic Book" w:hAnsi="Franklin Gothic Book" w:cs="Arial"/>
                <w:sz w:val="22"/>
                <w:szCs w:val="22"/>
              </w:rPr>
            </w:pPr>
          </w:p>
        </w:tc>
        <w:tc>
          <w:tcPr>
            <w:tcW w:w="820" w:type="dxa"/>
          </w:tcPr>
          <w:p w:rsidR="00677BED" w:rsidRPr="00AC59A5" w:rsidRDefault="00677BED" w:rsidP="00AC59A5">
            <w:pPr>
              <w:spacing w:after="0"/>
              <w:rPr>
                <w:rFonts w:ascii="Franklin Gothic Book" w:hAnsi="Franklin Gothic Book" w:cs="Arial"/>
                <w:sz w:val="22"/>
                <w:szCs w:val="22"/>
              </w:rPr>
            </w:pPr>
          </w:p>
        </w:tc>
        <w:tc>
          <w:tcPr>
            <w:tcW w:w="820" w:type="dxa"/>
            <w:noWrap/>
          </w:tcPr>
          <w:p w:rsidR="00677BED" w:rsidRPr="00AC59A5" w:rsidRDefault="00677BED" w:rsidP="00AC59A5">
            <w:pPr>
              <w:spacing w:after="0"/>
              <w:rPr>
                <w:rFonts w:ascii="Franklin Gothic Book" w:hAnsi="Franklin Gothic Book" w:cs="Arial"/>
                <w:sz w:val="22"/>
                <w:szCs w:val="22"/>
              </w:rPr>
            </w:pPr>
          </w:p>
        </w:tc>
        <w:tc>
          <w:tcPr>
            <w:tcW w:w="1740" w:type="dxa"/>
            <w:noWrap/>
          </w:tcPr>
          <w:p w:rsidR="00677BED" w:rsidRPr="00AC59A5" w:rsidRDefault="00720308" w:rsidP="00AC59A5">
            <w:pPr>
              <w:spacing w:after="0"/>
              <w:rPr>
                <w:rFonts w:ascii="Franklin Gothic Book" w:hAnsi="Franklin Gothic Book" w:cs="Arial"/>
                <w:sz w:val="22"/>
                <w:szCs w:val="22"/>
              </w:rPr>
            </w:pPr>
            <w:r>
              <w:rPr>
                <w:rFonts w:ascii="Franklin Gothic Book" w:hAnsi="Franklin Gothic Book" w:cs="Arial"/>
                <w:sz w:val="22"/>
                <w:szCs w:val="22"/>
              </w:rPr>
              <w:t>цвет зеленый</w:t>
            </w:r>
          </w:p>
        </w:tc>
      </w:tr>
      <w:tr w:rsidR="00677BED" w:rsidRPr="00AC59A5" w:rsidTr="000E3243">
        <w:trPr>
          <w:trHeight w:val="330"/>
        </w:trPr>
        <w:tc>
          <w:tcPr>
            <w:tcW w:w="616" w:type="dxa"/>
            <w:hideMark/>
          </w:tcPr>
          <w:p w:rsidR="00677BED" w:rsidRPr="00AC59A5" w:rsidRDefault="00677BED" w:rsidP="00EF2910">
            <w:pPr>
              <w:spacing w:after="0"/>
              <w:rPr>
                <w:rFonts w:ascii="Franklin Gothic Book" w:hAnsi="Franklin Gothic Book" w:cs="Arial"/>
                <w:sz w:val="22"/>
                <w:szCs w:val="22"/>
              </w:rPr>
            </w:pPr>
            <w:r w:rsidRPr="00AC59A5">
              <w:rPr>
                <w:rFonts w:ascii="Franklin Gothic Book" w:hAnsi="Franklin Gothic Book" w:cs="Arial"/>
                <w:sz w:val="22"/>
                <w:szCs w:val="22"/>
              </w:rPr>
              <w:t>24</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Газовая резка труб в лом</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т</w:t>
            </w:r>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3,35</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111FDB">
        <w:trPr>
          <w:trHeight w:val="330"/>
        </w:trPr>
        <w:tc>
          <w:tcPr>
            <w:tcW w:w="616" w:type="dxa"/>
          </w:tcPr>
          <w:p w:rsidR="00677BED" w:rsidRPr="00AC59A5" w:rsidRDefault="00677BED" w:rsidP="00AC59A5">
            <w:pPr>
              <w:spacing w:after="0"/>
              <w:rPr>
                <w:rFonts w:ascii="Franklin Gothic Book" w:hAnsi="Franklin Gothic Book" w:cs="Arial"/>
                <w:sz w:val="22"/>
                <w:szCs w:val="22"/>
              </w:rPr>
            </w:pPr>
            <w:r>
              <w:rPr>
                <w:rFonts w:ascii="Franklin Gothic Book" w:hAnsi="Franklin Gothic Book" w:cs="Arial"/>
                <w:sz w:val="22"/>
                <w:szCs w:val="22"/>
              </w:rPr>
              <w:t>25</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Передача металлолома Заказчику</w:t>
            </w:r>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т</w:t>
            </w:r>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3,35</w:t>
            </w:r>
          </w:p>
        </w:tc>
        <w:tc>
          <w:tcPr>
            <w:tcW w:w="484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r w:rsidR="00677BED" w:rsidRPr="00AC59A5" w:rsidTr="00111FDB">
        <w:trPr>
          <w:trHeight w:val="690"/>
        </w:trPr>
        <w:tc>
          <w:tcPr>
            <w:tcW w:w="616" w:type="dxa"/>
          </w:tcPr>
          <w:p w:rsidR="00677BED" w:rsidRPr="00AC59A5" w:rsidRDefault="00677BED" w:rsidP="00AC59A5">
            <w:pPr>
              <w:spacing w:after="0"/>
              <w:rPr>
                <w:rFonts w:ascii="Franklin Gothic Book" w:hAnsi="Franklin Gothic Book" w:cs="Arial"/>
                <w:sz w:val="22"/>
                <w:szCs w:val="22"/>
              </w:rPr>
            </w:pPr>
            <w:r>
              <w:rPr>
                <w:rFonts w:ascii="Franklin Gothic Book" w:hAnsi="Franklin Gothic Book" w:cs="Arial"/>
                <w:sz w:val="22"/>
                <w:szCs w:val="22"/>
              </w:rPr>
              <w:t>26</w:t>
            </w:r>
          </w:p>
        </w:tc>
        <w:tc>
          <w:tcPr>
            <w:tcW w:w="383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Уборка рабочего места, вывоз лома метал</w:t>
            </w:r>
            <w:r>
              <w:rPr>
                <w:rFonts w:ascii="Franklin Gothic Book" w:hAnsi="Franklin Gothic Book" w:cs="Arial"/>
                <w:sz w:val="22"/>
                <w:szCs w:val="22"/>
              </w:rPr>
              <w:t>л</w:t>
            </w:r>
            <w:r w:rsidRPr="00AC59A5">
              <w:rPr>
                <w:rFonts w:ascii="Franklin Gothic Book" w:hAnsi="Franklin Gothic Book" w:cs="Arial"/>
                <w:sz w:val="22"/>
                <w:szCs w:val="22"/>
              </w:rPr>
              <w:t>ического  на расстояние до 1км</w:t>
            </w:r>
          </w:p>
        </w:tc>
        <w:tc>
          <w:tcPr>
            <w:tcW w:w="106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т</w:t>
            </w:r>
          </w:p>
        </w:tc>
        <w:tc>
          <w:tcPr>
            <w:tcW w:w="1060" w:type="dxa"/>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3,35</w:t>
            </w:r>
          </w:p>
        </w:tc>
        <w:tc>
          <w:tcPr>
            <w:tcW w:w="48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82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c>
          <w:tcPr>
            <w:tcW w:w="1740" w:type="dxa"/>
            <w:noWrap/>
            <w:hideMark/>
          </w:tcPr>
          <w:p w:rsidR="00677BED" w:rsidRPr="00AC59A5" w:rsidRDefault="00677BED" w:rsidP="00AC59A5">
            <w:pPr>
              <w:spacing w:after="0"/>
              <w:rPr>
                <w:rFonts w:ascii="Franklin Gothic Book" w:hAnsi="Franklin Gothic Book" w:cs="Arial"/>
                <w:sz w:val="22"/>
                <w:szCs w:val="22"/>
              </w:rPr>
            </w:pPr>
            <w:r w:rsidRPr="00AC59A5">
              <w:rPr>
                <w:rFonts w:ascii="Franklin Gothic Book" w:hAnsi="Franklin Gothic Book" w:cs="Arial"/>
                <w:sz w:val="22"/>
                <w:szCs w:val="22"/>
              </w:rPr>
              <w:t> </w:t>
            </w:r>
          </w:p>
        </w:tc>
      </w:tr>
    </w:tbl>
    <w:p w:rsidR="007A28B5" w:rsidRPr="00AC59A5" w:rsidRDefault="007A28B5" w:rsidP="00792824">
      <w:pPr>
        <w:spacing w:after="0"/>
        <w:rPr>
          <w:rFonts w:ascii="Franklin Gothic Book" w:hAnsi="Franklin Gothic Book" w:cs="Arial"/>
          <w:sz w:val="22"/>
          <w:szCs w:val="22"/>
        </w:rPr>
      </w:pPr>
    </w:p>
    <w:p w:rsidR="00AC59A5" w:rsidRPr="00AC59A5" w:rsidRDefault="00AC59A5" w:rsidP="00792824">
      <w:pPr>
        <w:spacing w:after="0"/>
        <w:rPr>
          <w:rFonts w:ascii="Franklin Gothic Book" w:hAnsi="Franklin Gothic Book" w:cs="Arial"/>
          <w:sz w:val="22"/>
          <w:szCs w:val="22"/>
        </w:rPr>
      </w:pPr>
    </w:p>
    <w:p w:rsidR="00C647F6" w:rsidRPr="00DC38CC" w:rsidRDefault="00C647F6" w:rsidP="00616609">
      <w:pPr>
        <w:suppressAutoHyphens/>
        <w:spacing w:line="276" w:lineRule="auto"/>
        <w:jc w:val="left"/>
        <w:rPr>
          <w:rStyle w:val="aff5"/>
          <w:rFonts w:ascii="Franklin Gothic Book" w:hAnsi="Franklin Gothic Book" w:cs="Arial"/>
          <w:b w:val="0"/>
          <w:sz w:val="22"/>
          <w:szCs w:val="22"/>
        </w:rPr>
      </w:pPr>
      <w:r w:rsidRPr="00DC38CC">
        <w:rPr>
          <w:rStyle w:val="aff5"/>
          <w:rFonts w:ascii="Franklin Gothic Book" w:hAnsi="Franklin Gothic Book" w:cs="Arial"/>
          <w:b w:val="0"/>
          <w:sz w:val="22"/>
          <w:szCs w:val="22"/>
        </w:rPr>
        <w:t>Примечание:</w:t>
      </w:r>
    </w:p>
    <w:p w:rsidR="00435154" w:rsidRDefault="005F5328"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1</w:t>
      </w:r>
      <w:r w:rsidR="00C842F2" w:rsidRPr="00435154">
        <w:rPr>
          <w:rStyle w:val="aff5"/>
          <w:rFonts w:ascii="Franklin Gothic Book" w:eastAsia="Calibri" w:hAnsi="Franklin Gothic Book" w:cs="Arial"/>
          <w:b w:val="0"/>
          <w:sz w:val="22"/>
          <w:szCs w:val="22"/>
          <w:lang w:eastAsia="en-US"/>
        </w:rPr>
        <w:t>.</w:t>
      </w:r>
      <w:r w:rsidR="00435154" w:rsidRPr="00435154">
        <w:rPr>
          <w:rFonts w:ascii="Franklin Gothic Book" w:hAnsi="Franklin Gothic Book" w:cs="Arial"/>
          <w:sz w:val="22"/>
          <w:szCs w:val="22"/>
        </w:rPr>
        <w:t xml:space="preserve"> Все работы выполняются в условиях действующего цеха, в стеснённых условиях. Работы, кроме работ  п.7÷20, выполняются вблизи объектов находящихся под высоким напряжением</w:t>
      </w:r>
    </w:p>
    <w:p w:rsidR="00C647F6" w:rsidRPr="006D6D85" w:rsidRDefault="00435154" w:rsidP="00DC38CC">
      <w:pPr>
        <w:tabs>
          <w:tab w:val="num" w:pos="1418"/>
        </w:tabs>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2.</w:t>
      </w:r>
      <w:r w:rsidR="00C647F6" w:rsidRPr="006D6D85">
        <w:rPr>
          <w:rStyle w:val="aff5"/>
          <w:rFonts w:ascii="Franklin Gothic Book" w:eastAsia="Calibri" w:hAnsi="Franklin Gothic Book" w:cs="Arial"/>
          <w:b w:val="0"/>
          <w:sz w:val="22"/>
          <w:szCs w:val="22"/>
          <w:lang w:eastAsia="en-US"/>
        </w:rPr>
        <w:t>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B034E4" w:rsidRPr="006D6D85" w:rsidRDefault="00435154" w:rsidP="006D6D85">
      <w:pPr>
        <w:suppressAutoHyphens/>
        <w:rPr>
          <w:rStyle w:val="aff5"/>
          <w:rFonts w:ascii="Franklin Gothic Book" w:eastAsia="Calibri" w:hAnsi="Franklin Gothic Book" w:cs="Arial"/>
          <w:b w:val="0"/>
          <w:sz w:val="22"/>
          <w:szCs w:val="22"/>
          <w:lang w:eastAsia="en-US"/>
        </w:rPr>
      </w:pPr>
      <w:r>
        <w:rPr>
          <w:rStyle w:val="aff5"/>
          <w:rFonts w:ascii="Franklin Gothic Book" w:eastAsia="Calibri" w:hAnsi="Franklin Gothic Book" w:cs="Arial"/>
          <w:b w:val="0"/>
          <w:sz w:val="22"/>
          <w:szCs w:val="22"/>
          <w:lang w:eastAsia="en-US"/>
        </w:rPr>
        <w:t>3</w:t>
      </w:r>
      <w:r w:rsidR="00C842F2" w:rsidRPr="006D6D85">
        <w:rPr>
          <w:rStyle w:val="aff5"/>
          <w:rFonts w:ascii="Franklin Gothic Book" w:eastAsia="Calibri" w:hAnsi="Franklin Gothic Book" w:cs="Arial"/>
          <w:b w:val="0"/>
          <w:sz w:val="22"/>
          <w:szCs w:val="22"/>
          <w:lang w:eastAsia="en-US"/>
        </w:rPr>
        <w:t>.</w:t>
      </w:r>
      <w:r w:rsidR="00C647F6" w:rsidRPr="006D6D85">
        <w:rPr>
          <w:rStyle w:val="aff5"/>
          <w:rFonts w:ascii="Franklin Gothic Book" w:eastAsia="Calibri" w:hAnsi="Franklin Gothic Book" w:cs="Arial"/>
          <w:b w:val="0"/>
          <w:sz w:val="22"/>
          <w:szCs w:val="22"/>
          <w:lang w:eastAsia="en-US"/>
        </w:rPr>
        <w:t>Страна происхождения Товара: Российская Федерация, если иное не указано в техническом задании.</w:t>
      </w:r>
    </w:p>
    <w:p w:rsidR="00BE68A4" w:rsidRDefault="00BE68A4" w:rsidP="003C15CD">
      <w:pPr>
        <w:suppressAutoHyphens/>
        <w:spacing w:line="276" w:lineRule="auto"/>
        <w:jc w:val="center"/>
        <w:rPr>
          <w:rStyle w:val="aff5"/>
          <w:rFonts w:ascii="Franklin Gothic Book" w:hAnsi="Franklin Gothic Book" w:cs="Arial"/>
          <w:sz w:val="22"/>
          <w:szCs w:val="22"/>
        </w:rPr>
      </w:pPr>
    </w:p>
    <w:p w:rsidR="00AB57C5" w:rsidRDefault="00AB57C5" w:rsidP="006516E0">
      <w:pPr>
        <w:tabs>
          <w:tab w:val="left" w:pos="6630"/>
          <w:tab w:val="left" w:pos="6750"/>
          <w:tab w:val="right" w:pos="9072"/>
        </w:tabs>
        <w:suppressAutoHyphens/>
        <w:spacing w:line="276" w:lineRule="auto"/>
        <w:rPr>
          <w:rStyle w:val="aff5"/>
          <w:rFonts w:ascii="Franklin Gothic Book" w:hAnsi="Franklin Gothic Book" w:cs="Arial"/>
        </w:rPr>
        <w:sectPr w:rsidR="00AB57C5" w:rsidSect="00156FAF">
          <w:pgSz w:w="16838" w:h="11906" w:orient="landscape"/>
          <w:pgMar w:top="1701" w:right="1134" w:bottom="1134" w:left="1134" w:header="709" w:footer="709" w:gutter="0"/>
          <w:cols w:space="708"/>
          <w:docGrid w:linePitch="360"/>
        </w:sectPr>
      </w:pPr>
    </w:p>
    <w:p w:rsidR="00473F0C" w:rsidRPr="001574DC" w:rsidRDefault="00AE3A52" w:rsidP="00AE3A52">
      <w:pPr>
        <w:tabs>
          <w:tab w:val="left" w:pos="6630"/>
          <w:tab w:val="left" w:pos="6750"/>
          <w:tab w:val="right" w:pos="9072"/>
        </w:tabs>
        <w:suppressAutoHyphens/>
        <w:spacing w:line="276" w:lineRule="auto"/>
        <w:rPr>
          <w:rStyle w:val="aff5"/>
          <w:rFonts w:ascii="Franklin Gothic Book" w:hAnsi="Franklin Gothic Book" w:cs="Arial"/>
        </w:rPr>
      </w:pPr>
      <w:r>
        <w:rPr>
          <w:rStyle w:val="aff5"/>
          <w:rFonts w:ascii="Franklin Gothic Book" w:hAnsi="Franklin Gothic Book" w:cs="Arial"/>
        </w:rPr>
        <w:lastRenderedPageBreak/>
        <w:t xml:space="preserve">                                                                                            </w:t>
      </w:r>
      <w:r w:rsidR="00473F0C" w:rsidRPr="001574DC">
        <w:rPr>
          <w:rStyle w:val="aff5"/>
          <w:rFonts w:ascii="Franklin Gothic Book" w:hAnsi="Franklin Gothic Book" w:cs="Arial"/>
        </w:rPr>
        <w:t xml:space="preserve">ПРИЛОЖЕНИЕ № </w:t>
      </w:r>
      <w:r w:rsidR="00B17A79" w:rsidRPr="001574DC">
        <w:rPr>
          <w:rStyle w:val="aff5"/>
          <w:rFonts w:ascii="Franklin Gothic Book" w:hAnsi="Franklin Gothic Book" w:cs="Arial"/>
        </w:rPr>
        <w:t>2</w:t>
      </w:r>
      <w:r w:rsidR="00F44A0C">
        <w:rPr>
          <w:rStyle w:val="aff5"/>
          <w:rFonts w:ascii="Franklin Gothic Book" w:hAnsi="Franklin Gothic Book" w:cs="Arial"/>
        </w:rPr>
        <w:t>.</w:t>
      </w:r>
    </w:p>
    <w:p w:rsidR="00D46B75" w:rsidRDefault="003743E2" w:rsidP="001A21A8">
      <w:pPr>
        <w:suppressAutoHyphens/>
        <w:spacing w:line="276" w:lineRule="auto"/>
        <w:ind w:firstLine="709"/>
        <w:jc w:val="right"/>
        <w:rPr>
          <w:rStyle w:val="aff5"/>
          <w:rFonts w:ascii="Franklin Gothic Book" w:hAnsi="Franklin Gothic Book" w:cs="Arial"/>
        </w:rPr>
      </w:pPr>
      <w:r w:rsidRPr="001574DC">
        <w:rPr>
          <w:rStyle w:val="aff5"/>
          <w:rFonts w:ascii="Franklin Gothic Book" w:hAnsi="Franklin Gothic Book" w:cs="Arial"/>
        </w:rPr>
        <w:t xml:space="preserve">к документации по запросу </w:t>
      </w:r>
      <w:r w:rsidR="00DC76FB">
        <w:rPr>
          <w:rStyle w:val="aff5"/>
          <w:rFonts w:ascii="Franklin Gothic Book" w:hAnsi="Franklin Gothic Book" w:cs="Arial"/>
        </w:rPr>
        <w:t>оферт</w:t>
      </w:r>
    </w:p>
    <w:p w:rsidR="00AE3A52" w:rsidRPr="0051560F" w:rsidRDefault="00AE3A52" w:rsidP="003C6794">
      <w:pPr>
        <w:suppressAutoHyphens/>
        <w:spacing w:line="276" w:lineRule="auto"/>
        <w:rPr>
          <w:rFonts w:ascii="Franklin Gothic Book" w:hAnsi="Franklin Gothic Book" w:cs="Arial"/>
          <w:b/>
          <w:bCs/>
        </w:rPr>
      </w:pPr>
    </w:p>
    <w:p w:rsidR="00F10F1F" w:rsidRPr="0051560F" w:rsidRDefault="00F10F1F" w:rsidP="0051560F">
      <w:pPr>
        <w:jc w:val="center"/>
        <w:rPr>
          <w:rFonts w:ascii="Franklin Gothic Book" w:hAnsi="Franklin Gothic Book"/>
          <w:b/>
        </w:rPr>
      </w:pPr>
      <w:bookmarkStart w:id="87" w:name="_Toc341954934"/>
      <w:r w:rsidRPr="0051560F">
        <w:rPr>
          <w:rFonts w:ascii="Franklin Gothic Book" w:hAnsi="Franklin Gothic Book"/>
          <w:b/>
        </w:rPr>
        <w:t>ДОГОВОР ПОДРЯДА</w:t>
      </w:r>
    </w:p>
    <w:p w:rsidR="00F10F1F" w:rsidRPr="0051560F" w:rsidRDefault="00F10F1F" w:rsidP="0051560F">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AE3A52" w:rsidRPr="00AE3A52" w:rsidRDefault="00AE3A52" w:rsidP="00AE3A52">
      <w:pPr>
        <w:widowControl w:val="0"/>
        <w:autoSpaceDE w:val="0"/>
        <w:autoSpaceDN w:val="0"/>
        <w:adjustRightInd w:val="0"/>
        <w:spacing w:after="0"/>
        <w:jc w:val="center"/>
        <w:outlineLvl w:val="0"/>
        <w:rPr>
          <w:rFonts w:ascii="Franklin Gothic Book" w:hAnsi="Franklin Gothic Book" w:cs="Arial"/>
          <w:i/>
          <w:iCs/>
        </w:rPr>
      </w:pPr>
    </w:p>
    <w:p w:rsidR="00F10F1F" w:rsidRPr="00AE3A52" w:rsidRDefault="00F10F1F" w:rsidP="00AE3A52">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w:t>
      </w:r>
      <w:r>
        <w:rPr>
          <w:rFonts w:ascii="Franklin Gothic Book" w:hAnsi="Franklin Gothic Book" w:cs="Arial"/>
        </w:rPr>
        <w:t xml:space="preserve">            </w:t>
      </w:r>
      <w:r w:rsidRPr="00A77038">
        <w:rPr>
          <w:rFonts w:ascii="Franklin Gothic Book" w:hAnsi="Franklin Gothic Book" w:cs="Arial"/>
        </w:rPr>
        <w:t xml:space="preserve">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   </w:t>
      </w:r>
      <w:r w:rsidRPr="00A77038">
        <w:rPr>
          <w:rFonts w:ascii="Franklin Gothic Book" w:hAnsi="Franklin Gothic Book" w:cs="Arial"/>
        </w:rPr>
        <w:t>г.</w:t>
      </w:r>
    </w:p>
    <w:p w:rsidR="00AE3A52" w:rsidRPr="00A77038" w:rsidRDefault="00AE3A52" w:rsidP="00AE3A52">
      <w:pPr>
        <w:spacing w:after="0"/>
        <w:ind w:firstLine="720"/>
        <w:rPr>
          <w:rFonts w:ascii="Franklin Gothic Book" w:hAnsi="Franklin Gothic Book" w:cs="Arial"/>
          <w:u w:val="single"/>
        </w:rPr>
      </w:pPr>
    </w:p>
    <w:bookmarkEnd w:id="87"/>
    <w:p w:rsidR="006375B9" w:rsidRPr="006375B9" w:rsidRDefault="006375B9" w:rsidP="006375B9">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numPr>
          <w:ilvl w:val="0"/>
          <w:numId w:val="38"/>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6375B9" w:rsidRPr="006375B9" w:rsidRDefault="006375B9" w:rsidP="006375B9">
      <w:pPr>
        <w:suppressAutoHyphens/>
        <w:ind w:firstLine="720"/>
        <w:rPr>
          <w:rFonts w:ascii="Franklin Gothic Book" w:hAnsi="Franklin Gothic Book" w:cs="Arial"/>
          <w:b/>
        </w:rPr>
      </w:pPr>
    </w:p>
    <w:p w:rsidR="006375B9" w:rsidRPr="006375B9" w:rsidRDefault="006375B9" w:rsidP="006375B9">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xml:space="preserve">, выполняемых для восстановления  исправности и полного или близкого к полному  восстановлению ресурса  основных средств с заменой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w:t>
      </w:r>
      <w:r w:rsidRPr="006375B9">
        <w:rPr>
          <w:rFonts w:ascii="Franklin Gothic Book" w:hAnsi="Franklin Gothic Book" w:cs="Arial"/>
          <w:b/>
        </w:rPr>
        <w:t xml:space="preserve"> </w:t>
      </w:r>
      <w:r w:rsidRPr="006375B9">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6375B9" w:rsidRPr="006375B9" w:rsidRDefault="006375B9" w:rsidP="006375B9">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lastRenderedPageBreak/>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 Э</w:t>
      </w:r>
      <w:r w:rsidRPr="006375B9">
        <w:rPr>
          <w:rFonts w:ascii="Franklin Gothic Book" w:hAnsi="Franklin Gothic Book" w:cs="Arial"/>
        </w:rPr>
        <w:t xml:space="preserve"> - охрана труда, промышленная безопасность и экология.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ЗАКАЗЧИКА.</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6375B9" w:rsidRPr="006375B9" w:rsidRDefault="006375B9" w:rsidP="006375B9">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375B9" w:rsidRPr="006375B9" w:rsidRDefault="006375B9" w:rsidP="006375B9">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w:t>
      </w:r>
      <w:r w:rsidRPr="006375B9">
        <w:rPr>
          <w:rFonts w:ascii="Franklin Gothic Book" w:hAnsi="Franklin Gothic Book" w:cs="Tahoma"/>
        </w:rPr>
        <w:t>з</w:t>
      </w:r>
      <w:r w:rsidRPr="006375B9">
        <w:rPr>
          <w:rFonts w:ascii="Franklin Gothic Book" w:hAnsi="Franklin Gothic Book" w:cs="Tahoma"/>
        </w:rPr>
        <w:t>водства строительных и монтажных работ, обеспечения строительства оборудован</w:t>
      </w:r>
      <w:r w:rsidRPr="006375B9">
        <w:rPr>
          <w:rFonts w:ascii="Franklin Gothic Book" w:hAnsi="Franklin Gothic Book" w:cs="Tahoma"/>
        </w:rPr>
        <w:t>и</w:t>
      </w:r>
      <w:r w:rsidRPr="006375B9">
        <w:rPr>
          <w:rFonts w:ascii="Franklin Gothic Book" w:hAnsi="Franklin Gothic Book" w:cs="Tahoma"/>
        </w:rPr>
        <w:t>ем, изделиями и материалами и/или изготовления строительных изделий.</w:t>
      </w:r>
    </w:p>
    <w:p w:rsidR="006375B9" w:rsidRPr="006375B9" w:rsidRDefault="006375B9" w:rsidP="006375B9">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w:t>
      </w:r>
      <w:r w:rsidRPr="006375B9">
        <w:rPr>
          <w:rFonts w:ascii="Franklin Gothic Book" w:hAnsi="Franklin Gothic Book"/>
        </w:rPr>
        <w:t>л</w:t>
      </w:r>
      <w:r w:rsidRPr="006375B9">
        <w:rPr>
          <w:rFonts w:ascii="Franklin Gothic Book" w:hAnsi="Franklin Gothic Book"/>
        </w:rPr>
        <w:t>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375B9" w:rsidRPr="006375B9" w:rsidRDefault="006375B9" w:rsidP="006375B9">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w:t>
      </w:r>
      <w:r w:rsidRPr="006375B9">
        <w:rPr>
          <w:rFonts w:ascii="Franklin Gothic Book" w:hAnsi="Franklin Gothic Book" w:cs="Arial"/>
        </w:rPr>
        <w:t>х</w:t>
      </w:r>
      <w:r w:rsidRPr="006375B9">
        <w:rPr>
          <w:rFonts w:ascii="Franklin Gothic Book" w:hAnsi="Franklin Gothic Book" w:cs="Arial"/>
        </w:rPr>
        <w:t>нико-коммерческие предложения, счета-фактуры, товарные накладные,  в которых в к</w:t>
      </w:r>
      <w:r w:rsidRPr="006375B9">
        <w:rPr>
          <w:rFonts w:ascii="Franklin Gothic Book" w:hAnsi="Franklin Gothic Book" w:cs="Arial"/>
        </w:rPr>
        <w:t>а</w:t>
      </w:r>
      <w:r w:rsidRPr="006375B9">
        <w:rPr>
          <w:rFonts w:ascii="Franklin Gothic Book" w:hAnsi="Franklin Gothic Book" w:cs="Arial"/>
        </w:rPr>
        <w:t>честве грузополучателя, покупателя, заказчика выступает подрядчик по настоящему д</w:t>
      </w:r>
      <w:r w:rsidRPr="006375B9">
        <w:rPr>
          <w:rFonts w:ascii="Franklin Gothic Book" w:hAnsi="Franklin Gothic Book" w:cs="Arial"/>
        </w:rPr>
        <w:t>о</w:t>
      </w:r>
      <w:r w:rsidRPr="006375B9">
        <w:rPr>
          <w:rFonts w:ascii="Franklin Gothic Book" w:hAnsi="Franklin Gothic Book" w:cs="Arial"/>
        </w:rPr>
        <w:t>говору.</w:t>
      </w:r>
    </w:p>
    <w:p w:rsidR="006375B9" w:rsidRPr="006375B9" w:rsidRDefault="006375B9" w:rsidP="006375B9">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работы, скрываемые последующими работами и/или ко</w:t>
      </w:r>
      <w:r w:rsidRPr="006375B9">
        <w:rPr>
          <w:rFonts w:ascii="Franklin Gothic Book" w:hAnsi="Franklin Gothic Book"/>
          <w:color w:val="000000"/>
        </w:rPr>
        <w:t>н</w:t>
      </w:r>
      <w:r w:rsidRPr="006375B9">
        <w:rPr>
          <w:rFonts w:ascii="Franklin Gothic Book" w:hAnsi="Franklin Gothic Book"/>
          <w:color w:val="000000"/>
        </w:rPr>
        <w:t xml:space="preserve">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невозможно определить после выполнения последующих строительно-монтажных р</w:t>
      </w:r>
      <w:r w:rsidRPr="006375B9">
        <w:rPr>
          <w:rFonts w:ascii="Franklin Gothic Book" w:hAnsi="Franklin Gothic Book"/>
          <w:color w:val="000000"/>
        </w:rPr>
        <w:t>а</w:t>
      </w:r>
      <w:r w:rsidRPr="006375B9">
        <w:rPr>
          <w:rFonts w:ascii="Franklin Gothic Book" w:hAnsi="Franklin Gothic Book"/>
          <w:color w:val="000000"/>
        </w:rPr>
        <w:t xml:space="preserve">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D9195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6375B9" w:rsidRPr="006375B9">
        <w:rPr>
          <w:rFonts w:ascii="Franklin Gothic Book" w:hAnsi="Franklin Gothic Book" w:cs="Arial"/>
        </w:rPr>
        <w:t xml:space="preserve">2.1. ЗАКАЗЧИК поручает, а ПОДРЯДЧИК принимает на себя  выполнение работ по </w:t>
      </w:r>
      <w:r w:rsidR="00E25EE5">
        <w:rPr>
          <w:rFonts w:ascii="Franklin Gothic Book" w:hAnsi="Franklin Gothic Book" w:cs="Arial"/>
        </w:rPr>
        <w:t>капитальному</w:t>
      </w:r>
      <w:r w:rsidR="00E25EE5" w:rsidRPr="00E25EE5">
        <w:rPr>
          <w:rFonts w:ascii="Franklin Gothic Book" w:hAnsi="Franklin Gothic Book" w:cs="Arial"/>
        </w:rPr>
        <w:t xml:space="preserve"> ремонт</w:t>
      </w:r>
      <w:r w:rsidR="00E25EE5">
        <w:rPr>
          <w:rFonts w:ascii="Franklin Gothic Book" w:hAnsi="Franklin Gothic Book" w:cs="Arial"/>
        </w:rPr>
        <w:t>у</w:t>
      </w:r>
      <w:r w:rsidR="00E25EE5" w:rsidRPr="00E25EE5">
        <w:rPr>
          <w:rFonts w:ascii="Franklin Gothic Book" w:hAnsi="Franklin Gothic Book" w:cs="Arial"/>
        </w:rPr>
        <w:t xml:space="preserve"> системы отопления ЗРУ- 10кВ ОП10 ЗСМК</w:t>
      </w:r>
      <w:r w:rsidR="006375B9" w:rsidRPr="006375B9">
        <w:t>,</w:t>
      </w:r>
      <w:r w:rsidR="006375B9" w:rsidRPr="006375B9">
        <w:rPr>
          <w:rFonts w:ascii="Franklin Gothic Book" w:hAnsi="Franklin Gothic Book" w:cs="Arial"/>
        </w:rPr>
        <w:t xml:space="preserve"> в составе:</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                                  </w:t>
      </w:r>
    </w:p>
    <w:p w:rsidR="006375B9" w:rsidRPr="006375B9" w:rsidRDefault="006375B9" w:rsidP="006375B9">
      <w:pPr>
        <w:widowControl w:val="0"/>
        <w:tabs>
          <w:tab w:val="left" w:pos="360"/>
        </w:tabs>
        <w:suppressAutoHyphens/>
        <w:autoSpaceDE w:val="0"/>
        <w:autoSpaceDN w:val="0"/>
        <w:adjustRightInd w:val="0"/>
        <w:spacing w:after="0"/>
        <w:rPr>
          <w:rFonts w:ascii="Franklin Gothic Book" w:hAnsi="Franklin Gothic Book" w:cs="Arial"/>
          <w:b/>
          <w:bCs/>
        </w:rPr>
      </w:pPr>
      <w:r w:rsidRPr="006375B9">
        <w:rPr>
          <w:rFonts w:ascii="Franklin Gothic Book" w:hAnsi="Franklin Gothic Book" w:cs="Arial"/>
        </w:rPr>
        <w:t xml:space="preserve">                                      </w:t>
      </w:r>
      <w:r w:rsidRPr="006375B9">
        <w:rPr>
          <w:rFonts w:ascii="Franklin Gothic Book" w:hAnsi="Franklin Gothic Book" w:cs="Arial"/>
          <w:b/>
          <w:bCs/>
        </w:rPr>
        <w:t>3. СТОИМОСТЬ РАБОТ И ПОРЯДОК РАСЧЕТОВ</w:t>
      </w:r>
    </w:p>
    <w:p w:rsidR="006375B9" w:rsidRPr="006375B9" w:rsidRDefault="006375B9" w:rsidP="006375B9">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F52087" w:rsidRPr="006375B9" w:rsidRDefault="006375B9" w:rsidP="00F52087">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3.2. </w:t>
      </w:r>
      <w:r w:rsidR="00F52087" w:rsidRPr="006375B9">
        <w:rPr>
          <w:rFonts w:ascii="Franklin Gothic Book" w:hAnsi="Franklin Gothic Book"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w:t>
      </w:r>
      <w:r w:rsidR="00F52087" w:rsidRPr="006375B9">
        <w:rPr>
          <w:rFonts w:ascii="Franklin Gothic Book" w:hAnsi="Franklin Gothic Book" w:cs="Arial"/>
        </w:rPr>
        <w:t>о</w:t>
      </w:r>
      <w:r w:rsidR="00F52087" w:rsidRPr="006375B9">
        <w:rPr>
          <w:rFonts w:ascii="Franklin Gothic Book" w:hAnsi="Franklin Gothic Book" w:cs="Arial"/>
        </w:rPr>
        <w:t xml:space="preserve">ванные  материалы, в течение </w:t>
      </w:r>
      <w:r w:rsidR="00F52087" w:rsidRPr="00090194">
        <w:rPr>
          <w:rFonts w:ascii="Franklin Gothic Book" w:hAnsi="Franklin Gothic Book" w:cs="Arial"/>
        </w:rPr>
        <w:t>90</w:t>
      </w:r>
      <w:r w:rsidR="00F52087" w:rsidRPr="006375B9">
        <w:rPr>
          <w:rFonts w:ascii="Franklin Gothic Book" w:hAnsi="Franklin Gothic Book" w:cs="Arial"/>
        </w:rPr>
        <w:t xml:space="preserve">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ПОДРЯДЧИК пред</w:t>
      </w:r>
      <w:r w:rsidR="00F52087" w:rsidRPr="006375B9">
        <w:rPr>
          <w:rFonts w:ascii="Franklin Gothic Book" w:hAnsi="Franklin Gothic Book" w:cs="Arial"/>
        </w:rPr>
        <w:t>о</w:t>
      </w:r>
      <w:r w:rsidR="00F52087" w:rsidRPr="006375B9">
        <w:rPr>
          <w:rFonts w:ascii="Franklin Gothic Book" w:hAnsi="Franklin Gothic Book" w:cs="Arial"/>
        </w:rPr>
        <w:t>ставляет на поставленные материалы счета – фактуры, товарные накладные (форма ТОРГ-12), с приложением документов, подтверждающих стоимость поставляемых мат</w:t>
      </w:r>
      <w:r w:rsidR="00F52087" w:rsidRPr="006375B9">
        <w:rPr>
          <w:rFonts w:ascii="Franklin Gothic Book" w:hAnsi="Franklin Gothic Book" w:cs="Arial"/>
        </w:rPr>
        <w:t>е</w:t>
      </w:r>
      <w:r w:rsidR="00F52087" w:rsidRPr="006375B9">
        <w:rPr>
          <w:rFonts w:ascii="Franklin Gothic Book" w:hAnsi="Franklin Gothic Book" w:cs="Arial"/>
        </w:rPr>
        <w:t>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w:t>
      </w:r>
      <w:r w:rsidR="00F52087" w:rsidRPr="006375B9">
        <w:rPr>
          <w:rFonts w:ascii="Franklin Gothic Book" w:hAnsi="Franklin Gothic Book" w:cs="Arial"/>
        </w:rPr>
        <w:t>й</w:t>
      </w:r>
      <w:r w:rsidR="00F52087" w:rsidRPr="006375B9">
        <w:rPr>
          <w:rFonts w:ascii="Franklin Gothic Book" w:hAnsi="Franklin Gothic Book" w:cs="Arial"/>
        </w:rPr>
        <w:t>ствующего законодательства РФ.</w:t>
      </w:r>
    </w:p>
    <w:p w:rsidR="006375B9" w:rsidRPr="006375B9" w:rsidRDefault="006375B9" w:rsidP="00F52087">
      <w:pPr>
        <w:pStyle w:val="af6"/>
        <w:suppressAutoHyphens/>
        <w:spacing w:after="0"/>
        <w:ind w:firstLine="567"/>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375B9" w:rsidRPr="006375B9" w:rsidRDefault="006375B9" w:rsidP="006375B9">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Кроме  того,  оплате  подлежит  налог  на  добавленную  стоимость  в соотве</w:t>
      </w:r>
      <w:r w:rsidRPr="006375B9">
        <w:rPr>
          <w:rFonts w:ascii="Franklin Gothic Book" w:hAnsi="Franklin Gothic Book" w:cs="Arial"/>
        </w:rPr>
        <w:t>т</w:t>
      </w:r>
      <w:r w:rsidRPr="006375B9">
        <w:rPr>
          <w:rFonts w:ascii="Franklin Gothic Book" w:hAnsi="Franklin Gothic Book" w:cs="Arial"/>
        </w:rPr>
        <w:t>ствии  с требованиями  действующего законодательства, если ПОДРЯДЧИК является пл</w:t>
      </w:r>
      <w:r w:rsidRPr="006375B9">
        <w:rPr>
          <w:rFonts w:ascii="Franklin Gothic Book" w:hAnsi="Franklin Gothic Book" w:cs="Arial"/>
        </w:rPr>
        <w:t>а</w:t>
      </w:r>
      <w:r w:rsidRPr="006375B9">
        <w:rPr>
          <w:rFonts w:ascii="Franklin Gothic Book" w:hAnsi="Franklin Gothic Book" w:cs="Arial"/>
        </w:rPr>
        <w:t>тельщиком НДС. При изменении статуса  плательщика  НДС,  ПОДРЯДЧИК  обязан  ув</w:t>
      </w:r>
      <w:r w:rsidRPr="006375B9">
        <w:rPr>
          <w:rFonts w:ascii="Franklin Gothic Book" w:hAnsi="Franklin Gothic Book" w:cs="Arial"/>
        </w:rPr>
        <w:t>е</w:t>
      </w:r>
      <w:r w:rsidRPr="006375B9">
        <w:rPr>
          <w:rFonts w:ascii="Franklin Gothic Book" w:hAnsi="Franklin Gothic Book" w:cs="Arial"/>
        </w:rPr>
        <w:t>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w:t>
      </w:r>
      <w:r w:rsidRPr="006375B9">
        <w:rPr>
          <w:rFonts w:ascii="Franklin Gothic Book" w:hAnsi="Franklin Gothic Book" w:cs="Arial"/>
        </w:rPr>
        <w:t>е</w:t>
      </w:r>
      <w:r w:rsidRPr="006375B9">
        <w:rPr>
          <w:rFonts w:ascii="Franklin Gothic Book" w:hAnsi="Franklin Gothic Book" w:cs="Arial"/>
        </w:rPr>
        <w:t>нении статуса плательщика НДС, ПОДРЯДЧИК несет ответственность в размере пон</w:t>
      </w:r>
      <w:r w:rsidRPr="006375B9">
        <w:rPr>
          <w:rFonts w:ascii="Franklin Gothic Book" w:hAnsi="Franklin Gothic Book" w:cs="Arial"/>
        </w:rPr>
        <w:t>е</w:t>
      </w:r>
      <w:r w:rsidRPr="006375B9">
        <w:rPr>
          <w:rFonts w:ascii="Franklin Gothic Book" w:hAnsi="Franklin Gothic Book" w:cs="Arial"/>
        </w:rPr>
        <w:t xml:space="preserve">сенных ЗАКАЗЧИКОМ убытков. </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6375B9" w:rsidRPr="006375B9" w:rsidRDefault="006375B9" w:rsidP="006375B9">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w:t>
      </w:r>
      <w:r w:rsidRPr="006375B9">
        <w:rPr>
          <w:rFonts w:ascii="Franklin Gothic Book" w:hAnsi="Franklin Gothic Book" w:cs="Arial"/>
        </w:rPr>
        <w:lastRenderedPageBreak/>
        <w:t>ЗАКАЗЧИКА.</w:t>
      </w:r>
    </w:p>
    <w:p w:rsidR="006375B9" w:rsidRPr="006375B9" w:rsidRDefault="006375B9" w:rsidP="006375B9">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375B9" w:rsidRPr="006375B9" w:rsidRDefault="006375B9" w:rsidP="006375B9">
      <w:pPr>
        <w:widowControl w:val="0"/>
        <w:suppressAutoHyphens/>
        <w:autoSpaceDE w:val="0"/>
        <w:autoSpaceDN w:val="0"/>
        <w:adjustRightInd w:val="0"/>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6375B9" w:rsidRPr="006375B9" w:rsidRDefault="006375B9" w:rsidP="006375B9">
      <w:pPr>
        <w:widowControl w:val="0"/>
        <w:suppressAutoHyphens/>
        <w:autoSpaceDE w:val="0"/>
        <w:autoSpaceDN w:val="0"/>
        <w:adjustRightInd w:val="0"/>
        <w:spacing w:after="0"/>
        <w:jc w:val="center"/>
        <w:rPr>
          <w:rFonts w:ascii="Franklin Gothic Book" w:hAnsi="Franklin Gothic Book" w:cs="Arial"/>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w:t>
      </w:r>
      <w:r w:rsidRPr="00E40938">
        <w:rPr>
          <w:rFonts w:ascii="Franklin Gothic Book" w:hAnsi="Franklin Gothic Book" w:cs="Arial"/>
        </w:rPr>
        <w:t xml:space="preserve">являющимся неотъемлемой частью договора (Приложение №2). </w:t>
      </w:r>
      <w:r w:rsidR="005C0D70" w:rsidRPr="00E40938">
        <w:rPr>
          <w:rFonts w:ascii="Franklin Gothic Book" w:hAnsi="Franklin Gothic Book" w:cs="Arial"/>
          <w:snapToGrid w:val="0"/>
        </w:rPr>
        <w:t>Срок начала работ –</w:t>
      </w:r>
      <w:r w:rsidR="00633229" w:rsidRPr="0013319B">
        <w:rPr>
          <w:rFonts w:ascii="Franklin Gothic Book" w:hAnsi="Franklin Gothic Book" w:cs="Arial"/>
          <w:snapToGrid w:val="0"/>
        </w:rPr>
        <w:t>05</w:t>
      </w:r>
      <w:r w:rsidR="005C0D70" w:rsidRPr="0013319B">
        <w:rPr>
          <w:rFonts w:ascii="Franklin Gothic Book" w:hAnsi="Franklin Gothic Book" w:cs="Arial"/>
          <w:snapToGrid w:val="0"/>
        </w:rPr>
        <w:t>.</w:t>
      </w:r>
      <w:r w:rsidR="00633229" w:rsidRPr="0013319B">
        <w:rPr>
          <w:rFonts w:ascii="Franklin Gothic Book" w:hAnsi="Franklin Gothic Book" w:cs="Arial"/>
          <w:snapToGrid w:val="0"/>
        </w:rPr>
        <w:t>11</w:t>
      </w:r>
      <w:r w:rsidR="005C0D70" w:rsidRPr="0013319B">
        <w:rPr>
          <w:rFonts w:ascii="Franklin Gothic Book" w:hAnsi="Franklin Gothic Book" w:cs="Arial"/>
          <w:snapToGrid w:val="0"/>
        </w:rPr>
        <w:t>.2020</w:t>
      </w:r>
      <w:r w:rsidRPr="0013319B">
        <w:rPr>
          <w:rFonts w:ascii="Franklin Gothic Book" w:hAnsi="Franklin Gothic Book" w:cs="Arial"/>
          <w:snapToGrid w:val="0"/>
        </w:rPr>
        <w:t xml:space="preserve">г., срок окончания работ не позднее </w:t>
      </w:r>
      <w:r w:rsidR="00633229" w:rsidRPr="0013319B">
        <w:rPr>
          <w:rFonts w:ascii="Franklin Gothic Book" w:hAnsi="Franklin Gothic Book" w:cs="Arial"/>
          <w:snapToGrid w:val="0"/>
        </w:rPr>
        <w:t>21</w:t>
      </w:r>
      <w:r w:rsidR="00EB160C" w:rsidRPr="0013319B">
        <w:rPr>
          <w:rFonts w:ascii="Franklin Gothic Book" w:hAnsi="Franklin Gothic Book" w:cs="Arial"/>
          <w:snapToGrid w:val="0"/>
        </w:rPr>
        <w:t>.1</w:t>
      </w:r>
      <w:r w:rsidR="00633229" w:rsidRPr="0013319B">
        <w:rPr>
          <w:rFonts w:ascii="Franklin Gothic Book" w:hAnsi="Franklin Gothic Book" w:cs="Arial"/>
          <w:snapToGrid w:val="0"/>
        </w:rPr>
        <w:t>2</w:t>
      </w:r>
      <w:r w:rsidR="005C0D70" w:rsidRPr="0013319B">
        <w:rPr>
          <w:rFonts w:ascii="Franklin Gothic Book" w:hAnsi="Franklin Gothic Book" w:cs="Arial"/>
          <w:snapToGrid w:val="0"/>
        </w:rPr>
        <w:t>.2020</w:t>
      </w:r>
      <w:r w:rsidRPr="0013319B">
        <w:rPr>
          <w:rFonts w:ascii="Franklin Gothic Book" w:hAnsi="Franklin Gothic Book" w:cs="Arial"/>
          <w:snapToGrid w:val="0"/>
        </w:rPr>
        <w:t>г.</w:t>
      </w:r>
      <w:r w:rsidRPr="006375B9">
        <w:rPr>
          <w:rFonts w:ascii="Franklin Gothic Book" w:hAnsi="Franklin Gothic Book" w:cs="Arial"/>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375B9" w:rsidRPr="006375B9" w:rsidRDefault="006375B9" w:rsidP="006375B9">
      <w:pPr>
        <w:numPr>
          <w:ilvl w:val="0"/>
          <w:numId w:val="35"/>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375B9" w:rsidRPr="006375B9" w:rsidRDefault="006375B9" w:rsidP="006375B9">
      <w:pPr>
        <w:suppressAutoHyphens/>
        <w:spacing w:after="0"/>
        <w:ind w:firstLine="720"/>
        <w:rPr>
          <w:rFonts w:ascii="Franklin Gothic Book" w:hAnsi="Franklin Gothic Book" w:cs="Arial"/>
        </w:rPr>
      </w:pPr>
    </w:p>
    <w:p w:rsidR="006375B9" w:rsidRPr="006375B9" w:rsidRDefault="006375B9" w:rsidP="006375B9">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6375B9" w:rsidRPr="006375B9" w:rsidRDefault="006375B9" w:rsidP="006375B9">
      <w:pPr>
        <w:suppressAutoHyphens/>
        <w:spacing w:after="0"/>
        <w:ind w:firstLine="720"/>
        <w:jc w:val="center"/>
        <w:rPr>
          <w:rFonts w:ascii="Franklin Gothic Book" w:hAnsi="Franklin Gothic Book" w:cs="Arial"/>
          <w:b/>
          <w:bCs/>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6375B9" w:rsidRPr="006375B9" w:rsidRDefault="006375B9" w:rsidP="006375B9">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w:t>
      </w:r>
      <w:r w:rsidRPr="006375B9">
        <w:rPr>
          <w:rFonts w:ascii="Franklin Gothic Book" w:hAnsi="Franklin Gothic Book" w:cs="Arial"/>
        </w:rPr>
        <w:t>е</w:t>
      </w:r>
      <w:r w:rsidRPr="006375B9">
        <w:rPr>
          <w:rFonts w:ascii="Franklin Gothic Book" w:hAnsi="Franklin Gothic Book" w:cs="Arial"/>
        </w:rPr>
        <w:t xml:space="preserve">чение 10 рабочих дней </w:t>
      </w:r>
      <w:r w:rsidR="0064466C" w:rsidRPr="006375B9">
        <w:rPr>
          <w:rFonts w:ascii="Franklin Gothic Book" w:hAnsi="Franklin Gothic Book" w:cs="Arial"/>
        </w:rPr>
        <w:t>после подписания договора</w:t>
      </w:r>
      <w:r w:rsidR="0064466C" w:rsidRPr="000F63AA">
        <w:rPr>
          <w:rFonts w:ascii="Franklin Gothic Book" w:hAnsi="Franklin Gothic Book" w:cs="Arial"/>
        </w:rPr>
        <w:t xml:space="preserve"> </w:t>
      </w:r>
      <w:r w:rsidR="0064466C" w:rsidRPr="00F60579">
        <w:rPr>
          <w:rFonts w:ascii="Franklin Gothic Book" w:hAnsi="Franklin Gothic Book" w:cs="Arial"/>
        </w:rPr>
        <w:t xml:space="preserve">согласно приложения 8 СТО 4-05-2019 Стандарта </w:t>
      </w:r>
      <w:r w:rsidR="0064466C"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64466C">
        <w:rPr>
          <w:rFonts w:ascii="Franklin Gothic Book" w:hAnsi="Franklin Gothic Book" w:cs="Times New Roman CYR"/>
        </w:rPr>
        <w:t>4-05</w:t>
      </w:r>
      <w:r w:rsidR="0064466C" w:rsidRPr="00F60579">
        <w:rPr>
          <w:rFonts w:ascii="Franklin Gothic Book" w:hAnsi="Franklin Gothic Book" w:cs="Times New Roman CYR"/>
        </w:rPr>
        <w:t xml:space="preserve">-2019) введённого приказом Заказчика от </w:t>
      </w:r>
      <w:r w:rsidR="0064466C">
        <w:rPr>
          <w:rFonts w:ascii="Franklin Gothic Book" w:hAnsi="Franklin Gothic Book" w:cs="Times New Roman CYR"/>
        </w:rPr>
        <w:t>23.12.2019г. № 01-476</w:t>
      </w:r>
      <w:r w:rsidR="0064466C" w:rsidRPr="00F60579">
        <w:rPr>
          <w:rFonts w:ascii="Franklin Gothic Book" w:hAnsi="Franklin Gothic Book" w:cs="Times New Roman CYR"/>
        </w:rPr>
        <w:t xml:space="preserve"> и ра</w:t>
      </w:r>
      <w:r w:rsidR="0064466C" w:rsidRPr="00F60579">
        <w:rPr>
          <w:rFonts w:ascii="Franklin Gothic Book" w:hAnsi="Franklin Gothic Book" w:cs="Times New Roman CYR"/>
        </w:rPr>
        <w:t>з</w:t>
      </w:r>
      <w:r w:rsidR="0064466C" w:rsidRPr="00F60579">
        <w:rPr>
          <w:rFonts w:ascii="Franklin Gothic Book" w:hAnsi="Franklin Gothic Book" w:cs="Times New Roman CYR"/>
        </w:rPr>
        <w:t xml:space="preserve">мещенного в открытом доступе на сайте по адресу </w:t>
      </w:r>
      <w:hyperlink r:id="rId32" w:history="1">
        <w:r w:rsidR="0064466C" w:rsidRPr="00F60579">
          <w:rPr>
            <w:rStyle w:val="ac"/>
            <w:rFonts w:ascii="Franklin Gothic Book" w:hAnsi="Franklin Gothic Book"/>
          </w:rPr>
          <w:t>http://www.eetrans.ru/node/86</w:t>
        </w:r>
      </w:hyperlink>
      <w:r w:rsidR="0064466C" w:rsidRPr="00F60579">
        <w:rPr>
          <w:rFonts w:ascii="Franklin Gothic Book" w:hAnsi="Franklin Gothic Book" w:cs="Arial"/>
        </w:rPr>
        <w:t xml:space="preserve"> </w:t>
      </w:r>
      <w:r w:rsidRPr="006375B9">
        <w:rPr>
          <w:rFonts w:ascii="Franklin Gothic Book" w:hAnsi="Franklin Gothic Book" w:cs="Arial"/>
        </w:rPr>
        <w:t xml:space="preserve">;  </w:t>
      </w:r>
    </w:p>
    <w:p w:rsidR="006375B9" w:rsidRPr="006375B9" w:rsidRDefault="006375B9" w:rsidP="006375B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завершить работы по договору в сроки, предусмотренные графиком выполнения работ;</w:t>
      </w:r>
    </w:p>
    <w:p w:rsidR="002002D9" w:rsidRDefault="006375B9" w:rsidP="00BB1258">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2002D9" w:rsidRPr="009862A4">
        <w:rPr>
          <w:rFonts w:ascii="Franklin Gothic Book" w:hAnsi="Franklin Gothic Book" w:cs="Arial"/>
        </w:rPr>
        <w:t>(СНиП 12.03-2001, СНиП 12.04-2002, СНиП 12.01-2004</w:t>
      </w:r>
      <w:r w:rsidR="00BB1258" w:rsidRPr="009862A4">
        <w:rPr>
          <w:rFonts w:ascii="Franklin Gothic Book" w:hAnsi="Franklin Gothic Book" w:cs="Arial"/>
        </w:rPr>
        <w:t>;</w:t>
      </w:r>
      <w:r w:rsidR="009862A4" w:rsidRPr="009862A4">
        <w:t xml:space="preserve"> </w:t>
      </w:r>
      <w:r w:rsidR="009862A4" w:rsidRPr="009862A4">
        <w:rPr>
          <w:rFonts w:ascii="Franklin Gothic Book" w:hAnsi="Franklin Gothic Book" w:cs="Arial"/>
        </w:rPr>
        <w:t>СП 73.13330.2016;</w:t>
      </w:r>
      <w:r w:rsidR="009862A4" w:rsidRPr="009862A4">
        <w:t xml:space="preserve"> </w:t>
      </w:r>
      <w:r w:rsidR="009862A4" w:rsidRPr="009862A4">
        <w:rPr>
          <w:rFonts w:ascii="Franklin Gothic Book" w:hAnsi="Franklin Gothic Book" w:cs="Arial"/>
        </w:rPr>
        <w:t>ГОСТ 21345-2005;</w:t>
      </w:r>
      <w:r w:rsidR="009862A4" w:rsidRPr="009862A4">
        <w:t xml:space="preserve"> </w:t>
      </w:r>
      <w:r w:rsidR="009862A4" w:rsidRPr="009862A4">
        <w:rPr>
          <w:rFonts w:ascii="Franklin Gothic Book" w:hAnsi="Franklin Gothic Book" w:cs="Arial"/>
        </w:rPr>
        <w:t>СП 72.13330.2016</w:t>
      </w:r>
      <w:r w:rsidR="00BB1258" w:rsidRPr="009862A4">
        <w:rPr>
          <w:rFonts w:ascii="Franklin Gothic Book" w:hAnsi="Franklin Gothic Book" w:cs="Arial"/>
        </w:rPr>
        <w:t>);</w:t>
      </w:r>
    </w:p>
    <w:p w:rsidR="006375B9" w:rsidRPr="006375B9" w:rsidRDefault="006375B9" w:rsidP="002002D9">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w:t>
      </w:r>
      <w:r w:rsidRPr="006375B9">
        <w:rPr>
          <w:rFonts w:ascii="Franklin Gothic Book" w:hAnsi="Franklin Gothic Book" w:cs="Arial"/>
        </w:rPr>
        <w:lastRenderedPageBreak/>
        <w:t>дефектов, выявленных при приемке работ и в период действия гарантий;</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6375B9" w:rsidRPr="006375B9" w:rsidRDefault="006375B9" w:rsidP="006375B9">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w:t>
      </w:r>
      <w:proofErr w:type="spellEnd"/>
      <w:r w:rsidRPr="006375B9">
        <w:rPr>
          <w:rFonts w:ascii="Franklin Gothic Book" w:hAnsi="Franklin Gothic Book" w:cs="Arial"/>
          <w:snapToGrid w:val="0"/>
        </w:rPr>
        <w:t xml:space="preserve">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r w:rsidRPr="006375B9">
        <w:rPr>
          <w:rFonts w:ascii="Franklin Gothic Book" w:hAnsi="Franklin Gothic Book" w:cs="Arial"/>
          <w:snapToGrid w:val="0"/>
        </w:rPr>
        <w:t xml:space="preserve">  </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6375B9" w:rsidRPr="006375B9" w:rsidRDefault="006375B9" w:rsidP="006375B9">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6375B9" w:rsidRPr="006375B9" w:rsidRDefault="006375B9" w:rsidP="006375B9">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Pr="006375B9">
        <w:rPr>
          <w:rFonts w:ascii="Franklin Gothic Book" w:hAnsi="Franklin Gothic Book" w:cs="Arial"/>
          <w:b/>
          <w:bCs/>
        </w:rPr>
        <w:t xml:space="preserve"> </w:t>
      </w:r>
      <w:r w:rsidRPr="006375B9">
        <w:rPr>
          <w:rFonts w:ascii="Franklin Gothic Book" w:hAnsi="Franklin Gothic Book" w:cs="Arial"/>
          <w:bCs/>
        </w:rPr>
        <w:t>(Приложение 8).</w:t>
      </w:r>
    </w:p>
    <w:p w:rsidR="006375B9" w:rsidRPr="006375B9" w:rsidRDefault="006375B9" w:rsidP="006375B9">
      <w:pPr>
        <w:tabs>
          <w:tab w:val="left" w:pos="709"/>
        </w:tabs>
        <w:suppressAutoHyphens/>
        <w:spacing w:after="0"/>
        <w:rPr>
          <w:rFonts w:ascii="Franklin Gothic Book" w:hAnsi="Franklin Gothic Book"/>
          <w:color w:val="000000"/>
        </w:rPr>
      </w:pPr>
      <w:r w:rsidRPr="006375B9">
        <w:rPr>
          <w:color w:val="1F497D"/>
        </w:rPr>
        <w:t xml:space="preserve">            </w:t>
      </w:r>
      <w:r w:rsidRPr="006375B9">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375B9" w:rsidRPr="006375B9" w:rsidRDefault="006375B9" w:rsidP="006375B9">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6375B9" w:rsidRPr="006375B9" w:rsidRDefault="006375B9" w:rsidP="006375B9">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w:t>
      </w:r>
      <w:r w:rsidRPr="006375B9">
        <w:rPr>
          <w:rFonts w:ascii="Franklin Gothic Book" w:hAnsi="Franklin Gothic Book" w:cs="Arial"/>
        </w:rPr>
        <w:lastRenderedPageBreak/>
        <w:t>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375B9" w:rsidRPr="006375B9" w:rsidRDefault="006375B9" w:rsidP="006375B9">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375B9" w:rsidRPr="006375B9" w:rsidRDefault="006375B9" w:rsidP="006375B9">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6375B9" w:rsidRP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375B9" w:rsidRDefault="006375B9" w:rsidP="006375B9">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C83B4D" w:rsidRPr="00705A3C" w:rsidRDefault="00C83B4D" w:rsidP="00C83B4D">
      <w:pPr>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 xml:space="preserve">ПОДРЯДЧИК своевременно и за свой счет оформляет пропуск на территорию </w:t>
      </w:r>
      <w:r w:rsidRPr="00705A3C">
        <w:rPr>
          <w:rFonts w:ascii="Franklin Gothic Book" w:hAnsi="Franklin Gothic Book" w:cs="Arial"/>
        </w:rPr>
        <w:br/>
        <w:t>АО «ЕВРАЗ ЗСМК» и «</w:t>
      </w:r>
      <w:proofErr w:type="spellStart"/>
      <w:r w:rsidRPr="00705A3C">
        <w:rPr>
          <w:rFonts w:ascii="Franklin Gothic Book" w:hAnsi="Franklin Gothic Book" w:cs="Arial"/>
        </w:rPr>
        <w:t>ЕвразРуда</w:t>
      </w:r>
      <w:proofErr w:type="spellEnd"/>
      <w:r w:rsidRPr="00705A3C">
        <w:rPr>
          <w:rFonts w:ascii="Franklin Gothic Book" w:hAnsi="Franklin Gothic Book" w:cs="Arial"/>
        </w:rPr>
        <w:t xml:space="preserve">» - филиал АО «ЕВРАЗ ЗСМК», где расположены объекты ремонта, согласно порядка, указанного в ПРИКАЗЕ «Об утверждении и введении в действие Положения о пропускном и внутри объектовом режиме АО «ЕВРАЗ ЗСМК» №0570 от 25.07.2019г.» - </w:t>
      </w:r>
      <w:hyperlink r:id="rId33" w:history="1">
        <w:r w:rsidRPr="00705A3C">
          <w:rPr>
            <w:rFonts w:ascii="Franklin Gothic Book" w:hAnsi="Franklin Gothic Book" w:cs="Arial"/>
          </w:rPr>
          <w:t>http://www.eetrans.ru/webfm_send/1475</w:t>
        </w:r>
      </w:hyperlink>
      <w:r w:rsidRPr="00705A3C">
        <w:rPr>
          <w:rFonts w:ascii="Franklin Gothic Book" w:hAnsi="Franklin Gothic Book" w:cs="Arial"/>
        </w:rPr>
        <w:t>.</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375B9" w:rsidRPr="006375B9" w:rsidRDefault="006375B9" w:rsidP="006375B9">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w:t>
      </w:r>
      <w:r w:rsidRPr="008B2A90">
        <w:rPr>
          <w:rFonts w:ascii="Franklin Gothic Book" w:hAnsi="Franklin Gothic Book" w:cs="Arial"/>
        </w:rPr>
        <w:t>й</w:t>
      </w:r>
      <w:r w:rsidRPr="008B2A90">
        <w:rPr>
          <w:rFonts w:ascii="Franklin Gothic Book" w:hAnsi="Franklin Gothic Book" w:cs="Arial"/>
        </w:rPr>
        <w:t>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w:t>
      </w:r>
      <w:r w:rsidRPr="008B2A90">
        <w:rPr>
          <w:rFonts w:ascii="Franklin Gothic Book" w:hAnsi="Franklin Gothic Book" w:cs="Arial"/>
        </w:rPr>
        <w:t>р</w:t>
      </w:r>
      <w:r w:rsidRPr="008B2A90">
        <w:rPr>
          <w:rFonts w:ascii="Franklin Gothic Book" w:hAnsi="Franklin Gothic Book" w:cs="Arial"/>
        </w:rPr>
        <w:t>мативные акты, действующие на территории выполнения работ/оказания услуг.</w:t>
      </w:r>
    </w:p>
    <w:p w:rsidR="0064466C" w:rsidRPr="008B2A90" w:rsidRDefault="0064466C" w:rsidP="0064466C">
      <w:pPr>
        <w:spacing w:after="0"/>
        <w:rPr>
          <w:rFonts w:ascii="Franklin Gothic Book" w:hAnsi="Franklin Gothic Book" w:cs="Arial"/>
        </w:rPr>
      </w:pPr>
      <w:r w:rsidRPr="008B2A90">
        <w:rPr>
          <w:rFonts w:ascii="Franklin Gothic Book" w:hAnsi="Franklin Gothic Book" w:cs="Arial"/>
        </w:rPr>
        <w:lastRenderedPageBreak/>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w:t>
      </w:r>
      <w:r w:rsidRPr="008B2A90">
        <w:rPr>
          <w:rFonts w:ascii="Franklin Gothic Book" w:hAnsi="Franklin Gothic Book" w:cs="Times New Roman CYR"/>
        </w:rPr>
        <w:t>о</w:t>
      </w:r>
      <w:r w:rsidRPr="008B2A90">
        <w:rPr>
          <w:rFonts w:ascii="Franklin Gothic Book" w:hAnsi="Franklin Gothic Book" w:cs="Times New Roman CYR"/>
        </w:rPr>
        <w:t xml:space="preserve">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8B2A90">
          <w:rPr>
            <w:rStyle w:val="ac"/>
            <w:rFonts w:ascii="Franklin Gothic Book" w:hAnsi="Franklin Gothic Book"/>
          </w:rPr>
          <w:t>http://www.eetrans.ru/node/86</w:t>
        </w:r>
      </w:hyperlink>
      <w:r w:rsidRPr="008B2A90">
        <w:rPr>
          <w:rFonts w:ascii="Franklin Gothic Book" w:hAnsi="Franklin Gothic Book" w:cs="Arial"/>
        </w:rPr>
        <w:t xml:space="preserve"> в разделе ПОДРЯДЧИКАМ.</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w:t>
      </w:r>
      <w:r w:rsidRPr="008B2A90">
        <w:rPr>
          <w:rFonts w:ascii="Franklin Gothic Book" w:hAnsi="Franklin Gothic Book" w:cs="Arial"/>
        </w:rPr>
        <w:t>е</w:t>
      </w:r>
      <w:r w:rsidRPr="008B2A90">
        <w:rPr>
          <w:rFonts w:ascii="Franklin Gothic Book" w:hAnsi="Franklin Gothic Book" w:cs="Arial"/>
        </w:rPr>
        <w:t>бований и мер ответственности указанного Стандарта и его Приложений, как неотъе</w:t>
      </w:r>
      <w:r w:rsidRPr="008B2A90">
        <w:rPr>
          <w:rFonts w:ascii="Franklin Gothic Book" w:hAnsi="Franklin Gothic Book" w:cs="Arial"/>
        </w:rPr>
        <w:t>м</w:t>
      </w:r>
      <w:r w:rsidRPr="008B2A90">
        <w:rPr>
          <w:rFonts w:ascii="Franklin Gothic Book" w:hAnsi="Franklin Gothic Book" w:cs="Arial"/>
        </w:rPr>
        <w:t>лемой части Договора, к отношениям Сторон. Значение понятий и терминов, не опред</w:t>
      </w:r>
      <w:r w:rsidRPr="008B2A90">
        <w:rPr>
          <w:rFonts w:ascii="Franklin Gothic Book" w:hAnsi="Franklin Gothic Book" w:cs="Arial"/>
        </w:rPr>
        <w:t>е</w:t>
      </w:r>
      <w:r w:rsidRPr="008B2A90">
        <w:rPr>
          <w:rFonts w:ascii="Franklin Gothic Book" w:hAnsi="Franklin Gothic Book" w:cs="Arial"/>
        </w:rPr>
        <w:t>лённых в Договоре, используется в значении, предусмотренном в Стандарте.</w:t>
      </w:r>
    </w:p>
    <w:p w:rsidR="0064466C" w:rsidRPr="008B2A90" w:rsidRDefault="0064466C" w:rsidP="0064466C">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w:t>
      </w:r>
      <w:r w:rsidRPr="008B2A90">
        <w:rPr>
          <w:rFonts w:ascii="Franklin Gothic Book" w:hAnsi="Franklin Gothic Book" w:cs="Arial"/>
        </w:rPr>
        <w:t>И</w:t>
      </w:r>
      <w:r w:rsidRPr="008B2A90">
        <w:rPr>
          <w:rFonts w:ascii="Franklin Gothic Book" w:hAnsi="Franklin Gothic Book" w:cs="Arial"/>
        </w:rPr>
        <w:t>КОМ требований, установленных Стандартом 4-05-2019, Кардинальными требованиями безопасности ЕВРАЗА, признаются существенным нарушением договора и может я</w:t>
      </w:r>
      <w:r w:rsidRPr="008B2A90">
        <w:rPr>
          <w:rFonts w:ascii="Franklin Gothic Book" w:hAnsi="Franklin Gothic Book" w:cs="Arial"/>
        </w:rPr>
        <w:t>в</w:t>
      </w:r>
      <w:r w:rsidRPr="008B2A90">
        <w:rPr>
          <w:rFonts w:ascii="Franklin Gothic Book" w:hAnsi="Franklin Gothic Book" w:cs="Arial"/>
        </w:rPr>
        <w:t>ляться основанием для одностороннего внесудебного расторжения Заказчиком Догов</w:t>
      </w:r>
      <w:r w:rsidRPr="008B2A90">
        <w:rPr>
          <w:rFonts w:ascii="Franklin Gothic Book" w:hAnsi="Franklin Gothic Book" w:cs="Arial"/>
        </w:rPr>
        <w:t>о</w:t>
      </w:r>
      <w:r w:rsidRPr="008B2A90">
        <w:rPr>
          <w:rFonts w:ascii="Franklin Gothic Book" w:hAnsi="Franklin Gothic Book" w:cs="Arial"/>
        </w:rPr>
        <w:t>ра.</w:t>
      </w:r>
    </w:p>
    <w:p w:rsidR="0064466C" w:rsidRPr="008B2A90" w:rsidRDefault="0064466C" w:rsidP="0064466C">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w:t>
      </w:r>
      <w:r w:rsidRPr="008B2A90">
        <w:rPr>
          <w:rFonts w:ascii="Franklin Gothic Book" w:hAnsi="Franklin Gothic Book" w:cs="Times New Roman CYR"/>
        </w:rPr>
        <w:t>в</w:t>
      </w:r>
      <w:r w:rsidRPr="008B2A90">
        <w:rPr>
          <w:rFonts w:ascii="Franklin Gothic Book" w:hAnsi="Franklin Gothic Book" w:cs="Times New Roman CYR"/>
        </w:rPr>
        <w:t>ленном настоящим Договором. Подрядчик несет безусловную ответственность за ос</w:t>
      </w:r>
      <w:r w:rsidRPr="008B2A90">
        <w:rPr>
          <w:rFonts w:ascii="Franklin Gothic Book" w:hAnsi="Franklin Gothic Book" w:cs="Times New Roman CYR"/>
        </w:rPr>
        <w:t>у</w:t>
      </w:r>
      <w:r w:rsidRPr="008B2A90">
        <w:rPr>
          <w:rFonts w:ascii="Franklin Gothic Book" w:hAnsi="Franklin Gothic Book" w:cs="Times New Roman CYR"/>
        </w:rPr>
        <w:t>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w:t>
      </w:r>
      <w:r w:rsidRPr="008B2A90">
        <w:rPr>
          <w:rFonts w:ascii="Franklin Gothic Book" w:hAnsi="Franklin Gothic Book" w:cs="Times New Roman CYR"/>
        </w:rPr>
        <w:t>ы</w:t>
      </w:r>
      <w:r w:rsidRPr="008B2A90">
        <w:rPr>
          <w:rFonts w:ascii="Franklin Gothic Book" w:hAnsi="Franklin Gothic Book" w:cs="Times New Roman CYR"/>
        </w:rPr>
        <w:t>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w:t>
      </w:r>
      <w:r w:rsidRPr="008B2A90">
        <w:rPr>
          <w:rFonts w:ascii="Franklin Gothic Book" w:hAnsi="Franklin Gothic Book" w:cs="Times New Roman CYR"/>
        </w:rPr>
        <w:t>н</w:t>
      </w:r>
      <w:r w:rsidRPr="008B2A90">
        <w:rPr>
          <w:rFonts w:ascii="Franklin Gothic Book" w:hAnsi="Franklin Gothic Book" w:cs="Times New Roman CYR"/>
        </w:rPr>
        <w:t>ных им с третьими лицами.</w:t>
      </w:r>
    </w:p>
    <w:p w:rsidR="0064466C" w:rsidRPr="008B2A90" w:rsidRDefault="0064466C" w:rsidP="0064466C">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w:t>
      </w:r>
      <w:r w:rsidRPr="008B2A90">
        <w:rPr>
          <w:rFonts w:ascii="Franklin Gothic Book" w:hAnsi="Franklin Gothic Book" w:cs="Arial"/>
        </w:rPr>
        <w:t>р</w:t>
      </w:r>
      <w:r w:rsidRPr="008B2A90">
        <w:rPr>
          <w:rFonts w:ascii="Franklin Gothic Book" w:hAnsi="Franklin Gothic Book" w:cs="Arial"/>
        </w:rPr>
        <w:t>мирование ЗАКАЗЧИКОМ ПОДРЯДЧИКА осуществляется в рабочем порядке, устано</w:t>
      </w:r>
      <w:r w:rsidRPr="008B2A90">
        <w:rPr>
          <w:rFonts w:ascii="Franklin Gothic Book" w:hAnsi="Franklin Gothic Book" w:cs="Arial"/>
        </w:rPr>
        <w:t>в</w:t>
      </w:r>
      <w:r w:rsidRPr="008B2A90">
        <w:rPr>
          <w:rFonts w:ascii="Franklin Gothic Book" w:hAnsi="Franklin Gothic Book" w:cs="Arial"/>
        </w:rPr>
        <w:t>ленными контактными лицами ЗАКАЗЧИКА и ПОДРЯДЧИКА.</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4466C" w:rsidRPr="008B2A90" w:rsidRDefault="0064466C" w:rsidP="0064466C">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D9195B" w:rsidRPr="00A77038" w:rsidRDefault="00D9195B" w:rsidP="00D9195B">
      <w:pPr>
        <w:pStyle w:val="ConsNormal0"/>
        <w:widowControl/>
        <w:suppressAutoHyphens/>
        <w:jc w:val="both"/>
        <w:rPr>
          <w:rFonts w:ascii="Franklin Gothic Book" w:hAnsi="Franklin Gothic Book" w:cs="Arial"/>
          <w:sz w:val="24"/>
          <w:szCs w:val="24"/>
        </w:rPr>
      </w:pPr>
      <w:r w:rsidRPr="002959F7">
        <w:rPr>
          <w:rFonts w:ascii="Franklin Gothic Book" w:hAnsi="Franklin Gothic Book"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D9195B" w:rsidRPr="00705A3C" w:rsidRDefault="00D9195B" w:rsidP="00C83B4D">
      <w:pPr>
        <w:widowControl w:val="0"/>
        <w:tabs>
          <w:tab w:val="left" w:pos="1440"/>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6. ОБЯЗАННОСТИ И ПРАВА ЗАКАЗЧИКА</w:t>
      </w:r>
    </w:p>
    <w:p w:rsidR="006375B9" w:rsidRPr="006375B9" w:rsidRDefault="006375B9" w:rsidP="006375B9">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6.3. ЗАКАЗЧИК вправе в любое время до сдачи ему результата работы отказаться от исполнения договора, уплатив ПОДРЯДЧИКУ, часть установленной цены </w:t>
      </w:r>
      <w:r w:rsidRPr="006375B9">
        <w:rPr>
          <w:rFonts w:ascii="Franklin Gothic Book" w:hAnsi="Franklin Gothic Book" w:cs="Arial"/>
          <w:snapToGrid w:val="0"/>
        </w:rPr>
        <w:lastRenderedPageBreak/>
        <w:t>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375B9" w:rsidRPr="006375B9" w:rsidRDefault="006375B9" w:rsidP="006375B9">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375B9" w:rsidRPr="006375B9"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C83B4D" w:rsidRPr="00705A3C" w:rsidRDefault="00C83B4D" w:rsidP="00C83B4D">
      <w:pPr>
        <w:widowControl w:val="0"/>
        <w:tabs>
          <w:tab w:val="left" w:pos="709"/>
        </w:tabs>
        <w:suppressAutoHyphens/>
        <w:autoSpaceDE w:val="0"/>
        <w:autoSpaceDN w:val="0"/>
        <w:adjustRightInd w:val="0"/>
        <w:spacing w:after="0"/>
        <w:ind w:firstLine="720"/>
        <w:rPr>
          <w:rFonts w:ascii="Franklin Gothic Book" w:hAnsi="Franklin Gothic Book" w:cs="Arial"/>
        </w:rPr>
      </w:pPr>
      <w:r w:rsidRPr="00705A3C">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375B9" w:rsidRPr="00705A3C" w:rsidRDefault="006375B9" w:rsidP="006375B9">
      <w:pPr>
        <w:widowControl w:val="0"/>
        <w:tabs>
          <w:tab w:val="left" w:pos="709"/>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t>7. ТРЕБОВАНИЯ К МАТЕРИАЛАМ</w:t>
      </w:r>
    </w:p>
    <w:p w:rsidR="006375B9" w:rsidRPr="006375B9" w:rsidRDefault="006375B9" w:rsidP="006375B9">
      <w:pPr>
        <w:suppressAutoHyphens/>
        <w:spacing w:after="0"/>
        <w:jc w:val="center"/>
        <w:rPr>
          <w:rFonts w:ascii="Franklin Gothic Book" w:hAnsi="Franklin Gothic Book" w:cs="Arial"/>
          <w:b/>
          <w:color w:val="000000"/>
        </w:rPr>
      </w:pP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Pr="006375B9">
        <w:rPr>
          <w:rFonts w:ascii="Franklin Gothic Book" w:hAnsi="Franklin Gothic Book" w:cs="Arial"/>
          <w:b/>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6375B9" w:rsidRPr="006375B9" w:rsidRDefault="006375B9" w:rsidP="006375B9">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201</w:t>
      </w:r>
      <w:r w:rsidR="005C0D70">
        <w:rPr>
          <w:rFonts w:ascii="Franklin Gothic Book" w:hAnsi="Franklin Gothic Book" w:cs="Arial"/>
          <w:color w:val="000000"/>
        </w:rPr>
        <w:t>9</w:t>
      </w:r>
      <w:r w:rsidRPr="006375B9">
        <w:rPr>
          <w:rFonts w:ascii="Franklin Gothic Book" w:hAnsi="Franklin Gothic Book" w:cs="Arial"/>
          <w:color w:val="000000"/>
        </w:rPr>
        <w:t xml:space="preserve"> г.</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lastRenderedPageBreak/>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375B9" w:rsidRPr="006375B9" w:rsidRDefault="006375B9" w:rsidP="006375B9">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375B9" w:rsidRPr="006375B9" w:rsidRDefault="006375B9" w:rsidP="006375B9">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6375B9" w:rsidRPr="006375B9" w:rsidRDefault="006375B9" w:rsidP="006375B9">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6375B9" w:rsidRPr="006375B9" w:rsidRDefault="006375B9" w:rsidP="006375B9">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375B9" w:rsidRPr="006375B9" w:rsidRDefault="006375B9" w:rsidP="006375B9">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375B9" w:rsidRPr="006375B9" w:rsidRDefault="006375B9" w:rsidP="006375B9">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6375B9" w:rsidRPr="006375B9" w:rsidRDefault="006375B9" w:rsidP="006375B9">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lastRenderedPageBreak/>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375B9" w:rsidRPr="006375B9" w:rsidRDefault="006375B9" w:rsidP="006375B9">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375B9" w:rsidRPr="006375B9" w:rsidRDefault="006375B9" w:rsidP="006375B9">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6375B9" w:rsidRPr="006375B9" w:rsidRDefault="006375B9" w:rsidP="006375B9">
      <w:pPr>
        <w:suppressAutoHyphens/>
        <w:spacing w:after="0"/>
        <w:ind w:right="-149" w:firstLine="709"/>
        <w:rPr>
          <w:rFonts w:ascii="Franklin Gothic Book" w:hAnsi="Franklin Gothic Book"/>
          <w:bCs/>
        </w:rPr>
      </w:pPr>
      <w:r w:rsidRPr="006375B9">
        <w:rPr>
          <w:rFonts w:ascii="Franklin Gothic Book" w:hAnsi="Franklin Gothic Book"/>
          <w:bCs/>
        </w:rPr>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375B9" w:rsidRPr="006375B9" w:rsidRDefault="006375B9" w:rsidP="006375B9">
      <w:pPr>
        <w:suppressAutoHyphens/>
        <w:spacing w:after="0"/>
        <w:ind w:right="-149"/>
        <w:rPr>
          <w:rFonts w:ascii="Franklin Gothic Book" w:hAnsi="Franklin Gothic Book"/>
          <w:bCs/>
        </w:rPr>
      </w:pPr>
    </w:p>
    <w:p w:rsidR="006375B9" w:rsidRPr="000130AD" w:rsidRDefault="006375B9" w:rsidP="00705A3C">
      <w:pPr>
        <w:pStyle w:val="afd"/>
        <w:numPr>
          <w:ilvl w:val="0"/>
          <w:numId w:val="45"/>
        </w:numPr>
        <w:suppressAutoHyphens/>
        <w:spacing w:after="0"/>
        <w:jc w:val="center"/>
        <w:rPr>
          <w:rFonts w:ascii="Franklin Gothic Book" w:hAnsi="Franklin Gothic Book" w:cs="Arial"/>
          <w:b/>
          <w:color w:val="000000"/>
          <w:sz w:val="24"/>
          <w:szCs w:val="24"/>
        </w:rPr>
      </w:pPr>
      <w:r w:rsidRPr="000130AD">
        <w:rPr>
          <w:rFonts w:ascii="Franklin Gothic Book" w:hAnsi="Franklin Gothic Book" w:cs="Arial"/>
          <w:b/>
          <w:color w:val="000000"/>
          <w:sz w:val="24"/>
          <w:szCs w:val="24"/>
        </w:rPr>
        <w:t>ОХРАНА ТРУДА</w:t>
      </w:r>
    </w:p>
    <w:p w:rsidR="00705A3C" w:rsidRPr="00705A3C" w:rsidRDefault="00705A3C" w:rsidP="00705A3C">
      <w:pPr>
        <w:pStyle w:val="afd"/>
        <w:suppressAutoHyphens/>
        <w:spacing w:after="0"/>
        <w:ind w:left="851"/>
        <w:rPr>
          <w:rFonts w:ascii="Franklin Gothic Book" w:hAnsi="Franklin Gothic Book" w:cs="Arial"/>
          <w:b/>
          <w:color w:val="000000"/>
        </w:rPr>
      </w:pP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w:t>
      </w:r>
      <w:r w:rsidRPr="008B2A90">
        <w:rPr>
          <w:rFonts w:ascii="Franklin Gothic Book" w:hAnsi="Franklin Gothic Book" w:cs="Arial"/>
        </w:rPr>
        <w:t>н</w:t>
      </w:r>
      <w:r w:rsidRPr="008B2A90">
        <w:rPr>
          <w:rFonts w:ascii="Franklin Gothic Book" w:hAnsi="Franklin Gothic Book" w:cs="Arial"/>
        </w:rPr>
        <w:t xml:space="preserve">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w:t>
      </w:r>
      <w:r w:rsidRPr="008B2A90">
        <w:rPr>
          <w:rFonts w:ascii="Franklin Gothic Book" w:hAnsi="Franklin Gothic Book" w:cs="Arial"/>
        </w:rPr>
        <w:lastRenderedPageBreak/>
        <w:t xml:space="preserve">и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w:t>
      </w:r>
      <w:proofErr w:type="spellStart"/>
      <w:r w:rsidRPr="008B2A90">
        <w:rPr>
          <w:rFonts w:ascii="Franklin Gothic Book" w:hAnsi="Franklin Gothic Book" w:cs="Arial"/>
        </w:rPr>
        <w:t>ов</w:t>
      </w:r>
      <w:proofErr w:type="spellEnd"/>
      <w:r w:rsidRPr="008B2A90">
        <w:rPr>
          <w:rFonts w:ascii="Franklin Gothic Book" w:hAnsi="Franklin Gothic Book" w:cs="Arial"/>
        </w:rPr>
        <w:t>) следовать данной политике и обеспечивать самые высокие ста</w:t>
      </w:r>
      <w:r w:rsidRPr="008B2A90">
        <w:rPr>
          <w:rFonts w:ascii="Franklin Gothic Book" w:hAnsi="Franklin Gothic Book" w:cs="Arial"/>
        </w:rPr>
        <w:t>н</w:t>
      </w:r>
      <w:r w:rsidRPr="008B2A90">
        <w:rPr>
          <w:rFonts w:ascii="Franklin Gothic Book" w:hAnsi="Franklin Gothic Book" w:cs="Arial"/>
        </w:rPr>
        <w:t xml:space="preserve">дарты в области ОТ, ПБ и Э. </w:t>
      </w:r>
    </w:p>
    <w:p w:rsidR="000130AD" w:rsidRPr="008B2A90" w:rsidRDefault="000130AD" w:rsidP="000130AD">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которые будут задействованы при работах на де</w:t>
      </w:r>
      <w:r w:rsidRPr="008B2A90">
        <w:rPr>
          <w:rFonts w:ascii="Franklin Gothic Book" w:eastAsia="MS Mincho" w:hAnsi="Franklin Gothic Book" w:cs="Times New Roman CYR"/>
        </w:rPr>
        <w:t>й</w:t>
      </w:r>
      <w:r w:rsidRPr="008B2A90">
        <w:rPr>
          <w:rFonts w:ascii="Franklin Gothic Book" w:eastAsia="MS Mincho" w:hAnsi="Franklin Gothic Book" w:cs="Times New Roman CYR"/>
        </w:rPr>
        <w:t>ствующих электроустановках с риском поражения от электрической дуги  обязаны пр</w:t>
      </w:r>
      <w:r w:rsidRPr="008B2A90">
        <w:rPr>
          <w:rFonts w:ascii="Franklin Gothic Book" w:eastAsia="MS Mincho" w:hAnsi="Franklin Gothic Book" w:cs="Times New Roman CYR"/>
        </w:rPr>
        <w:t>и</w:t>
      </w:r>
      <w:r w:rsidRPr="008B2A90">
        <w:rPr>
          <w:rFonts w:ascii="Franklin Gothic Book" w:eastAsia="MS Mincho" w:hAnsi="Franklin Gothic Book" w:cs="Times New Roman CYR"/>
        </w:rPr>
        <w:t>менять термостойкую спецодежду (термостойкие костюмы).</w:t>
      </w:r>
    </w:p>
    <w:p w:rsidR="000130AD" w:rsidRPr="008B2A90" w:rsidRDefault="000130AD" w:rsidP="000130AD">
      <w:pPr>
        <w:pStyle w:val="af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w:t>
      </w:r>
      <w:r w:rsidRPr="008B2A90">
        <w:rPr>
          <w:rFonts w:ascii="Franklin Gothic Book" w:hAnsi="Franklin Gothic Book" w:cs="Arial"/>
        </w:rPr>
        <w:t>с</w:t>
      </w:r>
      <w:r w:rsidRPr="008B2A90">
        <w:rPr>
          <w:rFonts w:ascii="Franklin Gothic Book" w:hAnsi="Franklin Gothic Book" w:cs="Arial"/>
        </w:rPr>
        <w:t>нованием для одностороннего внесудебного расторжения ЗАКАЗЧИКОМ Договора.</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w:t>
      </w:r>
      <w:r w:rsidRPr="008B2A90">
        <w:rPr>
          <w:rFonts w:ascii="Franklin Gothic Book" w:hAnsi="Franklin Gothic Book" w:cs="Arial"/>
        </w:rPr>
        <w:t>а</w:t>
      </w:r>
      <w:r w:rsidRPr="008B2A90">
        <w:rPr>
          <w:rFonts w:ascii="Franklin Gothic Book" w:hAnsi="Franklin Gothic Book" w:cs="Arial"/>
        </w:rPr>
        <w:t>нии письменного согласия ЗАКАЗЧИКА с включением в договор субподряда обяз</w:t>
      </w:r>
      <w:r w:rsidRPr="008B2A90">
        <w:rPr>
          <w:rFonts w:ascii="Franklin Gothic Book" w:hAnsi="Franklin Gothic Book" w:cs="Arial"/>
        </w:rPr>
        <w:t>а</w:t>
      </w:r>
      <w:r w:rsidRPr="008B2A90">
        <w:rPr>
          <w:rFonts w:ascii="Franklin Gothic Book" w:hAnsi="Franklin Gothic Book" w:cs="Arial"/>
        </w:rPr>
        <w:t xml:space="preserve">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8.5. ПОДРЯДЧИК несет полную ответственность в области ОТ, ПБ и Э за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РЯДЧИКОВ</w:t>
      </w:r>
      <w:proofErr w:type="spellEnd"/>
      <w:r w:rsidRPr="008B2A90">
        <w:rPr>
          <w:rFonts w:ascii="Franklin Gothic Book" w:hAnsi="Franklin Gothic Book" w:cs="Arial"/>
        </w:rPr>
        <w:t>, привлекаемых к выполнению работ по Договору.</w:t>
      </w:r>
    </w:p>
    <w:p w:rsidR="000130AD" w:rsidRPr="008B2A90"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w:t>
      </w:r>
      <w:r w:rsidRPr="008B2A90">
        <w:rPr>
          <w:rFonts w:ascii="Franklin Gothic Book" w:hAnsi="Franklin Gothic Book" w:cs="Arial"/>
        </w:rPr>
        <w:t>и</w:t>
      </w:r>
      <w:r w:rsidRPr="008B2A90">
        <w:rPr>
          <w:rFonts w:ascii="Franklin Gothic Book" w:hAnsi="Franklin Gothic Book" w:cs="Arial"/>
        </w:rPr>
        <w:t>нарной, материальной и иной ответственности) к своим работникам по фактам выя</w:t>
      </w:r>
      <w:r w:rsidRPr="008B2A90">
        <w:rPr>
          <w:rFonts w:ascii="Franklin Gothic Book" w:hAnsi="Franklin Gothic Book" w:cs="Arial"/>
        </w:rPr>
        <w:t>в</w:t>
      </w:r>
      <w:r w:rsidRPr="008B2A90">
        <w:rPr>
          <w:rFonts w:ascii="Franklin Gothic Book" w:hAnsi="Franklin Gothic Book" w:cs="Arial"/>
        </w:rPr>
        <w:t>ленных нарушений не отменяет и не заменяет ответственности в виде штрафов, уст</w:t>
      </w:r>
      <w:r w:rsidRPr="008B2A90">
        <w:rPr>
          <w:rFonts w:ascii="Franklin Gothic Book" w:hAnsi="Franklin Gothic Book" w:cs="Arial"/>
        </w:rPr>
        <w:t>а</w:t>
      </w:r>
      <w:r w:rsidRPr="008B2A90">
        <w:rPr>
          <w:rFonts w:ascii="Franklin Gothic Book" w:hAnsi="Franklin Gothic Book" w:cs="Arial"/>
        </w:rPr>
        <w:t>новленных настоящим Стандартом.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8.7. В исключительных случаях на основании комиссионного решения ЗАКАЗЧ</w:t>
      </w:r>
      <w:r w:rsidRPr="008B2A90">
        <w:rPr>
          <w:rFonts w:ascii="Franklin Gothic Book" w:hAnsi="Franklin Gothic Book" w:cs="Arial"/>
        </w:rPr>
        <w:t>И</w:t>
      </w:r>
      <w:r w:rsidRPr="008B2A90">
        <w:rPr>
          <w:rFonts w:ascii="Franklin Gothic Book" w:hAnsi="Franklin Gothic Book" w:cs="Arial"/>
        </w:rPr>
        <w:t>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w:t>
      </w:r>
      <w:r w:rsidRPr="008B2A90">
        <w:rPr>
          <w:rFonts w:ascii="Franklin Gothic Book" w:hAnsi="Franklin Gothic Book" w:cs="Arial"/>
        </w:rPr>
        <w:t>о</w:t>
      </w:r>
      <w:r w:rsidRPr="008B2A90">
        <w:rPr>
          <w:rFonts w:ascii="Franklin Gothic Book" w:hAnsi="Franklin Gothic Book" w:cs="Arial"/>
        </w:rPr>
        <w:t xml:space="preserve">вании обоснованного ходатайства от ПОДРЯДЧИКА штраф может не выставляться. </w:t>
      </w:r>
    </w:p>
    <w:p w:rsidR="000130AD" w:rsidRDefault="000130AD" w:rsidP="000130AD">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w:t>
      </w:r>
      <w:r w:rsidRPr="008B2A90">
        <w:rPr>
          <w:rFonts w:ascii="Franklin Gothic Book" w:hAnsi="Franklin Gothic Book" w:cs="Arial"/>
        </w:rPr>
        <w:t>а</w:t>
      </w:r>
      <w:r w:rsidRPr="008B2A90">
        <w:rPr>
          <w:rFonts w:ascii="Franklin Gothic Book" w:hAnsi="Franklin Gothic Book" w:cs="Arial"/>
        </w:rPr>
        <w:t>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0130AD" w:rsidRPr="008B2A90" w:rsidRDefault="000130AD" w:rsidP="000130AD">
      <w:pPr>
        <w:tabs>
          <w:tab w:val="left" w:pos="709"/>
        </w:tabs>
        <w:spacing w:after="0"/>
        <w:ind w:firstLine="709"/>
        <w:rPr>
          <w:rFonts w:ascii="Franklin Gothic Book" w:hAnsi="Franklin Gothic Book" w:cs="Arial"/>
        </w:rPr>
      </w:pPr>
    </w:p>
    <w:p w:rsidR="000130AD" w:rsidRPr="008B2A90" w:rsidRDefault="000130AD" w:rsidP="000130AD">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0130AD" w:rsidRPr="008B2A90" w:rsidRDefault="000130AD" w:rsidP="000130AD">
      <w:pPr>
        <w:pStyle w:val="af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w:t>
      </w:r>
      <w:r w:rsidRPr="008B2A90">
        <w:rPr>
          <w:rFonts w:ascii="Franklin Gothic Book" w:hAnsi="Franklin Gothic Book" w:cs="Arial"/>
          <w:bCs/>
          <w:sz w:val="24"/>
          <w:szCs w:val="24"/>
        </w:rPr>
        <w:t>у</w:t>
      </w:r>
      <w:r w:rsidRPr="008B2A90">
        <w:rPr>
          <w:rFonts w:ascii="Franklin Gothic Book" w:hAnsi="Franklin Gothic Book" w:cs="Arial"/>
          <w:bCs/>
          <w:sz w:val="24"/>
          <w:szCs w:val="24"/>
        </w:rPr>
        <w:t>ющими средствами индивидуальной защиты и использовать их во время нахождения за пределами жилых помещений на Рабочей площадке:</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0130AD" w:rsidRPr="008B2A90" w:rsidRDefault="000130AD" w:rsidP="000130AD">
      <w:pPr>
        <w:numPr>
          <w:ilvl w:val="0"/>
          <w:numId w:val="1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0130AD" w:rsidRPr="008B2A90" w:rsidRDefault="000130AD" w:rsidP="000130AD">
      <w:pPr>
        <w:pStyle w:val="af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Персонал, выполняющий опасные Подрядные работы, должен быть допо</w:t>
      </w:r>
      <w:r w:rsidRPr="008B2A90">
        <w:rPr>
          <w:rFonts w:ascii="Franklin Gothic Book" w:eastAsia="Times New Roman" w:hAnsi="Franklin Gothic Book" w:cs="Arial"/>
          <w:sz w:val="24"/>
          <w:szCs w:val="24"/>
        </w:rPr>
        <w:t>л</w:t>
      </w:r>
      <w:r w:rsidRPr="008B2A90">
        <w:rPr>
          <w:rFonts w:ascii="Franklin Gothic Book" w:eastAsia="Times New Roman" w:hAnsi="Franklin Gothic Book" w:cs="Arial"/>
          <w:sz w:val="24"/>
          <w:szCs w:val="24"/>
        </w:rPr>
        <w:t>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0130AD" w:rsidRPr="008B2A90" w:rsidRDefault="000130AD" w:rsidP="000130AD">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0130AD" w:rsidRPr="008B2A90" w:rsidRDefault="000130AD" w:rsidP="000130AD">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w:t>
      </w:r>
      <w:r w:rsidRPr="008B2A90">
        <w:rPr>
          <w:rFonts w:ascii="Franklin Gothic Book" w:hAnsi="Franklin Gothic Book" w:cs="Arial"/>
        </w:rPr>
        <w:t>а</w:t>
      </w:r>
      <w:r w:rsidRPr="008B2A90">
        <w:rPr>
          <w:rFonts w:ascii="Franklin Gothic Book" w:hAnsi="Franklin Gothic Book" w:cs="Arial"/>
        </w:rPr>
        <w:t>тами и знаками безопасности.</w:t>
      </w:r>
    </w:p>
    <w:p w:rsidR="000130AD" w:rsidRDefault="000130AD" w:rsidP="000130AD">
      <w:pPr>
        <w:spacing w:after="0"/>
        <w:ind w:firstLine="709"/>
        <w:rPr>
          <w:rFonts w:ascii="Franklin Gothic Book" w:hAnsi="Franklin Gothic Book" w:cs="Arial"/>
        </w:rPr>
      </w:pPr>
      <w:r w:rsidRPr="008B2A90">
        <w:rPr>
          <w:rFonts w:ascii="Franklin Gothic Book" w:hAnsi="Franklin Gothic Book" w:cs="Arial"/>
        </w:rPr>
        <w:lastRenderedPageBreak/>
        <w:t>8.9.7. Помещения для обогрева работников при низких температурах наружного воздуха.</w:t>
      </w:r>
    </w:p>
    <w:p w:rsidR="000130AD" w:rsidRPr="008B2A90" w:rsidRDefault="000130AD" w:rsidP="000130AD">
      <w:pPr>
        <w:spacing w:after="0"/>
        <w:ind w:firstLine="709"/>
        <w:rPr>
          <w:rFonts w:ascii="Franklin Gothic Book" w:hAnsi="Franklin Gothic Book" w:cs="Arial"/>
        </w:rPr>
      </w:pPr>
    </w:p>
    <w:p w:rsidR="000130AD" w:rsidRPr="008B2A90" w:rsidRDefault="000130AD" w:rsidP="000130AD">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0130AD" w:rsidRPr="008B2A90" w:rsidRDefault="000130AD" w:rsidP="000130AD">
      <w:pPr>
        <w:pStyle w:val="af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0130AD" w:rsidRPr="008B2A90" w:rsidRDefault="000130AD" w:rsidP="000130AD">
      <w:pPr>
        <w:numPr>
          <w:ilvl w:val="0"/>
          <w:numId w:val="50"/>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0130AD" w:rsidRPr="008B2A90" w:rsidRDefault="000130AD" w:rsidP="000130AD">
      <w:pPr>
        <w:numPr>
          <w:ilvl w:val="0"/>
          <w:numId w:val="50"/>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0130AD" w:rsidRPr="008B2A90" w:rsidRDefault="000130AD" w:rsidP="000130AD">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0130AD" w:rsidRPr="008B2A90" w:rsidRDefault="000130AD" w:rsidP="000130AD">
      <w:pPr>
        <w:numPr>
          <w:ilvl w:val="0"/>
          <w:numId w:val="51"/>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w:t>
      </w:r>
      <w:r w:rsidRPr="008B2A90">
        <w:rPr>
          <w:rFonts w:ascii="Franklin Gothic Book" w:hAnsi="Franklin Gothic Book" w:cs="Arial"/>
        </w:rPr>
        <w:t>о</w:t>
      </w:r>
      <w:r w:rsidRPr="008B2A90">
        <w:rPr>
          <w:rFonts w:ascii="Franklin Gothic Book" w:hAnsi="Franklin Gothic Book" w:cs="Arial"/>
        </w:rPr>
        <w:t>рожного движения.</w:t>
      </w:r>
    </w:p>
    <w:p w:rsidR="000130AD"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w:t>
      </w:r>
      <w:r w:rsidRPr="008B2A90">
        <w:rPr>
          <w:rFonts w:ascii="Franklin Gothic Book" w:hAnsi="Franklin Gothic Book" w:cs="Arial"/>
          <w:sz w:val="24"/>
          <w:szCs w:val="24"/>
        </w:rPr>
        <w:t>е</w:t>
      </w:r>
      <w:r w:rsidRPr="008B2A90">
        <w:rPr>
          <w:rFonts w:ascii="Franklin Gothic Book" w:hAnsi="Franklin Gothic Book" w:cs="Arial"/>
          <w:sz w:val="24"/>
          <w:szCs w:val="24"/>
        </w:rPr>
        <w:t>ние своими работниками требований Транспортной Безопасности, установленных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КАЗЧИКОМ.</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p>
    <w:p w:rsidR="000130AD" w:rsidRPr="008B2A90" w:rsidRDefault="000130AD" w:rsidP="000130AD">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8" w:name="_Toc329954896"/>
      <w:r w:rsidRPr="008B2A90">
        <w:rPr>
          <w:rFonts w:ascii="Franklin Gothic Book" w:hAnsi="Franklin Gothic Book" w:cs="Arial"/>
        </w:rPr>
        <w:t xml:space="preserve">Ремонтные, строительные и монтажные </w:t>
      </w:r>
      <w:bookmarkEnd w:id="88"/>
      <w:r w:rsidRPr="008B2A90">
        <w:rPr>
          <w:rFonts w:ascii="Franklin Gothic Book" w:hAnsi="Franklin Gothic Book" w:cs="Arial"/>
        </w:rPr>
        <w:t>работы, выполняемые ближе 2 м от границы перепадов по высоте 1,8 м и более;</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89" w:name="_Toc329954897"/>
      <w:r w:rsidRPr="008B2A90">
        <w:rPr>
          <w:rFonts w:ascii="Franklin Gothic Book" w:hAnsi="Franklin Gothic Book" w:cs="Arial"/>
        </w:rPr>
        <w:t>Ремонт трубопроводов пара и горячей воды;</w:t>
      </w:r>
      <w:bookmarkEnd w:id="89"/>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0" w:name="_Toc329954898"/>
      <w:r w:rsidRPr="008B2A90">
        <w:rPr>
          <w:rFonts w:ascii="Franklin Gothic Book" w:hAnsi="Franklin Gothic Book" w:cs="Arial"/>
        </w:rPr>
        <w:t>Работы в замкнутых объемах, в ограниченных пространствах;</w:t>
      </w:r>
      <w:bookmarkEnd w:id="90"/>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1"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91"/>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2"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92"/>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w:t>
      </w:r>
      <w:r w:rsidRPr="008B2A90">
        <w:rPr>
          <w:rFonts w:ascii="Franklin Gothic Book" w:hAnsi="Franklin Gothic Book" w:cs="Arial"/>
        </w:rPr>
        <w:t>у</w:t>
      </w:r>
      <w:r w:rsidRPr="008B2A90">
        <w:rPr>
          <w:rFonts w:ascii="Franklin Gothic Book" w:hAnsi="Franklin Gothic Book" w:cs="Arial"/>
        </w:rPr>
        <w:t>ющим</w:t>
      </w:r>
      <w:proofErr w:type="spellEnd"/>
      <w:r w:rsidRPr="008B2A90">
        <w:rPr>
          <w:rFonts w:ascii="Franklin Gothic Book" w:hAnsi="Franklin Gothic Book" w:cs="Arial"/>
        </w:rPr>
        <w:t xml:space="preserve"> инструментом; </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3" w:name="_Toc329954901"/>
      <w:r w:rsidRPr="008B2A90">
        <w:rPr>
          <w:rFonts w:ascii="Franklin Gothic Book" w:hAnsi="Franklin Gothic Book" w:cs="Arial"/>
        </w:rPr>
        <w:t>Работы по вскрытию и испытанию сосудов и трубопроводов, работающих под давл</w:t>
      </w:r>
      <w:r w:rsidRPr="008B2A90">
        <w:rPr>
          <w:rFonts w:ascii="Franklin Gothic Book" w:hAnsi="Franklin Gothic Book" w:cs="Arial"/>
        </w:rPr>
        <w:t>е</w:t>
      </w:r>
      <w:r w:rsidRPr="008B2A90">
        <w:rPr>
          <w:rFonts w:ascii="Franklin Gothic Book" w:hAnsi="Franklin Gothic Book" w:cs="Arial"/>
        </w:rPr>
        <w:t>нием</w:t>
      </w:r>
      <w:bookmarkEnd w:id="93"/>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left="0" w:firstLine="0"/>
        <w:rPr>
          <w:rFonts w:ascii="Franklin Gothic Book" w:hAnsi="Franklin Gothic Book" w:cs="Arial"/>
        </w:rPr>
      </w:pPr>
      <w:bookmarkStart w:id="94"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r w:rsidRPr="008B2A90">
        <w:rPr>
          <w:rFonts w:ascii="Franklin Gothic Book" w:hAnsi="Franklin Gothic Book" w:cs="Arial"/>
        </w:rPr>
        <w:t>;</w:t>
      </w:r>
    </w:p>
    <w:p w:rsidR="000130AD" w:rsidRPr="008B2A90" w:rsidRDefault="000130AD" w:rsidP="000130AD">
      <w:pPr>
        <w:numPr>
          <w:ilvl w:val="0"/>
          <w:numId w:val="52"/>
        </w:numPr>
        <w:tabs>
          <w:tab w:val="left" w:pos="426"/>
        </w:tabs>
        <w:spacing w:after="0"/>
        <w:ind w:hanging="720"/>
        <w:rPr>
          <w:rFonts w:ascii="Franklin Gothic Book" w:hAnsi="Franklin Gothic Book" w:cs="Arial"/>
        </w:rPr>
      </w:pPr>
      <w:bookmarkStart w:id="95"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5"/>
    </w:p>
    <w:p w:rsidR="000130AD" w:rsidRPr="008B2A90" w:rsidRDefault="000130AD" w:rsidP="000130AD">
      <w:pPr>
        <w:pStyle w:val="af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w:t>
      </w:r>
      <w:r w:rsidRPr="008B2A90">
        <w:rPr>
          <w:rFonts w:ascii="Franklin Gothic Book" w:hAnsi="Franklin Gothic Book" w:cs="Arial"/>
          <w:sz w:val="24"/>
          <w:szCs w:val="24"/>
        </w:rPr>
        <w:t>л</w:t>
      </w:r>
      <w:r w:rsidRPr="008B2A90">
        <w:rPr>
          <w:rFonts w:ascii="Franklin Gothic Book" w:hAnsi="Franklin Gothic Book" w:cs="Arial"/>
          <w:sz w:val="24"/>
          <w:szCs w:val="24"/>
        </w:rPr>
        <w:t>нения Подрядных работ повышенной опасности.</w:t>
      </w:r>
    </w:p>
    <w:p w:rsidR="000130AD" w:rsidRPr="008B2A90" w:rsidRDefault="000130AD" w:rsidP="000130AD">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на месте работы бр</w:t>
      </w:r>
      <w:r w:rsidRPr="008B2A90">
        <w:rPr>
          <w:rFonts w:ascii="Franklin Gothic Book" w:hAnsi="Franklin Gothic Book" w:cs="Arial"/>
        </w:rPr>
        <w:t>и</w:t>
      </w:r>
      <w:r w:rsidRPr="008B2A90">
        <w:rPr>
          <w:rFonts w:ascii="Franklin Gothic Book" w:hAnsi="Franklin Gothic Book" w:cs="Arial"/>
        </w:rPr>
        <w:t xml:space="preserve">гады </w:t>
      </w:r>
      <w:r w:rsidRPr="008B2A90">
        <w:rPr>
          <w:rFonts w:ascii="Franklin Gothic Book" w:hAnsi="Franklin Gothic Book" w:cs="Franklin Gothic Book"/>
        </w:rPr>
        <w:t>в течение всей рабочей смены.</w:t>
      </w:r>
    </w:p>
    <w:p w:rsidR="000130AD" w:rsidRPr="008B2A90" w:rsidRDefault="000130AD" w:rsidP="000130AD">
      <w:pPr>
        <w:pStyle w:val="af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w:t>
      </w:r>
      <w:r w:rsidRPr="008B2A90">
        <w:rPr>
          <w:rFonts w:ascii="Franklin Gothic Book" w:hAnsi="Franklin Gothic Book" w:cs="Arial"/>
          <w:sz w:val="24"/>
          <w:szCs w:val="24"/>
        </w:rPr>
        <w:t>А</w:t>
      </w:r>
      <w:r w:rsidRPr="008B2A90">
        <w:rPr>
          <w:rFonts w:ascii="Franklin Gothic Book" w:hAnsi="Franklin Gothic Book" w:cs="Arial"/>
          <w:sz w:val="24"/>
          <w:szCs w:val="24"/>
        </w:rPr>
        <w:t>КАЗЧИКУ следующую документацию:</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lastRenderedPageBreak/>
        <w:t>Распорядительный документ о создании службы охраны труда, назначении специ</w:t>
      </w:r>
      <w:r w:rsidRPr="008B2A90">
        <w:rPr>
          <w:rFonts w:ascii="Franklin Gothic Book" w:hAnsi="Franklin Gothic Book" w:cs="Arial"/>
          <w:sz w:val="24"/>
          <w:szCs w:val="24"/>
        </w:rPr>
        <w:t>а</w:t>
      </w:r>
      <w:r w:rsidRPr="008B2A90">
        <w:rPr>
          <w:rFonts w:ascii="Franklin Gothic Book" w:hAnsi="Franklin Gothic Book" w:cs="Arial"/>
          <w:sz w:val="24"/>
          <w:szCs w:val="24"/>
        </w:rPr>
        <w:t>листа по охране труда и(или) заключении договора со специалистом или организацией, оказывающей услуги в области охраны труда;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w:t>
      </w:r>
      <w:r w:rsidRPr="008B2A90">
        <w:rPr>
          <w:rFonts w:ascii="Franklin Gothic Book" w:hAnsi="Franklin Gothic Book" w:cs="Arial"/>
          <w:sz w:val="24"/>
          <w:szCs w:val="24"/>
        </w:rPr>
        <w:t>а</w:t>
      </w:r>
      <w:r w:rsidRPr="008B2A90">
        <w:rPr>
          <w:rFonts w:ascii="Franklin Gothic Book" w:hAnsi="Franklin Gothic Book" w:cs="Arial"/>
          <w:sz w:val="24"/>
          <w:szCs w:val="24"/>
        </w:rPr>
        <w:t>ми, вышками и т.д.;</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0130AD" w:rsidRPr="008B2A90" w:rsidRDefault="000130AD" w:rsidP="000130AD">
      <w:pPr>
        <w:pStyle w:val="afd"/>
        <w:numPr>
          <w:ilvl w:val="0"/>
          <w:numId w:val="53"/>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w:t>
      </w:r>
      <w:r w:rsidRPr="008B2A90">
        <w:rPr>
          <w:rFonts w:ascii="Franklin Gothic Book" w:hAnsi="Franklin Gothic Book" w:cs="Arial"/>
          <w:sz w:val="24"/>
          <w:szCs w:val="24"/>
        </w:rPr>
        <w:t>а</w:t>
      </w:r>
      <w:r w:rsidRPr="008B2A90">
        <w:rPr>
          <w:rFonts w:ascii="Franklin Gothic Book" w:hAnsi="Franklin Gothic Book" w:cs="Arial"/>
          <w:sz w:val="24"/>
          <w:szCs w:val="24"/>
        </w:rPr>
        <w:t>ний организации;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w:t>
      </w:r>
      <w:r w:rsidRPr="008B2A90">
        <w:rPr>
          <w:rFonts w:ascii="Franklin Gothic Book" w:hAnsi="Franklin Gothic Book" w:cs="Arial"/>
          <w:sz w:val="24"/>
          <w:szCs w:val="24"/>
        </w:rPr>
        <w:t>д</w:t>
      </w:r>
      <w:r w:rsidRPr="008B2A90">
        <w:rPr>
          <w:rFonts w:ascii="Franklin Gothic Book" w:hAnsi="Franklin Gothic Book" w:cs="Arial"/>
          <w:sz w:val="24"/>
          <w:szCs w:val="24"/>
        </w:rPr>
        <w:t>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w:t>
      </w:r>
      <w:r w:rsidRPr="008B2A90">
        <w:rPr>
          <w:rFonts w:ascii="Franklin Gothic Book" w:hAnsi="Franklin Gothic Book" w:cs="Arial"/>
          <w:sz w:val="24"/>
          <w:szCs w:val="24"/>
        </w:rPr>
        <w:t>и</w:t>
      </w:r>
      <w:r w:rsidRPr="008B2A90">
        <w:rPr>
          <w:rFonts w:ascii="Franklin Gothic Book" w:hAnsi="Franklin Gothic Book" w:cs="Arial"/>
          <w:sz w:val="24"/>
          <w:szCs w:val="24"/>
        </w:rPr>
        <w:t>ки, машинисты компрессорных установок и т.д.);</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w:t>
      </w:r>
      <w:r w:rsidRPr="008B2A90">
        <w:rPr>
          <w:rFonts w:ascii="Franklin Gothic Book" w:hAnsi="Franklin Gothic Book" w:cs="Arial"/>
          <w:sz w:val="24"/>
          <w:szCs w:val="24"/>
        </w:rPr>
        <w:t>е</w:t>
      </w:r>
      <w:r w:rsidRPr="008B2A90">
        <w:rPr>
          <w:rFonts w:ascii="Franklin Gothic Book" w:hAnsi="Franklin Gothic Book" w:cs="Arial"/>
          <w:sz w:val="24"/>
          <w:szCs w:val="24"/>
        </w:rPr>
        <w:t>тельствование;</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 с медицинским учреждением, приказ о приеме медицинского работника необх</w:t>
      </w:r>
      <w:r w:rsidRPr="008B2A90">
        <w:rPr>
          <w:rFonts w:ascii="Franklin Gothic Book" w:hAnsi="Franklin Gothic Book" w:cs="Arial"/>
          <w:sz w:val="24"/>
          <w:szCs w:val="24"/>
        </w:rPr>
        <w:t>о</w:t>
      </w:r>
      <w:r w:rsidRPr="008B2A90">
        <w:rPr>
          <w:rFonts w:ascii="Franklin Gothic Book" w:hAnsi="Franklin Gothic Book" w:cs="Arial"/>
          <w:sz w:val="24"/>
          <w:szCs w:val="24"/>
        </w:rPr>
        <w:t>димой квалификации);</w:t>
      </w:r>
    </w:p>
    <w:p w:rsidR="000130AD" w:rsidRPr="008B2A90" w:rsidRDefault="000130AD" w:rsidP="000130AD">
      <w:pPr>
        <w:pStyle w:val="afd"/>
        <w:numPr>
          <w:ilvl w:val="0"/>
          <w:numId w:val="53"/>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w:t>
      </w:r>
      <w:r w:rsidRPr="008B2A90">
        <w:rPr>
          <w:rFonts w:ascii="Franklin Gothic Book" w:hAnsi="Franklin Gothic Book" w:cs="Arial"/>
        </w:rPr>
        <w:t>и</w:t>
      </w:r>
      <w:r w:rsidRPr="008B2A90">
        <w:rPr>
          <w:rFonts w:ascii="Franklin Gothic Book" w:hAnsi="Franklin Gothic Book" w:cs="Arial"/>
        </w:rPr>
        <w:t>симости от видов выполняемых работ ПОДРЯДЧИКОМ, применяемого оборудования и материалов.</w:t>
      </w:r>
    </w:p>
    <w:p w:rsidR="000130AD" w:rsidRPr="008B2A90" w:rsidRDefault="000130AD" w:rsidP="000130AD">
      <w:pPr>
        <w:spacing w:after="0"/>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w:t>
      </w:r>
      <w:r w:rsidRPr="008B2A90">
        <w:rPr>
          <w:rFonts w:ascii="Franklin Gothic Book" w:hAnsi="Franklin Gothic Book" w:cs="Arial"/>
          <w:sz w:val="24"/>
          <w:szCs w:val="24"/>
        </w:rPr>
        <w:t>И</w:t>
      </w:r>
      <w:r w:rsidRPr="008B2A90">
        <w:rPr>
          <w:rFonts w:ascii="Franklin Gothic Book" w:hAnsi="Franklin Gothic Book" w:cs="Arial"/>
          <w:sz w:val="24"/>
          <w:szCs w:val="24"/>
        </w:rPr>
        <w:t>КА, персонал ПОДРЯДЧИКА должен выполнить следующие мероприятия:</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 Э, проводимый представителями ЗАКАЗЧИКА для рабо</w:t>
      </w:r>
      <w:r w:rsidRPr="008B2A90">
        <w:rPr>
          <w:rFonts w:ascii="Franklin Gothic Book" w:hAnsi="Franklin Gothic Book" w:cs="Arial"/>
        </w:rPr>
        <w:t>т</w:t>
      </w:r>
      <w:r w:rsidRPr="008B2A90">
        <w:rPr>
          <w:rFonts w:ascii="Franklin Gothic Book" w:hAnsi="Franklin Gothic Book" w:cs="Arial"/>
        </w:rPr>
        <w:t>ников подрядных организаций в соответствии с установленными ЗАКАЗЧИКОМ прав</w:t>
      </w:r>
      <w:r w:rsidRPr="008B2A90">
        <w:rPr>
          <w:rFonts w:ascii="Franklin Gothic Book" w:hAnsi="Franklin Gothic Book" w:cs="Arial"/>
        </w:rPr>
        <w:t>и</w:t>
      </w:r>
      <w:r w:rsidRPr="008B2A90">
        <w:rPr>
          <w:rFonts w:ascii="Franklin Gothic Book" w:hAnsi="Franklin Gothic Book" w:cs="Arial"/>
        </w:rPr>
        <w:t>лами.</w:t>
      </w:r>
      <w:r w:rsidRPr="008B2A90">
        <w:rPr>
          <w:rFonts w:ascii="Franklin Gothic Book" w:hAnsi="Franklin Gothic Book" w:cs="Arial"/>
        </w:rPr>
        <w:tab/>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 Э, проводимые представителем ПОДРЯДЧИКА, пред</w:t>
      </w:r>
      <w:r w:rsidRPr="008B2A90">
        <w:rPr>
          <w:rFonts w:ascii="Franklin Gothic Book" w:hAnsi="Franklin Gothic Book" w:cs="Arial"/>
        </w:rPr>
        <w:t>у</w:t>
      </w:r>
      <w:r w:rsidRPr="008B2A90">
        <w:rPr>
          <w:rFonts w:ascii="Franklin Gothic Book" w:hAnsi="Franklin Gothic Book" w:cs="Arial"/>
        </w:rPr>
        <w:t>смотренные требованиями законодательства.</w:t>
      </w:r>
    </w:p>
    <w:p w:rsidR="000130AD" w:rsidRPr="008B2A90" w:rsidRDefault="000130AD" w:rsidP="000130AD">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w:t>
      </w:r>
      <w:r w:rsidRPr="008B2A90">
        <w:rPr>
          <w:rFonts w:ascii="Franklin Gothic Book" w:hAnsi="Franklin Gothic Book" w:cs="Arial"/>
        </w:rPr>
        <w:t>у</w:t>
      </w:r>
      <w:r w:rsidRPr="008B2A90">
        <w:rPr>
          <w:rFonts w:ascii="Franklin Gothic Book" w:hAnsi="Franklin Gothic Book" w:cs="Arial"/>
        </w:rPr>
        <w:t>чения должны вестись соответствующие записи.</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8.12.2. ПОДРЯДЧИК обязан гарантировать, что персонал, выполняющий По</w:t>
      </w:r>
      <w:r w:rsidRPr="008B2A90">
        <w:rPr>
          <w:rFonts w:ascii="Franklin Gothic Book" w:hAnsi="Franklin Gothic Book" w:cs="Arial"/>
          <w:sz w:val="24"/>
          <w:szCs w:val="24"/>
        </w:rPr>
        <w:t>д</w:t>
      </w:r>
      <w:r w:rsidRPr="008B2A90">
        <w:rPr>
          <w:rFonts w:ascii="Franklin Gothic Book" w:hAnsi="Franklin Gothic Book" w:cs="Arial"/>
          <w:sz w:val="24"/>
          <w:szCs w:val="24"/>
        </w:rPr>
        <w:t>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w:t>
      </w:r>
      <w:r w:rsidRPr="008B2A90">
        <w:rPr>
          <w:rFonts w:ascii="Franklin Gothic Book" w:hAnsi="Franklin Gothic Book" w:cs="Arial"/>
          <w:sz w:val="24"/>
          <w:szCs w:val="24"/>
        </w:rPr>
        <w:t>и</w:t>
      </w:r>
      <w:r w:rsidRPr="008B2A90">
        <w:rPr>
          <w:rFonts w:ascii="Franklin Gothic Book" w:hAnsi="Franklin Gothic Book" w:cs="Arial"/>
          <w:sz w:val="24"/>
          <w:szCs w:val="24"/>
        </w:rPr>
        <w:t>тельных специальных требований безопасности труда для отдельных категорий профе</w:t>
      </w:r>
      <w:r w:rsidRPr="008B2A90">
        <w:rPr>
          <w:rFonts w:ascii="Franklin Gothic Book" w:hAnsi="Franklin Gothic Book" w:cs="Arial"/>
          <w:sz w:val="24"/>
          <w:szCs w:val="24"/>
        </w:rPr>
        <w:t>с</w:t>
      </w:r>
      <w:r w:rsidRPr="008B2A90">
        <w:rPr>
          <w:rFonts w:ascii="Franklin Gothic Book" w:hAnsi="Franklin Gothic Book" w:cs="Arial"/>
          <w:sz w:val="24"/>
          <w:szCs w:val="24"/>
        </w:rPr>
        <w:t xml:space="preserve">сий (стропальщики, сварщики, водители автотранспортных средств, машинисты кранов и т.п.). </w:t>
      </w:r>
    </w:p>
    <w:p w:rsidR="000130AD"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bookmarkStart w:id="96" w:name="_Toc329954911"/>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w:t>
      </w:r>
      <w:r w:rsidRPr="008B2A90">
        <w:rPr>
          <w:rFonts w:ascii="Franklin Gothic Book" w:hAnsi="Franklin Gothic Book" w:cs="Arial"/>
          <w:sz w:val="24"/>
          <w:szCs w:val="24"/>
        </w:rPr>
        <w:lastRenderedPageBreak/>
        <w:t>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w:t>
      </w:r>
      <w:r w:rsidRPr="008B2A90">
        <w:rPr>
          <w:rFonts w:ascii="Franklin Gothic Book" w:hAnsi="Franklin Gothic Book" w:cs="Arial"/>
          <w:sz w:val="24"/>
          <w:szCs w:val="24"/>
        </w:rPr>
        <w:t>а</w:t>
      </w:r>
      <w:r w:rsidRPr="008B2A90">
        <w:rPr>
          <w:rFonts w:ascii="Franklin Gothic Book" w:hAnsi="Franklin Gothic Book" w:cs="Arial"/>
          <w:sz w:val="24"/>
          <w:szCs w:val="24"/>
        </w:rPr>
        <w:t>бот, оказанию услуг для ЗАКАЗЧИКА только по письменному разрешению ЗАКАЗЧИКА.</w:t>
      </w:r>
      <w:bookmarkEnd w:id="96"/>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ПОДРЯДЧИК обязан:</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w:t>
      </w:r>
      <w:r w:rsidRPr="008B2A90">
        <w:rPr>
          <w:rFonts w:ascii="Franklin Gothic Book" w:hAnsi="Franklin Gothic Book" w:cs="Arial"/>
        </w:rPr>
        <w:t>о</w:t>
      </w:r>
      <w:r w:rsidRPr="008B2A90">
        <w:rPr>
          <w:rFonts w:ascii="Franklin Gothic Book" w:hAnsi="Franklin Gothic Book" w:cs="Arial"/>
        </w:rPr>
        <w:t>яния абстинентного синдрома.</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8.13.2. На предприятиях ЗАКАЗЧИКА допуск на территорию осуществляется п</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0130AD" w:rsidRPr="008B2A90" w:rsidRDefault="000130AD" w:rsidP="000130AD">
      <w:pPr>
        <w:pStyle w:val="af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w:t>
      </w:r>
      <w:r w:rsidRPr="008B2A90">
        <w:rPr>
          <w:rFonts w:ascii="Franklin Gothic Book" w:hAnsi="Franklin Gothic Book" w:cs="Arial"/>
          <w:sz w:val="24"/>
          <w:szCs w:val="24"/>
        </w:rPr>
        <w:t>ы</w:t>
      </w:r>
      <w:r w:rsidRPr="008B2A90">
        <w:rPr>
          <w:rFonts w:ascii="Franklin Gothic Book" w:hAnsi="Franklin Gothic Book" w:cs="Arial"/>
          <w:sz w:val="24"/>
          <w:szCs w:val="24"/>
        </w:rPr>
        <w:t>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w:t>
      </w:r>
      <w:r w:rsidRPr="008B2A90">
        <w:rPr>
          <w:rFonts w:ascii="Franklin Gothic Book" w:hAnsi="Franklin Gothic Book" w:cs="Arial"/>
          <w:sz w:val="24"/>
          <w:szCs w:val="24"/>
        </w:rPr>
        <w:t>о</w:t>
      </w:r>
      <w:r w:rsidRPr="008B2A90">
        <w:rPr>
          <w:rFonts w:ascii="Franklin Gothic Book" w:hAnsi="Franklin Gothic Book" w:cs="Arial"/>
          <w:sz w:val="24"/>
          <w:szCs w:val="24"/>
        </w:rPr>
        <w:t>рии Объектов (далее – «Разрешенные вещества»).</w:t>
      </w:r>
    </w:p>
    <w:p w:rsidR="000130AD" w:rsidRPr="008B2A90" w:rsidRDefault="000130AD" w:rsidP="000130AD">
      <w:pPr>
        <w:pStyle w:val="af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w:t>
      </w:r>
      <w:r w:rsidRPr="008B2A90">
        <w:rPr>
          <w:rFonts w:ascii="Franklin Gothic Book" w:hAnsi="Franklin Gothic Book" w:cs="Arial"/>
          <w:sz w:val="24"/>
          <w:szCs w:val="24"/>
        </w:rPr>
        <w:t>З</w:t>
      </w:r>
      <w:r w:rsidRPr="008B2A90">
        <w:rPr>
          <w:rFonts w:ascii="Franklin Gothic Book" w:hAnsi="Franklin Gothic Book" w:cs="Arial"/>
          <w:sz w:val="24"/>
          <w:szCs w:val="24"/>
        </w:rPr>
        <w:t>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w:t>
      </w:r>
      <w:r w:rsidRPr="008B2A90">
        <w:rPr>
          <w:rFonts w:ascii="Franklin Gothic Book" w:hAnsi="Franklin Gothic Book" w:cs="Arial"/>
          <w:sz w:val="24"/>
          <w:szCs w:val="24"/>
        </w:rPr>
        <w:t>а</w:t>
      </w:r>
      <w:r w:rsidRPr="008B2A90">
        <w:rPr>
          <w:rFonts w:ascii="Franklin Gothic Book" w:hAnsi="Franklin Gothic Book" w:cs="Arial"/>
          <w:sz w:val="24"/>
          <w:szCs w:val="24"/>
        </w:rPr>
        <w:t>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w:t>
      </w:r>
      <w:r w:rsidRPr="008B2A90">
        <w:rPr>
          <w:rFonts w:ascii="Franklin Gothic Book" w:hAnsi="Franklin Gothic Book" w:cs="Arial"/>
        </w:rPr>
        <w:t>ь</w:t>
      </w:r>
      <w:r w:rsidRPr="008B2A90">
        <w:rPr>
          <w:rFonts w:ascii="Franklin Gothic Book" w:hAnsi="Franklin Gothic Book" w:cs="Arial"/>
        </w:rPr>
        <w:t>ного, наркотического или токсического опьянения, проноса или нахождения на террит</w:t>
      </w:r>
      <w:r w:rsidRPr="008B2A90">
        <w:rPr>
          <w:rFonts w:ascii="Franklin Gothic Book" w:hAnsi="Franklin Gothic Book" w:cs="Arial"/>
        </w:rPr>
        <w:t>о</w:t>
      </w:r>
      <w:r w:rsidRPr="008B2A90">
        <w:rPr>
          <w:rFonts w:ascii="Franklin Gothic Book" w:hAnsi="Franklin Gothic Book" w:cs="Arial"/>
        </w:rPr>
        <w:t>рии Объекта веществ, вызывающих алкогольное, наркотическое или токсическое опь</w:t>
      </w:r>
      <w:r w:rsidRPr="008B2A90">
        <w:rPr>
          <w:rFonts w:ascii="Franklin Gothic Book" w:hAnsi="Franklin Gothic Book" w:cs="Arial"/>
        </w:rPr>
        <w:t>я</w:t>
      </w:r>
      <w:r w:rsidRPr="008B2A90">
        <w:rPr>
          <w:rFonts w:ascii="Franklin Gothic Book" w:hAnsi="Franklin Gothic Book" w:cs="Arial"/>
        </w:rPr>
        <w:t>нение, за исключением Разрешенных веществ, для целей  Договора и отношений между ЗАКАЗЧИКОМ и ПОДРЯДЧИКОМ может, осуществляться любым способом, включая м</w:t>
      </w:r>
      <w:r w:rsidRPr="008B2A90">
        <w:rPr>
          <w:rFonts w:ascii="Franklin Gothic Book" w:hAnsi="Franklin Gothic Book" w:cs="Arial"/>
        </w:rPr>
        <w:t>е</w:t>
      </w:r>
      <w:r w:rsidRPr="008B2A90">
        <w:rPr>
          <w:rFonts w:ascii="Franklin Gothic Book" w:hAnsi="Franklin Gothic Book" w:cs="Arial"/>
        </w:rPr>
        <w:t>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w:t>
      </w:r>
      <w:r w:rsidRPr="008B2A90">
        <w:rPr>
          <w:rFonts w:ascii="Franklin Gothic Book" w:hAnsi="Franklin Gothic Book" w:cs="Arial"/>
        </w:rPr>
        <w:t>А</w:t>
      </w:r>
      <w:r w:rsidRPr="008B2A90">
        <w:rPr>
          <w:rFonts w:ascii="Franklin Gothic Book" w:hAnsi="Franklin Gothic Book" w:cs="Arial"/>
        </w:rPr>
        <w:t>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w:t>
      </w:r>
      <w:r w:rsidRPr="008B2A90">
        <w:rPr>
          <w:rFonts w:ascii="Franklin Gothic Book" w:hAnsi="Franklin Gothic Book" w:cs="Arial"/>
        </w:rPr>
        <w:t>Д</w:t>
      </w:r>
      <w:r w:rsidRPr="008B2A90">
        <w:rPr>
          <w:rFonts w:ascii="Franklin Gothic Book" w:hAnsi="Franklin Gothic Book" w:cs="Arial"/>
        </w:rPr>
        <w:t>ЧИКОМ обязанностей, предусмотренных Договором. В случае возникновения у ЗАКА</w:t>
      </w:r>
      <w:r w:rsidRPr="008B2A90">
        <w:rPr>
          <w:rFonts w:ascii="Franklin Gothic Book" w:hAnsi="Franklin Gothic Book" w:cs="Arial"/>
        </w:rPr>
        <w:t>З</w:t>
      </w:r>
      <w:r w:rsidRPr="008B2A90">
        <w:rPr>
          <w:rFonts w:ascii="Franklin Gothic Book" w:hAnsi="Franklin Gothic Book" w:cs="Arial"/>
        </w:rPr>
        <w:t>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w:t>
      </w:r>
      <w:r w:rsidRPr="008B2A90">
        <w:rPr>
          <w:rFonts w:ascii="Franklin Gothic Book" w:hAnsi="Franklin Gothic Book" w:cs="Arial"/>
        </w:rPr>
        <w:t>и</w:t>
      </w:r>
      <w:r w:rsidRPr="008B2A90">
        <w:rPr>
          <w:rFonts w:ascii="Franklin Gothic Book" w:hAnsi="Franklin Gothic Book" w:cs="Arial"/>
        </w:rPr>
        <w:t>нентного синдрома, ПОДРЯДЧИК обязан по требованию ЗАКАЗЧИКА незамедлительно отстранить от работы таких Работников.</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w:t>
      </w:r>
      <w:r w:rsidRPr="008B2A90">
        <w:rPr>
          <w:rFonts w:ascii="Franklin Gothic Book" w:hAnsi="Franklin Gothic Book" w:cs="Arial"/>
        </w:rPr>
        <w:t>б</w:t>
      </w:r>
      <w:r w:rsidRPr="008B2A90">
        <w:rPr>
          <w:rFonts w:ascii="Franklin Gothic Book" w:hAnsi="Franklin Gothic Book" w:cs="Arial"/>
        </w:rPr>
        <w:t>ПОДРЯДЧИКов</w:t>
      </w:r>
      <w:proofErr w:type="spellEnd"/>
      <w:r w:rsidRPr="008B2A90">
        <w:rPr>
          <w:rFonts w:ascii="Franklin Gothic Book" w:hAnsi="Franklin Gothic Book" w:cs="Arial"/>
        </w:rPr>
        <w:t xml:space="preserve"> в течение всего срока Подрядных работ:</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иного добровольного страхования имущественных интересов, которое может потреб</w:t>
      </w:r>
      <w:r w:rsidRPr="008B2A90">
        <w:rPr>
          <w:rFonts w:ascii="Franklin Gothic Book" w:hAnsi="Franklin Gothic Book" w:cs="Arial"/>
          <w:sz w:val="24"/>
          <w:szCs w:val="24"/>
        </w:rPr>
        <w:t>о</w:t>
      </w:r>
      <w:r w:rsidRPr="008B2A90">
        <w:rPr>
          <w:rFonts w:ascii="Franklin Gothic Book" w:hAnsi="Franklin Gothic Book" w:cs="Arial"/>
          <w:sz w:val="24"/>
          <w:szCs w:val="24"/>
        </w:rPr>
        <w:t xml:space="preserve">вать ЗАКАЗЧИК при заключении договора в связи с особенностью Подрядных работ и </w:t>
      </w:r>
      <w:r w:rsidRPr="008B2A90">
        <w:rPr>
          <w:rFonts w:ascii="Franklin Gothic Book" w:hAnsi="Franklin Gothic Book" w:cs="Arial"/>
          <w:sz w:val="24"/>
          <w:szCs w:val="24"/>
        </w:rPr>
        <w:lastRenderedPageBreak/>
        <w:t>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w:t>
      </w:r>
      <w:r w:rsidRPr="008B2A90">
        <w:rPr>
          <w:rFonts w:ascii="Franklin Gothic Book" w:hAnsi="Franklin Gothic Book" w:cs="Arial"/>
          <w:sz w:val="24"/>
          <w:szCs w:val="24"/>
        </w:rPr>
        <w:t>о</w:t>
      </w:r>
      <w:r w:rsidRPr="008B2A90">
        <w:rPr>
          <w:rFonts w:ascii="Franklin Gothic Book" w:hAnsi="Franklin Gothic Book" w:cs="Arial"/>
          <w:sz w:val="24"/>
          <w:szCs w:val="24"/>
        </w:rPr>
        <w:t>говора).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w:t>
      </w:r>
      <w:r w:rsidRPr="008B2A90">
        <w:rPr>
          <w:rFonts w:ascii="Franklin Gothic Book" w:hAnsi="Franklin Gothic Book" w:cs="Arial"/>
        </w:rPr>
        <w:t>е</w:t>
      </w:r>
      <w:r w:rsidRPr="008B2A90">
        <w:rPr>
          <w:rFonts w:ascii="Franklin Gothic Book" w:hAnsi="Franklin Gothic Book" w:cs="Arial"/>
        </w:rPr>
        <w:t>ющихся у них возможностей, все меры для предотвращения наступления страховых сл</w:t>
      </w:r>
      <w:r w:rsidRPr="008B2A90">
        <w:rPr>
          <w:rFonts w:ascii="Franklin Gothic Book" w:hAnsi="Franklin Gothic Book" w:cs="Arial"/>
        </w:rPr>
        <w:t>у</w:t>
      </w:r>
      <w:r w:rsidRPr="008B2A90">
        <w:rPr>
          <w:rFonts w:ascii="Franklin Gothic Book" w:hAnsi="Franklin Gothic Book" w:cs="Arial"/>
        </w:rPr>
        <w:t>чаев и уменьшения их последствий, выполнять свои обязанности и использовать все свои права по заключенным договорам страхования.</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8.15.1. В ходе проведения Подрядных работ ПОДРЯДЧИКАМИ должны быть о</w:t>
      </w:r>
      <w:r w:rsidRPr="008B2A90">
        <w:rPr>
          <w:rFonts w:ascii="Franklin Gothic Book" w:hAnsi="Franklin Gothic Book" w:cs="Arial"/>
        </w:rPr>
        <w:t>р</w:t>
      </w:r>
      <w:r w:rsidRPr="008B2A90">
        <w:rPr>
          <w:rFonts w:ascii="Franklin Gothic Book" w:hAnsi="Franklin Gothic Book" w:cs="Arial"/>
        </w:rPr>
        <w:t>ганизованы и проводиться периодические проверки соответствия деятельности ПО</w:t>
      </w:r>
      <w:r w:rsidRPr="008B2A90">
        <w:rPr>
          <w:rFonts w:ascii="Franklin Gothic Book" w:hAnsi="Franklin Gothic Book" w:cs="Arial"/>
        </w:rPr>
        <w:t>Д</w:t>
      </w:r>
      <w:r w:rsidRPr="008B2A90">
        <w:rPr>
          <w:rFonts w:ascii="Franklin Gothic Book" w:hAnsi="Franklin Gothic Book" w:cs="Arial"/>
        </w:rPr>
        <w:t xml:space="preserve">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 Э, установленным настоящим Ста</w:t>
      </w:r>
      <w:r w:rsidRPr="008B2A90">
        <w:rPr>
          <w:rFonts w:ascii="Franklin Gothic Book" w:hAnsi="Franklin Gothic Book" w:cs="Arial"/>
        </w:rPr>
        <w:t>н</w:t>
      </w:r>
      <w:r w:rsidRPr="008B2A90">
        <w:rPr>
          <w:rFonts w:ascii="Franklin Gothic Book" w:hAnsi="Franklin Gothic Book" w:cs="Arial"/>
        </w:rPr>
        <w:t>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w:t>
      </w:r>
      <w:r w:rsidRPr="008B2A90">
        <w:rPr>
          <w:rFonts w:ascii="Franklin Gothic Book" w:hAnsi="Franklin Gothic Book" w:cs="Arial"/>
        </w:rPr>
        <w:t>д</w:t>
      </w:r>
      <w:r w:rsidRPr="008B2A90">
        <w:rPr>
          <w:rFonts w:ascii="Franklin Gothic Book" w:hAnsi="Franklin Gothic Book" w:cs="Arial"/>
        </w:rPr>
        <w:t>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8.15.3. Внешние проверки – организуются и проводятся представителями З</w:t>
      </w:r>
      <w:r w:rsidRPr="008B2A90">
        <w:rPr>
          <w:rFonts w:ascii="Franklin Gothic Book" w:hAnsi="Franklin Gothic Book" w:cs="Arial"/>
        </w:rPr>
        <w:t>А</w:t>
      </w:r>
      <w:r w:rsidRPr="008B2A90">
        <w:rPr>
          <w:rFonts w:ascii="Franklin Gothic Book" w:hAnsi="Franklin Gothic Book" w:cs="Arial"/>
        </w:rPr>
        <w:t xml:space="preserve">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w:t>
      </w:r>
      <w:r w:rsidRPr="008B2A90">
        <w:rPr>
          <w:rFonts w:ascii="Franklin Gothic Book" w:hAnsi="Franklin Gothic Book" w:cs="Arial"/>
        </w:rPr>
        <w:t>о</w:t>
      </w:r>
      <w:r w:rsidRPr="008B2A90">
        <w:rPr>
          <w:rFonts w:ascii="Franklin Gothic Book" w:hAnsi="Franklin Gothic Book" w:cs="Arial"/>
        </w:rPr>
        <w:t>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w:t>
      </w:r>
      <w:r w:rsidRPr="008B2A90">
        <w:rPr>
          <w:rFonts w:ascii="Franklin Gothic Book" w:hAnsi="Franklin Gothic Book" w:cs="Arial"/>
        </w:rPr>
        <w:t>А</w:t>
      </w:r>
      <w:r w:rsidRPr="008B2A90">
        <w:rPr>
          <w:rFonts w:ascii="Franklin Gothic Book" w:hAnsi="Franklin Gothic Book" w:cs="Arial"/>
        </w:rPr>
        <w:t>КАЗЧИКА, устранение замечаний предыдущей проверки. По результатам проверки с</w:t>
      </w:r>
      <w:r w:rsidRPr="008B2A90">
        <w:rPr>
          <w:rFonts w:ascii="Franklin Gothic Book" w:hAnsi="Franklin Gothic Book" w:cs="Arial"/>
        </w:rPr>
        <w:t>о</w:t>
      </w:r>
      <w:r w:rsidRPr="008B2A90">
        <w:rPr>
          <w:rFonts w:ascii="Franklin Gothic Book" w:hAnsi="Franklin Gothic Book" w:cs="Arial"/>
        </w:rPr>
        <w:t>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 Э (Приложение 6 Стандарта 4-05-2019). Акт составляется в двух экземплярах: один пер</w:t>
      </w:r>
      <w:r w:rsidRPr="008B2A90">
        <w:rPr>
          <w:rFonts w:ascii="Franklin Gothic Book" w:hAnsi="Franklin Gothic Book" w:cs="Arial"/>
        </w:rPr>
        <w:t>е</w:t>
      </w:r>
      <w:r w:rsidRPr="008B2A90">
        <w:rPr>
          <w:rFonts w:ascii="Franklin Gothic Book" w:hAnsi="Franklin Gothic Book" w:cs="Arial"/>
        </w:rPr>
        <w:t xml:space="preserve">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w:t>
      </w:r>
      <w:r w:rsidRPr="008B2A90">
        <w:rPr>
          <w:rFonts w:ascii="Franklin Gothic Book" w:hAnsi="Franklin Gothic Book" w:cs="Arial"/>
        </w:rPr>
        <w:t>а</w:t>
      </w:r>
      <w:r w:rsidRPr="008B2A90">
        <w:rPr>
          <w:rFonts w:ascii="Franklin Gothic Book" w:hAnsi="Franklin Gothic Book" w:cs="Arial"/>
        </w:rPr>
        <w:t>мечаний, второй – остаётся у ЗАКАЗЧИКА. В случае отказа ПОДРЯДЧ</w:t>
      </w:r>
      <w:r w:rsidRPr="008B2A90">
        <w:rPr>
          <w:rFonts w:ascii="Franklin Gothic Book" w:hAnsi="Franklin Gothic Book" w:cs="Arial"/>
        </w:rPr>
        <w:t>И</w:t>
      </w:r>
      <w:r w:rsidRPr="008B2A90">
        <w:rPr>
          <w:rFonts w:ascii="Franklin Gothic Book" w:hAnsi="Franklin Gothic Book" w:cs="Arial"/>
        </w:rPr>
        <w:t>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w:t>
      </w:r>
      <w:r w:rsidRPr="008B2A90">
        <w:rPr>
          <w:rFonts w:ascii="Franklin Gothic Book" w:hAnsi="Franklin Gothic Book" w:cs="Arial"/>
        </w:rPr>
        <w:t>н</w:t>
      </w:r>
      <w:r w:rsidRPr="008B2A90">
        <w:rPr>
          <w:rFonts w:ascii="Franklin Gothic Book" w:hAnsi="Franklin Gothic Book" w:cs="Arial"/>
        </w:rPr>
        <w:t>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w:t>
      </w:r>
      <w:r w:rsidRPr="008B2A90">
        <w:rPr>
          <w:rFonts w:ascii="Franklin Gothic Book" w:hAnsi="Franklin Gothic Book" w:cs="Arial"/>
        </w:rPr>
        <w:t>д</w:t>
      </w:r>
      <w:r w:rsidRPr="008B2A90">
        <w:rPr>
          <w:rFonts w:ascii="Franklin Gothic Book" w:hAnsi="Franklin Gothic Book" w:cs="Arial"/>
        </w:rPr>
        <w:t>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w:t>
      </w:r>
      <w:r w:rsidRPr="008B2A90">
        <w:rPr>
          <w:rFonts w:ascii="Franklin Gothic Book" w:hAnsi="Franklin Gothic Book" w:cs="Arial"/>
        </w:rPr>
        <w:t>о</w:t>
      </w:r>
      <w:r w:rsidRPr="008B2A90">
        <w:rPr>
          <w:rFonts w:ascii="Franklin Gothic Book" w:hAnsi="Franklin Gothic Book" w:cs="Arial"/>
        </w:rPr>
        <w:t>гласие ПОДРЯДЧИКА на удержание штрафа при оплате выполненных работ.</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w:t>
      </w:r>
      <w:r w:rsidRPr="008B2A90">
        <w:rPr>
          <w:rFonts w:ascii="Franklin Gothic Book" w:hAnsi="Franklin Gothic Book" w:cs="Arial"/>
        </w:rPr>
        <w:t>о</w:t>
      </w:r>
      <w:r w:rsidRPr="008B2A90">
        <w:rPr>
          <w:rFonts w:ascii="Franklin Gothic Book" w:hAnsi="Franklin Gothic Book" w:cs="Arial"/>
        </w:rPr>
        <w:t>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w:t>
      </w:r>
      <w:r w:rsidRPr="008B2A90">
        <w:rPr>
          <w:rFonts w:ascii="Franklin Gothic Book" w:hAnsi="Franklin Gothic Book" w:cs="Arial"/>
        </w:rPr>
        <w:t>д</w:t>
      </w:r>
      <w:r w:rsidRPr="008B2A90">
        <w:rPr>
          <w:rFonts w:ascii="Franklin Gothic Book" w:hAnsi="Franklin Gothic Book" w:cs="Arial"/>
        </w:rPr>
        <w:t>ных работ. Обязательно участие в совещаниях соответствующих руководителей ЗАКА</w:t>
      </w:r>
      <w:r w:rsidRPr="008B2A90">
        <w:rPr>
          <w:rFonts w:ascii="Franklin Gothic Book" w:hAnsi="Franklin Gothic Book" w:cs="Arial"/>
        </w:rPr>
        <w:t>З</w:t>
      </w:r>
      <w:r w:rsidRPr="008B2A90">
        <w:rPr>
          <w:rFonts w:ascii="Franklin Gothic Book" w:hAnsi="Franklin Gothic Book" w:cs="Arial"/>
        </w:rPr>
        <w:t>ЧИКА и ПОДРЯДЧИКА. Периодичность совещаний должна составлять не реже одного р</w:t>
      </w:r>
      <w:r w:rsidRPr="008B2A90">
        <w:rPr>
          <w:rFonts w:ascii="Franklin Gothic Book" w:hAnsi="Franklin Gothic Book" w:cs="Arial"/>
        </w:rPr>
        <w:t>а</w:t>
      </w:r>
      <w:r w:rsidRPr="008B2A90">
        <w:rPr>
          <w:rFonts w:ascii="Franklin Gothic Book" w:hAnsi="Franklin Gothic Book" w:cs="Arial"/>
        </w:rPr>
        <w:t>за в месяц Протоколы совещаний по вопросам ОТ, ПБ и Э составляются в двух экзе</w:t>
      </w:r>
      <w:r w:rsidRPr="008B2A90">
        <w:rPr>
          <w:rFonts w:ascii="Franklin Gothic Book" w:hAnsi="Franklin Gothic Book" w:cs="Arial"/>
        </w:rPr>
        <w:t>м</w:t>
      </w:r>
      <w:r w:rsidRPr="008B2A90">
        <w:rPr>
          <w:rFonts w:ascii="Franklin Gothic Book" w:hAnsi="Franklin Gothic Book" w:cs="Arial"/>
        </w:rPr>
        <w:t>плярах, по одному для представителей ПОДРЯДЧИКА и ЗАКАЗЧИКА.</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w:t>
      </w:r>
      <w:r w:rsidRPr="008B2A90">
        <w:rPr>
          <w:rFonts w:ascii="Franklin Gothic Book" w:hAnsi="Franklin Gothic Book" w:cs="Arial"/>
        </w:rPr>
        <w:t>с</w:t>
      </w:r>
      <w:r w:rsidRPr="008B2A90">
        <w:rPr>
          <w:rFonts w:ascii="Franklin Gothic Book" w:hAnsi="Franklin Gothic Book" w:cs="Arial"/>
        </w:rPr>
        <w:t xml:space="preserve">торжения Договора ЗАКАЗЧИКОМ.  </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0130AD" w:rsidRPr="008B2A90" w:rsidRDefault="000130AD" w:rsidP="000130AD">
      <w:pPr>
        <w:spacing w:after="0"/>
        <w:ind w:firstLine="851"/>
        <w:rPr>
          <w:rFonts w:ascii="Franklin Gothic Book" w:hAnsi="Franklin Gothic Book" w:cs="Arial"/>
        </w:rPr>
      </w:pPr>
      <w:bookmarkStart w:id="97" w:name="_Toc329954927"/>
      <w:r w:rsidRPr="008B2A90">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97"/>
    </w:p>
    <w:p w:rsidR="000130AD" w:rsidRPr="008B2A90" w:rsidRDefault="000130AD" w:rsidP="000130AD">
      <w:pPr>
        <w:tabs>
          <w:tab w:val="left" w:pos="426"/>
        </w:tabs>
        <w:spacing w:after="0"/>
        <w:rPr>
          <w:rFonts w:ascii="Franklin Gothic Book" w:hAnsi="Franklin Gothic Book" w:cs="Arial"/>
        </w:rPr>
      </w:pPr>
      <w:bookmarkStart w:id="98" w:name="_Toc329954928"/>
      <w:r w:rsidRPr="008B2A90">
        <w:rPr>
          <w:rFonts w:ascii="Franklin Gothic Book" w:hAnsi="Franklin Gothic Book" w:cs="Arial"/>
        </w:rPr>
        <w:t>все несчастные случаи;</w:t>
      </w:r>
      <w:bookmarkEnd w:id="98"/>
    </w:p>
    <w:p w:rsidR="000130AD" w:rsidRPr="008B2A90" w:rsidRDefault="000130AD" w:rsidP="000130AD">
      <w:pPr>
        <w:tabs>
          <w:tab w:val="left" w:pos="426"/>
        </w:tabs>
        <w:spacing w:after="0"/>
        <w:rPr>
          <w:rFonts w:ascii="Franklin Gothic Book" w:hAnsi="Franklin Gothic Book" w:cs="Arial"/>
        </w:rPr>
      </w:pPr>
      <w:bookmarkStart w:id="99" w:name="_Toc329954929"/>
      <w:r w:rsidRPr="008B2A90">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99"/>
    </w:p>
    <w:p w:rsidR="000130AD" w:rsidRPr="008B2A90" w:rsidRDefault="000130AD" w:rsidP="000130AD">
      <w:pPr>
        <w:tabs>
          <w:tab w:val="left" w:pos="426"/>
        </w:tabs>
        <w:spacing w:after="0"/>
        <w:rPr>
          <w:rFonts w:ascii="Franklin Gothic Book" w:hAnsi="Franklin Gothic Book" w:cs="Arial"/>
        </w:rPr>
      </w:pPr>
      <w:bookmarkStart w:id="100" w:name="_Toc329954930"/>
      <w:r w:rsidRPr="008B2A90">
        <w:rPr>
          <w:rFonts w:ascii="Franklin Gothic Book" w:hAnsi="Franklin Gothic Book" w:cs="Arial"/>
        </w:rPr>
        <w:t>все прочие аварии и инциденты, разливы, выбросы и иные незапланированные возде</w:t>
      </w:r>
      <w:r w:rsidRPr="008B2A90">
        <w:rPr>
          <w:rFonts w:ascii="Franklin Gothic Book" w:hAnsi="Franklin Gothic Book" w:cs="Arial"/>
        </w:rPr>
        <w:t>й</w:t>
      </w:r>
      <w:r w:rsidRPr="008B2A90">
        <w:rPr>
          <w:rFonts w:ascii="Franklin Gothic Book" w:hAnsi="Franklin Gothic Book" w:cs="Arial"/>
        </w:rPr>
        <w:t>ствия, которые привели или могут привести к значительным телесным поврежден</w:t>
      </w:r>
      <w:r w:rsidRPr="008B2A90">
        <w:rPr>
          <w:rFonts w:ascii="Franklin Gothic Book" w:hAnsi="Franklin Gothic Book" w:cs="Arial"/>
        </w:rPr>
        <w:t>и</w:t>
      </w:r>
      <w:r w:rsidRPr="008B2A90">
        <w:rPr>
          <w:rFonts w:ascii="Franklin Gothic Book" w:hAnsi="Franklin Gothic Book" w:cs="Arial"/>
        </w:rPr>
        <w:t>ям/ущербу/убыткам или о которых должно быть сообщено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0"/>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0130AD" w:rsidRPr="008B2A90" w:rsidRDefault="000130AD" w:rsidP="000130AD">
      <w:pPr>
        <w:tabs>
          <w:tab w:val="left" w:pos="426"/>
        </w:tabs>
        <w:spacing w:after="0"/>
        <w:rPr>
          <w:rFonts w:ascii="Franklin Gothic Book" w:hAnsi="Franklin Gothic Book" w:cs="Arial"/>
        </w:rPr>
      </w:pPr>
      <w:bookmarkStart w:id="101" w:name="_Toc329954931"/>
      <w:r w:rsidRPr="008B2A90">
        <w:rPr>
          <w:rFonts w:ascii="Franklin Gothic Book" w:hAnsi="Franklin Gothic Book" w:cs="Arial"/>
        </w:rPr>
        <w:t>любые другие события, о которых необходимо сообщать компетентным государстве</w:t>
      </w:r>
      <w:r w:rsidRPr="008B2A90">
        <w:rPr>
          <w:rFonts w:ascii="Franklin Gothic Book" w:hAnsi="Franklin Gothic Book" w:cs="Arial"/>
        </w:rPr>
        <w:t>н</w:t>
      </w:r>
      <w:r w:rsidRPr="008B2A90">
        <w:rPr>
          <w:rFonts w:ascii="Franklin Gothic Book" w:hAnsi="Franklin Gothic Book" w:cs="Arial"/>
        </w:rPr>
        <w:t>ным органам;</w:t>
      </w:r>
      <w:bookmarkEnd w:id="101"/>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0130AD" w:rsidRPr="008B2A90" w:rsidRDefault="000130AD" w:rsidP="000130AD">
      <w:pPr>
        <w:tabs>
          <w:tab w:val="left" w:pos="426"/>
        </w:tabs>
        <w:spacing w:after="0"/>
        <w:rPr>
          <w:rFonts w:ascii="Franklin Gothic Book" w:hAnsi="Franklin Gothic Book" w:cs="Arial"/>
        </w:rPr>
      </w:pPr>
      <w:bookmarkStart w:id="102"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w:t>
      </w:r>
      <w:r w:rsidRPr="008B2A90">
        <w:rPr>
          <w:rFonts w:ascii="Franklin Gothic Book" w:hAnsi="Franklin Gothic Book" w:cs="Arial"/>
        </w:rPr>
        <w:t>е</w:t>
      </w:r>
      <w:r w:rsidRPr="008B2A90">
        <w:rPr>
          <w:rFonts w:ascii="Franklin Gothic Book" w:hAnsi="Franklin Gothic Book" w:cs="Arial"/>
        </w:rPr>
        <w:t>ния работ и др.</w:t>
      </w:r>
      <w:bookmarkEnd w:id="102"/>
    </w:p>
    <w:p w:rsidR="000130AD" w:rsidRPr="008B2A90" w:rsidRDefault="000130AD" w:rsidP="000130AD">
      <w:pPr>
        <w:spacing w:after="0"/>
        <w:ind w:firstLine="851"/>
        <w:rPr>
          <w:rFonts w:ascii="Franklin Gothic Book" w:hAnsi="Franklin Gothic Book" w:cs="Arial"/>
        </w:rPr>
      </w:pPr>
      <w:bookmarkStart w:id="103"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03"/>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w:t>
      </w:r>
      <w:r w:rsidRPr="008B2A90">
        <w:rPr>
          <w:rFonts w:ascii="Franklin Gothic Book" w:hAnsi="Franklin Gothic Book" w:cs="Arial"/>
        </w:rPr>
        <w:t>Д</w:t>
      </w:r>
      <w:r w:rsidRPr="008B2A90">
        <w:rPr>
          <w:rFonts w:ascii="Franklin Gothic Book" w:hAnsi="Franklin Gothic Book" w:cs="Arial"/>
        </w:rPr>
        <w:t>РЯДЧИКА в области ОТ, ПБ и Э.</w:t>
      </w:r>
    </w:p>
    <w:p w:rsidR="000130AD" w:rsidRDefault="000130AD" w:rsidP="000130AD">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w:t>
      </w:r>
      <w:r w:rsidRPr="008B2A90">
        <w:rPr>
          <w:rFonts w:ascii="Franklin Gothic Book" w:hAnsi="Franklin Gothic Book" w:cs="Arial"/>
        </w:rPr>
        <w:t>З</w:t>
      </w:r>
      <w:r w:rsidRPr="008B2A90">
        <w:rPr>
          <w:rFonts w:ascii="Franklin Gothic Book" w:hAnsi="Franklin Gothic Book" w:cs="Arial"/>
        </w:rPr>
        <w:t>ЧИКА. Порядок и критерии оценки приведены в Приложении 5 Стандарта 4-05-2019.</w:t>
      </w:r>
    </w:p>
    <w:p w:rsidR="000130AD" w:rsidRPr="008B2A90" w:rsidRDefault="000130AD" w:rsidP="000130AD">
      <w:pPr>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Pr>
          <w:rFonts w:ascii="Franklin Gothic Book" w:hAnsi="Franklin Gothic Book" w:cs="Arial"/>
          <w:b/>
          <w:bCs/>
        </w:rPr>
        <w:t>персонала по состоянию здоровья</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 xml:space="preserve">ны быть годны к выполнению своих обязанностей по состоянию здоровья в соответствии с требованиями законодательства. </w:t>
      </w:r>
    </w:p>
    <w:p w:rsidR="000130AD" w:rsidRDefault="000130AD" w:rsidP="000130AD">
      <w:pPr>
        <w:pStyle w:val="af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все работники, предложенные ПОДРЯДЧИКОМ для выполнения Подрядных работ, дол</w:t>
      </w:r>
      <w:r w:rsidRPr="008B2A90">
        <w:rPr>
          <w:rFonts w:ascii="Franklin Gothic Book" w:hAnsi="Franklin Gothic Book" w:cs="Arial"/>
          <w:sz w:val="24"/>
          <w:szCs w:val="24"/>
        </w:rPr>
        <w:t>ж</w:t>
      </w:r>
      <w:r w:rsidRPr="008B2A90">
        <w:rPr>
          <w:rFonts w:ascii="Franklin Gothic Book" w:hAnsi="Franklin Gothic Book" w:cs="Arial"/>
          <w:sz w:val="24"/>
          <w:szCs w:val="24"/>
        </w:rPr>
        <w:t>ны проходить периодический медицинский осмотр. ПОДРЯДЧИК обязан представить с</w:t>
      </w:r>
      <w:r w:rsidRPr="008B2A90">
        <w:rPr>
          <w:rFonts w:ascii="Franklin Gothic Book" w:hAnsi="Franklin Gothic Book" w:cs="Arial"/>
          <w:sz w:val="24"/>
          <w:szCs w:val="24"/>
        </w:rPr>
        <w:t>о</w:t>
      </w:r>
      <w:r w:rsidRPr="008B2A90">
        <w:rPr>
          <w:rFonts w:ascii="Franklin Gothic Book" w:hAnsi="Franklin Gothic Book" w:cs="Arial"/>
          <w:sz w:val="24"/>
          <w:szCs w:val="24"/>
        </w:rPr>
        <w:t>ответствующие подтверждающие документы о проведение медицинских осмотров р</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w:t>
      </w:r>
      <w:r w:rsidRPr="008B2A90">
        <w:rPr>
          <w:rFonts w:ascii="Franklin Gothic Book" w:hAnsi="Franklin Gothic Book" w:cs="Arial"/>
          <w:sz w:val="24"/>
          <w:szCs w:val="24"/>
        </w:rPr>
        <w:t>р</w:t>
      </w:r>
      <w:r w:rsidRPr="008B2A90">
        <w:rPr>
          <w:rFonts w:ascii="Franklin Gothic Book" w:hAnsi="Franklin Gothic Book" w:cs="Arial"/>
          <w:sz w:val="24"/>
          <w:szCs w:val="24"/>
        </w:rPr>
        <w:t>сонала к работе, либо по запросу, в срок 10 (десяти) календарных дней с момента пол</w:t>
      </w:r>
      <w:r w:rsidRPr="008B2A90">
        <w:rPr>
          <w:rFonts w:ascii="Franklin Gothic Book" w:hAnsi="Franklin Gothic Book" w:cs="Arial"/>
          <w:sz w:val="24"/>
          <w:szCs w:val="24"/>
        </w:rPr>
        <w:t>у</w:t>
      </w:r>
      <w:r w:rsidRPr="008B2A90">
        <w:rPr>
          <w:rFonts w:ascii="Franklin Gothic Book" w:hAnsi="Franklin Gothic Book" w:cs="Arial"/>
          <w:sz w:val="24"/>
          <w:szCs w:val="24"/>
        </w:rPr>
        <w:t>чения запроса.</w:t>
      </w:r>
    </w:p>
    <w:p w:rsidR="000130AD" w:rsidRPr="008B2A90" w:rsidRDefault="000130AD" w:rsidP="000130AD">
      <w:pPr>
        <w:pStyle w:val="afd"/>
        <w:tabs>
          <w:tab w:val="left" w:pos="284"/>
        </w:tabs>
        <w:spacing w:after="0" w:line="240" w:lineRule="auto"/>
        <w:ind w:left="0"/>
        <w:jc w:val="both"/>
        <w:rPr>
          <w:rFonts w:ascii="Franklin Gothic Book" w:hAnsi="Franklin Gothic Book" w:cs="Arial"/>
          <w:sz w:val="24"/>
          <w:szCs w:val="24"/>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0130AD" w:rsidRPr="008B2A90" w:rsidRDefault="000130AD" w:rsidP="000130AD">
      <w:pPr>
        <w:spacing w:after="0"/>
        <w:ind w:firstLine="851"/>
        <w:rPr>
          <w:rFonts w:ascii="Franklin Gothic Book" w:hAnsi="Franklin Gothic Book" w:cs="Arial"/>
        </w:rPr>
      </w:pPr>
      <w:bookmarkStart w:id="104" w:name="_Toc329954937"/>
      <w:r w:rsidRPr="008B2A90">
        <w:rPr>
          <w:rFonts w:ascii="Franklin Gothic Book" w:hAnsi="Franklin Gothic Book" w:cs="Arial"/>
        </w:rPr>
        <w:t>8.18.1. В месте проведения Подрядной организацией Подрядных работ на гр</w:t>
      </w:r>
      <w:r w:rsidRPr="008B2A90">
        <w:rPr>
          <w:rFonts w:ascii="Franklin Gothic Book" w:hAnsi="Franklin Gothic Book" w:cs="Arial"/>
        </w:rPr>
        <w:t>а</w:t>
      </w:r>
      <w:r w:rsidRPr="008B2A90">
        <w:rPr>
          <w:rFonts w:ascii="Franklin Gothic Book" w:hAnsi="Franklin Gothic Book" w:cs="Arial"/>
        </w:rPr>
        <w:t>нице рабочей зоны Подрядная организация должна разместить информационные ба</w:t>
      </w:r>
      <w:r w:rsidRPr="008B2A90">
        <w:rPr>
          <w:rFonts w:ascii="Franklin Gothic Book" w:hAnsi="Franklin Gothic Book" w:cs="Arial"/>
        </w:rPr>
        <w:t>н</w:t>
      </w:r>
      <w:r w:rsidRPr="008B2A90">
        <w:rPr>
          <w:rFonts w:ascii="Franklin Gothic Book" w:hAnsi="Franklin Gothic Book" w:cs="Arial"/>
        </w:rPr>
        <w:t>неры с указанием:</w:t>
      </w:r>
      <w:bookmarkEnd w:id="104"/>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5" w:name="_Toc329954938"/>
      <w:r w:rsidRPr="008B2A90">
        <w:rPr>
          <w:rFonts w:ascii="Franklin Gothic Book" w:hAnsi="Franklin Gothic Book" w:cs="Arial"/>
        </w:rPr>
        <w:t>Наименования Подрядной, в том числе генподрядной организации</w:t>
      </w:r>
      <w:bookmarkEnd w:id="105"/>
    </w:p>
    <w:p w:rsidR="000130AD" w:rsidRPr="008B2A90" w:rsidRDefault="000130AD" w:rsidP="000130AD">
      <w:pPr>
        <w:numPr>
          <w:ilvl w:val="0"/>
          <w:numId w:val="54"/>
        </w:numPr>
        <w:tabs>
          <w:tab w:val="left" w:pos="284"/>
        </w:tabs>
        <w:spacing w:after="0"/>
        <w:ind w:hanging="720"/>
        <w:rPr>
          <w:rFonts w:ascii="Franklin Gothic Book" w:hAnsi="Franklin Gothic Book" w:cs="Arial"/>
        </w:rPr>
      </w:pPr>
      <w:bookmarkStart w:id="106" w:name="_Toc329954939"/>
      <w:r w:rsidRPr="008B2A90">
        <w:rPr>
          <w:rFonts w:ascii="Franklin Gothic Book" w:hAnsi="Franklin Gothic Book" w:cs="Arial"/>
        </w:rPr>
        <w:t>Ответственных:</w:t>
      </w:r>
      <w:bookmarkEnd w:id="106"/>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7" w:name="_Toc329954940"/>
      <w:r w:rsidRPr="008B2A90">
        <w:rPr>
          <w:rFonts w:ascii="Franklin Gothic Book" w:hAnsi="Franklin Gothic Book" w:cs="Arial"/>
        </w:rPr>
        <w:t>Руководителя организации – Ф.И.О., должность, телефон;</w:t>
      </w:r>
      <w:bookmarkEnd w:id="107"/>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8" w:name="_Toc329954941"/>
      <w:r w:rsidRPr="008B2A90">
        <w:rPr>
          <w:rFonts w:ascii="Franklin Gothic Book" w:hAnsi="Franklin Gothic Book" w:cs="Arial"/>
        </w:rPr>
        <w:t>Производителя работ - Ф.И.О., должность, телефон;</w:t>
      </w:r>
      <w:bookmarkEnd w:id="108"/>
    </w:p>
    <w:p w:rsidR="000130AD" w:rsidRPr="008B2A90" w:rsidRDefault="000130AD" w:rsidP="000130AD">
      <w:pPr>
        <w:numPr>
          <w:ilvl w:val="0"/>
          <w:numId w:val="55"/>
        </w:numPr>
        <w:tabs>
          <w:tab w:val="left" w:pos="284"/>
        </w:tabs>
        <w:spacing w:after="0"/>
        <w:ind w:left="0" w:firstLine="0"/>
        <w:rPr>
          <w:rFonts w:ascii="Franklin Gothic Book" w:hAnsi="Franklin Gothic Book" w:cs="Arial"/>
        </w:rPr>
      </w:pPr>
      <w:bookmarkStart w:id="109" w:name="_Toc329954942"/>
      <w:r w:rsidRPr="008B2A90">
        <w:rPr>
          <w:rFonts w:ascii="Franklin Gothic Book" w:hAnsi="Franklin Gothic Book" w:cs="Arial"/>
        </w:rPr>
        <w:t>по вопросам ОТ и ПБ, Э - Ф.И.О., должность, телефон.</w:t>
      </w:r>
      <w:bookmarkEnd w:id="109"/>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lastRenderedPageBreak/>
        <w:t>8.18.2. ПОДРЯДЧИК обеспечивает, чтобы все работники, предоставленные ПОДРЯДЧИКОМ для выполнения Подрядных работ, содержали свои рабочие места в ч</w:t>
      </w:r>
      <w:r w:rsidRPr="008B2A90">
        <w:rPr>
          <w:rFonts w:ascii="Franklin Gothic Book" w:hAnsi="Franklin Gothic Book" w:cs="Arial"/>
        </w:rPr>
        <w:t>и</w:t>
      </w:r>
      <w:r w:rsidRPr="008B2A90">
        <w:rPr>
          <w:rFonts w:ascii="Franklin Gothic Book" w:hAnsi="Franklin Gothic Book" w:cs="Arial"/>
        </w:rPr>
        <w:t>стоте и порядке, насколько это практически возможно в конкретных условиях, с тем, чт</w:t>
      </w:r>
      <w:r w:rsidRPr="008B2A90">
        <w:rPr>
          <w:rFonts w:ascii="Franklin Gothic Book" w:hAnsi="Franklin Gothic Book" w:cs="Arial"/>
        </w:rPr>
        <w:t>о</w:t>
      </w:r>
      <w:r w:rsidRPr="008B2A90">
        <w:rPr>
          <w:rFonts w:ascii="Franklin Gothic Book" w:hAnsi="Franklin Gothic Book" w:cs="Arial"/>
        </w:rPr>
        <w:t>бы снизить риск причинения телесных повреждений работникам, ущерба имуществу, а также задержек в выполнении Подрядных работ.</w:t>
      </w:r>
    </w:p>
    <w:p w:rsidR="000130AD" w:rsidRDefault="000130AD" w:rsidP="000130AD">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w:t>
      </w:r>
      <w:r w:rsidRPr="008B2A90">
        <w:rPr>
          <w:rFonts w:ascii="Franklin Gothic Book" w:hAnsi="Franklin Gothic Book" w:cs="Arial"/>
        </w:rPr>
        <w:t>в</w:t>
      </w:r>
      <w:r w:rsidRPr="008B2A90">
        <w:rPr>
          <w:rFonts w:ascii="Franklin Gothic Book" w:hAnsi="Franklin Gothic Book" w:cs="Arial"/>
        </w:rPr>
        <w:t>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0130AD" w:rsidRPr="008B2A90" w:rsidRDefault="000130AD" w:rsidP="000130AD">
      <w:pPr>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8.19.1. В целях обеспечения эффективного и безопасного выполнения Подря</w:t>
      </w:r>
      <w:r w:rsidRPr="008B2A90">
        <w:rPr>
          <w:rFonts w:ascii="Franklin Gothic Book" w:hAnsi="Franklin Gothic Book" w:cs="Arial"/>
        </w:rPr>
        <w:t>д</w:t>
      </w:r>
      <w:r w:rsidRPr="008B2A90">
        <w:rPr>
          <w:rFonts w:ascii="Franklin Gothic Book" w:hAnsi="Franklin Gothic Book" w:cs="Arial"/>
        </w:rPr>
        <w:t>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w:t>
      </w:r>
      <w:r w:rsidRPr="008B2A90">
        <w:rPr>
          <w:rFonts w:ascii="Franklin Gothic Book" w:hAnsi="Franklin Gothic Book" w:cs="Arial"/>
        </w:rPr>
        <w:t>к</w:t>
      </w:r>
      <w:r w:rsidRPr="008B2A90">
        <w:rPr>
          <w:rFonts w:ascii="Franklin Gothic Book" w:hAnsi="Franklin Gothic Book" w:cs="Arial"/>
        </w:rPr>
        <w:t>ции, разрешительные документы, предусмотренные действующим законодательством.</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w:t>
      </w:r>
      <w:r w:rsidRPr="008B2A90">
        <w:rPr>
          <w:rFonts w:ascii="Franklin Gothic Book" w:hAnsi="Franklin Gothic Book" w:cs="Arial"/>
        </w:rPr>
        <w:t>с</w:t>
      </w:r>
      <w:r w:rsidRPr="008B2A90">
        <w:rPr>
          <w:rFonts w:ascii="Franklin Gothic Book" w:hAnsi="Franklin Gothic Book" w:cs="Arial"/>
        </w:rPr>
        <w:t>плуатации, требований правил охраны труда, требований действующего законодател</w:t>
      </w:r>
      <w:r w:rsidRPr="008B2A90">
        <w:rPr>
          <w:rFonts w:ascii="Franklin Gothic Book" w:hAnsi="Franklin Gothic Book" w:cs="Arial"/>
        </w:rPr>
        <w:t>ь</w:t>
      </w:r>
      <w:r w:rsidRPr="008B2A90">
        <w:rPr>
          <w:rFonts w:ascii="Franklin Gothic Book" w:hAnsi="Franklin Gothic Book" w:cs="Arial"/>
        </w:rPr>
        <w:t>ства.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w:t>
      </w:r>
      <w:r w:rsidRPr="008B2A90">
        <w:rPr>
          <w:rFonts w:ascii="Franklin Gothic Book" w:hAnsi="Franklin Gothic Book" w:cs="Arial"/>
        </w:rPr>
        <w:t>ь</w:t>
      </w:r>
      <w:r w:rsidRPr="008B2A90">
        <w:rPr>
          <w:rFonts w:ascii="Franklin Gothic Book" w:hAnsi="Franklin Gothic Book" w:cs="Arial"/>
        </w:rPr>
        <w:t>ся в безопасном, рабочем состоянии, должны быть назначены ответственные лица за безопасную эксплуатацию со стороны ПОДРЯДЧИКА.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sidRPr="008B2A90">
        <w:rPr>
          <w:rFonts w:ascii="Franklin Gothic Book" w:hAnsi="Franklin Gothic Book" w:cs="Arial"/>
        </w:rPr>
        <w:t>ч</w:t>
      </w:r>
      <w:r w:rsidRPr="008B2A90">
        <w:rPr>
          <w:rFonts w:ascii="Franklin Gothic Book" w:hAnsi="Franklin Gothic Book" w:cs="Arial"/>
        </w:rPr>
        <w:t>ные, фиксирующие и сигнальные приспособления, и приборы), а также с рабочими п</w:t>
      </w:r>
      <w:r w:rsidRPr="008B2A90">
        <w:rPr>
          <w:rFonts w:ascii="Franklin Gothic Book" w:hAnsi="Franklin Gothic Book" w:cs="Arial"/>
        </w:rPr>
        <w:t>а</w:t>
      </w:r>
      <w:r w:rsidRPr="008B2A90">
        <w:rPr>
          <w:rFonts w:ascii="Franklin Gothic Book" w:hAnsi="Franklin Gothic Book" w:cs="Arial"/>
        </w:rPr>
        <w:t>раметрами выше паспортных, запрещается.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w:t>
      </w:r>
      <w:r w:rsidRPr="008B2A90">
        <w:rPr>
          <w:rFonts w:ascii="Franklin Gothic Book" w:hAnsi="Franklin Gothic Book" w:cs="Arial"/>
        </w:rPr>
        <w:t>н</w:t>
      </w:r>
      <w:r w:rsidRPr="008B2A90">
        <w:rPr>
          <w:rFonts w:ascii="Franklin Gothic Book" w:hAnsi="Franklin Gothic Book" w:cs="Arial"/>
        </w:rPr>
        <w:t>ного и обладающего принципиально новыми потребительскими свойствами и/или те</w:t>
      </w:r>
      <w:r w:rsidRPr="008B2A90">
        <w:rPr>
          <w:rFonts w:ascii="Franklin Gothic Book" w:hAnsi="Franklin Gothic Book" w:cs="Arial"/>
        </w:rPr>
        <w:t>х</w:t>
      </w:r>
      <w:r w:rsidRPr="008B2A90">
        <w:rPr>
          <w:rFonts w:ascii="Franklin Gothic Book" w:hAnsi="Franklin Gothic Book" w:cs="Arial"/>
        </w:rPr>
        <w:t>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w:t>
      </w:r>
      <w:r w:rsidRPr="008B2A90">
        <w:rPr>
          <w:rFonts w:ascii="Franklin Gothic Book" w:hAnsi="Franklin Gothic Book" w:cs="Arial"/>
        </w:rPr>
        <w:t>и</w:t>
      </w:r>
      <w:r w:rsidRPr="008B2A90">
        <w:rPr>
          <w:rFonts w:ascii="Franklin Gothic Book" w:hAnsi="Franklin Gothic Book" w:cs="Arial"/>
        </w:rPr>
        <w:t>менимо) и своевременно уведомлять ЗАКАЗЧИКА и предприятие-изготовитель об им</w:t>
      </w:r>
      <w:r w:rsidRPr="008B2A90">
        <w:rPr>
          <w:rFonts w:ascii="Franklin Gothic Book" w:hAnsi="Franklin Gothic Book" w:cs="Arial"/>
        </w:rPr>
        <w:t>е</w:t>
      </w:r>
      <w:r w:rsidRPr="008B2A90">
        <w:rPr>
          <w:rFonts w:ascii="Franklin Gothic Book" w:hAnsi="Franklin Gothic Book" w:cs="Arial"/>
        </w:rPr>
        <w:t>ющихся недостатках в инструкциях либо о конструктивных недостатках оборудования.</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w:t>
      </w:r>
      <w:r w:rsidRPr="008B2A90">
        <w:rPr>
          <w:rFonts w:ascii="Franklin Gothic Book" w:hAnsi="Franklin Gothic Book" w:cs="Arial"/>
        </w:rPr>
        <w:t>а</w:t>
      </w:r>
      <w:r w:rsidRPr="008B2A90">
        <w:rPr>
          <w:rFonts w:ascii="Franklin Gothic Book" w:hAnsi="Franklin Gothic Book" w:cs="Arial"/>
        </w:rPr>
        <w:t>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w:t>
      </w:r>
      <w:r w:rsidRPr="008B2A90">
        <w:rPr>
          <w:rFonts w:ascii="Franklin Gothic Book" w:hAnsi="Franklin Gothic Book" w:cs="Arial"/>
        </w:rPr>
        <w:t>д</w:t>
      </w:r>
      <w:r w:rsidRPr="008B2A90">
        <w:rPr>
          <w:rFonts w:ascii="Franklin Gothic Book" w:hAnsi="Franklin Gothic Book" w:cs="Arial"/>
        </w:rPr>
        <w:t>ленно быть выведено из эксплуатации с обязательным уведомлением ЗАКАЗЧИКА о происшедшем инциденте.</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w:t>
      </w:r>
      <w:r w:rsidRPr="008B2A90">
        <w:rPr>
          <w:rFonts w:ascii="Franklin Gothic Book" w:hAnsi="Franklin Gothic Book" w:cs="Arial"/>
        </w:rPr>
        <w:t>а</w:t>
      </w:r>
      <w:r w:rsidRPr="008B2A90">
        <w:rPr>
          <w:rFonts w:ascii="Franklin Gothic Book" w:hAnsi="Franklin Gothic Book" w:cs="Arial"/>
        </w:rPr>
        <w:t>совывается с представителем ЗАКАЗЧИКА.</w:t>
      </w:r>
    </w:p>
    <w:p w:rsidR="000130AD" w:rsidRPr="008B2A90" w:rsidRDefault="000130AD" w:rsidP="000130AD">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w:t>
      </w:r>
      <w:r w:rsidRPr="008B2A90">
        <w:rPr>
          <w:rFonts w:ascii="Franklin Gothic Book" w:hAnsi="Franklin Gothic Book" w:cs="Arial"/>
        </w:rPr>
        <w:t>ж</w:t>
      </w:r>
      <w:r w:rsidRPr="008B2A90">
        <w:rPr>
          <w:rFonts w:ascii="Franklin Gothic Book" w:hAnsi="Franklin Gothic Book" w:cs="Arial"/>
        </w:rPr>
        <w:t>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0130AD"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lastRenderedPageBreak/>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w:t>
      </w:r>
      <w:r w:rsidRPr="008B2A90">
        <w:rPr>
          <w:rFonts w:ascii="Franklin Gothic Book" w:hAnsi="Franklin Gothic Book" w:cs="Arial"/>
        </w:rPr>
        <w:t>о</w:t>
      </w:r>
      <w:r w:rsidRPr="008B2A90">
        <w:rPr>
          <w:rFonts w:ascii="Franklin Gothic Book" w:hAnsi="Franklin Gothic Book" w:cs="Arial"/>
        </w:rPr>
        <w:t>му основанию в соответствии с действующим законодательством и Договором.</w:t>
      </w:r>
    </w:p>
    <w:p w:rsidR="000130AD" w:rsidRPr="008B2A90" w:rsidRDefault="000130AD" w:rsidP="000130AD">
      <w:pPr>
        <w:tabs>
          <w:tab w:val="left" w:pos="851"/>
        </w:tabs>
        <w:spacing w:after="0"/>
        <w:ind w:firstLine="851"/>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w:t>
      </w:r>
      <w:r w:rsidRPr="008B2A90">
        <w:rPr>
          <w:rFonts w:ascii="Franklin Gothic Book" w:hAnsi="Franklin Gothic Book" w:cs="Arial"/>
        </w:rPr>
        <w:t>и</w:t>
      </w:r>
      <w:r w:rsidRPr="008B2A90">
        <w:rPr>
          <w:rFonts w:ascii="Franklin Gothic Book" w:hAnsi="Franklin Gothic Book" w:cs="Arial"/>
        </w:rPr>
        <w:t>нения неудобств третьим лицам и загрязнения окружающей среды оборудованием и м</w:t>
      </w:r>
      <w:r w:rsidRPr="008B2A90">
        <w:rPr>
          <w:rFonts w:ascii="Franklin Gothic Book" w:hAnsi="Franklin Gothic Book" w:cs="Arial"/>
        </w:rPr>
        <w:t>а</w:t>
      </w:r>
      <w:r w:rsidRPr="008B2A90">
        <w:rPr>
          <w:rFonts w:ascii="Franklin Gothic Book" w:hAnsi="Franklin Gothic Book" w:cs="Arial"/>
        </w:rPr>
        <w:t>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0130AD" w:rsidRPr="008B2A90" w:rsidRDefault="000130AD" w:rsidP="000130AD">
      <w:pPr>
        <w:tabs>
          <w:tab w:val="left" w:pos="709"/>
        </w:tabs>
        <w:spacing w:after="0"/>
        <w:ind w:firstLine="851"/>
        <w:rPr>
          <w:rFonts w:ascii="Franklin Gothic Book" w:hAnsi="Franklin Gothic Book" w:cs="Arial"/>
        </w:rPr>
      </w:pPr>
      <w:bookmarkStart w:id="110" w:name="_Toc329954959"/>
      <w:r w:rsidRPr="008B2A90">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w:t>
      </w:r>
      <w:r w:rsidRPr="008B2A90">
        <w:rPr>
          <w:rFonts w:ascii="Franklin Gothic Book" w:hAnsi="Franklin Gothic Book" w:cs="Arial"/>
        </w:rPr>
        <w:t>о</w:t>
      </w:r>
      <w:r w:rsidRPr="008B2A90">
        <w:rPr>
          <w:rFonts w:ascii="Franklin Gothic Book" w:hAnsi="Franklin Gothic Book" w:cs="Arial"/>
        </w:rPr>
        <w:t>лучении такого уведомления обязан незамедлительно устранить данное нарушение уд</w:t>
      </w:r>
      <w:r w:rsidRPr="008B2A90">
        <w:rPr>
          <w:rFonts w:ascii="Franklin Gothic Book" w:hAnsi="Franklin Gothic Book" w:cs="Arial"/>
        </w:rPr>
        <w:t>о</w:t>
      </w:r>
      <w:r w:rsidRPr="008B2A90">
        <w:rPr>
          <w:rFonts w:ascii="Franklin Gothic Book" w:hAnsi="Franklin Gothic Book" w:cs="Arial"/>
        </w:rPr>
        <w:t>влетворительным для ЗАКАЗЧИКА образом. В противном случае ЗАКАЗЧИК может пр</w:t>
      </w:r>
      <w:r w:rsidRPr="008B2A90">
        <w:rPr>
          <w:rFonts w:ascii="Franklin Gothic Book" w:hAnsi="Franklin Gothic Book" w:cs="Arial"/>
        </w:rPr>
        <w:t>и</w:t>
      </w:r>
      <w:r w:rsidRPr="008B2A90">
        <w:rPr>
          <w:rFonts w:ascii="Franklin Gothic Book" w:hAnsi="Franklin Gothic Book" w:cs="Arial"/>
        </w:rPr>
        <w:t>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w:t>
      </w:r>
      <w:r w:rsidRPr="008B2A90">
        <w:rPr>
          <w:rFonts w:ascii="Franklin Gothic Book" w:hAnsi="Franklin Gothic Book" w:cs="Arial"/>
        </w:rPr>
        <w:t>Д</w:t>
      </w:r>
      <w:r w:rsidRPr="008B2A90">
        <w:rPr>
          <w:rFonts w:ascii="Franklin Gothic Book" w:hAnsi="Franklin Gothic Book" w:cs="Arial"/>
        </w:rPr>
        <w:t>РЯДЧИКА, вызванных таким расторжением.</w:t>
      </w:r>
      <w:bookmarkEnd w:id="110"/>
    </w:p>
    <w:p w:rsidR="000130AD" w:rsidRPr="008B2A90" w:rsidRDefault="000130AD" w:rsidP="000130AD">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0130AD" w:rsidRPr="008B2A90" w:rsidRDefault="000130AD" w:rsidP="000130AD">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0130AD" w:rsidRPr="008B2A90" w:rsidRDefault="000130AD" w:rsidP="000130AD">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w:t>
      </w:r>
      <w:r w:rsidRPr="008B2A90">
        <w:rPr>
          <w:rFonts w:ascii="Franklin Gothic Book" w:hAnsi="Franklin Gothic Book" w:cs="Arial"/>
        </w:rPr>
        <w:t>ь</w:t>
      </w:r>
      <w:r w:rsidRPr="008B2A90">
        <w:rPr>
          <w:rFonts w:ascii="Franklin Gothic Book" w:hAnsi="Franklin Gothic Book" w:cs="Arial"/>
        </w:rPr>
        <w:t>ствах:</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w:t>
      </w:r>
      <w:r w:rsidRPr="008B2A90">
        <w:rPr>
          <w:rFonts w:ascii="Franklin Gothic Book" w:hAnsi="Franklin Gothic Book" w:cs="Arial"/>
        </w:rPr>
        <w:t>а</w:t>
      </w:r>
      <w:r w:rsidRPr="008B2A90">
        <w:rPr>
          <w:rFonts w:ascii="Franklin Gothic Book" w:hAnsi="Franklin Gothic Book" w:cs="Arial"/>
        </w:rPr>
        <w:t>сти охраны окружающей среды, включая производство, транспортировку, переработку и(или) утилизацию отходов;</w:t>
      </w:r>
    </w:p>
    <w:p w:rsidR="000130AD"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0130AD" w:rsidRPr="008B2A90" w:rsidRDefault="000130AD" w:rsidP="000130AD">
      <w:pPr>
        <w:tabs>
          <w:tab w:val="left" w:pos="426"/>
        </w:tabs>
        <w:spacing w:after="0"/>
        <w:rPr>
          <w:rFonts w:ascii="Franklin Gothic Book" w:hAnsi="Franklin Gothic Book" w:cs="Arial"/>
        </w:rPr>
      </w:pPr>
    </w:p>
    <w:p w:rsidR="000130AD" w:rsidRPr="008B2A90" w:rsidRDefault="000130AD" w:rsidP="000130AD">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8.21.1. ПОДРЯДЧИК обязуется обеспечить выполнение необходимых меропри</w:t>
      </w:r>
      <w:r w:rsidRPr="008B2A90">
        <w:rPr>
          <w:rFonts w:ascii="Franklin Gothic Book" w:hAnsi="Franklin Gothic Book" w:cs="Arial"/>
        </w:rPr>
        <w:t>я</w:t>
      </w:r>
      <w:r w:rsidRPr="008B2A90">
        <w:rPr>
          <w:rFonts w:ascii="Franklin Gothic Book" w:hAnsi="Franklin Gothic Book" w:cs="Arial"/>
        </w:rPr>
        <w:t>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w:t>
      </w:r>
      <w:r w:rsidRPr="008B2A90">
        <w:rPr>
          <w:rFonts w:ascii="Franklin Gothic Book" w:hAnsi="Franklin Gothic Book" w:cs="Arial"/>
        </w:rPr>
        <w:t>а</w:t>
      </w:r>
      <w:r w:rsidRPr="008B2A90">
        <w:rPr>
          <w:rFonts w:ascii="Franklin Gothic Book" w:hAnsi="Franklin Gothic Book" w:cs="Arial"/>
        </w:rPr>
        <w:t xml:space="preserve">бочей площадке, где выполняются Подрядные работы.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w:t>
      </w:r>
      <w:r w:rsidRPr="008B2A90">
        <w:rPr>
          <w:rFonts w:ascii="Franklin Gothic Book" w:hAnsi="Franklin Gothic Book" w:cs="Arial"/>
        </w:rPr>
        <w:t>ь</w:t>
      </w:r>
      <w:r w:rsidRPr="008B2A90">
        <w:rPr>
          <w:rFonts w:ascii="Franklin Gothic Book" w:hAnsi="Franklin Gothic Book" w:cs="Arial"/>
        </w:rPr>
        <w:t>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w:t>
      </w:r>
      <w:r w:rsidRPr="008B2A90">
        <w:rPr>
          <w:rFonts w:ascii="Franklin Gothic Book" w:hAnsi="Franklin Gothic Book" w:cs="Arial"/>
        </w:rPr>
        <w:t>о</w:t>
      </w:r>
      <w:r w:rsidRPr="008B2A90">
        <w:rPr>
          <w:rFonts w:ascii="Franklin Gothic Book" w:hAnsi="Franklin Gothic Book" w:cs="Arial"/>
        </w:rPr>
        <w:t>вых ответственных лиц и их контактных данных.</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w:t>
      </w:r>
      <w:r w:rsidRPr="008B2A90">
        <w:rPr>
          <w:rFonts w:ascii="Franklin Gothic Book" w:hAnsi="Franklin Gothic Book" w:cs="Arial"/>
        </w:rPr>
        <w:t>е</w:t>
      </w:r>
      <w:r w:rsidRPr="008B2A90">
        <w:rPr>
          <w:rFonts w:ascii="Franklin Gothic Book" w:hAnsi="Franklin Gothic Book" w:cs="Arial"/>
        </w:rPr>
        <w:t xml:space="preserve">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w:t>
      </w:r>
      <w:r w:rsidRPr="008B2A90">
        <w:rPr>
          <w:rFonts w:ascii="Franklin Gothic Book" w:hAnsi="Franklin Gothic Book" w:cs="Arial"/>
        </w:rPr>
        <w:lastRenderedPageBreak/>
        <w:t>оказанием первой и/или медицинской помощи), авариях, нахождении работников в с</w:t>
      </w:r>
      <w:r w:rsidRPr="008B2A90">
        <w:rPr>
          <w:rFonts w:ascii="Franklin Gothic Book" w:hAnsi="Franklin Gothic Book" w:cs="Arial"/>
        </w:rPr>
        <w:t>о</w:t>
      </w:r>
      <w:r w:rsidRPr="008B2A90">
        <w:rPr>
          <w:rFonts w:ascii="Franklin Gothic Book" w:hAnsi="Franklin Gothic Book" w:cs="Arial"/>
        </w:rPr>
        <w:t>стоянии алкогольного, наркотического, токсического опьянения и иных нарушениях тр</w:t>
      </w:r>
      <w:r w:rsidRPr="008B2A90">
        <w:rPr>
          <w:rFonts w:ascii="Franklin Gothic Book" w:hAnsi="Franklin Gothic Book" w:cs="Arial"/>
        </w:rPr>
        <w:t>е</w:t>
      </w:r>
      <w:r w:rsidRPr="008B2A90">
        <w:rPr>
          <w:rFonts w:ascii="Franklin Gothic Book" w:hAnsi="Franklin Gothic Book" w:cs="Arial"/>
        </w:rPr>
        <w:t>бований ОТ, ПБ и Э.</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w:t>
      </w:r>
      <w:r w:rsidRPr="008B2A90">
        <w:rPr>
          <w:rFonts w:ascii="Franklin Gothic Book" w:hAnsi="Franklin Gothic Book" w:cs="Arial"/>
        </w:rPr>
        <w:t>с</w:t>
      </w:r>
      <w:r w:rsidRPr="008B2A90">
        <w:rPr>
          <w:rFonts w:ascii="Franklin Gothic Book" w:hAnsi="Franklin Gothic Book" w:cs="Arial"/>
        </w:rPr>
        <w:t>торжением.</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8.21.5. ПОДРЯДЧИК обязуется организовывать расследование чрезвычайных ситуаций, инцидентов, аварий и несчастных случаев в соответствии с требованиями го</w:t>
      </w:r>
      <w:r w:rsidRPr="008B2A90">
        <w:rPr>
          <w:rFonts w:ascii="Franklin Gothic Book" w:hAnsi="Franklin Gothic Book" w:cs="Arial"/>
        </w:rPr>
        <w:t>с</w:t>
      </w:r>
      <w:r w:rsidRPr="008B2A90">
        <w:rPr>
          <w:rFonts w:ascii="Franklin Gothic Book" w:hAnsi="Franklin Gothic Book" w:cs="Arial"/>
        </w:rPr>
        <w:t>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w:t>
      </w:r>
      <w:r w:rsidRPr="008B2A90">
        <w:rPr>
          <w:rFonts w:ascii="Franklin Gothic Book" w:hAnsi="Franklin Gothic Book" w:cs="Arial"/>
        </w:rPr>
        <w:t>Д</w:t>
      </w:r>
      <w:r w:rsidRPr="008B2A90">
        <w:rPr>
          <w:rFonts w:ascii="Franklin Gothic Book" w:hAnsi="Franklin Gothic Book" w:cs="Arial"/>
        </w:rPr>
        <w:t xml:space="preserve">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w:t>
      </w:r>
      <w:r w:rsidRPr="008B2A90">
        <w:rPr>
          <w:rFonts w:ascii="Franklin Gothic Book" w:hAnsi="Franklin Gothic Book" w:cs="Arial"/>
        </w:rPr>
        <w:t>у</w:t>
      </w:r>
      <w:r w:rsidRPr="008B2A90">
        <w:rPr>
          <w:rFonts w:ascii="Franklin Gothic Book" w:hAnsi="Franklin Gothic Book" w:cs="Arial"/>
        </w:rPr>
        <w:t xml:space="preserve">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w:t>
      </w:r>
      <w:r w:rsidRPr="008B2A90">
        <w:rPr>
          <w:rFonts w:ascii="Franklin Gothic Book" w:hAnsi="Franklin Gothic Book" w:cs="Arial"/>
        </w:rPr>
        <w:t>о</w:t>
      </w:r>
      <w:r w:rsidRPr="008B2A90">
        <w:rPr>
          <w:rFonts w:ascii="Franklin Gothic Book" w:hAnsi="Franklin Gothic Book" w:cs="Arial"/>
        </w:rPr>
        <w:t>рядок по расследованию происшествий (несчастных случаев, инцидентов, аварий).</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w:t>
      </w:r>
      <w:r w:rsidRPr="008B2A90">
        <w:rPr>
          <w:rFonts w:ascii="Franklin Gothic Book" w:hAnsi="Franklin Gothic Book" w:cs="Arial"/>
        </w:rPr>
        <w:t>л</w:t>
      </w:r>
      <w:r w:rsidRPr="008B2A90">
        <w:rPr>
          <w:rFonts w:ascii="Franklin Gothic Book" w:hAnsi="Franklin Gothic Book" w:cs="Arial"/>
        </w:rPr>
        <w:t xml:space="preserve">нении Подрядных работ нарушения требований природоохранного законодательства, в </w:t>
      </w:r>
      <w:proofErr w:type="spellStart"/>
      <w:r w:rsidRPr="008B2A90">
        <w:rPr>
          <w:rFonts w:ascii="Franklin Gothic Book" w:hAnsi="Franklin Gothic Book" w:cs="Arial"/>
        </w:rPr>
        <w:t>т.ч</w:t>
      </w:r>
      <w:proofErr w:type="spellEnd"/>
      <w:r w:rsidRPr="008B2A90">
        <w:rPr>
          <w:rFonts w:ascii="Franklin Gothic Book" w:hAnsi="Franklin Gothic Book" w:cs="Arial"/>
        </w:rPr>
        <w:t>. в области атмосферного воздуха, водного, земельного, лесного законодательства, з</w:t>
      </w:r>
      <w:r w:rsidRPr="008B2A90">
        <w:rPr>
          <w:rFonts w:ascii="Franklin Gothic Book" w:hAnsi="Franklin Gothic Book" w:cs="Arial"/>
        </w:rPr>
        <w:t>а</w:t>
      </w:r>
      <w:r w:rsidRPr="008B2A90">
        <w:rPr>
          <w:rFonts w:ascii="Franklin Gothic Book" w:hAnsi="Franklin Gothic Book" w:cs="Arial"/>
        </w:rPr>
        <w:t>конодательства в области пожарной безопасности, охраны труда, промышленной бе</w:t>
      </w:r>
      <w:r w:rsidRPr="008B2A90">
        <w:rPr>
          <w:rFonts w:ascii="Franklin Gothic Book" w:hAnsi="Franklin Gothic Book" w:cs="Arial"/>
        </w:rPr>
        <w:t>з</w:t>
      </w:r>
      <w:r w:rsidRPr="008B2A90">
        <w:rPr>
          <w:rFonts w:ascii="Franklin Gothic Book" w:hAnsi="Franklin Gothic Book" w:cs="Arial"/>
        </w:rPr>
        <w:t>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w:t>
      </w:r>
      <w:r w:rsidRPr="008B2A90">
        <w:rPr>
          <w:rFonts w:ascii="Franklin Gothic Book" w:hAnsi="Franklin Gothic Book" w:cs="Arial"/>
        </w:rPr>
        <w:t>ы</w:t>
      </w:r>
      <w:r w:rsidRPr="008B2A90">
        <w:rPr>
          <w:rFonts w:ascii="Franklin Gothic Book" w:hAnsi="Franklin Gothic Book" w:cs="Arial"/>
        </w:rPr>
        <w:t xml:space="preserve">шеуказанные нарушения, по вине ПОДРЯДЧИКА, последний возмещает ЗАКАЗЧИКУ все причиненные этим убытки (в </w:t>
      </w:r>
      <w:proofErr w:type="spellStart"/>
      <w:r w:rsidRPr="008B2A90">
        <w:rPr>
          <w:rFonts w:ascii="Franklin Gothic Book" w:hAnsi="Franklin Gothic Book" w:cs="Arial"/>
        </w:rPr>
        <w:t>т.ч</w:t>
      </w:r>
      <w:proofErr w:type="spellEnd"/>
      <w:r w:rsidRPr="008B2A90">
        <w:rPr>
          <w:rFonts w:ascii="Franklin Gothic Book" w:hAnsi="Franklin Gothic Book" w:cs="Arial"/>
        </w:rPr>
        <w:t>., но не ограничиваясь, штрафы, пени, судебные издер</w:t>
      </w:r>
      <w:r w:rsidRPr="008B2A90">
        <w:rPr>
          <w:rFonts w:ascii="Franklin Gothic Book" w:hAnsi="Franklin Gothic Book" w:cs="Arial"/>
        </w:rPr>
        <w:t>ж</w:t>
      </w:r>
      <w:r w:rsidRPr="008B2A90">
        <w:rPr>
          <w:rFonts w:ascii="Franklin Gothic Book" w:hAnsi="Franklin Gothic Book" w:cs="Arial"/>
        </w:rPr>
        <w:t xml:space="preserve">ки и т.п.). </w:t>
      </w:r>
    </w:p>
    <w:p w:rsidR="000130AD" w:rsidRPr="008B2A90" w:rsidRDefault="000130AD" w:rsidP="000130AD">
      <w:pPr>
        <w:tabs>
          <w:tab w:val="left" w:pos="709"/>
        </w:tabs>
        <w:spacing w:after="0"/>
        <w:ind w:firstLine="851"/>
        <w:rPr>
          <w:rFonts w:ascii="Franklin Gothic Book" w:hAnsi="Franklin Gothic Book" w:cs="Arial"/>
        </w:rPr>
      </w:pPr>
      <w:r w:rsidRPr="008B2A90">
        <w:rPr>
          <w:rFonts w:ascii="Franklin Gothic Book" w:hAnsi="Franklin Gothic Book" w:cs="Arial"/>
        </w:rPr>
        <w:t>8.21.7. При наличии вины ПОДРЯДЧИКА за пожары, аварии, инциденты и несчастные случаи, произошедшие в процессе Подрядных работ, ПОДРЯДЧИК возмещ</w:t>
      </w:r>
      <w:r w:rsidRPr="008B2A90">
        <w:rPr>
          <w:rFonts w:ascii="Franklin Gothic Book" w:hAnsi="Franklin Gothic Book" w:cs="Arial"/>
        </w:rPr>
        <w:t>а</w:t>
      </w:r>
      <w:r w:rsidRPr="008B2A90">
        <w:rPr>
          <w:rFonts w:ascii="Franklin Gothic Book" w:hAnsi="Franklin Gothic Book" w:cs="Arial"/>
        </w:rPr>
        <w:t xml:space="preserve">ет ЗАКАЗЧИКУ причиненные убытки.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8.21.8. ЗАКАЗЧИК не несёт ответственности за травмы, увечья или смерть люб</w:t>
      </w:r>
      <w:r w:rsidRPr="008B2A90">
        <w:rPr>
          <w:rFonts w:ascii="Franklin Gothic Book" w:hAnsi="Franklin Gothic Book" w:cs="Arial"/>
        </w:rPr>
        <w:t>о</w:t>
      </w:r>
      <w:r w:rsidRPr="008B2A90">
        <w:rPr>
          <w:rFonts w:ascii="Franklin Gothic Book" w:hAnsi="Franklin Gothic Book" w:cs="Arial"/>
        </w:rPr>
        <w:t>го работника ПОДРЯДЧИКА или третьего лица, привлеченного ПОДРЯДЧИКОМ, произ</w:t>
      </w:r>
      <w:r w:rsidRPr="008B2A90">
        <w:rPr>
          <w:rFonts w:ascii="Franklin Gothic Book" w:hAnsi="Franklin Gothic Book" w:cs="Arial"/>
        </w:rPr>
        <w:t>о</w:t>
      </w:r>
      <w:r w:rsidRPr="008B2A90">
        <w:rPr>
          <w:rFonts w:ascii="Franklin Gothic Book" w:hAnsi="Franklin Gothic Book" w:cs="Arial"/>
        </w:rPr>
        <w:t xml:space="preserve">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0130AD" w:rsidRPr="008B2A90" w:rsidRDefault="000130AD" w:rsidP="000130AD">
      <w:pPr>
        <w:tabs>
          <w:tab w:val="left" w:pos="851"/>
        </w:tabs>
        <w:spacing w:after="0"/>
        <w:ind w:firstLine="851"/>
        <w:rPr>
          <w:rFonts w:ascii="Franklin Gothic Book" w:hAnsi="Franklin Gothic Book" w:cs="Arial"/>
        </w:rPr>
      </w:pPr>
      <w:r w:rsidRPr="008B2A90">
        <w:rPr>
          <w:rFonts w:ascii="Franklin Gothic Book" w:hAnsi="Franklin Gothic Book" w:cs="Arial"/>
        </w:rPr>
        <w:t>8.21.9. Договор может быть расторгнут ЗАКАЗЧИКОМ досрочно в односторо</w:t>
      </w:r>
      <w:r w:rsidRPr="008B2A90">
        <w:rPr>
          <w:rFonts w:ascii="Franklin Gothic Book" w:hAnsi="Franklin Gothic Book" w:cs="Arial"/>
        </w:rPr>
        <w:t>н</w:t>
      </w:r>
      <w:r w:rsidRPr="008B2A90">
        <w:rPr>
          <w:rFonts w:ascii="Franklin Gothic Book" w:hAnsi="Franklin Gothic Book" w:cs="Arial"/>
        </w:rPr>
        <w:t xml:space="preserve">нем внесудебном порядке без возмещения каких-либо убытков ПОДРЯДЧИКУ, </w:t>
      </w:r>
      <w:proofErr w:type="spellStart"/>
      <w:r w:rsidRPr="008B2A90">
        <w:rPr>
          <w:rFonts w:ascii="Franklin Gothic Book" w:hAnsi="Franklin Gothic Book" w:cs="Arial"/>
        </w:rPr>
        <w:t>субПО</w:t>
      </w:r>
      <w:r w:rsidRPr="008B2A90">
        <w:rPr>
          <w:rFonts w:ascii="Franklin Gothic Book" w:hAnsi="Franklin Gothic Book" w:cs="Arial"/>
        </w:rPr>
        <w:t>Д</w:t>
      </w:r>
      <w:r w:rsidRPr="008B2A90">
        <w:rPr>
          <w:rFonts w:ascii="Franklin Gothic Book" w:hAnsi="Franklin Gothic Book" w:cs="Arial"/>
        </w:rPr>
        <w:t>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0130AD" w:rsidRPr="008B2A90" w:rsidRDefault="000130AD" w:rsidP="000130AD">
      <w:pPr>
        <w:pStyle w:val="af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-смертельного, тяжелого и группового несчастного случая, а также аварий, пожаров, з</w:t>
      </w:r>
      <w:r w:rsidRPr="008B2A90">
        <w:rPr>
          <w:rFonts w:ascii="Franklin Gothic Book" w:hAnsi="Franklin Gothic Book" w:cs="Arial"/>
          <w:sz w:val="24"/>
          <w:szCs w:val="24"/>
        </w:rPr>
        <w:t>а</w:t>
      </w:r>
      <w:r w:rsidRPr="008B2A90">
        <w:rPr>
          <w:rFonts w:ascii="Franklin Gothic Book" w:hAnsi="Franklin Gothic Book" w:cs="Arial"/>
          <w:sz w:val="24"/>
          <w:szCs w:val="24"/>
        </w:rPr>
        <w:t xml:space="preserve">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0130AD"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w:t>
      </w:r>
      <w:r w:rsidRPr="008B2A90">
        <w:rPr>
          <w:rFonts w:ascii="Franklin Gothic Book" w:hAnsi="Franklin Gothic Book" w:cs="Arial"/>
          <w:sz w:val="24"/>
          <w:szCs w:val="24"/>
        </w:rPr>
        <w:t>е</w:t>
      </w:r>
      <w:r w:rsidRPr="008B2A90">
        <w:rPr>
          <w:rFonts w:ascii="Franklin Gothic Book" w:hAnsi="Franklin Gothic Book" w:cs="Arial"/>
          <w:sz w:val="24"/>
          <w:szCs w:val="24"/>
        </w:rPr>
        <w:t>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w:t>
      </w:r>
      <w:r w:rsidRPr="008B2A90">
        <w:rPr>
          <w:rFonts w:ascii="Franklin Gothic Book" w:hAnsi="Franklin Gothic Book" w:cs="Arial"/>
          <w:sz w:val="24"/>
          <w:szCs w:val="24"/>
        </w:rPr>
        <w:t>т</w:t>
      </w:r>
      <w:r w:rsidRPr="008B2A90">
        <w:rPr>
          <w:rFonts w:ascii="Franklin Gothic Book" w:hAnsi="Franklin Gothic Book" w:cs="Arial"/>
          <w:sz w:val="24"/>
          <w:szCs w:val="24"/>
        </w:rPr>
        <w:t>ствующего уведомления ЗАКАЗЧИКА.</w:t>
      </w:r>
    </w:p>
    <w:p w:rsidR="000130AD" w:rsidRPr="008B2A90" w:rsidRDefault="000130AD" w:rsidP="000130AD">
      <w:pPr>
        <w:pStyle w:val="afd"/>
        <w:tabs>
          <w:tab w:val="left" w:pos="284"/>
          <w:tab w:val="left" w:pos="426"/>
        </w:tabs>
        <w:spacing w:after="0" w:line="240" w:lineRule="auto"/>
        <w:ind w:left="0"/>
        <w:jc w:val="both"/>
        <w:rPr>
          <w:rFonts w:ascii="Franklin Gothic Book" w:hAnsi="Franklin Gothic Book" w:cs="Arial"/>
          <w:sz w:val="24"/>
          <w:szCs w:val="24"/>
        </w:rPr>
      </w:pPr>
    </w:p>
    <w:p w:rsidR="000130AD" w:rsidRPr="008B2A90" w:rsidRDefault="000130AD" w:rsidP="000130AD">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w:t>
      </w:r>
      <w:r w:rsidRPr="008B2A90">
        <w:rPr>
          <w:rFonts w:ascii="Franklin Gothic Book" w:hAnsi="Franklin Gothic Book" w:cs="Arial"/>
          <w:b/>
        </w:rPr>
        <w:t>и</w:t>
      </w:r>
      <w:r w:rsidRPr="008B2A90">
        <w:rPr>
          <w:rFonts w:ascii="Franklin Gothic Book" w:hAnsi="Franklin Gothic Book" w:cs="Arial"/>
          <w:b/>
        </w:rPr>
        <w:t>ям, за нарушения требований в области ОТ, ПБ и Э взыскиваемых сверх убытков:</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w:t>
      </w:r>
      <w:r w:rsidRPr="008B2A90">
        <w:rPr>
          <w:rFonts w:ascii="Franklin Gothic Book" w:hAnsi="Franklin Gothic Book" w:cs="Arial"/>
        </w:rPr>
        <w:lastRenderedPageBreak/>
        <w:t>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w:t>
      </w:r>
      <w:r w:rsidRPr="008B2A90">
        <w:rPr>
          <w:rFonts w:ascii="Franklin Gothic Book" w:hAnsi="Franklin Gothic Book" w:cs="Arial"/>
        </w:rPr>
        <w:t>А</w:t>
      </w:r>
      <w:r w:rsidRPr="008B2A90">
        <w:rPr>
          <w:rFonts w:ascii="Franklin Gothic Book" w:hAnsi="Franklin Gothic Book" w:cs="Arial"/>
        </w:rPr>
        <w:t xml:space="preserve">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w:t>
      </w:r>
      <w:r w:rsidRPr="008B2A90">
        <w:rPr>
          <w:rFonts w:ascii="Franklin Gothic Book" w:hAnsi="Franklin Gothic Book" w:cs="Arial"/>
        </w:rPr>
        <w:t>л</w:t>
      </w:r>
      <w:r w:rsidRPr="008B2A90">
        <w:rPr>
          <w:rFonts w:ascii="Franklin Gothic Book" w:hAnsi="Franklin Gothic Book" w:cs="Arial"/>
        </w:rPr>
        <w:t>нении Подрядных работ, либо уведомление с опозданием более чем на 24 часа с м</w:t>
      </w:r>
      <w:r w:rsidRPr="008B2A90">
        <w:rPr>
          <w:rFonts w:ascii="Franklin Gothic Book" w:hAnsi="Franklin Gothic Book" w:cs="Arial"/>
        </w:rPr>
        <w:t>о</w:t>
      </w:r>
      <w:r w:rsidRPr="008B2A90">
        <w:rPr>
          <w:rFonts w:ascii="Franklin Gothic Book" w:hAnsi="Franklin Gothic Book" w:cs="Arial"/>
        </w:rPr>
        <w:t xml:space="preserve">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 применение при работах на высоте систем обеспечения безопасности работ на в</w:t>
      </w:r>
      <w:r w:rsidRPr="008B2A90">
        <w:rPr>
          <w:rFonts w:ascii="Franklin Gothic Book" w:hAnsi="Franklin Gothic Book" w:cs="Arial"/>
        </w:rPr>
        <w:t>ы</w:t>
      </w:r>
      <w:r w:rsidRPr="008B2A90">
        <w:rPr>
          <w:rFonts w:ascii="Franklin Gothic Book" w:hAnsi="Franklin Gothic Book" w:cs="Arial"/>
        </w:rPr>
        <w:t>соте, предусмотренные нарядом-допуском, и средств индивидуальной защиты от пад</w:t>
      </w:r>
      <w:r w:rsidRPr="008B2A90">
        <w:rPr>
          <w:rFonts w:ascii="Franklin Gothic Book" w:hAnsi="Franklin Gothic Book" w:cs="Arial"/>
        </w:rPr>
        <w:t>е</w:t>
      </w:r>
      <w:r w:rsidRPr="008B2A90">
        <w:rPr>
          <w:rFonts w:ascii="Franklin Gothic Book" w:hAnsi="Franklin Gothic Book" w:cs="Arial"/>
        </w:rPr>
        <w:t xml:space="preserve">ния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Курение и (или) использование открытого огня в угольной шахте (если применимо) и др</w:t>
      </w:r>
      <w:r w:rsidRPr="008B2A90">
        <w:rPr>
          <w:rFonts w:ascii="Franklin Gothic Book" w:hAnsi="Franklin Gothic Book" w:cs="Arial"/>
        </w:rPr>
        <w:t>у</w:t>
      </w:r>
      <w:r w:rsidRPr="008B2A90">
        <w:rPr>
          <w:rFonts w:ascii="Franklin Gothic Book" w:hAnsi="Franklin Gothic Book" w:cs="Arial"/>
        </w:rPr>
        <w:t xml:space="preserve">гих взрывопожароопасных местах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Несанкционированное отключение защитной блокировки оборудования и систем обе</w:t>
      </w:r>
      <w:r w:rsidRPr="008B2A90">
        <w:rPr>
          <w:rFonts w:ascii="Franklin Gothic Book" w:hAnsi="Franklin Gothic Book" w:cs="Arial"/>
        </w:rPr>
        <w:t>с</w:t>
      </w:r>
      <w:r w:rsidRPr="008B2A90">
        <w:rPr>
          <w:rFonts w:ascii="Franklin Gothic Book" w:hAnsi="Franklin Gothic Book" w:cs="Arial"/>
        </w:rPr>
        <w:t xml:space="preserve">печения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Перемещение груза над людьми или подъем / опускание груза в полувагон или кузов а</w:t>
      </w:r>
      <w:r w:rsidRPr="008B2A90">
        <w:rPr>
          <w:rFonts w:ascii="Franklin Gothic Book" w:hAnsi="Franklin Gothic Book" w:cs="Arial"/>
        </w:rPr>
        <w:t>в</w:t>
      </w:r>
      <w:r w:rsidRPr="008B2A90">
        <w:rPr>
          <w:rFonts w:ascii="Franklin Gothic Book" w:hAnsi="Franklin Gothic Book" w:cs="Arial"/>
        </w:rPr>
        <w:t xml:space="preserve">томашины при нахождении в них людей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Работа в электроустановках без организационных мер безопасности (отсутствие соо</w:t>
      </w:r>
      <w:r w:rsidRPr="008B2A90">
        <w:rPr>
          <w:rFonts w:ascii="Franklin Gothic Book" w:hAnsi="Franklin Gothic Book" w:cs="Arial"/>
        </w:rPr>
        <w:t>т</w:t>
      </w:r>
      <w:r w:rsidRPr="008B2A90">
        <w:rPr>
          <w:rFonts w:ascii="Franklin Gothic Book" w:hAnsi="Franklin Gothic Book" w:cs="Arial"/>
        </w:rPr>
        <w:t xml:space="preserve">ветствующего наряда - допуска или распоряжения) - </w:t>
      </w:r>
      <w:r w:rsidRPr="008B2A90">
        <w:rPr>
          <w:rFonts w:ascii="Franklin Gothic Book" w:hAnsi="Franklin Gothic Book" w:cs="Arial"/>
          <w:b/>
        </w:rPr>
        <w:t>50 тыс. рублей;</w:t>
      </w:r>
    </w:p>
    <w:p w:rsidR="000130AD" w:rsidRPr="008B2A90" w:rsidRDefault="000130AD" w:rsidP="000130AD">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w:t>
      </w:r>
      <w:r w:rsidRPr="008B2A90">
        <w:rPr>
          <w:rFonts w:ascii="Franklin Gothic Book" w:hAnsi="Franklin Gothic Book" w:cs="Arial"/>
        </w:rPr>
        <w:t>е</w:t>
      </w:r>
      <w:r w:rsidRPr="008B2A90">
        <w:rPr>
          <w:rFonts w:ascii="Franklin Gothic Book" w:hAnsi="Franklin Gothic Book" w:cs="Arial"/>
        </w:rPr>
        <w:t xml:space="preserve">монтом электроустановок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w:t>
      </w:r>
      <w:r w:rsidRPr="008B2A90">
        <w:rPr>
          <w:rFonts w:ascii="Franklin Gothic Book" w:hAnsi="Franklin Gothic Book" w:cs="Arial"/>
        </w:rPr>
        <w:t>о</w:t>
      </w:r>
      <w:r w:rsidRPr="008B2A90">
        <w:rPr>
          <w:rFonts w:ascii="Franklin Gothic Book" w:hAnsi="Franklin Gothic Book" w:cs="Arial"/>
        </w:rPr>
        <w:t xml:space="preserve">вого и грузового транспорта)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w:t>
      </w:r>
      <w:r w:rsidRPr="008B2A90">
        <w:rPr>
          <w:rFonts w:ascii="Franklin Gothic Book" w:hAnsi="Franklin Gothic Book" w:cs="Arial"/>
          <w:b/>
        </w:rPr>
        <w:t>б</w:t>
      </w:r>
      <w:r w:rsidRPr="008B2A90">
        <w:rPr>
          <w:rFonts w:ascii="Franklin Gothic Book" w:hAnsi="Franklin Gothic Book" w:cs="Arial"/>
          <w:b/>
        </w:rPr>
        <w:t>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0130AD" w:rsidRPr="008B2A90" w:rsidRDefault="000130AD" w:rsidP="000130AD">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Отсутствие индивидуального газоанализатора у каждого работника подрядной организ</w:t>
      </w:r>
      <w:r w:rsidRPr="008B2A90">
        <w:rPr>
          <w:rFonts w:ascii="Franklin Gothic Book" w:hAnsi="Franklin Gothic Book" w:cs="Arial"/>
        </w:rPr>
        <w:t>а</w:t>
      </w:r>
      <w:r w:rsidRPr="008B2A90">
        <w:rPr>
          <w:rFonts w:ascii="Franklin Gothic Book" w:hAnsi="Franklin Gothic Book" w:cs="Arial"/>
        </w:rPr>
        <w:t xml:space="preserve">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Установка и работа ПС под линиями электропередач (ЛЭП) без оформленного соотве</w:t>
      </w:r>
      <w:r w:rsidRPr="008B2A90">
        <w:rPr>
          <w:rFonts w:ascii="Franklin Gothic Book" w:hAnsi="Franklin Gothic Book" w:cs="Arial"/>
        </w:rPr>
        <w:t>т</w:t>
      </w:r>
      <w:r w:rsidRPr="008B2A90">
        <w:rPr>
          <w:rFonts w:ascii="Franklin Gothic Book" w:hAnsi="Franklin Gothic Book" w:cs="Arial"/>
        </w:rPr>
        <w:t xml:space="preserve">ствующего наряда-допуска с мерами безопасности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Земляные работы без согласования с ЗАКАЗЧИКОМ (на наличие скрытых коммуник</w:t>
      </w:r>
      <w:r w:rsidRPr="008B2A90">
        <w:rPr>
          <w:rFonts w:ascii="Franklin Gothic Book" w:hAnsi="Franklin Gothic Book" w:cs="Arial"/>
        </w:rPr>
        <w:t>а</w:t>
      </w:r>
      <w:r w:rsidRPr="008B2A90">
        <w:rPr>
          <w:rFonts w:ascii="Franklin Gothic Book" w:hAnsi="Franklin Gothic Book" w:cs="Arial"/>
        </w:rPr>
        <w:t xml:space="preserve">ций)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Применение неисправных или без бирки стропов при проведении грузоподъёмных р</w:t>
      </w:r>
      <w:r w:rsidRPr="008B2A90">
        <w:rPr>
          <w:rFonts w:ascii="Franklin Gothic Book" w:hAnsi="Franklin Gothic Book" w:cs="Arial"/>
        </w:rPr>
        <w:t>а</w:t>
      </w:r>
      <w:r w:rsidRPr="008B2A90">
        <w:rPr>
          <w:rFonts w:ascii="Franklin Gothic Book" w:hAnsi="Franklin Gothic Book" w:cs="Arial"/>
        </w:rPr>
        <w:t xml:space="preserve">бот - </w:t>
      </w:r>
      <w:r w:rsidRPr="008B2A90">
        <w:rPr>
          <w:rFonts w:ascii="Franklin Gothic Book" w:hAnsi="Franklin Gothic Book" w:cs="Arial"/>
          <w:b/>
        </w:rPr>
        <w:t>50 тыс. рулей;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w:t>
      </w:r>
      <w:r w:rsidRPr="008B2A90">
        <w:rPr>
          <w:rFonts w:ascii="Franklin Gothic Book" w:hAnsi="Franklin Gothic Book" w:cs="Arial"/>
        </w:rPr>
        <w:t>И</w:t>
      </w:r>
      <w:r w:rsidRPr="008B2A90">
        <w:rPr>
          <w:rFonts w:ascii="Franklin Gothic Book" w:hAnsi="Franklin Gothic Book" w:cs="Arial"/>
        </w:rPr>
        <w:t xml:space="preserve">КА -  </w:t>
      </w:r>
      <w:r w:rsidRPr="008B2A90">
        <w:rPr>
          <w:rFonts w:ascii="Franklin Gothic Book" w:hAnsi="Franklin Gothic Book" w:cs="Arial"/>
          <w:b/>
        </w:rPr>
        <w:t>20 тыс. рублей;</w:t>
      </w:r>
    </w:p>
    <w:p w:rsidR="000130AD" w:rsidRPr="008B2A90" w:rsidRDefault="000130AD" w:rsidP="000130AD">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r w:rsidRPr="008B2A90">
        <w:rPr>
          <w:rFonts w:ascii="Franklin Gothic Book" w:hAnsi="Franklin Gothic Book" w:cs="Arial"/>
          <w:b/>
        </w:rPr>
        <w:t xml:space="preserve"> . рублей</w:t>
      </w:r>
      <w:bookmarkStart w:id="111" w:name="_Toc109067508"/>
      <w:bookmarkStart w:id="112" w:name="_Toc109110006"/>
      <w:r w:rsidRPr="008B2A90">
        <w:rPr>
          <w:rFonts w:ascii="Franklin Gothic Book" w:hAnsi="Franklin Gothic Book" w:cs="Arial"/>
          <w:b/>
        </w:rPr>
        <w:t>.</w:t>
      </w:r>
    </w:p>
    <w:bookmarkEnd w:id="111"/>
    <w:bookmarkEnd w:id="112"/>
    <w:p w:rsidR="006375B9" w:rsidRPr="00087899" w:rsidRDefault="006375B9" w:rsidP="00C83B4D">
      <w:pPr>
        <w:rPr>
          <w:rFonts w:ascii="Franklin Gothic Book" w:eastAsia="Calibri" w:hAnsi="Franklin Gothic Book" w:cs="Arial"/>
          <w:b/>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9.СДАЧА И ПРИЕМКА ВЫПОЛНЕННЫХ РАБОТ</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 xml:space="preserve">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w:t>
      </w:r>
      <w:r w:rsidRPr="006375B9">
        <w:rPr>
          <w:rFonts w:ascii="Franklin Gothic Book" w:hAnsi="Franklin Gothic Book" w:cs="Arial"/>
        </w:rPr>
        <w:lastRenderedPageBreak/>
        <w:t xml:space="preserve">(Приложение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 </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w:t>
      </w:r>
      <w:r w:rsidRPr="006375B9">
        <w:rPr>
          <w:rFonts w:ascii="Franklin Gothic Book" w:hAnsi="Franklin Gothic Book" w:cs="Arial"/>
        </w:rPr>
        <w:t>а</w:t>
      </w:r>
      <w:r w:rsidRPr="006375B9">
        <w:rPr>
          <w:rFonts w:ascii="Franklin Gothic Book" w:hAnsi="Franklin Gothic Book" w:cs="Arial"/>
        </w:rPr>
        <w:t>бот за 3 рабочих дня до начала приемки. Готовность скрытых работ подтверждается по</w:t>
      </w:r>
      <w:r w:rsidRPr="006375B9">
        <w:rPr>
          <w:rFonts w:ascii="Franklin Gothic Book" w:hAnsi="Franklin Gothic Book" w:cs="Arial"/>
        </w:rPr>
        <w:t>д</w:t>
      </w:r>
      <w:r w:rsidRPr="006375B9">
        <w:rPr>
          <w:rFonts w:ascii="Franklin Gothic Book" w:hAnsi="Franklin Gothic Book" w:cs="Arial"/>
        </w:rPr>
        <w:t>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r w:rsidRPr="006375B9">
        <w:rPr>
          <w:rFonts w:ascii="Franklin Gothic Book" w:hAnsi="Franklin Gothic Book" w:cs="Arial"/>
          <w:bCs/>
        </w:rPr>
        <w:t xml:space="preserve"> </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w:t>
      </w:r>
      <w:r w:rsidRPr="006375B9">
        <w:rPr>
          <w:rFonts w:ascii="Franklin Gothic Book" w:hAnsi="Franklin Gothic Book" w:cs="Arial"/>
        </w:rPr>
        <w:t>в</w:t>
      </w:r>
      <w:r w:rsidRPr="006375B9">
        <w:rPr>
          <w:rFonts w:ascii="Franklin Gothic Book" w:hAnsi="Franklin Gothic Book" w:cs="Arial"/>
        </w:rPr>
        <w:t>ных требований:</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привязка к местности (четко видимые диспетчерские наименования, особенн</w:t>
      </w:r>
      <w:r w:rsidRPr="006375B9">
        <w:rPr>
          <w:rFonts w:ascii="Franklin Gothic Book" w:hAnsi="Franklin Gothic Book" w:cs="Arial"/>
        </w:rPr>
        <w:t>о</w:t>
      </w:r>
      <w:r w:rsidRPr="006375B9">
        <w:rPr>
          <w:rFonts w:ascii="Franklin Gothic Book" w:hAnsi="Franklin Gothic Book" w:cs="Arial"/>
        </w:rPr>
        <w:t xml:space="preserve">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w:t>
      </w:r>
      <w:r w:rsidRPr="006375B9">
        <w:rPr>
          <w:rFonts w:ascii="Franklin Gothic Book" w:hAnsi="Franklin Gothic Book" w:cs="Arial"/>
        </w:rPr>
        <w:t>ь</w:t>
      </w:r>
      <w:r w:rsidRPr="006375B9">
        <w:rPr>
          <w:rFonts w:ascii="Franklin Gothic Book" w:hAnsi="Franklin Gothic Book" w:cs="Arial"/>
        </w:rPr>
        <w:t>менного разрешения ЗАКАЗЧИКА, внесенного в журнал производства работ.</w:t>
      </w:r>
    </w:p>
    <w:p w:rsidR="006375B9" w:rsidRPr="006375B9" w:rsidRDefault="006375B9" w:rsidP="006375B9">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w:t>
      </w:r>
      <w:r w:rsidRPr="006375B9">
        <w:rPr>
          <w:rFonts w:ascii="Franklin Gothic Book" w:hAnsi="Franklin Gothic Book" w:cs="Arial"/>
        </w:rPr>
        <w:t>а</w:t>
      </w:r>
      <w:r w:rsidRPr="006375B9">
        <w:rPr>
          <w:rFonts w:ascii="Franklin Gothic Book" w:hAnsi="Franklin Gothic Book" w:cs="Arial"/>
        </w:rPr>
        <w:t>ния по выполненным работам, контроль которых нельзя провести без разборки или п</w:t>
      </w:r>
      <w:r w:rsidRPr="006375B9">
        <w:rPr>
          <w:rFonts w:ascii="Franklin Gothic Book" w:hAnsi="Franklin Gothic Book" w:cs="Arial"/>
        </w:rPr>
        <w:t>о</w:t>
      </w:r>
      <w:r w:rsidRPr="006375B9">
        <w:rPr>
          <w:rFonts w:ascii="Franklin Gothic Book" w:hAnsi="Franklin Gothic Book" w:cs="Arial"/>
        </w:rPr>
        <w:t>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w:t>
      </w:r>
      <w:r w:rsidRPr="006375B9">
        <w:rPr>
          <w:rFonts w:ascii="Franklin Gothic Book" w:hAnsi="Franklin Gothic Book" w:cs="Arial"/>
        </w:rPr>
        <w:t>е</w:t>
      </w:r>
      <w:r w:rsidRPr="006375B9">
        <w:rPr>
          <w:rFonts w:ascii="Franklin Gothic Book" w:hAnsi="Franklin Gothic Book" w:cs="Arial"/>
        </w:rPr>
        <w:t>сти контроль выполненных работ без письменного подтверждения ЗАКАЗЧИКОМ устр</w:t>
      </w:r>
      <w:r w:rsidRPr="006375B9">
        <w:rPr>
          <w:rFonts w:ascii="Franklin Gothic Book" w:hAnsi="Franklin Gothic Book" w:cs="Arial"/>
        </w:rPr>
        <w:t>а</w:t>
      </w:r>
      <w:r w:rsidRPr="006375B9">
        <w:rPr>
          <w:rFonts w:ascii="Franklin Gothic Book" w:hAnsi="Franklin Gothic Book" w:cs="Arial"/>
        </w:rPr>
        <w:t>нения замечаний в журнале производства работ.</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375B9" w:rsidRPr="006375B9" w:rsidRDefault="006375B9" w:rsidP="006375B9">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lastRenderedPageBreak/>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375B9" w:rsidRPr="006375B9" w:rsidRDefault="006375B9" w:rsidP="006375B9">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375B9" w:rsidRPr="006375B9" w:rsidRDefault="006375B9" w:rsidP="006375B9">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375B9" w:rsidRPr="006375B9" w:rsidRDefault="006375B9" w:rsidP="006375B9">
      <w:pPr>
        <w:tabs>
          <w:tab w:val="left" w:pos="709"/>
        </w:tabs>
        <w:suppressAutoHyphens/>
        <w:spacing w:after="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6375B9" w:rsidRPr="006375B9" w:rsidRDefault="006375B9" w:rsidP="006375B9">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6375B9" w:rsidRPr="006375B9" w:rsidRDefault="006375B9" w:rsidP="006375B9">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10.2.1.  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работ/поставки материалов свыше согласованных Сторонами сроков.</w:t>
      </w:r>
    </w:p>
    <w:p w:rsidR="006375B9" w:rsidRPr="006375B9" w:rsidRDefault="006375B9" w:rsidP="006375B9">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6375B9" w:rsidRPr="006375B9" w:rsidRDefault="006375B9" w:rsidP="006375B9">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375B9" w:rsidRPr="006375B9" w:rsidRDefault="006375B9" w:rsidP="006375B9">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375B9" w:rsidRPr="006375B9" w:rsidRDefault="006375B9" w:rsidP="006375B9">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375B9" w:rsidRPr="006375B9" w:rsidRDefault="006375B9" w:rsidP="006375B9">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r w:rsidRPr="006375B9">
        <w:rPr>
          <w:rFonts w:ascii="Franklin Gothic Book" w:hAnsi="Franklin Gothic Book" w:cs="Arial"/>
          <w:snapToGrid w:val="0"/>
          <w:sz w:val="20"/>
          <w:szCs w:val="20"/>
        </w:rPr>
        <w:t xml:space="preserve"> </w:t>
      </w:r>
      <w:r w:rsidRPr="006375B9">
        <w:rPr>
          <w:rFonts w:ascii="Franklin Gothic Book" w:hAnsi="Franklin Gothic Book" w:cs="Arial"/>
          <w:snapToGrid w:val="0"/>
        </w:rPr>
        <w:t>начисленных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375B9" w:rsidRPr="006375B9" w:rsidRDefault="006375B9" w:rsidP="006375B9">
      <w:pPr>
        <w:suppressAutoHyphens/>
        <w:spacing w:after="0"/>
        <w:rPr>
          <w:rFonts w:ascii="Franklin Gothic Book" w:hAnsi="Franklin Gothic Book" w:cs="Arial"/>
          <w:snapToGrid w:val="0"/>
        </w:rPr>
      </w:pPr>
    </w:p>
    <w:p w:rsidR="006375B9" w:rsidRPr="006375B9" w:rsidRDefault="006375B9" w:rsidP="006375B9">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6375B9" w:rsidRPr="006375B9" w:rsidRDefault="006375B9" w:rsidP="006375B9">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375B9" w:rsidRPr="006375B9" w:rsidRDefault="006375B9" w:rsidP="006375B9">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 xml:space="preserve">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w:t>
      </w:r>
      <w:r w:rsidRPr="006375B9">
        <w:rPr>
          <w:rFonts w:ascii="Franklin Gothic Book" w:hAnsi="Franklin Gothic Book" w:cs="Arial"/>
        </w:rPr>
        <w:lastRenderedPageBreak/>
        <w:t>обстоятельства.</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375B9" w:rsidRPr="006375B9" w:rsidRDefault="006375B9" w:rsidP="006375B9">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C83B4D" w:rsidRPr="00705A3C" w:rsidRDefault="006375B9" w:rsidP="00C83B4D">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12.1. </w:t>
      </w:r>
      <w:r w:rsidR="00C83B4D" w:rsidRPr="00705A3C">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375B9" w:rsidRPr="006375B9" w:rsidRDefault="006375B9" w:rsidP="00C83B4D">
      <w:pPr>
        <w:widowControl w:val="0"/>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13.  ПОРЯДОК РАССМОТРЕНИЯ СПОРОВ</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6375B9" w:rsidRPr="006375B9" w:rsidRDefault="006375B9" w:rsidP="006375B9">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6375B9" w:rsidRPr="006375B9" w:rsidRDefault="006375B9" w:rsidP="006375B9">
      <w:pPr>
        <w:jc w:val="center"/>
        <w:rPr>
          <w:rFonts w:ascii="Franklin Gothic Book" w:hAnsi="Franklin Gothic Book" w:cs="Arial"/>
          <w:b/>
          <w:bCs/>
        </w:rPr>
      </w:pPr>
      <w:r w:rsidRPr="006375B9">
        <w:rPr>
          <w:rFonts w:ascii="Franklin Gothic Book" w:hAnsi="Franklin Gothic Book" w:cs="Arial"/>
          <w:b/>
          <w:bCs/>
        </w:rPr>
        <w:t>ДОГОВОРА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5C0D70">
        <w:rPr>
          <w:rFonts w:ascii="Franklin Gothic Book" w:hAnsi="Franklin Gothic Book" w:cs="Arial"/>
        </w:rPr>
        <w:t>20</w:t>
      </w:r>
      <w:r w:rsidRPr="006375B9">
        <w:rPr>
          <w:rFonts w:ascii="Franklin Gothic Book" w:hAnsi="Franklin Gothic Book" w:cs="Arial"/>
        </w:rPr>
        <w:t xml:space="preserve"> года, а в части расчетов - до полного исполнения сторонами обязательств.</w:t>
      </w:r>
    </w:p>
    <w:p w:rsidR="006375B9" w:rsidRPr="006375B9" w:rsidRDefault="006375B9" w:rsidP="006375B9">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lastRenderedPageBreak/>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6375B9" w:rsidRPr="006375B9" w:rsidRDefault="006375B9" w:rsidP="006375B9">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375B9" w:rsidRPr="006375B9" w:rsidRDefault="006375B9" w:rsidP="006375B9">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375B9" w:rsidRPr="006375B9" w:rsidRDefault="006375B9" w:rsidP="006375B9">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375B9" w:rsidRPr="006375B9" w:rsidRDefault="006375B9" w:rsidP="006375B9">
      <w:pPr>
        <w:tabs>
          <w:tab w:val="left" w:pos="445"/>
          <w:tab w:val="left" w:pos="993"/>
        </w:tabs>
        <w:suppressAutoHyphens/>
        <w:spacing w:after="0"/>
        <w:ind w:firstLine="720"/>
        <w:rPr>
          <w:rFonts w:ascii="Franklin Gothic Book" w:hAnsi="Franklin Gothic Book" w:cs="Arial"/>
        </w:rPr>
      </w:pP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15.  ОСОБЫЕ УСЛОВИЯ ДОГОВОРА</w:t>
      </w:r>
    </w:p>
    <w:p w:rsidR="006375B9" w:rsidRPr="006375B9" w:rsidRDefault="006375B9" w:rsidP="006375B9">
      <w:pPr>
        <w:widowControl w:val="0"/>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6375B9" w:rsidRPr="006375B9" w:rsidRDefault="006375B9" w:rsidP="006375B9">
      <w:pPr>
        <w:numPr>
          <w:ilvl w:val="0"/>
          <w:numId w:val="37"/>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6375B9" w:rsidRPr="006375B9" w:rsidRDefault="006375B9" w:rsidP="006375B9">
      <w:pPr>
        <w:numPr>
          <w:ilvl w:val="0"/>
          <w:numId w:val="36"/>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lastRenderedPageBreak/>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375B9" w:rsidRPr="006375B9" w:rsidRDefault="006375B9" w:rsidP="006375B9">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375B9" w:rsidRPr="006375B9" w:rsidRDefault="006375B9" w:rsidP="006375B9">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6375B9" w:rsidRPr="006375B9" w:rsidRDefault="006375B9" w:rsidP="006375B9">
      <w:pPr>
        <w:tabs>
          <w:tab w:val="left" w:pos="993"/>
        </w:tabs>
        <w:suppressAutoHyphens/>
        <w:spacing w:after="0"/>
        <w:ind w:firstLine="709"/>
        <w:rPr>
          <w:rFonts w:ascii="Franklin Gothic Book" w:hAnsi="Franklin Gothic Book" w:cs="Arial"/>
        </w:rPr>
      </w:pPr>
      <w:r w:rsidRPr="006375B9">
        <w:rPr>
          <w:rFonts w:ascii="Franklin Gothic Book" w:hAnsi="Franklin Gothic Book"/>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r w:rsidRPr="006375B9">
        <w:rPr>
          <w:rFonts w:ascii="Franklin Gothic Book" w:hAnsi="Franklin Gothic Book" w:cs="Arial"/>
        </w:rPr>
        <w:t>.</w:t>
      </w:r>
    </w:p>
    <w:p w:rsidR="006375B9" w:rsidRPr="006375B9" w:rsidRDefault="006375B9" w:rsidP="006375B9">
      <w:pPr>
        <w:tabs>
          <w:tab w:val="left" w:pos="993"/>
        </w:tabs>
        <w:suppressAutoHyphens/>
        <w:spacing w:after="0"/>
        <w:ind w:firstLine="709"/>
        <w:rPr>
          <w:rFonts w:ascii="Franklin Gothic Book" w:hAnsi="Franklin Gothic Book" w:cs="Arial"/>
        </w:rPr>
      </w:pPr>
    </w:p>
    <w:p w:rsidR="006375B9" w:rsidRPr="006375B9" w:rsidRDefault="006375B9" w:rsidP="006375B9">
      <w:pPr>
        <w:suppressAutoHyphens/>
        <w:spacing w:after="0"/>
        <w:jc w:val="center"/>
        <w:rPr>
          <w:rFonts w:ascii="Franklin Gothic Book" w:hAnsi="Franklin Gothic Book" w:cs="Arial"/>
          <w:b/>
        </w:rPr>
      </w:pPr>
      <w:r w:rsidRPr="006375B9">
        <w:rPr>
          <w:rFonts w:ascii="Franklin Gothic Book" w:hAnsi="Franklin Gothic Book" w:cs="Arial"/>
          <w:b/>
        </w:rPr>
        <w:t>16.  АНТИКОРРУПЦИОННАЯ ОГОВОРКА</w:t>
      </w:r>
    </w:p>
    <w:p w:rsidR="006375B9" w:rsidRPr="006375B9" w:rsidRDefault="006375B9" w:rsidP="006375B9">
      <w:pPr>
        <w:suppressAutoHyphens/>
        <w:spacing w:after="0"/>
        <w:jc w:val="center"/>
        <w:rPr>
          <w:rFonts w:ascii="Franklin Gothic Book" w:hAnsi="Franklin Gothic Book" w:cs="Arial"/>
          <w:b/>
        </w:rPr>
      </w:pP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w:t>
      </w:r>
      <w:r w:rsidRPr="006375B9">
        <w:rPr>
          <w:rFonts w:ascii="Franklin Gothic Book" w:hAnsi="Franklin Gothic Book" w:cs="Arial"/>
        </w:rPr>
        <w:t xml:space="preserve"> </w:t>
      </w:r>
      <w:r w:rsidRPr="006375B9">
        <w:rPr>
          <w:rFonts w:ascii="Franklin Gothic Book" w:hAnsi="Franklin Gothic Book" w:cs="Arial"/>
          <w:lang w:val="en-US"/>
        </w:rPr>
        <w:t>Bribery</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xml:space="preserve">, 2010), </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w:t>
      </w:r>
      <w:r w:rsidRPr="006375B9">
        <w:rPr>
          <w:rFonts w:ascii="Franklin Gothic Book" w:hAnsi="Franklin Gothic Book" w:cs="Arial"/>
        </w:rPr>
        <w:t xml:space="preserve"> </w:t>
      </w:r>
      <w:r w:rsidRPr="006375B9">
        <w:rPr>
          <w:rFonts w:ascii="Franklin Gothic Book" w:hAnsi="Franklin Gothic Book" w:cs="Arial"/>
          <w:lang w:val="en-US"/>
        </w:rPr>
        <w:t>Corrupt</w:t>
      </w:r>
      <w:r w:rsidRPr="006375B9">
        <w:rPr>
          <w:rFonts w:ascii="Franklin Gothic Book" w:hAnsi="Franklin Gothic Book" w:cs="Arial"/>
        </w:rPr>
        <w:t xml:space="preserve"> </w:t>
      </w:r>
      <w:r w:rsidRPr="006375B9">
        <w:rPr>
          <w:rFonts w:ascii="Franklin Gothic Book" w:hAnsi="Franklin Gothic Book" w:cs="Arial"/>
          <w:lang w:val="en-US"/>
        </w:rPr>
        <w:t>Practices</w:t>
      </w:r>
      <w:r w:rsidRPr="006375B9">
        <w:rPr>
          <w:rFonts w:ascii="Franklin Gothic Book" w:hAnsi="Franklin Gothic Book" w:cs="Arial"/>
        </w:rPr>
        <w:t xml:space="preserve"> </w:t>
      </w:r>
      <w:r w:rsidRPr="006375B9">
        <w:rPr>
          <w:rFonts w:ascii="Franklin Gothic Book" w:hAnsi="Franklin Gothic Book" w:cs="Arial"/>
          <w:lang w:val="en-US"/>
        </w:rPr>
        <w:t>Act</w:t>
      </w:r>
      <w:r w:rsidRPr="006375B9">
        <w:rPr>
          <w:rFonts w:ascii="Franklin Gothic Book" w:hAnsi="Franklin Gothic Book" w:cs="Arial"/>
        </w:rPr>
        <w:t>, 1977),</w:t>
      </w:r>
    </w:p>
    <w:p w:rsidR="006375B9" w:rsidRPr="006375B9" w:rsidRDefault="006375B9" w:rsidP="006375B9">
      <w:pPr>
        <w:suppressAutoHyphens/>
        <w:spacing w:after="0"/>
        <w:ind w:firstLine="426"/>
        <w:rPr>
          <w:rFonts w:ascii="Franklin Gothic Book" w:hAnsi="Franklin Gothic Book" w:cs="Arial"/>
        </w:rPr>
      </w:pPr>
      <w:r w:rsidRPr="006375B9">
        <w:rPr>
          <w:rFonts w:ascii="Franklin Gothic Book" w:hAnsi="Franklin Gothic Book" w:cs="Arial"/>
        </w:rPr>
        <w:t xml:space="preserve">(e)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Combating</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Bribery</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Foreign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Public</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Officials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International</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Business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Transactions</w:t>
      </w:r>
      <w:proofErr w:type="spellEnd"/>
      <w:r w:rsidRPr="006375B9">
        <w:rPr>
          <w:rFonts w:ascii="Franklin Gothic Book" w:hAnsi="Franklin Gothic Book" w:cs="Arial"/>
        </w:rPr>
        <w:t>) (принята 21 ноября 1997 г.) или Конвенции ООН против коррупции (</w:t>
      </w:r>
      <w:proofErr w:type="spellStart"/>
      <w:r w:rsidRPr="006375B9">
        <w:rPr>
          <w:rFonts w:ascii="Franklin Gothic Book" w:hAnsi="Franklin Gothic Book" w:cs="Arial"/>
        </w:rPr>
        <w:t>United</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Nations</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Convention</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against</w:t>
      </w:r>
      <w:proofErr w:type="spellEnd"/>
      <w:r w:rsidRPr="006375B9">
        <w:rPr>
          <w:rFonts w:ascii="Franklin Gothic Book" w:hAnsi="Franklin Gothic Book" w:cs="Arial"/>
        </w:rPr>
        <w:t xml:space="preserve"> </w:t>
      </w:r>
      <w:proofErr w:type="spellStart"/>
      <w:r w:rsidRPr="006375B9">
        <w:rPr>
          <w:rFonts w:ascii="Franklin Gothic Book" w:hAnsi="Franklin Gothic Book" w:cs="Arial"/>
        </w:rPr>
        <w: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6375B9" w:rsidRPr="006375B9" w:rsidRDefault="006375B9" w:rsidP="006375B9">
      <w:pPr>
        <w:suppressAutoHyphens/>
        <w:spacing w:after="0"/>
        <w:ind w:firstLine="709"/>
        <w:rPr>
          <w:rFonts w:ascii="Franklin Gothic Book" w:hAnsi="Franklin Gothic Book" w:cs="Arial"/>
        </w:rPr>
      </w:pPr>
      <w:r w:rsidRPr="006375B9">
        <w:rPr>
          <w:rFonts w:ascii="Franklin Gothic Book" w:hAnsi="Franklin Gothic Book" w:cs="Arial"/>
        </w:rPr>
        <w:lastRenderedPageBreak/>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6375B9" w:rsidRPr="006375B9" w:rsidRDefault="006375B9" w:rsidP="006375B9">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6375B9" w:rsidRPr="006375B9" w:rsidRDefault="006375B9" w:rsidP="006375B9">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375B9" w:rsidRPr="006375B9" w:rsidRDefault="006375B9" w:rsidP="006375B9">
      <w:pPr>
        <w:suppressAutoHyphens/>
        <w:spacing w:after="0"/>
        <w:rPr>
          <w:rFonts w:ascii="Franklin Gothic Book" w:hAnsi="Franklin Gothic Book" w:cs="Arial"/>
        </w:rPr>
      </w:pPr>
    </w:p>
    <w:p w:rsidR="006375B9" w:rsidRPr="006375B9" w:rsidRDefault="006375B9" w:rsidP="006375B9">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6375B9" w:rsidRPr="006375B9" w:rsidRDefault="006375B9" w:rsidP="006375B9">
      <w:pPr>
        <w:spacing w:after="0"/>
        <w:ind w:right="-149"/>
        <w:jc w:val="center"/>
        <w:rPr>
          <w:rFonts w:ascii="Franklin Gothic Book" w:hAnsi="Franklin Gothic Book"/>
          <w:b/>
        </w:rPr>
      </w:pP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375B9" w:rsidRPr="006375B9" w:rsidRDefault="006375B9" w:rsidP="006375B9">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375B9" w:rsidRPr="006375B9" w:rsidRDefault="006375B9" w:rsidP="006375B9">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по адресу:</w:t>
      </w:r>
      <w:r w:rsidRPr="006375B9">
        <w:rPr>
          <w:rFonts w:ascii="Franklin Gothic Book" w:hAnsi="Franklin Gothic Book" w:cs="Arial"/>
        </w:rPr>
        <w:t xml:space="preserve"> </w:t>
      </w:r>
      <w:hyperlink r:id="rId35" w:history="1">
        <w:r w:rsidRPr="006375B9">
          <w:rPr>
            <w:color w:val="0000FF"/>
            <w:u w:val="single"/>
          </w:rPr>
          <w:t>http://eetrans.ru/webfm_send/872</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6375B9" w:rsidRPr="006375B9" w:rsidRDefault="006375B9" w:rsidP="006375B9">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705A3C" w:rsidRDefault="00705A3C"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18.   ЗАКЛЮЧИТЕЛЬНЫЕ ПОЛОЖЕНИЯ</w:t>
      </w:r>
    </w:p>
    <w:p w:rsidR="006375B9" w:rsidRPr="006375B9" w:rsidRDefault="006375B9" w:rsidP="006375B9">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6375B9" w:rsidRPr="006375B9" w:rsidRDefault="006375B9" w:rsidP="006375B9">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r w:rsidRPr="006375B9">
        <w:rPr>
          <w:rFonts w:ascii="Franklin Gothic Book" w:hAnsi="Franklin Gothic Book" w:cs="Arial"/>
        </w:rPr>
        <w:t xml:space="preserve"> </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Приложение 4 Спецификация;</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6375B9" w:rsidRPr="006375B9" w:rsidRDefault="006375B9" w:rsidP="006375B9">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6375B9" w:rsidRPr="006375B9" w:rsidRDefault="006375B9" w:rsidP="006375B9">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p>
    <w:p w:rsidR="006375B9" w:rsidRPr="006375B9" w:rsidRDefault="006375B9" w:rsidP="006375B9">
      <w:pPr>
        <w:suppressAutoHyphens/>
        <w:spacing w:before="120" w:after="120"/>
        <w:jc w:val="center"/>
        <w:rPr>
          <w:rFonts w:ascii="Franklin Gothic Book" w:hAnsi="Franklin Gothic Book"/>
          <w:b/>
        </w:rPr>
      </w:pPr>
      <w:r w:rsidRPr="006375B9">
        <w:rPr>
          <w:rFonts w:ascii="Franklin Gothic Book" w:hAnsi="Franklin Gothic Book"/>
          <w:b/>
        </w:rPr>
        <w:t>19.</w:t>
      </w:r>
      <w:r w:rsidRPr="006375B9">
        <w:rPr>
          <w:rFonts w:ascii="Franklin Gothic Book" w:hAnsi="Franklin Gothic Book"/>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6375B9" w:rsidRPr="006375B9" w:rsidTr="00F824D2">
        <w:trPr>
          <w:trHeight w:val="585"/>
        </w:trPr>
        <w:tc>
          <w:tcPr>
            <w:tcW w:w="4643"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«Заказчик»</w:t>
            </w:r>
          </w:p>
        </w:tc>
        <w:tc>
          <w:tcPr>
            <w:tcW w:w="4644" w:type="dxa"/>
          </w:tcPr>
          <w:p w:rsidR="006375B9" w:rsidRPr="006375B9" w:rsidRDefault="006375B9" w:rsidP="006375B9">
            <w:pPr>
              <w:suppressAutoHyphens/>
              <w:spacing w:after="0"/>
              <w:jc w:val="left"/>
              <w:rPr>
                <w:rFonts w:ascii="Franklin Gothic Book" w:hAnsi="Franklin Gothic Book"/>
                <w:b/>
                <w:snapToGrid w:val="0"/>
              </w:rPr>
            </w:pPr>
            <w:r w:rsidRPr="006375B9">
              <w:rPr>
                <w:rFonts w:ascii="Franklin Gothic Book" w:hAnsi="Franklin Gothic Book"/>
                <w:b/>
                <w:snapToGrid w:val="0"/>
              </w:rPr>
              <w:t>«Подрядчик»</w:t>
            </w:r>
          </w:p>
        </w:tc>
      </w:tr>
      <w:tr w:rsidR="006375B9" w:rsidRPr="006375B9" w:rsidTr="00F824D2">
        <w:trPr>
          <w:trHeight w:val="4117"/>
        </w:trPr>
        <w:tc>
          <w:tcPr>
            <w:tcW w:w="4643" w:type="dxa"/>
          </w:tcPr>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ООО «</w:t>
            </w:r>
            <w:proofErr w:type="spellStart"/>
            <w:r w:rsidRPr="006375B9">
              <w:rPr>
                <w:rFonts w:ascii="Franklin Gothic Book" w:hAnsi="Franklin Gothic Book"/>
                <w:snapToGrid w:val="0"/>
              </w:rPr>
              <w:t>ЕвразЭнергоТранс</w:t>
            </w:r>
            <w:proofErr w:type="spellEnd"/>
            <w:r w:rsidRPr="006375B9">
              <w:rPr>
                <w:rFonts w:ascii="Franklin Gothic Book" w:hAnsi="Franklin Gothic Book"/>
                <w:snapToGrid w:val="0"/>
              </w:rPr>
              <w:t>»</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г. Новокузнецк,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 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08789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654006, </w:t>
            </w:r>
            <w:r w:rsidR="00087899">
              <w:rPr>
                <w:rFonts w:ascii="Franklin Gothic Book" w:hAnsi="Franklin Gothic Book"/>
                <w:snapToGrid w:val="0"/>
              </w:rPr>
              <w:t>Кемеровская область -Кузбасс</w:t>
            </w:r>
            <w:r w:rsidR="00087899" w:rsidRPr="006375B9">
              <w:rPr>
                <w:rFonts w:ascii="Franklin Gothic Book" w:hAnsi="Franklin Gothic Book"/>
                <w:snapToGrid w:val="0"/>
              </w:rPr>
              <w:t xml:space="preserve">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г. Новокузнецк,</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ул. </w:t>
            </w:r>
            <w:proofErr w:type="spellStart"/>
            <w:r w:rsidRPr="006375B9">
              <w:rPr>
                <w:rFonts w:ascii="Franklin Gothic Book" w:hAnsi="Franklin Gothic Book"/>
                <w:snapToGrid w:val="0"/>
              </w:rPr>
              <w:t>Рудокопровая</w:t>
            </w:r>
            <w:proofErr w:type="spellEnd"/>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(центральный р-он), д.4;</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тел./факс (3843) 357-600</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Банковские реквизиты:</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ИНН 4217084532 / КПП 421701001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р/с 407 028 103 000 116 246 61</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Банк- АО </w:t>
            </w:r>
            <w:proofErr w:type="spellStart"/>
            <w:r w:rsidRPr="006375B9">
              <w:rPr>
                <w:rFonts w:ascii="Franklin Gothic Book" w:hAnsi="Franklin Gothic Book"/>
                <w:snapToGrid w:val="0"/>
              </w:rPr>
              <w:t>ЮниКредитБанк</w:t>
            </w:r>
            <w:proofErr w:type="spellEnd"/>
            <w:r w:rsidR="00A3285B">
              <w:rPr>
                <w:rFonts w:ascii="Franklin Gothic Book" w:hAnsi="Franklin Gothic Book"/>
                <w:snapToGrid w:val="0"/>
              </w:rPr>
              <w:t xml:space="preserve"> г. Москва</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К/с 301 018 103 000 000 005 45 </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БИК 044 525 545</w:t>
            </w:r>
          </w:p>
          <w:p w:rsidR="006375B9" w:rsidRPr="006375B9" w:rsidRDefault="006375B9" w:rsidP="006375B9">
            <w:pPr>
              <w:suppressAutoHyphens/>
              <w:spacing w:after="0"/>
              <w:jc w:val="left"/>
              <w:rPr>
                <w:rFonts w:ascii="Franklin Gothic Book" w:hAnsi="Franklin Gothic Book"/>
                <w:b/>
                <w:snapToGrid w:val="0"/>
              </w:rPr>
            </w:pPr>
          </w:p>
        </w:tc>
        <w:tc>
          <w:tcPr>
            <w:tcW w:w="4644" w:type="dxa"/>
          </w:tcPr>
          <w:p w:rsidR="006375B9" w:rsidRPr="006375B9" w:rsidRDefault="006375B9" w:rsidP="006375B9">
            <w:pPr>
              <w:suppressAutoHyphens/>
              <w:rPr>
                <w:rFonts w:ascii="Franklin Gothic Book" w:hAnsi="Franklin Gothic Book"/>
                <w:b/>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Юридический адрес:</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w:t>
            </w:r>
          </w:p>
          <w:p w:rsidR="006375B9" w:rsidRPr="006375B9" w:rsidRDefault="006375B9" w:rsidP="006375B9">
            <w:pPr>
              <w:suppressAutoHyphens/>
              <w:spacing w:after="0"/>
              <w:jc w:val="left"/>
              <w:rPr>
                <w:rFonts w:ascii="Franklin Gothic Book" w:hAnsi="Franklin Gothic Book"/>
                <w:snapToGrid w:val="0"/>
              </w:rPr>
            </w:pPr>
            <w:r w:rsidRPr="006375B9">
              <w:rPr>
                <w:rFonts w:ascii="Franklin Gothic Book" w:hAnsi="Franklin Gothic Book"/>
                <w:snapToGrid w:val="0"/>
              </w:rPr>
              <w:t xml:space="preserve">Почтовый адрес: </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тел./факс 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Банковские реквизиты:</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p w:rsidR="006375B9" w:rsidRPr="006375B9" w:rsidRDefault="006375B9" w:rsidP="006375B9">
            <w:pPr>
              <w:suppressAutoHyphens/>
              <w:rPr>
                <w:rFonts w:ascii="Franklin Gothic Book" w:hAnsi="Franklin Gothic Book"/>
              </w:rPr>
            </w:pPr>
            <w:r w:rsidRPr="006375B9">
              <w:rPr>
                <w:rFonts w:ascii="Franklin Gothic Book" w:hAnsi="Franklin Gothic Book"/>
              </w:rPr>
              <w:t>_______________________________</w:t>
            </w:r>
          </w:p>
        </w:tc>
      </w:tr>
      <w:tr w:rsidR="006375B9" w:rsidRPr="006375B9" w:rsidTr="00F824D2">
        <w:tc>
          <w:tcPr>
            <w:tcW w:w="4643"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r w:rsidRPr="006375B9">
              <w:rPr>
                <w:rFonts w:ascii="Franklin Gothic Book" w:hAnsi="Franklin Gothic Book"/>
                <w:b/>
                <w:bCs/>
                <w:snapToGrid w:val="0"/>
                <w:sz w:val="21"/>
                <w:szCs w:val="21"/>
              </w:rPr>
              <w:t>«ЗАКАЗЧИК»</w:t>
            </w: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snapToGrid w:val="0"/>
                <w:sz w:val="21"/>
                <w:szCs w:val="21"/>
              </w:rPr>
            </w:pPr>
            <w:r w:rsidRPr="006375B9">
              <w:rPr>
                <w:rFonts w:ascii="Franklin Gothic Book" w:hAnsi="Franklin Gothic Book"/>
                <w:snapToGrid w:val="0"/>
                <w:sz w:val="21"/>
                <w:szCs w:val="21"/>
              </w:rPr>
              <w:t>_________________________</w:t>
            </w:r>
            <w:r w:rsidRPr="006375B9">
              <w:rPr>
                <w:rFonts w:ascii="Franklin Gothic Book" w:hAnsi="Franklin Gothic Book"/>
                <w:snapToGrid w:val="0"/>
              </w:rPr>
              <w:t>И.Н. Беспалов</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tc>
        <w:tc>
          <w:tcPr>
            <w:tcW w:w="4644" w:type="dxa"/>
          </w:tcPr>
          <w:p w:rsidR="006375B9" w:rsidRPr="006375B9" w:rsidRDefault="006375B9" w:rsidP="006375B9">
            <w:pPr>
              <w:suppressAutoHyphens/>
              <w:spacing w:after="0"/>
              <w:jc w:val="left"/>
              <w:rPr>
                <w:rFonts w:ascii="Franklin Gothic Book" w:hAnsi="Franklin Gothic Book"/>
                <w:b/>
                <w:bCs/>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b/>
                <w:bCs/>
                <w:snapToGrid w:val="0"/>
                <w:sz w:val="21"/>
                <w:szCs w:val="21"/>
              </w:rPr>
              <w:t>«ПОДРЯДЧИК»</w:t>
            </w:r>
            <w:r w:rsidRPr="006375B9">
              <w:rPr>
                <w:rFonts w:ascii="Franklin Gothic Book" w:hAnsi="Franklin Gothic Book" w:cs="Arial"/>
                <w:snapToGrid w:val="0"/>
                <w:sz w:val="21"/>
                <w:szCs w:val="21"/>
              </w:rPr>
              <w:t xml:space="preserve"> </w:t>
            </w: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p>
          <w:p w:rsidR="006375B9" w:rsidRPr="006375B9" w:rsidRDefault="006375B9" w:rsidP="006375B9">
            <w:pPr>
              <w:suppressAutoHyphens/>
              <w:spacing w:after="0"/>
              <w:jc w:val="left"/>
              <w:rPr>
                <w:rFonts w:ascii="Franklin Gothic Book" w:hAnsi="Franklin Gothic Book" w:cs="Arial"/>
                <w:snapToGrid w:val="0"/>
                <w:sz w:val="21"/>
                <w:szCs w:val="21"/>
              </w:rPr>
            </w:pPr>
            <w:r w:rsidRPr="006375B9">
              <w:rPr>
                <w:rFonts w:ascii="Franklin Gothic Book" w:hAnsi="Franklin Gothic Book" w:cs="Arial"/>
                <w:snapToGrid w:val="0"/>
                <w:sz w:val="21"/>
                <w:szCs w:val="21"/>
              </w:rPr>
              <w:t>_________________________ __________</w:t>
            </w:r>
          </w:p>
          <w:p w:rsidR="006375B9" w:rsidRPr="006375B9" w:rsidRDefault="006375B9" w:rsidP="006375B9">
            <w:pPr>
              <w:suppressAutoHyphens/>
              <w:spacing w:after="0"/>
              <w:jc w:val="left"/>
              <w:rPr>
                <w:rFonts w:ascii="Franklin Gothic Book" w:hAnsi="Franklin Gothic Book"/>
                <w:b/>
                <w:bCs/>
                <w:snapToGrid w:val="0"/>
                <w:sz w:val="21"/>
                <w:szCs w:val="21"/>
              </w:rPr>
            </w:pPr>
            <w:proofErr w:type="spellStart"/>
            <w:r w:rsidRPr="006375B9">
              <w:rPr>
                <w:rFonts w:ascii="Franklin Gothic Book" w:hAnsi="Franklin Gothic Book"/>
                <w:snapToGrid w:val="0"/>
                <w:sz w:val="21"/>
                <w:szCs w:val="21"/>
              </w:rPr>
              <w:t>м.п</w:t>
            </w:r>
            <w:proofErr w:type="spellEnd"/>
            <w:r w:rsidRPr="006375B9">
              <w:rPr>
                <w:rFonts w:ascii="Franklin Gothic Book" w:hAnsi="Franklin Gothic Book"/>
                <w:snapToGrid w:val="0"/>
                <w:sz w:val="21"/>
                <w:szCs w:val="21"/>
              </w:rPr>
              <w:t>.</w:t>
            </w:r>
          </w:p>
          <w:p w:rsidR="006375B9" w:rsidRPr="006375B9" w:rsidRDefault="006375B9" w:rsidP="006375B9">
            <w:pPr>
              <w:suppressAutoHyphens/>
              <w:spacing w:after="0"/>
              <w:jc w:val="left"/>
              <w:rPr>
                <w:rFonts w:ascii="Franklin Gothic Book" w:hAnsi="Franklin Gothic Book"/>
                <w:b/>
                <w:snapToGrid w:val="0"/>
              </w:rPr>
            </w:pPr>
          </w:p>
        </w:tc>
      </w:tr>
    </w:tbl>
    <w:p w:rsidR="007C60A9" w:rsidRPr="00D46B75" w:rsidRDefault="007C60A9" w:rsidP="007C60A9">
      <w:pPr>
        <w:suppressAutoHyphens/>
        <w:spacing w:line="276" w:lineRule="auto"/>
        <w:rPr>
          <w:rFonts w:ascii="Franklin Gothic Book" w:hAnsi="Franklin Gothic Book"/>
          <w:bCs/>
        </w:rPr>
        <w:sectPr w:rsidR="007C60A9" w:rsidRPr="00D46B75" w:rsidSect="007C60A9">
          <w:pgSz w:w="11906" w:h="16838"/>
          <w:pgMar w:top="1134" w:right="851"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№1</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r>
              <w:rPr>
                <w:rFonts w:ascii="Franklin Gothic Book" w:hAnsi="Franklin Gothic Book"/>
                <w:sz w:val="22"/>
                <w:szCs w:val="22"/>
              </w:rPr>
              <w:tab/>
            </w: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r w:rsidR="003120FF" w:rsidTr="003120FF">
        <w:tc>
          <w:tcPr>
            <w:tcW w:w="5920" w:type="dxa"/>
          </w:tcPr>
          <w:p w:rsidR="003120FF" w:rsidRDefault="003120FF" w:rsidP="003120FF">
            <w:pPr>
              <w:suppressAutoHyphens/>
              <w:spacing w:after="0"/>
              <w:jc w:val="right"/>
              <w:rPr>
                <w:rFonts w:ascii="Franklin Gothic Book" w:hAnsi="Franklin Gothic Book"/>
                <w:sz w:val="22"/>
                <w:szCs w:val="22"/>
              </w:rPr>
            </w:pPr>
          </w:p>
        </w:tc>
        <w:tc>
          <w:tcPr>
            <w:tcW w:w="3650" w:type="dxa"/>
          </w:tcPr>
          <w:p w:rsidR="003120FF" w:rsidRDefault="003120FF" w:rsidP="003120FF">
            <w:pPr>
              <w:suppressAutoHyphens/>
              <w:spacing w:after="0"/>
              <w:jc w:val="left"/>
              <w:rPr>
                <w:rFonts w:ascii="Franklin Gothic Book" w:hAnsi="Franklin Gothic Book"/>
                <w:sz w:val="22"/>
                <w:szCs w:val="22"/>
              </w:rPr>
            </w:pPr>
          </w:p>
        </w:tc>
      </w:tr>
    </w:tbl>
    <w:p w:rsidR="003120FF" w:rsidRPr="00D46B75" w:rsidRDefault="003120FF" w:rsidP="003120FF">
      <w:pPr>
        <w:suppressAutoHyphens/>
        <w:spacing w:after="0"/>
        <w:rPr>
          <w:rFonts w:ascii="Franklin Gothic Book" w:hAnsi="Franklin Gothic Book"/>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c>
          <w:tcPr>
            <w:tcW w:w="3650" w:type="dxa"/>
          </w:tcPr>
          <w:p w:rsidR="003120FF" w:rsidRDefault="003120FF" w:rsidP="003120FF">
            <w:pPr>
              <w:suppressAutoHyphens/>
              <w:spacing w:after="0"/>
              <w:jc w:val="right"/>
              <w:rPr>
                <w:rFonts w:ascii="Franklin Gothic Book" w:hAnsi="Franklin Gothic Book"/>
                <w:sz w:val="22"/>
                <w:szCs w:val="22"/>
              </w:rPr>
            </w:pP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УВЕДОМЛЕНИЕ</w:t>
      </w:r>
    </w:p>
    <w:p w:rsidR="003120FF" w:rsidRPr="006B3C32" w:rsidRDefault="003120FF" w:rsidP="003120FF">
      <w:pPr>
        <w:spacing w:after="0"/>
        <w:jc w:val="center"/>
        <w:rPr>
          <w:rFonts w:ascii="Franklin Gothic Book" w:eastAsia="Calibri" w:hAnsi="Franklin Gothic Book" w:cs="Arial"/>
          <w:b/>
        </w:rPr>
      </w:pPr>
      <w:r w:rsidRPr="006B3C32">
        <w:rPr>
          <w:rFonts w:ascii="Franklin Gothic Book" w:eastAsia="Calibri" w:hAnsi="Franklin Gothic Book" w:cs="Arial"/>
          <w:b/>
        </w:rPr>
        <w:t>о соблюдении Антикоррупционного законодательства</w:t>
      </w:r>
    </w:p>
    <w:p w:rsidR="003120FF" w:rsidRPr="006B3C32" w:rsidRDefault="003120FF" w:rsidP="003120FF">
      <w:pPr>
        <w:spacing w:after="0"/>
        <w:jc w:val="center"/>
        <w:rPr>
          <w:rFonts w:ascii="Franklin Gothic Book" w:eastAsia="Calibri" w:hAnsi="Franklin Gothic Book" w:cs="Arial"/>
          <w:b/>
        </w:rPr>
      </w:pP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 xml:space="preserve">В </w:t>
      </w:r>
      <w:r>
        <w:rPr>
          <w:rFonts w:ascii="Franklin Gothic Book" w:eastAsia="Calibri" w:hAnsi="Franklin Gothic Book" w:cs="Arial"/>
        </w:rPr>
        <w:t>ООО «</w:t>
      </w:r>
      <w:proofErr w:type="spellStart"/>
      <w:r>
        <w:rPr>
          <w:rFonts w:ascii="Franklin Gothic Book" w:eastAsia="Calibri" w:hAnsi="Franklin Gothic Book" w:cs="Arial"/>
        </w:rPr>
        <w:t>ЕвразЭнергоТранс</w:t>
      </w:r>
      <w:proofErr w:type="spellEnd"/>
      <w:r>
        <w:rPr>
          <w:rFonts w:ascii="Franklin Gothic Book" w:eastAsia="Calibri" w:hAnsi="Franklin Gothic Book" w:cs="Arial"/>
        </w:rPr>
        <w:t>»</w:t>
      </w:r>
      <w:r w:rsidRPr="006B3C32">
        <w:rPr>
          <w:rFonts w:ascii="Franklin Gothic Book" w:eastAsia="Calibri" w:hAnsi="Franklin Gothic Book" w:cs="Arial"/>
        </w:rPr>
        <w:t xml:space="preserve"> реализуется система мер, направленных на выявл</w:t>
      </w:r>
      <w:r w:rsidRPr="006B3C32">
        <w:rPr>
          <w:rFonts w:ascii="Franklin Gothic Book" w:eastAsia="Calibri" w:hAnsi="Franklin Gothic Book" w:cs="Arial"/>
        </w:rPr>
        <w:t>е</w:t>
      </w:r>
      <w:r w:rsidRPr="006B3C32">
        <w:rPr>
          <w:rFonts w:ascii="Franklin Gothic Book" w:eastAsia="Calibri" w:hAnsi="Franklin Gothic Book" w:cs="Arial"/>
        </w:rPr>
        <w:t>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w:t>
      </w:r>
      <w:r w:rsidRPr="006B3C32">
        <w:rPr>
          <w:rFonts w:ascii="Franklin Gothic Book" w:eastAsia="Calibri" w:hAnsi="Franklin Gothic Book" w:cs="Arial"/>
        </w:rPr>
        <w:t>н</w:t>
      </w:r>
      <w:r w:rsidRPr="006B3C32">
        <w:rPr>
          <w:rFonts w:ascii="Franklin Gothic Book" w:eastAsia="Calibri" w:hAnsi="Franklin Gothic Book" w:cs="Arial"/>
        </w:rPr>
        <w:t xml:space="preserve">ного поведения наших сотрудников и представителей контрагентов. </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связи с этим, ООО "</w:t>
      </w:r>
      <w:proofErr w:type="spellStart"/>
      <w:r>
        <w:rPr>
          <w:rFonts w:ascii="Franklin Gothic Book" w:eastAsia="Calibri" w:hAnsi="Franklin Gothic Book" w:cs="Arial"/>
        </w:rPr>
        <w:t>ЕвразЭнергоТранс</w:t>
      </w:r>
      <w:proofErr w:type="spellEnd"/>
      <w:r w:rsidRPr="006B3C32">
        <w:rPr>
          <w:rFonts w:ascii="Franklin Gothic Book" w:eastAsia="Calibri" w:hAnsi="Franklin Gothic Book" w:cs="Arial"/>
        </w:rPr>
        <w:t>", уведомляет своих контрагентов о сл</w:t>
      </w:r>
      <w:r w:rsidRPr="006B3C32">
        <w:rPr>
          <w:rFonts w:ascii="Franklin Gothic Book" w:eastAsia="Calibri" w:hAnsi="Franklin Gothic Book" w:cs="Arial"/>
        </w:rPr>
        <w:t>е</w:t>
      </w:r>
      <w:r w:rsidRPr="006B3C32">
        <w:rPr>
          <w:rFonts w:ascii="Franklin Gothic Book" w:eastAsia="Calibri" w:hAnsi="Franklin Gothic Book" w:cs="Arial"/>
        </w:rPr>
        <w:t>дующем:</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Компания обязалась соблюдать применимое законодательство по противоде</w:t>
      </w:r>
      <w:r w:rsidRPr="006B3C32">
        <w:rPr>
          <w:rFonts w:ascii="Franklin Gothic Book" w:eastAsia="Calibri" w:hAnsi="Franklin Gothic Book" w:cs="Arial"/>
        </w:rPr>
        <w:t>й</w:t>
      </w:r>
      <w:r w:rsidRPr="006B3C32">
        <w:rPr>
          <w:rFonts w:ascii="Franklin Gothic Book" w:eastAsia="Calibri" w:hAnsi="Franklin Gothic Book" w:cs="Arial"/>
        </w:rPr>
        <w:t>ствию коррупции и легализации (отмыванию) доходов, полученных преступным путем (далее – Антикоррупционное законодательство).</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рамках реализации этого законодательства в Компании принята Антикоррупц</w:t>
      </w:r>
      <w:r w:rsidRPr="006B3C32">
        <w:rPr>
          <w:rFonts w:ascii="Franklin Gothic Book" w:eastAsia="Calibri" w:hAnsi="Franklin Gothic Book" w:cs="Arial"/>
        </w:rPr>
        <w:t>и</w:t>
      </w:r>
      <w:r w:rsidRPr="006B3C32">
        <w:rPr>
          <w:rFonts w:ascii="Franklin Gothic Book" w:eastAsia="Calibri" w:hAnsi="Franklin Gothic Book" w:cs="Arial"/>
        </w:rPr>
        <w:t xml:space="preserve">онная политика (размещена по адресу: </w:t>
      </w:r>
      <w:hyperlink r:id="rId36" w:history="1">
        <w:r w:rsidRPr="00445C27">
          <w:rPr>
            <w:rStyle w:val="ac"/>
            <w:rFonts w:ascii="Franklin Gothic Book" w:eastAsia="Calibri" w:hAnsi="Franklin Gothic Book" w:cs="Arial"/>
          </w:rPr>
          <w:t>https://www.e</w:t>
        </w:r>
      </w:hyperlink>
      <w:proofErr w:type="spellStart"/>
      <w:r>
        <w:rPr>
          <w:rFonts w:ascii="Franklin Gothic Book" w:eastAsia="Calibri" w:hAnsi="Franklin Gothic Book" w:cs="Arial"/>
          <w:color w:val="0000FF"/>
          <w:u w:val="single"/>
          <w:lang w:val="en-US"/>
        </w:rPr>
        <w:t>etrans</w:t>
      </w:r>
      <w:proofErr w:type="spellEnd"/>
      <w:r w:rsidRPr="006254D7">
        <w:rPr>
          <w:rFonts w:ascii="Franklin Gothic Book" w:eastAsia="Calibri" w:hAnsi="Franklin Gothic Book" w:cs="Arial"/>
          <w:color w:val="0000FF"/>
          <w:u w:val="single"/>
        </w:rPr>
        <w:t>.</w:t>
      </w:r>
      <w:proofErr w:type="spellStart"/>
      <w:r>
        <w:rPr>
          <w:rFonts w:ascii="Franklin Gothic Book" w:eastAsia="Calibri" w:hAnsi="Franklin Gothic Book" w:cs="Arial"/>
          <w:color w:val="0000FF"/>
          <w:u w:val="single"/>
          <w:lang w:val="en-US"/>
        </w:rPr>
        <w:t>ru</w:t>
      </w:r>
      <w:proofErr w:type="spellEnd"/>
      <w:r w:rsidRPr="006254D7">
        <w:rPr>
          <w:rFonts w:ascii="Franklin Gothic Book" w:eastAsia="Calibri" w:hAnsi="Franklin Gothic Book" w:cs="Arial"/>
          <w:color w:val="0000FF"/>
          <w:u w:val="single"/>
        </w:rPr>
        <w:t>/</w:t>
      </w:r>
      <w:r>
        <w:rPr>
          <w:rFonts w:ascii="Franklin Gothic Book" w:eastAsia="Calibri" w:hAnsi="Franklin Gothic Book" w:cs="Arial"/>
          <w:color w:val="0000FF"/>
          <w:u w:val="single"/>
          <w:lang w:val="en-US"/>
        </w:rPr>
        <w:t>node</w:t>
      </w:r>
      <w:r w:rsidRPr="006254D7">
        <w:rPr>
          <w:rFonts w:ascii="Franklin Gothic Book" w:eastAsia="Calibri" w:hAnsi="Franklin Gothic Book" w:cs="Arial"/>
          <w:color w:val="0000FF"/>
          <w:u w:val="single"/>
        </w:rPr>
        <w:t>/28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7" w:history="1">
        <w:r w:rsidRPr="006B3C32">
          <w:rPr>
            <w:rFonts w:ascii="Franklin Gothic Book" w:eastAsia="Calibri" w:hAnsi="Franklin Gothic Book" w:cs="Arial"/>
            <w:color w:val="0000FF"/>
            <w:u w:val="single"/>
          </w:rPr>
          <w:t>vopros@evraz.com</w:t>
        </w:r>
      </w:hyperlink>
      <w:r w:rsidRPr="006B3C32">
        <w:rPr>
          <w:rFonts w:ascii="Franklin Gothic Book" w:eastAsia="Calibri" w:hAnsi="Franklin Gothic Book" w:cs="Arial"/>
        </w:rPr>
        <w:t xml:space="preserve">; тел.: </w:t>
      </w:r>
      <w:r w:rsidRPr="006B3C32">
        <w:rPr>
          <w:rFonts w:ascii="Franklin Gothic Book" w:hAnsi="Franklin Gothic Book" w:cs="Arial"/>
          <w:bCs/>
          <w:bdr w:val="none" w:sz="0" w:space="0" w:color="auto" w:frame="1"/>
        </w:rPr>
        <w:t>8-800-555-88-88</w:t>
      </w:r>
      <w:r w:rsidRPr="006B3C32">
        <w:rPr>
          <w:rFonts w:ascii="Franklin Gothic Book" w:eastAsia="Calibri" w:hAnsi="Franklin Gothic Book" w:cs="Arial"/>
        </w:rPr>
        <w:t>).</w:t>
      </w:r>
    </w:p>
    <w:p w:rsidR="003120FF" w:rsidRPr="006B3C32" w:rsidRDefault="003120FF" w:rsidP="003120FF">
      <w:pPr>
        <w:spacing w:after="0"/>
        <w:rPr>
          <w:rFonts w:ascii="Franklin Gothic Book" w:eastAsia="Calibri" w:hAnsi="Franklin Gothic Book" w:cs="Arial"/>
        </w:rPr>
      </w:pPr>
      <w:r w:rsidRPr="006B3C32">
        <w:rPr>
          <w:rFonts w:ascii="Franklin Gothic Book" w:eastAsia="Calibri" w:hAnsi="Franklin Gothic Book" w:cs="Arial"/>
        </w:rPr>
        <w:tab/>
        <w:t>В целях реализации Антикоррупционной политики в отношении работников Ко</w:t>
      </w:r>
      <w:r w:rsidRPr="006B3C32">
        <w:rPr>
          <w:rFonts w:ascii="Franklin Gothic Book" w:eastAsia="Calibri" w:hAnsi="Franklin Gothic Book" w:cs="Arial"/>
        </w:rPr>
        <w:t>м</w:t>
      </w:r>
      <w:r w:rsidRPr="006B3C32">
        <w:rPr>
          <w:rFonts w:ascii="Franklin Gothic Book" w:eastAsia="Calibri" w:hAnsi="Franklin Gothic Book" w:cs="Arial"/>
        </w:rPr>
        <w:t>пании используется проведение исследования (опроса) с применением полиграфа. И</w:t>
      </w:r>
      <w:r w:rsidRPr="006B3C32">
        <w:rPr>
          <w:rFonts w:ascii="Franklin Gothic Book" w:eastAsia="Calibri" w:hAnsi="Franklin Gothic Book" w:cs="Arial"/>
        </w:rPr>
        <w:t>н</w:t>
      </w:r>
      <w:r w:rsidRPr="006B3C32">
        <w:rPr>
          <w:rFonts w:ascii="Franklin Gothic Book" w:eastAsia="Calibri" w:hAnsi="Franklin Gothic Book" w:cs="Arial"/>
        </w:rPr>
        <w:t>формация, полученная в результате таких исследований, учитывается в качестве допо</w:t>
      </w:r>
      <w:r w:rsidRPr="006B3C32">
        <w:rPr>
          <w:rFonts w:ascii="Franklin Gothic Book" w:eastAsia="Calibri" w:hAnsi="Franklin Gothic Book" w:cs="Arial"/>
        </w:rPr>
        <w:t>л</w:t>
      </w:r>
      <w:r w:rsidRPr="006B3C32">
        <w:rPr>
          <w:rFonts w:ascii="Franklin Gothic Book" w:eastAsia="Calibri" w:hAnsi="Franklin Gothic Book" w:cs="Arial"/>
        </w:rPr>
        <w:t>нительных материалов, подтверждающих факт нарушения положений антикоррупцио</w:t>
      </w:r>
      <w:r w:rsidRPr="006B3C32">
        <w:rPr>
          <w:rFonts w:ascii="Franklin Gothic Book" w:eastAsia="Calibri" w:hAnsi="Franklin Gothic Book" w:cs="Arial"/>
        </w:rPr>
        <w:t>н</w:t>
      </w:r>
      <w:r w:rsidRPr="006B3C32">
        <w:rPr>
          <w:rFonts w:ascii="Franklin Gothic Book" w:eastAsia="Calibri" w:hAnsi="Franklin Gothic Book" w:cs="Arial"/>
        </w:rPr>
        <w:t>ного законодательства сотрудниками Компании или представителями фирм-контрагентов.</w:t>
      </w:r>
    </w:p>
    <w:p w:rsidR="003120FF" w:rsidRPr="006254D7" w:rsidRDefault="003120FF" w:rsidP="003120FF">
      <w:pPr>
        <w:suppressAutoHyphens/>
        <w:snapToGrid w:val="0"/>
        <w:spacing w:after="0"/>
        <w:ind w:firstLine="540"/>
        <w:rPr>
          <w:rFonts w:ascii="Franklin Gothic Book" w:hAnsi="Franklin Gothic Book" w:cs="Arial"/>
          <w:sz w:val="28"/>
          <w:szCs w:val="28"/>
        </w:rPr>
      </w:pPr>
      <w:r w:rsidRPr="006B3C32">
        <w:rPr>
          <w:rFonts w:ascii="Franklin Gothic Book" w:eastAsia="Calibri" w:hAnsi="Franklin Gothic Book" w:cs="Arial"/>
          <w:b/>
        </w:rPr>
        <w:tab/>
      </w:r>
      <w:r w:rsidRPr="006254D7">
        <w:rPr>
          <w:rFonts w:ascii="Franklin Gothic Book" w:eastAsia="Calibri" w:hAnsi="Franklin Gothic Book" w:cs="Arial"/>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Default="003120FF" w:rsidP="003120FF">
      <w:pPr>
        <w:suppressAutoHyphens/>
        <w:snapToGrid w:val="0"/>
        <w:spacing w:after="0"/>
        <w:ind w:firstLine="540"/>
        <w:jc w:val="center"/>
        <w:rPr>
          <w:rFonts w:ascii="Franklin Gothic Book" w:hAnsi="Franklin Gothic Book" w:cs="Arial"/>
          <w:b/>
          <w:sz w:val="28"/>
          <w:szCs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№2</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3120FF" w:rsidTr="003120FF">
        <w:trPr>
          <w:jc w:val="right"/>
        </w:trPr>
        <w:tc>
          <w:tcPr>
            <w:tcW w:w="3650" w:type="dxa"/>
          </w:tcPr>
          <w:p w:rsidR="003120FF" w:rsidRDefault="003120FF" w:rsidP="003120FF">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3120FF" w:rsidRDefault="003120FF" w:rsidP="003120FF">
      <w:pPr>
        <w:suppressAutoHyphens/>
        <w:snapToGrid w:val="0"/>
        <w:spacing w:after="0"/>
        <w:ind w:firstLine="540"/>
        <w:jc w:val="center"/>
        <w:rPr>
          <w:rFonts w:ascii="Franklin Gothic Book" w:hAnsi="Franklin Gothic Book" w:cs="Arial"/>
          <w:b/>
          <w:sz w:val="28"/>
          <w:szCs w:val="28"/>
        </w:rPr>
      </w:pP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График выполнения работ</w:t>
      </w:r>
    </w:p>
    <w:p w:rsidR="003120FF" w:rsidRPr="00D46B75"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и поставки материалов</w:t>
      </w:r>
    </w:p>
    <w:p w:rsidR="003120FF" w:rsidRDefault="003120FF" w:rsidP="003120FF">
      <w:pPr>
        <w:suppressAutoHyphens/>
        <w:snapToGrid w:val="0"/>
        <w:spacing w:after="0"/>
        <w:ind w:firstLine="540"/>
        <w:jc w:val="center"/>
        <w:rPr>
          <w:rFonts w:ascii="Franklin Gothic Book" w:hAnsi="Franklin Gothic Book" w:cs="Arial"/>
          <w:b/>
          <w:sz w:val="28"/>
          <w:szCs w:val="28"/>
        </w:rPr>
      </w:pPr>
      <w:r w:rsidRPr="00D46B75">
        <w:rPr>
          <w:rFonts w:ascii="Franklin Gothic Book" w:hAnsi="Franklin Gothic Book" w:cs="Arial"/>
          <w:b/>
          <w:sz w:val="28"/>
          <w:szCs w:val="28"/>
        </w:rPr>
        <w:t>по капитальному ремонту</w:t>
      </w:r>
    </w:p>
    <w:p w:rsidR="001B7175" w:rsidRPr="00D46B75" w:rsidRDefault="001B7175" w:rsidP="00DE534E">
      <w:pPr>
        <w:suppressAutoHyphens/>
        <w:spacing w:after="0"/>
        <w:rPr>
          <w:rFonts w:ascii="Franklin Gothic Book" w:hAnsi="Franklin Gothic Book"/>
          <w:sz w:val="28"/>
          <w:szCs w:val="28"/>
        </w:rPr>
      </w:pPr>
    </w:p>
    <w:p w:rsidR="001F6FE2" w:rsidRPr="00DE534E" w:rsidRDefault="001F6FE2" w:rsidP="00DE534E">
      <w:pPr>
        <w:suppressAutoHyphens/>
        <w:snapToGrid w:val="0"/>
        <w:spacing w:after="0"/>
        <w:ind w:firstLine="540"/>
        <w:jc w:val="center"/>
        <w:rPr>
          <w:rFonts w:ascii="Franklin Gothic Book" w:hAnsi="Franklin Gothic Book" w:cs="Arial"/>
          <w:b/>
          <w:sz w:val="28"/>
          <w:szCs w:val="28"/>
        </w:rPr>
      </w:pPr>
    </w:p>
    <w:p w:rsidR="007C60A9" w:rsidRPr="00D46B75" w:rsidRDefault="007C60A9" w:rsidP="007C60A9">
      <w:pPr>
        <w:suppressAutoHyphens/>
        <w:snapToGrid w:val="0"/>
        <w:spacing w:after="0"/>
        <w:rPr>
          <w:rFonts w:ascii="Franklin Gothic Book" w:hAnsi="Franklin Gothic Book" w:cs="Arial"/>
        </w:rPr>
      </w:pPr>
      <w:r>
        <w:rPr>
          <w:rFonts w:ascii="Franklin Gothic Book" w:hAnsi="Franklin Gothic Book" w:cs="Arial"/>
        </w:rPr>
        <w:t xml:space="preserve">        </w:t>
      </w:r>
      <w:r w:rsidRPr="00D46B75">
        <w:rPr>
          <w:rFonts w:ascii="Franklin Gothic Book" w:hAnsi="Franklin Gothic Book" w:cs="Arial"/>
        </w:rPr>
        <w:t>Заказчик:</w:t>
      </w:r>
      <w:r>
        <w:rPr>
          <w:rFonts w:ascii="Franklin Gothic Book" w:hAnsi="Franklin Gothic Book" w:cs="Arial"/>
        </w:rPr>
        <w:t xml:space="preserve"> ООО «</w:t>
      </w:r>
      <w:proofErr w:type="spellStart"/>
      <w:r>
        <w:rPr>
          <w:rFonts w:ascii="Franklin Gothic Book" w:hAnsi="Franklin Gothic Book" w:cs="Arial"/>
        </w:rPr>
        <w:t>ЕвразЭнергоТранс</w:t>
      </w:r>
      <w:proofErr w:type="spellEnd"/>
      <w:r>
        <w:rPr>
          <w:rFonts w:ascii="Franklin Gothic Book" w:hAnsi="Franklin Gothic Book" w:cs="Arial"/>
        </w:rPr>
        <w:t>»</w:t>
      </w:r>
    </w:p>
    <w:p w:rsidR="0039664B" w:rsidRDefault="007C60A9" w:rsidP="0039664B">
      <w:pPr>
        <w:suppressAutoHyphens/>
        <w:snapToGrid w:val="0"/>
        <w:spacing w:after="0"/>
        <w:rPr>
          <w:rFonts w:ascii="Franklin Gothic Book" w:hAnsi="Franklin Gothic Book" w:cs="Arial"/>
          <w:u w:val="single"/>
        </w:rPr>
      </w:pPr>
      <w:r>
        <w:rPr>
          <w:rFonts w:ascii="Franklin Gothic Book" w:hAnsi="Franklin Gothic Book" w:cs="Arial"/>
        </w:rPr>
        <w:t xml:space="preserve">        </w:t>
      </w:r>
      <w:r w:rsidRPr="00D46B75">
        <w:rPr>
          <w:rFonts w:ascii="Franklin Gothic Book" w:hAnsi="Franklin Gothic Book" w:cs="Arial"/>
        </w:rPr>
        <w:t>Подрядчик:</w:t>
      </w:r>
      <w:r w:rsidRPr="00D46B75">
        <w:rPr>
          <w:rFonts w:ascii="Franklin Gothic Book" w:hAnsi="Franklin Gothic Book" w:cs="Arial"/>
          <w:u w:val="single"/>
        </w:rPr>
        <w:t xml:space="preserve"> _________________</w:t>
      </w:r>
    </w:p>
    <w:p w:rsidR="00815897" w:rsidRPr="001574DC" w:rsidRDefault="0039664B" w:rsidP="00815897">
      <w:pPr>
        <w:widowControl w:val="0"/>
        <w:suppressAutoHyphens/>
        <w:autoSpaceDE w:val="0"/>
        <w:autoSpaceDN w:val="0"/>
        <w:adjustRightInd w:val="0"/>
        <w:spacing w:after="0"/>
        <w:jc w:val="left"/>
        <w:rPr>
          <w:rFonts w:ascii="Franklin Gothic Book" w:hAnsi="Franklin Gothic Book" w:cs="Arial"/>
        </w:rPr>
      </w:pPr>
      <w:r>
        <w:rPr>
          <w:rFonts w:ascii="Franklin Gothic Book" w:hAnsi="Franklin Gothic Book" w:cs="Arial"/>
        </w:rPr>
        <w:t xml:space="preserve">        </w:t>
      </w:r>
      <w:r w:rsidR="007C60A9" w:rsidRPr="00D46B75">
        <w:rPr>
          <w:rFonts w:ascii="Franklin Gothic Book" w:hAnsi="Franklin Gothic Book" w:cs="Arial"/>
        </w:rPr>
        <w:t>Объект</w:t>
      </w:r>
      <w:r w:rsidR="007C60A9">
        <w:rPr>
          <w:rFonts w:ascii="Franklin Gothic Book" w:hAnsi="Franklin Gothic Book" w:cs="Arial"/>
        </w:rPr>
        <w:t>:</w:t>
      </w:r>
      <w:r w:rsidR="00220DFB">
        <w:rPr>
          <w:rFonts w:ascii="Franklin Gothic Book" w:hAnsi="Franklin Gothic Book" w:cs="Arial"/>
        </w:rPr>
        <w:t xml:space="preserve"> </w:t>
      </w:r>
      <w:r w:rsidR="00E25EE5" w:rsidRPr="00E25EE5">
        <w:rPr>
          <w:rFonts w:ascii="Franklin Gothic Book" w:hAnsi="Franklin Gothic Book" w:cs="Arial"/>
        </w:rPr>
        <w:t>капитальный ремонт системы отопления ЗРУ- 10кВ ОП10 ЗСМК</w:t>
      </w:r>
    </w:p>
    <w:p w:rsidR="00782AFE" w:rsidRPr="00782AFE" w:rsidRDefault="00782AFE" w:rsidP="00815897">
      <w:pPr>
        <w:widowControl w:val="0"/>
        <w:suppressAutoHyphens/>
        <w:autoSpaceDE w:val="0"/>
        <w:autoSpaceDN w:val="0"/>
        <w:adjustRightInd w:val="0"/>
        <w:spacing w:after="0"/>
        <w:rPr>
          <w:rFonts w:ascii="Franklin Gothic Book" w:hAnsi="Franklin Gothic Book" w:cs="Arial"/>
        </w:rPr>
      </w:pPr>
    </w:p>
    <w:p w:rsidR="00EB160C" w:rsidRDefault="00EB160C" w:rsidP="00DE570D">
      <w:pPr>
        <w:widowControl w:val="0"/>
        <w:autoSpaceDE w:val="0"/>
        <w:autoSpaceDN w:val="0"/>
        <w:adjustRightInd w:val="0"/>
        <w:rPr>
          <w:rFonts w:ascii="Franklin Gothic Book" w:hAnsi="Franklin Gothic Book" w:cs="Arial"/>
        </w:rPr>
      </w:pPr>
    </w:p>
    <w:tbl>
      <w:tblPr>
        <w:tblW w:w="9850" w:type="dxa"/>
        <w:tblInd w:w="-601" w:type="dxa"/>
        <w:tblLayout w:type="fixed"/>
        <w:tblLook w:val="04A0" w:firstRow="1" w:lastRow="0" w:firstColumn="1" w:lastColumn="0" w:noHBand="0" w:noVBand="1"/>
      </w:tblPr>
      <w:tblGrid>
        <w:gridCol w:w="623"/>
        <w:gridCol w:w="6040"/>
        <w:gridCol w:w="1518"/>
        <w:gridCol w:w="1669"/>
      </w:tblGrid>
      <w:tr w:rsidR="00895EFC" w:rsidRPr="00D46B75" w:rsidTr="00F824D2">
        <w:trPr>
          <w:trHeight w:val="315"/>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w:t>
            </w:r>
          </w:p>
          <w:p w:rsidR="00895EFC" w:rsidRPr="00D46B75" w:rsidRDefault="00895EFC" w:rsidP="00F824D2">
            <w:pPr>
              <w:suppressAutoHyphens/>
              <w:spacing w:after="0"/>
              <w:jc w:val="left"/>
              <w:rPr>
                <w:rFonts w:ascii="Franklin Gothic Book" w:hAnsi="Franklin Gothic Book"/>
                <w:color w:val="000000"/>
              </w:rPr>
            </w:pPr>
            <w:r w:rsidRPr="00D46B75">
              <w:rPr>
                <w:rFonts w:ascii="Franklin Gothic Book" w:hAnsi="Franklin Gothic Book"/>
                <w:color w:val="000000"/>
              </w:rPr>
              <w:t>п/п</w:t>
            </w:r>
          </w:p>
        </w:tc>
        <w:tc>
          <w:tcPr>
            <w:tcW w:w="6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Наименование работ</w:t>
            </w:r>
          </w:p>
        </w:tc>
        <w:tc>
          <w:tcPr>
            <w:tcW w:w="3187" w:type="dxa"/>
            <w:gridSpan w:val="2"/>
            <w:tcBorders>
              <w:top w:val="single" w:sz="4" w:space="0" w:color="auto"/>
              <w:left w:val="nil"/>
              <w:bottom w:val="single" w:sz="4" w:space="0" w:color="auto"/>
              <w:right w:val="single" w:sz="4" w:space="0" w:color="000000"/>
            </w:tcBorders>
            <w:shd w:val="clear" w:color="auto" w:fill="auto"/>
            <w:vAlign w:val="center"/>
          </w:tcPr>
          <w:p w:rsidR="00895EFC" w:rsidRPr="00D46B75" w:rsidRDefault="00895EFC" w:rsidP="00F824D2">
            <w:pPr>
              <w:suppressAutoHyphens/>
              <w:spacing w:after="0"/>
              <w:jc w:val="center"/>
              <w:rPr>
                <w:rFonts w:ascii="Franklin Gothic Book" w:hAnsi="Franklin Gothic Book"/>
                <w:color w:val="000000"/>
              </w:rPr>
            </w:pPr>
            <w:r w:rsidRPr="00D46B75">
              <w:rPr>
                <w:rFonts w:ascii="Franklin Gothic Book" w:hAnsi="Franklin Gothic Book"/>
                <w:color w:val="000000"/>
              </w:rPr>
              <w:t>дата выполнения работ</w:t>
            </w:r>
          </w:p>
        </w:tc>
      </w:tr>
      <w:tr w:rsidR="00895EFC" w:rsidRPr="00D46B75" w:rsidTr="00F824D2">
        <w:trPr>
          <w:trHeight w:val="282"/>
        </w:trPr>
        <w:tc>
          <w:tcPr>
            <w:tcW w:w="623"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6040" w:type="dxa"/>
            <w:vMerge/>
            <w:tcBorders>
              <w:top w:val="single" w:sz="4" w:space="0" w:color="auto"/>
              <w:left w:val="single" w:sz="4" w:space="0" w:color="auto"/>
              <w:bottom w:val="single" w:sz="4" w:space="0" w:color="auto"/>
              <w:right w:val="single" w:sz="4" w:space="0" w:color="auto"/>
            </w:tcBorders>
            <w:vAlign w:val="center"/>
          </w:tcPr>
          <w:p w:rsidR="00895EFC" w:rsidRPr="00D46B75" w:rsidRDefault="00895EFC" w:rsidP="00F824D2">
            <w:pPr>
              <w:suppressAutoHyphens/>
              <w:spacing w:after="0"/>
              <w:jc w:val="left"/>
              <w:rPr>
                <w:rFonts w:ascii="Franklin Gothic Book" w:hAnsi="Franklin Gothic Book"/>
                <w:color w:val="000000"/>
              </w:rPr>
            </w:pPr>
          </w:p>
        </w:tc>
        <w:tc>
          <w:tcPr>
            <w:tcW w:w="1518" w:type="dxa"/>
            <w:tcBorders>
              <w:top w:val="nil"/>
              <w:left w:val="nil"/>
              <w:bottom w:val="single" w:sz="4" w:space="0" w:color="auto"/>
              <w:right w:val="single" w:sz="4" w:space="0" w:color="auto"/>
            </w:tcBorders>
            <w:shd w:val="clear" w:color="auto" w:fill="auto"/>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Pr>
                <w:rFonts w:ascii="Franklin Gothic Book" w:hAnsi="Franklin Gothic Book"/>
                <w:color w:val="000000"/>
              </w:rPr>
              <w:t>н</w:t>
            </w:r>
            <w:r w:rsidRPr="00D46B75">
              <w:rPr>
                <w:rFonts w:ascii="Franklin Gothic Book" w:hAnsi="Franklin Gothic Book"/>
                <w:color w:val="000000"/>
              </w:rPr>
              <w:t>ачало</w:t>
            </w:r>
          </w:p>
        </w:tc>
        <w:tc>
          <w:tcPr>
            <w:tcW w:w="1669" w:type="dxa"/>
            <w:tcBorders>
              <w:top w:val="single" w:sz="4" w:space="0" w:color="auto"/>
              <w:left w:val="nil"/>
              <w:bottom w:val="single" w:sz="4" w:space="0" w:color="auto"/>
              <w:right w:val="single" w:sz="4" w:space="0" w:color="auto"/>
            </w:tcBorders>
            <w:vAlign w:val="center"/>
          </w:tcPr>
          <w:p w:rsidR="00895EFC" w:rsidRPr="00D46B75" w:rsidRDefault="00895EFC" w:rsidP="00F824D2">
            <w:pPr>
              <w:suppressAutoHyphens/>
              <w:spacing w:after="0"/>
              <w:ind w:left="-108" w:right="-108"/>
              <w:jc w:val="center"/>
              <w:rPr>
                <w:rFonts w:ascii="Franklin Gothic Book" w:hAnsi="Franklin Gothic Book"/>
                <w:color w:val="000000"/>
              </w:rPr>
            </w:pPr>
            <w:r w:rsidRPr="00D46B75">
              <w:rPr>
                <w:rFonts w:ascii="Franklin Gothic Book" w:hAnsi="Franklin Gothic Book"/>
                <w:color w:val="000000"/>
              </w:rPr>
              <w:t>окончание</w:t>
            </w:r>
          </w:p>
        </w:tc>
      </w:tr>
      <w:tr w:rsidR="0032249E"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2249E" w:rsidRPr="00D46B75" w:rsidRDefault="0032249E" w:rsidP="00F824D2">
            <w:pPr>
              <w:suppressAutoHyphens/>
              <w:spacing w:after="0"/>
              <w:jc w:val="center"/>
              <w:rPr>
                <w:rFonts w:ascii="Franklin Gothic Book" w:hAnsi="Franklin Gothic Book"/>
                <w:color w:val="000000"/>
              </w:rPr>
            </w:pPr>
            <w:r>
              <w:rPr>
                <w:rFonts w:ascii="Franklin Gothic Book" w:hAnsi="Franklin Gothic Book"/>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center"/>
          </w:tcPr>
          <w:p w:rsidR="0032249E" w:rsidRPr="0076597D" w:rsidRDefault="0076597D" w:rsidP="0032249E">
            <w:pPr>
              <w:spacing w:after="0"/>
              <w:ind w:right="-108"/>
              <w:jc w:val="left"/>
              <w:rPr>
                <w:rFonts w:ascii="Franklin Gothic Book" w:hAnsi="Franklin Gothic Book"/>
                <w:color w:val="000000"/>
              </w:rPr>
            </w:pPr>
            <w:r w:rsidRPr="0076597D">
              <w:rPr>
                <w:rFonts w:ascii="Franklin Gothic Book" w:hAnsi="Franklin Gothic Book"/>
                <w:color w:val="000000"/>
              </w:rPr>
              <w:t>Поставка материалов</w:t>
            </w:r>
          </w:p>
        </w:tc>
        <w:tc>
          <w:tcPr>
            <w:tcW w:w="1518" w:type="dxa"/>
            <w:tcBorders>
              <w:top w:val="single" w:sz="4" w:space="0" w:color="auto"/>
              <w:left w:val="nil"/>
              <w:bottom w:val="single" w:sz="4" w:space="0" w:color="auto"/>
              <w:right w:val="single" w:sz="4" w:space="0" w:color="auto"/>
            </w:tcBorders>
            <w:shd w:val="clear" w:color="auto" w:fill="auto"/>
            <w:vAlign w:val="center"/>
          </w:tcPr>
          <w:p w:rsidR="0032249E" w:rsidRPr="005A5812" w:rsidRDefault="00EF2910" w:rsidP="00AD6E6B">
            <w:pPr>
              <w:jc w:val="center"/>
              <w:rPr>
                <w:rFonts w:ascii="Franklin Gothic Book" w:hAnsi="Franklin Gothic Book"/>
                <w:color w:val="000000"/>
              </w:rPr>
            </w:pPr>
            <w:r>
              <w:rPr>
                <w:rFonts w:ascii="Franklin Gothic Book" w:hAnsi="Franklin Gothic Book"/>
                <w:color w:val="000000"/>
              </w:rPr>
              <w:t>05.11</w:t>
            </w:r>
            <w:r w:rsidR="005A5812" w:rsidRPr="005A5812">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32249E" w:rsidRPr="005A5812" w:rsidRDefault="00633229" w:rsidP="00D042D2">
            <w:pPr>
              <w:jc w:val="center"/>
            </w:pPr>
            <w:r>
              <w:rPr>
                <w:rFonts w:ascii="Franklin Gothic Book" w:hAnsi="Franklin Gothic Book"/>
                <w:color w:val="000000"/>
              </w:rPr>
              <w:t>07.12</w:t>
            </w:r>
            <w:r w:rsidR="005A5812" w:rsidRPr="005A5812">
              <w:rPr>
                <w:rFonts w:ascii="Franklin Gothic Book" w:hAnsi="Franklin Gothic Book"/>
                <w:color w:val="000000"/>
              </w:rPr>
              <w:t>.20</w:t>
            </w:r>
          </w:p>
        </w:tc>
      </w:tr>
      <w:tr w:rsidR="00EF2910"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F2910" w:rsidRPr="00D46B75" w:rsidRDefault="00EF2910" w:rsidP="00EF2910">
            <w:pPr>
              <w:suppressAutoHyphens/>
              <w:spacing w:after="0"/>
              <w:jc w:val="center"/>
              <w:rPr>
                <w:rFonts w:ascii="Franklin Gothic Book" w:hAnsi="Franklin Gothic Book"/>
                <w:color w:val="000000"/>
              </w:rPr>
            </w:pPr>
            <w:r>
              <w:rPr>
                <w:rFonts w:ascii="Franklin Gothic Book" w:hAnsi="Franklin Gothic Book"/>
                <w:color w:val="000000"/>
              </w:rPr>
              <w:t>2</w:t>
            </w:r>
          </w:p>
        </w:tc>
        <w:tc>
          <w:tcPr>
            <w:tcW w:w="6040" w:type="dxa"/>
            <w:tcBorders>
              <w:top w:val="single" w:sz="4" w:space="0" w:color="auto"/>
              <w:left w:val="nil"/>
              <w:bottom w:val="single" w:sz="4" w:space="0" w:color="auto"/>
              <w:right w:val="single" w:sz="4" w:space="0" w:color="auto"/>
            </w:tcBorders>
            <w:shd w:val="clear" w:color="auto" w:fill="auto"/>
            <w:vAlign w:val="center"/>
          </w:tcPr>
          <w:p w:rsidR="00EF2910" w:rsidRPr="00EF2910" w:rsidRDefault="00EF2910" w:rsidP="0032249E">
            <w:pPr>
              <w:spacing w:after="0"/>
              <w:ind w:right="-108"/>
              <w:jc w:val="left"/>
              <w:rPr>
                <w:rFonts w:ascii="Franklin Gothic Book" w:hAnsi="Franklin Gothic Book"/>
                <w:color w:val="000000"/>
              </w:rPr>
            </w:pPr>
            <w:r>
              <w:rPr>
                <w:rFonts w:ascii="Franklin Gothic Book" w:hAnsi="Franklin Gothic Book"/>
                <w:color w:val="000000"/>
              </w:rPr>
              <w:t>Согласование ППР</w:t>
            </w:r>
          </w:p>
        </w:tc>
        <w:tc>
          <w:tcPr>
            <w:tcW w:w="1518" w:type="dxa"/>
            <w:tcBorders>
              <w:top w:val="single" w:sz="4" w:space="0" w:color="auto"/>
              <w:left w:val="nil"/>
              <w:bottom w:val="single" w:sz="4" w:space="0" w:color="auto"/>
              <w:right w:val="single" w:sz="4" w:space="0" w:color="auto"/>
            </w:tcBorders>
            <w:shd w:val="clear" w:color="auto" w:fill="auto"/>
            <w:vAlign w:val="center"/>
          </w:tcPr>
          <w:p w:rsidR="00EF2910" w:rsidRPr="005A5812" w:rsidRDefault="00EF2910" w:rsidP="00EF2910">
            <w:pPr>
              <w:jc w:val="center"/>
              <w:rPr>
                <w:rFonts w:ascii="Franklin Gothic Book" w:hAnsi="Franklin Gothic Book"/>
                <w:color w:val="000000"/>
              </w:rPr>
            </w:pPr>
            <w:r>
              <w:rPr>
                <w:rFonts w:ascii="Franklin Gothic Book" w:hAnsi="Franklin Gothic Book"/>
                <w:color w:val="000000"/>
                <w:lang w:val="en-US"/>
              </w:rPr>
              <w:t>0</w:t>
            </w:r>
            <w:r>
              <w:rPr>
                <w:rFonts w:ascii="Franklin Gothic Book" w:hAnsi="Franklin Gothic Book"/>
                <w:color w:val="000000"/>
              </w:rPr>
              <w:t>5.1</w:t>
            </w:r>
            <w:r>
              <w:rPr>
                <w:rFonts w:ascii="Franklin Gothic Book" w:hAnsi="Franklin Gothic Book"/>
                <w:color w:val="000000"/>
                <w:lang w:val="en-US"/>
              </w:rPr>
              <w:t>1</w:t>
            </w:r>
            <w:r w:rsidRPr="005A5812">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EF2910" w:rsidRPr="005A5812" w:rsidRDefault="00EF2910" w:rsidP="00EF2910">
            <w:pPr>
              <w:jc w:val="center"/>
            </w:pPr>
            <w:r w:rsidRPr="005A5812">
              <w:rPr>
                <w:rFonts w:ascii="Franklin Gothic Book" w:hAnsi="Franklin Gothic Book"/>
                <w:color w:val="000000"/>
              </w:rPr>
              <w:t>16.11.20</w:t>
            </w:r>
          </w:p>
        </w:tc>
      </w:tr>
      <w:tr w:rsidR="00EF2910"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F2910" w:rsidRDefault="00EF2910" w:rsidP="00EF2910">
            <w:pPr>
              <w:suppressAutoHyphens/>
              <w:spacing w:after="0"/>
              <w:jc w:val="center"/>
              <w:rPr>
                <w:rFonts w:ascii="Franklin Gothic Book" w:hAnsi="Franklin Gothic Book"/>
                <w:color w:val="000000"/>
              </w:rPr>
            </w:pPr>
            <w:r>
              <w:rPr>
                <w:rFonts w:ascii="Franklin Gothic Book" w:hAnsi="Franklin Gothic Book"/>
                <w:color w:val="000000"/>
              </w:rPr>
              <w:t>3</w:t>
            </w:r>
          </w:p>
        </w:tc>
        <w:tc>
          <w:tcPr>
            <w:tcW w:w="6040" w:type="dxa"/>
            <w:tcBorders>
              <w:top w:val="single" w:sz="4" w:space="0" w:color="auto"/>
              <w:left w:val="nil"/>
              <w:bottom w:val="single" w:sz="4" w:space="0" w:color="auto"/>
              <w:right w:val="single" w:sz="4" w:space="0" w:color="auto"/>
            </w:tcBorders>
            <w:shd w:val="clear" w:color="auto" w:fill="auto"/>
            <w:vAlign w:val="center"/>
          </w:tcPr>
          <w:p w:rsidR="00EF2910" w:rsidRPr="00C574FB" w:rsidRDefault="00EF2910" w:rsidP="0076597D">
            <w:pPr>
              <w:spacing w:after="0"/>
              <w:ind w:right="-108"/>
              <w:jc w:val="left"/>
              <w:rPr>
                <w:rFonts w:ascii="Franklin Gothic Book" w:hAnsi="Franklin Gothic Book"/>
                <w:color w:val="000000"/>
                <w:highlight w:val="yellow"/>
              </w:rPr>
            </w:pPr>
            <w:r w:rsidRPr="0076597D">
              <w:rPr>
                <w:rFonts w:ascii="Franklin Gothic Book" w:hAnsi="Franklin Gothic Book"/>
                <w:color w:val="000000"/>
              </w:rPr>
              <w:t>Ремонт  отопительн</w:t>
            </w:r>
            <w:r>
              <w:rPr>
                <w:rFonts w:ascii="Franklin Gothic Book" w:hAnsi="Franklin Gothic Book"/>
                <w:color w:val="000000"/>
              </w:rPr>
              <w:t>ых</w:t>
            </w:r>
            <w:r w:rsidRPr="0076597D">
              <w:rPr>
                <w:rFonts w:ascii="Franklin Gothic Book" w:hAnsi="Franklin Gothic Book"/>
                <w:color w:val="000000"/>
              </w:rPr>
              <w:t xml:space="preserve"> агрегат</w:t>
            </w:r>
            <w:r>
              <w:rPr>
                <w:rFonts w:ascii="Franklin Gothic Book" w:hAnsi="Franklin Gothic Book"/>
                <w:color w:val="000000"/>
              </w:rPr>
              <w:t>ов</w:t>
            </w:r>
            <w:r w:rsidRPr="0076597D">
              <w:rPr>
                <w:rFonts w:ascii="Franklin Gothic Book" w:hAnsi="Franklin Gothic Book"/>
                <w:color w:val="000000"/>
              </w:rPr>
              <w:t xml:space="preserve"> ЗРУ-10кВ</w:t>
            </w:r>
          </w:p>
        </w:tc>
        <w:tc>
          <w:tcPr>
            <w:tcW w:w="1518" w:type="dxa"/>
            <w:tcBorders>
              <w:top w:val="single" w:sz="4" w:space="0" w:color="auto"/>
              <w:left w:val="nil"/>
              <w:bottom w:val="single" w:sz="4" w:space="0" w:color="auto"/>
              <w:right w:val="single" w:sz="4" w:space="0" w:color="auto"/>
            </w:tcBorders>
            <w:shd w:val="clear" w:color="auto" w:fill="auto"/>
            <w:vAlign w:val="center"/>
          </w:tcPr>
          <w:p w:rsidR="00EF2910" w:rsidRPr="005A5812" w:rsidRDefault="00EF2910" w:rsidP="00EF2910">
            <w:pPr>
              <w:jc w:val="center"/>
              <w:rPr>
                <w:rFonts w:ascii="Franklin Gothic Book" w:hAnsi="Franklin Gothic Book"/>
                <w:color w:val="000000"/>
              </w:rPr>
            </w:pPr>
            <w:r w:rsidRPr="005A5812">
              <w:rPr>
                <w:rFonts w:ascii="Franklin Gothic Book" w:hAnsi="Franklin Gothic Book"/>
                <w:color w:val="000000"/>
              </w:rPr>
              <w:t>1</w:t>
            </w:r>
            <w:r>
              <w:rPr>
                <w:rFonts w:ascii="Franklin Gothic Book" w:hAnsi="Franklin Gothic Book"/>
                <w:color w:val="000000"/>
                <w:lang w:val="en-US"/>
              </w:rPr>
              <w:t>7</w:t>
            </w:r>
            <w:r w:rsidRPr="005A5812">
              <w:rPr>
                <w:rFonts w:ascii="Franklin Gothic Book" w:hAnsi="Franklin Gothic Book"/>
                <w:color w:val="000000"/>
              </w:rPr>
              <w:t>.1</w:t>
            </w:r>
            <w:r>
              <w:rPr>
                <w:rFonts w:ascii="Franklin Gothic Book" w:hAnsi="Franklin Gothic Book"/>
                <w:color w:val="000000"/>
                <w:lang w:val="en-US"/>
              </w:rPr>
              <w:t>1</w:t>
            </w:r>
            <w:r w:rsidRPr="005A5812">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EF2910" w:rsidRPr="005A5812" w:rsidRDefault="00633229" w:rsidP="005A5812">
            <w:pPr>
              <w:jc w:val="center"/>
            </w:pPr>
            <w:r>
              <w:rPr>
                <w:rFonts w:ascii="Franklin Gothic Book" w:hAnsi="Franklin Gothic Book"/>
                <w:color w:val="000000"/>
              </w:rPr>
              <w:t>01.12</w:t>
            </w:r>
            <w:r w:rsidR="00EF2910" w:rsidRPr="005A5812">
              <w:rPr>
                <w:rFonts w:ascii="Franklin Gothic Book" w:hAnsi="Franklin Gothic Book"/>
                <w:color w:val="000000"/>
              </w:rPr>
              <w:t>.20</w:t>
            </w:r>
          </w:p>
        </w:tc>
      </w:tr>
      <w:tr w:rsidR="00EF2910"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F2910" w:rsidRDefault="00EF2910" w:rsidP="00EF2910">
            <w:pPr>
              <w:suppressAutoHyphens/>
              <w:spacing w:after="0"/>
              <w:jc w:val="center"/>
              <w:rPr>
                <w:rFonts w:ascii="Franklin Gothic Book" w:hAnsi="Franklin Gothic Book"/>
                <w:color w:val="000000"/>
              </w:rPr>
            </w:pPr>
            <w:r>
              <w:rPr>
                <w:rFonts w:ascii="Franklin Gothic Book" w:hAnsi="Franklin Gothic Book"/>
                <w:color w:val="000000"/>
              </w:rPr>
              <w:t>4</w:t>
            </w:r>
          </w:p>
        </w:tc>
        <w:tc>
          <w:tcPr>
            <w:tcW w:w="6040" w:type="dxa"/>
            <w:tcBorders>
              <w:top w:val="single" w:sz="4" w:space="0" w:color="auto"/>
              <w:left w:val="nil"/>
              <w:bottom w:val="single" w:sz="4" w:space="0" w:color="auto"/>
              <w:right w:val="single" w:sz="4" w:space="0" w:color="auto"/>
            </w:tcBorders>
            <w:shd w:val="clear" w:color="auto" w:fill="auto"/>
            <w:vAlign w:val="center"/>
          </w:tcPr>
          <w:p w:rsidR="00EF2910" w:rsidRPr="00C574FB" w:rsidRDefault="00EF2910" w:rsidP="0076597D">
            <w:pPr>
              <w:spacing w:after="0"/>
              <w:ind w:right="-108"/>
              <w:jc w:val="left"/>
              <w:rPr>
                <w:rFonts w:ascii="Franklin Gothic Book" w:hAnsi="Franklin Gothic Book"/>
                <w:color w:val="000000"/>
                <w:highlight w:val="yellow"/>
              </w:rPr>
            </w:pPr>
            <w:r w:rsidRPr="0076597D">
              <w:rPr>
                <w:rFonts w:ascii="Franklin Gothic Book" w:hAnsi="Franklin Gothic Book"/>
                <w:color w:val="000000"/>
              </w:rPr>
              <w:t xml:space="preserve">Ремонт  </w:t>
            </w:r>
            <w:r>
              <w:rPr>
                <w:rFonts w:ascii="Franklin Gothic Book" w:hAnsi="Franklin Gothic Book"/>
                <w:color w:val="000000"/>
              </w:rPr>
              <w:t xml:space="preserve"> участков отопления, с заменой регистров и снятием участков трубопроводов</w:t>
            </w:r>
          </w:p>
        </w:tc>
        <w:tc>
          <w:tcPr>
            <w:tcW w:w="1518" w:type="dxa"/>
            <w:tcBorders>
              <w:top w:val="single" w:sz="4" w:space="0" w:color="auto"/>
              <w:left w:val="nil"/>
              <w:bottom w:val="single" w:sz="4" w:space="0" w:color="auto"/>
              <w:right w:val="single" w:sz="4" w:space="0" w:color="auto"/>
            </w:tcBorders>
            <w:shd w:val="clear" w:color="auto" w:fill="auto"/>
            <w:vAlign w:val="center"/>
          </w:tcPr>
          <w:p w:rsidR="00EF2910" w:rsidRPr="005A5812" w:rsidRDefault="00EF2910" w:rsidP="00EF2910">
            <w:pPr>
              <w:jc w:val="center"/>
              <w:rPr>
                <w:rFonts w:ascii="Franklin Gothic Book" w:hAnsi="Franklin Gothic Book"/>
                <w:color w:val="000000"/>
              </w:rPr>
            </w:pPr>
            <w:r>
              <w:rPr>
                <w:rFonts w:ascii="Franklin Gothic Book" w:hAnsi="Franklin Gothic Book"/>
                <w:color w:val="000000"/>
              </w:rPr>
              <w:t>0</w:t>
            </w:r>
            <w:r w:rsidR="00633229">
              <w:rPr>
                <w:rFonts w:ascii="Franklin Gothic Book" w:hAnsi="Franklin Gothic Book"/>
                <w:color w:val="000000"/>
              </w:rPr>
              <w:t>2.12</w:t>
            </w:r>
            <w:r w:rsidRPr="005A5812">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EF2910" w:rsidRPr="005A5812" w:rsidRDefault="00EF2910" w:rsidP="00EF2910">
            <w:pPr>
              <w:jc w:val="center"/>
            </w:pPr>
            <w:r w:rsidRPr="005A5812">
              <w:rPr>
                <w:rFonts w:ascii="Franklin Gothic Book" w:hAnsi="Franklin Gothic Book"/>
                <w:color w:val="000000"/>
              </w:rPr>
              <w:t>1</w:t>
            </w:r>
            <w:r>
              <w:rPr>
                <w:rFonts w:ascii="Franklin Gothic Book" w:hAnsi="Franklin Gothic Book"/>
                <w:color w:val="000000"/>
                <w:lang w:val="en-US"/>
              </w:rPr>
              <w:t>7</w:t>
            </w:r>
            <w:r w:rsidRPr="005A5812">
              <w:rPr>
                <w:rFonts w:ascii="Franklin Gothic Book" w:hAnsi="Franklin Gothic Book"/>
                <w:color w:val="000000"/>
              </w:rPr>
              <w:t>.1</w:t>
            </w:r>
            <w:r>
              <w:rPr>
                <w:rFonts w:ascii="Franklin Gothic Book" w:hAnsi="Franklin Gothic Book"/>
                <w:color w:val="000000"/>
                <w:lang w:val="en-US"/>
              </w:rPr>
              <w:t>2</w:t>
            </w:r>
            <w:r w:rsidRPr="005A5812">
              <w:rPr>
                <w:rFonts w:ascii="Franklin Gothic Book" w:hAnsi="Franklin Gothic Book"/>
                <w:color w:val="000000"/>
              </w:rPr>
              <w:t>.20</w:t>
            </w:r>
          </w:p>
        </w:tc>
      </w:tr>
      <w:tr w:rsidR="00EF2910"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F2910" w:rsidRDefault="00EF2910" w:rsidP="00EF2910">
            <w:pPr>
              <w:suppressAutoHyphens/>
              <w:spacing w:after="0"/>
              <w:jc w:val="center"/>
              <w:rPr>
                <w:rFonts w:ascii="Franklin Gothic Book" w:hAnsi="Franklin Gothic Book"/>
                <w:color w:val="000000"/>
              </w:rPr>
            </w:pPr>
            <w:r>
              <w:rPr>
                <w:rFonts w:ascii="Franklin Gothic Book" w:hAnsi="Franklin Gothic Book"/>
                <w:color w:val="000000"/>
              </w:rPr>
              <w:t>5</w:t>
            </w:r>
          </w:p>
        </w:tc>
        <w:tc>
          <w:tcPr>
            <w:tcW w:w="6040" w:type="dxa"/>
            <w:tcBorders>
              <w:top w:val="single" w:sz="4" w:space="0" w:color="auto"/>
              <w:left w:val="nil"/>
              <w:bottom w:val="single" w:sz="4" w:space="0" w:color="auto"/>
              <w:right w:val="single" w:sz="4" w:space="0" w:color="auto"/>
            </w:tcBorders>
            <w:shd w:val="clear" w:color="auto" w:fill="auto"/>
            <w:vAlign w:val="center"/>
          </w:tcPr>
          <w:p w:rsidR="00EF2910" w:rsidRPr="005A5812" w:rsidRDefault="00EF2910" w:rsidP="0032249E">
            <w:pPr>
              <w:spacing w:after="0"/>
              <w:ind w:right="-108"/>
              <w:jc w:val="left"/>
              <w:rPr>
                <w:rFonts w:ascii="Franklin Gothic Book" w:hAnsi="Franklin Gothic Book"/>
                <w:color w:val="000000"/>
              </w:rPr>
            </w:pPr>
            <w:r w:rsidRPr="005A5812">
              <w:rPr>
                <w:rFonts w:ascii="Franklin Gothic Book" w:hAnsi="Franklin Gothic Book"/>
                <w:color w:val="000000"/>
              </w:rPr>
              <w:t>Передача металлолома Заказчику</w:t>
            </w:r>
          </w:p>
        </w:tc>
        <w:tc>
          <w:tcPr>
            <w:tcW w:w="1518" w:type="dxa"/>
            <w:tcBorders>
              <w:top w:val="single" w:sz="4" w:space="0" w:color="auto"/>
              <w:left w:val="nil"/>
              <w:bottom w:val="single" w:sz="4" w:space="0" w:color="auto"/>
              <w:right w:val="single" w:sz="4" w:space="0" w:color="auto"/>
            </w:tcBorders>
            <w:shd w:val="clear" w:color="auto" w:fill="auto"/>
            <w:vAlign w:val="center"/>
          </w:tcPr>
          <w:p w:rsidR="00EF2910" w:rsidRPr="005A5812" w:rsidRDefault="00EF2910" w:rsidP="00EF2910">
            <w:pPr>
              <w:jc w:val="center"/>
              <w:rPr>
                <w:rFonts w:ascii="Franklin Gothic Book" w:hAnsi="Franklin Gothic Book"/>
                <w:color w:val="000000"/>
              </w:rPr>
            </w:pPr>
            <w:r w:rsidRPr="005A5812">
              <w:rPr>
                <w:rFonts w:ascii="Franklin Gothic Book" w:hAnsi="Franklin Gothic Book"/>
                <w:color w:val="000000"/>
              </w:rPr>
              <w:t>1</w:t>
            </w:r>
            <w:r>
              <w:rPr>
                <w:rFonts w:ascii="Franklin Gothic Book" w:hAnsi="Franklin Gothic Book"/>
                <w:color w:val="000000"/>
                <w:lang w:val="en-US"/>
              </w:rPr>
              <w:t>8</w:t>
            </w:r>
            <w:r w:rsidRPr="005A5812">
              <w:rPr>
                <w:rFonts w:ascii="Franklin Gothic Book" w:hAnsi="Franklin Gothic Book"/>
                <w:color w:val="000000"/>
              </w:rPr>
              <w:t>.1</w:t>
            </w:r>
            <w:r>
              <w:rPr>
                <w:rFonts w:ascii="Franklin Gothic Book" w:hAnsi="Franklin Gothic Book"/>
                <w:color w:val="000000"/>
                <w:lang w:val="en-US"/>
              </w:rPr>
              <w:t>2</w:t>
            </w:r>
            <w:r w:rsidRPr="005A5812">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EF2910" w:rsidRPr="005A5812" w:rsidRDefault="00EF2910" w:rsidP="00EF2910">
            <w:pPr>
              <w:jc w:val="center"/>
            </w:pPr>
            <w:r>
              <w:rPr>
                <w:rFonts w:ascii="Franklin Gothic Book" w:hAnsi="Franklin Gothic Book"/>
                <w:color w:val="000000"/>
              </w:rPr>
              <w:t>2</w:t>
            </w:r>
            <w:r>
              <w:rPr>
                <w:rFonts w:ascii="Franklin Gothic Book" w:hAnsi="Franklin Gothic Book"/>
                <w:color w:val="000000"/>
                <w:lang w:val="en-US"/>
              </w:rPr>
              <w:t>1</w:t>
            </w:r>
            <w:r w:rsidRPr="005A5812">
              <w:rPr>
                <w:rFonts w:ascii="Franklin Gothic Book" w:hAnsi="Franklin Gothic Book"/>
                <w:color w:val="000000"/>
              </w:rPr>
              <w:t>.1</w:t>
            </w:r>
            <w:r>
              <w:rPr>
                <w:rFonts w:ascii="Franklin Gothic Book" w:hAnsi="Franklin Gothic Book"/>
                <w:color w:val="000000"/>
                <w:lang w:val="en-US"/>
              </w:rPr>
              <w:t>2</w:t>
            </w:r>
            <w:r w:rsidRPr="005A5812">
              <w:rPr>
                <w:rFonts w:ascii="Franklin Gothic Book" w:hAnsi="Franklin Gothic Book"/>
                <w:color w:val="000000"/>
              </w:rPr>
              <w:t>.20</w:t>
            </w:r>
          </w:p>
        </w:tc>
      </w:tr>
      <w:tr w:rsidR="00EF2910" w:rsidRPr="00B31412" w:rsidTr="00AD6E6B">
        <w:trPr>
          <w:trHeight w:val="411"/>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F2910" w:rsidRPr="00EF2910" w:rsidRDefault="00EF2910" w:rsidP="00F824D2">
            <w:pPr>
              <w:suppressAutoHyphens/>
              <w:spacing w:after="0"/>
              <w:jc w:val="center"/>
              <w:rPr>
                <w:rFonts w:ascii="Franklin Gothic Book" w:hAnsi="Franklin Gothic Book"/>
                <w:color w:val="000000"/>
                <w:lang w:val="en-US"/>
              </w:rPr>
            </w:pPr>
            <w:r>
              <w:rPr>
                <w:rFonts w:ascii="Franklin Gothic Book" w:hAnsi="Franklin Gothic Book"/>
                <w:color w:val="000000"/>
                <w:lang w:val="en-US"/>
              </w:rPr>
              <w:t>6</w:t>
            </w:r>
          </w:p>
        </w:tc>
        <w:tc>
          <w:tcPr>
            <w:tcW w:w="6040" w:type="dxa"/>
            <w:tcBorders>
              <w:top w:val="single" w:sz="4" w:space="0" w:color="auto"/>
              <w:left w:val="nil"/>
              <w:bottom w:val="single" w:sz="4" w:space="0" w:color="auto"/>
              <w:right w:val="single" w:sz="4" w:space="0" w:color="auto"/>
            </w:tcBorders>
            <w:shd w:val="clear" w:color="auto" w:fill="auto"/>
            <w:vAlign w:val="center"/>
          </w:tcPr>
          <w:p w:rsidR="00EF2910" w:rsidRPr="005A5812" w:rsidRDefault="00EF2910" w:rsidP="0032249E">
            <w:pPr>
              <w:jc w:val="left"/>
              <w:rPr>
                <w:rFonts w:ascii="Franklin Gothic Book" w:hAnsi="Franklin Gothic Book"/>
                <w:color w:val="000000"/>
              </w:rPr>
            </w:pPr>
            <w:r w:rsidRPr="005A5812">
              <w:rPr>
                <w:rFonts w:ascii="Franklin Gothic Book" w:hAnsi="Franklin Gothic Book"/>
                <w:color w:val="000000"/>
              </w:rPr>
              <w:t>Уборка рабочего места</w:t>
            </w:r>
          </w:p>
        </w:tc>
        <w:tc>
          <w:tcPr>
            <w:tcW w:w="1518" w:type="dxa"/>
            <w:tcBorders>
              <w:top w:val="single" w:sz="4" w:space="0" w:color="auto"/>
              <w:left w:val="nil"/>
              <w:bottom w:val="single" w:sz="4" w:space="0" w:color="auto"/>
              <w:right w:val="single" w:sz="4" w:space="0" w:color="auto"/>
            </w:tcBorders>
            <w:shd w:val="clear" w:color="auto" w:fill="auto"/>
            <w:vAlign w:val="center"/>
          </w:tcPr>
          <w:p w:rsidR="00EF2910" w:rsidRPr="005A5812" w:rsidRDefault="00EF2910" w:rsidP="00EF2910">
            <w:pPr>
              <w:jc w:val="center"/>
              <w:rPr>
                <w:rFonts w:ascii="Franklin Gothic Book" w:hAnsi="Franklin Gothic Book"/>
                <w:color w:val="000000"/>
              </w:rPr>
            </w:pPr>
            <w:r w:rsidRPr="005A5812">
              <w:rPr>
                <w:rFonts w:ascii="Franklin Gothic Book" w:hAnsi="Franklin Gothic Book"/>
                <w:color w:val="000000"/>
              </w:rPr>
              <w:t>1</w:t>
            </w:r>
            <w:r>
              <w:rPr>
                <w:rFonts w:ascii="Franklin Gothic Book" w:hAnsi="Franklin Gothic Book"/>
                <w:color w:val="000000"/>
                <w:lang w:val="en-US"/>
              </w:rPr>
              <w:t>8</w:t>
            </w:r>
            <w:r w:rsidRPr="005A5812">
              <w:rPr>
                <w:rFonts w:ascii="Franklin Gothic Book" w:hAnsi="Franklin Gothic Book"/>
                <w:color w:val="000000"/>
              </w:rPr>
              <w:t>.1</w:t>
            </w:r>
            <w:r>
              <w:rPr>
                <w:rFonts w:ascii="Franklin Gothic Book" w:hAnsi="Franklin Gothic Book"/>
                <w:color w:val="000000"/>
                <w:lang w:val="en-US"/>
              </w:rPr>
              <w:t>2</w:t>
            </w:r>
            <w:r w:rsidRPr="005A5812">
              <w:rPr>
                <w:rFonts w:ascii="Franklin Gothic Book" w:hAnsi="Franklin Gothic Book"/>
                <w:color w:val="000000"/>
              </w:rPr>
              <w:t>.20</w:t>
            </w:r>
          </w:p>
        </w:tc>
        <w:tc>
          <w:tcPr>
            <w:tcW w:w="1669" w:type="dxa"/>
            <w:tcBorders>
              <w:top w:val="single" w:sz="4" w:space="0" w:color="auto"/>
              <w:left w:val="nil"/>
              <w:bottom w:val="single" w:sz="4" w:space="0" w:color="auto"/>
              <w:right w:val="single" w:sz="4" w:space="0" w:color="auto"/>
            </w:tcBorders>
            <w:vAlign w:val="center"/>
          </w:tcPr>
          <w:p w:rsidR="00EF2910" w:rsidRPr="005A5812" w:rsidRDefault="00EF2910" w:rsidP="00EF2910">
            <w:pPr>
              <w:jc w:val="center"/>
            </w:pPr>
            <w:r>
              <w:rPr>
                <w:rFonts w:ascii="Franklin Gothic Book" w:hAnsi="Franklin Gothic Book"/>
                <w:color w:val="000000"/>
              </w:rPr>
              <w:t>2</w:t>
            </w:r>
            <w:r>
              <w:rPr>
                <w:rFonts w:ascii="Franklin Gothic Book" w:hAnsi="Franklin Gothic Book"/>
                <w:color w:val="000000"/>
                <w:lang w:val="en-US"/>
              </w:rPr>
              <w:t>1</w:t>
            </w:r>
            <w:r>
              <w:rPr>
                <w:rFonts w:ascii="Franklin Gothic Book" w:hAnsi="Franklin Gothic Book"/>
                <w:color w:val="000000"/>
              </w:rPr>
              <w:t>.1</w:t>
            </w:r>
            <w:r>
              <w:rPr>
                <w:rFonts w:ascii="Franklin Gothic Book" w:hAnsi="Franklin Gothic Book"/>
                <w:color w:val="000000"/>
                <w:lang w:val="en-US"/>
              </w:rPr>
              <w:t>2</w:t>
            </w:r>
            <w:r w:rsidRPr="005A5812">
              <w:rPr>
                <w:rFonts w:ascii="Franklin Gothic Book" w:hAnsi="Franklin Gothic Book"/>
                <w:color w:val="000000"/>
              </w:rPr>
              <w:t>.20</w:t>
            </w:r>
          </w:p>
        </w:tc>
      </w:tr>
    </w:tbl>
    <w:p w:rsidR="00895EFC" w:rsidRDefault="00895EFC" w:rsidP="00DE570D">
      <w:pPr>
        <w:widowControl w:val="0"/>
        <w:autoSpaceDE w:val="0"/>
        <w:autoSpaceDN w:val="0"/>
        <w:adjustRightInd w:val="0"/>
        <w:rPr>
          <w:rFonts w:ascii="Franklin Gothic Book" w:hAnsi="Franklin Gothic Book" w:cs="Arial"/>
        </w:rPr>
      </w:pPr>
    </w:p>
    <w:p w:rsidR="00D9195B" w:rsidRPr="00A97D84" w:rsidRDefault="00D9195B" w:rsidP="00D9195B">
      <w:pPr>
        <w:autoSpaceDE w:val="0"/>
        <w:autoSpaceDN w:val="0"/>
        <w:rPr>
          <w:rFonts w:ascii="Franklin Gothic Book" w:hAnsi="Franklin Gothic Book"/>
          <w:color w:val="000000"/>
          <w:sz w:val="20"/>
          <w:szCs w:val="20"/>
        </w:rPr>
      </w:pPr>
      <w:r w:rsidRPr="00A97D84">
        <w:rPr>
          <w:rFonts w:ascii="Franklin Gothic Book" w:hAnsi="Franklin Gothic Book"/>
          <w:color w:val="000000"/>
          <w:sz w:val="20"/>
          <w:szCs w:val="20"/>
        </w:rPr>
        <w:t>* Возможны изм</w:t>
      </w:r>
      <w:r>
        <w:rPr>
          <w:rFonts w:ascii="Franklin Gothic Book" w:hAnsi="Franklin Gothic Book"/>
          <w:color w:val="000000"/>
          <w:sz w:val="20"/>
          <w:szCs w:val="20"/>
        </w:rPr>
        <w:t>енения периода выполнения работ</w:t>
      </w:r>
      <w:r w:rsidRPr="00A97D84">
        <w:rPr>
          <w:rFonts w:ascii="Franklin Gothic Book" w:hAnsi="Franklin Gothic Book"/>
          <w:color w:val="000000"/>
          <w:sz w:val="20"/>
          <w:szCs w:val="20"/>
        </w:rPr>
        <w:t xml:space="preserve"> </w:t>
      </w:r>
      <w:r>
        <w:rPr>
          <w:rFonts w:ascii="Franklin Gothic Book" w:hAnsi="Franklin Gothic Book"/>
          <w:color w:val="000000"/>
          <w:sz w:val="20"/>
          <w:szCs w:val="20"/>
        </w:rPr>
        <w:t>в одностороннем порядке Заказчиком, в зависимости от технологических и технических особенностей производства</w:t>
      </w:r>
    </w:p>
    <w:p w:rsidR="00895EFC" w:rsidRDefault="00895EFC" w:rsidP="00DE570D">
      <w:pPr>
        <w:widowControl w:val="0"/>
        <w:autoSpaceDE w:val="0"/>
        <w:autoSpaceDN w:val="0"/>
        <w:adjustRightInd w:val="0"/>
        <w:rPr>
          <w:rFonts w:ascii="Franklin Gothic Book" w:hAnsi="Franklin Gothic Book" w:cs="Arial"/>
        </w:rPr>
      </w:pPr>
    </w:p>
    <w:p w:rsidR="003120FF" w:rsidRPr="0039664B" w:rsidRDefault="003120FF" w:rsidP="00DE570D">
      <w:pPr>
        <w:widowControl w:val="0"/>
        <w:autoSpaceDE w:val="0"/>
        <w:autoSpaceDN w:val="0"/>
        <w:adjustRightInd w:val="0"/>
        <w:rPr>
          <w:rFonts w:ascii="Franklin Gothic Book" w:hAnsi="Franklin Gothic Book" w:cs="Arial"/>
          <w:u w:val="single"/>
        </w:rPr>
      </w:pPr>
    </w:p>
    <w:tbl>
      <w:tblPr>
        <w:tblW w:w="10173" w:type="dxa"/>
        <w:tblLayout w:type="fixed"/>
        <w:tblLook w:val="01E0" w:firstRow="1" w:lastRow="1" w:firstColumn="1" w:lastColumn="1" w:noHBand="0" w:noVBand="0"/>
      </w:tblPr>
      <w:tblGrid>
        <w:gridCol w:w="5353"/>
        <w:gridCol w:w="4820"/>
      </w:tblGrid>
      <w:tr w:rsidR="00041300" w:rsidRPr="00D46B75" w:rsidTr="001652D3">
        <w:tc>
          <w:tcPr>
            <w:tcW w:w="5353" w:type="dxa"/>
          </w:tcPr>
          <w:p w:rsidR="00041300"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 xml:space="preserve"> </w:t>
            </w: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041300" w:rsidRPr="00D46B75"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Pr>
                <w:rFonts w:ascii="Franklin Gothic Book" w:hAnsi="Franklin Gothic Book"/>
                <w:snapToGrid w:val="0"/>
              </w:rPr>
              <w:t>_______________________И.Н. Беспалов</w:t>
            </w:r>
          </w:p>
          <w:p w:rsidR="00041300" w:rsidRPr="00D46B75" w:rsidRDefault="00041300"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c>
          <w:tcPr>
            <w:tcW w:w="4820" w:type="dxa"/>
          </w:tcPr>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Default="00041300" w:rsidP="007C60A9">
            <w:pPr>
              <w:suppressAutoHyphens/>
              <w:spacing w:after="0"/>
              <w:jc w:val="left"/>
              <w:rPr>
                <w:rFonts w:ascii="Franklin Gothic Book" w:hAnsi="Franklin Gothic Book"/>
                <w:b/>
                <w:bCs/>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
          <w:p w:rsidR="00041300" w:rsidRPr="00D46B75" w:rsidRDefault="00041300"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041300" w:rsidRPr="00D46B75" w:rsidRDefault="00041300"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041300" w:rsidRPr="00D46B75" w:rsidRDefault="00041300" w:rsidP="007C60A9">
            <w:pPr>
              <w:suppressAutoHyphens/>
              <w:spacing w:after="0"/>
              <w:jc w:val="left"/>
              <w:rPr>
                <w:rFonts w:ascii="Franklin Gothic Book" w:hAnsi="Franklin Gothic Book"/>
                <w:b/>
                <w:snapToGrid w:val="0"/>
              </w:rPr>
            </w:pPr>
          </w:p>
        </w:tc>
      </w:tr>
    </w:tbl>
    <w:p w:rsidR="0039664B" w:rsidRDefault="0039664B" w:rsidP="00007750">
      <w:pPr>
        <w:suppressAutoHyphens/>
        <w:spacing w:after="0"/>
        <w:rPr>
          <w:rFonts w:ascii="Franklin Gothic Book" w:hAnsi="Franklin Gothic Book"/>
          <w:sz w:val="22"/>
          <w:szCs w:val="22"/>
        </w:rPr>
      </w:pPr>
    </w:p>
    <w:p w:rsidR="00553513" w:rsidRDefault="00553513" w:rsidP="00007750">
      <w:pPr>
        <w:suppressAutoHyphens/>
        <w:spacing w:after="0"/>
        <w:rPr>
          <w:rFonts w:ascii="Franklin Gothic Book" w:hAnsi="Franklin Gothic Book"/>
          <w:sz w:val="22"/>
          <w:szCs w:val="22"/>
        </w:rPr>
      </w:pPr>
    </w:p>
    <w:p w:rsidR="00BA207A" w:rsidRDefault="00BA207A" w:rsidP="00007750">
      <w:pPr>
        <w:suppressAutoHyphens/>
        <w:spacing w:after="0"/>
        <w:rPr>
          <w:rFonts w:ascii="Franklin Gothic Book" w:hAnsi="Franklin Gothic Book"/>
          <w:sz w:val="22"/>
          <w:szCs w:val="22"/>
        </w:rPr>
      </w:pPr>
    </w:p>
    <w:p w:rsidR="0039664B" w:rsidRDefault="0039664B" w:rsidP="0039664B">
      <w:pPr>
        <w:suppressAutoHyphens/>
        <w:spacing w:after="0"/>
        <w:rPr>
          <w:rFonts w:ascii="Franklin Gothic Book" w:hAnsi="Franklin Gothic Book"/>
          <w:sz w:val="22"/>
          <w:szCs w:val="22"/>
        </w:rPr>
      </w:pPr>
    </w:p>
    <w:p w:rsidR="001B35E1" w:rsidRDefault="001B35E1"/>
    <w:p w:rsidR="00A37FFE" w:rsidRDefault="00A37FFE">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7C60A9" w:rsidTr="007C60A9">
        <w:tc>
          <w:tcPr>
            <w:tcW w:w="5920" w:type="dxa"/>
          </w:tcPr>
          <w:p w:rsidR="007C60A9" w:rsidRDefault="007C60A9" w:rsidP="00DE534E">
            <w:pPr>
              <w:suppressAutoHyphens/>
              <w:spacing w:after="0"/>
              <w:rPr>
                <w:rFonts w:ascii="Franklin Gothic Book" w:hAnsi="Franklin Gothic Book"/>
                <w:sz w:val="22"/>
                <w:szCs w:val="22"/>
              </w:rPr>
            </w:pPr>
          </w:p>
        </w:tc>
        <w:tc>
          <w:tcPr>
            <w:tcW w:w="3650" w:type="dxa"/>
          </w:tcPr>
          <w:p w:rsidR="007C60A9" w:rsidRDefault="007C60A9"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3</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7C60A9" w:rsidTr="007C60A9">
        <w:tc>
          <w:tcPr>
            <w:tcW w:w="5920" w:type="dxa"/>
          </w:tcPr>
          <w:p w:rsidR="007C60A9" w:rsidRDefault="007C60A9" w:rsidP="007C60A9">
            <w:pPr>
              <w:suppressAutoHyphens/>
              <w:spacing w:after="0"/>
              <w:jc w:val="right"/>
              <w:rPr>
                <w:rFonts w:ascii="Franklin Gothic Book" w:hAnsi="Franklin Gothic Book"/>
                <w:sz w:val="22"/>
                <w:szCs w:val="22"/>
              </w:rPr>
            </w:pPr>
          </w:p>
        </w:tc>
        <w:tc>
          <w:tcPr>
            <w:tcW w:w="3650" w:type="dxa"/>
          </w:tcPr>
          <w:p w:rsidR="007C60A9" w:rsidRDefault="007C60A9" w:rsidP="007C60A9">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7C60A9" w:rsidRPr="00D46B75" w:rsidRDefault="007C60A9" w:rsidP="007C60A9">
      <w:pPr>
        <w:widowControl w:val="0"/>
        <w:shd w:val="clear" w:color="auto" w:fill="FFFFFF"/>
        <w:suppressAutoHyphens/>
        <w:autoSpaceDE w:val="0"/>
        <w:autoSpaceDN w:val="0"/>
        <w:adjustRightInd w:val="0"/>
        <w:spacing w:after="0"/>
        <w:ind w:right="58"/>
        <w:jc w:val="right"/>
        <w:rPr>
          <w:rFonts w:ascii="Franklin Gothic Book" w:hAnsi="Franklin Gothic Book"/>
          <w:sz w:val="22"/>
          <w:szCs w:val="22"/>
        </w:rPr>
      </w:pPr>
    </w:p>
    <w:p w:rsidR="007C60A9"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sz w:val="22"/>
          <w:szCs w:val="22"/>
        </w:rPr>
      </w:pPr>
    </w:p>
    <w:p w:rsidR="007C60A9" w:rsidRPr="00D46B75" w:rsidRDefault="008A0844"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Pr>
          <w:rFonts w:ascii="Franklin Gothic Book" w:hAnsi="Franklin Gothic Book"/>
        </w:rPr>
        <w:t>Заказчик</w:t>
      </w:r>
      <w:r w:rsidR="007C60A9" w:rsidRPr="00D46B75">
        <w:rPr>
          <w:rFonts w:ascii="Franklin Gothic Book" w:hAnsi="Franklin Gothic Book"/>
        </w:rPr>
        <w:t xml:space="preserve">: ООО " </w:t>
      </w:r>
      <w:proofErr w:type="spellStart"/>
      <w:r w:rsidR="007C60A9" w:rsidRPr="00D46B75">
        <w:rPr>
          <w:rFonts w:ascii="Franklin Gothic Book" w:hAnsi="Franklin Gothic Book"/>
        </w:rPr>
        <w:t>ЕвразЭнергоТранс</w:t>
      </w:r>
      <w:proofErr w:type="spellEnd"/>
      <w:r w:rsidR="007C60A9" w:rsidRPr="00D46B75">
        <w:rPr>
          <w:rFonts w:ascii="Franklin Gothic Book" w:hAnsi="Franklin Gothic Book"/>
        </w:rPr>
        <w:t xml:space="preserve"> "</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Подрядчик:_____________________</w:t>
      </w:r>
    </w:p>
    <w:p w:rsidR="007C60A9" w:rsidRPr="00D46B75" w:rsidRDefault="007C60A9" w:rsidP="007C60A9">
      <w:pPr>
        <w:widowControl w:val="0"/>
        <w:shd w:val="clear" w:color="auto" w:fill="FFFFFF"/>
        <w:suppressAutoHyphens/>
        <w:autoSpaceDE w:val="0"/>
        <w:autoSpaceDN w:val="0"/>
        <w:adjustRightInd w:val="0"/>
        <w:spacing w:after="0"/>
        <w:ind w:right="58"/>
        <w:jc w:val="left"/>
        <w:rPr>
          <w:rFonts w:ascii="Franklin Gothic Book" w:hAnsi="Franklin Gothic Book"/>
        </w:rPr>
      </w:pPr>
      <w:r w:rsidRPr="00D46B75">
        <w:rPr>
          <w:rFonts w:ascii="Franklin Gothic Book" w:hAnsi="Franklin Gothic Book"/>
        </w:rPr>
        <w:t>Составлен на основе сметы № _____ в текущих ценах</w:t>
      </w: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left"/>
        <w:rPr>
          <w:rFonts w:ascii="Franklin Gothic Book" w:hAnsi="Franklin Gothic Book"/>
          <w:sz w:val="28"/>
          <w:szCs w:val="28"/>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rPr>
      </w:pPr>
      <w:r w:rsidRPr="00D46B75">
        <w:rPr>
          <w:rFonts w:ascii="Franklin Gothic Book" w:hAnsi="Franklin Gothic Book"/>
          <w:b/>
        </w:rPr>
        <w:t>ПРОТОКОЛ</w:t>
      </w:r>
    </w:p>
    <w:p w:rsidR="007C60A9" w:rsidRPr="00D46B75" w:rsidRDefault="007C60A9" w:rsidP="001757E0">
      <w:pPr>
        <w:widowControl w:val="0"/>
        <w:shd w:val="clear" w:color="auto" w:fill="FFFFFF"/>
        <w:suppressAutoHyphens/>
        <w:autoSpaceDE w:val="0"/>
        <w:autoSpaceDN w:val="0"/>
        <w:adjustRightInd w:val="0"/>
        <w:spacing w:after="0"/>
        <w:ind w:right="58"/>
        <w:jc w:val="center"/>
        <w:rPr>
          <w:rFonts w:ascii="Franklin Gothic Book" w:hAnsi="Franklin Gothic Book"/>
          <w:b/>
        </w:rPr>
      </w:pPr>
      <w:r w:rsidRPr="00D46B75">
        <w:rPr>
          <w:rFonts w:ascii="Franklin Gothic Book" w:hAnsi="Franklin Gothic Book"/>
          <w:b/>
        </w:rPr>
        <w:t>согласования договорной цены</w:t>
      </w:r>
    </w:p>
    <w:p w:rsidR="00815897" w:rsidRPr="001574DC" w:rsidRDefault="007C60A9" w:rsidP="00815897">
      <w:pPr>
        <w:widowControl w:val="0"/>
        <w:suppressAutoHyphens/>
        <w:autoSpaceDE w:val="0"/>
        <w:autoSpaceDN w:val="0"/>
        <w:adjustRightInd w:val="0"/>
        <w:spacing w:after="0"/>
        <w:jc w:val="center"/>
        <w:rPr>
          <w:rFonts w:ascii="Franklin Gothic Book" w:hAnsi="Franklin Gothic Book" w:cs="Arial"/>
        </w:rPr>
      </w:pPr>
      <w:r w:rsidRPr="0093239B">
        <w:rPr>
          <w:rFonts w:ascii="Franklin Gothic Book" w:hAnsi="Franklin Gothic Book"/>
        </w:rPr>
        <w:t xml:space="preserve">на </w:t>
      </w:r>
      <w:r w:rsidR="00E25EE5" w:rsidRPr="00E25EE5">
        <w:rPr>
          <w:rFonts w:ascii="Franklin Gothic Book" w:hAnsi="Franklin Gothic Book"/>
        </w:rPr>
        <w:t>капитальный ремонт системы отопления ЗРУ- 10кВ ОП10 ЗСМК</w:t>
      </w:r>
    </w:p>
    <w:p w:rsidR="00782AFE" w:rsidRDefault="00782AFE" w:rsidP="00815897">
      <w:pPr>
        <w:widowControl w:val="0"/>
        <w:suppressAutoHyphens/>
        <w:autoSpaceDE w:val="0"/>
        <w:autoSpaceDN w:val="0"/>
        <w:adjustRightInd w:val="0"/>
        <w:spacing w:after="0"/>
        <w:jc w:val="center"/>
        <w:rPr>
          <w:sz w:val="22"/>
          <w:szCs w:val="22"/>
        </w:rPr>
      </w:pPr>
    </w:p>
    <w:p w:rsidR="00782AFE" w:rsidRDefault="00782AFE" w:rsidP="00782AFE">
      <w:pPr>
        <w:spacing w:after="0"/>
        <w:rPr>
          <w:sz w:val="22"/>
          <w:szCs w:val="22"/>
        </w:rPr>
      </w:pPr>
    </w:p>
    <w:p w:rsidR="005B5E13" w:rsidRPr="007205F6" w:rsidRDefault="005B5E13" w:rsidP="00C2083D">
      <w:pPr>
        <w:widowControl w:val="0"/>
        <w:shd w:val="clear" w:color="auto" w:fill="FFFFFF"/>
        <w:suppressAutoHyphens/>
        <w:autoSpaceDE w:val="0"/>
        <w:autoSpaceDN w:val="0"/>
        <w:adjustRightInd w:val="0"/>
        <w:spacing w:after="0"/>
        <w:ind w:right="58"/>
        <w:jc w:val="cente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 п/п</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Обоснование</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Наименование статей затрат</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r w:rsidRPr="00D46B75">
              <w:rPr>
                <w:rFonts w:ascii="Franklin Gothic Book" w:hAnsi="Franklin Gothic Book"/>
                <w:b/>
                <w:sz w:val="22"/>
                <w:szCs w:val="22"/>
              </w:rPr>
              <w:t>Всего в текущих ценах, руб.</w:t>
            </w: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1</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Смета</w:t>
            </w:r>
          </w:p>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№____________</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Сметная стоимость СМР в текущих ценах</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2</w:t>
            </w: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Спецификация</w:t>
            </w:r>
          </w:p>
          <w:p w:rsidR="007C60A9" w:rsidRPr="00D46B75" w:rsidRDefault="007C60A9" w:rsidP="003120FF">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(Приложение №</w:t>
            </w:r>
            <w:r w:rsidR="003120FF">
              <w:rPr>
                <w:rFonts w:ascii="Franklin Gothic Book" w:hAnsi="Franklin Gothic Book"/>
                <w:sz w:val="22"/>
                <w:szCs w:val="22"/>
              </w:rPr>
              <w:t>4</w:t>
            </w:r>
            <w:r w:rsidRPr="00D46B75">
              <w:rPr>
                <w:rFonts w:ascii="Franklin Gothic Book" w:hAnsi="Franklin Gothic Book"/>
                <w:sz w:val="22"/>
                <w:szCs w:val="22"/>
              </w:rPr>
              <w:t>)</w:t>
            </w: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Стоимость материалов</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F64D47" w:rsidP="00F64D47">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Pr>
                <w:rFonts w:ascii="Franklin Gothic Book" w:hAnsi="Franklin Gothic Book"/>
                <w:sz w:val="22"/>
                <w:szCs w:val="22"/>
              </w:rPr>
              <w:t>НДС 20</w:t>
            </w:r>
            <w:r w:rsidR="007C60A9" w:rsidRPr="00D46B75">
              <w:rPr>
                <w:rFonts w:ascii="Franklin Gothic Book" w:hAnsi="Franklin Gothic Book"/>
                <w:sz w:val="22"/>
                <w:szCs w:val="22"/>
              </w:rPr>
              <w:t>%</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r w:rsidR="007C60A9" w:rsidRPr="00D46B75" w:rsidTr="007C60A9">
        <w:tc>
          <w:tcPr>
            <w:tcW w:w="817"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392"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p>
        </w:tc>
        <w:tc>
          <w:tcPr>
            <w:tcW w:w="2711"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sz w:val="22"/>
                <w:szCs w:val="22"/>
              </w:rPr>
            </w:pPr>
            <w:r w:rsidRPr="00D46B75">
              <w:rPr>
                <w:rFonts w:ascii="Franklin Gothic Book" w:hAnsi="Franklin Gothic Book"/>
                <w:sz w:val="22"/>
                <w:szCs w:val="22"/>
              </w:rPr>
              <w:t>Итого договорная цена с НДС</w:t>
            </w:r>
          </w:p>
        </w:tc>
        <w:tc>
          <w:tcPr>
            <w:tcW w:w="2728" w:type="dxa"/>
            <w:shd w:val="clear" w:color="auto" w:fill="auto"/>
          </w:tcPr>
          <w:p w:rsidR="007C60A9" w:rsidRPr="00D46B75" w:rsidRDefault="007C60A9" w:rsidP="007C60A9">
            <w:pPr>
              <w:widowControl w:val="0"/>
              <w:suppressAutoHyphens/>
              <w:autoSpaceDE w:val="0"/>
              <w:autoSpaceDN w:val="0"/>
              <w:adjustRightInd w:val="0"/>
              <w:spacing w:after="0" w:line="360" w:lineRule="auto"/>
              <w:ind w:right="58"/>
              <w:jc w:val="center"/>
              <w:rPr>
                <w:rFonts w:ascii="Franklin Gothic Book" w:hAnsi="Franklin Gothic Book"/>
                <w:b/>
                <w:sz w:val="22"/>
                <w:szCs w:val="22"/>
              </w:rPr>
            </w:pPr>
          </w:p>
        </w:tc>
      </w:tr>
    </w:tbl>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p w:rsidR="007C60A9" w:rsidRPr="00D46B75" w:rsidRDefault="007C60A9" w:rsidP="007C60A9">
      <w:pPr>
        <w:widowControl w:val="0"/>
        <w:shd w:val="clear" w:color="auto" w:fill="FFFFFF"/>
        <w:suppressAutoHyphens/>
        <w:autoSpaceDE w:val="0"/>
        <w:autoSpaceDN w:val="0"/>
        <w:adjustRightInd w:val="0"/>
        <w:spacing w:after="0" w:line="360" w:lineRule="auto"/>
        <w:ind w:right="58"/>
        <w:jc w:val="center"/>
        <w:rPr>
          <w:rFonts w:ascii="Franklin Gothic Book" w:hAnsi="Franklin Gothic Book"/>
          <w:b/>
          <w:sz w:val="22"/>
          <w:szCs w:val="22"/>
        </w:rPr>
      </w:pPr>
    </w:p>
    <w:tbl>
      <w:tblPr>
        <w:tblW w:w="10173" w:type="dxa"/>
        <w:tblLook w:val="01E0" w:firstRow="1" w:lastRow="1" w:firstColumn="1" w:lastColumn="1" w:noHBand="0" w:noVBand="0"/>
      </w:tblPr>
      <w:tblGrid>
        <w:gridCol w:w="5353"/>
        <w:gridCol w:w="4820"/>
      </w:tblGrid>
      <w:tr w:rsidR="007C60A9" w:rsidRPr="00D46B75" w:rsidTr="007C60A9">
        <w:tc>
          <w:tcPr>
            <w:tcW w:w="5353" w:type="dxa"/>
          </w:tcPr>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b/>
                <w:bCs/>
                <w:snapToGrid w:val="0"/>
              </w:rPr>
              <w:t>«ЗАКАЗЧИК»</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7C60A9" w:rsidRPr="00D46B75" w:rsidRDefault="007C60A9" w:rsidP="007C60A9">
            <w:pPr>
              <w:suppressAutoHyphens/>
              <w:spacing w:after="0"/>
              <w:jc w:val="left"/>
              <w:rPr>
                <w:rFonts w:ascii="Franklin Gothic Book" w:hAnsi="Franklin Gothic Book"/>
                <w:b/>
                <w:bCs/>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w:t>
            </w:r>
            <w:r>
              <w:rPr>
                <w:rFonts w:ascii="Franklin Gothic Book" w:hAnsi="Franklin Gothic Book"/>
                <w:snapToGrid w:val="0"/>
              </w:rPr>
              <w:t xml:space="preserve"> </w:t>
            </w:r>
            <w:r w:rsidR="00C6678C">
              <w:rPr>
                <w:rFonts w:ascii="Franklin Gothic Book" w:hAnsi="Franklin Gothic Book"/>
                <w:snapToGrid w:val="0"/>
              </w:rPr>
              <w:t>И.Н. Беспалов</w:t>
            </w:r>
          </w:p>
          <w:p w:rsidR="007C60A9" w:rsidRPr="00D46B75" w:rsidRDefault="007C60A9" w:rsidP="007C60A9">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c>
          <w:tcPr>
            <w:tcW w:w="4820" w:type="dxa"/>
          </w:tcPr>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
          <w:p w:rsidR="007C60A9" w:rsidRPr="00D46B75" w:rsidRDefault="007C60A9" w:rsidP="007C60A9">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7C60A9" w:rsidRPr="00D46B75" w:rsidRDefault="007C60A9" w:rsidP="007C60A9">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p w:rsidR="007C60A9" w:rsidRPr="00D46B75" w:rsidRDefault="007C60A9" w:rsidP="007C60A9">
            <w:pPr>
              <w:suppressAutoHyphens/>
              <w:spacing w:after="0"/>
              <w:jc w:val="left"/>
              <w:rPr>
                <w:rFonts w:ascii="Franklin Gothic Book" w:hAnsi="Franklin Gothic Book"/>
                <w:b/>
                <w:snapToGrid w:val="0"/>
              </w:rPr>
            </w:pPr>
          </w:p>
        </w:tc>
      </w:tr>
    </w:tbl>
    <w:p w:rsidR="00D46B75" w:rsidRPr="00D46B75" w:rsidRDefault="00D46B75" w:rsidP="00044575">
      <w:pPr>
        <w:suppressAutoHyphens/>
        <w:spacing w:line="276" w:lineRule="auto"/>
        <w:ind w:firstLine="709"/>
        <w:rPr>
          <w:rFonts w:ascii="Franklin Gothic Book" w:hAnsi="Franklin Gothic Book"/>
          <w:bCs/>
          <w:sz w:val="22"/>
          <w:szCs w:val="22"/>
        </w:rPr>
        <w:sectPr w:rsidR="00D46B75" w:rsidRPr="00D46B75" w:rsidSect="00156FAF">
          <w:pgSz w:w="11906" w:h="16838"/>
          <w:pgMar w:top="1134" w:right="851" w:bottom="1134" w:left="1701" w:header="709" w:footer="709" w:gutter="0"/>
          <w:cols w:space="708"/>
          <w:docGrid w:linePitch="360"/>
        </w:sectPr>
      </w:pPr>
    </w:p>
    <w:p w:rsidR="00D46B75" w:rsidRPr="00D46B75" w:rsidRDefault="00D46B75" w:rsidP="00D46B75">
      <w:pPr>
        <w:suppressAutoHyphens/>
        <w:spacing w:line="276" w:lineRule="auto"/>
        <w:rPr>
          <w:rFonts w:ascii="Franklin Gothic Book" w:hAnsi="Franklin Gothic Book"/>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3120FF">
            <w:pPr>
              <w:suppressAutoHyphens/>
              <w:spacing w:after="0"/>
              <w:jc w:val="left"/>
              <w:rPr>
                <w:rFonts w:ascii="Franklin Gothic Book" w:hAnsi="Franklin Gothic Book"/>
                <w:sz w:val="22"/>
                <w:szCs w:val="22"/>
              </w:rPr>
            </w:pPr>
            <w:r>
              <w:rPr>
                <w:rFonts w:ascii="Franklin Gothic Book" w:hAnsi="Franklin Gothic Book"/>
                <w:sz w:val="22"/>
                <w:szCs w:val="22"/>
              </w:rPr>
              <w:t>Приложение №</w:t>
            </w:r>
            <w:r w:rsidR="003120FF">
              <w:rPr>
                <w:rFonts w:ascii="Franklin Gothic Book" w:hAnsi="Franklin Gothic Book"/>
                <w:sz w:val="22"/>
                <w:szCs w:val="22"/>
              </w:rPr>
              <w:t>4</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 xml:space="preserve">к договору </w:t>
            </w:r>
            <w:r>
              <w:rPr>
                <w:rFonts w:ascii="Franklin Gothic Book" w:hAnsi="Franklin Gothic Book"/>
                <w:sz w:val="22"/>
                <w:szCs w:val="22"/>
              </w:rPr>
              <w:t>подряда</w:t>
            </w:r>
            <w:r w:rsidRPr="00D46B75">
              <w:rPr>
                <w:rFonts w:ascii="Franklin Gothic Book" w:hAnsi="Franklin Gothic Book"/>
                <w:sz w:val="22"/>
                <w:szCs w:val="22"/>
              </w:rPr>
              <w:t xml:space="preserve">№____________ </w:t>
            </w:r>
          </w:p>
        </w:tc>
      </w:tr>
      <w:tr w:rsidR="008A0844" w:rsidTr="008A0844">
        <w:tc>
          <w:tcPr>
            <w:tcW w:w="5920" w:type="dxa"/>
          </w:tcPr>
          <w:p w:rsidR="008A0844" w:rsidRDefault="008A0844" w:rsidP="008A0844">
            <w:pPr>
              <w:suppressAutoHyphens/>
              <w:spacing w:after="0"/>
              <w:jc w:val="right"/>
              <w:rPr>
                <w:rFonts w:ascii="Franklin Gothic Book" w:hAnsi="Franklin Gothic Book"/>
                <w:sz w:val="22"/>
                <w:szCs w:val="22"/>
              </w:rPr>
            </w:pPr>
          </w:p>
        </w:tc>
        <w:tc>
          <w:tcPr>
            <w:tcW w:w="3650" w:type="dxa"/>
          </w:tcPr>
          <w:p w:rsidR="008A0844" w:rsidRDefault="008A0844" w:rsidP="008A0844">
            <w:pPr>
              <w:suppressAutoHyphens/>
              <w:spacing w:after="0"/>
              <w:jc w:val="left"/>
              <w:rPr>
                <w:rFonts w:ascii="Franklin Gothic Book" w:hAnsi="Franklin Gothic Book"/>
                <w:sz w:val="22"/>
                <w:szCs w:val="22"/>
              </w:rPr>
            </w:pPr>
            <w:r w:rsidRPr="00D46B75">
              <w:rPr>
                <w:rFonts w:ascii="Franklin Gothic Book" w:hAnsi="Franklin Gothic Book"/>
                <w:sz w:val="22"/>
                <w:szCs w:val="22"/>
              </w:rPr>
              <w:t>от «___»_________20___г.</w:t>
            </w:r>
          </w:p>
        </w:tc>
      </w:tr>
    </w:tbl>
    <w:p w:rsidR="008A0844" w:rsidRDefault="008A0844" w:rsidP="00D46B75">
      <w:pPr>
        <w:suppressAutoHyphens/>
        <w:spacing w:line="276" w:lineRule="auto"/>
        <w:rPr>
          <w:rFonts w:ascii="Franklin Gothic Book" w:hAnsi="Franklin Gothic Book"/>
          <w:bCs/>
        </w:rPr>
      </w:pPr>
    </w:p>
    <w:p w:rsidR="008A0844" w:rsidRPr="00D46B75" w:rsidRDefault="008A0844" w:rsidP="008A0844">
      <w:pPr>
        <w:suppressAutoHyphens/>
        <w:spacing w:after="0"/>
        <w:jc w:val="center"/>
        <w:rPr>
          <w:rFonts w:ascii="Franklin Gothic Book" w:hAnsi="Franklin Gothic Book"/>
          <w:b/>
        </w:rPr>
      </w:pPr>
      <w:r w:rsidRPr="00D46B75">
        <w:rPr>
          <w:rFonts w:ascii="Franklin Gothic Book" w:hAnsi="Franklin Gothic Book"/>
          <w:b/>
        </w:rPr>
        <w:t>СПЕЦИФИКАЦИЯ</w:t>
      </w:r>
    </w:p>
    <w:p w:rsidR="008A0844" w:rsidRPr="00D46B75" w:rsidRDefault="008A0844" w:rsidP="008A0844">
      <w:pPr>
        <w:tabs>
          <w:tab w:val="left" w:pos="3315"/>
          <w:tab w:val="center" w:pos="4677"/>
        </w:tabs>
        <w:suppressAutoHyphens/>
        <w:spacing w:after="0"/>
        <w:jc w:val="center"/>
        <w:rPr>
          <w:rFonts w:ascii="Franklin Gothic Book" w:eastAsia="Calibri" w:hAnsi="Franklin Gothic Book"/>
          <w:lang w:eastAsia="en-US"/>
        </w:rPr>
      </w:pPr>
      <w:r w:rsidRPr="00D46B75">
        <w:rPr>
          <w:rFonts w:ascii="Franklin Gothic Book" w:eastAsia="Calibri" w:hAnsi="Franklin Gothic Book"/>
          <w:lang w:eastAsia="en-US"/>
        </w:rPr>
        <w:t xml:space="preserve">запасных частей и материалов, используемых при выполнении работ </w:t>
      </w:r>
    </w:p>
    <w:p w:rsidR="0076597D" w:rsidRPr="00C2083D" w:rsidRDefault="008A0844" w:rsidP="00032260">
      <w:pPr>
        <w:widowControl w:val="0"/>
        <w:suppressAutoHyphens/>
        <w:autoSpaceDE w:val="0"/>
        <w:autoSpaceDN w:val="0"/>
        <w:adjustRightInd w:val="0"/>
        <w:spacing w:after="0"/>
        <w:jc w:val="center"/>
        <w:rPr>
          <w:rFonts w:ascii="Franklin Gothic Book" w:eastAsia="Calibri" w:hAnsi="Franklin Gothic Book"/>
          <w:bCs/>
          <w:lang w:eastAsia="en-US"/>
        </w:rPr>
      </w:pPr>
      <w:r w:rsidRPr="00D46B75">
        <w:rPr>
          <w:rFonts w:ascii="Franklin Gothic Book" w:eastAsia="Calibri" w:hAnsi="Franklin Gothic Book"/>
          <w:lang w:eastAsia="en-US"/>
        </w:rPr>
        <w:t xml:space="preserve">по </w:t>
      </w:r>
      <w:r w:rsidR="00051E47">
        <w:rPr>
          <w:rFonts w:ascii="Franklin Gothic Book" w:eastAsia="Calibri" w:hAnsi="Franklin Gothic Book"/>
          <w:lang w:eastAsia="en-US"/>
        </w:rPr>
        <w:t>капитальному</w:t>
      </w:r>
      <w:r w:rsidR="00604E9E" w:rsidRPr="00604E9E">
        <w:rPr>
          <w:rFonts w:ascii="Franklin Gothic Book" w:eastAsia="Calibri" w:hAnsi="Franklin Gothic Book"/>
          <w:lang w:eastAsia="en-US"/>
        </w:rPr>
        <w:t xml:space="preserve"> ремонт</w:t>
      </w:r>
      <w:r w:rsidR="00051E47">
        <w:rPr>
          <w:rFonts w:ascii="Franklin Gothic Book" w:eastAsia="Calibri" w:hAnsi="Franklin Gothic Book"/>
          <w:lang w:eastAsia="en-US"/>
        </w:rPr>
        <w:t>у</w:t>
      </w:r>
      <w:r w:rsidR="00604E9E" w:rsidRPr="00604E9E">
        <w:rPr>
          <w:rFonts w:ascii="Franklin Gothic Book" w:eastAsia="Calibri" w:hAnsi="Franklin Gothic Book"/>
          <w:lang w:eastAsia="en-US"/>
        </w:rPr>
        <w:t xml:space="preserve"> системы отопления ЗРУ- 10кВ ОП10 ЗСМК</w:t>
      </w:r>
      <w:r w:rsidR="003E7810">
        <w:rPr>
          <w:rFonts w:ascii="Franklin Gothic Book" w:eastAsia="Calibri" w:hAnsi="Franklin Gothic Book"/>
          <w:bCs/>
          <w:lang w:eastAsia="en-US"/>
        </w:rPr>
        <w:tab/>
      </w:r>
    </w:p>
    <w:tbl>
      <w:tblPr>
        <w:tblpPr w:leftFromText="180" w:rightFromText="180" w:vertAnchor="text" w:horzAnchor="margin" w:tblpY="1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134"/>
        <w:gridCol w:w="1134"/>
        <w:gridCol w:w="992"/>
        <w:gridCol w:w="993"/>
      </w:tblGrid>
      <w:tr w:rsidR="008425C2" w:rsidRPr="00D46B75" w:rsidTr="001B35E1">
        <w:trPr>
          <w:trHeight w:val="1549"/>
        </w:trPr>
        <w:tc>
          <w:tcPr>
            <w:tcW w:w="675" w:type="dxa"/>
          </w:tcPr>
          <w:p w:rsidR="008425C2" w:rsidRPr="00044575" w:rsidRDefault="008425C2" w:rsidP="008425C2">
            <w:pPr>
              <w:suppressAutoHyphens/>
              <w:spacing w:after="0"/>
              <w:jc w:val="center"/>
              <w:rPr>
                <w:rFonts w:ascii="Franklin Gothic Book" w:hAnsi="Franklin Gothic Book"/>
                <w:sz w:val="20"/>
                <w:szCs w:val="20"/>
              </w:rPr>
            </w:pPr>
          </w:p>
          <w:p w:rsidR="008425C2" w:rsidRPr="00044575" w:rsidRDefault="008425C2" w:rsidP="008425C2">
            <w:pPr>
              <w:suppressAutoHyphens/>
              <w:spacing w:after="0"/>
              <w:jc w:val="center"/>
              <w:rPr>
                <w:rFonts w:ascii="Franklin Gothic Book" w:hAnsi="Franklin Gothic Book"/>
                <w:sz w:val="20"/>
                <w:szCs w:val="20"/>
              </w:rPr>
            </w:pPr>
            <w:r w:rsidRPr="00044575">
              <w:rPr>
                <w:rFonts w:ascii="Franklin Gothic Book" w:hAnsi="Franklin Gothic Book"/>
                <w:sz w:val="20"/>
                <w:szCs w:val="20"/>
              </w:rPr>
              <w:t>№ п/п</w:t>
            </w:r>
          </w:p>
          <w:p w:rsidR="008425C2" w:rsidRPr="00044575" w:rsidRDefault="008425C2" w:rsidP="008425C2">
            <w:pPr>
              <w:suppressAutoHyphens/>
              <w:spacing w:after="0"/>
              <w:jc w:val="center"/>
              <w:rPr>
                <w:rFonts w:ascii="Franklin Gothic Book" w:hAnsi="Franklin Gothic Book"/>
                <w:sz w:val="20"/>
                <w:szCs w:val="20"/>
              </w:rPr>
            </w:pPr>
          </w:p>
        </w:tc>
        <w:tc>
          <w:tcPr>
            <w:tcW w:w="3544"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Наименование (или</w:t>
            </w:r>
          </w:p>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эквивалент, предложенный п</w:t>
            </w:r>
            <w:r w:rsidRPr="00F07756">
              <w:rPr>
                <w:rFonts w:ascii="Franklin Gothic Book" w:hAnsi="Franklin Gothic Book"/>
                <w:sz w:val="22"/>
                <w:szCs w:val="22"/>
              </w:rPr>
              <w:t>о</w:t>
            </w:r>
            <w:r w:rsidRPr="00F07756">
              <w:rPr>
                <w:rFonts w:ascii="Franklin Gothic Book" w:hAnsi="Franklin Gothic Book"/>
                <w:sz w:val="22"/>
                <w:szCs w:val="22"/>
              </w:rPr>
              <w:t>ставщиком)</w:t>
            </w:r>
          </w:p>
        </w:tc>
        <w:tc>
          <w:tcPr>
            <w:tcW w:w="1276" w:type="dxa"/>
            <w:vAlign w:val="center"/>
          </w:tcPr>
          <w:p w:rsidR="008425C2" w:rsidRPr="00F07756" w:rsidRDefault="008425C2" w:rsidP="008425C2">
            <w:pPr>
              <w:spacing w:after="0"/>
              <w:jc w:val="center"/>
              <w:rPr>
                <w:rFonts w:ascii="Franklin Gothic Book" w:hAnsi="Franklin Gothic Book"/>
                <w:sz w:val="22"/>
                <w:szCs w:val="22"/>
              </w:rPr>
            </w:pPr>
            <w:r w:rsidRPr="00F07756">
              <w:rPr>
                <w:rFonts w:ascii="Franklin Gothic Book" w:hAnsi="Franklin Gothic Book"/>
                <w:sz w:val="22"/>
                <w:szCs w:val="22"/>
              </w:rPr>
              <w:t>Страна происхо</w:t>
            </w:r>
            <w:r w:rsidRPr="00F07756">
              <w:rPr>
                <w:rFonts w:ascii="Franklin Gothic Book" w:hAnsi="Franklin Gothic Book"/>
                <w:sz w:val="22"/>
                <w:szCs w:val="22"/>
              </w:rPr>
              <w:t>ж</w:t>
            </w:r>
            <w:r w:rsidRPr="00F07756">
              <w:rPr>
                <w:rFonts w:ascii="Franklin Gothic Book" w:hAnsi="Franklin Gothic Book"/>
                <w:sz w:val="22"/>
                <w:szCs w:val="22"/>
              </w:rPr>
              <w:t>дения</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Ед. изм.</w:t>
            </w:r>
          </w:p>
        </w:tc>
        <w:tc>
          <w:tcPr>
            <w:tcW w:w="1134" w:type="dxa"/>
            <w:vAlign w:val="center"/>
          </w:tcPr>
          <w:p w:rsidR="008425C2" w:rsidRPr="00F07756" w:rsidRDefault="008425C2" w:rsidP="008425C2">
            <w:pPr>
              <w:tabs>
                <w:tab w:val="left" w:pos="1080"/>
              </w:tabs>
              <w:spacing w:after="0"/>
              <w:jc w:val="center"/>
              <w:rPr>
                <w:rFonts w:ascii="Franklin Gothic Book" w:hAnsi="Franklin Gothic Book"/>
                <w:sz w:val="22"/>
                <w:szCs w:val="22"/>
              </w:rPr>
            </w:pPr>
            <w:r w:rsidRPr="00F07756">
              <w:rPr>
                <w:rFonts w:ascii="Franklin Gothic Book" w:hAnsi="Franklin Gothic Book"/>
                <w:sz w:val="22"/>
                <w:szCs w:val="22"/>
              </w:rPr>
              <w:t>Кол-во</w:t>
            </w:r>
          </w:p>
        </w:tc>
        <w:tc>
          <w:tcPr>
            <w:tcW w:w="992"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Цена</w:t>
            </w:r>
            <w:r w:rsidR="008425C2" w:rsidRPr="008E51A1">
              <w:rPr>
                <w:rFonts w:ascii="Franklin Gothic Book" w:hAnsi="Franklin Gothic Book"/>
                <w:sz w:val="22"/>
                <w:szCs w:val="22"/>
              </w:rPr>
              <w:t xml:space="preserve"> за ед.-</w:t>
            </w:r>
            <w:proofErr w:type="spellStart"/>
            <w:r w:rsidR="008425C2" w:rsidRPr="008E51A1">
              <w:rPr>
                <w:rFonts w:ascii="Franklin Gothic Book" w:hAnsi="Franklin Gothic Book"/>
                <w:sz w:val="22"/>
                <w:szCs w:val="22"/>
              </w:rPr>
              <w:t>цу</w:t>
            </w:r>
            <w:proofErr w:type="spellEnd"/>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c>
          <w:tcPr>
            <w:tcW w:w="993" w:type="dxa"/>
          </w:tcPr>
          <w:p w:rsidR="008425C2" w:rsidRPr="008E51A1" w:rsidRDefault="008425C2" w:rsidP="008425C2">
            <w:pPr>
              <w:suppressAutoHyphens/>
              <w:spacing w:after="0"/>
              <w:jc w:val="center"/>
              <w:rPr>
                <w:rFonts w:ascii="Franklin Gothic Book" w:hAnsi="Franklin Gothic Book"/>
                <w:sz w:val="22"/>
                <w:szCs w:val="22"/>
              </w:rPr>
            </w:pPr>
          </w:p>
          <w:p w:rsidR="008425C2" w:rsidRPr="008E51A1" w:rsidRDefault="00690B0B" w:rsidP="008425C2">
            <w:pPr>
              <w:suppressAutoHyphens/>
              <w:spacing w:after="0"/>
              <w:jc w:val="center"/>
              <w:rPr>
                <w:rFonts w:ascii="Franklin Gothic Book" w:hAnsi="Franklin Gothic Book"/>
                <w:sz w:val="22"/>
                <w:szCs w:val="22"/>
              </w:rPr>
            </w:pPr>
            <w:r>
              <w:rPr>
                <w:rFonts w:ascii="Franklin Gothic Book" w:hAnsi="Franklin Gothic Book"/>
                <w:sz w:val="22"/>
                <w:szCs w:val="22"/>
              </w:rPr>
              <w:t>Стоимость</w:t>
            </w:r>
            <w:r w:rsidR="008425C2" w:rsidRPr="008E51A1">
              <w:rPr>
                <w:rFonts w:ascii="Franklin Gothic Book" w:hAnsi="Franklin Gothic Book"/>
                <w:sz w:val="22"/>
                <w:szCs w:val="22"/>
              </w:rPr>
              <w:t xml:space="preserve">, </w:t>
            </w:r>
            <w:proofErr w:type="spellStart"/>
            <w:r w:rsidR="008425C2" w:rsidRPr="008E51A1">
              <w:rPr>
                <w:rFonts w:ascii="Franklin Gothic Book" w:hAnsi="Franklin Gothic Book"/>
                <w:sz w:val="22"/>
                <w:szCs w:val="22"/>
              </w:rPr>
              <w:t>руб</w:t>
            </w:r>
            <w:proofErr w:type="spellEnd"/>
            <w:r w:rsidR="008425C2" w:rsidRPr="008E51A1">
              <w:rPr>
                <w:rFonts w:ascii="Franklin Gothic Book" w:hAnsi="Franklin Gothic Book"/>
                <w:sz w:val="22"/>
                <w:szCs w:val="22"/>
              </w:rPr>
              <w:t xml:space="preserve"> (без НДС)</w:t>
            </w:r>
          </w:p>
        </w:tc>
      </w:tr>
      <w:tr w:rsidR="005A5812" w:rsidRPr="00D46B75" w:rsidTr="00EF2910">
        <w:tc>
          <w:tcPr>
            <w:tcW w:w="675" w:type="dxa"/>
          </w:tcPr>
          <w:p w:rsidR="005A5812" w:rsidRPr="005F7777" w:rsidRDefault="005A5812" w:rsidP="005A5812">
            <w:pPr>
              <w:suppressAutoHyphens/>
              <w:spacing w:after="0"/>
              <w:jc w:val="center"/>
              <w:rPr>
                <w:rFonts w:ascii="Franklin Gothic Book" w:hAnsi="Franklin Gothic Book"/>
                <w:sz w:val="22"/>
                <w:szCs w:val="22"/>
              </w:rPr>
            </w:pPr>
            <w:r>
              <w:rPr>
                <w:rFonts w:ascii="Franklin Gothic Book" w:hAnsi="Franklin Gothic Book"/>
                <w:sz w:val="22"/>
                <w:szCs w:val="22"/>
              </w:rPr>
              <w:t>1</w:t>
            </w:r>
          </w:p>
        </w:tc>
        <w:tc>
          <w:tcPr>
            <w:tcW w:w="3544" w:type="dxa"/>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Калорифер водяной ВНВ113-311.22.ХЛ3 производительностью по теплу 360,9кВт</w:t>
            </w:r>
          </w:p>
        </w:tc>
        <w:tc>
          <w:tcPr>
            <w:tcW w:w="1276" w:type="dxa"/>
          </w:tcPr>
          <w:p w:rsidR="005A5812" w:rsidRPr="00AC59A5" w:rsidRDefault="005A5812" w:rsidP="005A5812">
            <w:pPr>
              <w:spacing w:after="0"/>
              <w:rPr>
                <w:rFonts w:ascii="Franklin Gothic Book" w:hAnsi="Franklin Gothic Book" w:cs="Arial"/>
                <w:sz w:val="22"/>
                <w:szCs w:val="22"/>
              </w:rPr>
            </w:pPr>
          </w:p>
        </w:tc>
        <w:tc>
          <w:tcPr>
            <w:tcW w:w="1134" w:type="dxa"/>
          </w:tcPr>
          <w:p w:rsidR="005A5812" w:rsidRPr="00AC59A5" w:rsidRDefault="005A5812" w:rsidP="005A5812">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4</w:t>
            </w:r>
          </w:p>
        </w:tc>
        <w:tc>
          <w:tcPr>
            <w:tcW w:w="992" w:type="dxa"/>
          </w:tcPr>
          <w:p w:rsidR="005A5812" w:rsidRPr="00F07756" w:rsidRDefault="005A5812" w:rsidP="005A5812">
            <w:pPr>
              <w:spacing w:after="0"/>
              <w:jc w:val="center"/>
              <w:rPr>
                <w:rFonts w:ascii="Franklin Gothic Book" w:hAnsi="Franklin Gothic Book"/>
                <w:sz w:val="22"/>
                <w:szCs w:val="22"/>
              </w:rPr>
            </w:pPr>
          </w:p>
        </w:tc>
        <w:tc>
          <w:tcPr>
            <w:tcW w:w="993" w:type="dxa"/>
          </w:tcPr>
          <w:p w:rsidR="005A5812" w:rsidRPr="00F07756" w:rsidRDefault="005A5812" w:rsidP="005A5812">
            <w:pPr>
              <w:spacing w:after="0"/>
              <w:jc w:val="center"/>
              <w:rPr>
                <w:rFonts w:ascii="Franklin Gothic Book" w:hAnsi="Franklin Gothic Book"/>
                <w:sz w:val="22"/>
                <w:szCs w:val="22"/>
              </w:rPr>
            </w:pPr>
          </w:p>
        </w:tc>
      </w:tr>
      <w:tr w:rsidR="005A5812" w:rsidRPr="00D46B75" w:rsidTr="00EF2910">
        <w:tc>
          <w:tcPr>
            <w:tcW w:w="675" w:type="dxa"/>
          </w:tcPr>
          <w:p w:rsidR="005A5812" w:rsidRDefault="005A5812" w:rsidP="005A5812">
            <w:pPr>
              <w:suppressAutoHyphens/>
              <w:spacing w:after="0"/>
              <w:jc w:val="center"/>
              <w:rPr>
                <w:rFonts w:ascii="Franklin Gothic Book" w:hAnsi="Franklin Gothic Book"/>
                <w:sz w:val="22"/>
                <w:szCs w:val="22"/>
              </w:rPr>
            </w:pPr>
            <w:r>
              <w:rPr>
                <w:rFonts w:ascii="Franklin Gothic Book" w:hAnsi="Franklin Gothic Book"/>
                <w:sz w:val="22"/>
                <w:szCs w:val="22"/>
              </w:rPr>
              <w:t>2</w:t>
            </w:r>
          </w:p>
        </w:tc>
        <w:tc>
          <w:tcPr>
            <w:tcW w:w="3544" w:type="dxa"/>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 xml:space="preserve">Брезент (соединитель воздуховода и улитки), плотность 550 г/м2, </w:t>
            </w:r>
          </w:p>
        </w:tc>
        <w:tc>
          <w:tcPr>
            <w:tcW w:w="1276" w:type="dxa"/>
          </w:tcPr>
          <w:p w:rsidR="005A5812" w:rsidRPr="00AC59A5" w:rsidRDefault="005A5812" w:rsidP="005A5812">
            <w:pPr>
              <w:spacing w:after="0"/>
              <w:rPr>
                <w:rFonts w:ascii="Franklin Gothic Book" w:hAnsi="Franklin Gothic Book" w:cs="Arial"/>
                <w:sz w:val="22"/>
                <w:szCs w:val="22"/>
              </w:rPr>
            </w:pPr>
          </w:p>
        </w:tc>
        <w:tc>
          <w:tcPr>
            <w:tcW w:w="1134" w:type="dxa"/>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1134" w:type="dxa"/>
            <w:shd w:val="clear" w:color="auto" w:fill="FFFFFF" w:themeFill="background1"/>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2,52</w:t>
            </w:r>
          </w:p>
        </w:tc>
        <w:tc>
          <w:tcPr>
            <w:tcW w:w="992" w:type="dxa"/>
          </w:tcPr>
          <w:p w:rsidR="005A5812" w:rsidRPr="00F07756" w:rsidRDefault="005A5812" w:rsidP="005A5812">
            <w:pPr>
              <w:spacing w:after="0"/>
              <w:jc w:val="center"/>
              <w:rPr>
                <w:rFonts w:ascii="Franklin Gothic Book" w:hAnsi="Franklin Gothic Book"/>
                <w:sz w:val="22"/>
                <w:szCs w:val="22"/>
              </w:rPr>
            </w:pPr>
          </w:p>
        </w:tc>
        <w:tc>
          <w:tcPr>
            <w:tcW w:w="993" w:type="dxa"/>
          </w:tcPr>
          <w:p w:rsidR="005A5812" w:rsidRPr="00F07756" w:rsidRDefault="005A5812" w:rsidP="005A5812">
            <w:pPr>
              <w:spacing w:after="0"/>
              <w:jc w:val="center"/>
              <w:rPr>
                <w:rFonts w:ascii="Franklin Gothic Book" w:hAnsi="Franklin Gothic Book"/>
                <w:sz w:val="22"/>
                <w:szCs w:val="22"/>
              </w:rPr>
            </w:pPr>
          </w:p>
        </w:tc>
      </w:tr>
      <w:tr w:rsidR="005A5812" w:rsidRPr="00D46B75" w:rsidTr="00EF2910">
        <w:tc>
          <w:tcPr>
            <w:tcW w:w="675" w:type="dxa"/>
          </w:tcPr>
          <w:p w:rsidR="005A5812" w:rsidRDefault="00AD576D" w:rsidP="005A5812">
            <w:pPr>
              <w:suppressAutoHyphens/>
              <w:spacing w:after="0"/>
              <w:jc w:val="center"/>
              <w:rPr>
                <w:rFonts w:ascii="Franklin Gothic Book" w:hAnsi="Franklin Gothic Book"/>
                <w:sz w:val="22"/>
                <w:szCs w:val="22"/>
              </w:rPr>
            </w:pPr>
            <w:r>
              <w:rPr>
                <w:rFonts w:ascii="Franklin Gothic Book" w:hAnsi="Franklin Gothic Book"/>
                <w:sz w:val="22"/>
                <w:szCs w:val="22"/>
              </w:rPr>
              <w:t>3</w:t>
            </w:r>
          </w:p>
        </w:tc>
        <w:tc>
          <w:tcPr>
            <w:tcW w:w="3544" w:type="dxa"/>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Вентилятор ВР 80-75 №12,5 5-е исполнение, Л90</w:t>
            </w:r>
            <w:r w:rsidRPr="00AC59A5">
              <w:rPr>
                <w:rFonts w:ascii="Cambria Math" w:hAnsi="Cambria Math" w:cs="Cambria Math"/>
                <w:sz w:val="22"/>
                <w:szCs w:val="22"/>
              </w:rPr>
              <w:t>⁰</w:t>
            </w:r>
            <w:r w:rsidRPr="00AC59A5">
              <w:rPr>
                <w:rFonts w:ascii="Franklin Gothic Book" w:hAnsi="Franklin Gothic Book" w:cs="Arial"/>
                <w:sz w:val="22"/>
                <w:szCs w:val="22"/>
              </w:rPr>
              <w:t>, производ</w:t>
            </w:r>
            <w:r w:rsidRPr="00AC59A5">
              <w:rPr>
                <w:rFonts w:ascii="Franklin Gothic Book" w:hAnsi="Franklin Gothic Book" w:cs="Arial"/>
                <w:sz w:val="22"/>
                <w:szCs w:val="22"/>
              </w:rPr>
              <w:t>и</w:t>
            </w:r>
            <w:r w:rsidRPr="00AC59A5">
              <w:rPr>
                <w:rFonts w:ascii="Franklin Gothic Book" w:hAnsi="Franklin Gothic Book" w:cs="Arial"/>
                <w:sz w:val="22"/>
                <w:szCs w:val="22"/>
              </w:rPr>
              <w:t>тельность 39000 м3/час, электр</w:t>
            </w:r>
            <w:r w:rsidRPr="00AC59A5">
              <w:rPr>
                <w:rFonts w:ascii="Franklin Gothic Book" w:hAnsi="Franklin Gothic Book" w:cs="Arial"/>
                <w:sz w:val="22"/>
                <w:szCs w:val="22"/>
              </w:rPr>
              <w:t>о</w:t>
            </w:r>
            <w:r w:rsidRPr="00AC59A5">
              <w:rPr>
                <w:rFonts w:ascii="Franklin Gothic Book" w:hAnsi="Franklin Gothic Book" w:cs="Arial"/>
                <w:sz w:val="22"/>
                <w:szCs w:val="22"/>
              </w:rPr>
              <w:t>двигатель 17кВт 970 об/мин</w:t>
            </w:r>
          </w:p>
        </w:tc>
        <w:tc>
          <w:tcPr>
            <w:tcW w:w="1276" w:type="dxa"/>
          </w:tcPr>
          <w:p w:rsidR="005A5812" w:rsidRPr="00AC59A5" w:rsidRDefault="005A5812" w:rsidP="005A5812">
            <w:pPr>
              <w:spacing w:after="0"/>
              <w:rPr>
                <w:rFonts w:ascii="Franklin Gothic Book" w:hAnsi="Franklin Gothic Book" w:cs="Arial"/>
                <w:sz w:val="22"/>
                <w:szCs w:val="22"/>
              </w:rPr>
            </w:pPr>
          </w:p>
        </w:tc>
        <w:tc>
          <w:tcPr>
            <w:tcW w:w="1134" w:type="dxa"/>
          </w:tcPr>
          <w:p w:rsidR="005A5812" w:rsidRPr="00AC59A5" w:rsidRDefault="005A5812" w:rsidP="005A5812">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992" w:type="dxa"/>
          </w:tcPr>
          <w:p w:rsidR="005A5812" w:rsidRPr="00F07756" w:rsidRDefault="005A5812" w:rsidP="005A5812">
            <w:pPr>
              <w:spacing w:after="0"/>
              <w:jc w:val="center"/>
              <w:rPr>
                <w:rFonts w:ascii="Franklin Gothic Book" w:hAnsi="Franklin Gothic Book"/>
                <w:sz w:val="22"/>
                <w:szCs w:val="22"/>
              </w:rPr>
            </w:pPr>
          </w:p>
        </w:tc>
        <w:tc>
          <w:tcPr>
            <w:tcW w:w="993" w:type="dxa"/>
          </w:tcPr>
          <w:p w:rsidR="005A5812" w:rsidRPr="00F07756" w:rsidRDefault="005A5812" w:rsidP="005A5812">
            <w:pPr>
              <w:spacing w:after="0"/>
              <w:jc w:val="center"/>
              <w:rPr>
                <w:rFonts w:ascii="Franklin Gothic Book" w:hAnsi="Franklin Gothic Book"/>
                <w:sz w:val="22"/>
                <w:szCs w:val="22"/>
              </w:rPr>
            </w:pPr>
          </w:p>
        </w:tc>
      </w:tr>
      <w:tr w:rsidR="005A5812" w:rsidRPr="00D46B75" w:rsidTr="00EF2910">
        <w:tc>
          <w:tcPr>
            <w:tcW w:w="675" w:type="dxa"/>
          </w:tcPr>
          <w:p w:rsidR="005A5812" w:rsidRDefault="00AD576D" w:rsidP="005A5812">
            <w:pPr>
              <w:suppressAutoHyphens/>
              <w:spacing w:after="0"/>
              <w:jc w:val="center"/>
              <w:rPr>
                <w:rFonts w:ascii="Franklin Gothic Book" w:hAnsi="Franklin Gothic Book"/>
                <w:sz w:val="22"/>
                <w:szCs w:val="22"/>
              </w:rPr>
            </w:pPr>
            <w:r>
              <w:rPr>
                <w:rFonts w:ascii="Franklin Gothic Book" w:hAnsi="Franklin Gothic Book"/>
                <w:sz w:val="22"/>
                <w:szCs w:val="22"/>
              </w:rPr>
              <w:t>4</w:t>
            </w:r>
          </w:p>
        </w:tc>
        <w:tc>
          <w:tcPr>
            <w:tcW w:w="3544" w:type="dxa"/>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Калорифер водяной ВНВ113-311.22.ХЛ3 производительностью по теплу 360,9кВт</w:t>
            </w:r>
          </w:p>
        </w:tc>
        <w:tc>
          <w:tcPr>
            <w:tcW w:w="1276" w:type="dxa"/>
          </w:tcPr>
          <w:p w:rsidR="005A5812" w:rsidRPr="00AC59A5" w:rsidRDefault="005A5812" w:rsidP="005A5812">
            <w:pPr>
              <w:spacing w:after="0"/>
              <w:rPr>
                <w:rFonts w:ascii="Franklin Gothic Book" w:hAnsi="Franklin Gothic Book" w:cs="Arial"/>
                <w:sz w:val="22"/>
                <w:szCs w:val="22"/>
              </w:rPr>
            </w:pPr>
          </w:p>
        </w:tc>
        <w:tc>
          <w:tcPr>
            <w:tcW w:w="1134" w:type="dxa"/>
          </w:tcPr>
          <w:p w:rsidR="005A5812" w:rsidRPr="00AC59A5" w:rsidRDefault="005A5812" w:rsidP="005A5812">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4</w:t>
            </w:r>
          </w:p>
        </w:tc>
        <w:tc>
          <w:tcPr>
            <w:tcW w:w="992" w:type="dxa"/>
          </w:tcPr>
          <w:p w:rsidR="005A5812" w:rsidRPr="00F07756" w:rsidRDefault="005A5812" w:rsidP="005A5812">
            <w:pPr>
              <w:spacing w:after="0"/>
              <w:jc w:val="center"/>
              <w:rPr>
                <w:rFonts w:ascii="Franklin Gothic Book" w:hAnsi="Franklin Gothic Book"/>
                <w:sz w:val="22"/>
                <w:szCs w:val="22"/>
              </w:rPr>
            </w:pPr>
          </w:p>
        </w:tc>
        <w:tc>
          <w:tcPr>
            <w:tcW w:w="993" w:type="dxa"/>
          </w:tcPr>
          <w:p w:rsidR="005A5812" w:rsidRPr="00F07756" w:rsidRDefault="005A5812" w:rsidP="005A5812">
            <w:pPr>
              <w:spacing w:after="0"/>
              <w:jc w:val="center"/>
              <w:rPr>
                <w:rFonts w:ascii="Franklin Gothic Book" w:hAnsi="Franklin Gothic Book"/>
                <w:sz w:val="22"/>
                <w:szCs w:val="22"/>
              </w:rPr>
            </w:pPr>
          </w:p>
        </w:tc>
      </w:tr>
      <w:tr w:rsidR="005A5812" w:rsidRPr="00D46B75" w:rsidTr="00EF2910">
        <w:tc>
          <w:tcPr>
            <w:tcW w:w="675" w:type="dxa"/>
          </w:tcPr>
          <w:p w:rsidR="005A5812" w:rsidRDefault="00AD576D" w:rsidP="005A5812">
            <w:pPr>
              <w:suppressAutoHyphens/>
              <w:spacing w:after="0"/>
              <w:jc w:val="center"/>
              <w:rPr>
                <w:rFonts w:ascii="Franklin Gothic Book" w:hAnsi="Franklin Gothic Book"/>
                <w:sz w:val="22"/>
                <w:szCs w:val="22"/>
              </w:rPr>
            </w:pPr>
            <w:r>
              <w:rPr>
                <w:rFonts w:ascii="Franklin Gothic Book" w:hAnsi="Franklin Gothic Book"/>
                <w:sz w:val="22"/>
                <w:szCs w:val="22"/>
              </w:rPr>
              <w:t>5</w:t>
            </w:r>
          </w:p>
        </w:tc>
        <w:tc>
          <w:tcPr>
            <w:tcW w:w="3544" w:type="dxa"/>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 xml:space="preserve">Брезент (соединитель воздуховода и улитки), плотность 550 г/м2, </w:t>
            </w:r>
          </w:p>
        </w:tc>
        <w:tc>
          <w:tcPr>
            <w:tcW w:w="1276" w:type="dxa"/>
          </w:tcPr>
          <w:p w:rsidR="005A5812" w:rsidRPr="00AC59A5" w:rsidRDefault="005A5812" w:rsidP="005A5812">
            <w:pPr>
              <w:spacing w:after="0"/>
              <w:rPr>
                <w:rFonts w:ascii="Franklin Gothic Book" w:hAnsi="Franklin Gothic Book" w:cs="Arial"/>
                <w:sz w:val="22"/>
                <w:szCs w:val="22"/>
              </w:rPr>
            </w:pPr>
          </w:p>
        </w:tc>
        <w:tc>
          <w:tcPr>
            <w:tcW w:w="1134" w:type="dxa"/>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м2</w:t>
            </w:r>
          </w:p>
        </w:tc>
        <w:tc>
          <w:tcPr>
            <w:tcW w:w="1134" w:type="dxa"/>
            <w:shd w:val="clear" w:color="auto" w:fill="FFFFFF" w:themeFill="background1"/>
          </w:tcPr>
          <w:p w:rsidR="005A5812" w:rsidRPr="00AC59A5" w:rsidRDefault="005A5812" w:rsidP="005A5812">
            <w:pPr>
              <w:spacing w:after="0"/>
              <w:rPr>
                <w:rFonts w:ascii="Franklin Gothic Book" w:hAnsi="Franklin Gothic Book" w:cs="Arial"/>
                <w:sz w:val="22"/>
                <w:szCs w:val="22"/>
              </w:rPr>
            </w:pPr>
            <w:r w:rsidRPr="00AC59A5">
              <w:rPr>
                <w:rFonts w:ascii="Franklin Gothic Book" w:hAnsi="Franklin Gothic Book" w:cs="Arial"/>
                <w:sz w:val="22"/>
                <w:szCs w:val="22"/>
              </w:rPr>
              <w:t>4,2</w:t>
            </w:r>
          </w:p>
        </w:tc>
        <w:tc>
          <w:tcPr>
            <w:tcW w:w="992" w:type="dxa"/>
          </w:tcPr>
          <w:p w:rsidR="005A5812" w:rsidRPr="00F07756" w:rsidRDefault="005A5812" w:rsidP="005A5812">
            <w:pPr>
              <w:spacing w:after="0"/>
              <w:jc w:val="center"/>
              <w:rPr>
                <w:rFonts w:ascii="Franklin Gothic Book" w:hAnsi="Franklin Gothic Book"/>
                <w:sz w:val="22"/>
                <w:szCs w:val="22"/>
              </w:rPr>
            </w:pPr>
          </w:p>
        </w:tc>
        <w:tc>
          <w:tcPr>
            <w:tcW w:w="993" w:type="dxa"/>
          </w:tcPr>
          <w:p w:rsidR="005A5812" w:rsidRPr="00F07756" w:rsidRDefault="005A5812" w:rsidP="005A5812">
            <w:pPr>
              <w:spacing w:after="0"/>
              <w:jc w:val="center"/>
              <w:rPr>
                <w:rFonts w:ascii="Franklin Gothic Book" w:hAnsi="Franklin Gothic Book"/>
                <w:sz w:val="22"/>
                <w:szCs w:val="22"/>
              </w:rPr>
            </w:pPr>
          </w:p>
        </w:tc>
      </w:tr>
      <w:tr w:rsidR="00AD576D" w:rsidRPr="00D46B75" w:rsidTr="00EF2910">
        <w:tc>
          <w:tcPr>
            <w:tcW w:w="675" w:type="dxa"/>
          </w:tcPr>
          <w:p w:rsidR="00AD576D" w:rsidRDefault="00AD576D" w:rsidP="00AD576D">
            <w:pPr>
              <w:suppressAutoHyphens/>
              <w:spacing w:after="0"/>
              <w:jc w:val="center"/>
              <w:rPr>
                <w:rFonts w:ascii="Franklin Gothic Book" w:hAnsi="Franklin Gothic Book"/>
                <w:sz w:val="22"/>
                <w:szCs w:val="22"/>
              </w:rPr>
            </w:pPr>
            <w:r>
              <w:rPr>
                <w:rFonts w:ascii="Franklin Gothic Book" w:hAnsi="Franklin Gothic Book"/>
                <w:sz w:val="22"/>
                <w:szCs w:val="22"/>
              </w:rPr>
              <w:t>6</w:t>
            </w:r>
          </w:p>
        </w:tc>
        <w:tc>
          <w:tcPr>
            <w:tcW w:w="3544" w:type="dxa"/>
          </w:tcPr>
          <w:p w:rsidR="00AD576D" w:rsidRPr="00AC59A5" w:rsidRDefault="00AD576D" w:rsidP="00AD576D">
            <w:pPr>
              <w:spacing w:after="0"/>
              <w:rPr>
                <w:rFonts w:ascii="Franklin Gothic Book" w:hAnsi="Franklin Gothic Book" w:cs="Arial"/>
                <w:sz w:val="22"/>
                <w:szCs w:val="22"/>
              </w:rPr>
            </w:pPr>
            <w:r w:rsidRPr="00AC59A5">
              <w:rPr>
                <w:rFonts w:ascii="Franklin Gothic Book" w:hAnsi="Franklin Gothic Book" w:cs="Arial"/>
                <w:sz w:val="22"/>
                <w:szCs w:val="22"/>
              </w:rPr>
              <w:t>Труба профильная ква</w:t>
            </w:r>
            <w:r w:rsidRPr="00AC59A5">
              <w:rPr>
                <w:rFonts w:ascii="Franklin Gothic Book" w:hAnsi="Franklin Gothic Book" w:cs="Arial"/>
                <w:sz w:val="22"/>
                <w:szCs w:val="22"/>
              </w:rPr>
              <w:t>д</w:t>
            </w:r>
            <w:r w:rsidRPr="00AC59A5">
              <w:rPr>
                <w:rFonts w:ascii="Franklin Gothic Book" w:hAnsi="Franklin Gothic Book" w:cs="Arial"/>
                <w:sz w:val="22"/>
                <w:szCs w:val="22"/>
              </w:rPr>
              <w:t>рат_40х40х3мм</w:t>
            </w:r>
          </w:p>
        </w:tc>
        <w:tc>
          <w:tcPr>
            <w:tcW w:w="1276" w:type="dxa"/>
          </w:tcPr>
          <w:p w:rsidR="00AD576D" w:rsidRPr="00AC59A5" w:rsidRDefault="00AD576D" w:rsidP="00AD576D">
            <w:pPr>
              <w:spacing w:after="0"/>
              <w:rPr>
                <w:rFonts w:ascii="Franklin Gothic Book" w:hAnsi="Franklin Gothic Book" w:cs="Arial"/>
                <w:sz w:val="22"/>
                <w:szCs w:val="22"/>
              </w:rPr>
            </w:pPr>
          </w:p>
        </w:tc>
        <w:tc>
          <w:tcPr>
            <w:tcW w:w="1134" w:type="dxa"/>
          </w:tcPr>
          <w:p w:rsidR="00AD576D" w:rsidRPr="00AC59A5" w:rsidRDefault="00AD576D" w:rsidP="00AD576D">
            <w:pPr>
              <w:spacing w:after="0"/>
              <w:rPr>
                <w:rFonts w:ascii="Franklin Gothic Book" w:hAnsi="Franklin Gothic Book" w:cs="Arial"/>
                <w:sz w:val="22"/>
                <w:szCs w:val="22"/>
              </w:rPr>
            </w:pPr>
            <w:r w:rsidRPr="00AC59A5">
              <w:rPr>
                <w:rFonts w:ascii="Franklin Gothic Book" w:hAnsi="Franklin Gothic Book" w:cs="Arial"/>
                <w:sz w:val="22"/>
                <w:szCs w:val="22"/>
              </w:rPr>
              <w:t>кг</w:t>
            </w:r>
          </w:p>
        </w:tc>
        <w:tc>
          <w:tcPr>
            <w:tcW w:w="1134" w:type="dxa"/>
            <w:shd w:val="clear" w:color="auto" w:fill="FFFFFF" w:themeFill="background1"/>
          </w:tcPr>
          <w:p w:rsidR="00AD576D" w:rsidRPr="00AC59A5" w:rsidRDefault="00AD576D" w:rsidP="00AD576D">
            <w:pPr>
              <w:spacing w:after="0"/>
              <w:rPr>
                <w:rFonts w:ascii="Franklin Gothic Book" w:hAnsi="Franklin Gothic Book" w:cs="Arial"/>
                <w:sz w:val="22"/>
                <w:szCs w:val="22"/>
              </w:rPr>
            </w:pPr>
            <w:r w:rsidRPr="00AC59A5">
              <w:rPr>
                <w:rFonts w:ascii="Franklin Gothic Book" w:hAnsi="Franklin Gothic Book" w:cs="Arial"/>
                <w:sz w:val="22"/>
                <w:szCs w:val="22"/>
              </w:rPr>
              <w:t>6,73</w:t>
            </w:r>
          </w:p>
        </w:tc>
        <w:tc>
          <w:tcPr>
            <w:tcW w:w="992" w:type="dxa"/>
          </w:tcPr>
          <w:p w:rsidR="00AD576D" w:rsidRPr="00F07756" w:rsidRDefault="00AD576D" w:rsidP="00AD576D">
            <w:pPr>
              <w:spacing w:after="0"/>
              <w:jc w:val="center"/>
              <w:rPr>
                <w:rFonts w:ascii="Franklin Gothic Book" w:hAnsi="Franklin Gothic Book"/>
                <w:sz w:val="22"/>
                <w:szCs w:val="22"/>
              </w:rPr>
            </w:pPr>
          </w:p>
        </w:tc>
        <w:tc>
          <w:tcPr>
            <w:tcW w:w="993" w:type="dxa"/>
          </w:tcPr>
          <w:p w:rsidR="00AD576D" w:rsidRPr="00F07756" w:rsidRDefault="00AD576D" w:rsidP="00AD576D">
            <w:pPr>
              <w:spacing w:after="0"/>
              <w:jc w:val="center"/>
              <w:rPr>
                <w:rFonts w:ascii="Franklin Gothic Book" w:hAnsi="Franklin Gothic Book"/>
                <w:sz w:val="22"/>
                <w:szCs w:val="22"/>
              </w:rPr>
            </w:pPr>
          </w:p>
        </w:tc>
      </w:tr>
      <w:tr w:rsidR="00AD576D" w:rsidRPr="00D46B75" w:rsidTr="00AD576D">
        <w:trPr>
          <w:trHeight w:val="2032"/>
        </w:trPr>
        <w:tc>
          <w:tcPr>
            <w:tcW w:w="675" w:type="dxa"/>
          </w:tcPr>
          <w:p w:rsidR="00AD576D" w:rsidRDefault="00AD576D" w:rsidP="00AD576D">
            <w:pPr>
              <w:suppressAutoHyphens/>
              <w:spacing w:after="0"/>
              <w:jc w:val="center"/>
              <w:rPr>
                <w:rFonts w:ascii="Franklin Gothic Book" w:hAnsi="Franklin Gothic Book"/>
                <w:sz w:val="22"/>
                <w:szCs w:val="22"/>
              </w:rPr>
            </w:pPr>
            <w:r>
              <w:rPr>
                <w:rFonts w:ascii="Franklin Gothic Book" w:hAnsi="Franklin Gothic Book"/>
                <w:sz w:val="22"/>
                <w:szCs w:val="22"/>
              </w:rPr>
              <w:t>7</w:t>
            </w:r>
          </w:p>
        </w:tc>
        <w:tc>
          <w:tcPr>
            <w:tcW w:w="3544" w:type="dxa"/>
          </w:tcPr>
          <w:p w:rsidR="00AD576D" w:rsidRPr="00AC59A5" w:rsidRDefault="00AD576D" w:rsidP="00AD576D">
            <w:pPr>
              <w:spacing w:after="0"/>
              <w:rPr>
                <w:rFonts w:ascii="Franklin Gothic Book" w:hAnsi="Franklin Gothic Book" w:cs="Arial"/>
                <w:sz w:val="22"/>
                <w:szCs w:val="22"/>
              </w:rPr>
            </w:pPr>
            <w:r w:rsidRPr="00AC59A5">
              <w:rPr>
                <w:rFonts w:ascii="Franklin Gothic Book" w:hAnsi="Franklin Gothic Book" w:cs="Arial"/>
                <w:sz w:val="22"/>
                <w:szCs w:val="22"/>
              </w:rPr>
              <w:t>Агрегат воздушно-отопительный типа                     СТД-300 У3 пр</w:t>
            </w:r>
            <w:r w:rsidRPr="00AC59A5">
              <w:rPr>
                <w:rFonts w:ascii="Franklin Gothic Book" w:hAnsi="Franklin Gothic Book" w:cs="Arial"/>
                <w:sz w:val="22"/>
                <w:szCs w:val="22"/>
              </w:rPr>
              <w:t>о</w:t>
            </w:r>
            <w:r w:rsidRPr="00AC59A5">
              <w:rPr>
                <w:rFonts w:ascii="Franklin Gothic Book" w:hAnsi="Franklin Gothic Book" w:cs="Arial"/>
                <w:sz w:val="22"/>
                <w:szCs w:val="22"/>
              </w:rPr>
              <w:t xml:space="preserve">изводительность по воздуху-25000м3/час, по теплу 350кВт, установочная мощность </w:t>
            </w:r>
            <w:proofErr w:type="spellStart"/>
            <w:r w:rsidRPr="00AC59A5">
              <w:rPr>
                <w:rFonts w:ascii="Franklin Gothic Book" w:hAnsi="Franklin Gothic Book" w:cs="Arial"/>
                <w:sz w:val="22"/>
                <w:szCs w:val="22"/>
              </w:rPr>
              <w:t>эл.двигателя</w:t>
            </w:r>
            <w:proofErr w:type="spellEnd"/>
            <w:r w:rsidRPr="00AC59A5">
              <w:rPr>
                <w:rFonts w:ascii="Franklin Gothic Book" w:hAnsi="Franklin Gothic Book" w:cs="Arial"/>
                <w:sz w:val="22"/>
                <w:szCs w:val="22"/>
              </w:rPr>
              <w:t xml:space="preserve"> 2,2кВт (комплект: осевой вентилятор, калорифер, поворотные жалюзи)</w:t>
            </w:r>
          </w:p>
        </w:tc>
        <w:tc>
          <w:tcPr>
            <w:tcW w:w="1276" w:type="dxa"/>
          </w:tcPr>
          <w:p w:rsidR="00AD576D" w:rsidRPr="00AC59A5" w:rsidRDefault="00AD576D" w:rsidP="00AD576D">
            <w:pPr>
              <w:spacing w:after="0"/>
              <w:rPr>
                <w:rFonts w:ascii="Franklin Gothic Book" w:hAnsi="Franklin Gothic Book" w:cs="Arial"/>
                <w:sz w:val="22"/>
                <w:szCs w:val="22"/>
              </w:rPr>
            </w:pPr>
          </w:p>
        </w:tc>
        <w:tc>
          <w:tcPr>
            <w:tcW w:w="1134" w:type="dxa"/>
          </w:tcPr>
          <w:p w:rsidR="00AD576D" w:rsidRPr="00AC59A5" w:rsidRDefault="00AD576D" w:rsidP="00AD576D">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AD576D" w:rsidRPr="00AC59A5" w:rsidRDefault="00AD576D" w:rsidP="00AD576D">
            <w:pPr>
              <w:spacing w:after="0"/>
              <w:rPr>
                <w:rFonts w:ascii="Franklin Gothic Book" w:hAnsi="Franklin Gothic Book" w:cs="Arial"/>
                <w:sz w:val="22"/>
                <w:szCs w:val="22"/>
              </w:rPr>
            </w:pPr>
            <w:r w:rsidRPr="00AC59A5">
              <w:rPr>
                <w:rFonts w:ascii="Franklin Gothic Book" w:hAnsi="Franklin Gothic Book" w:cs="Arial"/>
                <w:sz w:val="22"/>
                <w:szCs w:val="22"/>
              </w:rPr>
              <w:t>1</w:t>
            </w:r>
          </w:p>
        </w:tc>
        <w:tc>
          <w:tcPr>
            <w:tcW w:w="992" w:type="dxa"/>
          </w:tcPr>
          <w:p w:rsidR="00AD576D" w:rsidRPr="00F07756" w:rsidRDefault="00AD576D" w:rsidP="00AD576D">
            <w:pPr>
              <w:spacing w:after="0"/>
              <w:jc w:val="center"/>
              <w:rPr>
                <w:rFonts w:ascii="Franklin Gothic Book" w:hAnsi="Franklin Gothic Book"/>
                <w:sz w:val="22"/>
                <w:szCs w:val="22"/>
              </w:rPr>
            </w:pPr>
          </w:p>
        </w:tc>
        <w:tc>
          <w:tcPr>
            <w:tcW w:w="993" w:type="dxa"/>
          </w:tcPr>
          <w:p w:rsidR="00AD576D" w:rsidRPr="00F07756" w:rsidRDefault="00AD576D" w:rsidP="00AD576D">
            <w:pPr>
              <w:spacing w:after="0"/>
              <w:jc w:val="center"/>
              <w:rPr>
                <w:rFonts w:ascii="Franklin Gothic Book" w:hAnsi="Franklin Gothic Book"/>
                <w:sz w:val="22"/>
                <w:szCs w:val="22"/>
              </w:rPr>
            </w:pPr>
          </w:p>
        </w:tc>
      </w:tr>
      <w:tr w:rsidR="00032260" w:rsidRPr="00D46B75" w:rsidTr="00EF2910">
        <w:tc>
          <w:tcPr>
            <w:tcW w:w="675" w:type="dxa"/>
          </w:tcPr>
          <w:p w:rsidR="00032260" w:rsidRDefault="00032260" w:rsidP="00AD576D">
            <w:pPr>
              <w:suppressAutoHyphens/>
              <w:spacing w:after="0"/>
              <w:jc w:val="center"/>
              <w:rPr>
                <w:rFonts w:ascii="Franklin Gothic Book" w:hAnsi="Franklin Gothic Book"/>
                <w:sz w:val="22"/>
                <w:szCs w:val="22"/>
              </w:rPr>
            </w:pPr>
            <w:r>
              <w:rPr>
                <w:rFonts w:ascii="Franklin Gothic Book" w:hAnsi="Franklin Gothic Book"/>
                <w:sz w:val="22"/>
                <w:szCs w:val="22"/>
              </w:rPr>
              <w:t>8</w:t>
            </w:r>
          </w:p>
        </w:tc>
        <w:tc>
          <w:tcPr>
            <w:tcW w:w="3544" w:type="dxa"/>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 xml:space="preserve">Труба </w:t>
            </w:r>
            <w:proofErr w:type="spellStart"/>
            <w:r w:rsidRPr="00AC59A5">
              <w:rPr>
                <w:rFonts w:ascii="Franklin Gothic Book" w:hAnsi="Franklin Gothic Book" w:cs="Arial"/>
                <w:sz w:val="22"/>
                <w:szCs w:val="22"/>
              </w:rPr>
              <w:t>водогазопроводная</w:t>
            </w:r>
            <w:proofErr w:type="spellEnd"/>
            <w:r w:rsidRPr="00AC59A5">
              <w:rPr>
                <w:rFonts w:ascii="Franklin Gothic Book" w:hAnsi="Franklin Gothic Book" w:cs="Arial"/>
                <w:sz w:val="22"/>
                <w:szCs w:val="22"/>
              </w:rPr>
              <w:t xml:space="preserve"> цельн</w:t>
            </w:r>
            <w:r w:rsidRPr="00AC59A5">
              <w:rPr>
                <w:rFonts w:ascii="Franklin Gothic Book" w:hAnsi="Franklin Gothic Book" w:cs="Arial"/>
                <w:sz w:val="22"/>
                <w:szCs w:val="22"/>
              </w:rPr>
              <w:t>о</w:t>
            </w:r>
            <w:r w:rsidRPr="00AC59A5">
              <w:rPr>
                <w:rFonts w:ascii="Franklin Gothic Book" w:hAnsi="Franklin Gothic Book" w:cs="Arial"/>
                <w:sz w:val="22"/>
                <w:szCs w:val="22"/>
              </w:rPr>
              <w:t>тянутая 32мм</w:t>
            </w:r>
          </w:p>
        </w:tc>
        <w:tc>
          <w:tcPr>
            <w:tcW w:w="1276" w:type="dxa"/>
          </w:tcPr>
          <w:p w:rsidR="00032260" w:rsidRPr="00AC59A5" w:rsidRDefault="00032260" w:rsidP="00AD576D">
            <w:pPr>
              <w:spacing w:after="0"/>
              <w:rPr>
                <w:rFonts w:ascii="Franklin Gothic Book" w:hAnsi="Franklin Gothic Book" w:cs="Arial"/>
                <w:sz w:val="22"/>
                <w:szCs w:val="22"/>
              </w:rPr>
            </w:pPr>
          </w:p>
        </w:tc>
        <w:tc>
          <w:tcPr>
            <w:tcW w:w="1134" w:type="dxa"/>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м</w:t>
            </w:r>
          </w:p>
        </w:tc>
        <w:tc>
          <w:tcPr>
            <w:tcW w:w="1134" w:type="dxa"/>
            <w:shd w:val="clear" w:color="auto" w:fill="FFFFFF" w:themeFill="background1"/>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53</w:t>
            </w:r>
          </w:p>
        </w:tc>
        <w:tc>
          <w:tcPr>
            <w:tcW w:w="992" w:type="dxa"/>
          </w:tcPr>
          <w:p w:rsidR="00032260" w:rsidRPr="00F07756" w:rsidRDefault="00032260" w:rsidP="00AD576D">
            <w:pPr>
              <w:spacing w:after="0"/>
              <w:jc w:val="center"/>
              <w:rPr>
                <w:rFonts w:ascii="Franklin Gothic Book" w:hAnsi="Franklin Gothic Book"/>
                <w:sz w:val="22"/>
                <w:szCs w:val="22"/>
              </w:rPr>
            </w:pPr>
          </w:p>
        </w:tc>
        <w:tc>
          <w:tcPr>
            <w:tcW w:w="993" w:type="dxa"/>
          </w:tcPr>
          <w:p w:rsidR="00032260" w:rsidRPr="00F07756" w:rsidRDefault="00032260" w:rsidP="00AD576D">
            <w:pPr>
              <w:spacing w:after="0"/>
              <w:jc w:val="center"/>
              <w:rPr>
                <w:rFonts w:ascii="Franklin Gothic Book" w:hAnsi="Franklin Gothic Book"/>
                <w:sz w:val="22"/>
                <w:szCs w:val="22"/>
              </w:rPr>
            </w:pPr>
          </w:p>
        </w:tc>
      </w:tr>
      <w:tr w:rsidR="00032260" w:rsidRPr="00D46B75" w:rsidTr="00EF2910">
        <w:tc>
          <w:tcPr>
            <w:tcW w:w="675" w:type="dxa"/>
          </w:tcPr>
          <w:p w:rsidR="00032260" w:rsidRDefault="00032260" w:rsidP="00AD576D">
            <w:pPr>
              <w:suppressAutoHyphens/>
              <w:spacing w:after="0"/>
              <w:jc w:val="center"/>
              <w:rPr>
                <w:rFonts w:ascii="Franklin Gothic Book" w:hAnsi="Franklin Gothic Book"/>
                <w:sz w:val="22"/>
                <w:szCs w:val="22"/>
              </w:rPr>
            </w:pPr>
            <w:r>
              <w:rPr>
                <w:rFonts w:ascii="Franklin Gothic Book" w:hAnsi="Franklin Gothic Book"/>
                <w:sz w:val="22"/>
                <w:szCs w:val="22"/>
              </w:rPr>
              <w:t>9</w:t>
            </w:r>
          </w:p>
        </w:tc>
        <w:tc>
          <w:tcPr>
            <w:tcW w:w="3544" w:type="dxa"/>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Отвод 32мм</w:t>
            </w:r>
          </w:p>
        </w:tc>
        <w:tc>
          <w:tcPr>
            <w:tcW w:w="1276" w:type="dxa"/>
          </w:tcPr>
          <w:p w:rsidR="00032260" w:rsidRPr="00AC59A5" w:rsidRDefault="00032260" w:rsidP="00AD576D">
            <w:pPr>
              <w:spacing w:after="0"/>
              <w:rPr>
                <w:rFonts w:ascii="Franklin Gothic Book" w:hAnsi="Franklin Gothic Book" w:cs="Arial"/>
                <w:sz w:val="22"/>
                <w:szCs w:val="22"/>
              </w:rPr>
            </w:pPr>
          </w:p>
        </w:tc>
        <w:tc>
          <w:tcPr>
            <w:tcW w:w="1134" w:type="dxa"/>
          </w:tcPr>
          <w:p w:rsidR="00032260" w:rsidRPr="00AC59A5" w:rsidRDefault="00032260" w:rsidP="00AD576D">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24</w:t>
            </w:r>
          </w:p>
        </w:tc>
        <w:tc>
          <w:tcPr>
            <w:tcW w:w="992" w:type="dxa"/>
          </w:tcPr>
          <w:p w:rsidR="00032260" w:rsidRPr="00F07756" w:rsidRDefault="00032260" w:rsidP="00AD576D">
            <w:pPr>
              <w:spacing w:after="0"/>
              <w:jc w:val="center"/>
              <w:rPr>
                <w:rFonts w:ascii="Franklin Gothic Book" w:hAnsi="Franklin Gothic Book"/>
                <w:sz w:val="22"/>
                <w:szCs w:val="22"/>
              </w:rPr>
            </w:pPr>
          </w:p>
        </w:tc>
        <w:tc>
          <w:tcPr>
            <w:tcW w:w="993" w:type="dxa"/>
          </w:tcPr>
          <w:p w:rsidR="00032260" w:rsidRPr="00F07756" w:rsidRDefault="00032260" w:rsidP="00AD576D">
            <w:pPr>
              <w:spacing w:after="0"/>
              <w:jc w:val="center"/>
              <w:rPr>
                <w:rFonts w:ascii="Franklin Gothic Book" w:hAnsi="Franklin Gothic Book"/>
                <w:sz w:val="22"/>
                <w:szCs w:val="22"/>
              </w:rPr>
            </w:pPr>
          </w:p>
        </w:tc>
      </w:tr>
      <w:tr w:rsidR="00032260" w:rsidRPr="00D46B75" w:rsidTr="00EF2910">
        <w:tc>
          <w:tcPr>
            <w:tcW w:w="675" w:type="dxa"/>
          </w:tcPr>
          <w:p w:rsidR="00032260" w:rsidRDefault="00032260" w:rsidP="00AD576D">
            <w:pPr>
              <w:suppressAutoHyphens/>
              <w:spacing w:after="0"/>
              <w:jc w:val="center"/>
              <w:rPr>
                <w:rFonts w:ascii="Franklin Gothic Book" w:hAnsi="Franklin Gothic Book"/>
                <w:sz w:val="22"/>
                <w:szCs w:val="22"/>
              </w:rPr>
            </w:pPr>
            <w:r>
              <w:rPr>
                <w:rFonts w:ascii="Franklin Gothic Book" w:hAnsi="Franklin Gothic Book"/>
                <w:sz w:val="22"/>
                <w:szCs w:val="22"/>
              </w:rPr>
              <w:t>10</w:t>
            </w:r>
          </w:p>
        </w:tc>
        <w:tc>
          <w:tcPr>
            <w:tcW w:w="3544" w:type="dxa"/>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Патрубок 32мм</w:t>
            </w:r>
          </w:p>
        </w:tc>
        <w:tc>
          <w:tcPr>
            <w:tcW w:w="1276" w:type="dxa"/>
          </w:tcPr>
          <w:p w:rsidR="00032260" w:rsidRPr="00AC59A5" w:rsidRDefault="00032260" w:rsidP="00AD576D">
            <w:pPr>
              <w:spacing w:after="0"/>
              <w:rPr>
                <w:rFonts w:ascii="Franklin Gothic Book" w:hAnsi="Franklin Gothic Book" w:cs="Arial"/>
                <w:sz w:val="22"/>
                <w:szCs w:val="22"/>
              </w:rPr>
            </w:pPr>
          </w:p>
        </w:tc>
        <w:tc>
          <w:tcPr>
            <w:tcW w:w="1134" w:type="dxa"/>
          </w:tcPr>
          <w:p w:rsidR="00032260" w:rsidRPr="00AC59A5" w:rsidRDefault="00032260" w:rsidP="00AD576D">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12</w:t>
            </w:r>
          </w:p>
        </w:tc>
        <w:tc>
          <w:tcPr>
            <w:tcW w:w="992" w:type="dxa"/>
          </w:tcPr>
          <w:p w:rsidR="00032260" w:rsidRPr="00F07756" w:rsidRDefault="00032260" w:rsidP="00AD576D">
            <w:pPr>
              <w:spacing w:after="0"/>
              <w:jc w:val="center"/>
              <w:rPr>
                <w:rFonts w:ascii="Franklin Gothic Book" w:hAnsi="Franklin Gothic Book"/>
                <w:sz w:val="22"/>
                <w:szCs w:val="22"/>
              </w:rPr>
            </w:pPr>
          </w:p>
        </w:tc>
        <w:tc>
          <w:tcPr>
            <w:tcW w:w="993" w:type="dxa"/>
          </w:tcPr>
          <w:p w:rsidR="00032260" w:rsidRPr="00F07756" w:rsidRDefault="00032260" w:rsidP="00AD576D">
            <w:pPr>
              <w:spacing w:after="0"/>
              <w:jc w:val="center"/>
              <w:rPr>
                <w:rFonts w:ascii="Franklin Gothic Book" w:hAnsi="Franklin Gothic Book"/>
                <w:sz w:val="22"/>
                <w:szCs w:val="22"/>
              </w:rPr>
            </w:pPr>
          </w:p>
        </w:tc>
      </w:tr>
      <w:tr w:rsidR="00032260" w:rsidRPr="00D46B75" w:rsidTr="00EF2910">
        <w:tc>
          <w:tcPr>
            <w:tcW w:w="675" w:type="dxa"/>
          </w:tcPr>
          <w:p w:rsidR="00032260" w:rsidRDefault="00032260" w:rsidP="00AD576D">
            <w:pPr>
              <w:suppressAutoHyphens/>
              <w:spacing w:after="0"/>
              <w:jc w:val="center"/>
              <w:rPr>
                <w:rFonts w:ascii="Franklin Gothic Book" w:hAnsi="Franklin Gothic Book"/>
                <w:sz w:val="22"/>
                <w:szCs w:val="22"/>
              </w:rPr>
            </w:pPr>
            <w:r>
              <w:rPr>
                <w:rFonts w:ascii="Franklin Gothic Book" w:hAnsi="Franklin Gothic Book"/>
                <w:sz w:val="22"/>
                <w:szCs w:val="22"/>
              </w:rPr>
              <w:t>11</w:t>
            </w:r>
          </w:p>
        </w:tc>
        <w:tc>
          <w:tcPr>
            <w:tcW w:w="3544" w:type="dxa"/>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 xml:space="preserve">Кран </w:t>
            </w:r>
            <w:proofErr w:type="spellStart"/>
            <w:r w:rsidRPr="00AC59A5">
              <w:rPr>
                <w:rFonts w:ascii="Franklin Gothic Book" w:hAnsi="Franklin Gothic Book" w:cs="Arial"/>
                <w:sz w:val="22"/>
                <w:szCs w:val="22"/>
              </w:rPr>
              <w:t>Ду</w:t>
            </w:r>
            <w:proofErr w:type="spellEnd"/>
            <w:r w:rsidRPr="00AC59A5">
              <w:rPr>
                <w:rFonts w:ascii="Franklin Gothic Book" w:hAnsi="Franklin Gothic Book" w:cs="Arial"/>
                <w:sz w:val="22"/>
                <w:szCs w:val="22"/>
              </w:rPr>
              <w:t>=20мм</w:t>
            </w:r>
          </w:p>
        </w:tc>
        <w:tc>
          <w:tcPr>
            <w:tcW w:w="1276" w:type="dxa"/>
          </w:tcPr>
          <w:p w:rsidR="00032260" w:rsidRPr="00AC59A5" w:rsidRDefault="00032260" w:rsidP="00AD576D">
            <w:pPr>
              <w:spacing w:after="0"/>
              <w:rPr>
                <w:rFonts w:ascii="Franklin Gothic Book" w:hAnsi="Franklin Gothic Book" w:cs="Arial"/>
                <w:sz w:val="22"/>
                <w:szCs w:val="22"/>
              </w:rPr>
            </w:pPr>
          </w:p>
        </w:tc>
        <w:tc>
          <w:tcPr>
            <w:tcW w:w="1134" w:type="dxa"/>
          </w:tcPr>
          <w:p w:rsidR="00032260" w:rsidRPr="00AC59A5" w:rsidRDefault="00032260" w:rsidP="00AD576D">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5</w:t>
            </w:r>
          </w:p>
        </w:tc>
        <w:tc>
          <w:tcPr>
            <w:tcW w:w="992" w:type="dxa"/>
          </w:tcPr>
          <w:p w:rsidR="00032260" w:rsidRPr="00F07756" w:rsidRDefault="00032260" w:rsidP="00AD576D">
            <w:pPr>
              <w:spacing w:after="0"/>
              <w:jc w:val="center"/>
              <w:rPr>
                <w:rFonts w:ascii="Franklin Gothic Book" w:hAnsi="Franklin Gothic Book"/>
                <w:sz w:val="22"/>
                <w:szCs w:val="22"/>
              </w:rPr>
            </w:pPr>
          </w:p>
        </w:tc>
        <w:tc>
          <w:tcPr>
            <w:tcW w:w="993" w:type="dxa"/>
          </w:tcPr>
          <w:p w:rsidR="00032260" w:rsidRPr="00F07756" w:rsidRDefault="00032260" w:rsidP="00AD576D">
            <w:pPr>
              <w:spacing w:after="0"/>
              <w:jc w:val="center"/>
              <w:rPr>
                <w:rFonts w:ascii="Franklin Gothic Book" w:hAnsi="Franklin Gothic Book"/>
                <w:sz w:val="22"/>
                <w:szCs w:val="22"/>
              </w:rPr>
            </w:pPr>
          </w:p>
        </w:tc>
      </w:tr>
      <w:tr w:rsidR="00032260" w:rsidRPr="00D46B75" w:rsidTr="00EF2910">
        <w:tc>
          <w:tcPr>
            <w:tcW w:w="675" w:type="dxa"/>
          </w:tcPr>
          <w:p w:rsidR="00032260" w:rsidRDefault="00032260" w:rsidP="00AD576D">
            <w:pPr>
              <w:suppressAutoHyphens/>
              <w:spacing w:after="0"/>
              <w:jc w:val="center"/>
              <w:rPr>
                <w:rFonts w:ascii="Franklin Gothic Book" w:hAnsi="Franklin Gothic Book"/>
                <w:sz w:val="22"/>
                <w:szCs w:val="22"/>
              </w:rPr>
            </w:pPr>
            <w:r>
              <w:rPr>
                <w:rFonts w:ascii="Franklin Gothic Book" w:hAnsi="Franklin Gothic Book"/>
                <w:sz w:val="22"/>
                <w:szCs w:val="22"/>
              </w:rPr>
              <w:t>12</w:t>
            </w:r>
          </w:p>
        </w:tc>
        <w:tc>
          <w:tcPr>
            <w:tcW w:w="3544" w:type="dxa"/>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Патрубок 25мм</w:t>
            </w:r>
          </w:p>
        </w:tc>
        <w:tc>
          <w:tcPr>
            <w:tcW w:w="1276" w:type="dxa"/>
          </w:tcPr>
          <w:p w:rsidR="00032260" w:rsidRPr="00AC59A5" w:rsidRDefault="00032260" w:rsidP="00AD576D">
            <w:pPr>
              <w:spacing w:after="0"/>
              <w:rPr>
                <w:rFonts w:ascii="Franklin Gothic Book" w:hAnsi="Franklin Gothic Book" w:cs="Arial"/>
                <w:sz w:val="22"/>
                <w:szCs w:val="22"/>
              </w:rPr>
            </w:pPr>
          </w:p>
        </w:tc>
        <w:tc>
          <w:tcPr>
            <w:tcW w:w="1134" w:type="dxa"/>
          </w:tcPr>
          <w:p w:rsidR="00032260" w:rsidRPr="00AC59A5" w:rsidRDefault="00032260" w:rsidP="00AD576D">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5</w:t>
            </w:r>
          </w:p>
        </w:tc>
        <w:tc>
          <w:tcPr>
            <w:tcW w:w="992" w:type="dxa"/>
          </w:tcPr>
          <w:p w:rsidR="00032260" w:rsidRPr="00F07756" w:rsidRDefault="00032260" w:rsidP="00AD576D">
            <w:pPr>
              <w:spacing w:after="0"/>
              <w:jc w:val="center"/>
              <w:rPr>
                <w:rFonts w:ascii="Franklin Gothic Book" w:hAnsi="Franklin Gothic Book"/>
                <w:sz w:val="22"/>
                <w:szCs w:val="22"/>
              </w:rPr>
            </w:pPr>
          </w:p>
        </w:tc>
        <w:tc>
          <w:tcPr>
            <w:tcW w:w="993" w:type="dxa"/>
          </w:tcPr>
          <w:p w:rsidR="00032260" w:rsidRPr="00F07756" w:rsidRDefault="00032260" w:rsidP="00AD576D">
            <w:pPr>
              <w:spacing w:after="0"/>
              <w:jc w:val="center"/>
              <w:rPr>
                <w:rFonts w:ascii="Franklin Gothic Book" w:hAnsi="Franklin Gothic Book"/>
                <w:sz w:val="22"/>
                <w:szCs w:val="22"/>
              </w:rPr>
            </w:pPr>
          </w:p>
        </w:tc>
      </w:tr>
      <w:tr w:rsidR="00032260" w:rsidRPr="00D46B75" w:rsidTr="00EF2910">
        <w:tc>
          <w:tcPr>
            <w:tcW w:w="675" w:type="dxa"/>
          </w:tcPr>
          <w:p w:rsidR="00032260" w:rsidRDefault="00032260" w:rsidP="00AD576D">
            <w:pPr>
              <w:suppressAutoHyphens/>
              <w:spacing w:after="0"/>
              <w:jc w:val="center"/>
              <w:rPr>
                <w:rFonts w:ascii="Franklin Gothic Book" w:hAnsi="Franklin Gothic Book"/>
                <w:sz w:val="22"/>
                <w:szCs w:val="22"/>
              </w:rPr>
            </w:pPr>
            <w:r>
              <w:rPr>
                <w:rFonts w:ascii="Franklin Gothic Book" w:hAnsi="Franklin Gothic Book"/>
                <w:sz w:val="22"/>
                <w:szCs w:val="22"/>
              </w:rPr>
              <w:t>13</w:t>
            </w:r>
          </w:p>
        </w:tc>
        <w:tc>
          <w:tcPr>
            <w:tcW w:w="3544" w:type="dxa"/>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 xml:space="preserve">Кран </w:t>
            </w:r>
            <w:proofErr w:type="spellStart"/>
            <w:r w:rsidRPr="00AC59A5">
              <w:rPr>
                <w:rFonts w:ascii="Franklin Gothic Book" w:hAnsi="Franklin Gothic Book" w:cs="Arial"/>
                <w:sz w:val="22"/>
                <w:szCs w:val="22"/>
              </w:rPr>
              <w:t>маевского</w:t>
            </w:r>
            <w:proofErr w:type="spellEnd"/>
            <w:r w:rsidRPr="00AC59A5">
              <w:rPr>
                <w:rFonts w:ascii="Franklin Gothic Book" w:hAnsi="Franklin Gothic Book" w:cs="Arial"/>
                <w:sz w:val="22"/>
                <w:szCs w:val="22"/>
              </w:rPr>
              <w:t xml:space="preserve"> </w:t>
            </w:r>
            <w:proofErr w:type="spellStart"/>
            <w:r w:rsidRPr="00AC59A5">
              <w:rPr>
                <w:rFonts w:ascii="Franklin Gothic Book" w:hAnsi="Franklin Gothic Book" w:cs="Arial"/>
                <w:sz w:val="22"/>
                <w:szCs w:val="22"/>
              </w:rPr>
              <w:t>Ду</w:t>
            </w:r>
            <w:proofErr w:type="spellEnd"/>
            <w:r w:rsidRPr="00AC59A5">
              <w:rPr>
                <w:rFonts w:ascii="Franklin Gothic Book" w:hAnsi="Franklin Gothic Book" w:cs="Arial"/>
                <w:sz w:val="22"/>
                <w:szCs w:val="22"/>
              </w:rPr>
              <w:t>=20мм</w:t>
            </w:r>
          </w:p>
        </w:tc>
        <w:tc>
          <w:tcPr>
            <w:tcW w:w="1276" w:type="dxa"/>
          </w:tcPr>
          <w:p w:rsidR="00032260" w:rsidRPr="00AC59A5" w:rsidRDefault="00032260" w:rsidP="00AD576D">
            <w:pPr>
              <w:spacing w:after="0"/>
              <w:rPr>
                <w:rFonts w:ascii="Franklin Gothic Book" w:hAnsi="Franklin Gothic Book" w:cs="Arial"/>
                <w:sz w:val="22"/>
                <w:szCs w:val="22"/>
              </w:rPr>
            </w:pPr>
          </w:p>
        </w:tc>
        <w:tc>
          <w:tcPr>
            <w:tcW w:w="1134" w:type="dxa"/>
          </w:tcPr>
          <w:p w:rsidR="00032260" w:rsidRPr="00AC59A5" w:rsidRDefault="00032260" w:rsidP="00AD576D">
            <w:pPr>
              <w:spacing w:after="0"/>
              <w:rPr>
                <w:rFonts w:ascii="Franklin Gothic Book" w:hAnsi="Franklin Gothic Book" w:cs="Arial"/>
                <w:sz w:val="22"/>
                <w:szCs w:val="22"/>
              </w:rPr>
            </w:pPr>
            <w:proofErr w:type="spellStart"/>
            <w:r w:rsidRPr="00AC59A5">
              <w:rPr>
                <w:rFonts w:ascii="Franklin Gothic Book" w:hAnsi="Franklin Gothic Book" w:cs="Arial"/>
                <w:sz w:val="22"/>
                <w:szCs w:val="22"/>
              </w:rPr>
              <w:t>шт</w:t>
            </w:r>
            <w:proofErr w:type="spellEnd"/>
          </w:p>
        </w:tc>
        <w:tc>
          <w:tcPr>
            <w:tcW w:w="1134" w:type="dxa"/>
            <w:shd w:val="clear" w:color="auto" w:fill="FFFFFF" w:themeFill="background1"/>
          </w:tcPr>
          <w:p w:rsidR="00032260" w:rsidRPr="00AC59A5" w:rsidRDefault="00032260" w:rsidP="00AD576D">
            <w:pPr>
              <w:spacing w:after="0"/>
              <w:rPr>
                <w:rFonts w:ascii="Franklin Gothic Book" w:hAnsi="Franklin Gothic Book" w:cs="Arial"/>
                <w:sz w:val="22"/>
                <w:szCs w:val="22"/>
              </w:rPr>
            </w:pPr>
            <w:r w:rsidRPr="00AC59A5">
              <w:rPr>
                <w:rFonts w:ascii="Franklin Gothic Book" w:hAnsi="Franklin Gothic Book" w:cs="Arial"/>
                <w:sz w:val="22"/>
                <w:szCs w:val="22"/>
              </w:rPr>
              <w:t>5</w:t>
            </w:r>
          </w:p>
        </w:tc>
        <w:tc>
          <w:tcPr>
            <w:tcW w:w="992" w:type="dxa"/>
          </w:tcPr>
          <w:p w:rsidR="00032260" w:rsidRPr="00F07756" w:rsidRDefault="00032260" w:rsidP="00AD576D">
            <w:pPr>
              <w:spacing w:after="0"/>
              <w:jc w:val="center"/>
              <w:rPr>
                <w:rFonts w:ascii="Franklin Gothic Book" w:hAnsi="Franklin Gothic Book"/>
                <w:sz w:val="22"/>
                <w:szCs w:val="22"/>
              </w:rPr>
            </w:pPr>
          </w:p>
        </w:tc>
        <w:tc>
          <w:tcPr>
            <w:tcW w:w="993" w:type="dxa"/>
          </w:tcPr>
          <w:p w:rsidR="00032260" w:rsidRPr="00F07756" w:rsidRDefault="00032260" w:rsidP="00AD576D">
            <w:pPr>
              <w:spacing w:after="0"/>
              <w:jc w:val="center"/>
              <w:rPr>
                <w:rFonts w:ascii="Franklin Gothic Book" w:hAnsi="Franklin Gothic Book"/>
                <w:sz w:val="22"/>
                <w:szCs w:val="22"/>
              </w:rPr>
            </w:pPr>
          </w:p>
        </w:tc>
      </w:tr>
    </w:tbl>
    <w:p w:rsidR="00462B9F" w:rsidRDefault="00462B9F" w:rsidP="008A0844">
      <w:pPr>
        <w:suppressAutoHyphens/>
        <w:spacing w:after="0"/>
        <w:jc w:val="left"/>
        <w:rPr>
          <w:rFonts w:ascii="Franklin Gothic Book" w:hAnsi="Franklin Gothic Book"/>
          <w:b/>
        </w:rPr>
      </w:pPr>
      <w:bookmarkStart w:id="113" w:name="_GoBack"/>
      <w:bookmarkEnd w:id="113"/>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462B9F" w:rsidRDefault="00462B9F" w:rsidP="008A0844">
      <w:pPr>
        <w:suppressAutoHyphens/>
        <w:spacing w:after="0"/>
        <w:jc w:val="left"/>
        <w:rPr>
          <w:rFonts w:ascii="Franklin Gothic Book" w:hAnsi="Franklin Gothic Book"/>
          <w:b/>
        </w:rPr>
      </w:pPr>
    </w:p>
    <w:p w:rsidR="005F7777" w:rsidRDefault="005F7777" w:rsidP="008A0844">
      <w:pPr>
        <w:suppressAutoHyphens/>
        <w:spacing w:after="0"/>
        <w:jc w:val="left"/>
        <w:rPr>
          <w:rFonts w:ascii="Franklin Gothic Book" w:hAnsi="Franklin Gothic Book"/>
          <w:b/>
        </w:rPr>
      </w:pPr>
    </w:p>
    <w:tbl>
      <w:tblPr>
        <w:tblW w:w="10173" w:type="dxa"/>
        <w:tblLook w:val="01E0" w:firstRow="1" w:lastRow="1" w:firstColumn="1" w:lastColumn="1" w:noHBand="0" w:noVBand="0"/>
      </w:tblPr>
      <w:tblGrid>
        <w:gridCol w:w="5353"/>
        <w:gridCol w:w="4820"/>
      </w:tblGrid>
      <w:tr w:rsidR="008A0844" w:rsidRPr="00D46B75" w:rsidTr="008A0844">
        <w:tc>
          <w:tcPr>
            <w:tcW w:w="5353" w:type="dxa"/>
          </w:tcPr>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b/>
                <w:bCs/>
                <w:snapToGrid w:val="0"/>
              </w:rPr>
              <w:lastRenderedPageBreak/>
              <w:t>«ЗАКАЗЧИК»</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b/>
                <w:bCs/>
                <w:snapToGrid w:val="0"/>
              </w:rPr>
            </w:pPr>
            <w:r w:rsidRPr="00D46B75">
              <w:rPr>
                <w:rFonts w:ascii="Franklin Gothic Book" w:hAnsi="Franklin Gothic Book"/>
              </w:rPr>
              <w:t>ООО «</w:t>
            </w:r>
            <w:proofErr w:type="spellStart"/>
            <w:r w:rsidRPr="00D46B75">
              <w:rPr>
                <w:rFonts w:ascii="Franklin Gothic Book" w:hAnsi="Franklin Gothic Book"/>
              </w:rPr>
              <w:t>ЕвразЭнергоТранс</w:t>
            </w:r>
            <w:proofErr w:type="spellEnd"/>
            <w:r w:rsidRPr="00D46B75">
              <w:rPr>
                <w:rFonts w:ascii="Franklin Gothic Book" w:hAnsi="Franklin Gothic Book"/>
              </w:rPr>
              <w:t>»</w:t>
            </w:r>
          </w:p>
          <w:p w:rsidR="008A0844" w:rsidRPr="00D46B75" w:rsidRDefault="008A0844" w:rsidP="008A0844">
            <w:pPr>
              <w:suppressAutoHyphens/>
              <w:spacing w:after="0"/>
              <w:jc w:val="left"/>
              <w:rPr>
                <w:rFonts w:ascii="Franklin Gothic Book" w:hAnsi="Franklin Gothic Book"/>
                <w:b/>
                <w:bCs/>
                <w:snapToGrid w:val="0"/>
              </w:rPr>
            </w:pPr>
          </w:p>
          <w:p w:rsidR="008A0844" w:rsidRPr="00D46B75" w:rsidRDefault="008A0844" w:rsidP="008A0844">
            <w:pPr>
              <w:suppressAutoHyphens/>
              <w:spacing w:after="0"/>
              <w:jc w:val="left"/>
              <w:rPr>
                <w:rFonts w:ascii="Franklin Gothic Book" w:hAnsi="Franklin Gothic Book"/>
                <w:snapToGrid w:val="0"/>
              </w:rPr>
            </w:pPr>
            <w:r>
              <w:rPr>
                <w:rFonts w:ascii="Franklin Gothic Book" w:hAnsi="Franklin Gothic Book"/>
                <w:snapToGrid w:val="0"/>
              </w:rPr>
              <w:t>_______________________</w:t>
            </w:r>
            <w:r w:rsidR="00C6678C">
              <w:rPr>
                <w:rFonts w:ascii="Franklin Gothic Book" w:hAnsi="Franklin Gothic Book"/>
                <w:snapToGrid w:val="0"/>
              </w:rPr>
              <w:t>И.Н. Беспалов</w:t>
            </w:r>
          </w:p>
          <w:p w:rsidR="008A0844" w:rsidRPr="00044575" w:rsidRDefault="008A0844" w:rsidP="008A0844">
            <w:pPr>
              <w:suppressAutoHyphens/>
              <w:spacing w:after="0"/>
              <w:jc w:val="left"/>
              <w:rPr>
                <w:rFonts w:ascii="Franklin Gothic Book" w:hAnsi="Franklin Gothic Book"/>
                <w:b/>
                <w:bCs/>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c>
          <w:tcPr>
            <w:tcW w:w="4820" w:type="dxa"/>
          </w:tcPr>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b/>
                <w:bCs/>
                <w:snapToGrid w:val="0"/>
              </w:rPr>
              <w:t>«ПОДРЯДЧИК»</w:t>
            </w:r>
            <w:r w:rsidRPr="00D46B75">
              <w:rPr>
                <w:rFonts w:ascii="Franklin Gothic Book" w:hAnsi="Franklin Gothic Book"/>
                <w:snapToGrid w:val="0"/>
              </w:rPr>
              <w:t xml:space="preserve"> </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D46B75" w:rsidRDefault="008A0844" w:rsidP="008A0844">
            <w:pPr>
              <w:suppressAutoHyphens/>
              <w:spacing w:after="0"/>
              <w:jc w:val="left"/>
              <w:rPr>
                <w:rFonts w:ascii="Franklin Gothic Book" w:hAnsi="Franklin Gothic Book"/>
                <w:snapToGrid w:val="0"/>
              </w:rPr>
            </w:pPr>
          </w:p>
          <w:p w:rsidR="008A0844" w:rsidRPr="00D46B75" w:rsidRDefault="008A0844" w:rsidP="008A0844">
            <w:pPr>
              <w:suppressAutoHyphens/>
              <w:spacing w:after="0"/>
              <w:jc w:val="left"/>
              <w:rPr>
                <w:rFonts w:ascii="Franklin Gothic Book" w:hAnsi="Franklin Gothic Book"/>
                <w:snapToGrid w:val="0"/>
              </w:rPr>
            </w:pPr>
            <w:r w:rsidRPr="00D46B75">
              <w:rPr>
                <w:rFonts w:ascii="Franklin Gothic Book" w:hAnsi="Franklin Gothic Book"/>
                <w:snapToGrid w:val="0"/>
              </w:rPr>
              <w:t>________________________</w:t>
            </w:r>
          </w:p>
          <w:p w:rsidR="008A0844" w:rsidRPr="00044575" w:rsidRDefault="008A0844" w:rsidP="008A0844">
            <w:pPr>
              <w:suppressAutoHyphens/>
              <w:spacing w:after="0"/>
              <w:jc w:val="left"/>
              <w:rPr>
                <w:rFonts w:ascii="Franklin Gothic Book" w:hAnsi="Franklin Gothic Book"/>
                <w:snapToGrid w:val="0"/>
              </w:rPr>
            </w:pPr>
            <w:proofErr w:type="spellStart"/>
            <w:r w:rsidRPr="00D46B75">
              <w:rPr>
                <w:rFonts w:ascii="Franklin Gothic Book" w:hAnsi="Franklin Gothic Book"/>
                <w:snapToGrid w:val="0"/>
              </w:rPr>
              <w:t>м.п</w:t>
            </w:r>
            <w:proofErr w:type="spellEnd"/>
            <w:r w:rsidRPr="00D46B75">
              <w:rPr>
                <w:rFonts w:ascii="Franklin Gothic Book" w:hAnsi="Franklin Gothic Book"/>
                <w:snapToGrid w:val="0"/>
              </w:rPr>
              <w:t>.</w:t>
            </w:r>
          </w:p>
        </w:tc>
      </w:tr>
    </w:tbl>
    <w:p w:rsidR="008A0844" w:rsidRDefault="008A0844" w:rsidP="00D46B75">
      <w:pPr>
        <w:suppressAutoHyphens/>
        <w:spacing w:line="276" w:lineRule="auto"/>
        <w:rPr>
          <w:rFonts w:ascii="Franklin Gothic Book" w:hAnsi="Franklin Gothic Book"/>
          <w:bCs/>
        </w:rPr>
      </w:pPr>
    </w:p>
    <w:p w:rsidR="008A0844" w:rsidRDefault="008A0844" w:rsidP="00044575">
      <w:pPr>
        <w:spacing w:line="276" w:lineRule="auto"/>
        <w:rPr>
          <w:rFonts w:ascii="Franklin Gothic Book" w:hAnsi="Franklin Gothic Book"/>
          <w:bCs/>
          <w:sz w:val="22"/>
          <w:szCs w:val="22"/>
        </w:rPr>
        <w:sectPr w:rsidR="008A0844" w:rsidSect="00A0544E">
          <w:pgSz w:w="11906" w:h="16838"/>
          <w:pgMar w:top="1134" w:right="851" w:bottom="1134" w:left="1701" w:header="709" w:footer="709" w:gutter="0"/>
          <w:cols w:space="708"/>
          <w:docGrid w:linePitch="360"/>
        </w:sectPr>
      </w:pPr>
    </w:p>
    <w:p w:rsidR="008A0844" w:rsidRPr="001574DC" w:rsidRDefault="008A0844" w:rsidP="008A0844">
      <w:pPr>
        <w:ind w:firstLine="709"/>
        <w:rPr>
          <w:rFonts w:ascii="Franklin Gothic Book" w:hAnsi="Franklin Gothic Book"/>
          <w:bCs/>
          <w:sz w:val="22"/>
          <w:szCs w:val="22"/>
        </w:rPr>
      </w:pPr>
      <w:r>
        <w:rPr>
          <w:rFonts w:ascii="Franklin Gothic Book" w:hAnsi="Franklin Gothic Book"/>
          <w:bCs/>
          <w:sz w:val="22"/>
          <w:szCs w:val="22"/>
        </w:rPr>
        <w:lastRenderedPageBreak/>
        <w:t xml:space="preserve">                                                                                                                                                                            </w:t>
      </w:r>
      <w:r w:rsidR="00C6678C">
        <w:rPr>
          <w:rFonts w:ascii="Franklin Gothic Book" w:hAnsi="Franklin Gothic Book"/>
          <w:bCs/>
          <w:sz w:val="22"/>
          <w:szCs w:val="22"/>
        </w:rPr>
        <w:t xml:space="preserve">                  </w:t>
      </w:r>
      <w:r>
        <w:rPr>
          <w:rFonts w:ascii="Franklin Gothic Book" w:hAnsi="Franklin Gothic Book"/>
          <w:bCs/>
          <w:sz w:val="22"/>
          <w:szCs w:val="22"/>
        </w:rPr>
        <w:t xml:space="preserve">Приложение № </w:t>
      </w:r>
      <w:r w:rsidR="003120FF">
        <w:rPr>
          <w:rFonts w:ascii="Franklin Gothic Book" w:hAnsi="Franklin Gothic Book"/>
          <w:bCs/>
          <w:sz w:val="22"/>
          <w:szCs w:val="22"/>
        </w:rPr>
        <w:t>5</w:t>
      </w:r>
    </w:p>
    <w:p w:rsidR="008A0844" w:rsidRDefault="008A0844" w:rsidP="008A0844">
      <w:pPr>
        <w:ind w:firstLine="709"/>
        <w:jc w:val="right"/>
        <w:rPr>
          <w:rFonts w:ascii="Franklin Gothic Book" w:hAnsi="Franklin Gothic Book"/>
          <w:bCs/>
          <w:sz w:val="22"/>
          <w:szCs w:val="22"/>
        </w:rPr>
      </w:pPr>
      <w:r w:rsidRPr="001574DC">
        <w:rPr>
          <w:rFonts w:ascii="Franklin Gothic Book" w:hAnsi="Franklin Gothic Book"/>
          <w:bCs/>
          <w:sz w:val="22"/>
          <w:szCs w:val="22"/>
        </w:rPr>
        <w:t>к договору</w:t>
      </w:r>
      <w:r>
        <w:rPr>
          <w:rFonts w:ascii="Franklin Gothic Book" w:hAnsi="Franklin Gothic Book"/>
          <w:bCs/>
          <w:sz w:val="22"/>
          <w:szCs w:val="22"/>
        </w:rPr>
        <w:t xml:space="preserve"> подряда</w:t>
      </w:r>
      <w:r w:rsidRPr="001574DC">
        <w:rPr>
          <w:rFonts w:ascii="Franklin Gothic Book" w:hAnsi="Franklin Gothic Book"/>
          <w:bCs/>
          <w:sz w:val="22"/>
          <w:szCs w:val="22"/>
        </w:rPr>
        <w:t xml:space="preserve"> №____________</w:t>
      </w:r>
    </w:p>
    <w:p w:rsidR="008A0844" w:rsidRDefault="008A0844" w:rsidP="008A0844">
      <w:pPr>
        <w:ind w:firstLine="709"/>
        <w:rPr>
          <w:rFonts w:ascii="Franklin Gothic Book" w:hAnsi="Franklin Gothic Book"/>
          <w:bCs/>
          <w:sz w:val="22"/>
          <w:szCs w:val="22"/>
        </w:rPr>
      </w:pPr>
      <w:r>
        <w:rPr>
          <w:rFonts w:ascii="Franklin Gothic Book" w:hAnsi="Franklin Gothic Book"/>
          <w:bCs/>
          <w:sz w:val="22"/>
          <w:szCs w:val="22"/>
        </w:rPr>
        <w:t xml:space="preserve">                                                                                                                                                                             </w:t>
      </w:r>
      <w:r w:rsidR="00C6678C">
        <w:rPr>
          <w:rFonts w:ascii="Franklin Gothic Book" w:hAnsi="Franklin Gothic Book"/>
          <w:bCs/>
          <w:sz w:val="22"/>
          <w:szCs w:val="22"/>
        </w:rPr>
        <w:t xml:space="preserve">                 </w:t>
      </w:r>
      <w:r w:rsidRPr="001574DC">
        <w:rPr>
          <w:rFonts w:ascii="Franklin Gothic Book" w:hAnsi="Franklin Gothic Book"/>
          <w:bCs/>
          <w:sz w:val="22"/>
          <w:szCs w:val="22"/>
        </w:rPr>
        <w:t>от _______20__г.</w:t>
      </w:r>
    </w:p>
    <w:p w:rsidR="008A0844" w:rsidRPr="001574DC" w:rsidRDefault="008A0844" w:rsidP="008A0844">
      <w:pPr>
        <w:ind w:firstLine="709"/>
        <w:rPr>
          <w:rFonts w:ascii="Franklin Gothic Book" w:hAnsi="Franklin Gothic Book"/>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8A0844" w:rsidRPr="001574DC" w:rsidTr="008A0844">
        <w:tc>
          <w:tcPr>
            <w:tcW w:w="7797"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СОГЛАСОВАНО:</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_________________________</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«____»______________20__г.</w:t>
            </w:r>
          </w:p>
        </w:tc>
        <w:tc>
          <w:tcPr>
            <w:tcW w:w="5811" w:type="dxa"/>
            <w:tcBorders>
              <w:top w:val="nil"/>
              <w:left w:val="nil"/>
              <w:bottom w:val="nil"/>
              <w:right w:val="nil"/>
            </w:tcBorders>
            <w:shd w:val="clear" w:color="auto" w:fill="auto"/>
          </w:tcPr>
          <w:p w:rsidR="008A0844" w:rsidRPr="001574DC" w:rsidRDefault="008A0844" w:rsidP="008A0844">
            <w:pPr>
              <w:rPr>
                <w:rFonts w:ascii="Franklin Gothic Book" w:hAnsi="Franklin Gothic Book"/>
                <w:bCs/>
              </w:rPr>
            </w:pPr>
            <w:r w:rsidRPr="001574DC">
              <w:rPr>
                <w:rFonts w:ascii="Franklin Gothic Book" w:hAnsi="Franklin Gothic Book"/>
                <w:bCs/>
              </w:rPr>
              <w:t>УТВЕРЖДАЮ:</w:t>
            </w:r>
          </w:p>
          <w:p w:rsidR="008A0844" w:rsidRPr="001574DC" w:rsidRDefault="008A0844" w:rsidP="008A0844">
            <w:pPr>
              <w:rPr>
                <w:rFonts w:ascii="Franklin Gothic Book" w:hAnsi="Franklin Gothic Book"/>
                <w:bCs/>
              </w:rPr>
            </w:pPr>
            <w:r w:rsidRPr="001574DC">
              <w:rPr>
                <w:rFonts w:ascii="Franklin Gothic Book" w:hAnsi="Franklin Gothic Book"/>
                <w:bCs/>
              </w:rPr>
              <w:t>Ген. директор ООО «</w:t>
            </w:r>
            <w:proofErr w:type="spellStart"/>
            <w:r w:rsidRPr="001574DC">
              <w:rPr>
                <w:rFonts w:ascii="Franklin Gothic Book" w:hAnsi="Franklin Gothic Book"/>
                <w:bCs/>
              </w:rPr>
              <w:t>ЕвразЭнергоТранс</w:t>
            </w:r>
            <w:proofErr w:type="spellEnd"/>
            <w:r w:rsidRPr="001574DC">
              <w:rPr>
                <w:rFonts w:ascii="Franklin Gothic Book" w:hAnsi="Franklin Gothic Book"/>
                <w:bCs/>
              </w:rPr>
              <w:t>»</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___________________</w:t>
            </w:r>
            <w:r w:rsidR="00C6678C">
              <w:rPr>
                <w:rFonts w:ascii="Franklin Gothic Book" w:hAnsi="Franklin Gothic Book"/>
                <w:bCs/>
              </w:rPr>
              <w:t>И.Н. Беспалов</w:t>
            </w:r>
          </w:p>
          <w:p w:rsidR="008A0844" w:rsidRPr="001574DC" w:rsidRDefault="008A0844" w:rsidP="008A0844">
            <w:pPr>
              <w:rPr>
                <w:rFonts w:ascii="Franklin Gothic Book" w:hAnsi="Franklin Gothic Book"/>
                <w:bCs/>
              </w:rPr>
            </w:pPr>
            <w:r w:rsidRPr="001574DC">
              <w:rPr>
                <w:rFonts w:ascii="Franklin Gothic Book" w:hAnsi="Franklin Gothic Book"/>
                <w:bCs/>
              </w:rPr>
              <w:t>«____»_____________20__г.</w:t>
            </w:r>
          </w:p>
        </w:tc>
      </w:tr>
    </w:tbl>
    <w:p w:rsidR="008A0844" w:rsidRPr="001574DC" w:rsidRDefault="008A0844" w:rsidP="008A0844">
      <w:pPr>
        <w:spacing w:line="276" w:lineRule="auto"/>
        <w:rPr>
          <w:rFonts w:ascii="Franklin Gothic Book" w:hAnsi="Franklin Gothic Book"/>
          <w:bCs/>
        </w:rPr>
      </w:pPr>
    </w:p>
    <w:p w:rsidR="008A0844" w:rsidRPr="001574DC" w:rsidRDefault="008A0844" w:rsidP="008A0844">
      <w:pPr>
        <w:ind w:left="4320" w:firstLine="720"/>
        <w:rPr>
          <w:rFonts w:ascii="Franklin Gothic Book" w:hAnsi="Franklin Gothic Book"/>
          <w:bCs/>
          <w:sz w:val="20"/>
          <w:szCs w:val="20"/>
        </w:rPr>
      </w:pPr>
      <w:r w:rsidRPr="001574DC">
        <w:rPr>
          <w:rFonts w:ascii="Franklin Gothic Book" w:hAnsi="Franklin Gothic Book"/>
          <w:bCs/>
          <w:sz w:val="20"/>
          <w:szCs w:val="20"/>
        </w:rPr>
        <w:t>_________________________________</w:t>
      </w:r>
    </w:p>
    <w:p w:rsidR="008A0844" w:rsidRPr="001574DC" w:rsidRDefault="008A0844" w:rsidP="008A0844">
      <w:pPr>
        <w:ind w:left="5040" w:firstLine="720"/>
        <w:rPr>
          <w:rFonts w:ascii="Franklin Gothic Book" w:hAnsi="Franklin Gothic Book"/>
          <w:bCs/>
          <w:i/>
          <w:sz w:val="20"/>
          <w:szCs w:val="20"/>
        </w:rPr>
      </w:pPr>
      <w:r w:rsidRPr="001574DC">
        <w:rPr>
          <w:rFonts w:ascii="Franklin Gothic Book" w:hAnsi="Franklin Gothic Book"/>
          <w:bCs/>
          <w:i/>
          <w:sz w:val="20"/>
          <w:szCs w:val="20"/>
        </w:rPr>
        <w:t>(наименование стройки)</w:t>
      </w:r>
    </w:p>
    <w:p w:rsidR="008A0844" w:rsidRPr="001574DC" w:rsidRDefault="008A0844" w:rsidP="008A0844">
      <w:pPr>
        <w:ind w:left="5040" w:firstLine="720"/>
        <w:rPr>
          <w:rFonts w:ascii="Franklin Gothic Book" w:hAnsi="Franklin Gothic Book"/>
          <w:bCs/>
          <w:i/>
        </w:rPr>
      </w:pPr>
    </w:p>
    <w:p w:rsidR="008A0844" w:rsidRPr="001574DC" w:rsidRDefault="008A0844" w:rsidP="008A0844">
      <w:pPr>
        <w:ind w:left="4320" w:firstLine="720"/>
        <w:rPr>
          <w:rFonts w:ascii="Franklin Gothic Book" w:hAnsi="Franklin Gothic Book"/>
          <w:b/>
          <w:bCs/>
          <w:sz w:val="20"/>
          <w:szCs w:val="20"/>
        </w:rPr>
      </w:pPr>
      <w:r w:rsidRPr="001574DC">
        <w:rPr>
          <w:rFonts w:ascii="Franklin Gothic Book" w:hAnsi="Franklin Gothic Book"/>
          <w:b/>
          <w:bCs/>
          <w:sz w:val="20"/>
          <w:szCs w:val="20"/>
        </w:rPr>
        <w:t>ЛОКАЛЬНЫЙ СМЕТНЫЙ РАСЧЕТ №_________</w:t>
      </w:r>
    </w:p>
    <w:p w:rsidR="008A0844" w:rsidRPr="001574DC" w:rsidRDefault="008A0844" w:rsidP="008A0844">
      <w:pPr>
        <w:ind w:left="5760" w:firstLine="720"/>
        <w:rPr>
          <w:rFonts w:ascii="Franklin Gothic Book" w:hAnsi="Franklin Gothic Book"/>
          <w:bCs/>
          <w:sz w:val="20"/>
          <w:szCs w:val="20"/>
        </w:rPr>
      </w:pPr>
      <w:r w:rsidRPr="001574DC">
        <w:rPr>
          <w:rFonts w:ascii="Franklin Gothic Book" w:hAnsi="Franklin Gothic Book"/>
          <w:bCs/>
          <w:sz w:val="20"/>
          <w:szCs w:val="20"/>
        </w:rPr>
        <w:t>(локальная смета)</w:t>
      </w:r>
    </w:p>
    <w:p w:rsidR="008A0844" w:rsidRPr="001574DC" w:rsidRDefault="008A0844" w:rsidP="008A0844">
      <w:pPr>
        <w:rPr>
          <w:rFonts w:ascii="Franklin Gothic Book" w:hAnsi="Franklin Gothic Book"/>
          <w:bCs/>
        </w:rPr>
      </w:pPr>
    </w:p>
    <w:p w:rsidR="008A0844" w:rsidRPr="001574DC" w:rsidRDefault="008A0844" w:rsidP="008A0844">
      <w:pPr>
        <w:ind w:left="3600" w:firstLine="720"/>
        <w:rPr>
          <w:rFonts w:ascii="Franklin Gothic Book" w:hAnsi="Franklin Gothic Book"/>
          <w:bCs/>
        </w:rPr>
      </w:pPr>
      <w:r w:rsidRPr="001574DC">
        <w:rPr>
          <w:rFonts w:ascii="Franklin Gothic Book" w:hAnsi="Franklin Gothic Book"/>
          <w:bCs/>
        </w:rPr>
        <w:t>_________________________________________________</w:t>
      </w:r>
    </w:p>
    <w:p w:rsidR="008A0844" w:rsidRPr="001574DC" w:rsidRDefault="008A0844" w:rsidP="008A0844">
      <w:pPr>
        <w:ind w:left="4320" w:firstLine="720"/>
        <w:rPr>
          <w:rFonts w:ascii="Franklin Gothic Book" w:hAnsi="Franklin Gothic Book"/>
          <w:bCs/>
          <w:i/>
          <w:sz w:val="20"/>
          <w:szCs w:val="20"/>
        </w:rPr>
      </w:pPr>
      <w:r w:rsidRPr="001574DC">
        <w:rPr>
          <w:rFonts w:ascii="Franklin Gothic Book" w:hAnsi="Franklin Gothic Book"/>
          <w:bCs/>
          <w:i/>
          <w:sz w:val="20"/>
          <w:szCs w:val="20"/>
        </w:rPr>
        <w:t>(наименование работ и затрат, наименование объекта)</w:t>
      </w:r>
    </w:p>
    <w:p w:rsidR="008A0844" w:rsidRPr="001574DC" w:rsidRDefault="008A0844" w:rsidP="008A0844">
      <w:pPr>
        <w:ind w:left="3600" w:firstLine="720"/>
        <w:rPr>
          <w:rFonts w:ascii="Franklin Gothic Book" w:hAnsi="Franklin Gothic Book"/>
          <w:bCs/>
          <w:i/>
          <w:sz w:val="20"/>
          <w:szCs w:val="20"/>
        </w:rPr>
      </w:pP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Основание:</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Сметная стоимость_________________________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Средства на оплату труда____________________</w:t>
      </w:r>
      <w:proofErr w:type="spellStart"/>
      <w:r w:rsidRPr="001574DC">
        <w:rPr>
          <w:rFonts w:ascii="Franklin Gothic Book" w:hAnsi="Franklin Gothic Book"/>
          <w:bCs/>
          <w:sz w:val="20"/>
          <w:szCs w:val="20"/>
        </w:rPr>
        <w:t>руб</w:t>
      </w:r>
      <w:proofErr w:type="spellEnd"/>
      <w:r w:rsidRPr="001574DC">
        <w:rPr>
          <w:rFonts w:ascii="Franklin Gothic Book" w:hAnsi="Franklin Gothic Book"/>
          <w:bCs/>
          <w:sz w:val="20"/>
          <w:szCs w:val="20"/>
        </w:rPr>
        <w:t>.</w:t>
      </w:r>
    </w:p>
    <w:p w:rsidR="008A0844" w:rsidRPr="001574DC" w:rsidRDefault="008A0844" w:rsidP="008A0844">
      <w:pPr>
        <w:ind w:left="3600" w:firstLine="720"/>
        <w:rPr>
          <w:rFonts w:ascii="Franklin Gothic Book" w:hAnsi="Franklin Gothic Book"/>
          <w:bCs/>
          <w:sz w:val="20"/>
          <w:szCs w:val="20"/>
        </w:rPr>
      </w:pPr>
      <w:r w:rsidRPr="001574DC">
        <w:rPr>
          <w:rFonts w:ascii="Franklin Gothic Book" w:hAnsi="Franklin Gothic Book"/>
          <w:bCs/>
          <w:sz w:val="20"/>
          <w:szCs w:val="20"/>
        </w:rPr>
        <w:t xml:space="preserve">Сметная </w:t>
      </w:r>
      <w:proofErr w:type="spellStart"/>
      <w:r w:rsidRPr="001574DC">
        <w:rPr>
          <w:rFonts w:ascii="Franklin Gothic Book" w:hAnsi="Franklin Gothic Book"/>
          <w:bCs/>
          <w:sz w:val="20"/>
          <w:szCs w:val="20"/>
        </w:rPr>
        <w:t>трудоемкость_______________________</w:t>
      </w:r>
      <w:r w:rsidR="00A40F05">
        <w:rPr>
          <w:rFonts w:ascii="Franklin Gothic Book" w:hAnsi="Franklin Gothic Book"/>
          <w:bCs/>
          <w:sz w:val="20"/>
          <w:szCs w:val="20"/>
        </w:rPr>
        <w:t>ч</w:t>
      </w:r>
      <w:proofErr w:type="spellEnd"/>
      <w:r w:rsidR="00A40F05">
        <w:rPr>
          <w:rFonts w:ascii="Franklin Gothic Book" w:hAnsi="Franklin Gothic Book"/>
          <w:bCs/>
          <w:sz w:val="20"/>
          <w:szCs w:val="20"/>
        </w:rPr>
        <w:t>/час</w:t>
      </w:r>
      <w:r w:rsidRPr="001574DC">
        <w:rPr>
          <w:rFonts w:ascii="Franklin Gothic Book" w:hAnsi="Franklin Gothic Book"/>
          <w:bCs/>
          <w:sz w:val="20"/>
          <w:szCs w:val="20"/>
        </w:rPr>
        <w:t>.</w:t>
      </w:r>
    </w:p>
    <w:p w:rsidR="008A0844" w:rsidRPr="001574DC" w:rsidRDefault="008A0844" w:rsidP="008A0844">
      <w:pPr>
        <w:spacing w:line="276" w:lineRule="auto"/>
        <w:ind w:left="4320" w:firstLine="720"/>
        <w:rPr>
          <w:rFonts w:ascii="Franklin Gothic Book" w:hAnsi="Franklin Gothic Book"/>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8A0844" w:rsidRPr="001574DC" w:rsidTr="008A0844">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 </w:t>
            </w:r>
            <w:proofErr w:type="spellStart"/>
            <w:r w:rsidRPr="001574DC">
              <w:rPr>
                <w:rFonts w:ascii="Franklin Gothic Book" w:hAnsi="Franklin Gothic Book"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Обосн</w:t>
            </w:r>
            <w:r w:rsidRPr="001574DC">
              <w:rPr>
                <w:rFonts w:ascii="Franklin Gothic Book" w:hAnsi="Franklin Gothic Book" w:cs="Arial"/>
                <w:sz w:val="16"/>
                <w:szCs w:val="16"/>
              </w:rPr>
              <w:t>о</w:t>
            </w:r>
            <w:r w:rsidRPr="001574DC">
              <w:rPr>
                <w:rFonts w:ascii="Franklin Gothic Book" w:hAnsi="Franklin Gothic Book" w:cs="Arial"/>
                <w:sz w:val="16"/>
                <w:szCs w:val="16"/>
              </w:rPr>
              <w:t>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r>
            <w:proofErr w:type="spellStart"/>
            <w:r w:rsidRPr="001574DC">
              <w:rPr>
                <w:rFonts w:ascii="Franklin Gothic Book" w:hAnsi="Franklin Gothic Book" w:cs="Arial"/>
                <w:sz w:val="16"/>
                <w:szCs w:val="16"/>
              </w:rPr>
              <w:t>раб.на</w:t>
            </w:r>
            <w:proofErr w:type="spellEnd"/>
            <w:r w:rsidRPr="001574DC">
              <w:rPr>
                <w:rFonts w:ascii="Franklin Gothic Book" w:hAnsi="Franklin Gothic Book"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 xml:space="preserve">Т/з </w:t>
            </w:r>
            <w:proofErr w:type="spellStart"/>
            <w:r w:rsidRPr="001574DC">
              <w:rPr>
                <w:rFonts w:ascii="Franklin Gothic Book" w:hAnsi="Franklin Gothic Book" w:cs="Arial"/>
                <w:sz w:val="16"/>
                <w:szCs w:val="16"/>
              </w:rPr>
              <w:t>осн</w:t>
            </w:r>
            <w:proofErr w:type="spellEnd"/>
            <w:r w:rsidRPr="001574DC">
              <w:rPr>
                <w:rFonts w:ascii="Franklin Gothic Book" w:hAnsi="Franklin Gothic Book" w:cs="Arial"/>
                <w:sz w:val="16"/>
                <w:szCs w:val="16"/>
              </w:rPr>
              <w:t>.</w:t>
            </w:r>
            <w:r w:rsidRPr="001574DC">
              <w:rPr>
                <w:rFonts w:ascii="Franklin Gothic Book" w:hAnsi="Franklin Gothic Book" w:cs="Arial"/>
                <w:sz w:val="16"/>
                <w:szCs w:val="16"/>
              </w:rPr>
              <w:br/>
              <w:t>раб.</w:t>
            </w:r>
            <w:r w:rsidRPr="001574DC">
              <w:rPr>
                <w:rFonts w:ascii="Franklin Gothic Book" w:hAnsi="Franklin Gothic Book"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Т/з мех.</w:t>
            </w:r>
            <w:r w:rsidRPr="001574DC">
              <w:rPr>
                <w:rFonts w:ascii="Franklin Gothic Book" w:hAnsi="Franklin Gothic Book" w:cs="Arial"/>
                <w:sz w:val="16"/>
                <w:szCs w:val="16"/>
              </w:rPr>
              <w:br/>
              <w:t>Всего</w:t>
            </w: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Осн.З</w:t>
            </w:r>
            <w:proofErr w:type="spellEnd"/>
            <w:r w:rsidRPr="001574DC">
              <w:rPr>
                <w:rFonts w:ascii="Franklin Gothic Book" w:hAnsi="Franklin Gothic Book"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roofErr w:type="spellStart"/>
            <w:r w:rsidRPr="001574DC">
              <w:rPr>
                <w:rFonts w:ascii="Franklin Gothic Book" w:hAnsi="Franklin Gothic Book"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З/</w:t>
            </w:r>
            <w:proofErr w:type="spellStart"/>
            <w:r w:rsidRPr="001574DC">
              <w:rPr>
                <w:rFonts w:ascii="Franklin Gothic Book" w:hAnsi="Franklin Gothic Book"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8A0844" w:rsidRPr="001574DC" w:rsidRDefault="008A0844" w:rsidP="008A0844">
            <w:pPr>
              <w:spacing w:after="0"/>
              <w:jc w:val="left"/>
              <w:rPr>
                <w:rFonts w:ascii="Franklin Gothic Book" w:hAnsi="Franklin Gothic Book" w:cs="Arial"/>
                <w:sz w:val="16"/>
                <w:szCs w:val="16"/>
              </w:rPr>
            </w:pPr>
          </w:p>
        </w:tc>
      </w:tr>
      <w:tr w:rsidR="008A0844" w:rsidRPr="001574DC" w:rsidTr="008A0844">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17</w:t>
            </w:r>
          </w:p>
        </w:tc>
      </w:tr>
      <w:tr w:rsidR="008A0844" w:rsidRPr="001574DC" w:rsidTr="008A0844">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r w:rsidRPr="001574DC">
              <w:rPr>
                <w:rFonts w:ascii="Franklin Gothic Book" w:hAnsi="Franklin Gothic Book"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A0844" w:rsidRPr="001574DC" w:rsidRDefault="008A0844" w:rsidP="008A0844">
            <w:pPr>
              <w:spacing w:after="0"/>
              <w:jc w:val="center"/>
              <w:rPr>
                <w:rFonts w:ascii="Franklin Gothic Book" w:hAnsi="Franklin Gothic Book"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8A0844" w:rsidRPr="001574DC" w:rsidRDefault="008A0844" w:rsidP="008A0844">
            <w:pPr>
              <w:spacing w:after="0"/>
              <w:jc w:val="center"/>
              <w:rPr>
                <w:rFonts w:ascii="Franklin Gothic Book" w:hAnsi="Franklin Gothic Book"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8A0844" w:rsidRPr="001574DC" w:rsidRDefault="008A0844" w:rsidP="008A0844">
            <w:pPr>
              <w:spacing w:after="0"/>
              <w:jc w:val="center"/>
              <w:rPr>
                <w:rFonts w:ascii="Franklin Gothic Book" w:hAnsi="Franklin Gothic Book" w:cs="Arial"/>
                <w:sz w:val="16"/>
                <w:szCs w:val="16"/>
              </w:rPr>
            </w:pPr>
          </w:p>
        </w:tc>
      </w:tr>
    </w:tbl>
    <w:p w:rsidR="008A0844" w:rsidRDefault="008A0844" w:rsidP="00D46B75">
      <w:pPr>
        <w:suppressAutoHyphens/>
        <w:spacing w:line="276" w:lineRule="auto"/>
        <w:rPr>
          <w:rFonts w:ascii="Franklin Gothic Book" w:hAnsi="Franklin Gothic Book"/>
          <w:bCs/>
        </w:rPr>
        <w:sectPr w:rsidR="008A0844" w:rsidSect="008A0844">
          <w:pgSz w:w="16838" w:h="11906" w:orient="landscape"/>
          <w:pgMar w:top="1701" w:right="1134" w:bottom="851" w:left="1134" w:header="709" w:footer="709" w:gutter="0"/>
          <w:cols w:space="708"/>
          <w:docGrid w:linePitch="360"/>
        </w:sectPr>
      </w:pPr>
    </w:p>
    <w:p w:rsidR="008A0844" w:rsidRDefault="003120FF" w:rsidP="00D46B75">
      <w:pPr>
        <w:suppressAutoHyphens/>
        <w:spacing w:line="276" w:lineRule="auto"/>
        <w:rPr>
          <w:rFonts w:ascii="Arial" w:hAnsi="Arial" w:cs="Arial"/>
        </w:rPr>
        <w:sectPr w:rsidR="008A0844" w:rsidSect="008A0844">
          <w:pgSz w:w="16838" w:h="11906" w:orient="landscape"/>
          <w:pgMar w:top="1701" w:right="1134" w:bottom="851" w:left="1134" w:header="709" w:footer="709" w:gutter="0"/>
          <w:cols w:space="708"/>
          <w:docGrid w:linePitch="360"/>
        </w:sectPr>
      </w:pPr>
      <w:r w:rsidRPr="00BA3C01">
        <w:rPr>
          <w:rFonts w:ascii="Arial" w:hAnsi="Arial" w:cs="Arial"/>
        </w:rPr>
        <w:object w:dxaOrig="16868"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75pt;height:517.75pt" o:ole="">
            <v:imagedata r:id="rId38" o:title=""/>
          </v:shape>
          <o:OLEObject Type="Embed" ProgID="Excel.Sheet.8" ShapeID="_x0000_i1025" DrawAspect="Content" ObjectID="_1662792806" r:id="rId39"/>
        </w:object>
      </w:r>
    </w:p>
    <w:p w:rsidR="002D66A3" w:rsidRDefault="003120FF" w:rsidP="009334DE">
      <w:pPr>
        <w:suppressAutoHyphens/>
        <w:spacing w:line="276" w:lineRule="auto"/>
        <w:rPr>
          <w:rStyle w:val="aff5"/>
          <w:rFonts w:ascii="Franklin Gothic Book" w:hAnsi="Franklin Gothic Book" w:cs="Arial"/>
        </w:rPr>
      </w:pPr>
      <w:r w:rsidRPr="008651FD">
        <w:rPr>
          <w:noProof/>
        </w:rPr>
        <w:lastRenderedPageBreak/>
        <w:drawing>
          <wp:inline distT="0" distB="0" distL="0" distR="0" wp14:anchorId="70706C6B" wp14:editId="23FC42C1">
            <wp:extent cx="5939790" cy="91071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9107170"/>
                    </a:xfrm>
                    <a:prstGeom prst="rect">
                      <a:avLst/>
                    </a:prstGeom>
                    <a:noFill/>
                    <a:ln>
                      <a:noFill/>
                    </a:ln>
                  </pic:spPr>
                </pic:pic>
              </a:graphicData>
            </a:graphic>
          </wp:inline>
        </w:drawing>
      </w:r>
    </w:p>
    <w:p w:rsidR="005B66A3" w:rsidRDefault="005B66A3" w:rsidP="009334DE">
      <w:pPr>
        <w:suppressAutoHyphens/>
        <w:spacing w:line="276" w:lineRule="auto"/>
        <w:rPr>
          <w:rStyle w:val="aff5"/>
          <w:rFonts w:ascii="Franklin Gothic Book" w:hAnsi="Franklin Gothic Book" w:cs="Arial"/>
        </w:rPr>
        <w:sectPr w:rsidR="005B66A3" w:rsidSect="00974D62">
          <w:headerReference w:type="default" r:id="rId41"/>
          <w:headerReference w:type="first" r:id="rId42"/>
          <w:pgSz w:w="11906" w:h="16838"/>
          <w:pgMar w:top="851" w:right="851" w:bottom="567" w:left="1418" w:header="720" w:footer="1012" w:gutter="0"/>
          <w:cols w:space="720"/>
        </w:sectPr>
      </w:pPr>
    </w:p>
    <w:p w:rsidR="00AB0817" w:rsidRDefault="003120FF" w:rsidP="00AB0817">
      <w:pPr>
        <w:tabs>
          <w:tab w:val="left" w:pos="2535"/>
        </w:tabs>
        <w:rPr>
          <w:rFonts w:ascii="Franklin Gothic Book" w:hAnsi="Franklin Gothic Book" w:cs="Arial"/>
        </w:rPr>
      </w:pPr>
      <w:r w:rsidRPr="008651FD">
        <w:rPr>
          <w:noProof/>
        </w:rPr>
        <w:lastRenderedPageBreak/>
        <w:drawing>
          <wp:inline distT="0" distB="0" distL="0" distR="0" wp14:anchorId="1E402EBB" wp14:editId="1F4D7182">
            <wp:extent cx="8515847" cy="629048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20905" cy="6294220"/>
                    </a:xfrm>
                    <a:prstGeom prst="rect">
                      <a:avLst/>
                    </a:prstGeom>
                    <a:noFill/>
                    <a:ln>
                      <a:noFill/>
                    </a:ln>
                  </pic:spPr>
                </pic:pic>
              </a:graphicData>
            </a:graphic>
          </wp:inline>
        </w:drawing>
      </w:r>
    </w:p>
    <w:p w:rsidR="005B66A3" w:rsidRPr="00AB0817" w:rsidRDefault="005B66A3" w:rsidP="00AB0817">
      <w:pPr>
        <w:rPr>
          <w:rFonts w:ascii="Franklin Gothic Book" w:hAnsi="Franklin Gothic Book" w:cs="Arial"/>
        </w:rPr>
        <w:sectPr w:rsidR="005B66A3" w:rsidRPr="00AB0817" w:rsidSect="00DB74E1">
          <w:pgSz w:w="16838" w:h="11906" w:orient="landscape"/>
          <w:pgMar w:top="1418" w:right="851" w:bottom="709" w:left="567" w:header="720" w:footer="1009" w:gutter="0"/>
          <w:cols w:space="720"/>
        </w:sectPr>
      </w:pPr>
    </w:p>
    <w:p w:rsidR="0040593D" w:rsidRPr="0040593D" w:rsidRDefault="0040593D" w:rsidP="0040593D">
      <w:pPr>
        <w:spacing w:after="0" w:line="276" w:lineRule="auto"/>
        <w:jc w:val="center"/>
        <w:rPr>
          <w:rFonts w:eastAsiaTheme="minorHAnsi"/>
          <w:sz w:val="22"/>
          <w:szCs w:val="22"/>
          <w:lang w:eastAsia="en-US"/>
        </w:rPr>
      </w:pPr>
      <w:r w:rsidRPr="0040593D">
        <w:rPr>
          <w:rFonts w:eastAsiaTheme="minorHAnsi"/>
          <w:sz w:val="22"/>
          <w:szCs w:val="22"/>
          <w:lang w:eastAsia="en-US"/>
        </w:rPr>
        <w:lastRenderedPageBreak/>
        <w:t xml:space="preserve">                                                                               Приложение №9</w:t>
      </w:r>
    </w:p>
    <w:p w:rsidR="0040593D" w:rsidRPr="0040593D" w:rsidRDefault="0040593D" w:rsidP="0040593D">
      <w:pPr>
        <w:widowControl w:val="0"/>
        <w:shd w:val="clear" w:color="auto" w:fill="FFFFFF"/>
        <w:autoSpaceDE w:val="0"/>
        <w:autoSpaceDN w:val="0"/>
        <w:adjustRightInd w:val="0"/>
        <w:spacing w:after="0" w:line="276" w:lineRule="auto"/>
        <w:ind w:right="58"/>
        <w:jc w:val="center"/>
        <w:rPr>
          <w:rFonts w:eastAsiaTheme="minorHAnsi"/>
          <w:sz w:val="22"/>
          <w:szCs w:val="22"/>
          <w:lang w:eastAsia="en-US"/>
        </w:rPr>
      </w:pPr>
      <w:r w:rsidRPr="0040593D">
        <w:rPr>
          <w:rFonts w:eastAsiaTheme="minorHAnsi"/>
          <w:sz w:val="22"/>
          <w:szCs w:val="22"/>
          <w:lang w:eastAsia="en-US"/>
        </w:rPr>
        <w:t xml:space="preserve">                                                                                      к договору подряда          </w:t>
      </w:r>
    </w:p>
    <w:p w:rsidR="0040593D" w:rsidRPr="0040593D" w:rsidRDefault="0040593D" w:rsidP="0040593D">
      <w:pPr>
        <w:spacing w:after="0" w:line="276" w:lineRule="auto"/>
        <w:jc w:val="left"/>
        <w:rPr>
          <w:rFonts w:eastAsiaTheme="minorHAnsi"/>
          <w:b/>
          <w:sz w:val="22"/>
          <w:szCs w:val="22"/>
          <w:lang w:eastAsia="en-US"/>
        </w:rPr>
      </w:pPr>
    </w:p>
    <w:tbl>
      <w:tblPr>
        <w:tblStyle w:val="2b"/>
        <w:tblW w:w="0" w:type="auto"/>
        <w:tblCellMar>
          <w:left w:w="34" w:type="dxa"/>
          <w:right w:w="34" w:type="dxa"/>
        </w:tblCellMar>
        <w:tblLook w:val="04A0" w:firstRow="1" w:lastRow="0" w:firstColumn="1" w:lastColumn="0" w:noHBand="0" w:noVBand="1"/>
      </w:tblPr>
      <w:tblGrid>
        <w:gridCol w:w="3437"/>
        <w:gridCol w:w="6268"/>
      </w:tblGrid>
      <w:tr w:rsidR="0040593D" w:rsidRPr="0040593D" w:rsidTr="00F824D2">
        <w:tc>
          <w:tcPr>
            <w:tcW w:w="3578"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Объект капитального строител</w:t>
            </w:r>
            <w:r w:rsidRPr="0040593D">
              <w:rPr>
                <w:rFonts w:ascii="Times New Roman" w:hAnsi="Times New Roman"/>
                <w:sz w:val="22"/>
                <w:szCs w:val="22"/>
              </w:rPr>
              <w:t>ь</w:t>
            </w:r>
            <w:r w:rsidRPr="0040593D">
              <w:rPr>
                <w:rFonts w:ascii="Times New Roman" w:hAnsi="Times New Roman"/>
                <w:sz w:val="22"/>
                <w:szCs w:val="22"/>
              </w:rPr>
              <w:t>ства</w:t>
            </w:r>
          </w:p>
        </w:tc>
        <w:tc>
          <w:tcPr>
            <w:tcW w:w="6695" w:type="dxa"/>
            <w:tcBorders>
              <w:top w:val="nil"/>
              <w:left w:val="nil"/>
              <w:bottom w:val="single" w:sz="4" w:space="0" w:color="FFFFFF" w:themeColor="background1"/>
              <w:right w:val="nil"/>
            </w:tcBorders>
          </w:tcPr>
          <w:p w:rsidR="0040593D" w:rsidRPr="0040593D" w:rsidRDefault="0040593D" w:rsidP="0040593D">
            <w:pPr>
              <w:spacing w:after="0"/>
              <w:jc w:val="left"/>
              <w:rPr>
                <w:rFonts w:ascii="Times New Roman" w:hAnsi="Times New Roman"/>
                <w:b/>
                <w:i/>
                <w:sz w:val="22"/>
                <w:szCs w:val="22"/>
              </w:rPr>
            </w:pPr>
          </w:p>
        </w:tc>
      </w:tr>
      <w:tr w:rsidR="0040593D" w:rsidRPr="0040593D" w:rsidTr="00F824D2">
        <w:tc>
          <w:tcPr>
            <w:tcW w:w="10273" w:type="dxa"/>
            <w:gridSpan w:val="2"/>
            <w:tcBorders>
              <w:top w:val="nil"/>
              <w:left w:val="nil"/>
              <w:right w:val="nil"/>
            </w:tcBorders>
          </w:tcPr>
          <w:p w:rsidR="0040593D" w:rsidRPr="0040593D" w:rsidRDefault="0040593D" w:rsidP="0040593D">
            <w:pPr>
              <w:spacing w:after="0"/>
              <w:jc w:val="center"/>
              <w:rPr>
                <w:rFonts w:ascii="Times New Roman" w:hAnsi="Times New Roman"/>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проектной документации, почтовый или строительный адрес объекта капитального строительства)</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Застройщик (технический заказчик, эксплуатирующая организация или региональный оператор)</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 – для индивидуальных предпринимателей и юридических лиц;</w:t>
      </w:r>
    </w:p>
    <w:p w:rsidR="0040593D" w:rsidRPr="0040593D" w:rsidRDefault="0040593D" w:rsidP="0040593D">
      <w:pPr>
        <w:spacing w:after="0" w:line="276" w:lineRule="auto"/>
        <w:jc w:val="center"/>
        <w:rPr>
          <w:rFonts w:eastAsiaTheme="minorHAnsi"/>
          <w:sz w:val="16"/>
          <w:szCs w:val="16"/>
          <w:lang w:eastAsia="en-US"/>
        </w:rPr>
      </w:pPr>
      <w:r w:rsidRPr="0040593D">
        <w:rPr>
          <w:rFonts w:eastAsiaTheme="minorHAnsi"/>
          <w:sz w:val="15"/>
          <w:szCs w:val="15"/>
          <w:lang w:eastAsia="en-US"/>
        </w:rPr>
        <w:t>фамилия, имя, отчество, паспортные данные, адрес места жительства, телефон/факс – для физических лиц, не являющихся индивидуальными пре</w:t>
      </w:r>
      <w:r w:rsidRPr="0040593D">
        <w:rPr>
          <w:rFonts w:eastAsiaTheme="minorHAnsi"/>
          <w:sz w:val="15"/>
          <w:szCs w:val="15"/>
          <w:lang w:eastAsia="en-US"/>
        </w:rPr>
        <w:t>д</w:t>
      </w:r>
      <w:r w:rsidRPr="0040593D">
        <w:rPr>
          <w:rFonts w:eastAsiaTheme="minorHAnsi"/>
          <w:sz w:val="15"/>
          <w:szCs w:val="15"/>
          <w:lang w:eastAsia="en-US"/>
        </w:rPr>
        <w:t>принимателями)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саморегулируемой организации, членом которой является)</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Лицо, осуществляющее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имя, отчество, адрес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ОГРН, ИНН, место нахождения юридического лица, телефон/факс,</w:t>
      </w:r>
    </w:p>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 xml:space="preserve">наименование, ОГРН, ИНН саморегулируемой организации, членом которой является) </w:t>
      </w:r>
    </w:p>
    <w:p w:rsidR="0040593D" w:rsidRPr="0040593D" w:rsidRDefault="0040593D" w:rsidP="0040593D">
      <w:pPr>
        <w:spacing w:after="0" w:line="276" w:lineRule="auto"/>
        <w:jc w:val="center"/>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p>
    <w:p w:rsidR="0040593D" w:rsidRPr="0040593D" w:rsidRDefault="0040593D" w:rsidP="0040593D">
      <w:pPr>
        <w:spacing w:after="0"/>
        <w:jc w:val="center"/>
        <w:rPr>
          <w:b/>
          <w:bCs/>
        </w:rPr>
      </w:pPr>
      <w:r w:rsidRPr="0040593D">
        <w:rPr>
          <w:b/>
          <w:bCs/>
        </w:rPr>
        <w:t xml:space="preserve">АКТ </w:t>
      </w:r>
    </w:p>
    <w:p w:rsidR="0040593D" w:rsidRPr="0040593D" w:rsidRDefault="0040593D" w:rsidP="0040593D">
      <w:pPr>
        <w:spacing w:after="0"/>
        <w:jc w:val="center"/>
        <w:rPr>
          <w:b/>
          <w:bCs/>
        </w:rPr>
      </w:pPr>
      <w:r w:rsidRPr="0040593D">
        <w:rPr>
          <w:b/>
          <w:bCs/>
        </w:rPr>
        <w:t>освидетельствования скрытых работ</w:t>
      </w:r>
    </w:p>
    <w:p w:rsidR="0040593D" w:rsidRPr="0040593D" w:rsidRDefault="0040593D" w:rsidP="0040593D">
      <w:pPr>
        <w:spacing w:after="0"/>
        <w:jc w:val="center"/>
        <w:rPr>
          <w:b/>
          <w:bCs/>
          <w:sz w:val="20"/>
          <w:szCs w:val="20"/>
        </w:rPr>
      </w:pPr>
    </w:p>
    <w:tbl>
      <w:tblPr>
        <w:tblStyle w:val="2b"/>
        <w:tblW w:w="0" w:type="auto"/>
        <w:tblCellMar>
          <w:left w:w="34" w:type="dxa"/>
          <w:right w:w="34" w:type="dxa"/>
        </w:tblCellMar>
        <w:tblLook w:val="04A0" w:firstRow="1" w:lastRow="0" w:firstColumn="1" w:lastColumn="0" w:noHBand="0" w:noVBand="1"/>
      </w:tblPr>
      <w:tblGrid>
        <w:gridCol w:w="307"/>
        <w:gridCol w:w="685"/>
        <w:gridCol w:w="5610"/>
        <w:gridCol w:w="577"/>
        <w:gridCol w:w="277"/>
        <w:gridCol w:w="279"/>
        <w:gridCol w:w="1085"/>
        <w:gridCol w:w="121"/>
        <w:gridCol w:w="504"/>
        <w:gridCol w:w="260"/>
      </w:tblGrid>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r w:rsidRPr="0040593D">
              <w:rPr>
                <w:rFonts w:ascii="Times New Roman" w:hAnsi="Times New Roman"/>
                <w:b/>
                <w:bCs/>
                <w:sz w:val="22"/>
                <w:szCs w:val="22"/>
              </w:rPr>
              <w:t>201</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r w:rsidRPr="0040593D">
              <w:rPr>
                <w:rFonts w:ascii="Times New Roman" w:hAnsi="Times New Roman"/>
                <w:b/>
                <w:bCs/>
                <w:sz w:val="22"/>
                <w:szCs w:val="22"/>
              </w:rPr>
              <w:t>г.</w:t>
            </w:r>
          </w:p>
        </w:tc>
      </w:tr>
      <w:tr w:rsidR="0040593D" w:rsidRPr="0040593D" w:rsidTr="00F824D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0593D" w:rsidRPr="0040593D" w:rsidRDefault="0040593D" w:rsidP="0040593D">
            <w:pPr>
              <w:spacing w:after="0"/>
              <w:jc w:val="center"/>
              <w:rPr>
                <w:rFonts w:ascii="Times New Roman" w:hAnsi="Times New Roman"/>
                <w:bCs/>
                <w:sz w:val="15"/>
                <w:szCs w:val="15"/>
              </w:rPr>
            </w:pPr>
            <w:r w:rsidRPr="0040593D">
              <w:rPr>
                <w:rFonts w:ascii="Times New Roman" w:hAnsi="Times New Roman"/>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b/>
                <w:bCs/>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 с указанием наименования, ОГРН, ИНН, места нахождения юридического лица, фамилии, им</w:t>
      </w:r>
      <w:r w:rsidRPr="0040593D">
        <w:rPr>
          <w:rFonts w:eastAsiaTheme="minorHAnsi"/>
          <w:sz w:val="15"/>
          <w:szCs w:val="15"/>
          <w:lang w:eastAsia="en-US"/>
        </w:rPr>
        <w:t>е</w:t>
      </w:r>
      <w:r w:rsidRPr="0040593D">
        <w:rPr>
          <w:rFonts w:eastAsiaTheme="minorHAnsi"/>
          <w:sz w:val="15"/>
          <w:szCs w:val="15"/>
          <w:lang w:eastAsia="en-US"/>
        </w:rPr>
        <w:t>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фамилия, инициалы, идентификационный номер в национальном реестре специалистов в области строительства, реквизиты распоряд</w:t>
      </w:r>
      <w:r w:rsidRPr="0040593D">
        <w:rPr>
          <w:rFonts w:eastAsiaTheme="minorHAnsi"/>
          <w:sz w:val="15"/>
          <w:szCs w:val="15"/>
          <w:lang w:eastAsia="en-US"/>
        </w:rPr>
        <w:t>и</w:t>
      </w:r>
      <w:r w:rsidRPr="0040593D">
        <w:rPr>
          <w:rFonts w:eastAsiaTheme="minorHAnsi"/>
          <w:sz w:val="15"/>
          <w:szCs w:val="15"/>
          <w:lang w:eastAsia="en-US"/>
        </w:rPr>
        <w:t>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4"/>
          <w:szCs w:val="4"/>
          <w:lang w:eastAsia="en-US"/>
        </w:rPr>
      </w:pPr>
      <w:r w:rsidRPr="0040593D">
        <w:rPr>
          <w:rFonts w:eastAsiaTheme="minorHAnsi"/>
          <w:sz w:val="15"/>
          <w:szCs w:val="15"/>
          <w:lang w:eastAsia="en-US"/>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w:t>
      </w:r>
      <w:r w:rsidRPr="0040593D">
        <w:rPr>
          <w:rFonts w:eastAsiaTheme="minorHAnsi"/>
          <w:sz w:val="15"/>
          <w:szCs w:val="15"/>
          <w:lang w:eastAsia="en-US"/>
        </w:rPr>
        <w:t>а</w:t>
      </w:r>
      <w:r w:rsidRPr="0040593D">
        <w:rPr>
          <w:rFonts w:eastAsiaTheme="minorHAnsi"/>
          <w:sz w:val="15"/>
          <w:szCs w:val="15"/>
          <w:lang w:eastAsia="en-US"/>
        </w:rPr>
        <w:t>тель)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2"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lastRenderedPageBreak/>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 также иные представители лиц, участвующих в освидетельствовании: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(должность с указанием наименования организации, фамилия, инициалы, реквизиты распорядительного документа, подтверждающего полномочия)</w:t>
      </w: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3701"/>
        <w:gridCol w:w="6004"/>
      </w:tblGrid>
      <w:tr w:rsidR="0040593D" w:rsidRPr="0040593D" w:rsidTr="00F824D2">
        <w:tc>
          <w:tcPr>
            <w:tcW w:w="3862" w:type="dxa"/>
            <w:tcBorders>
              <w:top w:val="nil"/>
              <w:left w:val="nil"/>
              <w:bottom w:val="nil"/>
              <w:right w:val="nil"/>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произвели осмотр работ, выполне</w:t>
            </w:r>
            <w:r w:rsidRPr="0040593D">
              <w:rPr>
                <w:rFonts w:ascii="Times New Roman" w:hAnsi="Times New Roman"/>
                <w:sz w:val="22"/>
                <w:szCs w:val="22"/>
              </w:rPr>
              <w:t>н</w:t>
            </w:r>
            <w:r w:rsidRPr="0040593D">
              <w:rPr>
                <w:rFonts w:ascii="Times New Roman" w:hAnsi="Times New Roman"/>
                <w:sz w:val="22"/>
                <w:szCs w:val="22"/>
              </w:rPr>
              <w:t>ных</w:t>
            </w:r>
          </w:p>
        </w:tc>
        <w:tc>
          <w:tcPr>
            <w:tcW w:w="641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6"/>
          <w:szCs w:val="16"/>
          <w:lang w:eastAsia="en-US"/>
        </w:rPr>
        <w:t xml:space="preserve">                                                                                                </w:t>
      </w:r>
      <w:r w:rsidRPr="0040593D">
        <w:rPr>
          <w:rFonts w:eastAsiaTheme="minorHAnsi"/>
          <w:sz w:val="15"/>
          <w:szCs w:val="15"/>
          <w:lang w:eastAsia="en-US"/>
        </w:rPr>
        <w:t>(наименование лица, выполнившего работы, подлежащие освидетельствованию)</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и составили настоящий акт о нижеследующем:</w:t>
      </w:r>
    </w:p>
    <w:p w:rsidR="0040593D" w:rsidRPr="0040593D" w:rsidRDefault="0040593D" w:rsidP="0040593D">
      <w:pPr>
        <w:spacing w:after="0" w:line="276" w:lineRule="auto"/>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1. К освидетельствованию предъявлены следующие работы: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bottom w:val="single" w:sz="4" w:space="0" w:color="auto"/>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скрытых работ)</w:t>
      </w: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2. Работы выполнены по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40593D" w:rsidRPr="0040593D" w:rsidRDefault="0040593D" w:rsidP="0040593D">
      <w:pPr>
        <w:spacing w:after="0" w:line="276" w:lineRule="auto"/>
        <w:jc w:val="left"/>
        <w:rPr>
          <w:rFonts w:eastAsiaTheme="minorHAnsi"/>
          <w:sz w:val="4"/>
          <w:szCs w:val="4"/>
          <w:lang w:eastAsia="en-US"/>
        </w:rPr>
      </w:pPr>
    </w:p>
    <w:p w:rsidR="0040593D" w:rsidRPr="0040593D" w:rsidRDefault="0040593D" w:rsidP="0040593D">
      <w:pPr>
        <w:spacing w:after="0" w:line="276" w:lineRule="auto"/>
        <w:jc w:val="left"/>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3. При выполнении работ применены</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строительных материалов (изделий), реквизиты сертификатов и/или других документов, подтверждающих их качество и безопа</w:t>
      </w:r>
      <w:r w:rsidRPr="0040593D">
        <w:rPr>
          <w:rFonts w:eastAsiaTheme="minorHAnsi"/>
          <w:sz w:val="15"/>
          <w:szCs w:val="15"/>
          <w:lang w:eastAsia="en-US"/>
        </w:rPr>
        <w:t>с</w:t>
      </w:r>
      <w:r w:rsidRPr="0040593D">
        <w:rPr>
          <w:rFonts w:eastAsiaTheme="minorHAnsi"/>
          <w:sz w:val="15"/>
          <w:szCs w:val="15"/>
          <w:lang w:eastAsia="en-US"/>
        </w:rPr>
        <w:t>ность)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4. Предъявлены документы, подтверждающие соответствие работ предъявляемым требованиям:</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 выполненных работ, проведенных в пр</w:t>
      </w:r>
      <w:r w:rsidRPr="0040593D">
        <w:rPr>
          <w:rFonts w:eastAsiaTheme="minorHAnsi"/>
          <w:sz w:val="15"/>
          <w:szCs w:val="15"/>
          <w:lang w:eastAsia="en-US"/>
        </w:rPr>
        <w:t>о</w:t>
      </w:r>
      <w:r w:rsidRPr="0040593D">
        <w:rPr>
          <w:rFonts w:eastAsiaTheme="minorHAnsi"/>
          <w:sz w:val="15"/>
          <w:szCs w:val="15"/>
          <w:lang w:eastAsia="en-US"/>
        </w:rPr>
        <w:t>цессе строительного контроля)</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40593D" w:rsidRPr="0040593D" w:rsidTr="00F824D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right"/>
              <w:rPr>
                <w:rFonts w:ascii="Times New Roman" w:hAnsi="Times New Roman"/>
                <w:sz w:val="22"/>
                <w:szCs w:val="22"/>
              </w:rPr>
            </w:pPr>
            <w:r w:rsidRPr="0040593D">
              <w:rPr>
                <w:rFonts w:ascii="Times New Roman" w:hAnsi="Times New Roman"/>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center"/>
              <w:rPr>
                <w:rFonts w:ascii="Times New Roman" w:hAnsi="Times New Roman"/>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201</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0593D" w:rsidRPr="0040593D" w:rsidRDefault="0040593D" w:rsidP="0040593D">
            <w:pPr>
              <w:spacing w:after="0"/>
              <w:jc w:val="left"/>
              <w:rPr>
                <w:rFonts w:ascii="Times New Roman" w:hAnsi="Times New Roman"/>
                <w:sz w:val="22"/>
                <w:szCs w:val="22"/>
              </w:rPr>
            </w:pPr>
            <w:r w:rsidRPr="0040593D">
              <w:rPr>
                <w:rFonts w:ascii="Times New Roman" w:hAnsi="Times New Roman"/>
                <w:sz w:val="22"/>
                <w:szCs w:val="22"/>
              </w:rPr>
              <w:t>г.</w:t>
            </w:r>
          </w:p>
        </w:tc>
      </w:tr>
    </w:tbl>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center"/>
        <w:rPr>
          <w:rFonts w:eastAsiaTheme="minorHAnsi"/>
          <w:b/>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6. Работы выполнены в соответствии с</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(наименования и структурные единицы технических регламентов, иных нормативных правовых актов, разделы проектной и/или рабочей документ</w:t>
      </w:r>
      <w:r w:rsidRPr="0040593D">
        <w:rPr>
          <w:rFonts w:eastAsiaTheme="minorHAnsi"/>
          <w:sz w:val="15"/>
          <w:szCs w:val="15"/>
          <w:lang w:eastAsia="en-US"/>
        </w:rPr>
        <w:t>а</w:t>
      </w:r>
      <w:r w:rsidRPr="0040593D">
        <w:rPr>
          <w:rFonts w:eastAsiaTheme="minorHAnsi"/>
          <w:sz w:val="15"/>
          <w:szCs w:val="15"/>
          <w:lang w:eastAsia="en-US"/>
        </w:rPr>
        <w:t>ции)</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jc w:val="left"/>
        <w:rPr>
          <w:rFonts w:eastAsiaTheme="minorHAnsi"/>
          <w:sz w:val="22"/>
          <w:szCs w:val="22"/>
          <w:lang w:eastAsia="en-US"/>
        </w:rPr>
      </w:pPr>
      <w:r w:rsidRPr="0040593D">
        <w:rPr>
          <w:rFonts w:eastAsiaTheme="minorHAnsi"/>
          <w:sz w:val="22"/>
          <w:szCs w:val="22"/>
          <w:lang w:eastAsia="en-US"/>
        </w:rPr>
        <w:t>7. Разрешается производство последующих работ</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(наименование работ, конструкций, участков сетей инженерно-технического обеспечения)</w:t>
      </w:r>
    </w:p>
    <w:p w:rsidR="0040593D" w:rsidRPr="0040593D" w:rsidRDefault="0040593D" w:rsidP="0040593D">
      <w:pPr>
        <w:spacing w:after="0" w:line="276" w:lineRule="auto"/>
        <w:jc w:val="center"/>
        <w:rPr>
          <w:rFonts w:eastAsiaTheme="minorHAnsi"/>
          <w:sz w:val="16"/>
          <w:szCs w:val="16"/>
          <w:lang w:eastAsia="en-US"/>
        </w:rPr>
      </w:pPr>
    </w:p>
    <w:tbl>
      <w:tblPr>
        <w:tblStyle w:val="2b"/>
        <w:tblW w:w="0" w:type="auto"/>
        <w:tblCellMar>
          <w:left w:w="34" w:type="dxa"/>
          <w:right w:w="34" w:type="dxa"/>
        </w:tblCellMar>
        <w:tblLook w:val="04A0" w:firstRow="1" w:lastRow="0" w:firstColumn="1" w:lastColumn="0" w:noHBand="0" w:noVBand="1"/>
      </w:tblPr>
      <w:tblGrid>
        <w:gridCol w:w="2657"/>
        <w:gridCol w:w="7048"/>
      </w:tblGrid>
      <w:tr w:rsidR="0040593D" w:rsidRPr="0040593D" w:rsidTr="00F824D2">
        <w:tc>
          <w:tcPr>
            <w:tcW w:w="2728" w:type="dxa"/>
            <w:tcBorders>
              <w:top w:val="nil"/>
              <w:left w:val="nil"/>
              <w:bottom w:val="nil"/>
              <w:right w:val="nil"/>
            </w:tcBorders>
          </w:tcPr>
          <w:p w:rsidR="0040593D" w:rsidRPr="0040593D" w:rsidRDefault="0040593D" w:rsidP="0040593D">
            <w:pPr>
              <w:spacing w:after="0"/>
              <w:rPr>
                <w:rFonts w:ascii="Times New Roman" w:hAnsi="Times New Roman"/>
                <w:sz w:val="22"/>
                <w:szCs w:val="22"/>
              </w:rPr>
            </w:pPr>
            <w:r w:rsidRPr="0040593D">
              <w:rPr>
                <w:rFonts w:ascii="Times New Roman" w:hAnsi="Times New Roman"/>
                <w:sz w:val="22"/>
                <w:szCs w:val="22"/>
              </w:rPr>
              <w:t>Дополнительные сведения</w:t>
            </w:r>
          </w:p>
        </w:tc>
        <w:tc>
          <w:tcPr>
            <w:tcW w:w="7545"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Акт составлен в</w:t>
      </w:r>
      <w:r w:rsidRPr="0040593D">
        <w:rPr>
          <w:rFonts w:eastAsiaTheme="minorHAnsi"/>
          <w:bCs/>
          <w:sz w:val="22"/>
          <w:szCs w:val="22"/>
          <w:lang w:eastAsia="en-US"/>
        </w:rPr>
        <w:t xml:space="preserve"> </w:t>
      </w:r>
      <w:r w:rsidRPr="0040593D">
        <w:rPr>
          <w:rFonts w:eastAsiaTheme="minorHAnsi"/>
          <w:bCs/>
          <w:i/>
          <w:sz w:val="22"/>
          <w:szCs w:val="22"/>
          <w:u w:val="single"/>
          <w:lang w:eastAsia="en-US"/>
        </w:rPr>
        <w:t xml:space="preserve">      </w:t>
      </w:r>
      <w:r w:rsidRPr="0040593D">
        <w:rPr>
          <w:rFonts w:eastAsiaTheme="minorHAnsi"/>
          <w:bCs/>
          <w:sz w:val="22"/>
          <w:szCs w:val="22"/>
          <w:u w:val="single"/>
          <w:lang w:eastAsia="en-US"/>
        </w:rPr>
        <w:t xml:space="preserve"> </w:t>
      </w:r>
      <w:r w:rsidRPr="0040593D">
        <w:rPr>
          <w:rFonts w:eastAsiaTheme="minorHAnsi"/>
          <w:bCs/>
          <w:sz w:val="22"/>
          <w:szCs w:val="22"/>
          <w:lang w:eastAsia="en-US"/>
        </w:rPr>
        <w:t xml:space="preserve"> </w:t>
      </w:r>
      <w:r w:rsidRPr="0040593D">
        <w:rPr>
          <w:rFonts w:eastAsiaTheme="minorHAnsi"/>
          <w:sz w:val="22"/>
          <w:szCs w:val="22"/>
          <w:lang w:eastAsia="en-US"/>
        </w:rPr>
        <w:t>экземплярах.</w:t>
      </w:r>
    </w:p>
    <w:p w:rsidR="0040593D" w:rsidRPr="0040593D" w:rsidRDefault="0040593D" w:rsidP="0040593D">
      <w:pPr>
        <w:spacing w:after="0" w:line="276" w:lineRule="auto"/>
        <w:rPr>
          <w:rFonts w:eastAsiaTheme="minorHAnsi"/>
          <w:b/>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Приложения: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273"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(исполнительные схемы и чертежи, результаты экспертиз, обследований, лабораторных и иных испытаний)</w:t>
      </w:r>
    </w:p>
    <w:p w:rsidR="0040593D" w:rsidRPr="0040593D" w:rsidRDefault="0040593D" w:rsidP="0040593D">
      <w:pPr>
        <w:spacing w:after="0" w:line="276" w:lineRule="auto"/>
        <w:rPr>
          <w:rFonts w:eastAsiaTheme="minorHAnsi"/>
          <w:b/>
          <w:i/>
          <w:sz w:val="22"/>
          <w:szCs w:val="22"/>
          <w:lang w:eastAsia="en-US"/>
        </w:rPr>
      </w:pPr>
    </w:p>
    <w:p w:rsidR="0040593D" w:rsidRPr="0040593D" w:rsidRDefault="0040593D" w:rsidP="0040593D">
      <w:pPr>
        <w:spacing w:after="0" w:line="276" w:lineRule="auto"/>
        <w:rPr>
          <w:rFonts w:eastAsiaTheme="minorHAnsi"/>
          <w:sz w:val="16"/>
          <w:szCs w:val="16"/>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застройщика (технического заказчика, эксплуатирующей организации или регионал</w:t>
      </w:r>
      <w:r w:rsidRPr="0040593D">
        <w:rPr>
          <w:rFonts w:eastAsiaTheme="minorHAnsi"/>
          <w:sz w:val="22"/>
          <w:szCs w:val="22"/>
          <w:lang w:eastAsia="en-US"/>
        </w:rPr>
        <w:t>ь</w:t>
      </w:r>
      <w:r w:rsidRPr="0040593D">
        <w:rPr>
          <w:rFonts w:eastAsiaTheme="minorHAnsi"/>
          <w:sz w:val="22"/>
          <w:szCs w:val="22"/>
          <w:lang w:eastAsia="en-US"/>
        </w:rPr>
        <w:t>ного оператора) по вопросам строительного контроля</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строительство</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lastRenderedPageBreak/>
        <w:t>Представитель лица, осуществляющего строительство, по вопросам строительного контроля (специ</w:t>
      </w:r>
      <w:r w:rsidRPr="0040593D">
        <w:rPr>
          <w:rFonts w:eastAsiaTheme="minorHAnsi"/>
          <w:sz w:val="22"/>
          <w:szCs w:val="22"/>
          <w:lang w:eastAsia="en-US"/>
        </w:rPr>
        <w:t>а</w:t>
      </w:r>
      <w:r w:rsidRPr="0040593D">
        <w:rPr>
          <w:rFonts w:eastAsiaTheme="minorHAnsi"/>
          <w:sz w:val="22"/>
          <w:szCs w:val="22"/>
          <w:lang w:eastAsia="en-US"/>
        </w:rPr>
        <w:t>лист по организации строительства)</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осуществляющего подготовку проектной документации</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Представитель лица, выполнившего работы, подлежащие освидетельствованию</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center"/>
        <w:rPr>
          <w:rFonts w:eastAsiaTheme="minorHAnsi"/>
          <w:sz w:val="4"/>
          <w:szCs w:val="4"/>
          <w:lang w:eastAsia="en-US"/>
        </w:rPr>
      </w:pPr>
    </w:p>
    <w:p w:rsidR="0040593D" w:rsidRPr="0040593D" w:rsidRDefault="0040593D" w:rsidP="0040593D">
      <w:pPr>
        <w:spacing w:after="0" w:line="276" w:lineRule="auto"/>
        <w:rPr>
          <w:rFonts w:eastAsiaTheme="minorHAnsi"/>
          <w:sz w:val="22"/>
          <w:szCs w:val="22"/>
          <w:lang w:eastAsia="en-US"/>
        </w:rPr>
      </w:pPr>
      <w:r w:rsidRPr="0040593D">
        <w:rPr>
          <w:rFonts w:eastAsiaTheme="minorHAnsi"/>
          <w:sz w:val="22"/>
          <w:szCs w:val="22"/>
          <w:lang w:eastAsia="en-US"/>
        </w:rPr>
        <w:t>Представители иных лиц</w:t>
      </w: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sz w:val="4"/>
          <w:szCs w:val="4"/>
          <w:lang w:eastAsia="en-US"/>
        </w:rPr>
      </w:pPr>
    </w:p>
    <w:tbl>
      <w:tblPr>
        <w:tblStyle w:val="2b"/>
        <w:tblW w:w="0" w:type="auto"/>
        <w:tblCellMar>
          <w:left w:w="34" w:type="dxa"/>
          <w:right w:w="34" w:type="dxa"/>
        </w:tblCellMar>
        <w:tblLook w:val="04A0" w:firstRow="1" w:lastRow="0" w:firstColumn="1" w:lastColumn="0" w:noHBand="0" w:noVBand="1"/>
      </w:tblPr>
      <w:tblGrid>
        <w:gridCol w:w="9705"/>
      </w:tblGrid>
      <w:tr w:rsidR="0040593D" w:rsidRPr="0040593D" w:rsidTr="00F824D2">
        <w:tc>
          <w:tcPr>
            <w:tcW w:w="10421" w:type="dxa"/>
            <w:tcBorders>
              <w:top w:val="nil"/>
              <w:left w:val="nil"/>
              <w:right w:val="nil"/>
            </w:tcBorders>
          </w:tcPr>
          <w:p w:rsidR="0040593D" w:rsidRPr="0040593D" w:rsidRDefault="0040593D" w:rsidP="0040593D">
            <w:pPr>
              <w:spacing w:after="0"/>
              <w:jc w:val="center"/>
              <w:rPr>
                <w:rFonts w:ascii="Times New Roman" w:hAnsi="Times New Roman"/>
                <w:b/>
                <w:i/>
                <w:sz w:val="22"/>
                <w:szCs w:val="22"/>
              </w:rPr>
            </w:pPr>
          </w:p>
        </w:tc>
      </w:tr>
    </w:tbl>
    <w:p w:rsidR="0040593D" w:rsidRPr="0040593D" w:rsidRDefault="0040593D" w:rsidP="0040593D">
      <w:pPr>
        <w:spacing w:after="0" w:line="276" w:lineRule="auto"/>
        <w:jc w:val="center"/>
        <w:rPr>
          <w:rFonts w:eastAsiaTheme="minorHAnsi"/>
          <w:b/>
          <w:sz w:val="15"/>
          <w:szCs w:val="15"/>
          <w:lang w:eastAsia="en-US"/>
        </w:rPr>
      </w:pPr>
      <w:r w:rsidRPr="0040593D">
        <w:rPr>
          <w:rFonts w:eastAsiaTheme="minorHAnsi"/>
          <w:sz w:val="15"/>
          <w:szCs w:val="15"/>
          <w:lang w:eastAsia="en-US"/>
        </w:rPr>
        <w:t>(фамилия, инициалы, подпись)</w:t>
      </w:r>
    </w:p>
    <w:p w:rsidR="0040593D" w:rsidRPr="0040593D" w:rsidRDefault="0040593D" w:rsidP="0040593D">
      <w:pPr>
        <w:spacing w:after="0" w:line="276" w:lineRule="auto"/>
        <w:jc w:val="left"/>
        <w:rPr>
          <w:rFonts w:eastAsiaTheme="minorHAnsi"/>
          <w:b/>
          <w:lang w:eastAsia="en-US"/>
        </w:rPr>
      </w:pPr>
    </w:p>
    <w:p w:rsidR="0042186C" w:rsidRDefault="0040593D" w:rsidP="0040593D">
      <w:pPr>
        <w:tabs>
          <w:tab w:val="left" w:pos="3627"/>
        </w:tabs>
        <w:rPr>
          <w:rStyle w:val="aff5"/>
          <w:rFonts w:ascii="Franklin Gothic Book" w:hAnsi="Franklin Gothic Book" w:cs="Arial"/>
        </w:rPr>
      </w:pPr>
      <w:r>
        <w:rPr>
          <w:rStyle w:val="aff5"/>
          <w:rFonts w:ascii="Franklin Gothic Book" w:hAnsi="Franklin Gothic Book" w:cs="Arial"/>
        </w:rPr>
        <w:tab/>
      </w: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40593D" w:rsidRDefault="0040593D" w:rsidP="0040593D">
      <w:pPr>
        <w:tabs>
          <w:tab w:val="left" w:pos="3627"/>
        </w:tabs>
        <w:rPr>
          <w:rStyle w:val="aff5"/>
          <w:rFonts w:ascii="Franklin Gothic Book" w:hAnsi="Franklin Gothic Book" w:cs="Arial"/>
        </w:rPr>
      </w:pPr>
    </w:p>
    <w:p w:rsidR="00326DD9" w:rsidRPr="000231C4" w:rsidRDefault="00326DD9" w:rsidP="00326DD9">
      <w:pPr>
        <w:jc w:val="right"/>
        <w:rPr>
          <w:rStyle w:val="aff5"/>
          <w:rFonts w:ascii="Franklin Gothic Book" w:hAnsi="Franklin Gothic Book" w:cs="Arial"/>
        </w:rPr>
      </w:pPr>
      <w:r w:rsidRPr="000231C4">
        <w:rPr>
          <w:rStyle w:val="aff5"/>
          <w:rFonts w:ascii="Franklin Gothic Book" w:hAnsi="Franklin Gothic Book" w:cs="Arial"/>
        </w:rPr>
        <w:lastRenderedPageBreak/>
        <w:t>ПРИЛОЖЕНИЕ № 3</w:t>
      </w:r>
    </w:p>
    <w:p w:rsidR="00326DD9" w:rsidRPr="000231C4" w:rsidRDefault="00326DD9" w:rsidP="00326DD9">
      <w:pPr>
        <w:suppressAutoHyphens/>
        <w:spacing w:line="276" w:lineRule="auto"/>
        <w:jc w:val="right"/>
        <w:rPr>
          <w:rStyle w:val="aff5"/>
          <w:rFonts w:ascii="Franklin Gothic Book" w:hAnsi="Franklin Gothic Book" w:cs="Arial"/>
        </w:rPr>
      </w:pPr>
      <w:r w:rsidRPr="000231C4">
        <w:rPr>
          <w:rStyle w:val="aff5"/>
          <w:rFonts w:ascii="Franklin Gothic Book" w:hAnsi="Franklin Gothic Book" w:cs="Arial"/>
        </w:rPr>
        <w:t xml:space="preserve">к документации по запросу </w:t>
      </w:r>
      <w:r w:rsidR="00702E68">
        <w:rPr>
          <w:rStyle w:val="aff5"/>
          <w:rFonts w:ascii="Franklin Gothic Book" w:hAnsi="Franklin Gothic Book" w:cs="Arial"/>
        </w:rPr>
        <w:t>оферт</w:t>
      </w:r>
    </w:p>
    <w:p w:rsidR="00326DD9" w:rsidRDefault="00326DD9" w:rsidP="00326DD9">
      <w:pPr>
        <w:suppressAutoHyphens/>
        <w:spacing w:line="276" w:lineRule="auto"/>
        <w:ind w:firstLine="709"/>
        <w:jc w:val="right"/>
        <w:rPr>
          <w:rStyle w:val="aff5"/>
          <w:rFonts w:ascii="Arial" w:hAnsi="Arial" w:cs="Arial"/>
        </w:rPr>
      </w:pPr>
    </w:p>
    <w:tbl>
      <w:tblPr>
        <w:tblW w:w="9640" w:type="dxa"/>
        <w:tblInd w:w="-34" w:type="dxa"/>
        <w:tblLayout w:type="fixed"/>
        <w:tblLook w:val="04A0" w:firstRow="1" w:lastRow="0" w:firstColumn="1" w:lastColumn="0" w:noHBand="0" w:noVBand="1"/>
      </w:tblPr>
      <w:tblGrid>
        <w:gridCol w:w="142"/>
        <w:gridCol w:w="516"/>
        <w:gridCol w:w="1024"/>
        <w:gridCol w:w="1260"/>
        <w:gridCol w:w="1736"/>
        <w:gridCol w:w="2694"/>
        <w:gridCol w:w="2268"/>
      </w:tblGrid>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лота</w:t>
            </w:r>
          </w:p>
        </w:tc>
        <w:tc>
          <w:tcPr>
            <w:tcW w:w="4020" w:type="dxa"/>
            <w:gridSpan w:val="3"/>
            <w:tcBorders>
              <w:top w:val="single" w:sz="4" w:space="0" w:color="auto"/>
              <w:left w:val="single" w:sz="4" w:space="0" w:color="auto"/>
              <w:bottom w:val="single" w:sz="4" w:space="0" w:color="000000"/>
              <w:right w:val="single" w:sz="4" w:space="0" w:color="auto"/>
            </w:tcBorders>
            <w:vAlign w:val="center"/>
            <w:hideMark/>
          </w:tcPr>
          <w:p w:rsidR="00366607" w:rsidRPr="000231C4" w:rsidRDefault="00366607" w:rsidP="00326DD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Наименование </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EC1F69">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 xml:space="preserve">Начальная (максимальная) цена </w:t>
            </w:r>
            <w:r>
              <w:rPr>
                <w:rFonts w:ascii="Franklin Gothic Book" w:hAnsi="Franklin Gothic Book"/>
                <w:b/>
                <w:bCs/>
                <w:color w:val="000000"/>
              </w:rPr>
              <w:t>лота</w:t>
            </w:r>
            <w:r w:rsidRPr="000231C4">
              <w:rPr>
                <w:rFonts w:ascii="Franklin Gothic Book" w:hAnsi="Franklin Gothic Book"/>
                <w:b/>
                <w:bCs/>
                <w:color w:val="000000"/>
              </w:rPr>
              <w:t>, руб. с НДС</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0231C4" w:rsidRDefault="00366607" w:rsidP="00C94875">
            <w:pPr>
              <w:suppressAutoHyphens/>
              <w:spacing w:after="0"/>
              <w:jc w:val="center"/>
              <w:rPr>
                <w:rFonts w:ascii="Franklin Gothic Book" w:hAnsi="Franklin Gothic Book"/>
                <w:b/>
                <w:bCs/>
                <w:color w:val="000000"/>
              </w:rPr>
            </w:pPr>
            <w:r w:rsidRPr="000231C4">
              <w:rPr>
                <w:rFonts w:ascii="Franklin Gothic Book" w:hAnsi="Franklin Gothic Book"/>
                <w:b/>
                <w:bCs/>
                <w:color w:val="000000"/>
              </w:rPr>
              <w:t>Сроки проведения работ, включая поставку материалов</w:t>
            </w:r>
          </w:p>
        </w:tc>
      </w:tr>
      <w:tr w:rsidR="00366607" w:rsidRPr="000231C4" w:rsidTr="00366607">
        <w:trPr>
          <w:trHeight w:val="1413"/>
        </w:trPr>
        <w:tc>
          <w:tcPr>
            <w:tcW w:w="658" w:type="dxa"/>
            <w:gridSpan w:val="2"/>
            <w:tcBorders>
              <w:top w:val="single" w:sz="4" w:space="0" w:color="auto"/>
              <w:left w:val="single" w:sz="4" w:space="0" w:color="auto"/>
              <w:bottom w:val="single" w:sz="4" w:space="0" w:color="auto"/>
              <w:right w:val="single" w:sz="4" w:space="0" w:color="auto"/>
            </w:tcBorders>
            <w:vAlign w:val="center"/>
          </w:tcPr>
          <w:p w:rsidR="00366607" w:rsidRPr="007A7594" w:rsidRDefault="00366607" w:rsidP="00326DD9">
            <w:pPr>
              <w:suppressAutoHyphens/>
              <w:spacing w:after="0"/>
              <w:jc w:val="center"/>
              <w:rPr>
                <w:rFonts w:ascii="Franklin Gothic Book" w:hAnsi="Franklin Gothic Book"/>
                <w:bCs/>
                <w:color w:val="000000"/>
              </w:rPr>
            </w:pPr>
            <w:r w:rsidRPr="007A7594">
              <w:rPr>
                <w:rFonts w:ascii="Franklin Gothic Book" w:hAnsi="Franklin Gothic Book"/>
                <w:bCs/>
                <w:color w:val="000000"/>
              </w:rPr>
              <w:t>1</w:t>
            </w:r>
          </w:p>
        </w:tc>
        <w:tc>
          <w:tcPr>
            <w:tcW w:w="4020" w:type="dxa"/>
            <w:gridSpan w:val="3"/>
            <w:tcBorders>
              <w:top w:val="single" w:sz="4" w:space="0" w:color="auto"/>
              <w:left w:val="single" w:sz="4" w:space="0" w:color="auto"/>
              <w:bottom w:val="single" w:sz="4" w:space="0" w:color="auto"/>
              <w:right w:val="single" w:sz="4" w:space="0" w:color="auto"/>
            </w:tcBorders>
            <w:vAlign w:val="center"/>
          </w:tcPr>
          <w:p w:rsidR="00366607" w:rsidRPr="007A7594" w:rsidRDefault="00604E9E" w:rsidP="005B5E13">
            <w:pPr>
              <w:rPr>
                <w:rFonts w:ascii="Franklin Gothic Book" w:hAnsi="Franklin Gothic Book"/>
                <w:sz w:val="22"/>
                <w:szCs w:val="22"/>
              </w:rPr>
            </w:pPr>
            <w:r>
              <w:rPr>
                <w:rFonts w:ascii="Franklin Gothic Book" w:hAnsi="Franklin Gothic Book" w:cs="Arial"/>
              </w:rPr>
              <w:t>К</w:t>
            </w:r>
            <w:r w:rsidRPr="00604E9E">
              <w:rPr>
                <w:rFonts w:ascii="Franklin Gothic Book" w:hAnsi="Franklin Gothic Book" w:cs="Arial"/>
              </w:rPr>
              <w:t>апитальный ремонт системы ото</w:t>
            </w:r>
            <w:r w:rsidRPr="00604E9E">
              <w:rPr>
                <w:rFonts w:ascii="Franklin Gothic Book" w:hAnsi="Franklin Gothic Book" w:cs="Arial"/>
              </w:rPr>
              <w:t>п</w:t>
            </w:r>
            <w:r w:rsidRPr="00604E9E">
              <w:rPr>
                <w:rFonts w:ascii="Franklin Gothic Book" w:hAnsi="Franklin Gothic Book" w:cs="Arial"/>
              </w:rPr>
              <w:t>ления ЗРУ- 10кВ ОП10 ЗСМК</w:t>
            </w:r>
          </w:p>
        </w:tc>
        <w:tc>
          <w:tcPr>
            <w:tcW w:w="2694" w:type="dxa"/>
            <w:tcBorders>
              <w:top w:val="single" w:sz="4" w:space="0" w:color="auto"/>
              <w:left w:val="single" w:sz="4" w:space="0" w:color="auto"/>
              <w:bottom w:val="single" w:sz="4" w:space="0" w:color="auto"/>
              <w:right w:val="single" w:sz="4" w:space="0" w:color="auto"/>
            </w:tcBorders>
            <w:vAlign w:val="center"/>
          </w:tcPr>
          <w:p w:rsidR="00366607" w:rsidRPr="007A7594" w:rsidRDefault="00604E9E" w:rsidP="00462B9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1 506 493,10</w:t>
            </w:r>
          </w:p>
        </w:tc>
        <w:tc>
          <w:tcPr>
            <w:tcW w:w="2268" w:type="dxa"/>
            <w:tcBorders>
              <w:top w:val="single" w:sz="4" w:space="0" w:color="auto"/>
              <w:left w:val="single" w:sz="4" w:space="0" w:color="auto"/>
              <w:bottom w:val="single" w:sz="4" w:space="0" w:color="auto"/>
              <w:right w:val="single" w:sz="4" w:space="0" w:color="auto"/>
            </w:tcBorders>
            <w:vAlign w:val="center"/>
          </w:tcPr>
          <w:p w:rsidR="00366607" w:rsidRPr="007A7594" w:rsidRDefault="00633229" w:rsidP="00462B9F">
            <w:pPr>
              <w:suppressAutoHyphens/>
              <w:spacing w:after="0"/>
              <w:jc w:val="center"/>
              <w:rPr>
                <w:rFonts w:ascii="Franklin Gothic Book" w:hAnsi="Franklin Gothic Book"/>
                <w:bCs/>
                <w:color w:val="000000"/>
                <w:sz w:val="22"/>
                <w:szCs w:val="22"/>
              </w:rPr>
            </w:pPr>
            <w:r>
              <w:rPr>
                <w:rFonts w:ascii="Franklin Gothic Book" w:hAnsi="Franklin Gothic Book"/>
                <w:bCs/>
                <w:color w:val="000000"/>
                <w:sz w:val="22"/>
                <w:szCs w:val="22"/>
              </w:rPr>
              <w:t>0</w:t>
            </w:r>
            <w:r w:rsidR="00604E9E" w:rsidRPr="00604E9E">
              <w:rPr>
                <w:rFonts w:ascii="Franklin Gothic Book" w:hAnsi="Franklin Gothic Book"/>
                <w:bCs/>
                <w:color w:val="000000"/>
                <w:sz w:val="22"/>
                <w:szCs w:val="22"/>
              </w:rPr>
              <w:t>5</w:t>
            </w:r>
            <w:r w:rsidR="00D042D2" w:rsidRPr="00604E9E">
              <w:rPr>
                <w:rFonts w:ascii="Franklin Gothic Book" w:hAnsi="Franklin Gothic Book"/>
                <w:bCs/>
                <w:color w:val="000000"/>
                <w:sz w:val="22"/>
                <w:szCs w:val="22"/>
              </w:rPr>
              <w:t>.</w:t>
            </w:r>
            <w:r>
              <w:rPr>
                <w:rFonts w:ascii="Franklin Gothic Book" w:hAnsi="Franklin Gothic Book"/>
                <w:bCs/>
                <w:color w:val="000000"/>
                <w:sz w:val="22"/>
                <w:szCs w:val="22"/>
              </w:rPr>
              <w:t>11</w:t>
            </w:r>
            <w:r w:rsidR="00A74A51" w:rsidRPr="00604E9E">
              <w:rPr>
                <w:rFonts w:ascii="Franklin Gothic Book" w:hAnsi="Franklin Gothic Book"/>
                <w:bCs/>
                <w:color w:val="000000"/>
                <w:sz w:val="22"/>
                <w:szCs w:val="22"/>
              </w:rPr>
              <w:t xml:space="preserve">.2020г. – </w:t>
            </w:r>
            <w:r>
              <w:rPr>
                <w:rFonts w:ascii="Franklin Gothic Book" w:hAnsi="Franklin Gothic Book"/>
                <w:bCs/>
                <w:color w:val="000000"/>
                <w:sz w:val="22"/>
                <w:szCs w:val="22"/>
              </w:rPr>
              <w:t>21.12</w:t>
            </w:r>
            <w:r w:rsidR="007A7594" w:rsidRPr="00604E9E">
              <w:rPr>
                <w:rFonts w:ascii="Franklin Gothic Book" w:hAnsi="Franklin Gothic Book"/>
                <w:bCs/>
                <w:color w:val="000000"/>
                <w:sz w:val="22"/>
                <w:szCs w:val="22"/>
              </w:rPr>
              <w:t>.2020г.</w:t>
            </w: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3"/>
          <w:wBefore w:w="142" w:type="dxa"/>
          <w:wAfter w:w="669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c>
          <w:tcPr>
            <w:tcW w:w="1260" w:type="dxa"/>
            <w:vAlign w:val="center"/>
          </w:tcPr>
          <w:p w:rsidR="00366607" w:rsidRDefault="00366607">
            <w:pPr>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81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54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r w:rsidR="00366607" w:rsidRPr="00EC1F69" w:rsidTr="00366607">
        <w:trPr>
          <w:gridBefore w:val="1"/>
          <w:gridAfter w:val="4"/>
          <w:wBefore w:w="142" w:type="dxa"/>
          <w:wAfter w:w="7958" w:type="dxa"/>
          <w:trHeight w:val="270"/>
        </w:trPr>
        <w:tc>
          <w:tcPr>
            <w:tcW w:w="1540" w:type="dxa"/>
            <w:gridSpan w:val="2"/>
            <w:tcBorders>
              <w:top w:val="nil"/>
              <w:left w:val="nil"/>
              <w:bottom w:val="nil"/>
              <w:right w:val="nil"/>
            </w:tcBorders>
            <w:shd w:val="clear" w:color="auto" w:fill="auto"/>
            <w:vAlign w:val="center"/>
          </w:tcPr>
          <w:p w:rsidR="00366607" w:rsidRPr="00EC1F69" w:rsidRDefault="00366607" w:rsidP="00EC1F69">
            <w:pPr>
              <w:spacing w:after="0"/>
              <w:jc w:val="center"/>
              <w:rPr>
                <w:rFonts w:ascii="Franklin Gothic Book" w:hAnsi="Franklin Gothic Book"/>
                <w:sz w:val="20"/>
                <w:szCs w:val="20"/>
              </w:rPr>
            </w:pPr>
          </w:p>
        </w:tc>
      </w:tr>
    </w:tbl>
    <w:p w:rsidR="00326DD9" w:rsidRDefault="00326DD9" w:rsidP="002E458D">
      <w:pPr>
        <w:suppressAutoHyphens/>
        <w:spacing w:after="0" w:line="276" w:lineRule="auto"/>
        <w:rPr>
          <w:rStyle w:val="aff5"/>
          <w:rFonts w:ascii="Franklin Gothic Book" w:hAnsi="Franklin Gothic Book" w:cs="Arial"/>
        </w:rPr>
      </w:pPr>
    </w:p>
    <w:sectPr w:rsidR="00326DD9" w:rsidSect="009F36D8">
      <w:headerReference w:type="default" r:id="rId44"/>
      <w:headerReference w:type="first" r:id="rId45"/>
      <w:pgSz w:w="11906" w:h="16838"/>
      <w:pgMar w:top="851" w:right="851" w:bottom="567"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10" w:rsidRDefault="00EF2910">
      <w:r>
        <w:separator/>
      </w:r>
    </w:p>
  </w:endnote>
  <w:endnote w:type="continuationSeparator" w:id="0">
    <w:p w:rsidR="00EF2910" w:rsidRDefault="00E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Pr="003764A3" w:rsidRDefault="00EF2910" w:rsidP="003764A3">
    <w:pPr>
      <w:rPr>
        <w:rStyle w:val="ab"/>
        <w:noProof/>
      </w:rPr>
    </w:pPr>
    <w:r w:rsidRPr="003764A3">
      <w:rPr>
        <w:rStyle w:val="ab"/>
        <w:noProof/>
      </w:rPr>
      <w:fldChar w:fldCharType="begin"/>
    </w:r>
    <w:r w:rsidRPr="003764A3">
      <w:rPr>
        <w:rStyle w:val="ab"/>
        <w:noProof/>
      </w:rPr>
      <w:instrText>PAGE   \* MERGEFORMAT</w:instrText>
    </w:r>
    <w:r w:rsidRPr="003764A3">
      <w:rPr>
        <w:rStyle w:val="ab"/>
        <w:noProof/>
      </w:rPr>
      <w:fldChar w:fldCharType="separate"/>
    </w:r>
    <w:r w:rsidR="0013319B">
      <w:rPr>
        <w:rStyle w:val="ab"/>
        <w:noProof/>
      </w:rPr>
      <w:t>41</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EF2910" w:rsidRPr="00AC224C" w:rsidTr="00AC224C">
      <w:trPr>
        <w:trHeight w:hRule="exact" w:val="851"/>
      </w:trPr>
      <w:tc>
        <w:tcPr>
          <w:tcW w:w="9972" w:type="dxa"/>
          <w:shd w:val="clear" w:color="auto" w:fill="auto"/>
          <w:vAlign w:val="bottom"/>
        </w:tcPr>
        <w:p w:rsidR="00EF2910" w:rsidRPr="00AC224C" w:rsidRDefault="00EF2910" w:rsidP="00D51F7F">
          <w:pPr>
            <w:rPr>
              <w:rFonts w:ascii="Arial" w:hAnsi="Arial"/>
              <w:color w:val="C0C0C0"/>
              <w:sz w:val="16"/>
              <w:szCs w:val="16"/>
            </w:rPr>
          </w:pPr>
        </w:p>
      </w:tc>
    </w:tr>
  </w:tbl>
  <w:p w:rsidR="00EF2910" w:rsidRPr="00C55AF1" w:rsidRDefault="00EF2910">
    <w:pPr>
      <w:pStyle w:val="a8"/>
      <w:rPr>
        <w:lang w:val="pt-PT"/>
      </w:rPr>
    </w:pPr>
  </w:p>
  <w:p w:rsidR="00EF2910" w:rsidRPr="00C55AF1" w:rsidRDefault="00EF2910">
    <w:pPr>
      <w:rPr>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rsidP="0003770F">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3319B">
      <w:rPr>
        <w:rStyle w:val="ab"/>
        <w:noProof/>
      </w:rPr>
      <w:t>94</w:t>
    </w:r>
    <w:r>
      <w:rPr>
        <w:rStyle w:val="ab"/>
      </w:rPr>
      <w:fldChar w:fldCharType="end"/>
    </w:r>
  </w:p>
  <w:p w:rsidR="00EF2910" w:rsidRDefault="00EF2910" w:rsidP="00DB74E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10" w:rsidRDefault="00EF2910">
      <w:r>
        <w:separator/>
      </w:r>
    </w:p>
  </w:footnote>
  <w:footnote w:type="continuationSeparator" w:id="0">
    <w:p w:rsidR="00EF2910" w:rsidRDefault="00EF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Pr="008D398B" w:rsidRDefault="00EF2910" w:rsidP="008D398B">
    <w:pPr>
      <w:pStyle w:val="a6"/>
      <w:tabs>
        <w:tab w:val="left" w:pos="4522"/>
      </w:tabs>
    </w:pPr>
    <w:r>
      <w:t xml:space="preserve"> </w:t>
    </w:r>
    <w:r>
      <w:rPr>
        <w:noProof/>
      </w:rPr>
      <w:drawing>
        <wp:inline distT="0" distB="0" distL="0" distR="0" wp14:anchorId="31CF9BCF" wp14:editId="04992CFE">
          <wp:extent cx="3762375" cy="457200"/>
          <wp:effectExtent l="0" t="0" r="9525" b="0"/>
          <wp:docPr id="1" name="Рисунок 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Pr>
        <w:noProof/>
        <w:sz w:val="22"/>
        <w:szCs w:val="22"/>
      </w:rPr>
      <w:drawing>
        <wp:anchor distT="0" distB="0" distL="114300" distR="114300" simplePos="0" relativeHeight="251655168" behindDoc="1" locked="0" layoutInCell="1" allowOverlap="1" wp14:anchorId="035FC91F" wp14:editId="0CB34A42">
          <wp:simplePos x="0" y="0"/>
          <wp:positionH relativeFrom="page">
            <wp:posOffset>457835</wp:posOffset>
          </wp:positionH>
          <wp:positionV relativeFrom="page">
            <wp:posOffset>2027555</wp:posOffset>
          </wp:positionV>
          <wp:extent cx="254000" cy="1435100"/>
          <wp:effectExtent l="0" t="0" r="0" b="0"/>
          <wp:wrapNone/>
          <wp:docPr id="33" name="Рисунок 3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pPr>
      <w:pStyle w:val="a6"/>
    </w:pPr>
    <w:r>
      <w:rPr>
        <w:noProof/>
      </w:rPr>
      <w:drawing>
        <wp:anchor distT="0" distB="0" distL="114300" distR="114300" simplePos="0" relativeHeight="251658240" behindDoc="1" locked="0" layoutInCell="1" allowOverlap="1" wp14:anchorId="55348EF5" wp14:editId="5C5D23B2">
          <wp:simplePos x="0" y="0"/>
          <wp:positionH relativeFrom="page">
            <wp:posOffset>220980</wp:posOffset>
          </wp:positionH>
          <wp:positionV relativeFrom="page">
            <wp:posOffset>1870075</wp:posOffset>
          </wp:positionV>
          <wp:extent cx="254000" cy="1435100"/>
          <wp:effectExtent l="0" t="0" r="0" b="0"/>
          <wp:wrapNone/>
          <wp:docPr id="48" name="Рисунок 4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2F4392" wp14:editId="3C40250F">
          <wp:extent cx="3762375" cy="457200"/>
          <wp:effectExtent l="0" t="0" r="9525" b="0"/>
          <wp:docPr id="2" name="Рисунок 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s_EVRAZ_NERGO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rsidP="00E54A7D">
    <w:pPr>
      <w:pStyle w:val="a6"/>
      <w:tabs>
        <w:tab w:val="left" w:pos="4522"/>
      </w:tabs>
    </w:pPr>
    <w:r>
      <w:rPr>
        <w:noProof/>
      </w:rPr>
      <w:drawing>
        <wp:inline distT="0" distB="0" distL="0" distR="0" wp14:anchorId="78AD69F1" wp14:editId="2FC639EA">
          <wp:extent cx="3762375" cy="457200"/>
          <wp:effectExtent l="0" t="0" r="9525" b="0"/>
          <wp:docPr id="47" name="Рисунок 4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F2910" w:rsidRDefault="00EF2910" w:rsidP="00C967D4">
    <w:pPr>
      <w:tabs>
        <w:tab w:val="left" w:pos="6810"/>
      </w:tabs>
      <w:spacing w:after="0"/>
      <w:rPr>
        <w:sz w:val="22"/>
        <w:szCs w:val="22"/>
      </w:rPr>
    </w:pPr>
    <w:r>
      <w:rPr>
        <w:noProof/>
      </w:rPr>
      <w:drawing>
        <wp:anchor distT="0" distB="0" distL="114300" distR="114300" simplePos="0" relativeHeight="251661312" behindDoc="1" locked="0" layoutInCell="1" allowOverlap="1" wp14:anchorId="62A8871E" wp14:editId="7654842E">
          <wp:simplePos x="0" y="0"/>
          <wp:positionH relativeFrom="page">
            <wp:posOffset>289560</wp:posOffset>
          </wp:positionH>
          <wp:positionV relativeFrom="page">
            <wp:posOffset>1865630</wp:posOffset>
          </wp:positionV>
          <wp:extent cx="254000" cy="1435100"/>
          <wp:effectExtent l="0" t="0" r="0" b="0"/>
          <wp:wrapNone/>
          <wp:docPr id="49" name="Рисунок 4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rsidP="00A83177">
    <w:pPr>
      <w:pStyle w:val="a6"/>
    </w:pPr>
    <w:r>
      <w:rPr>
        <w:noProof/>
      </w:rPr>
      <w:drawing>
        <wp:anchor distT="0" distB="0" distL="114300" distR="114300" simplePos="0" relativeHeight="251660288" behindDoc="1" locked="0" layoutInCell="1" allowOverlap="1" wp14:anchorId="235FC356" wp14:editId="2BD58001">
          <wp:simplePos x="0" y="0"/>
          <wp:positionH relativeFrom="page">
            <wp:posOffset>432435</wp:posOffset>
          </wp:positionH>
          <wp:positionV relativeFrom="page">
            <wp:posOffset>1922780</wp:posOffset>
          </wp:positionV>
          <wp:extent cx="254000" cy="1435100"/>
          <wp:effectExtent l="0" t="0" r="0" b="0"/>
          <wp:wrapNone/>
          <wp:docPr id="50" name="Рисунок 5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9C5DF6" wp14:editId="61CD77AA">
          <wp:simplePos x="0" y="0"/>
          <wp:positionH relativeFrom="column">
            <wp:posOffset>4097655</wp:posOffset>
          </wp:positionH>
          <wp:positionV relativeFrom="paragraph">
            <wp:posOffset>-194945</wp:posOffset>
          </wp:positionV>
          <wp:extent cx="1317625" cy="90170"/>
          <wp:effectExtent l="0" t="0" r="0" b="5080"/>
          <wp:wrapSquare wrapText="bothSides"/>
          <wp:docPr id="51" name="Рисунок 5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7491AC" wp14:editId="6D052FF3">
          <wp:extent cx="3762375" cy="457200"/>
          <wp:effectExtent l="0" t="0" r="9525" b="0"/>
          <wp:docPr id="57" name="Рисунок 5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F2910" w:rsidRDefault="00EF291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F2910" w:rsidRDefault="00EF291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rsidP="00E54A7D">
    <w:pPr>
      <w:pStyle w:val="a6"/>
      <w:tabs>
        <w:tab w:val="left" w:pos="4522"/>
      </w:tabs>
    </w:pPr>
    <w:r>
      <w:rPr>
        <w:noProof/>
      </w:rPr>
      <w:drawing>
        <wp:inline distT="0" distB="0" distL="0" distR="0" wp14:anchorId="52A66AAE" wp14:editId="55576ADA">
          <wp:extent cx="3762375" cy="457200"/>
          <wp:effectExtent l="0" t="0" r="9525" b="0"/>
          <wp:docPr id="37" name="Рисунок 3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F2910" w:rsidRDefault="00EF2910" w:rsidP="00C967D4">
    <w:pPr>
      <w:tabs>
        <w:tab w:val="left" w:pos="6810"/>
      </w:tabs>
      <w:spacing w:after="0"/>
      <w:rPr>
        <w:sz w:val="22"/>
        <w:szCs w:val="22"/>
      </w:rPr>
    </w:pPr>
    <w:r>
      <w:rPr>
        <w:noProof/>
      </w:rPr>
      <w:drawing>
        <wp:anchor distT="0" distB="0" distL="114300" distR="114300" simplePos="0" relativeHeight="251657216" behindDoc="1" locked="0" layoutInCell="1" allowOverlap="1" wp14:anchorId="15AB1EA4" wp14:editId="60C32D34">
          <wp:simplePos x="0" y="0"/>
          <wp:positionH relativeFrom="page">
            <wp:posOffset>289560</wp:posOffset>
          </wp:positionH>
          <wp:positionV relativeFrom="page">
            <wp:posOffset>1865630</wp:posOffset>
          </wp:positionV>
          <wp:extent cx="254000" cy="1435100"/>
          <wp:effectExtent l="0" t="0" r="0" b="0"/>
          <wp:wrapNone/>
          <wp:docPr id="38" name="Рисунок 3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rsidP="00A83177">
    <w:pPr>
      <w:pStyle w:val="a6"/>
    </w:pPr>
    <w:r>
      <w:rPr>
        <w:noProof/>
      </w:rPr>
      <w:drawing>
        <wp:anchor distT="0" distB="0" distL="114300" distR="114300" simplePos="0" relativeHeight="251656192" behindDoc="1" locked="0" layoutInCell="1" allowOverlap="1" wp14:anchorId="3AAA0380" wp14:editId="275516A6">
          <wp:simplePos x="0" y="0"/>
          <wp:positionH relativeFrom="page">
            <wp:posOffset>432435</wp:posOffset>
          </wp:positionH>
          <wp:positionV relativeFrom="page">
            <wp:posOffset>1922780</wp:posOffset>
          </wp:positionV>
          <wp:extent cx="254000" cy="1435100"/>
          <wp:effectExtent l="0" t="0" r="0" b="0"/>
          <wp:wrapNone/>
          <wp:docPr id="39" name="Рисунок 3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0652AD48" wp14:editId="2CCE67DE">
          <wp:simplePos x="0" y="0"/>
          <wp:positionH relativeFrom="column">
            <wp:posOffset>4097655</wp:posOffset>
          </wp:positionH>
          <wp:positionV relativeFrom="paragraph">
            <wp:posOffset>-194945</wp:posOffset>
          </wp:positionV>
          <wp:extent cx="1317625" cy="90170"/>
          <wp:effectExtent l="0" t="0" r="0" b="5080"/>
          <wp:wrapSquare wrapText="bothSides"/>
          <wp:docPr id="40" name="Рисунок 4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7378C8" wp14:editId="39ED4EEC">
          <wp:extent cx="3762375" cy="457200"/>
          <wp:effectExtent l="0" t="0" r="9525" b="0"/>
          <wp:docPr id="41" name="Рисунок 4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F2910" w:rsidRDefault="00EF291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F2910" w:rsidRDefault="00EF291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rsidP="00E54A7D">
    <w:pPr>
      <w:pStyle w:val="a6"/>
      <w:tabs>
        <w:tab w:val="left" w:pos="4522"/>
      </w:tabs>
    </w:pPr>
    <w:r>
      <w:rPr>
        <w:noProof/>
      </w:rPr>
      <w:drawing>
        <wp:inline distT="0" distB="0" distL="0" distR="0" wp14:anchorId="53F34367" wp14:editId="366DB9E2">
          <wp:extent cx="3762375" cy="457200"/>
          <wp:effectExtent l="0" t="0" r="9525" b="0"/>
          <wp:docPr id="42" name="Рисунок 4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F2910" w:rsidRDefault="00EF2910" w:rsidP="00C967D4">
    <w:pPr>
      <w:tabs>
        <w:tab w:val="left" w:pos="6810"/>
      </w:tabs>
      <w:spacing w:after="0"/>
      <w:rPr>
        <w:sz w:val="22"/>
        <w:szCs w:val="22"/>
      </w:rPr>
    </w:pPr>
    <w:r>
      <w:rPr>
        <w:noProof/>
      </w:rPr>
      <w:drawing>
        <wp:anchor distT="0" distB="0" distL="114300" distR="114300" simplePos="0" relativeHeight="251688960" behindDoc="1" locked="0" layoutInCell="1" allowOverlap="1" wp14:anchorId="2A80E96C" wp14:editId="2E87914D">
          <wp:simplePos x="0" y="0"/>
          <wp:positionH relativeFrom="page">
            <wp:posOffset>289560</wp:posOffset>
          </wp:positionH>
          <wp:positionV relativeFrom="page">
            <wp:posOffset>1865630</wp:posOffset>
          </wp:positionV>
          <wp:extent cx="254000" cy="1435100"/>
          <wp:effectExtent l="0" t="0" r="0" b="0"/>
          <wp:wrapNone/>
          <wp:docPr id="43" name="Рисунок 43"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0" w:rsidRDefault="00EF2910" w:rsidP="00A83177">
    <w:pPr>
      <w:pStyle w:val="a6"/>
    </w:pPr>
    <w:r>
      <w:rPr>
        <w:noProof/>
      </w:rPr>
      <w:drawing>
        <wp:anchor distT="0" distB="0" distL="114300" distR="114300" simplePos="0" relativeHeight="251687936" behindDoc="1" locked="0" layoutInCell="1" allowOverlap="1" wp14:anchorId="21DE123D" wp14:editId="5F6E6AC7">
          <wp:simplePos x="0" y="0"/>
          <wp:positionH relativeFrom="page">
            <wp:posOffset>432435</wp:posOffset>
          </wp:positionH>
          <wp:positionV relativeFrom="page">
            <wp:posOffset>1922780</wp:posOffset>
          </wp:positionV>
          <wp:extent cx="254000" cy="1435100"/>
          <wp:effectExtent l="0" t="0" r="0" b="0"/>
          <wp:wrapNone/>
          <wp:docPr id="44" name="Рисунок 4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2A032C1C" wp14:editId="56C00384">
          <wp:simplePos x="0" y="0"/>
          <wp:positionH relativeFrom="column">
            <wp:posOffset>4097655</wp:posOffset>
          </wp:positionH>
          <wp:positionV relativeFrom="paragraph">
            <wp:posOffset>-194945</wp:posOffset>
          </wp:positionV>
          <wp:extent cx="1317625" cy="90170"/>
          <wp:effectExtent l="0" t="0" r="0" b="5080"/>
          <wp:wrapSquare wrapText="bothSides"/>
          <wp:docPr id="45" name="Рисунок 4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53B486" wp14:editId="69413CCA">
          <wp:extent cx="3762375" cy="457200"/>
          <wp:effectExtent l="0" t="0" r="9525" b="0"/>
          <wp:docPr id="46" name="Рисунок 4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F2910" w:rsidRDefault="00EF2910"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F2910" w:rsidRDefault="00EF2910"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1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29">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1713"/>
        </w:tabs>
        <w:ind w:left="1713"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41854D49"/>
    <w:multiLevelType w:val="multilevel"/>
    <w:tmpl w:val="0ECE3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1146"/>
        </w:tabs>
        <w:ind w:left="1146"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3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FB5657"/>
    <w:multiLevelType w:val="hybridMultilevel"/>
    <w:tmpl w:val="D4E4C3E0"/>
    <w:lvl w:ilvl="0" w:tplc="015EBBD2">
      <w:start w:val="1"/>
      <w:numFmt w:val="decimal"/>
      <w:lvlText w:val="%1."/>
      <w:lvlJc w:val="left"/>
      <w:pPr>
        <w:ind w:left="36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1">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2">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45">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46">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8">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2">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6">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7AFC799B"/>
    <w:multiLevelType w:val="multilevel"/>
    <w:tmpl w:val="384C2DE2"/>
    <w:lvl w:ilvl="0">
      <w:start w:val="1"/>
      <w:numFmt w:val="decimal"/>
      <w:lvlText w:val="%1."/>
      <w:lvlJc w:val="left"/>
      <w:pPr>
        <w:tabs>
          <w:tab w:val="num" w:pos="1134"/>
        </w:tabs>
        <w:ind w:left="1134" w:hanging="1134"/>
      </w:pPr>
      <w:rPr>
        <w:rFonts w:hint="default"/>
        <w:b/>
        <w:i w:val="0"/>
        <w:sz w:val="24"/>
        <w:szCs w:val="24"/>
      </w:rPr>
    </w:lvl>
    <w:lvl w:ilvl="1">
      <w:start w:val="1"/>
      <w:numFmt w:val="decimal"/>
      <w:lvlText w:val="%1.%2"/>
      <w:lvlJc w:val="left"/>
      <w:pPr>
        <w:tabs>
          <w:tab w:val="num" w:pos="1134"/>
        </w:tabs>
        <w:ind w:left="1134" w:hanging="1134"/>
      </w:pPr>
      <w:rPr>
        <w:rFonts w:hint="default"/>
        <w:b w:val="0"/>
        <w:i w:val="0"/>
        <w:sz w:val="24"/>
        <w:szCs w:val="24"/>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1"/>
  </w:num>
  <w:num w:numId="4">
    <w:abstractNumId w:val="17"/>
  </w:num>
  <w:num w:numId="5">
    <w:abstractNumId w:val="39"/>
  </w:num>
  <w:num w:numId="6">
    <w:abstractNumId w:val="57"/>
  </w:num>
  <w:num w:numId="7">
    <w:abstractNumId w:val="29"/>
  </w:num>
  <w:num w:numId="8">
    <w:abstractNumId w:val="8"/>
  </w:num>
  <w:num w:numId="9">
    <w:abstractNumId w:val="32"/>
  </w:num>
  <w:num w:numId="10">
    <w:abstractNumId w:val="28"/>
  </w:num>
  <w:num w:numId="11">
    <w:abstractNumId w:val="27"/>
  </w:num>
  <w:num w:numId="12">
    <w:abstractNumId w:val="19"/>
  </w:num>
  <w:num w:numId="13">
    <w:abstractNumId w:val="47"/>
  </w:num>
  <w:num w:numId="14">
    <w:abstractNumId w:val="38"/>
  </w:num>
  <w:num w:numId="15">
    <w:abstractNumId w:val="34"/>
  </w:num>
  <w:num w:numId="16">
    <w:abstractNumId w:val="40"/>
  </w:num>
  <w:num w:numId="17">
    <w:abstractNumId w:val="45"/>
  </w:num>
  <w:num w:numId="18">
    <w:abstractNumId w:val="24"/>
  </w:num>
  <w:num w:numId="19">
    <w:abstractNumId w:val="49"/>
  </w:num>
  <w:num w:numId="20">
    <w:abstractNumId w:val="55"/>
  </w:num>
  <w:num w:numId="21">
    <w:abstractNumId w:val="23"/>
  </w:num>
  <w:num w:numId="22">
    <w:abstractNumId w:val="12"/>
  </w:num>
  <w:num w:numId="23">
    <w:abstractNumId w:val="26"/>
  </w:num>
  <w:num w:numId="24">
    <w:abstractNumId w:val="13"/>
  </w:num>
  <w:num w:numId="25">
    <w:abstractNumId w:val="54"/>
  </w:num>
  <w:num w:numId="26">
    <w:abstractNumId w:val="56"/>
  </w:num>
  <w:num w:numId="27">
    <w:abstractNumId w:val="15"/>
  </w:num>
  <w:num w:numId="28">
    <w:abstractNumId w:val="37"/>
  </w:num>
  <w:num w:numId="29">
    <w:abstractNumId w:val="31"/>
  </w:num>
  <w:num w:numId="30">
    <w:abstractNumId w:val="9"/>
  </w:num>
  <w:num w:numId="31">
    <w:abstractNumId w:val="33"/>
    <w:lvlOverride w:ilvl="0">
      <w:startOverride w:val="1"/>
    </w:lvlOverride>
    <w:lvlOverride w:ilvl="1"/>
    <w:lvlOverride w:ilvl="2"/>
    <w:lvlOverride w:ilvl="3"/>
    <w:lvlOverride w:ilvl="4"/>
    <w:lvlOverride w:ilvl="5"/>
    <w:lvlOverride w:ilvl="6"/>
    <w:lvlOverride w:ilvl="7"/>
    <w:lvlOverride w:ilvl="8"/>
  </w:num>
  <w:num w:numId="3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1"/>
  </w:num>
  <w:num w:numId="35">
    <w:abstractNumId w:val="10"/>
  </w:num>
  <w:num w:numId="36">
    <w:abstractNumId w:val="48"/>
  </w:num>
  <w:num w:numId="37">
    <w:abstractNumId w:val="52"/>
  </w:num>
  <w:num w:numId="38">
    <w:abstractNumId w:val="53"/>
  </w:num>
  <w:num w:numId="39">
    <w:abstractNumId w:val="32"/>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2"/>
  </w:num>
  <w:num w:numId="4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18"/>
  </w:num>
  <w:num w:numId="45">
    <w:abstractNumId w:val="35"/>
  </w:num>
  <w:num w:numId="4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22"/>
  </w:num>
  <w:num w:numId="49">
    <w:abstractNumId w:val="16"/>
  </w:num>
  <w:num w:numId="50">
    <w:abstractNumId w:val="58"/>
  </w:num>
  <w:num w:numId="51">
    <w:abstractNumId w:val="14"/>
  </w:num>
  <w:num w:numId="52">
    <w:abstractNumId w:val="50"/>
  </w:num>
  <w:num w:numId="53">
    <w:abstractNumId w:val="21"/>
  </w:num>
  <w:num w:numId="54">
    <w:abstractNumId w:val="36"/>
  </w:num>
  <w:num w:numId="55">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4449">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2913"/>
    <w:rsid w:val="00002F5A"/>
    <w:rsid w:val="00002F61"/>
    <w:rsid w:val="00003612"/>
    <w:rsid w:val="000040DF"/>
    <w:rsid w:val="0000415B"/>
    <w:rsid w:val="000043E7"/>
    <w:rsid w:val="00004E66"/>
    <w:rsid w:val="0000540D"/>
    <w:rsid w:val="000071B3"/>
    <w:rsid w:val="00007429"/>
    <w:rsid w:val="00007750"/>
    <w:rsid w:val="00010DC5"/>
    <w:rsid w:val="000112AB"/>
    <w:rsid w:val="00011801"/>
    <w:rsid w:val="00011DE3"/>
    <w:rsid w:val="00012CC8"/>
    <w:rsid w:val="00012DA3"/>
    <w:rsid w:val="000130AD"/>
    <w:rsid w:val="0001473C"/>
    <w:rsid w:val="00014B81"/>
    <w:rsid w:val="000172AE"/>
    <w:rsid w:val="00017984"/>
    <w:rsid w:val="0002086F"/>
    <w:rsid w:val="000208EA"/>
    <w:rsid w:val="00020F2B"/>
    <w:rsid w:val="00022682"/>
    <w:rsid w:val="00022B7B"/>
    <w:rsid w:val="0002301B"/>
    <w:rsid w:val="000231C4"/>
    <w:rsid w:val="0002377B"/>
    <w:rsid w:val="00023E8A"/>
    <w:rsid w:val="00024575"/>
    <w:rsid w:val="0002616D"/>
    <w:rsid w:val="00030D8B"/>
    <w:rsid w:val="00031082"/>
    <w:rsid w:val="00031124"/>
    <w:rsid w:val="000312F0"/>
    <w:rsid w:val="0003216A"/>
    <w:rsid w:val="00032260"/>
    <w:rsid w:val="000336AC"/>
    <w:rsid w:val="00034202"/>
    <w:rsid w:val="0003424D"/>
    <w:rsid w:val="000346A6"/>
    <w:rsid w:val="00036FFC"/>
    <w:rsid w:val="0003770F"/>
    <w:rsid w:val="00040F60"/>
    <w:rsid w:val="0004123D"/>
    <w:rsid w:val="00041300"/>
    <w:rsid w:val="0004141C"/>
    <w:rsid w:val="00041905"/>
    <w:rsid w:val="00041D0E"/>
    <w:rsid w:val="00042D20"/>
    <w:rsid w:val="00042E62"/>
    <w:rsid w:val="0004372C"/>
    <w:rsid w:val="00044251"/>
    <w:rsid w:val="00044534"/>
    <w:rsid w:val="00044575"/>
    <w:rsid w:val="00044B7B"/>
    <w:rsid w:val="00044CB6"/>
    <w:rsid w:val="00045893"/>
    <w:rsid w:val="00045CE5"/>
    <w:rsid w:val="0005045C"/>
    <w:rsid w:val="00050CD4"/>
    <w:rsid w:val="000510C5"/>
    <w:rsid w:val="000512A8"/>
    <w:rsid w:val="00051E47"/>
    <w:rsid w:val="00052F35"/>
    <w:rsid w:val="00053E04"/>
    <w:rsid w:val="00053FED"/>
    <w:rsid w:val="00054022"/>
    <w:rsid w:val="00055A23"/>
    <w:rsid w:val="000560E9"/>
    <w:rsid w:val="00060642"/>
    <w:rsid w:val="000613BE"/>
    <w:rsid w:val="00062987"/>
    <w:rsid w:val="00063634"/>
    <w:rsid w:val="00063FEB"/>
    <w:rsid w:val="00064EBC"/>
    <w:rsid w:val="00065D5D"/>
    <w:rsid w:val="00065D77"/>
    <w:rsid w:val="00066012"/>
    <w:rsid w:val="00067FC4"/>
    <w:rsid w:val="0007048B"/>
    <w:rsid w:val="00070FB5"/>
    <w:rsid w:val="00071030"/>
    <w:rsid w:val="00071425"/>
    <w:rsid w:val="000715BD"/>
    <w:rsid w:val="000728D2"/>
    <w:rsid w:val="00072B8E"/>
    <w:rsid w:val="00073CD9"/>
    <w:rsid w:val="0007418F"/>
    <w:rsid w:val="00074978"/>
    <w:rsid w:val="000752BE"/>
    <w:rsid w:val="00075432"/>
    <w:rsid w:val="00075F12"/>
    <w:rsid w:val="00075F7E"/>
    <w:rsid w:val="0007751D"/>
    <w:rsid w:val="00077791"/>
    <w:rsid w:val="000805BD"/>
    <w:rsid w:val="0008170D"/>
    <w:rsid w:val="00082B43"/>
    <w:rsid w:val="0008394D"/>
    <w:rsid w:val="00086721"/>
    <w:rsid w:val="00086759"/>
    <w:rsid w:val="00086C80"/>
    <w:rsid w:val="00086E80"/>
    <w:rsid w:val="000873D4"/>
    <w:rsid w:val="00087899"/>
    <w:rsid w:val="00087CCF"/>
    <w:rsid w:val="00087DAB"/>
    <w:rsid w:val="00090194"/>
    <w:rsid w:val="0009102D"/>
    <w:rsid w:val="00094DA6"/>
    <w:rsid w:val="00095675"/>
    <w:rsid w:val="0009579E"/>
    <w:rsid w:val="00096D14"/>
    <w:rsid w:val="00096E3C"/>
    <w:rsid w:val="00097540"/>
    <w:rsid w:val="000977D0"/>
    <w:rsid w:val="000A0AF3"/>
    <w:rsid w:val="000A0E4A"/>
    <w:rsid w:val="000A1E82"/>
    <w:rsid w:val="000A1ED6"/>
    <w:rsid w:val="000A3689"/>
    <w:rsid w:val="000A3B7C"/>
    <w:rsid w:val="000A4C82"/>
    <w:rsid w:val="000A4D18"/>
    <w:rsid w:val="000A4E65"/>
    <w:rsid w:val="000A4F42"/>
    <w:rsid w:val="000A52DD"/>
    <w:rsid w:val="000A5DC4"/>
    <w:rsid w:val="000A5E69"/>
    <w:rsid w:val="000A686B"/>
    <w:rsid w:val="000A6E0A"/>
    <w:rsid w:val="000A6EBB"/>
    <w:rsid w:val="000A719C"/>
    <w:rsid w:val="000A71BA"/>
    <w:rsid w:val="000A7247"/>
    <w:rsid w:val="000A758A"/>
    <w:rsid w:val="000A79A8"/>
    <w:rsid w:val="000B00C5"/>
    <w:rsid w:val="000B10EC"/>
    <w:rsid w:val="000B2025"/>
    <w:rsid w:val="000B399D"/>
    <w:rsid w:val="000B3EC9"/>
    <w:rsid w:val="000B4007"/>
    <w:rsid w:val="000B4C7F"/>
    <w:rsid w:val="000B61DB"/>
    <w:rsid w:val="000B69F4"/>
    <w:rsid w:val="000B6D81"/>
    <w:rsid w:val="000C1066"/>
    <w:rsid w:val="000C2030"/>
    <w:rsid w:val="000C2A5A"/>
    <w:rsid w:val="000C3E6D"/>
    <w:rsid w:val="000C507A"/>
    <w:rsid w:val="000C5F83"/>
    <w:rsid w:val="000C6506"/>
    <w:rsid w:val="000C745B"/>
    <w:rsid w:val="000C7982"/>
    <w:rsid w:val="000C7BDB"/>
    <w:rsid w:val="000C7BFE"/>
    <w:rsid w:val="000D0F16"/>
    <w:rsid w:val="000D27A0"/>
    <w:rsid w:val="000D2898"/>
    <w:rsid w:val="000D32F3"/>
    <w:rsid w:val="000D33D3"/>
    <w:rsid w:val="000D5CA8"/>
    <w:rsid w:val="000E1900"/>
    <w:rsid w:val="000E19A7"/>
    <w:rsid w:val="000E305D"/>
    <w:rsid w:val="000E3243"/>
    <w:rsid w:val="000E367D"/>
    <w:rsid w:val="000E3BCF"/>
    <w:rsid w:val="000E4156"/>
    <w:rsid w:val="000E4C7B"/>
    <w:rsid w:val="000E4DC8"/>
    <w:rsid w:val="000E5CB8"/>
    <w:rsid w:val="000E6666"/>
    <w:rsid w:val="000E7230"/>
    <w:rsid w:val="000E7472"/>
    <w:rsid w:val="000E76A2"/>
    <w:rsid w:val="000E7A86"/>
    <w:rsid w:val="000F01C1"/>
    <w:rsid w:val="000F02B4"/>
    <w:rsid w:val="000F05FE"/>
    <w:rsid w:val="000F10D6"/>
    <w:rsid w:val="000F11C2"/>
    <w:rsid w:val="000F318D"/>
    <w:rsid w:val="000F35BA"/>
    <w:rsid w:val="000F3C48"/>
    <w:rsid w:val="000F3D58"/>
    <w:rsid w:val="000F3E90"/>
    <w:rsid w:val="000F48EE"/>
    <w:rsid w:val="000F4CD9"/>
    <w:rsid w:val="000F5592"/>
    <w:rsid w:val="000F5ABD"/>
    <w:rsid w:val="000F60D5"/>
    <w:rsid w:val="00101B39"/>
    <w:rsid w:val="0010219F"/>
    <w:rsid w:val="00102DBE"/>
    <w:rsid w:val="00103017"/>
    <w:rsid w:val="00103A3F"/>
    <w:rsid w:val="0010479C"/>
    <w:rsid w:val="001056D5"/>
    <w:rsid w:val="001057BC"/>
    <w:rsid w:val="001058DE"/>
    <w:rsid w:val="00105B93"/>
    <w:rsid w:val="00105BFB"/>
    <w:rsid w:val="001060B9"/>
    <w:rsid w:val="00107CC7"/>
    <w:rsid w:val="001107FB"/>
    <w:rsid w:val="00110F30"/>
    <w:rsid w:val="00111031"/>
    <w:rsid w:val="001113BF"/>
    <w:rsid w:val="001116A2"/>
    <w:rsid w:val="00111AD6"/>
    <w:rsid w:val="00111FDB"/>
    <w:rsid w:val="00112860"/>
    <w:rsid w:val="00113F20"/>
    <w:rsid w:val="00116929"/>
    <w:rsid w:val="00116D8C"/>
    <w:rsid w:val="00116DB5"/>
    <w:rsid w:val="00117380"/>
    <w:rsid w:val="00117BC5"/>
    <w:rsid w:val="00120BD6"/>
    <w:rsid w:val="00120C87"/>
    <w:rsid w:val="00121969"/>
    <w:rsid w:val="00121B50"/>
    <w:rsid w:val="00122397"/>
    <w:rsid w:val="001233DC"/>
    <w:rsid w:val="00123B8B"/>
    <w:rsid w:val="00123E92"/>
    <w:rsid w:val="00123E9C"/>
    <w:rsid w:val="00123FEA"/>
    <w:rsid w:val="00126557"/>
    <w:rsid w:val="0012673C"/>
    <w:rsid w:val="00126DDB"/>
    <w:rsid w:val="0012728E"/>
    <w:rsid w:val="00130470"/>
    <w:rsid w:val="00130627"/>
    <w:rsid w:val="00130ACD"/>
    <w:rsid w:val="00132BE1"/>
    <w:rsid w:val="0013319B"/>
    <w:rsid w:val="001331EB"/>
    <w:rsid w:val="0013353F"/>
    <w:rsid w:val="00133618"/>
    <w:rsid w:val="00134280"/>
    <w:rsid w:val="00140641"/>
    <w:rsid w:val="00140672"/>
    <w:rsid w:val="00141289"/>
    <w:rsid w:val="00141A63"/>
    <w:rsid w:val="00141AA2"/>
    <w:rsid w:val="00141C17"/>
    <w:rsid w:val="001431FF"/>
    <w:rsid w:val="00144995"/>
    <w:rsid w:val="00145DD1"/>
    <w:rsid w:val="001461C9"/>
    <w:rsid w:val="0014671B"/>
    <w:rsid w:val="001469DD"/>
    <w:rsid w:val="001475BF"/>
    <w:rsid w:val="00147A5C"/>
    <w:rsid w:val="00151DCA"/>
    <w:rsid w:val="001523FE"/>
    <w:rsid w:val="001527EC"/>
    <w:rsid w:val="00152C79"/>
    <w:rsid w:val="0015376A"/>
    <w:rsid w:val="001547ED"/>
    <w:rsid w:val="00154EDF"/>
    <w:rsid w:val="00155815"/>
    <w:rsid w:val="00155A54"/>
    <w:rsid w:val="00155BC0"/>
    <w:rsid w:val="001569B3"/>
    <w:rsid w:val="00156FAF"/>
    <w:rsid w:val="00157426"/>
    <w:rsid w:val="001574DC"/>
    <w:rsid w:val="001612F0"/>
    <w:rsid w:val="00161F25"/>
    <w:rsid w:val="001636D8"/>
    <w:rsid w:val="00164D2F"/>
    <w:rsid w:val="001652D3"/>
    <w:rsid w:val="00166426"/>
    <w:rsid w:val="00166D83"/>
    <w:rsid w:val="0016790E"/>
    <w:rsid w:val="0017040D"/>
    <w:rsid w:val="00171B95"/>
    <w:rsid w:val="00171F98"/>
    <w:rsid w:val="00172252"/>
    <w:rsid w:val="00173357"/>
    <w:rsid w:val="0017386E"/>
    <w:rsid w:val="00173A76"/>
    <w:rsid w:val="00173EBC"/>
    <w:rsid w:val="00174A11"/>
    <w:rsid w:val="00175197"/>
    <w:rsid w:val="001757E0"/>
    <w:rsid w:val="00176163"/>
    <w:rsid w:val="00176DC3"/>
    <w:rsid w:val="00180671"/>
    <w:rsid w:val="001806FC"/>
    <w:rsid w:val="001808C5"/>
    <w:rsid w:val="00180B99"/>
    <w:rsid w:val="001813AB"/>
    <w:rsid w:val="00181F42"/>
    <w:rsid w:val="0018282A"/>
    <w:rsid w:val="001833AE"/>
    <w:rsid w:val="00184653"/>
    <w:rsid w:val="001846AC"/>
    <w:rsid w:val="00186F1A"/>
    <w:rsid w:val="00187C52"/>
    <w:rsid w:val="00190354"/>
    <w:rsid w:val="001912EB"/>
    <w:rsid w:val="00192C02"/>
    <w:rsid w:val="001932D3"/>
    <w:rsid w:val="00195EC0"/>
    <w:rsid w:val="001973D7"/>
    <w:rsid w:val="001976BC"/>
    <w:rsid w:val="001A21A8"/>
    <w:rsid w:val="001A2441"/>
    <w:rsid w:val="001A2C23"/>
    <w:rsid w:val="001A3C0C"/>
    <w:rsid w:val="001A5482"/>
    <w:rsid w:val="001A5931"/>
    <w:rsid w:val="001A67B2"/>
    <w:rsid w:val="001A6E38"/>
    <w:rsid w:val="001B0208"/>
    <w:rsid w:val="001B029A"/>
    <w:rsid w:val="001B26EB"/>
    <w:rsid w:val="001B28C5"/>
    <w:rsid w:val="001B35E1"/>
    <w:rsid w:val="001B3D4C"/>
    <w:rsid w:val="001B4AAD"/>
    <w:rsid w:val="001B4E60"/>
    <w:rsid w:val="001B6183"/>
    <w:rsid w:val="001B6BD9"/>
    <w:rsid w:val="001B6C0C"/>
    <w:rsid w:val="001B7175"/>
    <w:rsid w:val="001B717A"/>
    <w:rsid w:val="001C047E"/>
    <w:rsid w:val="001C16C5"/>
    <w:rsid w:val="001C19C5"/>
    <w:rsid w:val="001C2A78"/>
    <w:rsid w:val="001C3265"/>
    <w:rsid w:val="001C3527"/>
    <w:rsid w:val="001C3CDC"/>
    <w:rsid w:val="001C53A3"/>
    <w:rsid w:val="001C54C4"/>
    <w:rsid w:val="001C65C9"/>
    <w:rsid w:val="001C72D4"/>
    <w:rsid w:val="001C74A1"/>
    <w:rsid w:val="001D1D86"/>
    <w:rsid w:val="001D2452"/>
    <w:rsid w:val="001D3153"/>
    <w:rsid w:val="001D40B5"/>
    <w:rsid w:val="001D42F4"/>
    <w:rsid w:val="001D4DA6"/>
    <w:rsid w:val="001D5950"/>
    <w:rsid w:val="001D5EB0"/>
    <w:rsid w:val="001D787F"/>
    <w:rsid w:val="001E0357"/>
    <w:rsid w:val="001E0857"/>
    <w:rsid w:val="001E0E0D"/>
    <w:rsid w:val="001E0EF6"/>
    <w:rsid w:val="001E1B2F"/>
    <w:rsid w:val="001E2143"/>
    <w:rsid w:val="001E2353"/>
    <w:rsid w:val="001E30FA"/>
    <w:rsid w:val="001E48AA"/>
    <w:rsid w:val="001E503F"/>
    <w:rsid w:val="001E53F2"/>
    <w:rsid w:val="001E5D0A"/>
    <w:rsid w:val="001E65C4"/>
    <w:rsid w:val="001F0AA5"/>
    <w:rsid w:val="001F0EEF"/>
    <w:rsid w:val="001F1E64"/>
    <w:rsid w:val="001F2CC5"/>
    <w:rsid w:val="001F3574"/>
    <w:rsid w:val="001F3E04"/>
    <w:rsid w:val="001F42C7"/>
    <w:rsid w:val="001F4655"/>
    <w:rsid w:val="001F6FE2"/>
    <w:rsid w:val="001F7AD0"/>
    <w:rsid w:val="0020002E"/>
    <w:rsid w:val="002002D9"/>
    <w:rsid w:val="00200407"/>
    <w:rsid w:val="00201130"/>
    <w:rsid w:val="00201427"/>
    <w:rsid w:val="00201477"/>
    <w:rsid w:val="00201547"/>
    <w:rsid w:val="00201CB9"/>
    <w:rsid w:val="00201EE3"/>
    <w:rsid w:val="00202492"/>
    <w:rsid w:val="002029CC"/>
    <w:rsid w:val="00203886"/>
    <w:rsid w:val="002038C7"/>
    <w:rsid w:val="002041AB"/>
    <w:rsid w:val="002044B2"/>
    <w:rsid w:val="00204966"/>
    <w:rsid w:val="002055E0"/>
    <w:rsid w:val="00205A08"/>
    <w:rsid w:val="00206225"/>
    <w:rsid w:val="0020630B"/>
    <w:rsid w:val="002065B2"/>
    <w:rsid w:val="00206E05"/>
    <w:rsid w:val="00206F22"/>
    <w:rsid w:val="00207AC8"/>
    <w:rsid w:val="00210C25"/>
    <w:rsid w:val="00210D47"/>
    <w:rsid w:val="00211D41"/>
    <w:rsid w:val="00211D9C"/>
    <w:rsid w:val="00213671"/>
    <w:rsid w:val="00214113"/>
    <w:rsid w:val="002144F8"/>
    <w:rsid w:val="00215B51"/>
    <w:rsid w:val="002163EE"/>
    <w:rsid w:val="00216D64"/>
    <w:rsid w:val="00217294"/>
    <w:rsid w:val="00220DFB"/>
    <w:rsid w:val="00220FF3"/>
    <w:rsid w:val="00221426"/>
    <w:rsid w:val="0022166E"/>
    <w:rsid w:val="00221E05"/>
    <w:rsid w:val="00221FC7"/>
    <w:rsid w:val="002225E6"/>
    <w:rsid w:val="00222DA4"/>
    <w:rsid w:val="00222F25"/>
    <w:rsid w:val="00223495"/>
    <w:rsid w:val="002238DE"/>
    <w:rsid w:val="002240EB"/>
    <w:rsid w:val="002244AE"/>
    <w:rsid w:val="00224894"/>
    <w:rsid w:val="00224D00"/>
    <w:rsid w:val="00224EF9"/>
    <w:rsid w:val="00225733"/>
    <w:rsid w:val="00227084"/>
    <w:rsid w:val="0022759C"/>
    <w:rsid w:val="002275E0"/>
    <w:rsid w:val="0023037B"/>
    <w:rsid w:val="00230DD0"/>
    <w:rsid w:val="00232BCC"/>
    <w:rsid w:val="00233D59"/>
    <w:rsid w:val="00235B1E"/>
    <w:rsid w:val="00235B7C"/>
    <w:rsid w:val="00236976"/>
    <w:rsid w:val="00237A48"/>
    <w:rsid w:val="0024170C"/>
    <w:rsid w:val="00242972"/>
    <w:rsid w:val="00242ABE"/>
    <w:rsid w:val="00242CA0"/>
    <w:rsid w:val="00246FF5"/>
    <w:rsid w:val="00247411"/>
    <w:rsid w:val="00247EEE"/>
    <w:rsid w:val="00253C37"/>
    <w:rsid w:val="00254022"/>
    <w:rsid w:val="002543CB"/>
    <w:rsid w:val="00254C28"/>
    <w:rsid w:val="0025662C"/>
    <w:rsid w:val="0025670B"/>
    <w:rsid w:val="00256734"/>
    <w:rsid w:val="00256784"/>
    <w:rsid w:val="002576C0"/>
    <w:rsid w:val="0025783E"/>
    <w:rsid w:val="00257F17"/>
    <w:rsid w:val="00257F5E"/>
    <w:rsid w:val="00260254"/>
    <w:rsid w:val="00260FDC"/>
    <w:rsid w:val="002618DF"/>
    <w:rsid w:val="00262936"/>
    <w:rsid w:val="00262AEE"/>
    <w:rsid w:val="00262C3C"/>
    <w:rsid w:val="00262F83"/>
    <w:rsid w:val="0026349F"/>
    <w:rsid w:val="00263ACD"/>
    <w:rsid w:val="00265E82"/>
    <w:rsid w:val="002662B9"/>
    <w:rsid w:val="00266AAD"/>
    <w:rsid w:val="002676B7"/>
    <w:rsid w:val="002708BF"/>
    <w:rsid w:val="00270D6A"/>
    <w:rsid w:val="00270EE7"/>
    <w:rsid w:val="002738C0"/>
    <w:rsid w:val="002745B8"/>
    <w:rsid w:val="00275450"/>
    <w:rsid w:val="00276562"/>
    <w:rsid w:val="00276DDB"/>
    <w:rsid w:val="00277E55"/>
    <w:rsid w:val="00280074"/>
    <w:rsid w:val="00280194"/>
    <w:rsid w:val="0028055C"/>
    <w:rsid w:val="00281698"/>
    <w:rsid w:val="00282087"/>
    <w:rsid w:val="00282C26"/>
    <w:rsid w:val="0028321B"/>
    <w:rsid w:val="00283390"/>
    <w:rsid w:val="002835C0"/>
    <w:rsid w:val="00284E34"/>
    <w:rsid w:val="002861E8"/>
    <w:rsid w:val="00287046"/>
    <w:rsid w:val="00290C75"/>
    <w:rsid w:val="0029133F"/>
    <w:rsid w:val="00291BF6"/>
    <w:rsid w:val="002922EA"/>
    <w:rsid w:val="002955A7"/>
    <w:rsid w:val="00295CAC"/>
    <w:rsid w:val="0029646E"/>
    <w:rsid w:val="002A0229"/>
    <w:rsid w:val="002A18C2"/>
    <w:rsid w:val="002A255D"/>
    <w:rsid w:val="002A29B0"/>
    <w:rsid w:val="002A3DC7"/>
    <w:rsid w:val="002A3F8D"/>
    <w:rsid w:val="002A4712"/>
    <w:rsid w:val="002A5AA5"/>
    <w:rsid w:val="002A5ED5"/>
    <w:rsid w:val="002A5FA2"/>
    <w:rsid w:val="002A6766"/>
    <w:rsid w:val="002A6A05"/>
    <w:rsid w:val="002A6C58"/>
    <w:rsid w:val="002A7138"/>
    <w:rsid w:val="002A7AED"/>
    <w:rsid w:val="002B0069"/>
    <w:rsid w:val="002B048C"/>
    <w:rsid w:val="002B0B69"/>
    <w:rsid w:val="002B0BB6"/>
    <w:rsid w:val="002B0F18"/>
    <w:rsid w:val="002B16E2"/>
    <w:rsid w:val="002B1919"/>
    <w:rsid w:val="002B1EF4"/>
    <w:rsid w:val="002B4D30"/>
    <w:rsid w:val="002B4D57"/>
    <w:rsid w:val="002B55A8"/>
    <w:rsid w:val="002B5732"/>
    <w:rsid w:val="002B71CA"/>
    <w:rsid w:val="002B76DC"/>
    <w:rsid w:val="002B7D29"/>
    <w:rsid w:val="002C032B"/>
    <w:rsid w:val="002C0A25"/>
    <w:rsid w:val="002C0ED3"/>
    <w:rsid w:val="002C1172"/>
    <w:rsid w:val="002C1267"/>
    <w:rsid w:val="002C3C8A"/>
    <w:rsid w:val="002C5C70"/>
    <w:rsid w:val="002C6178"/>
    <w:rsid w:val="002C76B9"/>
    <w:rsid w:val="002D050D"/>
    <w:rsid w:val="002D0C80"/>
    <w:rsid w:val="002D0E94"/>
    <w:rsid w:val="002D12A9"/>
    <w:rsid w:val="002D1E8D"/>
    <w:rsid w:val="002D2DD1"/>
    <w:rsid w:val="002D2EB4"/>
    <w:rsid w:val="002D35F4"/>
    <w:rsid w:val="002D433F"/>
    <w:rsid w:val="002D448F"/>
    <w:rsid w:val="002D62D4"/>
    <w:rsid w:val="002D66A3"/>
    <w:rsid w:val="002D7666"/>
    <w:rsid w:val="002D7AAB"/>
    <w:rsid w:val="002D7D15"/>
    <w:rsid w:val="002D7E39"/>
    <w:rsid w:val="002D7E3A"/>
    <w:rsid w:val="002E0D23"/>
    <w:rsid w:val="002E0ECA"/>
    <w:rsid w:val="002E1228"/>
    <w:rsid w:val="002E2E6D"/>
    <w:rsid w:val="002E31FB"/>
    <w:rsid w:val="002E3435"/>
    <w:rsid w:val="002E458D"/>
    <w:rsid w:val="002E535D"/>
    <w:rsid w:val="002E5EED"/>
    <w:rsid w:val="002E63C4"/>
    <w:rsid w:val="002E771D"/>
    <w:rsid w:val="002E7C39"/>
    <w:rsid w:val="002F22C3"/>
    <w:rsid w:val="002F4148"/>
    <w:rsid w:val="002F46E1"/>
    <w:rsid w:val="002F5EA9"/>
    <w:rsid w:val="002F5F5A"/>
    <w:rsid w:val="002F6214"/>
    <w:rsid w:val="002F6611"/>
    <w:rsid w:val="002F7137"/>
    <w:rsid w:val="002F7662"/>
    <w:rsid w:val="00301714"/>
    <w:rsid w:val="00301E00"/>
    <w:rsid w:val="003030AA"/>
    <w:rsid w:val="0030311C"/>
    <w:rsid w:val="00303311"/>
    <w:rsid w:val="00303976"/>
    <w:rsid w:val="003050FA"/>
    <w:rsid w:val="0030598A"/>
    <w:rsid w:val="00305D29"/>
    <w:rsid w:val="00306021"/>
    <w:rsid w:val="003062EA"/>
    <w:rsid w:val="00310D1F"/>
    <w:rsid w:val="0031124E"/>
    <w:rsid w:val="0031137E"/>
    <w:rsid w:val="00311D1D"/>
    <w:rsid w:val="003120FF"/>
    <w:rsid w:val="003121ED"/>
    <w:rsid w:val="00312728"/>
    <w:rsid w:val="00313873"/>
    <w:rsid w:val="00313BA4"/>
    <w:rsid w:val="00313D29"/>
    <w:rsid w:val="00313F8F"/>
    <w:rsid w:val="00314A08"/>
    <w:rsid w:val="00314BEA"/>
    <w:rsid w:val="003156F7"/>
    <w:rsid w:val="0032118E"/>
    <w:rsid w:val="00321D44"/>
    <w:rsid w:val="0032249E"/>
    <w:rsid w:val="0032271D"/>
    <w:rsid w:val="00322B30"/>
    <w:rsid w:val="00323CF6"/>
    <w:rsid w:val="00323F5B"/>
    <w:rsid w:val="0032444E"/>
    <w:rsid w:val="00325927"/>
    <w:rsid w:val="0032692B"/>
    <w:rsid w:val="00326DD9"/>
    <w:rsid w:val="00327728"/>
    <w:rsid w:val="0033056F"/>
    <w:rsid w:val="00330754"/>
    <w:rsid w:val="00330E92"/>
    <w:rsid w:val="00331DD4"/>
    <w:rsid w:val="00332DD9"/>
    <w:rsid w:val="00335538"/>
    <w:rsid w:val="00335584"/>
    <w:rsid w:val="0033562D"/>
    <w:rsid w:val="0033778A"/>
    <w:rsid w:val="00340622"/>
    <w:rsid w:val="00340A0D"/>
    <w:rsid w:val="0034174F"/>
    <w:rsid w:val="00341D69"/>
    <w:rsid w:val="00341F07"/>
    <w:rsid w:val="003424D3"/>
    <w:rsid w:val="0034285A"/>
    <w:rsid w:val="00347FEA"/>
    <w:rsid w:val="0035004B"/>
    <w:rsid w:val="003507A3"/>
    <w:rsid w:val="00351349"/>
    <w:rsid w:val="0035150A"/>
    <w:rsid w:val="0035261D"/>
    <w:rsid w:val="00353AD5"/>
    <w:rsid w:val="00353C25"/>
    <w:rsid w:val="003567BA"/>
    <w:rsid w:val="00357E71"/>
    <w:rsid w:val="003600F4"/>
    <w:rsid w:val="0036097E"/>
    <w:rsid w:val="00360AA9"/>
    <w:rsid w:val="00360BC2"/>
    <w:rsid w:val="003621CF"/>
    <w:rsid w:val="00362433"/>
    <w:rsid w:val="00362666"/>
    <w:rsid w:val="00363193"/>
    <w:rsid w:val="0036370D"/>
    <w:rsid w:val="003637C5"/>
    <w:rsid w:val="00363DEA"/>
    <w:rsid w:val="003642B0"/>
    <w:rsid w:val="00364C93"/>
    <w:rsid w:val="00365413"/>
    <w:rsid w:val="003656BE"/>
    <w:rsid w:val="00366415"/>
    <w:rsid w:val="00366607"/>
    <w:rsid w:val="00366FE2"/>
    <w:rsid w:val="003675F7"/>
    <w:rsid w:val="00367DA0"/>
    <w:rsid w:val="00370857"/>
    <w:rsid w:val="00371260"/>
    <w:rsid w:val="00371E2C"/>
    <w:rsid w:val="00372214"/>
    <w:rsid w:val="003723B5"/>
    <w:rsid w:val="003723BE"/>
    <w:rsid w:val="003743E2"/>
    <w:rsid w:val="0037498C"/>
    <w:rsid w:val="003754A0"/>
    <w:rsid w:val="003764A3"/>
    <w:rsid w:val="0037711A"/>
    <w:rsid w:val="003772D6"/>
    <w:rsid w:val="0037773E"/>
    <w:rsid w:val="003800A8"/>
    <w:rsid w:val="003802FB"/>
    <w:rsid w:val="00381215"/>
    <w:rsid w:val="00382707"/>
    <w:rsid w:val="0038312A"/>
    <w:rsid w:val="0038329E"/>
    <w:rsid w:val="003834E1"/>
    <w:rsid w:val="003836DC"/>
    <w:rsid w:val="00383735"/>
    <w:rsid w:val="0038395C"/>
    <w:rsid w:val="00383FDF"/>
    <w:rsid w:val="0038439F"/>
    <w:rsid w:val="00385729"/>
    <w:rsid w:val="00386071"/>
    <w:rsid w:val="003862BB"/>
    <w:rsid w:val="00386358"/>
    <w:rsid w:val="00386471"/>
    <w:rsid w:val="00386DDA"/>
    <w:rsid w:val="003878B8"/>
    <w:rsid w:val="0039057C"/>
    <w:rsid w:val="00391E57"/>
    <w:rsid w:val="0039262F"/>
    <w:rsid w:val="00392829"/>
    <w:rsid w:val="0039388B"/>
    <w:rsid w:val="003946E6"/>
    <w:rsid w:val="003949B7"/>
    <w:rsid w:val="003949CF"/>
    <w:rsid w:val="00394B36"/>
    <w:rsid w:val="00394E5E"/>
    <w:rsid w:val="00395C25"/>
    <w:rsid w:val="00395EED"/>
    <w:rsid w:val="00396248"/>
    <w:rsid w:val="0039664B"/>
    <w:rsid w:val="00396A54"/>
    <w:rsid w:val="00397FC0"/>
    <w:rsid w:val="003A0FA7"/>
    <w:rsid w:val="003A1CF5"/>
    <w:rsid w:val="003A21A6"/>
    <w:rsid w:val="003A25B9"/>
    <w:rsid w:val="003A27CF"/>
    <w:rsid w:val="003A2BDE"/>
    <w:rsid w:val="003A322E"/>
    <w:rsid w:val="003A4125"/>
    <w:rsid w:val="003A4126"/>
    <w:rsid w:val="003A44F3"/>
    <w:rsid w:val="003A5C2E"/>
    <w:rsid w:val="003A5E6F"/>
    <w:rsid w:val="003A636F"/>
    <w:rsid w:val="003A64F1"/>
    <w:rsid w:val="003A7BD0"/>
    <w:rsid w:val="003A7D18"/>
    <w:rsid w:val="003B152D"/>
    <w:rsid w:val="003B2304"/>
    <w:rsid w:val="003B2712"/>
    <w:rsid w:val="003B3218"/>
    <w:rsid w:val="003B3B49"/>
    <w:rsid w:val="003B3C32"/>
    <w:rsid w:val="003B466F"/>
    <w:rsid w:val="003B4DD5"/>
    <w:rsid w:val="003B626F"/>
    <w:rsid w:val="003B66F1"/>
    <w:rsid w:val="003B6AAD"/>
    <w:rsid w:val="003B7A48"/>
    <w:rsid w:val="003B7A84"/>
    <w:rsid w:val="003B7B2A"/>
    <w:rsid w:val="003C12FA"/>
    <w:rsid w:val="003C139B"/>
    <w:rsid w:val="003C15CD"/>
    <w:rsid w:val="003C1906"/>
    <w:rsid w:val="003C190E"/>
    <w:rsid w:val="003C1F63"/>
    <w:rsid w:val="003C1F75"/>
    <w:rsid w:val="003C2CFE"/>
    <w:rsid w:val="003C3E95"/>
    <w:rsid w:val="003C6794"/>
    <w:rsid w:val="003C7284"/>
    <w:rsid w:val="003C7583"/>
    <w:rsid w:val="003D0A8E"/>
    <w:rsid w:val="003D1A79"/>
    <w:rsid w:val="003D1A85"/>
    <w:rsid w:val="003D1E1B"/>
    <w:rsid w:val="003D2AF7"/>
    <w:rsid w:val="003D2BCE"/>
    <w:rsid w:val="003D5DAF"/>
    <w:rsid w:val="003D625C"/>
    <w:rsid w:val="003D67AE"/>
    <w:rsid w:val="003E0092"/>
    <w:rsid w:val="003E0245"/>
    <w:rsid w:val="003E0C21"/>
    <w:rsid w:val="003E179B"/>
    <w:rsid w:val="003E1B03"/>
    <w:rsid w:val="003E2207"/>
    <w:rsid w:val="003E284A"/>
    <w:rsid w:val="003E2FAB"/>
    <w:rsid w:val="003E3452"/>
    <w:rsid w:val="003E34DD"/>
    <w:rsid w:val="003E38B4"/>
    <w:rsid w:val="003E56E0"/>
    <w:rsid w:val="003E5BDB"/>
    <w:rsid w:val="003E5CAD"/>
    <w:rsid w:val="003E71FB"/>
    <w:rsid w:val="003E7810"/>
    <w:rsid w:val="003F01E9"/>
    <w:rsid w:val="003F06CC"/>
    <w:rsid w:val="003F161F"/>
    <w:rsid w:val="003F34B6"/>
    <w:rsid w:val="003F3B56"/>
    <w:rsid w:val="003F49ED"/>
    <w:rsid w:val="003F4A75"/>
    <w:rsid w:val="003F6A8C"/>
    <w:rsid w:val="003F784A"/>
    <w:rsid w:val="003F7D96"/>
    <w:rsid w:val="004001FE"/>
    <w:rsid w:val="00402587"/>
    <w:rsid w:val="00402BED"/>
    <w:rsid w:val="004039ED"/>
    <w:rsid w:val="0040593D"/>
    <w:rsid w:val="00405CD0"/>
    <w:rsid w:val="00405F7C"/>
    <w:rsid w:val="00410A5D"/>
    <w:rsid w:val="00411C0C"/>
    <w:rsid w:val="00412C28"/>
    <w:rsid w:val="00413AA2"/>
    <w:rsid w:val="00415012"/>
    <w:rsid w:val="00415834"/>
    <w:rsid w:val="004165E3"/>
    <w:rsid w:val="00417723"/>
    <w:rsid w:val="00417AAC"/>
    <w:rsid w:val="00420D5A"/>
    <w:rsid w:val="00420DAE"/>
    <w:rsid w:val="0042117A"/>
    <w:rsid w:val="00421315"/>
    <w:rsid w:val="00421791"/>
    <w:rsid w:val="004217EA"/>
    <w:rsid w:val="0042186C"/>
    <w:rsid w:val="004233CA"/>
    <w:rsid w:val="004239C0"/>
    <w:rsid w:val="00424191"/>
    <w:rsid w:val="00424C44"/>
    <w:rsid w:val="00424D3E"/>
    <w:rsid w:val="00425321"/>
    <w:rsid w:val="00425FD7"/>
    <w:rsid w:val="00426005"/>
    <w:rsid w:val="00426642"/>
    <w:rsid w:val="00426744"/>
    <w:rsid w:val="00426916"/>
    <w:rsid w:val="00427AE1"/>
    <w:rsid w:val="004310A0"/>
    <w:rsid w:val="00431BF4"/>
    <w:rsid w:val="0043320C"/>
    <w:rsid w:val="0043400D"/>
    <w:rsid w:val="0043417E"/>
    <w:rsid w:val="00434616"/>
    <w:rsid w:val="0043475C"/>
    <w:rsid w:val="00435154"/>
    <w:rsid w:val="00435962"/>
    <w:rsid w:val="00435B51"/>
    <w:rsid w:val="00435CA7"/>
    <w:rsid w:val="004363B6"/>
    <w:rsid w:val="00436E49"/>
    <w:rsid w:val="00436F29"/>
    <w:rsid w:val="00437F54"/>
    <w:rsid w:val="0044026E"/>
    <w:rsid w:val="00441F42"/>
    <w:rsid w:val="00442866"/>
    <w:rsid w:val="004435BE"/>
    <w:rsid w:val="00444F1A"/>
    <w:rsid w:val="00444FC6"/>
    <w:rsid w:val="004450B1"/>
    <w:rsid w:val="00446EE2"/>
    <w:rsid w:val="00451156"/>
    <w:rsid w:val="00451CD2"/>
    <w:rsid w:val="004536EE"/>
    <w:rsid w:val="00453918"/>
    <w:rsid w:val="004541E6"/>
    <w:rsid w:val="0045465B"/>
    <w:rsid w:val="00454811"/>
    <w:rsid w:val="004551CA"/>
    <w:rsid w:val="00455254"/>
    <w:rsid w:val="00460711"/>
    <w:rsid w:val="00460DDB"/>
    <w:rsid w:val="00460E53"/>
    <w:rsid w:val="00461325"/>
    <w:rsid w:val="00461E83"/>
    <w:rsid w:val="00462B9F"/>
    <w:rsid w:val="00462CC6"/>
    <w:rsid w:val="004631DE"/>
    <w:rsid w:val="0046333C"/>
    <w:rsid w:val="00463BF7"/>
    <w:rsid w:val="00464C12"/>
    <w:rsid w:val="004653E4"/>
    <w:rsid w:val="00467402"/>
    <w:rsid w:val="004702DE"/>
    <w:rsid w:val="00471128"/>
    <w:rsid w:val="004711E5"/>
    <w:rsid w:val="00471735"/>
    <w:rsid w:val="00471EA8"/>
    <w:rsid w:val="00472553"/>
    <w:rsid w:val="00472E05"/>
    <w:rsid w:val="00472EDC"/>
    <w:rsid w:val="00473244"/>
    <w:rsid w:val="00473F0C"/>
    <w:rsid w:val="00473FE9"/>
    <w:rsid w:val="00474192"/>
    <w:rsid w:val="00474BDC"/>
    <w:rsid w:val="004752C3"/>
    <w:rsid w:val="0047573E"/>
    <w:rsid w:val="004758FC"/>
    <w:rsid w:val="00475C59"/>
    <w:rsid w:val="0047629A"/>
    <w:rsid w:val="004801AE"/>
    <w:rsid w:val="00480959"/>
    <w:rsid w:val="00480FAA"/>
    <w:rsid w:val="00481D85"/>
    <w:rsid w:val="004827ED"/>
    <w:rsid w:val="00483222"/>
    <w:rsid w:val="00483E32"/>
    <w:rsid w:val="004851B9"/>
    <w:rsid w:val="00485F28"/>
    <w:rsid w:val="004873B3"/>
    <w:rsid w:val="004879CC"/>
    <w:rsid w:val="00490E0A"/>
    <w:rsid w:val="00491A4A"/>
    <w:rsid w:val="004925D5"/>
    <w:rsid w:val="004931B0"/>
    <w:rsid w:val="004937A6"/>
    <w:rsid w:val="0049388C"/>
    <w:rsid w:val="00493992"/>
    <w:rsid w:val="00494478"/>
    <w:rsid w:val="004947C1"/>
    <w:rsid w:val="0049487C"/>
    <w:rsid w:val="00494D17"/>
    <w:rsid w:val="0049507D"/>
    <w:rsid w:val="00495653"/>
    <w:rsid w:val="00497290"/>
    <w:rsid w:val="004A146F"/>
    <w:rsid w:val="004A1498"/>
    <w:rsid w:val="004A238B"/>
    <w:rsid w:val="004A253D"/>
    <w:rsid w:val="004A26C5"/>
    <w:rsid w:val="004A2A0A"/>
    <w:rsid w:val="004A2F63"/>
    <w:rsid w:val="004A312A"/>
    <w:rsid w:val="004A38C2"/>
    <w:rsid w:val="004A3948"/>
    <w:rsid w:val="004A408E"/>
    <w:rsid w:val="004A5D94"/>
    <w:rsid w:val="004A6F2D"/>
    <w:rsid w:val="004A7035"/>
    <w:rsid w:val="004A7631"/>
    <w:rsid w:val="004A7681"/>
    <w:rsid w:val="004B0BBB"/>
    <w:rsid w:val="004B15C6"/>
    <w:rsid w:val="004B1D35"/>
    <w:rsid w:val="004B275F"/>
    <w:rsid w:val="004B2BB7"/>
    <w:rsid w:val="004B35F5"/>
    <w:rsid w:val="004B4D95"/>
    <w:rsid w:val="004B5201"/>
    <w:rsid w:val="004B79FF"/>
    <w:rsid w:val="004C28FE"/>
    <w:rsid w:val="004C49D6"/>
    <w:rsid w:val="004C4F1F"/>
    <w:rsid w:val="004C5CA1"/>
    <w:rsid w:val="004C64CF"/>
    <w:rsid w:val="004C679E"/>
    <w:rsid w:val="004C7108"/>
    <w:rsid w:val="004C718F"/>
    <w:rsid w:val="004C7673"/>
    <w:rsid w:val="004C76E8"/>
    <w:rsid w:val="004D0253"/>
    <w:rsid w:val="004D09ED"/>
    <w:rsid w:val="004D1642"/>
    <w:rsid w:val="004D2731"/>
    <w:rsid w:val="004D54DC"/>
    <w:rsid w:val="004D694B"/>
    <w:rsid w:val="004D71F6"/>
    <w:rsid w:val="004D7D73"/>
    <w:rsid w:val="004E153E"/>
    <w:rsid w:val="004E16AF"/>
    <w:rsid w:val="004E1C63"/>
    <w:rsid w:val="004E20BD"/>
    <w:rsid w:val="004E4E48"/>
    <w:rsid w:val="004E5B0B"/>
    <w:rsid w:val="004E5BD8"/>
    <w:rsid w:val="004E6910"/>
    <w:rsid w:val="004E745E"/>
    <w:rsid w:val="004E7D1C"/>
    <w:rsid w:val="004F0E9F"/>
    <w:rsid w:val="004F2139"/>
    <w:rsid w:val="004F2C74"/>
    <w:rsid w:val="004F376D"/>
    <w:rsid w:val="004F4322"/>
    <w:rsid w:val="004F4325"/>
    <w:rsid w:val="004F4818"/>
    <w:rsid w:val="004F55FD"/>
    <w:rsid w:val="004F5AFE"/>
    <w:rsid w:val="004F6344"/>
    <w:rsid w:val="004F68E2"/>
    <w:rsid w:val="0050075B"/>
    <w:rsid w:val="005033AA"/>
    <w:rsid w:val="005034F8"/>
    <w:rsid w:val="0050425E"/>
    <w:rsid w:val="00504E82"/>
    <w:rsid w:val="00505D2B"/>
    <w:rsid w:val="00505D49"/>
    <w:rsid w:val="00506C06"/>
    <w:rsid w:val="0050717D"/>
    <w:rsid w:val="00510DAE"/>
    <w:rsid w:val="00510E84"/>
    <w:rsid w:val="00510F5E"/>
    <w:rsid w:val="005117C4"/>
    <w:rsid w:val="00511A46"/>
    <w:rsid w:val="0051215C"/>
    <w:rsid w:val="0051263F"/>
    <w:rsid w:val="00512B48"/>
    <w:rsid w:val="0051560F"/>
    <w:rsid w:val="005173CE"/>
    <w:rsid w:val="005205FF"/>
    <w:rsid w:val="005209D5"/>
    <w:rsid w:val="005211A2"/>
    <w:rsid w:val="005216C3"/>
    <w:rsid w:val="0052246B"/>
    <w:rsid w:val="00522520"/>
    <w:rsid w:val="00522B48"/>
    <w:rsid w:val="00522FFA"/>
    <w:rsid w:val="005237AA"/>
    <w:rsid w:val="0052380B"/>
    <w:rsid w:val="00524C26"/>
    <w:rsid w:val="005254DE"/>
    <w:rsid w:val="00525794"/>
    <w:rsid w:val="00525F92"/>
    <w:rsid w:val="005264D8"/>
    <w:rsid w:val="0052650D"/>
    <w:rsid w:val="00526553"/>
    <w:rsid w:val="0052692E"/>
    <w:rsid w:val="00526965"/>
    <w:rsid w:val="00527707"/>
    <w:rsid w:val="0053007D"/>
    <w:rsid w:val="005309BE"/>
    <w:rsid w:val="00531341"/>
    <w:rsid w:val="005327B8"/>
    <w:rsid w:val="00532F0C"/>
    <w:rsid w:val="00535153"/>
    <w:rsid w:val="0053573B"/>
    <w:rsid w:val="0053586C"/>
    <w:rsid w:val="00536EAC"/>
    <w:rsid w:val="00537833"/>
    <w:rsid w:val="00537C07"/>
    <w:rsid w:val="00540741"/>
    <w:rsid w:val="00541284"/>
    <w:rsid w:val="00542F69"/>
    <w:rsid w:val="005431DB"/>
    <w:rsid w:val="0054376B"/>
    <w:rsid w:val="005441F6"/>
    <w:rsid w:val="00544DAE"/>
    <w:rsid w:val="0054574E"/>
    <w:rsid w:val="00546782"/>
    <w:rsid w:val="00547517"/>
    <w:rsid w:val="00547DA8"/>
    <w:rsid w:val="00550499"/>
    <w:rsid w:val="00550CA4"/>
    <w:rsid w:val="0055154F"/>
    <w:rsid w:val="00552623"/>
    <w:rsid w:val="00553513"/>
    <w:rsid w:val="00554794"/>
    <w:rsid w:val="00557A72"/>
    <w:rsid w:val="00557F4F"/>
    <w:rsid w:val="0056033D"/>
    <w:rsid w:val="00560577"/>
    <w:rsid w:val="00560CE9"/>
    <w:rsid w:val="00560D4B"/>
    <w:rsid w:val="00563C22"/>
    <w:rsid w:val="00563CFC"/>
    <w:rsid w:val="005640CD"/>
    <w:rsid w:val="00564721"/>
    <w:rsid w:val="00566BC7"/>
    <w:rsid w:val="00567755"/>
    <w:rsid w:val="00567983"/>
    <w:rsid w:val="00570BB8"/>
    <w:rsid w:val="005716F5"/>
    <w:rsid w:val="00571872"/>
    <w:rsid w:val="005726BE"/>
    <w:rsid w:val="00572CED"/>
    <w:rsid w:val="0057380D"/>
    <w:rsid w:val="005739F6"/>
    <w:rsid w:val="00574536"/>
    <w:rsid w:val="00574595"/>
    <w:rsid w:val="00575A60"/>
    <w:rsid w:val="00576343"/>
    <w:rsid w:val="00576509"/>
    <w:rsid w:val="0057675A"/>
    <w:rsid w:val="0057687E"/>
    <w:rsid w:val="00576E96"/>
    <w:rsid w:val="005773EE"/>
    <w:rsid w:val="0057755B"/>
    <w:rsid w:val="0058106C"/>
    <w:rsid w:val="0058282E"/>
    <w:rsid w:val="00583261"/>
    <w:rsid w:val="00583BB1"/>
    <w:rsid w:val="00585A1F"/>
    <w:rsid w:val="00590059"/>
    <w:rsid w:val="005905C4"/>
    <w:rsid w:val="0059160D"/>
    <w:rsid w:val="0059316E"/>
    <w:rsid w:val="005941E3"/>
    <w:rsid w:val="00594C5E"/>
    <w:rsid w:val="00594EDE"/>
    <w:rsid w:val="0059593C"/>
    <w:rsid w:val="00595A4E"/>
    <w:rsid w:val="00595C26"/>
    <w:rsid w:val="00595EC0"/>
    <w:rsid w:val="00596995"/>
    <w:rsid w:val="00597398"/>
    <w:rsid w:val="005A12E2"/>
    <w:rsid w:val="005A17E6"/>
    <w:rsid w:val="005A2F62"/>
    <w:rsid w:val="005A3234"/>
    <w:rsid w:val="005A47F7"/>
    <w:rsid w:val="005A4D91"/>
    <w:rsid w:val="005A5812"/>
    <w:rsid w:val="005A6015"/>
    <w:rsid w:val="005A6168"/>
    <w:rsid w:val="005A7813"/>
    <w:rsid w:val="005A7A7D"/>
    <w:rsid w:val="005B0A66"/>
    <w:rsid w:val="005B0F8C"/>
    <w:rsid w:val="005B1483"/>
    <w:rsid w:val="005B1836"/>
    <w:rsid w:val="005B2F31"/>
    <w:rsid w:val="005B3BEC"/>
    <w:rsid w:val="005B4A7A"/>
    <w:rsid w:val="005B50AC"/>
    <w:rsid w:val="005B5E13"/>
    <w:rsid w:val="005B66A3"/>
    <w:rsid w:val="005C084C"/>
    <w:rsid w:val="005C0D70"/>
    <w:rsid w:val="005C0FCF"/>
    <w:rsid w:val="005C1D36"/>
    <w:rsid w:val="005C2045"/>
    <w:rsid w:val="005C2DF9"/>
    <w:rsid w:val="005C37B3"/>
    <w:rsid w:val="005C4694"/>
    <w:rsid w:val="005C4924"/>
    <w:rsid w:val="005C5F29"/>
    <w:rsid w:val="005C6825"/>
    <w:rsid w:val="005C696B"/>
    <w:rsid w:val="005D09A8"/>
    <w:rsid w:val="005D18F1"/>
    <w:rsid w:val="005D2B43"/>
    <w:rsid w:val="005D3407"/>
    <w:rsid w:val="005D475A"/>
    <w:rsid w:val="005D4D5B"/>
    <w:rsid w:val="005D58AB"/>
    <w:rsid w:val="005D6422"/>
    <w:rsid w:val="005D6C77"/>
    <w:rsid w:val="005D6D32"/>
    <w:rsid w:val="005E0600"/>
    <w:rsid w:val="005E09CF"/>
    <w:rsid w:val="005E11D6"/>
    <w:rsid w:val="005E24AE"/>
    <w:rsid w:val="005E2768"/>
    <w:rsid w:val="005E29A5"/>
    <w:rsid w:val="005E35AD"/>
    <w:rsid w:val="005E3EFD"/>
    <w:rsid w:val="005E5CA7"/>
    <w:rsid w:val="005E5DC5"/>
    <w:rsid w:val="005E65A8"/>
    <w:rsid w:val="005E6BDD"/>
    <w:rsid w:val="005E75A2"/>
    <w:rsid w:val="005E7C81"/>
    <w:rsid w:val="005E7DE4"/>
    <w:rsid w:val="005F036A"/>
    <w:rsid w:val="005F10B0"/>
    <w:rsid w:val="005F13A8"/>
    <w:rsid w:val="005F1FF0"/>
    <w:rsid w:val="005F22C9"/>
    <w:rsid w:val="005F290D"/>
    <w:rsid w:val="005F2E26"/>
    <w:rsid w:val="005F3A44"/>
    <w:rsid w:val="005F5328"/>
    <w:rsid w:val="005F73BB"/>
    <w:rsid w:val="005F7466"/>
    <w:rsid w:val="005F7777"/>
    <w:rsid w:val="00602620"/>
    <w:rsid w:val="00602CA0"/>
    <w:rsid w:val="006030F1"/>
    <w:rsid w:val="00604B01"/>
    <w:rsid w:val="00604E9E"/>
    <w:rsid w:val="006050AC"/>
    <w:rsid w:val="00607ADC"/>
    <w:rsid w:val="00607B1E"/>
    <w:rsid w:val="006105FA"/>
    <w:rsid w:val="00610807"/>
    <w:rsid w:val="00610D05"/>
    <w:rsid w:val="006117D9"/>
    <w:rsid w:val="00611AAF"/>
    <w:rsid w:val="00613B3A"/>
    <w:rsid w:val="00614566"/>
    <w:rsid w:val="00616395"/>
    <w:rsid w:val="00616609"/>
    <w:rsid w:val="00616EE6"/>
    <w:rsid w:val="006200E0"/>
    <w:rsid w:val="00620B15"/>
    <w:rsid w:val="00623CA1"/>
    <w:rsid w:val="006244E7"/>
    <w:rsid w:val="0062577D"/>
    <w:rsid w:val="006257A8"/>
    <w:rsid w:val="006262AB"/>
    <w:rsid w:val="00626810"/>
    <w:rsid w:val="0062685A"/>
    <w:rsid w:val="00626E4A"/>
    <w:rsid w:val="0063038E"/>
    <w:rsid w:val="00630395"/>
    <w:rsid w:val="00630449"/>
    <w:rsid w:val="00630ADA"/>
    <w:rsid w:val="00630E7B"/>
    <w:rsid w:val="00631201"/>
    <w:rsid w:val="00631E31"/>
    <w:rsid w:val="00631EA2"/>
    <w:rsid w:val="0063221C"/>
    <w:rsid w:val="00633229"/>
    <w:rsid w:val="00634C86"/>
    <w:rsid w:val="0063521B"/>
    <w:rsid w:val="0063591A"/>
    <w:rsid w:val="00636CF7"/>
    <w:rsid w:val="006375B9"/>
    <w:rsid w:val="00637C87"/>
    <w:rsid w:val="00643476"/>
    <w:rsid w:val="006437CB"/>
    <w:rsid w:val="0064452A"/>
    <w:rsid w:val="0064466C"/>
    <w:rsid w:val="006446C0"/>
    <w:rsid w:val="006448C8"/>
    <w:rsid w:val="00645086"/>
    <w:rsid w:val="00645E41"/>
    <w:rsid w:val="00645E93"/>
    <w:rsid w:val="00645EC1"/>
    <w:rsid w:val="006465B0"/>
    <w:rsid w:val="006468C0"/>
    <w:rsid w:val="00646B09"/>
    <w:rsid w:val="0065050B"/>
    <w:rsid w:val="00650C89"/>
    <w:rsid w:val="006516E0"/>
    <w:rsid w:val="006519EA"/>
    <w:rsid w:val="00655AC2"/>
    <w:rsid w:val="00656153"/>
    <w:rsid w:val="006565BC"/>
    <w:rsid w:val="00656AA6"/>
    <w:rsid w:val="00656E31"/>
    <w:rsid w:val="006600E0"/>
    <w:rsid w:val="006610C5"/>
    <w:rsid w:val="006626F5"/>
    <w:rsid w:val="00662A71"/>
    <w:rsid w:val="00662B88"/>
    <w:rsid w:val="00663463"/>
    <w:rsid w:val="006634F7"/>
    <w:rsid w:val="00663720"/>
    <w:rsid w:val="00664319"/>
    <w:rsid w:val="00664FFC"/>
    <w:rsid w:val="006652C5"/>
    <w:rsid w:val="0066612C"/>
    <w:rsid w:val="00671299"/>
    <w:rsid w:val="006714DC"/>
    <w:rsid w:val="006718CA"/>
    <w:rsid w:val="00671C03"/>
    <w:rsid w:val="00672849"/>
    <w:rsid w:val="00672A9A"/>
    <w:rsid w:val="00673C98"/>
    <w:rsid w:val="00674113"/>
    <w:rsid w:val="00674516"/>
    <w:rsid w:val="00674C10"/>
    <w:rsid w:val="0067566F"/>
    <w:rsid w:val="00676127"/>
    <w:rsid w:val="00677893"/>
    <w:rsid w:val="006779C5"/>
    <w:rsid w:val="00677BED"/>
    <w:rsid w:val="006807AF"/>
    <w:rsid w:val="006811E4"/>
    <w:rsid w:val="00681A4C"/>
    <w:rsid w:val="00681CB4"/>
    <w:rsid w:val="00682A22"/>
    <w:rsid w:val="00683040"/>
    <w:rsid w:val="0068497F"/>
    <w:rsid w:val="00684EE0"/>
    <w:rsid w:val="0068579E"/>
    <w:rsid w:val="006858EE"/>
    <w:rsid w:val="00685B11"/>
    <w:rsid w:val="00685E82"/>
    <w:rsid w:val="00685ECF"/>
    <w:rsid w:val="006863BC"/>
    <w:rsid w:val="006872A8"/>
    <w:rsid w:val="00687A15"/>
    <w:rsid w:val="00690083"/>
    <w:rsid w:val="00690B0B"/>
    <w:rsid w:val="00692925"/>
    <w:rsid w:val="0069477C"/>
    <w:rsid w:val="00695FE1"/>
    <w:rsid w:val="00696CAC"/>
    <w:rsid w:val="00697EC1"/>
    <w:rsid w:val="006A0525"/>
    <w:rsid w:val="006A05AB"/>
    <w:rsid w:val="006A1B92"/>
    <w:rsid w:val="006A2CF3"/>
    <w:rsid w:val="006A3B16"/>
    <w:rsid w:val="006A43CC"/>
    <w:rsid w:val="006A4623"/>
    <w:rsid w:val="006A6533"/>
    <w:rsid w:val="006A675D"/>
    <w:rsid w:val="006A6867"/>
    <w:rsid w:val="006A7127"/>
    <w:rsid w:val="006B0221"/>
    <w:rsid w:val="006B0502"/>
    <w:rsid w:val="006B15AA"/>
    <w:rsid w:val="006B19C1"/>
    <w:rsid w:val="006B2658"/>
    <w:rsid w:val="006B30AD"/>
    <w:rsid w:val="006B3812"/>
    <w:rsid w:val="006B4CB3"/>
    <w:rsid w:val="006B5C81"/>
    <w:rsid w:val="006B6599"/>
    <w:rsid w:val="006B74D8"/>
    <w:rsid w:val="006B7911"/>
    <w:rsid w:val="006C00A1"/>
    <w:rsid w:val="006C0BCA"/>
    <w:rsid w:val="006C0FEE"/>
    <w:rsid w:val="006C1317"/>
    <w:rsid w:val="006C1755"/>
    <w:rsid w:val="006C1B31"/>
    <w:rsid w:val="006C1B3E"/>
    <w:rsid w:val="006C1E23"/>
    <w:rsid w:val="006C2056"/>
    <w:rsid w:val="006C2329"/>
    <w:rsid w:val="006C35EF"/>
    <w:rsid w:val="006C3C70"/>
    <w:rsid w:val="006C56B8"/>
    <w:rsid w:val="006C64A0"/>
    <w:rsid w:val="006C7E52"/>
    <w:rsid w:val="006D10C5"/>
    <w:rsid w:val="006D269D"/>
    <w:rsid w:val="006D29DF"/>
    <w:rsid w:val="006D2DE3"/>
    <w:rsid w:val="006D2DFC"/>
    <w:rsid w:val="006D32E2"/>
    <w:rsid w:val="006D35A5"/>
    <w:rsid w:val="006D3996"/>
    <w:rsid w:val="006D39DC"/>
    <w:rsid w:val="006D4D6D"/>
    <w:rsid w:val="006D4FAC"/>
    <w:rsid w:val="006D54A9"/>
    <w:rsid w:val="006D5CBF"/>
    <w:rsid w:val="006D6390"/>
    <w:rsid w:val="006D68E0"/>
    <w:rsid w:val="006D6D85"/>
    <w:rsid w:val="006D7A8A"/>
    <w:rsid w:val="006E12DE"/>
    <w:rsid w:val="006E147C"/>
    <w:rsid w:val="006E2B31"/>
    <w:rsid w:val="006E3C0F"/>
    <w:rsid w:val="006E42FB"/>
    <w:rsid w:val="006E5C31"/>
    <w:rsid w:val="006E5DCF"/>
    <w:rsid w:val="006E7D00"/>
    <w:rsid w:val="006F08EA"/>
    <w:rsid w:val="006F09C2"/>
    <w:rsid w:val="006F16E1"/>
    <w:rsid w:val="006F18CF"/>
    <w:rsid w:val="006F300B"/>
    <w:rsid w:val="006F36B2"/>
    <w:rsid w:val="006F4160"/>
    <w:rsid w:val="006F5117"/>
    <w:rsid w:val="006F587A"/>
    <w:rsid w:val="006F740B"/>
    <w:rsid w:val="006F7428"/>
    <w:rsid w:val="007009F9"/>
    <w:rsid w:val="007026AE"/>
    <w:rsid w:val="00702D8D"/>
    <w:rsid w:val="00702E68"/>
    <w:rsid w:val="00702FE1"/>
    <w:rsid w:val="00703832"/>
    <w:rsid w:val="007047A1"/>
    <w:rsid w:val="00704927"/>
    <w:rsid w:val="00705126"/>
    <w:rsid w:val="00705A3C"/>
    <w:rsid w:val="00705D19"/>
    <w:rsid w:val="00705F7C"/>
    <w:rsid w:val="00707146"/>
    <w:rsid w:val="007110AA"/>
    <w:rsid w:val="00712143"/>
    <w:rsid w:val="00712C41"/>
    <w:rsid w:val="0071367D"/>
    <w:rsid w:val="00713A9D"/>
    <w:rsid w:val="00713F5A"/>
    <w:rsid w:val="00714E38"/>
    <w:rsid w:val="00714F97"/>
    <w:rsid w:val="00716F29"/>
    <w:rsid w:val="007175CE"/>
    <w:rsid w:val="007176A0"/>
    <w:rsid w:val="00717DEB"/>
    <w:rsid w:val="00720308"/>
    <w:rsid w:val="00720596"/>
    <w:rsid w:val="007205F6"/>
    <w:rsid w:val="00720717"/>
    <w:rsid w:val="00720863"/>
    <w:rsid w:val="00720DBE"/>
    <w:rsid w:val="007217B9"/>
    <w:rsid w:val="00721902"/>
    <w:rsid w:val="00721D51"/>
    <w:rsid w:val="0072217D"/>
    <w:rsid w:val="00722632"/>
    <w:rsid w:val="00724C70"/>
    <w:rsid w:val="00724C9E"/>
    <w:rsid w:val="00724E70"/>
    <w:rsid w:val="00724EEE"/>
    <w:rsid w:val="00725176"/>
    <w:rsid w:val="007259DD"/>
    <w:rsid w:val="00726C2B"/>
    <w:rsid w:val="00726F8E"/>
    <w:rsid w:val="0072796C"/>
    <w:rsid w:val="00727BED"/>
    <w:rsid w:val="007306A6"/>
    <w:rsid w:val="00730E67"/>
    <w:rsid w:val="00732853"/>
    <w:rsid w:val="00733EBA"/>
    <w:rsid w:val="00734069"/>
    <w:rsid w:val="0073423F"/>
    <w:rsid w:val="0073435B"/>
    <w:rsid w:val="00734689"/>
    <w:rsid w:val="007349C5"/>
    <w:rsid w:val="00735086"/>
    <w:rsid w:val="007361EC"/>
    <w:rsid w:val="00736C6F"/>
    <w:rsid w:val="00736DA7"/>
    <w:rsid w:val="007376B7"/>
    <w:rsid w:val="00740641"/>
    <w:rsid w:val="0074089C"/>
    <w:rsid w:val="0074137A"/>
    <w:rsid w:val="00742293"/>
    <w:rsid w:val="0074397D"/>
    <w:rsid w:val="007453E4"/>
    <w:rsid w:val="00746F09"/>
    <w:rsid w:val="007478A7"/>
    <w:rsid w:val="00750397"/>
    <w:rsid w:val="007517D0"/>
    <w:rsid w:val="0075367D"/>
    <w:rsid w:val="00753E11"/>
    <w:rsid w:val="00753FAE"/>
    <w:rsid w:val="00754936"/>
    <w:rsid w:val="00756493"/>
    <w:rsid w:val="007565CB"/>
    <w:rsid w:val="007578EA"/>
    <w:rsid w:val="0076082D"/>
    <w:rsid w:val="00760883"/>
    <w:rsid w:val="00761B78"/>
    <w:rsid w:val="00761F5E"/>
    <w:rsid w:val="007627CE"/>
    <w:rsid w:val="007636C1"/>
    <w:rsid w:val="00763A0C"/>
    <w:rsid w:val="007647D6"/>
    <w:rsid w:val="00764965"/>
    <w:rsid w:val="007651B1"/>
    <w:rsid w:val="0076590F"/>
    <w:rsid w:val="0076597D"/>
    <w:rsid w:val="00765C5B"/>
    <w:rsid w:val="00765E50"/>
    <w:rsid w:val="00765F6E"/>
    <w:rsid w:val="0076614E"/>
    <w:rsid w:val="00770C15"/>
    <w:rsid w:val="00771791"/>
    <w:rsid w:val="00772D9D"/>
    <w:rsid w:val="00773329"/>
    <w:rsid w:val="00773380"/>
    <w:rsid w:val="00774B71"/>
    <w:rsid w:val="00774F1E"/>
    <w:rsid w:val="00776531"/>
    <w:rsid w:val="00776C0D"/>
    <w:rsid w:val="007770BE"/>
    <w:rsid w:val="007770EC"/>
    <w:rsid w:val="00780542"/>
    <w:rsid w:val="00780AB7"/>
    <w:rsid w:val="00781CB7"/>
    <w:rsid w:val="00781E6A"/>
    <w:rsid w:val="0078239C"/>
    <w:rsid w:val="00782AFE"/>
    <w:rsid w:val="0078317F"/>
    <w:rsid w:val="007835CE"/>
    <w:rsid w:val="00783872"/>
    <w:rsid w:val="007838DB"/>
    <w:rsid w:val="00784010"/>
    <w:rsid w:val="0078532F"/>
    <w:rsid w:val="007867F6"/>
    <w:rsid w:val="00786D3E"/>
    <w:rsid w:val="00786E2F"/>
    <w:rsid w:val="00786EED"/>
    <w:rsid w:val="0078737B"/>
    <w:rsid w:val="00790D57"/>
    <w:rsid w:val="00791DF7"/>
    <w:rsid w:val="00792824"/>
    <w:rsid w:val="00793ECF"/>
    <w:rsid w:val="00794C9C"/>
    <w:rsid w:val="0079580B"/>
    <w:rsid w:val="00795CD6"/>
    <w:rsid w:val="00795E7D"/>
    <w:rsid w:val="00796311"/>
    <w:rsid w:val="007964B2"/>
    <w:rsid w:val="007965F0"/>
    <w:rsid w:val="00796FF9"/>
    <w:rsid w:val="0079740D"/>
    <w:rsid w:val="007A05B2"/>
    <w:rsid w:val="007A13D6"/>
    <w:rsid w:val="007A1721"/>
    <w:rsid w:val="007A1DEF"/>
    <w:rsid w:val="007A21E9"/>
    <w:rsid w:val="007A2221"/>
    <w:rsid w:val="007A28B5"/>
    <w:rsid w:val="007A28C1"/>
    <w:rsid w:val="007A343E"/>
    <w:rsid w:val="007A459F"/>
    <w:rsid w:val="007A4A54"/>
    <w:rsid w:val="007A751B"/>
    <w:rsid w:val="007A7594"/>
    <w:rsid w:val="007B04AE"/>
    <w:rsid w:val="007B08F8"/>
    <w:rsid w:val="007B0A32"/>
    <w:rsid w:val="007B1914"/>
    <w:rsid w:val="007B26BF"/>
    <w:rsid w:val="007B28D1"/>
    <w:rsid w:val="007B2A13"/>
    <w:rsid w:val="007B2D32"/>
    <w:rsid w:val="007B3382"/>
    <w:rsid w:val="007B3AEF"/>
    <w:rsid w:val="007B58FA"/>
    <w:rsid w:val="007B703A"/>
    <w:rsid w:val="007B7739"/>
    <w:rsid w:val="007C07AB"/>
    <w:rsid w:val="007C09DD"/>
    <w:rsid w:val="007C10C1"/>
    <w:rsid w:val="007C1EB3"/>
    <w:rsid w:val="007C1F87"/>
    <w:rsid w:val="007C2819"/>
    <w:rsid w:val="007C3B28"/>
    <w:rsid w:val="007C3BE1"/>
    <w:rsid w:val="007C3CD9"/>
    <w:rsid w:val="007C4002"/>
    <w:rsid w:val="007C44F5"/>
    <w:rsid w:val="007C4949"/>
    <w:rsid w:val="007C591C"/>
    <w:rsid w:val="007C5945"/>
    <w:rsid w:val="007C60A9"/>
    <w:rsid w:val="007C6C8E"/>
    <w:rsid w:val="007C7CB9"/>
    <w:rsid w:val="007D07FB"/>
    <w:rsid w:val="007D0D0A"/>
    <w:rsid w:val="007D1094"/>
    <w:rsid w:val="007D1179"/>
    <w:rsid w:val="007D1A05"/>
    <w:rsid w:val="007D2C77"/>
    <w:rsid w:val="007D2FB0"/>
    <w:rsid w:val="007D3312"/>
    <w:rsid w:val="007D346D"/>
    <w:rsid w:val="007D3FCA"/>
    <w:rsid w:val="007D40A4"/>
    <w:rsid w:val="007D49DA"/>
    <w:rsid w:val="007D680A"/>
    <w:rsid w:val="007D6BCF"/>
    <w:rsid w:val="007D7439"/>
    <w:rsid w:val="007D7643"/>
    <w:rsid w:val="007D79A7"/>
    <w:rsid w:val="007E127F"/>
    <w:rsid w:val="007E2095"/>
    <w:rsid w:val="007E211A"/>
    <w:rsid w:val="007E3B12"/>
    <w:rsid w:val="007E40EB"/>
    <w:rsid w:val="007E4384"/>
    <w:rsid w:val="007E485C"/>
    <w:rsid w:val="007E5DDD"/>
    <w:rsid w:val="007E6679"/>
    <w:rsid w:val="007E6BEE"/>
    <w:rsid w:val="007E6E1F"/>
    <w:rsid w:val="007E7238"/>
    <w:rsid w:val="007E79F3"/>
    <w:rsid w:val="007F0E66"/>
    <w:rsid w:val="007F16A5"/>
    <w:rsid w:val="007F24C7"/>
    <w:rsid w:val="007F27F4"/>
    <w:rsid w:val="007F3074"/>
    <w:rsid w:val="007F3463"/>
    <w:rsid w:val="007F4427"/>
    <w:rsid w:val="007F4868"/>
    <w:rsid w:val="007F48D4"/>
    <w:rsid w:val="007F4D0A"/>
    <w:rsid w:val="007F55D3"/>
    <w:rsid w:val="007F6073"/>
    <w:rsid w:val="00800198"/>
    <w:rsid w:val="00800E20"/>
    <w:rsid w:val="008013EF"/>
    <w:rsid w:val="00801B10"/>
    <w:rsid w:val="0080221E"/>
    <w:rsid w:val="0080228B"/>
    <w:rsid w:val="0080371F"/>
    <w:rsid w:val="00803DDF"/>
    <w:rsid w:val="00804D01"/>
    <w:rsid w:val="00805145"/>
    <w:rsid w:val="0080610E"/>
    <w:rsid w:val="00806620"/>
    <w:rsid w:val="00806CBA"/>
    <w:rsid w:val="00807A1B"/>
    <w:rsid w:val="00811BE0"/>
    <w:rsid w:val="00812EAF"/>
    <w:rsid w:val="0081439D"/>
    <w:rsid w:val="00814EF8"/>
    <w:rsid w:val="00815897"/>
    <w:rsid w:val="00820E38"/>
    <w:rsid w:val="00821870"/>
    <w:rsid w:val="0082217A"/>
    <w:rsid w:val="008233EB"/>
    <w:rsid w:val="00824772"/>
    <w:rsid w:val="00825D66"/>
    <w:rsid w:val="00826A33"/>
    <w:rsid w:val="00827255"/>
    <w:rsid w:val="00830A26"/>
    <w:rsid w:val="00831166"/>
    <w:rsid w:val="008334E4"/>
    <w:rsid w:val="00834029"/>
    <w:rsid w:val="0083419F"/>
    <w:rsid w:val="00834461"/>
    <w:rsid w:val="00834707"/>
    <w:rsid w:val="008352D1"/>
    <w:rsid w:val="008356E2"/>
    <w:rsid w:val="008370D2"/>
    <w:rsid w:val="00837537"/>
    <w:rsid w:val="00840025"/>
    <w:rsid w:val="0084084B"/>
    <w:rsid w:val="008425C2"/>
    <w:rsid w:val="00842A71"/>
    <w:rsid w:val="00842E18"/>
    <w:rsid w:val="008439FA"/>
    <w:rsid w:val="00843BAB"/>
    <w:rsid w:val="00843BF9"/>
    <w:rsid w:val="00843F39"/>
    <w:rsid w:val="00844100"/>
    <w:rsid w:val="008442DF"/>
    <w:rsid w:val="00845494"/>
    <w:rsid w:val="00845CDE"/>
    <w:rsid w:val="00845E36"/>
    <w:rsid w:val="00846920"/>
    <w:rsid w:val="00847A43"/>
    <w:rsid w:val="00847C35"/>
    <w:rsid w:val="00850341"/>
    <w:rsid w:val="008505B6"/>
    <w:rsid w:val="008510BB"/>
    <w:rsid w:val="00851554"/>
    <w:rsid w:val="00851838"/>
    <w:rsid w:val="00851F64"/>
    <w:rsid w:val="0085240C"/>
    <w:rsid w:val="00853954"/>
    <w:rsid w:val="00854289"/>
    <w:rsid w:val="00854AE4"/>
    <w:rsid w:val="00855987"/>
    <w:rsid w:val="00855DD3"/>
    <w:rsid w:val="00856555"/>
    <w:rsid w:val="008566D5"/>
    <w:rsid w:val="00857047"/>
    <w:rsid w:val="00860377"/>
    <w:rsid w:val="00860766"/>
    <w:rsid w:val="008609C3"/>
    <w:rsid w:val="00860D9E"/>
    <w:rsid w:val="008612CA"/>
    <w:rsid w:val="008623B0"/>
    <w:rsid w:val="00863765"/>
    <w:rsid w:val="00863ED1"/>
    <w:rsid w:val="00864C0B"/>
    <w:rsid w:val="00864C9F"/>
    <w:rsid w:val="00865548"/>
    <w:rsid w:val="00866BFD"/>
    <w:rsid w:val="008670D5"/>
    <w:rsid w:val="00867CBA"/>
    <w:rsid w:val="00870078"/>
    <w:rsid w:val="00871A18"/>
    <w:rsid w:val="00872707"/>
    <w:rsid w:val="0087270C"/>
    <w:rsid w:val="0087339B"/>
    <w:rsid w:val="00873428"/>
    <w:rsid w:val="0087447A"/>
    <w:rsid w:val="00874B5C"/>
    <w:rsid w:val="00874C38"/>
    <w:rsid w:val="00875DF2"/>
    <w:rsid w:val="00876E63"/>
    <w:rsid w:val="00876F1B"/>
    <w:rsid w:val="00877F53"/>
    <w:rsid w:val="00880A19"/>
    <w:rsid w:val="00880C62"/>
    <w:rsid w:val="008818D9"/>
    <w:rsid w:val="0088262B"/>
    <w:rsid w:val="008829CE"/>
    <w:rsid w:val="00883010"/>
    <w:rsid w:val="008835BC"/>
    <w:rsid w:val="00884189"/>
    <w:rsid w:val="00884C59"/>
    <w:rsid w:val="00885F08"/>
    <w:rsid w:val="0088640C"/>
    <w:rsid w:val="00887C3E"/>
    <w:rsid w:val="0089050D"/>
    <w:rsid w:val="008922B6"/>
    <w:rsid w:val="008931E7"/>
    <w:rsid w:val="00893402"/>
    <w:rsid w:val="008945C8"/>
    <w:rsid w:val="00894A23"/>
    <w:rsid w:val="00894A6A"/>
    <w:rsid w:val="00894FC2"/>
    <w:rsid w:val="00895EFC"/>
    <w:rsid w:val="00896D36"/>
    <w:rsid w:val="008A0844"/>
    <w:rsid w:val="008A0B71"/>
    <w:rsid w:val="008A13E5"/>
    <w:rsid w:val="008A1695"/>
    <w:rsid w:val="008A1A81"/>
    <w:rsid w:val="008A1C14"/>
    <w:rsid w:val="008A2D72"/>
    <w:rsid w:val="008A3095"/>
    <w:rsid w:val="008A3271"/>
    <w:rsid w:val="008A3AF5"/>
    <w:rsid w:val="008A414F"/>
    <w:rsid w:val="008A4EE0"/>
    <w:rsid w:val="008A5A9D"/>
    <w:rsid w:val="008A5B48"/>
    <w:rsid w:val="008A64B6"/>
    <w:rsid w:val="008A6BFD"/>
    <w:rsid w:val="008B044C"/>
    <w:rsid w:val="008B0A05"/>
    <w:rsid w:val="008B2A1F"/>
    <w:rsid w:val="008B33ED"/>
    <w:rsid w:val="008B388E"/>
    <w:rsid w:val="008B3906"/>
    <w:rsid w:val="008B3D9B"/>
    <w:rsid w:val="008B423F"/>
    <w:rsid w:val="008B4295"/>
    <w:rsid w:val="008B4605"/>
    <w:rsid w:val="008B513E"/>
    <w:rsid w:val="008B7234"/>
    <w:rsid w:val="008B75B1"/>
    <w:rsid w:val="008C0455"/>
    <w:rsid w:val="008C0E6D"/>
    <w:rsid w:val="008C16B0"/>
    <w:rsid w:val="008C3367"/>
    <w:rsid w:val="008C33D8"/>
    <w:rsid w:val="008C386F"/>
    <w:rsid w:val="008C4490"/>
    <w:rsid w:val="008C613B"/>
    <w:rsid w:val="008C7365"/>
    <w:rsid w:val="008D0919"/>
    <w:rsid w:val="008D237B"/>
    <w:rsid w:val="008D3462"/>
    <w:rsid w:val="008D398B"/>
    <w:rsid w:val="008D4619"/>
    <w:rsid w:val="008D5903"/>
    <w:rsid w:val="008D5B49"/>
    <w:rsid w:val="008D62CA"/>
    <w:rsid w:val="008D6A4F"/>
    <w:rsid w:val="008D79A6"/>
    <w:rsid w:val="008E156D"/>
    <w:rsid w:val="008E1CC6"/>
    <w:rsid w:val="008E257B"/>
    <w:rsid w:val="008E2B61"/>
    <w:rsid w:val="008E2CA5"/>
    <w:rsid w:val="008E5174"/>
    <w:rsid w:val="008E585D"/>
    <w:rsid w:val="008E6E50"/>
    <w:rsid w:val="008E72F1"/>
    <w:rsid w:val="008E7360"/>
    <w:rsid w:val="008E7869"/>
    <w:rsid w:val="008E7DA5"/>
    <w:rsid w:val="008F0268"/>
    <w:rsid w:val="008F0A6D"/>
    <w:rsid w:val="008F0AE7"/>
    <w:rsid w:val="008F0EAA"/>
    <w:rsid w:val="008F155A"/>
    <w:rsid w:val="008F1BB7"/>
    <w:rsid w:val="008F270A"/>
    <w:rsid w:val="008F275A"/>
    <w:rsid w:val="008F3EE6"/>
    <w:rsid w:val="008F4286"/>
    <w:rsid w:val="008F602A"/>
    <w:rsid w:val="008F6587"/>
    <w:rsid w:val="008F7C5E"/>
    <w:rsid w:val="00900DBC"/>
    <w:rsid w:val="00901654"/>
    <w:rsid w:val="009035BB"/>
    <w:rsid w:val="00903E4E"/>
    <w:rsid w:val="0090541B"/>
    <w:rsid w:val="00905EB2"/>
    <w:rsid w:val="00907073"/>
    <w:rsid w:val="009072B6"/>
    <w:rsid w:val="0090779F"/>
    <w:rsid w:val="009106F4"/>
    <w:rsid w:val="0091097C"/>
    <w:rsid w:val="00911170"/>
    <w:rsid w:val="0091123A"/>
    <w:rsid w:val="00912E18"/>
    <w:rsid w:val="00914E5F"/>
    <w:rsid w:val="00915742"/>
    <w:rsid w:val="00915C29"/>
    <w:rsid w:val="0091645A"/>
    <w:rsid w:val="009167F5"/>
    <w:rsid w:val="0092052A"/>
    <w:rsid w:val="00920A08"/>
    <w:rsid w:val="009217E7"/>
    <w:rsid w:val="00922B76"/>
    <w:rsid w:val="00922DC3"/>
    <w:rsid w:val="0092445E"/>
    <w:rsid w:val="00924C15"/>
    <w:rsid w:val="009252A6"/>
    <w:rsid w:val="00925878"/>
    <w:rsid w:val="0092591E"/>
    <w:rsid w:val="00926056"/>
    <w:rsid w:val="0092707F"/>
    <w:rsid w:val="00927F47"/>
    <w:rsid w:val="009310D0"/>
    <w:rsid w:val="00931F66"/>
    <w:rsid w:val="0093239B"/>
    <w:rsid w:val="009334DE"/>
    <w:rsid w:val="00933EC3"/>
    <w:rsid w:val="00934AFD"/>
    <w:rsid w:val="00934BC5"/>
    <w:rsid w:val="009350FD"/>
    <w:rsid w:val="00936552"/>
    <w:rsid w:val="009365AD"/>
    <w:rsid w:val="00937837"/>
    <w:rsid w:val="00940303"/>
    <w:rsid w:val="00940952"/>
    <w:rsid w:val="00941FF8"/>
    <w:rsid w:val="00943D9A"/>
    <w:rsid w:val="00945235"/>
    <w:rsid w:val="009476AB"/>
    <w:rsid w:val="00947AF4"/>
    <w:rsid w:val="00947D11"/>
    <w:rsid w:val="00947F61"/>
    <w:rsid w:val="00950631"/>
    <w:rsid w:val="00953320"/>
    <w:rsid w:val="00953B74"/>
    <w:rsid w:val="00955401"/>
    <w:rsid w:val="00955D0D"/>
    <w:rsid w:val="00955F69"/>
    <w:rsid w:val="00957B57"/>
    <w:rsid w:val="00961E39"/>
    <w:rsid w:val="00964946"/>
    <w:rsid w:val="00964A7F"/>
    <w:rsid w:val="0096505F"/>
    <w:rsid w:val="0096567C"/>
    <w:rsid w:val="00967711"/>
    <w:rsid w:val="0097000A"/>
    <w:rsid w:val="00970292"/>
    <w:rsid w:val="009703B6"/>
    <w:rsid w:val="00970683"/>
    <w:rsid w:val="009708FB"/>
    <w:rsid w:val="00971BDE"/>
    <w:rsid w:val="00972A76"/>
    <w:rsid w:val="00974353"/>
    <w:rsid w:val="00974D62"/>
    <w:rsid w:val="00976DAE"/>
    <w:rsid w:val="00977021"/>
    <w:rsid w:val="0097728A"/>
    <w:rsid w:val="00977E9E"/>
    <w:rsid w:val="0098104A"/>
    <w:rsid w:val="00981177"/>
    <w:rsid w:val="00982209"/>
    <w:rsid w:val="00982901"/>
    <w:rsid w:val="00982D8E"/>
    <w:rsid w:val="00983213"/>
    <w:rsid w:val="00983F3C"/>
    <w:rsid w:val="00984EF7"/>
    <w:rsid w:val="009857C7"/>
    <w:rsid w:val="009862A4"/>
    <w:rsid w:val="00986460"/>
    <w:rsid w:val="009903CB"/>
    <w:rsid w:val="00990B24"/>
    <w:rsid w:val="009916E2"/>
    <w:rsid w:val="00993465"/>
    <w:rsid w:val="00993995"/>
    <w:rsid w:val="00993A36"/>
    <w:rsid w:val="00995AEC"/>
    <w:rsid w:val="0099617E"/>
    <w:rsid w:val="00996F68"/>
    <w:rsid w:val="009970D3"/>
    <w:rsid w:val="009978CC"/>
    <w:rsid w:val="00997AFA"/>
    <w:rsid w:val="009A231C"/>
    <w:rsid w:val="009A33C4"/>
    <w:rsid w:val="009A447E"/>
    <w:rsid w:val="009A5511"/>
    <w:rsid w:val="009A675E"/>
    <w:rsid w:val="009A70E4"/>
    <w:rsid w:val="009A77CD"/>
    <w:rsid w:val="009B00F5"/>
    <w:rsid w:val="009B01CC"/>
    <w:rsid w:val="009B1090"/>
    <w:rsid w:val="009B1A62"/>
    <w:rsid w:val="009B20C9"/>
    <w:rsid w:val="009B25CE"/>
    <w:rsid w:val="009B25EC"/>
    <w:rsid w:val="009B25F6"/>
    <w:rsid w:val="009B26C5"/>
    <w:rsid w:val="009B2DC6"/>
    <w:rsid w:val="009B58E8"/>
    <w:rsid w:val="009B65F6"/>
    <w:rsid w:val="009B67B8"/>
    <w:rsid w:val="009B69BB"/>
    <w:rsid w:val="009B73A3"/>
    <w:rsid w:val="009C05EB"/>
    <w:rsid w:val="009C2F62"/>
    <w:rsid w:val="009C3560"/>
    <w:rsid w:val="009C3DBD"/>
    <w:rsid w:val="009C4E71"/>
    <w:rsid w:val="009C5AFF"/>
    <w:rsid w:val="009C5D93"/>
    <w:rsid w:val="009C62D1"/>
    <w:rsid w:val="009C65A9"/>
    <w:rsid w:val="009C6A68"/>
    <w:rsid w:val="009C7C1E"/>
    <w:rsid w:val="009C7F85"/>
    <w:rsid w:val="009D089E"/>
    <w:rsid w:val="009D0EC6"/>
    <w:rsid w:val="009D183D"/>
    <w:rsid w:val="009D3539"/>
    <w:rsid w:val="009D361F"/>
    <w:rsid w:val="009D37E0"/>
    <w:rsid w:val="009D4F05"/>
    <w:rsid w:val="009D59E6"/>
    <w:rsid w:val="009D5D34"/>
    <w:rsid w:val="009D6D34"/>
    <w:rsid w:val="009D78B5"/>
    <w:rsid w:val="009E1C73"/>
    <w:rsid w:val="009E213C"/>
    <w:rsid w:val="009E28AC"/>
    <w:rsid w:val="009E2DDE"/>
    <w:rsid w:val="009E42A9"/>
    <w:rsid w:val="009E4784"/>
    <w:rsid w:val="009E4E98"/>
    <w:rsid w:val="009E5B29"/>
    <w:rsid w:val="009E60AF"/>
    <w:rsid w:val="009E69BE"/>
    <w:rsid w:val="009E6CC6"/>
    <w:rsid w:val="009F20F8"/>
    <w:rsid w:val="009F36D8"/>
    <w:rsid w:val="009F497F"/>
    <w:rsid w:val="009F626D"/>
    <w:rsid w:val="009F6F3D"/>
    <w:rsid w:val="009F70CB"/>
    <w:rsid w:val="009F743C"/>
    <w:rsid w:val="00A00AAA"/>
    <w:rsid w:val="00A01ED2"/>
    <w:rsid w:val="00A02943"/>
    <w:rsid w:val="00A03612"/>
    <w:rsid w:val="00A03F88"/>
    <w:rsid w:val="00A047DE"/>
    <w:rsid w:val="00A05165"/>
    <w:rsid w:val="00A0544E"/>
    <w:rsid w:val="00A06388"/>
    <w:rsid w:val="00A070B5"/>
    <w:rsid w:val="00A073A0"/>
    <w:rsid w:val="00A11B03"/>
    <w:rsid w:val="00A12C15"/>
    <w:rsid w:val="00A13537"/>
    <w:rsid w:val="00A14AE0"/>
    <w:rsid w:val="00A14F7B"/>
    <w:rsid w:val="00A14FF9"/>
    <w:rsid w:val="00A15147"/>
    <w:rsid w:val="00A1557E"/>
    <w:rsid w:val="00A156E1"/>
    <w:rsid w:val="00A15A2F"/>
    <w:rsid w:val="00A15E56"/>
    <w:rsid w:val="00A16231"/>
    <w:rsid w:val="00A1655D"/>
    <w:rsid w:val="00A20020"/>
    <w:rsid w:val="00A2064C"/>
    <w:rsid w:val="00A21530"/>
    <w:rsid w:val="00A21534"/>
    <w:rsid w:val="00A21AE9"/>
    <w:rsid w:val="00A222E7"/>
    <w:rsid w:val="00A228F0"/>
    <w:rsid w:val="00A2382D"/>
    <w:rsid w:val="00A23EDB"/>
    <w:rsid w:val="00A2457A"/>
    <w:rsid w:val="00A24BE3"/>
    <w:rsid w:val="00A272F1"/>
    <w:rsid w:val="00A27F82"/>
    <w:rsid w:val="00A30087"/>
    <w:rsid w:val="00A31968"/>
    <w:rsid w:val="00A322BC"/>
    <w:rsid w:val="00A3285B"/>
    <w:rsid w:val="00A32AD6"/>
    <w:rsid w:val="00A3504E"/>
    <w:rsid w:val="00A35BA0"/>
    <w:rsid w:val="00A35F1E"/>
    <w:rsid w:val="00A360B8"/>
    <w:rsid w:val="00A367F9"/>
    <w:rsid w:val="00A36F79"/>
    <w:rsid w:val="00A37898"/>
    <w:rsid w:val="00A37C83"/>
    <w:rsid w:val="00A37FFE"/>
    <w:rsid w:val="00A40F05"/>
    <w:rsid w:val="00A41E22"/>
    <w:rsid w:val="00A422F5"/>
    <w:rsid w:val="00A42513"/>
    <w:rsid w:val="00A42569"/>
    <w:rsid w:val="00A435BB"/>
    <w:rsid w:val="00A439E1"/>
    <w:rsid w:val="00A4422E"/>
    <w:rsid w:val="00A44300"/>
    <w:rsid w:val="00A44ACC"/>
    <w:rsid w:val="00A467BE"/>
    <w:rsid w:val="00A46AA5"/>
    <w:rsid w:val="00A512F4"/>
    <w:rsid w:val="00A51E7F"/>
    <w:rsid w:val="00A54434"/>
    <w:rsid w:val="00A54CD7"/>
    <w:rsid w:val="00A56051"/>
    <w:rsid w:val="00A560E0"/>
    <w:rsid w:val="00A56B94"/>
    <w:rsid w:val="00A571F3"/>
    <w:rsid w:val="00A57908"/>
    <w:rsid w:val="00A579D9"/>
    <w:rsid w:val="00A57F24"/>
    <w:rsid w:val="00A6035F"/>
    <w:rsid w:val="00A6050D"/>
    <w:rsid w:val="00A60571"/>
    <w:rsid w:val="00A6105E"/>
    <w:rsid w:val="00A61C2C"/>
    <w:rsid w:val="00A636BC"/>
    <w:rsid w:val="00A65141"/>
    <w:rsid w:val="00A652CD"/>
    <w:rsid w:val="00A660F1"/>
    <w:rsid w:val="00A66361"/>
    <w:rsid w:val="00A67112"/>
    <w:rsid w:val="00A71E21"/>
    <w:rsid w:val="00A725AD"/>
    <w:rsid w:val="00A72BD2"/>
    <w:rsid w:val="00A7324B"/>
    <w:rsid w:val="00A736FB"/>
    <w:rsid w:val="00A73AF0"/>
    <w:rsid w:val="00A73D08"/>
    <w:rsid w:val="00A74477"/>
    <w:rsid w:val="00A74A51"/>
    <w:rsid w:val="00A74ADB"/>
    <w:rsid w:val="00A74C1C"/>
    <w:rsid w:val="00A75BFD"/>
    <w:rsid w:val="00A771D4"/>
    <w:rsid w:val="00A77753"/>
    <w:rsid w:val="00A80824"/>
    <w:rsid w:val="00A80A78"/>
    <w:rsid w:val="00A816AE"/>
    <w:rsid w:val="00A8174F"/>
    <w:rsid w:val="00A81BE4"/>
    <w:rsid w:val="00A82944"/>
    <w:rsid w:val="00A82BC9"/>
    <w:rsid w:val="00A83177"/>
    <w:rsid w:val="00A839FC"/>
    <w:rsid w:val="00A83B77"/>
    <w:rsid w:val="00A84033"/>
    <w:rsid w:val="00A8440A"/>
    <w:rsid w:val="00A85020"/>
    <w:rsid w:val="00A8571D"/>
    <w:rsid w:val="00A857C1"/>
    <w:rsid w:val="00A85C08"/>
    <w:rsid w:val="00A85C52"/>
    <w:rsid w:val="00A85F6B"/>
    <w:rsid w:val="00A8672B"/>
    <w:rsid w:val="00A868D6"/>
    <w:rsid w:val="00A870F5"/>
    <w:rsid w:val="00A878F4"/>
    <w:rsid w:val="00A9137B"/>
    <w:rsid w:val="00A91E31"/>
    <w:rsid w:val="00A91EE3"/>
    <w:rsid w:val="00A92173"/>
    <w:rsid w:val="00A922A9"/>
    <w:rsid w:val="00A92596"/>
    <w:rsid w:val="00A93551"/>
    <w:rsid w:val="00A938F7"/>
    <w:rsid w:val="00A93D0C"/>
    <w:rsid w:val="00A93E77"/>
    <w:rsid w:val="00A943CE"/>
    <w:rsid w:val="00A95763"/>
    <w:rsid w:val="00A96A4D"/>
    <w:rsid w:val="00AA074A"/>
    <w:rsid w:val="00AA1A6E"/>
    <w:rsid w:val="00AA467F"/>
    <w:rsid w:val="00AA4DF5"/>
    <w:rsid w:val="00AA5536"/>
    <w:rsid w:val="00AA55BF"/>
    <w:rsid w:val="00AA6907"/>
    <w:rsid w:val="00AA7E44"/>
    <w:rsid w:val="00AB0817"/>
    <w:rsid w:val="00AB0998"/>
    <w:rsid w:val="00AB0B87"/>
    <w:rsid w:val="00AB0FCD"/>
    <w:rsid w:val="00AB103B"/>
    <w:rsid w:val="00AB1503"/>
    <w:rsid w:val="00AB1A9B"/>
    <w:rsid w:val="00AB1E9A"/>
    <w:rsid w:val="00AB30FA"/>
    <w:rsid w:val="00AB32A8"/>
    <w:rsid w:val="00AB395B"/>
    <w:rsid w:val="00AB4150"/>
    <w:rsid w:val="00AB5133"/>
    <w:rsid w:val="00AB53C9"/>
    <w:rsid w:val="00AB57C5"/>
    <w:rsid w:val="00AB6BCA"/>
    <w:rsid w:val="00AB74E1"/>
    <w:rsid w:val="00AB7510"/>
    <w:rsid w:val="00AB7565"/>
    <w:rsid w:val="00AC02D1"/>
    <w:rsid w:val="00AC0D42"/>
    <w:rsid w:val="00AC0E29"/>
    <w:rsid w:val="00AC1A6A"/>
    <w:rsid w:val="00AC1DBD"/>
    <w:rsid w:val="00AC224C"/>
    <w:rsid w:val="00AC22B4"/>
    <w:rsid w:val="00AC22FF"/>
    <w:rsid w:val="00AC2DE6"/>
    <w:rsid w:val="00AC3392"/>
    <w:rsid w:val="00AC43BA"/>
    <w:rsid w:val="00AC4455"/>
    <w:rsid w:val="00AC4EC9"/>
    <w:rsid w:val="00AC5452"/>
    <w:rsid w:val="00AC5978"/>
    <w:rsid w:val="00AC59A5"/>
    <w:rsid w:val="00AC5BFA"/>
    <w:rsid w:val="00AC5DF8"/>
    <w:rsid w:val="00AC62F2"/>
    <w:rsid w:val="00AC6442"/>
    <w:rsid w:val="00AD2223"/>
    <w:rsid w:val="00AD4170"/>
    <w:rsid w:val="00AD45F4"/>
    <w:rsid w:val="00AD576D"/>
    <w:rsid w:val="00AD59F9"/>
    <w:rsid w:val="00AD5E5B"/>
    <w:rsid w:val="00AD6002"/>
    <w:rsid w:val="00AD6740"/>
    <w:rsid w:val="00AD683F"/>
    <w:rsid w:val="00AD6E6B"/>
    <w:rsid w:val="00AD7382"/>
    <w:rsid w:val="00AD7DE9"/>
    <w:rsid w:val="00AE07F3"/>
    <w:rsid w:val="00AE0F0A"/>
    <w:rsid w:val="00AE10CC"/>
    <w:rsid w:val="00AE2EC4"/>
    <w:rsid w:val="00AE3A52"/>
    <w:rsid w:val="00AE5219"/>
    <w:rsid w:val="00AE5551"/>
    <w:rsid w:val="00AE55A0"/>
    <w:rsid w:val="00AE5672"/>
    <w:rsid w:val="00AE5908"/>
    <w:rsid w:val="00AE599C"/>
    <w:rsid w:val="00AE5ED1"/>
    <w:rsid w:val="00AE5F4E"/>
    <w:rsid w:val="00AE74EB"/>
    <w:rsid w:val="00AF143F"/>
    <w:rsid w:val="00AF28CD"/>
    <w:rsid w:val="00AF3184"/>
    <w:rsid w:val="00AF4250"/>
    <w:rsid w:val="00AF470B"/>
    <w:rsid w:val="00AF61C6"/>
    <w:rsid w:val="00AF70B9"/>
    <w:rsid w:val="00B007BC"/>
    <w:rsid w:val="00B00D13"/>
    <w:rsid w:val="00B034E4"/>
    <w:rsid w:val="00B036F3"/>
    <w:rsid w:val="00B03A5A"/>
    <w:rsid w:val="00B043D6"/>
    <w:rsid w:val="00B04539"/>
    <w:rsid w:val="00B0491C"/>
    <w:rsid w:val="00B04C8A"/>
    <w:rsid w:val="00B0603C"/>
    <w:rsid w:val="00B0651F"/>
    <w:rsid w:val="00B06898"/>
    <w:rsid w:val="00B07135"/>
    <w:rsid w:val="00B07CA8"/>
    <w:rsid w:val="00B12385"/>
    <w:rsid w:val="00B1241E"/>
    <w:rsid w:val="00B12439"/>
    <w:rsid w:val="00B12A58"/>
    <w:rsid w:val="00B12CB2"/>
    <w:rsid w:val="00B12D37"/>
    <w:rsid w:val="00B13A10"/>
    <w:rsid w:val="00B143E2"/>
    <w:rsid w:val="00B1519B"/>
    <w:rsid w:val="00B16576"/>
    <w:rsid w:val="00B166D7"/>
    <w:rsid w:val="00B172FC"/>
    <w:rsid w:val="00B1768D"/>
    <w:rsid w:val="00B17A79"/>
    <w:rsid w:val="00B205BF"/>
    <w:rsid w:val="00B20895"/>
    <w:rsid w:val="00B22164"/>
    <w:rsid w:val="00B222AA"/>
    <w:rsid w:val="00B243D4"/>
    <w:rsid w:val="00B24673"/>
    <w:rsid w:val="00B2469D"/>
    <w:rsid w:val="00B2481D"/>
    <w:rsid w:val="00B24B38"/>
    <w:rsid w:val="00B24BF8"/>
    <w:rsid w:val="00B25341"/>
    <w:rsid w:val="00B25442"/>
    <w:rsid w:val="00B26B4B"/>
    <w:rsid w:val="00B26E48"/>
    <w:rsid w:val="00B27B4E"/>
    <w:rsid w:val="00B3021E"/>
    <w:rsid w:val="00B30EAD"/>
    <w:rsid w:val="00B31C3E"/>
    <w:rsid w:val="00B31E9B"/>
    <w:rsid w:val="00B330C6"/>
    <w:rsid w:val="00B34B13"/>
    <w:rsid w:val="00B34B26"/>
    <w:rsid w:val="00B35910"/>
    <w:rsid w:val="00B36DC8"/>
    <w:rsid w:val="00B37B5A"/>
    <w:rsid w:val="00B401B9"/>
    <w:rsid w:val="00B4022F"/>
    <w:rsid w:val="00B4045D"/>
    <w:rsid w:val="00B409F8"/>
    <w:rsid w:val="00B40B76"/>
    <w:rsid w:val="00B4107E"/>
    <w:rsid w:val="00B428E5"/>
    <w:rsid w:val="00B431E5"/>
    <w:rsid w:val="00B432A8"/>
    <w:rsid w:val="00B43EC8"/>
    <w:rsid w:val="00B4404C"/>
    <w:rsid w:val="00B462B9"/>
    <w:rsid w:val="00B46AAB"/>
    <w:rsid w:val="00B4728C"/>
    <w:rsid w:val="00B475FF"/>
    <w:rsid w:val="00B4775A"/>
    <w:rsid w:val="00B47944"/>
    <w:rsid w:val="00B4797C"/>
    <w:rsid w:val="00B47B31"/>
    <w:rsid w:val="00B50CC1"/>
    <w:rsid w:val="00B511A4"/>
    <w:rsid w:val="00B514A8"/>
    <w:rsid w:val="00B51D58"/>
    <w:rsid w:val="00B5201E"/>
    <w:rsid w:val="00B52626"/>
    <w:rsid w:val="00B5308F"/>
    <w:rsid w:val="00B54672"/>
    <w:rsid w:val="00B55F4A"/>
    <w:rsid w:val="00B56419"/>
    <w:rsid w:val="00B56F19"/>
    <w:rsid w:val="00B573D7"/>
    <w:rsid w:val="00B5756F"/>
    <w:rsid w:val="00B607BB"/>
    <w:rsid w:val="00B6139D"/>
    <w:rsid w:val="00B61EFE"/>
    <w:rsid w:val="00B6266E"/>
    <w:rsid w:val="00B63963"/>
    <w:rsid w:val="00B6397E"/>
    <w:rsid w:val="00B63AE6"/>
    <w:rsid w:val="00B65571"/>
    <w:rsid w:val="00B65C79"/>
    <w:rsid w:val="00B66048"/>
    <w:rsid w:val="00B66E24"/>
    <w:rsid w:val="00B6767C"/>
    <w:rsid w:val="00B702E9"/>
    <w:rsid w:val="00B70DCB"/>
    <w:rsid w:val="00B71A6D"/>
    <w:rsid w:val="00B71C14"/>
    <w:rsid w:val="00B7216D"/>
    <w:rsid w:val="00B72B4E"/>
    <w:rsid w:val="00B72DA0"/>
    <w:rsid w:val="00B7365D"/>
    <w:rsid w:val="00B74E12"/>
    <w:rsid w:val="00B75092"/>
    <w:rsid w:val="00B75DC6"/>
    <w:rsid w:val="00B76944"/>
    <w:rsid w:val="00B770DC"/>
    <w:rsid w:val="00B7748C"/>
    <w:rsid w:val="00B7774F"/>
    <w:rsid w:val="00B809B7"/>
    <w:rsid w:val="00B80A95"/>
    <w:rsid w:val="00B80CB2"/>
    <w:rsid w:val="00B81910"/>
    <w:rsid w:val="00B81F99"/>
    <w:rsid w:val="00B82300"/>
    <w:rsid w:val="00B82846"/>
    <w:rsid w:val="00B830C5"/>
    <w:rsid w:val="00B833E5"/>
    <w:rsid w:val="00B83599"/>
    <w:rsid w:val="00B83D35"/>
    <w:rsid w:val="00B86614"/>
    <w:rsid w:val="00B87021"/>
    <w:rsid w:val="00B8771F"/>
    <w:rsid w:val="00B87816"/>
    <w:rsid w:val="00B87830"/>
    <w:rsid w:val="00B90248"/>
    <w:rsid w:val="00B908DB"/>
    <w:rsid w:val="00B90FD8"/>
    <w:rsid w:val="00B915D2"/>
    <w:rsid w:val="00B915DC"/>
    <w:rsid w:val="00B921A5"/>
    <w:rsid w:val="00B92550"/>
    <w:rsid w:val="00B92B70"/>
    <w:rsid w:val="00B93B96"/>
    <w:rsid w:val="00B93C16"/>
    <w:rsid w:val="00B94249"/>
    <w:rsid w:val="00B94F6C"/>
    <w:rsid w:val="00B950CF"/>
    <w:rsid w:val="00B951E5"/>
    <w:rsid w:val="00B95DC2"/>
    <w:rsid w:val="00BA12F3"/>
    <w:rsid w:val="00BA14B5"/>
    <w:rsid w:val="00BA207A"/>
    <w:rsid w:val="00BA223C"/>
    <w:rsid w:val="00BA2C23"/>
    <w:rsid w:val="00BA34C8"/>
    <w:rsid w:val="00BA39DD"/>
    <w:rsid w:val="00BA3C88"/>
    <w:rsid w:val="00BA5665"/>
    <w:rsid w:val="00BA5746"/>
    <w:rsid w:val="00BA6DE8"/>
    <w:rsid w:val="00BB0089"/>
    <w:rsid w:val="00BB10F1"/>
    <w:rsid w:val="00BB1258"/>
    <w:rsid w:val="00BB23C1"/>
    <w:rsid w:val="00BB2A3C"/>
    <w:rsid w:val="00BB2F5B"/>
    <w:rsid w:val="00BB5B45"/>
    <w:rsid w:val="00BB6005"/>
    <w:rsid w:val="00BB60F4"/>
    <w:rsid w:val="00BB653B"/>
    <w:rsid w:val="00BC123E"/>
    <w:rsid w:val="00BC1ABB"/>
    <w:rsid w:val="00BC1C4D"/>
    <w:rsid w:val="00BC34A9"/>
    <w:rsid w:val="00BC383E"/>
    <w:rsid w:val="00BC4A94"/>
    <w:rsid w:val="00BC4ACA"/>
    <w:rsid w:val="00BC75B4"/>
    <w:rsid w:val="00BC7E8F"/>
    <w:rsid w:val="00BC7F1D"/>
    <w:rsid w:val="00BD013F"/>
    <w:rsid w:val="00BD1C8B"/>
    <w:rsid w:val="00BD1CBA"/>
    <w:rsid w:val="00BD2B23"/>
    <w:rsid w:val="00BD2DB6"/>
    <w:rsid w:val="00BD3416"/>
    <w:rsid w:val="00BD693C"/>
    <w:rsid w:val="00BD6B6D"/>
    <w:rsid w:val="00BD7AA9"/>
    <w:rsid w:val="00BE013D"/>
    <w:rsid w:val="00BE02A5"/>
    <w:rsid w:val="00BE0B90"/>
    <w:rsid w:val="00BE1377"/>
    <w:rsid w:val="00BE1680"/>
    <w:rsid w:val="00BE199C"/>
    <w:rsid w:val="00BE1C03"/>
    <w:rsid w:val="00BE20E5"/>
    <w:rsid w:val="00BE3344"/>
    <w:rsid w:val="00BE33C3"/>
    <w:rsid w:val="00BE3E43"/>
    <w:rsid w:val="00BE4687"/>
    <w:rsid w:val="00BE478F"/>
    <w:rsid w:val="00BE65E7"/>
    <w:rsid w:val="00BE68A4"/>
    <w:rsid w:val="00BE7FB7"/>
    <w:rsid w:val="00BF0020"/>
    <w:rsid w:val="00BF07FF"/>
    <w:rsid w:val="00BF21E7"/>
    <w:rsid w:val="00BF45F1"/>
    <w:rsid w:val="00BF4796"/>
    <w:rsid w:val="00BF49D8"/>
    <w:rsid w:val="00BF54EE"/>
    <w:rsid w:val="00BF71BF"/>
    <w:rsid w:val="00BF7D5B"/>
    <w:rsid w:val="00C00DB2"/>
    <w:rsid w:val="00C02F77"/>
    <w:rsid w:val="00C031D0"/>
    <w:rsid w:val="00C03C70"/>
    <w:rsid w:val="00C04619"/>
    <w:rsid w:val="00C055E1"/>
    <w:rsid w:val="00C05662"/>
    <w:rsid w:val="00C05BBE"/>
    <w:rsid w:val="00C06A5E"/>
    <w:rsid w:val="00C1191E"/>
    <w:rsid w:val="00C1222C"/>
    <w:rsid w:val="00C12254"/>
    <w:rsid w:val="00C129C6"/>
    <w:rsid w:val="00C13655"/>
    <w:rsid w:val="00C1466B"/>
    <w:rsid w:val="00C15F3D"/>
    <w:rsid w:val="00C16211"/>
    <w:rsid w:val="00C16754"/>
    <w:rsid w:val="00C16D73"/>
    <w:rsid w:val="00C2083D"/>
    <w:rsid w:val="00C20ED0"/>
    <w:rsid w:val="00C21B7E"/>
    <w:rsid w:val="00C21BD6"/>
    <w:rsid w:val="00C21FDC"/>
    <w:rsid w:val="00C22747"/>
    <w:rsid w:val="00C231E2"/>
    <w:rsid w:val="00C23CC1"/>
    <w:rsid w:val="00C23D3E"/>
    <w:rsid w:val="00C257E5"/>
    <w:rsid w:val="00C258AA"/>
    <w:rsid w:val="00C258E9"/>
    <w:rsid w:val="00C26E41"/>
    <w:rsid w:val="00C30338"/>
    <w:rsid w:val="00C309D5"/>
    <w:rsid w:val="00C31375"/>
    <w:rsid w:val="00C31927"/>
    <w:rsid w:val="00C3261E"/>
    <w:rsid w:val="00C33919"/>
    <w:rsid w:val="00C33B31"/>
    <w:rsid w:val="00C349D7"/>
    <w:rsid w:val="00C3733D"/>
    <w:rsid w:val="00C37F3E"/>
    <w:rsid w:val="00C400D5"/>
    <w:rsid w:val="00C40E7E"/>
    <w:rsid w:val="00C41361"/>
    <w:rsid w:val="00C424C6"/>
    <w:rsid w:val="00C445A1"/>
    <w:rsid w:val="00C45279"/>
    <w:rsid w:val="00C45573"/>
    <w:rsid w:val="00C45E14"/>
    <w:rsid w:val="00C46FC0"/>
    <w:rsid w:val="00C4799E"/>
    <w:rsid w:val="00C47FAF"/>
    <w:rsid w:val="00C5038F"/>
    <w:rsid w:val="00C51477"/>
    <w:rsid w:val="00C51C0C"/>
    <w:rsid w:val="00C51D96"/>
    <w:rsid w:val="00C54158"/>
    <w:rsid w:val="00C54845"/>
    <w:rsid w:val="00C54F08"/>
    <w:rsid w:val="00C55064"/>
    <w:rsid w:val="00C5533F"/>
    <w:rsid w:val="00C55AF1"/>
    <w:rsid w:val="00C5657E"/>
    <w:rsid w:val="00C57088"/>
    <w:rsid w:val="00C574FB"/>
    <w:rsid w:val="00C57C9D"/>
    <w:rsid w:val="00C611A4"/>
    <w:rsid w:val="00C626B8"/>
    <w:rsid w:val="00C647F6"/>
    <w:rsid w:val="00C6491A"/>
    <w:rsid w:val="00C649A1"/>
    <w:rsid w:val="00C651D5"/>
    <w:rsid w:val="00C6678C"/>
    <w:rsid w:val="00C66EEE"/>
    <w:rsid w:val="00C676BC"/>
    <w:rsid w:val="00C677BF"/>
    <w:rsid w:val="00C70042"/>
    <w:rsid w:val="00C70DA7"/>
    <w:rsid w:val="00C71D50"/>
    <w:rsid w:val="00C73DF2"/>
    <w:rsid w:val="00C73E04"/>
    <w:rsid w:val="00C747CC"/>
    <w:rsid w:val="00C74827"/>
    <w:rsid w:val="00C75EDD"/>
    <w:rsid w:val="00C766E8"/>
    <w:rsid w:val="00C77121"/>
    <w:rsid w:val="00C808C5"/>
    <w:rsid w:val="00C816BB"/>
    <w:rsid w:val="00C82118"/>
    <w:rsid w:val="00C82BE9"/>
    <w:rsid w:val="00C83281"/>
    <w:rsid w:val="00C83405"/>
    <w:rsid w:val="00C83A69"/>
    <w:rsid w:val="00C83B4D"/>
    <w:rsid w:val="00C842F2"/>
    <w:rsid w:val="00C845A5"/>
    <w:rsid w:val="00C8500F"/>
    <w:rsid w:val="00C857B6"/>
    <w:rsid w:val="00C85BD6"/>
    <w:rsid w:val="00C85FD8"/>
    <w:rsid w:val="00C8623D"/>
    <w:rsid w:val="00C865A5"/>
    <w:rsid w:val="00C86772"/>
    <w:rsid w:val="00C86B95"/>
    <w:rsid w:val="00C90D25"/>
    <w:rsid w:val="00C919FE"/>
    <w:rsid w:val="00C92025"/>
    <w:rsid w:val="00C94875"/>
    <w:rsid w:val="00C9501E"/>
    <w:rsid w:val="00C95B8A"/>
    <w:rsid w:val="00C96542"/>
    <w:rsid w:val="00C967D4"/>
    <w:rsid w:val="00C968B2"/>
    <w:rsid w:val="00C96AF5"/>
    <w:rsid w:val="00C9754B"/>
    <w:rsid w:val="00C9779C"/>
    <w:rsid w:val="00CA061C"/>
    <w:rsid w:val="00CA0D7B"/>
    <w:rsid w:val="00CA1994"/>
    <w:rsid w:val="00CA21EF"/>
    <w:rsid w:val="00CA46B4"/>
    <w:rsid w:val="00CA4702"/>
    <w:rsid w:val="00CA4D2B"/>
    <w:rsid w:val="00CA4DE2"/>
    <w:rsid w:val="00CA6690"/>
    <w:rsid w:val="00CA6BC3"/>
    <w:rsid w:val="00CA785A"/>
    <w:rsid w:val="00CA7F8E"/>
    <w:rsid w:val="00CB03F3"/>
    <w:rsid w:val="00CB0932"/>
    <w:rsid w:val="00CB103B"/>
    <w:rsid w:val="00CB12F3"/>
    <w:rsid w:val="00CB2EE2"/>
    <w:rsid w:val="00CB4CBE"/>
    <w:rsid w:val="00CB5893"/>
    <w:rsid w:val="00CB5C30"/>
    <w:rsid w:val="00CB6EE0"/>
    <w:rsid w:val="00CB7CC1"/>
    <w:rsid w:val="00CB7EF8"/>
    <w:rsid w:val="00CB7FCC"/>
    <w:rsid w:val="00CC09FE"/>
    <w:rsid w:val="00CC11E0"/>
    <w:rsid w:val="00CC164F"/>
    <w:rsid w:val="00CC3019"/>
    <w:rsid w:val="00CC3022"/>
    <w:rsid w:val="00CC33B3"/>
    <w:rsid w:val="00CC3788"/>
    <w:rsid w:val="00CC3ED2"/>
    <w:rsid w:val="00CC4098"/>
    <w:rsid w:val="00CC48C8"/>
    <w:rsid w:val="00CC5843"/>
    <w:rsid w:val="00CC5E64"/>
    <w:rsid w:val="00CC6998"/>
    <w:rsid w:val="00CC6F8D"/>
    <w:rsid w:val="00CC7D92"/>
    <w:rsid w:val="00CD0FC8"/>
    <w:rsid w:val="00CD205F"/>
    <w:rsid w:val="00CD25D3"/>
    <w:rsid w:val="00CD2897"/>
    <w:rsid w:val="00CD299A"/>
    <w:rsid w:val="00CD2DCA"/>
    <w:rsid w:val="00CD33A1"/>
    <w:rsid w:val="00CD36B1"/>
    <w:rsid w:val="00CD4AF7"/>
    <w:rsid w:val="00CD4D44"/>
    <w:rsid w:val="00CD4D74"/>
    <w:rsid w:val="00CD5B5C"/>
    <w:rsid w:val="00CD62AF"/>
    <w:rsid w:val="00CD6888"/>
    <w:rsid w:val="00CD7232"/>
    <w:rsid w:val="00CD7A16"/>
    <w:rsid w:val="00CD7A26"/>
    <w:rsid w:val="00CD7A5A"/>
    <w:rsid w:val="00CE0252"/>
    <w:rsid w:val="00CE043F"/>
    <w:rsid w:val="00CE0765"/>
    <w:rsid w:val="00CE0F0C"/>
    <w:rsid w:val="00CE1957"/>
    <w:rsid w:val="00CE1F97"/>
    <w:rsid w:val="00CE2035"/>
    <w:rsid w:val="00CE32D3"/>
    <w:rsid w:val="00CE3705"/>
    <w:rsid w:val="00CE40E7"/>
    <w:rsid w:val="00CE4D43"/>
    <w:rsid w:val="00CE4F1D"/>
    <w:rsid w:val="00CE505A"/>
    <w:rsid w:val="00CF03E6"/>
    <w:rsid w:val="00CF0FCC"/>
    <w:rsid w:val="00CF1770"/>
    <w:rsid w:val="00CF18B0"/>
    <w:rsid w:val="00CF246B"/>
    <w:rsid w:val="00CF43D8"/>
    <w:rsid w:val="00CF5B27"/>
    <w:rsid w:val="00CF62A8"/>
    <w:rsid w:val="00CF6399"/>
    <w:rsid w:val="00CF6477"/>
    <w:rsid w:val="00CF6BAC"/>
    <w:rsid w:val="00D007F1"/>
    <w:rsid w:val="00D00E09"/>
    <w:rsid w:val="00D0176A"/>
    <w:rsid w:val="00D01A29"/>
    <w:rsid w:val="00D042D2"/>
    <w:rsid w:val="00D05605"/>
    <w:rsid w:val="00D062E1"/>
    <w:rsid w:val="00D0774E"/>
    <w:rsid w:val="00D10DDE"/>
    <w:rsid w:val="00D11A1D"/>
    <w:rsid w:val="00D12792"/>
    <w:rsid w:val="00D13533"/>
    <w:rsid w:val="00D13C0E"/>
    <w:rsid w:val="00D1470D"/>
    <w:rsid w:val="00D14825"/>
    <w:rsid w:val="00D14FE4"/>
    <w:rsid w:val="00D15180"/>
    <w:rsid w:val="00D15FCB"/>
    <w:rsid w:val="00D16AF3"/>
    <w:rsid w:val="00D2016A"/>
    <w:rsid w:val="00D20874"/>
    <w:rsid w:val="00D215E7"/>
    <w:rsid w:val="00D224A3"/>
    <w:rsid w:val="00D228D5"/>
    <w:rsid w:val="00D22B5B"/>
    <w:rsid w:val="00D22CFA"/>
    <w:rsid w:val="00D23CD4"/>
    <w:rsid w:val="00D24BCF"/>
    <w:rsid w:val="00D25E06"/>
    <w:rsid w:val="00D25FD7"/>
    <w:rsid w:val="00D26397"/>
    <w:rsid w:val="00D300AB"/>
    <w:rsid w:val="00D30C69"/>
    <w:rsid w:val="00D3100F"/>
    <w:rsid w:val="00D31932"/>
    <w:rsid w:val="00D31B4B"/>
    <w:rsid w:val="00D32567"/>
    <w:rsid w:val="00D3275D"/>
    <w:rsid w:val="00D3295F"/>
    <w:rsid w:val="00D34036"/>
    <w:rsid w:val="00D34FC8"/>
    <w:rsid w:val="00D3693B"/>
    <w:rsid w:val="00D36954"/>
    <w:rsid w:val="00D375B8"/>
    <w:rsid w:val="00D404D7"/>
    <w:rsid w:val="00D4098F"/>
    <w:rsid w:val="00D411DF"/>
    <w:rsid w:val="00D416BB"/>
    <w:rsid w:val="00D41894"/>
    <w:rsid w:val="00D421CF"/>
    <w:rsid w:val="00D42BD8"/>
    <w:rsid w:val="00D438E2"/>
    <w:rsid w:val="00D439E1"/>
    <w:rsid w:val="00D43F82"/>
    <w:rsid w:val="00D45501"/>
    <w:rsid w:val="00D4616A"/>
    <w:rsid w:val="00D46B75"/>
    <w:rsid w:val="00D46BA9"/>
    <w:rsid w:val="00D46F75"/>
    <w:rsid w:val="00D474A0"/>
    <w:rsid w:val="00D477BF"/>
    <w:rsid w:val="00D502B1"/>
    <w:rsid w:val="00D50ACF"/>
    <w:rsid w:val="00D51C3B"/>
    <w:rsid w:val="00D51F7F"/>
    <w:rsid w:val="00D52346"/>
    <w:rsid w:val="00D53632"/>
    <w:rsid w:val="00D5428A"/>
    <w:rsid w:val="00D5482E"/>
    <w:rsid w:val="00D54CBF"/>
    <w:rsid w:val="00D560F7"/>
    <w:rsid w:val="00D561CB"/>
    <w:rsid w:val="00D57EF8"/>
    <w:rsid w:val="00D60562"/>
    <w:rsid w:val="00D62F5E"/>
    <w:rsid w:val="00D636F4"/>
    <w:rsid w:val="00D639A3"/>
    <w:rsid w:val="00D639E3"/>
    <w:rsid w:val="00D6429B"/>
    <w:rsid w:val="00D65F5A"/>
    <w:rsid w:val="00D65FB6"/>
    <w:rsid w:val="00D66AC2"/>
    <w:rsid w:val="00D66C26"/>
    <w:rsid w:val="00D674C7"/>
    <w:rsid w:val="00D67D1D"/>
    <w:rsid w:val="00D67F93"/>
    <w:rsid w:val="00D708BE"/>
    <w:rsid w:val="00D7098A"/>
    <w:rsid w:val="00D70C0E"/>
    <w:rsid w:val="00D70D27"/>
    <w:rsid w:val="00D71CFB"/>
    <w:rsid w:val="00D71E2E"/>
    <w:rsid w:val="00D72023"/>
    <w:rsid w:val="00D72319"/>
    <w:rsid w:val="00D72677"/>
    <w:rsid w:val="00D7311E"/>
    <w:rsid w:val="00D74442"/>
    <w:rsid w:val="00D74BD9"/>
    <w:rsid w:val="00D751BC"/>
    <w:rsid w:val="00D757F4"/>
    <w:rsid w:val="00D760B6"/>
    <w:rsid w:val="00D776B8"/>
    <w:rsid w:val="00D77960"/>
    <w:rsid w:val="00D81060"/>
    <w:rsid w:val="00D81FE5"/>
    <w:rsid w:val="00D821DE"/>
    <w:rsid w:val="00D82DA5"/>
    <w:rsid w:val="00D84CF1"/>
    <w:rsid w:val="00D84F5A"/>
    <w:rsid w:val="00D86B54"/>
    <w:rsid w:val="00D9007E"/>
    <w:rsid w:val="00D908A9"/>
    <w:rsid w:val="00D90CCC"/>
    <w:rsid w:val="00D91575"/>
    <w:rsid w:val="00D9195B"/>
    <w:rsid w:val="00D91CDC"/>
    <w:rsid w:val="00D91DDE"/>
    <w:rsid w:val="00D92850"/>
    <w:rsid w:val="00D936DD"/>
    <w:rsid w:val="00D94926"/>
    <w:rsid w:val="00D950FE"/>
    <w:rsid w:val="00D95F05"/>
    <w:rsid w:val="00D95FFA"/>
    <w:rsid w:val="00D96C10"/>
    <w:rsid w:val="00D9768A"/>
    <w:rsid w:val="00D978EA"/>
    <w:rsid w:val="00D97C7D"/>
    <w:rsid w:val="00DA186D"/>
    <w:rsid w:val="00DA1CB0"/>
    <w:rsid w:val="00DA239F"/>
    <w:rsid w:val="00DA481E"/>
    <w:rsid w:val="00DA5036"/>
    <w:rsid w:val="00DA5188"/>
    <w:rsid w:val="00DA628C"/>
    <w:rsid w:val="00DA6742"/>
    <w:rsid w:val="00DA7D53"/>
    <w:rsid w:val="00DB071D"/>
    <w:rsid w:val="00DB0CEB"/>
    <w:rsid w:val="00DB25D2"/>
    <w:rsid w:val="00DB2635"/>
    <w:rsid w:val="00DB4AF1"/>
    <w:rsid w:val="00DB5A03"/>
    <w:rsid w:val="00DB5E19"/>
    <w:rsid w:val="00DB5F36"/>
    <w:rsid w:val="00DB649F"/>
    <w:rsid w:val="00DB69EE"/>
    <w:rsid w:val="00DB7138"/>
    <w:rsid w:val="00DB74E1"/>
    <w:rsid w:val="00DB79CE"/>
    <w:rsid w:val="00DC14E0"/>
    <w:rsid w:val="00DC2A49"/>
    <w:rsid w:val="00DC38CC"/>
    <w:rsid w:val="00DC475B"/>
    <w:rsid w:val="00DC47DF"/>
    <w:rsid w:val="00DC5574"/>
    <w:rsid w:val="00DC74D4"/>
    <w:rsid w:val="00DC76FB"/>
    <w:rsid w:val="00DD0320"/>
    <w:rsid w:val="00DD05AA"/>
    <w:rsid w:val="00DD0F7A"/>
    <w:rsid w:val="00DD110C"/>
    <w:rsid w:val="00DD30B0"/>
    <w:rsid w:val="00DD4026"/>
    <w:rsid w:val="00DD5635"/>
    <w:rsid w:val="00DD60C4"/>
    <w:rsid w:val="00DE1A44"/>
    <w:rsid w:val="00DE1D26"/>
    <w:rsid w:val="00DE3776"/>
    <w:rsid w:val="00DE408F"/>
    <w:rsid w:val="00DE43D6"/>
    <w:rsid w:val="00DE4B66"/>
    <w:rsid w:val="00DE534E"/>
    <w:rsid w:val="00DE570D"/>
    <w:rsid w:val="00DE60BB"/>
    <w:rsid w:val="00DE6A18"/>
    <w:rsid w:val="00DE6AA1"/>
    <w:rsid w:val="00DE6EC7"/>
    <w:rsid w:val="00DE727A"/>
    <w:rsid w:val="00DF051D"/>
    <w:rsid w:val="00DF0698"/>
    <w:rsid w:val="00DF2B5D"/>
    <w:rsid w:val="00DF3D9B"/>
    <w:rsid w:val="00DF3E55"/>
    <w:rsid w:val="00DF3FC4"/>
    <w:rsid w:val="00DF4391"/>
    <w:rsid w:val="00DF652E"/>
    <w:rsid w:val="00DF6CDE"/>
    <w:rsid w:val="00DF7ABD"/>
    <w:rsid w:val="00E00BD3"/>
    <w:rsid w:val="00E025F0"/>
    <w:rsid w:val="00E034DB"/>
    <w:rsid w:val="00E04C89"/>
    <w:rsid w:val="00E04E48"/>
    <w:rsid w:val="00E060BF"/>
    <w:rsid w:val="00E062ED"/>
    <w:rsid w:val="00E06F4E"/>
    <w:rsid w:val="00E0703A"/>
    <w:rsid w:val="00E070F9"/>
    <w:rsid w:val="00E07526"/>
    <w:rsid w:val="00E1043B"/>
    <w:rsid w:val="00E10B21"/>
    <w:rsid w:val="00E10FF2"/>
    <w:rsid w:val="00E11797"/>
    <w:rsid w:val="00E129EE"/>
    <w:rsid w:val="00E135BE"/>
    <w:rsid w:val="00E139CE"/>
    <w:rsid w:val="00E14004"/>
    <w:rsid w:val="00E14ADA"/>
    <w:rsid w:val="00E14B2A"/>
    <w:rsid w:val="00E14C3A"/>
    <w:rsid w:val="00E151A6"/>
    <w:rsid w:val="00E15252"/>
    <w:rsid w:val="00E155AD"/>
    <w:rsid w:val="00E157DD"/>
    <w:rsid w:val="00E1619D"/>
    <w:rsid w:val="00E16398"/>
    <w:rsid w:val="00E17BA0"/>
    <w:rsid w:val="00E17E00"/>
    <w:rsid w:val="00E20202"/>
    <w:rsid w:val="00E222F5"/>
    <w:rsid w:val="00E2244C"/>
    <w:rsid w:val="00E22E31"/>
    <w:rsid w:val="00E22EEC"/>
    <w:rsid w:val="00E2318D"/>
    <w:rsid w:val="00E233BE"/>
    <w:rsid w:val="00E2383C"/>
    <w:rsid w:val="00E23E25"/>
    <w:rsid w:val="00E24D4C"/>
    <w:rsid w:val="00E25148"/>
    <w:rsid w:val="00E25197"/>
    <w:rsid w:val="00E25602"/>
    <w:rsid w:val="00E25EE5"/>
    <w:rsid w:val="00E273E9"/>
    <w:rsid w:val="00E276A8"/>
    <w:rsid w:val="00E30076"/>
    <w:rsid w:val="00E30678"/>
    <w:rsid w:val="00E306C5"/>
    <w:rsid w:val="00E30D14"/>
    <w:rsid w:val="00E30DE6"/>
    <w:rsid w:val="00E31EDE"/>
    <w:rsid w:val="00E32909"/>
    <w:rsid w:val="00E342C8"/>
    <w:rsid w:val="00E346C7"/>
    <w:rsid w:val="00E350C3"/>
    <w:rsid w:val="00E35772"/>
    <w:rsid w:val="00E36BE5"/>
    <w:rsid w:val="00E374C0"/>
    <w:rsid w:val="00E37E38"/>
    <w:rsid w:val="00E4002C"/>
    <w:rsid w:val="00E40211"/>
    <w:rsid w:val="00E40938"/>
    <w:rsid w:val="00E409E0"/>
    <w:rsid w:val="00E40D1D"/>
    <w:rsid w:val="00E417D6"/>
    <w:rsid w:val="00E41F15"/>
    <w:rsid w:val="00E42280"/>
    <w:rsid w:val="00E42A4D"/>
    <w:rsid w:val="00E42CBD"/>
    <w:rsid w:val="00E42FF3"/>
    <w:rsid w:val="00E43490"/>
    <w:rsid w:val="00E43CDB"/>
    <w:rsid w:val="00E443BF"/>
    <w:rsid w:val="00E448B7"/>
    <w:rsid w:val="00E45D11"/>
    <w:rsid w:val="00E46A15"/>
    <w:rsid w:val="00E46E42"/>
    <w:rsid w:val="00E47F00"/>
    <w:rsid w:val="00E50EB5"/>
    <w:rsid w:val="00E50F69"/>
    <w:rsid w:val="00E521E0"/>
    <w:rsid w:val="00E526C2"/>
    <w:rsid w:val="00E531D0"/>
    <w:rsid w:val="00E5322D"/>
    <w:rsid w:val="00E54325"/>
    <w:rsid w:val="00E54738"/>
    <w:rsid w:val="00E54A09"/>
    <w:rsid w:val="00E54A7D"/>
    <w:rsid w:val="00E54DBC"/>
    <w:rsid w:val="00E55001"/>
    <w:rsid w:val="00E55089"/>
    <w:rsid w:val="00E553A5"/>
    <w:rsid w:val="00E557C5"/>
    <w:rsid w:val="00E565C4"/>
    <w:rsid w:val="00E56790"/>
    <w:rsid w:val="00E568DB"/>
    <w:rsid w:val="00E57A14"/>
    <w:rsid w:val="00E57A70"/>
    <w:rsid w:val="00E605C8"/>
    <w:rsid w:val="00E60CDB"/>
    <w:rsid w:val="00E60CE7"/>
    <w:rsid w:val="00E6176F"/>
    <w:rsid w:val="00E61962"/>
    <w:rsid w:val="00E61F0D"/>
    <w:rsid w:val="00E6205C"/>
    <w:rsid w:val="00E62227"/>
    <w:rsid w:val="00E6265B"/>
    <w:rsid w:val="00E6270E"/>
    <w:rsid w:val="00E63BF4"/>
    <w:rsid w:val="00E63EA9"/>
    <w:rsid w:val="00E6537A"/>
    <w:rsid w:val="00E656AA"/>
    <w:rsid w:val="00E6661C"/>
    <w:rsid w:val="00E6767E"/>
    <w:rsid w:val="00E704B3"/>
    <w:rsid w:val="00E7124D"/>
    <w:rsid w:val="00E71291"/>
    <w:rsid w:val="00E71326"/>
    <w:rsid w:val="00E71524"/>
    <w:rsid w:val="00E71805"/>
    <w:rsid w:val="00E71AAE"/>
    <w:rsid w:val="00E73C16"/>
    <w:rsid w:val="00E75151"/>
    <w:rsid w:val="00E75BC2"/>
    <w:rsid w:val="00E76422"/>
    <w:rsid w:val="00E76B00"/>
    <w:rsid w:val="00E77ACC"/>
    <w:rsid w:val="00E77ED5"/>
    <w:rsid w:val="00E80988"/>
    <w:rsid w:val="00E809A2"/>
    <w:rsid w:val="00E80C7F"/>
    <w:rsid w:val="00E81901"/>
    <w:rsid w:val="00E825CE"/>
    <w:rsid w:val="00E82F8A"/>
    <w:rsid w:val="00E83AC7"/>
    <w:rsid w:val="00E8451B"/>
    <w:rsid w:val="00E84B37"/>
    <w:rsid w:val="00E84EE2"/>
    <w:rsid w:val="00E84F2D"/>
    <w:rsid w:val="00E853F3"/>
    <w:rsid w:val="00E8576B"/>
    <w:rsid w:val="00E85FDD"/>
    <w:rsid w:val="00E86004"/>
    <w:rsid w:val="00E86362"/>
    <w:rsid w:val="00E86FAA"/>
    <w:rsid w:val="00E87A22"/>
    <w:rsid w:val="00E87B0F"/>
    <w:rsid w:val="00E903A1"/>
    <w:rsid w:val="00E91EAE"/>
    <w:rsid w:val="00E92848"/>
    <w:rsid w:val="00E92CDD"/>
    <w:rsid w:val="00E93D6E"/>
    <w:rsid w:val="00E94D92"/>
    <w:rsid w:val="00E95217"/>
    <w:rsid w:val="00E95951"/>
    <w:rsid w:val="00E95DD7"/>
    <w:rsid w:val="00E95DE9"/>
    <w:rsid w:val="00E9616A"/>
    <w:rsid w:val="00E970E4"/>
    <w:rsid w:val="00E97E04"/>
    <w:rsid w:val="00E97EF8"/>
    <w:rsid w:val="00EA004B"/>
    <w:rsid w:val="00EA1A39"/>
    <w:rsid w:val="00EA3168"/>
    <w:rsid w:val="00EA3450"/>
    <w:rsid w:val="00EA35EB"/>
    <w:rsid w:val="00EA3C58"/>
    <w:rsid w:val="00EA4274"/>
    <w:rsid w:val="00EA4AB3"/>
    <w:rsid w:val="00EA5935"/>
    <w:rsid w:val="00EA5A6B"/>
    <w:rsid w:val="00EA6A19"/>
    <w:rsid w:val="00EA6B3A"/>
    <w:rsid w:val="00EA7D13"/>
    <w:rsid w:val="00EB04AD"/>
    <w:rsid w:val="00EB160C"/>
    <w:rsid w:val="00EB163F"/>
    <w:rsid w:val="00EB1C23"/>
    <w:rsid w:val="00EB2330"/>
    <w:rsid w:val="00EB2F21"/>
    <w:rsid w:val="00EB33F1"/>
    <w:rsid w:val="00EB3DE4"/>
    <w:rsid w:val="00EB4865"/>
    <w:rsid w:val="00EB5118"/>
    <w:rsid w:val="00EB6FCA"/>
    <w:rsid w:val="00EC033D"/>
    <w:rsid w:val="00EC0626"/>
    <w:rsid w:val="00EC0CC1"/>
    <w:rsid w:val="00EC0DCA"/>
    <w:rsid w:val="00EC166F"/>
    <w:rsid w:val="00EC1BF5"/>
    <w:rsid w:val="00EC1F69"/>
    <w:rsid w:val="00EC239B"/>
    <w:rsid w:val="00EC2449"/>
    <w:rsid w:val="00EC25CE"/>
    <w:rsid w:val="00EC4164"/>
    <w:rsid w:val="00EC4C26"/>
    <w:rsid w:val="00EC583A"/>
    <w:rsid w:val="00EC6BCB"/>
    <w:rsid w:val="00EC7055"/>
    <w:rsid w:val="00ED06F5"/>
    <w:rsid w:val="00ED0811"/>
    <w:rsid w:val="00ED2892"/>
    <w:rsid w:val="00ED2A98"/>
    <w:rsid w:val="00ED30F1"/>
    <w:rsid w:val="00ED3305"/>
    <w:rsid w:val="00ED3CF4"/>
    <w:rsid w:val="00ED3DC5"/>
    <w:rsid w:val="00ED59AE"/>
    <w:rsid w:val="00ED5CFC"/>
    <w:rsid w:val="00ED6187"/>
    <w:rsid w:val="00ED74EC"/>
    <w:rsid w:val="00EE0795"/>
    <w:rsid w:val="00EE0C8B"/>
    <w:rsid w:val="00EE276C"/>
    <w:rsid w:val="00EE2F78"/>
    <w:rsid w:val="00EE39C0"/>
    <w:rsid w:val="00EE4588"/>
    <w:rsid w:val="00EE5170"/>
    <w:rsid w:val="00EE5646"/>
    <w:rsid w:val="00EE66BA"/>
    <w:rsid w:val="00EE68F5"/>
    <w:rsid w:val="00EE6F41"/>
    <w:rsid w:val="00EE7599"/>
    <w:rsid w:val="00EE7806"/>
    <w:rsid w:val="00EF0CD1"/>
    <w:rsid w:val="00EF1FE6"/>
    <w:rsid w:val="00EF25A0"/>
    <w:rsid w:val="00EF273D"/>
    <w:rsid w:val="00EF27B1"/>
    <w:rsid w:val="00EF2910"/>
    <w:rsid w:val="00EF2C80"/>
    <w:rsid w:val="00EF3B4F"/>
    <w:rsid w:val="00EF400C"/>
    <w:rsid w:val="00EF42A9"/>
    <w:rsid w:val="00EF48EC"/>
    <w:rsid w:val="00EF5477"/>
    <w:rsid w:val="00EF5886"/>
    <w:rsid w:val="00EF6431"/>
    <w:rsid w:val="00EF6B4A"/>
    <w:rsid w:val="00EF7805"/>
    <w:rsid w:val="00EF7B24"/>
    <w:rsid w:val="00F016F2"/>
    <w:rsid w:val="00F01F80"/>
    <w:rsid w:val="00F0286A"/>
    <w:rsid w:val="00F0303B"/>
    <w:rsid w:val="00F037E7"/>
    <w:rsid w:val="00F05E0A"/>
    <w:rsid w:val="00F07756"/>
    <w:rsid w:val="00F07BF3"/>
    <w:rsid w:val="00F07E5D"/>
    <w:rsid w:val="00F108F2"/>
    <w:rsid w:val="00F10CAE"/>
    <w:rsid w:val="00F10D93"/>
    <w:rsid w:val="00F10F1F"/>
    <w:rsid w:val="00F10F60"/>
    <w:rsid w:val="00F11161"/>
    <w:rsid w:val="00F1121D"/>
    <w:rsid w:val="00F11B2B"/>
    <w:rsid w:val="00F122D5"/>
    <w:rsid w:val="00F12377"/>
    <w:rsid w:val="00F12B20"/>
    <w:rsid w:val="00F155ED"/>
    <w:rsid w:val="00F162D3"/>
    <w:rsid w:val="00F1633B"/>
    <w:rsid w:val="00F22BC2"/>
    <w:rsid w:val="00F235E2"/>
    <w:rsid w:val="00F24545"/>
    <w:rsid w:val="00F24CDC"/>
    <w:rsid w:val="00F255C3"/>
    <w:rsid w:val="00F26AEB"/>
    <w:rsid w:val="00F26E7A"/>
    <w:rsid w:val="00F27E5B"/>
    <w:rsid w:val="00F316C2"/>
    <w:rsid w:val="00F33641"/>
    <w:rsid w:val="00F33DAB"/>
    <w:rsid w:val="00F34882"/>
    <w:rsid w:val="00F34AF6"/>
    <w:rsid w:val="00F35AA6"/>
    <w:rsid w:val="00F366CD"/>
    <w:rsid w:val="00F36D06"/>
    <w:rsid w:val="00F40E5A"/>
    <w:rsid w:val="00F41604"/>
    <w:rsid w:val="00F41D26"/>
    <w:rsid w:val="00F41E55"/>
    <w:rsid w:val="00F422B9"/>
    <w:rsid w:val="00F42CC1"/>
    <w:rsid w:val="00F44A0C"/>
    <w:rsid w:val="00F44E94"/>
    <w:rsid w:val="00F45AD9"/>
    <w:rsid w:val="00F45AE9"/>
    <w:rsid w:val="00F461B4"/>
    <w:rsid w:val="00F46B34"/>
    <w:rsid w:val="00F47303"/>
    <w:rsid w:val="00F47B9D"/>
    <w:rsid w:val="00F5069D"/>
    <w:rsid w:val="00F5079E"/>
    <w:rsid w:val="00F5175D"/>
    <w:rsid w:val="00F517CE"/>
    <w:rsid w:val="00F517F0"/>
    <w:rsid w:val="00F52087"/>
    <w:rsid w:val="00F522FD"/>
    <w:rsid w:val="00F52504"/>
    <w:rsid w:val="00F53A9C"/>
    <w:rsid w:val="00F53FE2"/>
    <w:rsid w:val="00F546C7"/>
    <w:rsid w:val="00F54AD6"/>
    <w:rsid w:val="00F554CD"/>
    <w:rsid w:val="00F55E15"/>
    <w:rsid w:val="00F5740A"/>
    <w:rsid w:val="00F608AC"/>
    <w:rsid w:val="00F6194C"/>
    <w:rsid w:val="00F6233C"/>
    <w:rsid w:val="00F62998"/>
    <w:rsid w:val="00F62B42"/>
    <w:rsid w:val="00F6349C"/>
    <w:rsid w:val="00F6388B"/>
    <w:rsid w:val="00F63B38"/>
    <w:rsid w:val="00F64392"/>
    <w:rsid w:val="00F64D47"/>
    <w:rsid w:val="00F650F2"/>
    <w:rsid w:val="00F65E65"/>
    <w:rsid w:val="00F65F89"/>
    <w:rsid w:val="00F665CE"/>
    <w:rsid w:val="00F669CE"/>
    <w:rsid w:val="00F66CED"/>
    <w:rsid w:val="00F702BA"/>
    <w:rsid w:val="00F72125"/>
    <w:rsid w:val="00F722C9"/>
    <w:rsid w:val="00F7309A"/>
    <w:rsid w:val="00F736C8"/>
    <w:rsid w:val="00F74A90"/>
    <w:rsid w:val="00F74ACE"/>
    <w:rsid w:val="00F74BF2"/>
    <w:rsid w:val="00F74E8A"/>
    <w:rsid w:val="00F757A3"/>
    <w:rsid w:val="00F75EC2"/>
    <w:rsid w:val="00F75F72"/>
    <w:rsid w:val="00F80308"/>
    <w:rsid w:val="00F81085"/>
    <w:rsid w:val="00F816D7"/>
    <w:rsid w:val="00F818F2"/>
    <w:rsid w:val="00F820BA"/>
    <w:rsid w:val="00F824D2"/>
    <w:rsid w:val="00F82564"/>
    <w:rsid w:val="00F83B6D"/>
    <w:rsid w:val="00F8400B"/>
    <w:rsid w:val="00F8404E"/>
    <w:rsid w:val="00F846B7"/>
    <w:rsid w:val="00F8526F"/>
    <w:rsid w:val="00F8548C"/>
    <w:rsid w:val="00F85883"/>
    <w:rsid w:val="00F85B3E"/>
    <w:rsid w:val="00F86D73"/>
    <w:rsid w:val="00F872E4"/>
    <w:rsid w:val="00F87EE9"/>
    <w:rsid w:val="00F90A4E"/>
    <w:rsid w:val="00F910F6"/>
    <w:rsid w:val="00F9226A"/>
    <w:rsid w:val="00F938D0"/>
    <w:rsid w:val="00F945AC"/>
    <w:rsid w:val="00F94612"/>
    <w:rsid w:val="00F947A4"/>
    <w:rsid w:val="00F94B29"/>
    <w:rsid w:val="00F95724"/>
    <w:rsid w:val="00F95D62"/>
    <w:rsid w:val="00F97EC1"/>
    <w:rsid w:val="00FA0DCC"/>
    <w:rsid w:val="00FA1391"/>
    <w:rsid w:val="00FA22A9"/>
    <w:rsid w:val="00FA3131"/>
    <w:rsid w:val="00FA3E61"/>
    <w:rsid w:val="00FA3EFA"/>
    <w:rsid w:val="00FA600D"/>
    <w:rsid w:val="00FA76D6"/>
    <w:rsid w:val="00FA7F86"/>
    <w:rsid w:val="00FB004B"/>
    <w:rsid w:val="00FB0FE1"/>
    <w:rsid w:val="00FB34D9"/>
    <w:rsid w:val="00FB46BB"/>
    <w:rsid w:val="00FB55E1"/>
    <w:rsid w:val="00FB59CB"/>
    <w:rsid w:val="00FB5B7A"/>
    <w:rsid w:val="00FB5E78"/>
    <w:rsid w:val="00FB7018"/>
    <w:rsid w:val="00FC1027"/>
    <w:rsid w:val="00FC129D"/>
    <w:rsid w:val="00FC19DC"/>
    <w:rsid w:val="00FC1DE7"/>
    <w:rsid w:val="00FC2380"/>
    <w:rsid w:val="00FC2821"/>
    <w:rsid w:val="00FC2ECD"/>
    <w:rsid w:val="00FC4665"/>
    <w:rsid w:val="00FC4C2E"/>
    <w:rsid w:val="00FC4C3E"/>
    <w:rsid w:val="00FC4E18"/>
    <w:rsid w:val="00FC56C7"/>
    <w:rsid w:val="00FC5868"/>
    <w:rsid w:val="00FC713F"/>
    <w:rsid w:val="00FC791E"/>
    <w:rsid w:val="00FD1548"/>
    <w:rsid w:val="00FD18AE"/>
    <w:rsid w:val="00FD2200"/>
    <w:rsid w:val="00FD2C1A"/>
    <w:rsid w:val="00FD3441"/>
    <w:rsid w:val="00FD3E3C"/>
    <w:rsid w:val="00FD4A7C"/>
    <w:rsid w:val="00FD4E32"/>
    <w:rsid w:val="00FD5323"/>
    <w:rsid w:val="00FD5CF5"/>
    <w:rsid w:val="00FD6529"/>
    <w:rsid w:val="00FE0715"/>
    <w:rsid w:val="00FE3304"/>
    <w:rsid w:val="00FE38B0"/>
    <w:rsid w:val="00FE6897"/>
    <w:rsid w:val="00FE6FFA"/>
    <w:rsid w:val="00FE7316"/>
    <w:rsid w:val="00FF068B"/>
    <w:rsid w:val="00FF181E"/>
    <w:rsid w:val="00FF1B22"/>
    <w:rsid w:val="00FF1D34"/>
    <w:rsid w:val="00FF2471"/>
    <w:rsid w:val="00FF3614"/>
    <w:rsid w:val="00FF424B"/>
    <w:rsid w:val="00FF5D31"/>
    <w:rsid w:val="00FF7B01"/>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782AFE"/>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F10F1F"/>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3B466F"/>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33562D"/>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lang w:eastAsia="en-US"/>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numbering" w:customStyle="1" w:styleId="19">
    <w:name w:val="Нет списка1"/>
    <w:next w:val="a5"/>
    <w:semiHidden/>
    <w:rsid w:val="00947F61"/>
  </w:style>
  <w:style w:type="paragraph" w:customStyle="1" w:styleId="font5">
    <w:name w:val="font5"/>
    <w:basedOn w:val="a2"/>
    <w:rsid w:val="006A4623"/>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6A4623"/>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6A462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6A4623"/>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6A4623"/>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6A4623"/>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6A4623"/>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6A4623"/>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6A4623"/>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6A4623"/>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6A462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6A4623"/>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6A4623"/>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6A462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6A462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6A46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6A4623"/>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6A4623"/>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6A4623"/>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6A4623"/>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6A4623"/>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6A4623"/>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6A4623"/>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6A4623"/>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6A4623"/>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6A4623"/>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6A4623"/>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6A4623"/>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6A4623"/>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6A4623"/>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6A4623"/>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6A4623"/>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6A4623"/>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6A4623"/>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6A4623"/>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6A4623"/>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6A4623"/>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6A4623"/>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6A4623"/>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6A4623"/>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6A4623"/>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6A4623"/>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6A4623"/>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6A4623"/>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6A4623"/>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6A4623"/>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6A4623"/>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6A4623"/>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6A4623"/>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character" w:customStyle="1" w:styleId="af7">
    <w:name w:val="Основной текст Знак"/>
    <w:link w:val="af6"/>
    <w:rsid w:val="00FC2ECD"/>
    <w:rPr>
      <w:sz w:val="24"/>
      <w:szCs w:val="24"/>
    </w:rPr>
  </w:style>
  <w:style w:type="paragraph" w:customStyle="1" w:styleId="works">
    <w:name w:val="works"/>
    <w:rsid w:val="0063038E"/>
    <w:pPr>
      <w:keepNext/>
      <w:widowControl w:val="0"/>
      <w:autoSpaceDE w:val="0"/>
      <w:autoSpaceDN w:val="0"/>
      <w:adjustRightInd w:val="0"/>
      <w:ind w:left="1418"/>
    </w:pPr>
    <w:rPr>
      <w:spacing w:val="-2"/>
      <w:szCs w:val="24"/>
    </w:rPr>
  </w:style>
  <w:style w:type="paragraph" w:styleId="affa">
    <w:name w:val="annotation text"/>
    <w:basedOn w:val="a2"/>
    <w:link w:val="affb"/>
    <w:uiPriority w:val="99"/>
    <w:rsid w:val="004931B0"/>
    <w:rPr>
      <w:sz w:val="20"/>
      <w:szCs w:val="20"/>
    </w:rPr>
  </w:style>
  <w:style w:type="character" w:customStyle="1" w:styleId="affb">
    <w:name w:val="Текст примечания Знак"/>
    <w:basedOn w:val="a3"/>
    <w:link w:val="affa"/>
    <w:uiPriority w:val="99"/>
    <w:rsid w:val="004931B0"/>
  </w:style>
  <w:style w:type="character" w:styleId="affc">
    <w:name w:val="annotation reference"/>
    <w:uiPriority w:val="99"/>
    <w:rsid w:val="004931B0"/>
    <w:rPr>
      <w:sz w:val="16"/>
      <w:szCs w:val="16"/>
    </w:rPr>
  </w:style>
  <w:style w:type="paragraph" w:styleId="affd">
    <w:name w:val="Revision"/>
    <w:hidden/>
    <w:uiPriority w:val="99"/>
    <w:semiHidden/>
    <w:rsid w:val="00AC1A6A"/>
    <w:rPr>
      <w:sz w:val="24"/>
      <w:szCs w:val="24"/>
      <w:lang w:val="en-US" w:eastAsia="en-US"/>
    </w:rPr>
  </w:style>
  <w:style w:type="table" w:styleId="-1">
    <w:name w:val="Table Web 1"/>
    <w:basedOn w:val="a4"/>
    <w:rsid w:val="00AC1A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AC1A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C1A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e">
    <w:name w:val="Table Elegant"/>
    <w:basedOn w:val="a4"/>
    <w:rsid w:val="00AC1A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C1A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rsid w:val="00AC1A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AC1A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AC1A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AC1A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AC1A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
    <w:name w:val="Light List"/>
    <w:basedOn w:val="a4"/>
    <w:uiPriority w:val="61"/>
    <w:rsid w:val="00AC1A6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B6767C"/>
    <w:rPr>
      <w:b/>
      <w:kern w:val="28"/>
      <w:sz w:val="36"/>
    </w:rPr>
  </w:style>
  <w:style w:type="paragraph" w:customStyle="1" w:styleId="xl137">
    <w:name w:val="xl137"/>
    <w:basedOn w:val="a2"/>
    <w:rsid w:val="0016790E"/>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16790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16790E"/>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16790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16790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16790E"/>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16790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16790E"/>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16790E"/>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16790E"/>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16790E"/>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16790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16790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16790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16790E"/>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16790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16790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16790E"/>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16790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A00AAA"/>
    <w:pPr>
      <w:spacing w:before="100" w:beforeAutospacing="1" w:after="100" w:afterAutospacing="1"/>
      <w:jc w:val="left"/>
    </w:pPr>
    <w:rPr>
      <w:b/>
      <w:bCs/>
      <w:color w:val="000000"/>
      <w:sz w:val="22"/>
      <w:szCs w:val="22"/>
      <w:u w:val="single"/>
    </w:rPr>
  </w:style>
  <w:style w:type="paragraph" w:customStyle="1" w:styleId="font8">
    <w:name w:val="font8"/>
    <w:basedOn w:val="a2"/>
    <w:rsid w:val="00A00AAA"/>
    <w:pPr>
      <w:spacing w:before="100" w:beforeAutospacing="1" w:after="100" w:afterAutospacing="1"/>
      <w:jc w:val="left"/>
    </w:pPr>
    <w:rPr>
      <w:color w:val="FF0000"/>
      <w:sz w:val="22"/>
      <w:szCs w:val="22"/>
    </w:rPr>
  </w:style>
  <w:style w:type="paragraph" w:customStyle="1" w:styleId="font9">
    <w:name w:val="font9"/>
    <w:basedOn w:val="a2"/>
    <w:rsid w:val="00A00AAA"/>
    <w:pPr>
      <w:spacing w:before="100" w:beforeAutospacing="1" w:after="100" w:afterAutospacing="1"/>
      <w:jc w:val="left"/>
    </w:pPr>
    <w:rPr>
      <w:rFonts w:ascii="Calibri" w:hAnsi="Calibri" w:cs="Calibri"/>
      <w:sz w:val="22"/>
      <w:szCs w:val="22"/>
    </w:rPr>
  </w:style>
  <w:style w:type="character" w:customStyle="1" w:styleId="30">
    <w:name w:val="Заголовок 3 Знак"/>
    <w:basedOn w:val="a3"/>
    <w:link w:val="3"/>
    <w:rsid w:val="00F10F1F"/>
    <w:rPr>
      <w:rFonts w:ascii="Arial" w:hAnsi="Arial"/>
      <w:b/>
      <w:i/>
      <w:sz w:val="28"/>
      <w:szCs w:val="28"/>
    </w:rPr>
  </w:style>
  <w:style w:type="paragraph" w:customStyle="1" w:styleId="29">
    <w:name w:val="Обычный2"/>
    <w:rsid w:val="00F10F1F"/>
    <w:pPr>
      <w:widowControl w:val="0"/>
      <w:spacing w:line="252" w:lineRule="auto"/>
      <w:jc w:val="both"/>
    </w:pPr>
    <w:rPr>
      <w:rFonts w:ascii="Arial" w:hAnsi="Arial"/>
      <w:sz w:val="18"/>
    </w:rPr>
  </w:style>
  <w:style w:type="paragraph" w:styleId="afff0">
    <w:name w:val="annotation subject"/>
    <w:basedOn w:val="affa"/>
    <w:next w:val="affa"/>
    <w:link w:val="afff1"/>
    <w:uiPriority w:val="99"/>
    <w:rsid w:val="00F10F1F"/>
    <w:pPr>
      <w:spacing w:after="0"/>
      <w:jc w:val="left"/>
    </w:pPr>
    <w:rPr>
      <w:b/>
      <w:bCs/>
    </w:rPr>
  </w:style>
  <w:style w:type="character" w:customStyle="1" w:styleId="afff1">
    <w:name w:val="Тема примечания Знак"/>
    <w:basedOn w:val="affb"/>
    <w:link w:val="afff0"/>
    <w:uiPriority w:val="99"/>
    <w:rsid w:val="00F10F1F"/>
    <w:rPr>
      <w:b/>
      <w:bCs/>
    </w:rPr>
  </w:style>
  <w:style w:type="paragraph" w:customStyle="1" w:styleId="afff2">
    <w:name w:val="Верхний"/>
    <w:basedOn w:val="a2"/>
    <w:rsid w:val="00F10F1F"/>
    <w:pPr>
      <w:spacing w:after="0"/>
      <w:jc w:val="center"/>
    </w:pPr>
    <w:rPr>
      <w:sz w:val="28"/>
      <w:szCs w:val="28"/>
      <w:vertAlign w:val="superscript"/>
    </w:rPr>
  </w:style>
  <w:style w:type="paragraph" w:customStyle="1" w:styleId="CM49">
    <w:name w:val="CM49"/>
    <w:basedOn w:val="Default"/>
    <w:next w:val="Default"/>
    <w:rsid w:val="00F10F1F"/>
    <w:pPr>
      <w:widowControl w:val="0"/>
    </w:pPr>
    <w:rPr>
      <w:rFonts w:ascii="TT63t00" w:hAnsi="TT63t00"/>
      <w:color w:val="auto"/>
    </w:rPr>
  </w:style>
  <w:style w:type="paragraph" w:customStyle="1" w:styleId="Style4">
    <w:name w:val="Style4"/>
    <w:basedOn w:val="a2"/>
    <w:rsid w:val="00F10F1F"/>
    <w:pPr>
      <w:widowControl w:val="0"/>
      <w:autoSpaceDE w:val="0"/>
      <w:autoSpaceDN w:val="0"/>
      <w:adjustRightInd w:val="0"/>
      <w:spacing w:after="0" w:line="276" w:lineRule="exact"/>
      <w:ind w:firstLine="547"/>
    </w:pPr>
  </w:style>
  <w:style w:type="character" w:customStyle="1" w:styleId="FontStyle16">
    <w:name w:val="Font Style16"/>
    <w:rsid w:val="00F10F1F"/>
    <w:rPr>
      <w:rFonts w:ascii="Times New Roman" w:hAnsi="Times New Roman" w:cs="Times New Roman"/>
      <w:sz w:val="24"/>
      <w:szCs w:val="24"/>
    </w:rPr>
  </w:style>
  <w:style w:type="paragraph" w:styleId="afff3">
    <w:name w:val="Subtitle"/>
    <w:basedOn w:val="a2"/>
    <w:link w:val="afff4"/>
    <w:uiPriority w:val="99"/>
    <w:qFormat/>
    <w:rsid w:val="00F10F1F"/>
    <w:pPr>
      <w:spacing w:after="0"/>
      <w:jc w:val="center"/>
    </w:pPr>
    <w:rPr>
      <w:b/>
      <w:sz w:val="28"/>
      <w:szCs w:val="20"/>
    </w:rPr>
  </w:style>
  <w:style w:type="character" w:customStyle="1" w:styleId="afff4">
    <w:name w:val="Подзаголовок Знак"/>
    <w:basedOn w:val="a3"/>
    <w:link w:val="afff3"/>
    <w:uiPriority w:val="99"/>
    <w:rsid w:val="00F10F1F"/>
    <w:rPr>
      <w:b/>
      <w:sz w:val="28"/>
    </w:rPr>
  </w:style>
  <w:style w:type="paragraph" w:customStyle="1" w:styleId="3a">
    <w:name w:val="Обычный3"/>
    <w:rsid w:val="00041D0E"/>
    <w:pPr>
      <w:widowControl w:val="0"/>
      <w:spacing w:line="252" w:lineRule="auto"/>
      <w:jc w:val="both"/>
    </w:pPr>
    <w:rPr>
      <w:rFonts w:ascii="Arial" w:hAnsi="Arial"/>
      <w:sz w:val="18"/>
    </w:rPr>
  </w:style>
  <w:style w:type="paragraph" w:customStyle="1" w:styleId="Style12">
    <w:name w:val="Style12"/>
    <w:basedOn w:val="a2"/>
    <w:uiPriority w:val="99"/>
    <w:rsid w:val="00041D0E"/>
    <w:pPr>
      <w:widowControl w:val="0"/>
      <w:autoSpaceDE w:val="0"/>
      <w:autoSpaceDN w:val="0"/>
      <w:adjustRightInd w:val="0"/>
      <w:spacing w:after="0" w:line="272" w:lineRule="exact"/>
    </w:pPr>
    <w:rPr>
      <w:rFonts w:ascii="Franklin Gothic Book" w:hAnsi="Franklin Gothic Book"/>
    </w:rPr>
  </w:style>
  <w:style w:type="character" w:customStyle="1" w:styleId="a7">
    <w:name w:val="Верхний колонтитул Знак"/>
    <w:basedOn w:val="a3"/>
    <w:link w:val="a6"/>
    <w:rsid w:val="00041D0E"/>
    <w:rPr>
      <w:sz w:val="24"/>
      <w:szCs w:val="24"/>
    </w:rPr>
  </w:style>
  <w:style w:type="paragraph" w:customStyle="1" w:styleId="xl165">
    <w:name w:val="xl165"/>
    <w:basedOn w:val="a2"/>
    <w:rsid w:val="00041D0E"/>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041D0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041D0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041D0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041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041D0E"/>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041D0E"/>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041D0E"/>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041D0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041D0E"/>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041D0E"/>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041D0E"/>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041D0E"/>
    <w:pPr>
      <w:shd w:val="clear" w:color="000000" w:fill="FFFFFF"/>
      <w:spacing w:before="100" w:beforeAutospacing="1" w:after="100" w:afterAutospacing="1"/>
      <w:jc w:val="left"/>
      <w:textAlignment w:val="center"/>
    </w:pPr>
    <w:rPr>
      <w:b/>
      <w:bCs/>
    </w:rPr>
  </w:style>
  <w:style w:type="paragraph" w:customStyle="1" w:styleId="xl191">
    <w:name w:val="xl191"/>
    <w:basedOn w:val="a2"/>
    <w:rsid w:val="00041D0E"/>
    <w:pPr>
      <w:spacing w:before="100" w:beforeAutospacing="1" w:after="100" w:afterAutospacing="1"/>
      <w:jc w:val="center"/>
      <w:textAlignment w:val="center"/>
    </w:pPr>
    <w:rPr>
      <w:b/>
      <w:bCs/>
      <w:color w:val="000000"/>
    </w:rPr>
  </w:style>
  <w:style w:type="paragraph" w:customStyle="1" w:styleId="xl192">
    <w:name w:val="xl192"/>
    <w:basedOn w:val="a2"/>
    <w:rsid w:val="00041D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041D0E"/>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041D0E"/>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041D0E"/>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041D0E"/>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041D0E"/>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041D0E"/>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F26AEB"/>
    <w:rPr>
      <w:rFonts w:ascii="Arial" w:hAnsi="Arial"/>
      <w:snapToGrid w:val="0"/>
      <w:sz w:val="18"/>
    </w:rPr>
  </w:style>
  <w:style w:type="paragraph" w:customStyle="1" w:styleId="50">
    <w:name w:val="Обычный5"/>
    <w:rsid w:val="00F34882"/>
    <w:rPr>
      <w:rFonts w:ascii="Arial" w:hAnsi="Arial"/>
      <w:snapToGrid w:val="0"/>
      <w:sz w:val="18"/>
    </w:rPr>
  </w:style>
  <w:style w:type="character" w:customStyle="1" w:styleId="60">
    <w:name w:val="Заголовок 6 Знак"/>
    <w:basedOn w:val="a3"/>
    <w:link w:val="6"/>
    <w:semiHidden/>
    <w:rsid w:val="003B466F"/>
    <w:rPr>
      <w:rFonts w:ascii="Calibri" w:hAnsi="Calibri"/>
      <w:b/>
      <w:bCs/>
      <w:sz w:val="22"/>
      <w:szCs w:val="22"/>
    </w:rPr>
  </w:style>
  <w:style w:type="character" w:customStyle="1" w:styleId="ae">
    <w:name w:val="Текст выноски Знак"/>
    <w:link w:val="ad"/>
    <w:uiPriority w:val="99"/>
    <w:semiHidden/>
    <w:rsid w:val="003B466F"/>
    <w:rPr>
      <w:rFonts w:ascii="Tahoma" w:hAnsi="Tahoma" w:cs="Tahoma"/>
      <w:sz w:val="16"/>
      <w:szCs w:val="16"/>
    </w:rPr>
  </w:style>
  <w:style w:type="character" w:customStyle="1" w:styleId="26">
    <w:name w:val="Основной текст с отступом 2 Знак"/>
    <w:link w:val="25"/>
    <w:rsid w:val="003B466F"/>
    <w:rPr>
      <w:sz w:val="24"/>
      <w:szCs w:val="24"/>
    </w:rPr>
  </w:style>
  <w:style w:type="character" w:customStyle="1" w:styleId="af3">
    <w:name w:val="Текст Знак"/>
    <w:link w:val="af2"/>
    <w:rsid w:val="003B466F"/>
    <w:rPr>
      <w:rFonts w:ascii="Courier New" w:hAnsi="Courier New" w:cs="Courier New"/>
    </w:rPr>
  </w:style>
  <w:style w:type="character" w:customStyle="1" w:styleId="af5">
    <w:name w:val="Основной текст с отступом Знак"/>
    <w:link w:val="af4"/>
    <w:rsid w:val="003B466F"/>
    <w:rPr>
      <w:sz w:val="24"/>
      <w:szCs w:val="24"/>
    </w:rPr>
  </w:style>
  <w:style w:type="character" w:customStyle="1" w:styleId="36">
    <w:name w:val="Основной текст 3 Знак"/>
    <w:link w:val="35"/>
    <w:rsid w:val="003B466F"/>
    <w:rPr>
      <w:sz w:val="16"/>
      <w:szCs w:val="16"/>
    </w:rPr>
  </w:style>
  <w:style w:type="character" w:customStyle="1" w:styleId="HTML0">
    <w:name w:val="Адрес HTML Знак"/>
    <w:link w:val="HTML"/>
    <w:rsid w:val="003B466F"/>
    <w:rPr>
      <w:i/>
      <w:iCs/>
      <w:sz w:val="24"/>
      <w:szCs w:val="24"/>
    </w:rPr>
  </w:style>
  <w:style w:type="character" w:customStyle="1" w:styleId="27">
    <w:name w:val="Основной текст 2 Знак"/>
    <w:link w:val="20"/>
    <w:rsid w:val="003B466F"/>
    <w:rPr>
      <w:sz w:val="24"/>
    </w:rPr>
  </w:style>
  <w:style w:type="paragraph" w:customStyle="1" w:styleId="1">
    <w:name w:val="1 Нумерация СРЗА"/>
    <w:basedOn w:val="a2"/>
    <w:uiPriority w:val="99"/>
    <w:rsid w:val="003B466F"/>
    <w:pPr>
      <w:keepLines/>
      <w:numPr>
        <w:numId w:val="42"/>
      </w:numPr>
      <w:spacing w:before="80" w:after="0"/>
    </w:pPr>
    <w:rPr>
      <w:sz w:val="28"/>
      <w:szCs w:val="28"/>
      <w:lang w:eastAsia="en-US"/>
    </w:rPr>
  </w:style>
  <w:style w:type="paragraph" w:customStyle="1" w:styleId="10">
    <w:name w:val="Макрированный 1"/>
    <w:basedOn w:val="a2"/>
    <w:uiPriority w:val="99"/>
    <w:rsid w:val="003B466F"/>
    <w:pPr>
      <w:numPr>
        <w:numId w:val="43"/>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3B466F"/>
    <w:rPr>
      <w:sz w:val="28"/>
    </w:rPr>
  </w:style>
  <w:style w:type="paragraph" w:customStyle="1" w:styleId="-">
    <w:name w:val="- Маркированный"/>
    <w:basedOn w:val="a2"/>
    <w:next w:val="a2"/>
    <w:link w:val="-0"/>
    <w:uiPriority w:val="99"/>
    <w:rsid w:val="003B466F"/>
    <w:pPr>
      <w:numPr>
        <w:numId w:val="44"/>
      </w:numPr>
      <w:spacing w:after="0"/>
    </w:pPr>
    <w:rPr>
      <w:sz w:val="28"/>
      <w:szCs w:val="20"/>
    </w:rPr>
  </w:style>
  <w:style w:type="paragraph" w:customStyle="1" w:styleId="214H2h2">
    <w:name w:val="Заголовок 2.14.H2.h2"/>
    <w:basedOn w:val="a2"/>
    <w:next w:val="a2"/>
    <w:uiPriority w:val="99"/>
    <w:rsid w:val="003B466F"/>
    <w:pPr>
      <w:widowControl w:val="0"/>
      <w:spacing w:before="240" w:after="0"/>
      <w:ind w:firstLine="709"/>
      <w:outlineLvl w:val="1"/>
    </w:pPr>
    <w:rPr>
      <w:b/>
      <w:sz w:val="28"/>
      <w:lang w:eastAsia="en-US"/>
    </w:rPr>
  </w:style>
  <w:style w:type="character" w:customStyle="1" w:styleId="WW-">
    <w:name w:val="WW-Основной шрифт абзаца"/>
    <w:uiPriority w:val="99"/>
    <w:rsid w:val="003B466F"/>
  </w:style>
  <w:style w:type="numbering" w:customStyle="1" w:styleId="2a">
    <w:name w:val="Нет списка2"/>
    <w:next w:val="a5"/>
    <w:uiPriority w:val="99"/>
    <w:semiHidden/>
    <w:unhideWhenUsed/>
    <w:rsid w:val="003B466F"/>
  </w:style>
  <w:style w:type="numbering" w:customStyle="1" w:styleId="3b">
    <w:name w:val="Нет списка3"/>
    <w:next w:val="a5"/>
    <w:uiPriority w:val="99"/>
    <w:semiHidden/>
    <w:unhideWhenUsed/>
    <w:rsid w:val="003B466F"/>
  </w:style>
  <w:style w:type="numbering" w:customStyle="1" w:styleId="40">
    <w:name w:val="Нет списка4"/>
    <w:next w:val="a5"/>
    <w:uiPriority w:val="99"/>
    <w:semiHidden/>
    <w:unhideWhenUsed/>
    <w:rsid w:val="003B466F"/>
  </w:style>
  <w:style w:type="numbering" w:customStyle="1" w:styleId="51">
    <w:name w:val="Нет списка5"/>
    <w:next w:val="a5"/>
    <w:uiPriority w:val="99"/>
    <w:semiHidden/>
    <w:unhideWhenUsed/>
    <w:rsid w:val="003B466F"/>
  </w:style>
  <w:style w:type="numbering" w:customStyle="1" w:styleId="62">
    <w:name w:val="Нет списка6"/>
    <w:next w:val="a5"/>
    <w:uiPriority w:val="99"/>
    <w:semiHidden/>
    <w:unhideWhenUsed/>
    <w:rsid w:val="003B466F"/>
  </w:style>
  <w:style w:type="numbering" w:customStyle="1" w:styleId="70">
    <w:name w:val="Нет списка7"/>
    <w:next w:val="a5"/>
    <w:uiPriority w:val="99"/>
    <w:semiHidden/>
    <w:unhideWhenUsed/>
    <w:rsid w:val="003B466F"/>
  </w:style>
  <w:style w:type="numbering" w:customStyle="1" w:styleId="8">
    <w:name w:val="Нет списка8"/>
    <w:next w:val="a5"/>
    <w:uiPriority w:val="99"/>
    <w:semiHidden/>
    <w:unhideWhenUsed/>
    <w:rsid w:val="003B466F"/>
  </w:style>
  <w:style w:type="paragraph" w:customStyle="1" w:styleId="font10">
    <w:name w:val="font10"/>
    <w:basedOn w:val="a2"/>
    <w:rsid w:val="003B466F"/>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3B466F"/>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3B466F"/>
    <w:pPr>
      <w:shd w:val="clear" w:color="000000" w:fill="F2F2F2"/>
      <w:spacing w:before="100" w:beforeAutospacing="1" w:after="100" w:afterAutospacing="1"/>
      <w:jc w:val="left"/>
    </w:pPr>
  </w:style>
  <w:style w:type="paragraph" w:customStyle="1" w:styleId="xl204">
    <w:name w:val="xl204"/>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3B466F"/>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3B466F"/>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3B466F"/>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3B466F"/>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3B466F"/>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3B466F"/>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3B466F"/>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3B466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3B466F"/>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3B466F"/>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3B46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3B4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3B466F"/>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3B466F"/>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3B46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3B466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3B466F"/>
    <w:pPr>
      <w:spacing w:before="100" w:beforeAutospacing="1" w:after="100" w:afterAutospacing="1"/>
      <w:jc w:val="left"/>
    </w:pPr>
    <w:rPr>
      <w:rFonts w:ascii="Arial" w:hAnsi="Arial" w:cs="Arial"/>
      <w:color w:val="FF0000"/>
    </w:rPr>
  </w:style>
  <w:style w:type="paragraph" w:customStyle="1" w:styleId="font12">
    <w:name w:val="font12"/>
    <w:basedOn w:val="a2"/>
    <w:rsid w:val="003B466F"/>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3B466F"/>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3B466F"/>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3B4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a"/>
    <w:rsid w:val="003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о умолчанию"/>
    <w:rsid w:val="003B466F"/>
    <w:rPr>
      <w:rFonts w:ascii="Arial Unicode MS" w:eastAsia="Arial Unicode MS" w:hAnsi="Arial Unicode MS" w:cs="Arial Unicode MS"/>
      <w:color w:val="000000"/>
      <w:sz w:val="22"/>
      <w:szCs w:val="22"/>
    </w:rPr>
  </w:style>
  <w:style w:type="numbering" w:customStyle="1" w:styleId="afff6">
    <w:name w:val="С числами"/>
    <w:rsid w:val="003B466F"/>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6375B9"/>
    <w:rPr>
      <w:b/>
      <w:sz w:val="30"/>
    </w:rPr>
  </w:style>
  <w:style w:type="paragraph" w:customStyle="1" w:styleId="ConsTitle">
    <w:name w:val="ConsTitle"/>
    <w:rsid w:val="006375B9"/>
    <w:pPr>
      <w:widowControl w:val="0"/>
      <w:autoSpaceDE w:val="0"/>
      <w:autoSpaceDN w:val="0"/>
      <w:adjustRightInd w:val="0"/>
    </w:pPr>
    <w:rPr>
      <w:rFonts w:ascii="Arial" w:eastAsia="MS Mincho" w:hAnsi="Arial" w:cs="Arial"/>
      <w:b/>
      <w:bCs/>
      <w:sz w:val="16"/>
      <w:szCs w:val="16"/>
    </w:rPr>
  </w:style>
  <w:style w:type="paragraph" w:customStyle="1" w:styleId="1c">
    <w:name w:val="Абзац списка1"/>
    <w:basedOn w:val="a2"/>
    <w:rsid w:val="006375B9"/>
    <w:pPr>
      <w:spacing w:after="0"/>
      <w:ind w:left="720"/>
      <w:jc w:val="left"/>
    </w:pPr>
    <w:rPr>
      <w:rFonts w:ascii="Cambria" w:eastAsia="MS Mincho" w:hAnsi="Cambria"/>
      <w:lang w:eastAsia="en-US"/>
    </w:rPr>
  </w:style>
  <w:style w:type="table" w:customStyle="1" w:styleId="2b">
    <w:name w:val="Сетка таблицы2"/>
    <w:basedOn w:val="a4"/>
    <w:next w:val="aa"/>
    <w:uiPriority w:val="59"/>
    <w:rsid w:val="004059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83B4D"/>
    <w:rPr>
      <w:rFonts w:ascii="Calibri" w:eastAsia="Calibri" w:hAnsi="Calibri"/>
      <w:sz w:val="22"/>
      <w:szCs w:val="22"/>
      <w:lang w:eastAsia="en-US"/>
    </w:rPr>
  </w:style>
  <w:style w:type="paragraph" w:customStyle="1" w:styleId="font13">
    <w:name w:val="font13"/>
    <w:basedOn w:val="a2"/>
    <w:rsid w:val="00664319"/>
    <w:pPr>
      <w:spacing w:before="100" w:beforeAutospacing="1" w:after="100" w:afterAutospacing="1"/>
      <w:jc w:val="left"/>
    </w:pPr>
    <w:rPr>
      <w:rFonts w:ascii="Calibri" w:hAnsi="Calibri" w:cs="Calibri"/>
      <w:color w:val="000000"/>
    </w:rPr>
  </w:style>
  <w:style w:type="paragraph" w:customStyle="1" w:styleId="font14">
    <w:name w:val="font14"/>
    <w:basedOn w:val="a2"/>
    <w:rsid w:val="00664319"/>
    <w:pPr>
      <w:spacing w:before="100" w:beforeAutospacing="1" w:after="100" w:afterAutospacing="1"/>
      <w:jc w:val="left"/>
    </w:pPr>
    <w:rPr>
      <w:rFonts w:ascii="Tahoma" w:hAnsi="Tahoma" w:cs="Tahoma"/>
      <w:color w:val="000000"/>
      <w:sz w:val="18"/>
      <w:szCs w:val="18"/>
    </w:rPr>
  </w:style>
  <w:style w:type="paragraph" w:customStyle="1" w:styleId="font15">
    <w:name w:val="font15"/>
    <w:basedOn w:val="a2"/>
    <w:rsid w:val="00664319"/>
    <w:pPr>
      <w:spacing w:before="100" w:beforeAutospacing="1" w:after="100" w:afterAutospacing="1"/>
      <w:jc w:val="left"/>
    </w:pPr>
    <w:rPr>
      <w:rFonts w:ascii="Tahoma" w:hAnsi="Tahoma" w:cs="Tahoma"/>
      <w:b/>
      <w:bCs/>
      <w:color w:val="000000"/>
      <w:sz w:val="18"/>
      <w:szCs w:val="18"/>
    </w:rPr>
  </w:style>
  <w:style w:type="paragraph" w:customStyle="1" w:styleId="font16">
    <w:name w:val="font16"/>
    <w:basedOn w:val="a2"/>
    <w:rsid w:val="00664319"/>
    <w:pPr>
      <w:spacing w:before="100" w:beforeAutospacing="1" w:after="100" w:afterAutospacing="1"/>
      <w:jc w:val="left"/>
    </w:pPr>
    <w:rPr>
      <w:rFonts w:ascii="Franklin Gothic Book" w:hAnsi="Franklin Gothic Book"/>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41254589">
      <w:bodyDiv w:val="1"/>
      <w:marLeft w:val="0"/>
      <w:marRight w:val="0"/>
      <w:marTop w:val="0"/>
      <w:marBottom w:val="0"/>
      <w:divBdr>
        <w:top w:val="none" w:sz="0" w:space="0" w:color="auto"/>
        <w:left w:val="none" w:sz="0" w:space="0" w:color="auto"/>
        <w:bottom w:val="none" w:sz="0" w:space="0" w:color="auto"/>
        <w:right w:val="none" w:sz="0" w:space="0" w:color="auto"/>
      </w:divBdr>
    </w:div>
    <w:div w:id="92749606">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06583146">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215705312">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336998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283662122">
      <w:bodyDiv w:val="1"/>
      <w:marLeft w:val="0"/>
      <w:marRight w:val="0"/>
      <w:marTop w:val="0"/>
      <w:marBottom w:val="0"/>
      <w:divBdr>
        <w:top w:val="none" w:sz="0" w:space="0" w:color="auto"/>
        <w:left w:val="none" w:sz="0" w:space="0" w:color="auto"/>
        <w:bottom w:val="none" w:sz="0" w:space="0" w:color="auto"/>
        <w:right w:val="none" w:sz="0" w:space="0" w:color="auto"/>
      </w:divBdr>
    </w:div>
    <w:div w:id="298153645">
      <w:bodyDiv w:val="1"/>
      <w:marLeft w:val="0"/>
      <w:marRight w:val="0"/>
      <w:marTop w:val="0"/>
      <w:marBottom w:val="0"/>
      <w:divBdr>
        <w:top w:val="none" w:sz="0" w:space="0" w:color="auto"/>
        <w:left w:val="none" w:sz="0" w:space="0" w:color="auto"/>
        <w:bottom w:val="none" w:sz="0" w:space="0" w:color="auto"/>
        <w:right w:val="none" w:sz="0" w:space="0" w:color="auto"/>
      </w:divBdr>
    </w:div>
    <w:div w:id="311108230">
      <w:bodyDiv w:val="1"/>
      <w:marLeft w:val="0"/>
      <w:marRight w:val="0"/>
      <w:marTop w:val="0"/>
      <w:marBottom w:val="0"/>
      <w:divBdr>
        <w:top w:val="none" w:sz="0" w:space="0" w:color="auto"/>
        <w:left w:val="none" w:sz="0" w:space="0" w:color="auto"/>
        <w:bottom w:val="none" w:sz="0" w:space="0" w:color="auto"/>
        <w:right w:val="none" w:sz="0" w:space="0" w:color="auto"/>
      </w:divBdr>
    </w:div>
    <w:div w:id="329720123">
      <w:bodyDiv w:val="1"/>
      <w:marLeft w:val="0"/>
      <w:marRight w:val="0"/>
      <w:marTop w:val="0"/>
      <w:marBottom w:val="0"/>
      <w:divBdr>
        <w:top w:val="none" w:sz="0" w:space="0" w:color="auto"/>
        <w:left w:val="none" w:sz="0" w:space="0" w:color="auto"/>
        <w:bottom w:val="none" w:sz="0" w:space="0" w:color="auto"/>
        <w:right w:val="none" w:sz="0" w:space="0" w:color="auto"/>
      </w:divBdr>
    </w:div>
    <w:div w:id="33318685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380249852">
      <w:bodyDiv w:val="1"/>
      <w:marLeft w:val="0"/>
      <w:marRight w:val="0"/>
      <w:marTop w:val="0"/>
      <w:marBottom w:val="0"/>
      <w:divBdr>
        <w:top w:val="none" w:sz="0" w:space="0" w:color="auto"/>
        <w:left w:val="none" w:sz="0" w:space="0" w:color="auto"/>
        <w:bottom w:val="none" w:sz="0" w:space="0" w:color="auto"/>
        <w:right w:val="none" w:sz="0" w:space="0" w:color="auto"/>
      </w:divBdr>
    </w:div>
    <w:div w:id="383215305">
      <w:bodyDiv w:val="1"/>
      <w:marLeft w:val="0"/>
      <w:marRight w:val="0"/>
      <w:marTop w:val="0"/>
      <w:marBottom w:val="0"/>
      <w:divBdr>
        <w:top w:val="none" w:sz="0" w:space="0" w:color="auto"/>
        <w:left w:val="none" w:sz="0" w:space="0" w:color="auto"/>
        <w:bottom w:val="none" w:sz="0" w:space="0" w:color="auto"/>
        <w:right w:val="none" w:sz="0" w:space="0" w:color="auto"/>
      </w:divBdr>
    </w:div>
    <w:div w:id="393355753">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65855417">
      <w:bodyDiv w:val="1"/>
      <w:marLeft w:val="0"/>
      <w:marRight w:val="0"/>
      <w:marTop w:val="0"/>
      <w:marBottom w:val="0"/>
      <w:divBdr>
        <w:top w:val="none" w:sz="0" w:space="0" w:color="auto"/>
        <w:left w:val="none" w:sz="0" w:space="0" w:color="auto"/>
        <w:bottom w:val="none" w:sz="0" w:space="0" w:color="auto"/>
        <w:right w:val="none" w:sz="0" w:space="0" w:color="auto"/>
      </w:divBdr>
    </w:div>
    <w:div w:id="479813891">
      <w:bodyDiv w:val="1"/>
      <w:marLeft w:val="0"/>
      <w:marRight w:val="0"/>
      <w:marTop w:val="0"/>
      <w:marBottom w:val="0"/>
      <w:divBdr>
        <w:top w:val="none" w:sz="0" w:space="0" w:color="auto"/>
        <w:left w:val="none" w:sz="0" w:space="0" w:color="auto"/>
        <w:bottom w:val="none" w:sz="0" w:space="0" w:color="auto"/>
        <w:right w:val="none" w:sz="0" w:space="0" w:color="auto"/>
      </w:divBdr>
    </w:div>
    <w:div w:id="484049215">
      <w:bodyDiv w:val="1"/>
      <w:marLeft w:val="0"/>
      <w:marRight w:val="0"/>
      <w:marTop w:val="0"/>
      <w:marBottom w:val="0"/>
      <w:divBdr>
        <w:top w:val="none" w:sz="0" w:space="0" w:color="auto"/>
        <w:left w:val="none" w:sz="0" w:space="0" w:color="auto"/>
        <w:bottom w:val="none" w:sz="0" w:space="0" w:color="auto"/>
        <w:right w:val="none" w:sz="0" w:space="0" w:color="auto"/>
      </w:divBdr>
    </w:div>
    <w:div w:id="484779224">
      <w:bodyDiv w:val="1"/>
      <w:marLeft w:val="0"/>
      <w:marRight w:val="0"/>
      <w:marTop w:val="0"/>
      <w:marBottom w:val="0"/>
      <w:divBdr>
        <w:top w:val="none" w:sz="0" w:space="0" w:color="auto"/>
        <w:left w:val="none" w:sz="0" w:space="0" w:color="auto"/>
        <w:bottom w:val="none" w:sz="0" w:space="0" w:color="auto"/>
        <w:right w:val="none" w:sz="0" w:space="0" w:color="auto"/>
      </w:divBdr>
    </w:div>
    <w:div w:id="492645644">
      <w:bodyDiv w:val="1"/>
      <w:marLeft w:val="0"/>
      <w:marRight w:val="0"/>
      <w:marTop w:val="0"/>
      <w:marBottom w:val="0"/>
      <w:divBdr>
        <w:top w:val="none" w:sz="0" w:space="0" w:color="auto"/>
        <w:left w:val="none" w:sz="0" w:space="0" w:color="auto"/>
        <w:bottom w:val="none" w:sz="0" w:space="0" w:color="auto"/>
        <w:right w:val="none" w:sz="0" w:space="0" w:color="auto"/>
      </w:divBdr>
    </w:div>
    <w:div w:id="549535343">
      <w:bodyDiv w:val="1"/>
      <w:marLeft w:val="0"/>
      <w:marRight w:val="0"/>
      <w:marTop w:val="0"/>
      <w:marBottom w:val="0"/>
      <w:divBdr>
        <w:top w:val="none" w:sz="0" w:space="0" w:color="auto"/>
        <w:left w:val="none" w:sz="0" w:space="0" w:color="auto"/>
        <w:bottom w:val="none" w:sz="0" w:space="0" w:color="auto"/>
        <w:right w:val="none" w:sz="0" w:space="0" w:color="auto"/>
      </w:divBdr>
    </w:div>
    <w:div w:id="564874798">
      <w:bodyDiv w:val="1"/>
      <w:marLeft w:val="0"/>
      <w:marRight w:val="0"/>
      <w:marTop w:val="0"/>
      <w:marBottom w:val="0"/>
      <w:divBdr>
        <w:top w:val="none" w:sz="0" w:space="0" w:color="auto"/>
        <w:left w:val="none" w:sz="0" w:space="0" w:color="auto"/>
        <w:bottom w:val="none" w:sz="0" w:space="0" w:color="auto"/>
        <w:right w:val="none" w:sz="0" w:space="0" w:color="auto"/>
      </w:divBdr>
    </w:div>
    <w:div w:id="590896358">
      <w:bodyDiv w:val="1"/>
      <w:marLeft w:val="0"/>
      <w:marRight w:val="0"/>
      <w:marTop w:val="0"/>
      <w:marBottom w:val="0"/>
      <w:divBdr>
        <w:top w:val="none" w:sz="0" w:space="0" w:color="auto"/>
        <w:left w:val="none" w:sz="0" w:space="0" w:color="auto"/>
        <w:bottom w:val="none" w:sz="0" w:space="0" w:color="auto"/>
        <w:right w:val="none" w:sz="0" w:space="0" w:color="auto"/>
      </w:divBdr>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59313413">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3835796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0022439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1290315">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22623986">
      <w:bodyDiv w:val="1"/>
      <w:marLeft w:val="0"/>
      <w:marRight w:val="0"/>
      <w:marTop w:val="0"/>
      <w:marBottom w:val="0"/>
      <w:divBdr>
        <w:top w:val="none" w:sz="0" w:space="0" w:color="auto"/>
        <w:left w:val="none" w:sz="0" w:space="0" w:color="auto"/>
        <w:bottom w:val="none" w:sz="0" w:space="0" w:color="auto"/>
        <w:right w:val="none" w:sz="0" w:space="0" w:color="auto"/>
      </w:divBdr>
    </w:div>
    <w:div w:id="82840245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40971286">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67839627">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06840402">
      <w:bodyDiv w:val="1"/>
      <w:marLeft w:val="0"/>
      <w:marRight w:val="0"/>
      <w:marTop w:val="0"/>
      <w:marBottom w:val="0"/>
      <w:divBdr>
        <w:top w:val="none" w:sz="0" w:space="0" w:color="auto"/>
        <w:left w:val="none" w:sz="0" w:space="0" w:color="auto"/>
        <w:bottom w:val="none" w:sz="0" w:space="0" w:color="auto"/>
        <w:right w:val="none" w:sz="0" w:space="0" w:color="auto"/>
      </w:divBdr>
    </w:div>
    <w:div w:id="914896424">
      <w:bodyDiv w:val="1"/>
      <w:marLeft w:val="0"/>
      <w:marRight w:val="0"/>
      <w:marTop w:val="0"/>
      <w:marBottom w:val="0"/>
      <w:divBdr>
        <w:top w:val="none" w:sz="0" w:space="0" w:color="auto"/>
        <w:left w:val="none" w:sz="0" w:space="0" w:color="auto"/>
        <w:bottom w:val="none" w:sz="0" w:space="0" w:color="auto"/>
        <w:right w:val="none" w:sz="0" w:space="0" w:color="auto"/>
      </w:divBdr>
    </w:div>
    <w:div w:id="937177587">
      <w:bodyDiv w:val="1"/>
      <w:marLeft w:val="0"/>
      <w:marRight w:val="0"/>
      <w:marTop w:val="0"/>
      <w:marBottom w:val="0"/>
      <w:divBdr>
        <w:top w:val="none" w:sz="0" w:space="0" w:color="auto"/>
        <w:left w:val="none" w:sz="0" w:space="0" w:color="auto"/>
        <w:bottom w:val="none" w:sz="0" w:space="0" w:color="auto"/>
        <w:right w:val="none" w:sz="0" w:space="0" w:color="auto"/>
      </w:divBdr>
    </w:div>
    <w:div w:id="950626798">
      <w:bodyDiv w:val="1"/>
      <w:marLeft w:val="0"/>
      <w:marRight w:val="0"/>
      <w:marTop w:val="0"/>
      <w:marBottom w:val="0"/>
      <w:divBdr>
        <w:top w:val="none" w:sz="0" w:space="0" w:color="auto"/>
        <w:left w:val="none" w:sz="0" w:space="0" w:color="auto"/>
        <w:bottom w:val="none" w:sz="0" w:space="0" w:color="auto"/>
        <w:right w:val="none" w:sz="0" w:space="0" w:color="auto"/>
      </w:divBdr>
    </w:div>
    <w:div w:id="951939234">
      <w:bodyDiv w:val="1"/>
      <w:marLeft w:val="0"/>
      <w:marRight w:val="0"/>
      <w:marTop w:val="0"/>
      <w:marBottom w:val="0"/>
      <w:divBdr>
        <w:top w:val="none" w:sz="0" w:space="0" w:color="auto"/>
        <w:left w:val="none" w:sz="0" w:space="0" w:color="auto"/>
        <w:bottom w:val="none" w:sz="0" w:space="0" w:color="auto"/>
        <w:right w:val="none" w:sz="0" w:space="0" w:color="auto"/>
      </w:divBdr>
    </w:div>
    <w:div w:id="962074433">
      <w:bodyDiv w:val="1"/>
      <w:marLeft w:val="0"/>
      <w:marRight w:val="0"/>
      <w:marTop w:val="0"/>
      <w:marBottom w:val="0"/>
      <w:divBdr>
        <w:top w:val="none" w:sz="0" w:space="0" w:color="auto"/>
        <w:left w:val="none" w:sz="0" w:space="0" w:color="auto"/>
        <w:bottom w:val="none" w:sz="0" w:space="0" w:color="auto"/>
        <w:right w:val="none" w:sz="0" w:space="0" w:color="auto"/>
      </w:divBdr>
    </w:div>
    <w:div w:id="964970505">
      <w:bodyDiv w:val="1"/>
      <w:marLeft w:val="0"/>
      <w:marRight w:val="0"/>
      <w:marTop w:val="0"/>
      <w:marBottom w:val="0"/>
      <w:divBdr>
        <w:top w:val="none" w:sz="0" w:space="0" w:color="auto"/>
        <w:left w:val="none" w:sz="0" w:space="0" w:color="auto"/>
        <w:bottom w:val="none" w:sz="0" w:space="0" w:color="auto"/>
        <w:right w:val="none" w:sz="0" w:space="0" w:color="auto"/>
      </w:divBdr>
    </w:div>
    <w:div w:id="998263891">
      <w:bodyDiv w:val="1"/>
      <w:marLeft w:val="0"/>
      <w:marRight w:val="0"/>
      <w:marTop w:val="0"/>
      <w:marBottom w:val="0"/>
      <w:divBdr>
        <w:top w:val="none" w:sz="0" w:space="0" w:color="auto"/>
        <w:left w:val="none" w:sz="0" w:space="0" w:color="auto"/>
        <w:bottom w:val="none" w:sz="0" w:space="0" w:color="auto"/>
        <w:right w:val="none" w:sz="0" w:space="0" w:color="auto"/>
      </w:divBdr>
    </w:div>
    <w:div w:id="1000541180">
      <w:bodyDiv w:val="1"/>
      <w:marLeft w:val="0"/>
      <w:marRight w:val="0"/>
      <w:marTop w:val="0"/>
      <w:marBottom w:val="0"/>
      <w:divBdr>
        <w:top w:val="none" w:sz="0" w:space="0" w:color="auto"/>
        <w:left w:val="none" w:sz="0" w:space="0" w:color="auto"/>
        <w:bottom w:val="none" w:sz="0" w:space="0" w:color="auto"/>
        <w:right w:val="none" w:sz="0" w:space="0" w:color="auto"/>
      </w:divBdr>
    </w:div>
    <w:div w:id="1012104582">
      <w:bodyDiv w:val="1"/>
      <w:marLeft w:val="0"/>
      <w:marRight w:val="0"/>
      <w:marTop w:val="0"/>
      <w:marBottom w:val="0"/>
      <w:divBdr>
        <w:top w:val="none" w:sz="0" w:space="0" w:color="auto"/>
        <w:left w:val="none" w:sz="0" w:space="0" w:color="auto"/>
        <w:bottom w:val="none" w:sz="0" w:space="0" w:color="auto"/>
        <w:right w:val="none" w:sz="0" w:space="0" w:color="auto"/>
      </w:divBdr>
    </w:div>
    <w:div w:id="1065490336">
      <w:bodyDiv w:val="1"/>
      <w:marLeft w:val="0"/>
      <w:marRight w:val="0"/>
      <w:marTop w:val="0"/>
      <w:marBottom w:val="0"/>
      <w:divBdr>
        <w:top w:val="none" w:sz="0" w:space="0" w:color="auto"/>
        <w:left w:val="none" w:sz="0" w:space="0" w:color="auto"/>
        <w:bottom w:val="none" w:sz="0" w:space="0" w:color="auto"/>
        <w:right w:val="none" w:sz="0" w:space="0" w:color="auto"/>
      </w:divBdr>
    </w:div>
    <w:div w:id="1133912274">
      <w:bodyDiv w:val="1"/>
      <w:marLeft w:val="0"/>
      <w:marRight w:val="0"/>
      <w:marTop w:val="0"/>
      <w:marBottom w:val="0"/>
      <w:divBdr>
        <w:top w:val="none" w:sz="0" w:space="0" w:color="auto"/>
        <w:left w:val="none" w:sz="0" w:space="0" w:color="auto"/>
        <w:bottom w:val="none" w:sz="0" w:space="0" w:color="auto"/>
        <w:right w:val="none" w:sz="0" w:space="0" w:color="auto"/>
      </w:divBdr>
    </w:div>
    <w:div w:id="1162424694">
      <w:bodyDiv w:val="1"/>
      <w:marLeft w:val="0"/>
      <w:marRight w:val="0"/>
      <w:marTop w:val="0"/>
      <w:marBottom w:val="0"/>
      <w:divBdr>
        <w:top w:val="none" w:sz="0" w:space="0" w:color="auto"/>
        <w:left w:val="none" w:sz="0" w:space="0" w:color="auto"/>
        <w:bottom w:val="none" w:sz="0" w:space="0" w:color="auto"/>
        <w:right w:val="none" w:sz="0" w:space="0" w:color="auto"/>
      </w:divBdr>
    </w:div>
    <w:div w:id="1212230565">
      <w:bodyDiv w:val="1"/>
      <w:marLeft w:val="0"/>
      <w:marRight w:val="0"/>
      <w:marTop w:val="0"/>
      <w:marBottom w:val="0"/>
      <w:divBdr>
        <w:top w:val="none" w:sz="0" w:space="0" w:color="auto"/>
        <w:left w:val="none" w:sz="0" w:space="0" w:color="auto"/>
        <w:bottom w:val="none" w:sz="0" w:space="0" w:color="auto"/>
        <w:right w:val="none" w:sz="0" w:space="0" w:color="auto"/>
      </w:divBdr>
    </w:div>
    <w:div w:id="1229657361">
      <w:bodyDiv w:val="1"/>
      <w:marLeft w:val="0"/>
      <w:marRight w:val="0"/>
      <w:marTop w:val="0"/>
      <w:marBottom w:val="0"/>
      <w:divBdr>
        <w:top w:val="none" w:sz="0" w:space="0" w:color="auto"/>
        <w:left w:val="none" w:sz="0" w:space="0" w:color="auto"/>
        <w:bottom w:val="none" w:sz="0" w:space="0" w:color="auto"/>
        <w:right w:val="none" w:sz="0" w:space="0" w:color="auto"/>
      </w:divBdr>
    </w:div>
    <w:div w:id="1236159425">
      <w:bodyDiv w:val="1"/>
      <w:marLeft w:val="0"/>
      <w:marRight w:val="0"/>
      <w:marTop w:val="0"/>
      <w:marBottom w:val="0"/>
      <w:divBdr>
        <w:top w:val="none" w:sz="0" w:space="0" w:color="auto"/>
        <w:left w:val="none" w:sz="0" w:space="0" w:color="auto"/>
        <w:bottom w:val="none" w:sz="0" w:space="0" w:color="auto"/>
        <w:right w:val="none" w:sz="0" w:space="0" w:color="auto"/>
      </w:divBdr>
    </w:div>
    <w:div w:id="1260213926">
      <w:bodyDiv w:val="1"/>
      <w:marLeft w:val="0"/>
      <w:marRight w:val="0"/>
      <w:marTop w:val="0"/>
      <w:marBottom w:val="0"/>
      <w:divBdr>
        <w:top w:val="none" w:sz="0" w:space="0" w:color="auto"/>
        <w:left w:val="none" w:sz="0" w:space="0" w:color="auto"/>
        <w:bottom w:val="none" w:sz="0" w:space="0" w:color="auto"/>
        <w:right w:val="none" w:sz="0" w:space="0" w:color="auto"/>
      </w:divBdr>
    </w:div>
    <w:div w:id="1315647032">
      <w:bodyDiv w:val="1"/>
      <w:marLeft w:val="0"/>
      <w:marRight w:val="0"/>
      <w:marTop w:val="0"/>
      <w:marBottom w:val="0"/>
      <w:divBdr>
        <w:top w:val="none" w:sz="0" w:space="0" w:color="auto"/>
        <w:left w:val="none" w:sz="0" w:space="0" w:color="auto"/>
        <w:bottom w:val="none" w:sz="0" w:space="0" w:color="auto"/>
        <w:right w:val="none" w:sz="0" w:space="0" w:color="auto"/>
      </w:divBdr>
    </w:div>
    <w:div w:id="1342976743">
      <w:bodyDiv w:val="1"/>
      <w:marLeft w:val="0"/>
      <w:marRight w:val="0"/>
      <w:marTop w:val="0"/>
      <w:marBottom w:val="0"/>
      <w:divBdr>
        <w:top w:val="none" w:sz="0" w:space="0" w:color="auto"/>
        <w:left w:val="none" w:sz="0" w:space="0" w:color="auto"/>
        <w:bottom w:val="none" w:sz="0" w:space="0" w:color="auto"/>
        <w:right w:val="none" w:sz="0" w:space="0" w:color="auto"/>
      </w:divBdr>
    </w:div>
    <w:div w:id="1365860747">
      <w:bodyDiv w:val="1"/>
      <w:marLeft w:val="0"/>
      <w:marRight w:val="0"/>
      <w:marTop w:val="0"/>
      <w:marBottom w:val="0"/>
      <w:divBdr>
        <w:top w:val="none" w:sz="0" w:space="0" w:color="auto"/>
        <w:left w:val="none" w:sz="0" w:space="0" w:color="auto"/>
        <w:bottom w:val="none" w:sz="0" w:space="0" w:color="auto"/>
        <w:right w:val="none" w:sz="0" w:space="0" w:color="auto"/>
      </w:divBdr>
    </w:div>
    <w:div w:id="1383750472">
      <w:bodyDiv w:val="1"/>
      <w:marLeft w:val="0"/>
      <w:marRight w:val="0"/>
      <w:marTop w:val="0"/>
      <w:marBottom w:val="0"/>
      <w:divBdr>
        <w:top w:val="none" w:sz="0" w:space="0" w:color="auto"/>
        <w:left w:val="none" w:sz="0" w:space="0" w:color="auto"/>
        <w:bottom w:val="none" w:sz="0" w:space="0" w:color="auto"/>
        <w:right w:val="none" w:sz="0" w:space="0" w:color="auto"/>
      </w:divBdr>
    </w:div>
    <w:div w:id="1399862405">
      <w:bodyDiv w:val="1"/>
      <w:marLeft w:val="0"/>
      <w:marRight w:val="0"/>
      <w:marTop w:val="0"/>
      <w:marBottom w:val="0"/>
      <w:divBdr>
        <w:top w:val="none" w:sz="0" w:space="0" w:color="auto"/>
        <w:left w:val="none" w:sz="0" w:space="0" w:color="auto"/>
        <w:bottom w:val="none" w:sz="0" w:space="0" w:color="auto"/>
        <w:right w:val="none" w:sz="0" w:space="0" w:color="auto"/>
      </w:divBdr>
    </w:div>
    <w:div w:id="1440837293">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90973863">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1551164">
      <w:bodyDiv w:val="1"/>
      <w:marLeft w:val="0"/>
      <w:marRight w:val="0"/>
      <w:marTop w:val="0"/>
      <w:marBottom w:val="0"/>
      <w:divBdr>
        <w:top w:val="none" w:sz="0" w:space="0" w:color="auto"/>
        <w:left w:val="none" w:sz="0" w:space="0" w:color="auto"/>
        <w:bottom w:val="none" w:sz="0" w:space="0" w:color="auto"/>
        <w:right w:val="none" w:sz="0" w:space="0" w:color="auto"/>
      </w:divBdr>
    </w:div>
    <w:div w:id="1556039866">
      <w:bodyDiv w:val="1"/>
      <w:marLeft w:val="0"/>
      <w:marRight w:val="0"/>
      <w:marTop w:val="0"/>
      <w:marBottom w:val="0"/>
      <w:divBdr>
        <w:top w:val="none" w:sz="0" w:space="0" w:color="auto"/>
        <w:left w:val="none" w:sz="0" w:space="0" w:color="auto"/>
        <w:bottom w:val="none" w:sz="0" w:space="0" w:color="auto"/>
        <w:right w:val="none" w:sz="0" w:space="0" w:color="auto"/>
      </w:divBdr>
    </w:div>
    <w:div w:id="1559629046">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66470110">
      <w:bodyDiv w:val="1"/>
      <w:marLeft w:val="0"/>
      <w:marRight w:val="0"/>
      <w:marTop w:val="0"/>
      <w:marBottom w:val="0"/>
      <w:divBdr>
        <w:top w:val="none" w:sz="0" w:space="0" w:color="auto"/>
        <w:left w:val="none" w:sz="0" w:space="0" w:color="auto"/>
        <w:bottom w:val="none" w:sz="0" w:space="0" w:color="auto"/>
        <w:right w:val="none" w:sz="0" w:space="0" w:color="auto"/>
      </w:divBdr>
    </w:div>
    <w:div w:id="1673138991">
      <w:bodyDiv w:val="1"/>
      <w:marLeft w:val="0"/>
      <w:marRight w:val="0"/>
      <w:marTop w:val="0"/>
      <w:marBottom w:val="0"/>
      <w:divBdr>
        <w:top w:val="none" w:sz="0" w:space="0" w:color="auto"/>
        <w:left w:val="none" w:sz="0" w:space="0" w:color="auto"/>
        <w:bottom w:val="none" w:sz="0" w:space="0" w:color="auto"/>
        <w:right w:val="none" w:sz="0" w:space="0" w:color="auto"/>
      </w:divBdr>
    </w:div>
    <w:div w:id="1718237466">
      <w:bodyDiv w:val="1"/>
      <w:marLeft w:val="0"/>
      <w:marRight w:val="0"/>
      <w:marTop w:val="0"/>
      <w:marBottom w:val="0"/>
      <w:divBdr>
        <w:top w:val="none" w:sz="0" w:space="0" w:color="auto"/>
        <w:left w:val="none" w:sz="0" w:space="0" w:color="auto"/>
        <w:bottom w:val="none" w:sz="0" w:space="0" w:color="auto"/>
        <w:right w:val="none" w:sz="0" w:space="0" w:color="auto"/>
      </w:divBdr>
    </w:div>
    <w:div w:id="1727873435">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70547056">
      <w:bodyDiv w:val="1"/>
      <w:marLeft w:val="0"/>
      <w:marRight w:val="0"/>
      <w:marTop w:val="0"/>
      <w:marBottom w:val="0"/>
      <w:divBdr>
        <w:top w:val="none" w:sz="0" w:space="0" w:color="auto"/>
        <w:left w:val="none" w:sz="0" w:space="0" w:color="auto"/>
        <w:bottom w:val="none" w:sz="0" w:space="0" w:color="auto"/>
        <w:right w:val="none" w:sz="0" w:space="0" w:color="auto"/>
      </w:divBdr>
    </w:div>
    <w:div w:id="1779400478">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797331434">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07817798">
      <w:bodyDiv w:val="1"/>
      <w:marLeft w:val="0"/>
      <w:marRight w:val="0"/>
      <w:marTop w:val="0"/>
      <w:marBottom w:val="0"/>
      <w:divBdr>
        <w:top w:val="none" w:sz="0" w:space="0" w:color="auto"/>
        <w:left w:val="none" w:sz="0" w:space="0" w:color="auto"/>
        <w:bottom w:val="none" w:sz="0" w:space="0" w:color="auto"/>
        <w:right w:val="none" w:sz="0" w:space="0" w:color="auto"/>
      </w:divBdr>
    </w:div>
    <w:div w:id="1808039851">
      <w:bodyDiv w:val="1"/>
      <w:marLeft w:val="0"/>
      <w:marRight w:val="0"/>
      <w:marTop w:val="0"/>
      <w:marBottom w:val="0"/>
      <w:divBdr>
        <w:top w:val="none" w:sz="0" w:space="0" w:color="auto"/>
        <w:left w:val="none" w:sz="0" w:space="0" w:color="auto"/>
        <w:bottom w:val="none" w:sz="0" w:space="0" w:color="auto"/>
        <w:right w:val="none" w:sz="0" w:space="0" w:color="auto"/>
      </w:divBdr>
    </w:div>
    <w:div w:id="1808429851">
      <w:bodyDiv w:val="1"/>
      <w:marLeft w:val="0"/>
      <w:marRight w:val="0"/>
      <w:marTop w:val="0"/>
      <w:marBottom w:val="0"/>
      <w:divBdr>
        <w:top w:val="none" w:sz="0" w:space="0" w:color="auto"/>
        <w:left w:val="none" w:sz="0" w:space="0" w:color="auto"/>
        <w:bottom w:val="none" w:sz="0" w:space="0" w:color="auto"/>
        <w:right w:val="none" w:sz="0" w:space="0" w:color="auto"/>
      </w:divBdr>
    </w:div>
    <w:div w:id="1842547912">
      <w:bodyDiv w:val="1"/>
      <w:marLeft w:val="0"/>
      <w:marRight w:val="0"/>
      <w:marTop w:val="0"/>
      <w:marBottom w:val="0"/>
      <w:divBdr>
        <w:top w:val="none" w:sz="0" w:space="0" w:color="auto"/>
        <w:left w:val="none" w:sz="0" w:space="0" w:color="auto"/>
        <w:bottom w:val="none" w:sz="0" w:space="0" w:color="auto"/>
        <w:right w:val="none" w:sz="0" w:space="0" w:color="auto"/>
      </w:divBdr>
    </w:div>
    <w:div w:id="1861629157">
      <w:bodyDiv w:val="1"/>
      <w:marLeft w:val="0"/>
      <w:marRight w:val="0"/>
      <w:marTop w:val="0"/>
      <w:marBottom w:val="0"/>
      <w:divBdr>
        <w:top w:val="none" w:sz="0" w:space="0" w:color="auto"/>
        <w:left w:val="none" w:sz="0" w:space="0" w:color="auto"/>
        <w:bottom w:val="none" w:sz="0" w:space="0" w:color="auto"/>
        <w:right w:val="none" w:sz="0" w:space="0" w:color="auto"/>
      </w:divBdr>
    </w:div>
    <w:div w:id="1870414081">
      <w:bodyDiv w:val="1"/>
      <w:marLeft w:val="0"/>
      <w:marRight w:val="0"/>
      <w:marTop w:val="0"/>
      <w:marBottom w:val="0"/>
      <w:divBdr>
        <w:top w:val="none" w:sz="0" w:space="0" w:color="auto"/>
        <w:left w:val="none" w:sz="0" w:space="0" w:color="auto"/>
        <w:bottom w:val="none" w:sz="0" w:space="0" w:color="auto"/>
        <w:right w:val="none" w:sz="0" w:space="0" w:color="auto"/>
      </w:divBdr>
    </w:div>
    <w:div w:id="1909607609">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84575724">
      <w:bodyDiv w:val="1"/>
      <w:marLeft w:val="0"/>
      <w:marRight w:val="0"/>
      <w:marTop w:val="0"/>
      <w:marBottom w:val="0"/>
      <w:divBdr>
        <w:top w:val="none" w:sz="0" w:space="0" w:color="auto"/>
        <w:left w:val="none" w:sz="0" w:space="0" w:color="auto"/>
        <w:bottom w:val="none" w:sz="0" w:space="0" w:color="auto"/>
        <w:right w:val="none" w:sz="0" w:space="0" w:color="auto"/>
      </w:divBdr>
    </w:div>
    <w:div w:id="2011104203">
      <w:bodyDiv w:val="1"/>
      <w:marLeft w:val="0"/>
      <w:marRight w:val="0"/>
      <w:marTop w:val="0"/>
      <w:marBottom w:val="0"/>
      <w:divBdr>
        <w:top w:val="none" w:sz="0" w:space="0" w:color="auto"/>
        <w:left w:val="none" w:sz="0" w:space="0" w:color="auto"/>
        <w:bottom w:val="none" w:sz="0" w:space="0" w:color="auto"/>
        <w:right w:val="none" w:sz="0" w:space="0" w:color="auto"/>
      </w:divBdr>
    </w:div>
    <w:div w:id="2011565386">
      <w:bodyDiv w:val="1"/>
      <w:marLeft w:val="0"/>
      <w:marRight w:val="0"/>
      <w:marTop w:val="0"/>
      <w:marBottom w:val="0"/>
      <w:divBdr>
        <w:top w:val="none" w:sz="0" w:space="0" w:color="auto"/>
        <w:left w:val="none" w:sz="0" w:space="0" w:color="auto"/>
        <w:bottom w:val="none" w:sz="0" w:space="0" w:color="auto"/>
        <w:right w:val="none" w:sz="0" w:space="0" w:color="auto"/>
      </w:divBdr>
    </w:div>
    <w:div w:id="2054228340">
      <w:bodyDiv w:val="1"/>
      <w:marLeft w:val="0"/>
      <w:marRight w:val="0"/>
      <w:marTop w:val="0"/>
      <w:marBottom w:val="0"/>
      <w:divBdr>
        <w:top w:val="none" w:sz="0" w:space="0" w:color="auto"/>
        <w:left w:val="none" w:sz="0" w:space="0" w:color="auto"/>
        <w:bottom w:val="none" w:sz="0" w:space="0" w:color="auto"/>
        <w:right w:val="none" w:sz="0" w:space="0" w:color="auto"/>
      </w:divBdr>
    </w:div>
    <w:div w:id="2057392555">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y.Surkov@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www.eetrans.ru/node/86" TargetMode="Externa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drey.Surkov@evraz.com" TargetMode="External"/><Relationship Id="rId25" Type="http://schemas.openxmlformats.org/officeDocument/2006/relationships/hyperlink" Target="http://zakupki.gov.ru/" TargetMode="External"/><Relationship Id="rId33" Type="http://schemas.openxmlformats.org/officeDocument/2006/relationships/hyperlink" Target="http://www.eetrans.ru/webfm_send/1475" TargetMode="Externa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footer" Target="footer3.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etrans.ru" TargetMode="External"/><Relationship Id="rId32" Type="http://schemas.openxmlformats.org/officeDocument/2006/relationships/hyperlink" Target="http://www.eetrans.ru/node/86" TargetMode="External"/><Relationship Id="rId37" Type="http://schemas.openxmlformats.org/officeDocument/2006/relationships/hyperlink" Target="mailto:vopros@evraz.com" TargetMode="External"/><Relationship Id="rId40" Type="http://schemas.openxmlformats.org/officeDocument/2006/relationships/image" Target="media/image5.emf"/><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Ekaterina.Khalina@evraz.com"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https://www.e" TargetMode="External"/><Relationship Id="rId10" Type="http://schemas.openxmlformats.org/officeDocument/2006/relationships/footer" Target="footer1.xml"/><Relationship Id="rId19" Type="http://schemas.openxmlformats.org/officeDocument/2006/relationships/hyperlink" Target="http://rnp.fas.gov.ru" TargetMode="External"/><Relationship Id="rId31" Type="http://schemas.openxmlformats.org/officeDocument/2006/relationships/header" Target="header4.xm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ergey.Mizhutin@evraz.com" TargetMode="External"/><Relationship Id="rId22" Type="http://schemas.openxmlformats.org/officeDocument/2006/relationships/hyperlink" Target="mailto:Sergey.Mizhutin@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eader" Target="header3.xml"/><Relationship Id="rId35" Type="http://schemas.openxmlformats.org/officeDocument/2006/relationships/hyperlink" Target="http://eetrans.ru/webfm_send/872" TargetMode="External"/><Relationship Id="rId43"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6F54D-E532-4143-BFB2-9C898C2F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94</Pages>
  <Words>26125</Words>
  <Characters>188462</Characters>
  <Application>Microsoft Office Word</Application>
  <DocSecurity>0</DocSecurity>
  <Lines>1570</Lines>
  <Paragraphs>428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ZSMK</Company>
  <LinksUpToDate>false</LinksUpToDate>
  <CharactersWithSpaces>214159</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1769531</vt:i4>
      </vt:variant>
      <vt:variant>
        <vt:i4>86</vt:i4>
      </vt:variant>
      <vt:variant>
        <vt:i4>0</vt:i4>
      </vt:variant>
      <vt:variant>
        <vt:i4>5</vt:i4>
      </vt:variant>
      <vt:variant>
        <vt:lpwstr/>
      </vt:variant>
      <vt:variant>
        <vt:lpwstr>_Toc410287787</vt:lpwstr>
      </vt:variant>
      <vt:variant>
        <vt:i4>1769531</vt:i4>
      </vt:variant>
      <vt:variant>
        <vt:i4>80</vt:i4>
      </vt:variant>
      <vt:variant>
        <vt:i4>0</vt:i4>
      </vt:variant>
      <vt:variant>
        <vt:i4>5</vt:i4>
      </vt:variant>
      <vt:variant>
        <vt:lpwstr/>
      </vt:variant>
      <vt:variant>
        <vt:lpwstr>_Toc410287785</vt:lpwstr>
      </vt:variant>
      <vt:variant>
        <vt:i4>1769531</vt:i4>
      </vt:variant>
      <vt:variant>
        <vt:i4>74</vt:i4>
      </vt:variant>
      <vt:variant>
        <vt:i4>0</vt:i4>
      </vt:variant>
      <vt:variant>
        <vt:i4>5</vt:i4>
      </vt:variant>
      <vt:variant>
        <vt:lpwstr/>
      </vt:variant>
      <vt:variant>
        <vt:lpwstr>_Toc410287784</vt:lpwstr>
      </vt:variant>
      <vt:variant>
        <vt:i4>1769531</vt:i4>
      </vt:variant>
      <vt:variant>
        <vt:i4>68</vt:i4>
      </vt:variant>
      <vt:variant>
        <vt:i4>0</vt:i4>
      </vt:variant>
      <vt:variant>
        <vt:i4>5</vt:i4>
      </vt:variant>
      <vt:variant>
        <vt:lpwstr/>
      </vt:variant>
      <vt:variant>
        <vt:lpwstr>_Toc410287783</vt:lpwstr>
      </vt:variant>
      <vt:variant>
        <vt:i4>1769531</vt:i4>
      </vt:variant>
      <vt:variant>
        <vt:i4>62</vt:i4>
      </vt:variant>
      <vt:variant>
        <vt:i4>0</vt:i4>
      </vt:variant>
      <vt:variant>
        <vt:i4>5</vt:i4>
      </vt:variant>
      <vt:variant>
        <vt:lpwstr/>
      </vt:variant>
      <vt:variant>
        <vt:lpwstr>_Toc410287782</vt:lpwstr>
      </vt:variant>
      <vt:variant>
        <vt:i4>1769531</vt:i4>
      </vt:variant>
      <vt:variant>
        <vt:i4>56</vt:i4>
      </vt:variant>
      <vt:variant>
        <vt:i4>0</vt:i4>
      </vt:variant>
      <vt:variant>
        <vt:i4>5</vt:i4>
      </vt:variant>
      <vt:variant>
        <vt:lpwstr/>
      </vt:variant>
      <vt:variant>
        <vt:lpwstr>_Toc410287781</vt:lpwstr>
      </vt:variant>
      <vt:variant>
        <vt:i4>1769531</vt:i4>
      </vt:variant>
      <vt:variant>
        <vt:i4>50</vt:i4>
      </vt:variant>
      <vt:variant>
        <vt:i4>0</vt:i4>
      </vt:variant>
      <vt:variant>
        <vt:i4>5</vt:i4>
      </vt:variant>
      <vt:variant>
        <vt:lpwstr/>
      </vt:variant>
      <vt:variant>
        <vt:lpwstr>_Toc410287780</vt:lpwstr>
      </vt:variant>
      <vt:variant>
        <vt:i4>1310779</vt:i4>
      </vt:variant>
      <vt:variant>
        <vt:i4>44</vt:i4>
      </vt:variant>
      <vt:variant>
        <vt:i4>0</vt:i4>
      </vt:variant>
      <vt:variant>
        <vt:i4>5</vt:i4>
      </vt:variant>
      <vt:variant>
        <vt:lpwstr/>
      </vt:variant>
      <vt:variant>
        <vt:lpwstr>_Toc410287779</vt:lpwstr>
      </vt:variant>
      <vt:variant>
        <vt:i4>1310779</vt:i4>
      </vt:variant>
      <vt:variant>
        <vt:i4>38</vt:i4>
      </vt:variant>
      <vt:variant>
        <vt:i4>0</vt:i4>
      </vt:variant>
      <vt:variant>
        <vt:i4>5</vt:i4>
      </vt:variant>
      <vt:variant>
        <vt:lpwstr/>
      </vt:variant>
      <vt:variant>
        <vt:lpwstr>_Toc410287778</vt:lpwstr>
      </vt:variant>
      <vt:variant>
        <vt:i4>1310779</vt:i4>
      </vt:variant>
      <vt:variant>
        <vt:i4>32</vt:i4>
      </vt:variant>
      <vt:variant>
        <vt:i4>0</vt:i4>
      </vt:variant>
      <vt:variant>
        <vt:i4>5</vt:i4>
      </vt:variant>
      <vt:variant>
        <vt:lpwstr/>
      </vt:variant>
      <vt:variant>
        <vt:lpwstr>_Toc410287777</vt:lpwstr>
      </vt:variant>
      <vt:variant>
        <vt:i4>1310779</vt:i4>
      </vt:variant>
      <vt:variant>
        <vt:i4>26</vt:i4>
      </vt:variant>
      <vt:variant>
        <vt:i4>0</vt:i4>
      </vt:variant>
      <vt:variant>
        <vt:i4>5</vt:i4>
      </vt:variant>
      <vt:variant>
        <vt:lpwstr/>
      </vt:variant>
      <vt:variant>
        <vt:lpwstr>_Toc410287776</vt:lpwstr>
      </vt:variant>
      <vt:variant>
        <vt:i4>1376315</vt:i4>
      </vt:variant>
      <vt:variant>
        <vt:i4>20</vt:i4>
      </vt:variant>
      <vt:variant>
        <vt:i4>0</vt:i4>
      </vt:variant>
      <vt:variant>
        <vt:i4>5</vt:i4>
      </vt:variant>
      <vt:variant>
        <vt:lpwstr/>
      </vt:variant>
      <vt:variant>
        <vt:lpwstr>_Toc410287763</vt:lpwstr>
      </vt:variant>
      <vt:variant>
        <vt:i4>1376315</vt:i4>
      </vt:variant>
      <vt:variant>
        <vt:i4>14</vt:i4>
      </vt:variant>
      <vt:variant>
        <vt:i4>0</vt:i4>
      </vt:variant>
      <vt:variant>
        <vt:i4>5</vt:i4>
      </vt:variant>
      <vt:variant>
        <vt:lpwstr/>
      </vt:variant>
      <vt:variant>
        <vt:lpwstr>_Toc410287762</vt:lpwstr>
      </vt:variant>
      <vt:variant>
        <vt:i4>1376315</vt:i4>
      </vt:variant>
      <vt:variant>
        <vt:i4>8</vt:i4>
      </vt:variant>
      <vt:variant>
        <vt:i4>0</vt:i4>
      </vt:variant>
      <vt:variant>
        <vt:i4>5</vt:i4>
      </vt:variant>
      <vt:variant>
        <vt:lpwstr/>
      </vt:variant>
      <vt:variant>
        <vt:lpwstr>_Toc410287761</vt:lpwstr>
      </vt:variant>
      <vt:variant>
        <vt:i4>1376315</vt:i4>
      </vt:variant>
      <vt:variant>
        <vt:i4>2</vt:i4>
      </vt:variant>
      <vt:variant>
        <vt:i4>0</vt:i4>
      </vt:variant>
      <vt:variant>
        <vt:i4>5</vt:i4>
      </vt:variant>
      <vt:variant>
        <vt:lpwstr/>
      </vt:variant>
      <vt:variant>
        <vt:lpwstr>_Toc410287760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4</cp:revision>
  <cp:lastPrinted>2020-03-10T05:08:00Z</cp:lastPrinted>
  <dcterms:created xsi:type="dcterms:W3CDTF">2020-09-28T02:51:00Z</dcterms:created>
  <dcterms:modified xsi:type="dcterms:W3CDTF">2020-09-28T03:07:00Z</dcterms:modified>
</cp:coreProperties>
</file>