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C553EF" w:rsidRDefault="00CE2035" w:rsidP="00D65F5A">
      <w:pPr>
        <w:pStyle w:val="Text"/>
        <w:tabs>
          <w:tab w:val="left" w:pos="8490"/>
        </w:tabs>
        <w:suppressAutoHyphens/>
        <w:ind w:firstLine="0"/>
        <w:rPr>
          <w:rStyle w:val="aff9"/>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312300" w:rsidRDefault="00206E05" w:rsidP="00312300">
      <w:pPr>
        <w:suppressAutoHyphens/>
        <w:jc w:val="center"/>
        <w:rPr>
          <w:rFonts w:ascii="Franklin Gothic Book" w:hAnsi="Franklin Gothic Book" w:cs="Arial"/>
          <w:b/>
        </w:rPr>
      </w:pPr>
      <w:r>
        <w:rPr>
          <w:rFonts w:ascii="Franklin Gothic Book" w:hAnsi="Franklin Gothic Book" w:cs="Arial"/>
          <w:b/>
        </w:rPr>
        <w:t>на</w:t>
      </w:r>
      <w:r w:rsidR="00201EE3" w:rsidRPr="00201EE3">
        <w:rPr>
          <w:rFonts w:ascii="Franklin Gothic Book" w:hAnsi="Franklin Gothic Book" w:cs="Arial"/>
          <w:b/>
        </w:rPr>
        <w:t xml:space="preserve"> </w:t>
      </w:r>
      <w:r w:rsidR="00764E1D">
        <w:rPr>
          <w:rFonts w:ascii="Franklin Gothic Book" w:hAnsi="Franklin Gothic Book" w:cs="Arial"/>
          <w:b/>
        </w:rPr>
        <w:t xml:space="preserve">капитальный ремонт ограждения </w:t>
      </w:r>
      <w:r w:rsidR="00312300" w:rsidRPr="00820458">
        <w:rPr>
          <w:rFonts w:ascii="Franklin Gothic Book" w:hAnsi="Franklin Gothic Book" w:cs="Arial"/>
          <w:b/>
        </w:rPr>
        <w:t xml:space="preserve">ПС </w:t>
      </w:r>
      <w:proofErr w:type="spellStart"/>
      <w:r w:rsidR="00312300">
        <w:rPr>
          <w:rFonts w:ascii="Franklin Gothic Book" w:hAnsi="Franklin Gothic Book" w:cs="Arial"/>
          <w:b/>
        </w:rPr>
        <w:t>ЦСиП</w:t>
      </w:r>
      <w:proofErr w:type="spellEnd"/>
      <w:r w:rsidR="00312300">
        <w:rPr>
          <w:rFonts w:ascii="Franklin Gothic Book" w:hAnsi="Franklin Gothic Book" w:cs="Arial"/>
          <w:b/>
        </w:rPr>
        <w:t xml:space="preserve"> СП </w:t>
      </w:r>
    </w:p>
    <w:p w:rsidR="00312300" w:rsidRPr="001C4C2A" w:rsidRDefault="00312300" w:rsidP="00312300">
      <w:pPr>
        <w:suppressAutoHyphens/>
        <w:jc w:val="center"/>
        <w:rPr>
          <w:rFonts w:ascii="Franklin Gothic Book" w:hAnsi="Franklin Gothic Book" w:cs="Arial"/>
          <w:b/>
        </w:rPr>
      </w:pPr>
      <w:r w:rsidRPr="00820458">
        <w:rPr>
          <w:rFonts w:ascii="Franklin Gothic Book" w:hAnsi="Franklin Gothic Book" w:cs="Arial"/>
          <w:b/>
        </w:rPr>
        <w:t>ОП-2,</w:t>
      </w:r>
      <w:r w:rsidR="007B5933">
        <w:rPr>
          <w:rFonts w:ascii="Franklin Gothic Book" w:hAnsi="Franklin Gothic Book" w:cs="Arial"/>
          <w:b/>
        </w:rPr>
        <w:t>5,</w:t>
      </w:r>
      <w:r w:rsidRPr="00820458">
        <w:rPr>
          <w:rFonts w:ascii="Franklin Gothic Book" w:hAnsi="Franklin Gothic Book" w:cs="Arial"/>
          <w:b/>
        </w:rPr>
        <w:t>7,10,11.19,20</w:t>
      </w:r>
    </w:p>
    <w:p w:rsidR="00EF5477" w:rsidRPr="001C4C2A" w:rsidRDefault="00EF5477" w:rsidP="001C4C2A">
      <w:pPr>
        <w:suppressAutoHyphens/>
        <w:spacing w:after="0"/>
        <w:jc w:val="center"/>
        <w:rPr>
          <w:rFonts w:ascii="Franklin Gothic Book" w:hAnsi="Franklin Gothic Book" w:cs="Arial"/>
          <w:b/>
        </w:rPr>
      </w:pPr>
    </w:p>
    <w:p w:rsidR="00EF5477" w:rsidRDefault="00EF5477" w:rsidP="00A80824">
      <w:pPr>
        <w:suppressAutoHyphens/>
        <w:spacing w:after="0"/>
        <w:rPr>
          <w:rFonts w:ascii="Franklin Gothic Book" w:hAnsi="Franklin Gothic Book" w:cs="Arial"/>
        </w:rPr>
      </w:pPr>
    </w:p>
    <w:p w:rsidR="00EF5477" w:rsidRDefault="00A32C73" w:rsidP="00A80824">
      <w:pPr>
        <w:suppressAutoHyphens/>
        <w:spacing w:after="0"/>
      </w:pPr>
      <w:r w:rsidRPr="00A32C73">
        <w:t xml:space="preserve"> </w:t>
      </w:r>
    </w:p>
    <w:p w:rsidR="0022431E" w:rsidRDefault="0022431E" w:rsidP="00A80824">
      <w:pPr>
        <w:suppressAutoHyphens/>
        <w:spacing w:after="0"/>
      </w:pPr>
    </w:p>
    <w:p w:rsidR="0022431E" w:rsidRDefault="0022431E"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931C1C">
        <w:rPr>
          <w:rFonts w:ascii="Franklin Gothic Book" w:hAnsi="Franklin Gothic Book" w:cs="Arial"/>
        </w:rPr>
        <w:t>21</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E61B5E"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72324152" w:history="1">
        <w:r w:rsidR="00E61B5E" w:rsidRPr="00D0658B">
          <w:rPr>
            <w:rStyle w:val="ac"/>
            <w:rFonts w:ascii="Franklin Gothic Book" w:hAnsi="Franklin Gothic Book"/>
          </w:rPr>
          <w:t>1.</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ТЕРМИНЫ И ОПРЕДЕЛЕНИЯ</w:t>
        </w:r>
        <w:r w:rsidR="00E61B5E">
          <w:rPr>
            <w:webHidden/>
          </w:rPr>
          <w:tab/>
        </w:r>
        <w:r w:rsidR="00E61B5E">
          <w:rPr>
            <w:webHidden/>
          </w:rPr>
          <w:fldChar w:fldCharType="begin"/>
        </w:r>
        <w:r w:rsidR="00E61B5E">
          <w:rPr>
            <w:webHidden/>
          </w:rPr>
          <w:instrText xml:space="preserve"> PAGEREF _Toc72324152 \h </w:instrText>
        </w:r>
        <w:r w:rsidR="00E61B5E">
          <w:rPr>
            <w:webHidden/>
          </w:rPr>
        </w:r>
        <w:r w:rsidR="00E61B5E">
          <w:rPr>
            <w:webHidden/>
          </w:rPr>
          <w:fldChar w:fldCharType="separate"/>
        </w:r>
        <w:r w:rsidR="00034B03">
          <w:rPr>
            <w:webHidden/>
          </w:rPr>
          <w:t>5</w:t>
        </w:r>
        <w:r w:rsidR="00E61B5E">
          <w:rPr>
            <w:webHidden/>
          </w:rPr>
          <w:fldChar w:fldCharType="end"/>
        </w:r>
      </w:hyperlink>
    </w:p>
    <w:p w:rsidR="00E61B5E" w:rsidRDefault="00A74749">
      <w:pPr>
        <w:pStyle w:val="13"/>
        <w:rPr>
          <w:rFonts w:asciiTheme="minorHAnsi" w:eastAsiaTheme="minorEastAsia" w:hAnsiTheme="minorHAnsi" w:cstheme="minorBidi"/>
          <w:b w:val="0"/>
          <w:bCs w:val="0"/>
          <w:caps w:val="0"/>
          <w:sz w:val="22"/>
          <w:szCs w:val="22"/>
        </w:rPr>
      </w:pPr>
      <w:hyperlink w:anchor="_Toc72324153" w:history="1">
        <w:r w:rsidR="00E61B5E" w:rsidRPr="00D0658B">
          <w:rPr>
            <w:rStyle w:val="ac"/>
            <w:rFonts w:ascii="Franklin Gothic Book" w:hAnsi="Franklin Gothic Book"/>
          </w:rPr>
          <w:t>2.</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ОБЩИЕ СВЕДЕНИЯ</w:t>
        </w:r>
        <w:r w:rsidR="00E61B5E">
          <w:rPr>
            <w:webHidden/>
          </w:rPr>
          <w:tab/>
        </w:r>
        <w:r w:rsidR="00E61B5E">
          <w:rPr>
            <w:webHidden/>
          </w:rPr>
          <w:fldChar w:fldCharType="begin"/>
        </w:r>
        <w:r w:rsidR="00E61B5E">
          <w:rPr>
            <w:webHidden/>
          </w:rPr>
          <w:instrText xml:space="preserve"> PAGEREF _Toc72324153 \h </w:instrText>
        </w:r>
        <w:r w:rsidR="00E61B5E">
          <w:rPr>
            <w:webHidden/>
          </w:rPr>
        </w:r>
        <w:r w:rsidR="00E61B5E">
          <w:rPr>
            <w:webHidden/>
          </w:rPr>
          <w:fldChar w:fldCharType="separate"/>
        </w:r>
        <w:r w:rsidR="00034B03">
          <w:rPr>
            <w:webHidden/>
          </w:rPr>
          <w:t>6</w:t>
        </w:r>
        <w:r w:rsidR="00E61B5E">
          <w:rPr>
            <w:webHidden/>
          </w:rPr>
          <w:fldChar w:fldCharType="end"/>
        </w:r>
      </w:hyperlink>
    </w:p>
    <w:p w:rsidR="00E61B5E" w:rsidRDefault="00A74749">
      <w:pPr>
        <w:pStyle w:val="13"/>
        <w:rPr>
          <w:rFonts w:asciiTheme="minorHAnsi" w:eastAsiaTheme="minorEastAsia" w:hAnsiTheme="minorHAnsi" w:cstheme="minorBidi"/>
          <w:b w:val="0"/>
          <w:bCs w:val="0"/>
          <w:caps w:val="0"/>
          <w:sz w:val="22"/>
          <w:szCs w:val="22"/>
        </w:rPr>
      </w:pPr>
      <w:hyperlink w:anchor="_Toc72324154" w:history="1">
        <w:r w:rsidR="00E61B5E" w:rsidRPr="00D0658B">
          <w:rPr>
            <w:rStyle w:val="ac"/>
            <w:rFonts w:ascii="Franklin Gothic Book" w:hAnsi="Franklin Gothic Book"/>
          </w:rPr>
          <w:t>3.</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ТРЕБОВАНИЯ К ПРЕТЕНДЕНТАМ НА УЧАСТИЕ В ЗАКУПКЕ, ДОКУМЕНТАМ, ПРЕДОСТАВЛЯЕМЫМ В СОСТАВЕ ОФЕРТЫ</w:t>
        </w:r>
        <w:r w:rsidR="00E61B5E">
          <w:rPr>
            <w:webHidden/>
          </w:rPr>
          <w:tab/>
        </w:r>
        <w:r w:rsidR="00E61B5E">
          <w:rPr>
            <w:webHidden/>
          </w:rPr>
          <w:fldChar w:fldCharType="begin"/>
        </w:r>
        <w:r w:rsidR="00E61B5E">
          <w:rPr>
            <w:webHidden/>
          </w:rPr>
          <w:instrText xml:space="preserve"> PAGEREF _Toc72324154 \h </w:instrText>
        </w:r>
        <w:r w:rsidR="00E61B5E">
          <w:rPr>
            <w:webHidden/>
          </w:rPr>
        </w:r>
        <w:r w:rsidR="00E61B5E">
          <w:rPr>
            <w:webHidden/>
          </w:rPr>
          <w:fldChar w:fldCharType="separate"/>
        </w:r>
        <w:r w:rsidR="00034B03">
          <w:rPr>
            <w:webHidden/>
          </w:rPr>
          <w:t>7</w:t>
        </w:r>
        <w:r w:rsidR="00E61B5E">
          <w:rPr>
            <w:webHidden/>
          </w:rPr>
          <w:fldChar w:fldCharType="end"/>
        </w:r>
      </w:hyperlink>
    </w:p>
    <w:p w:rsidR="00E61B5E" w:rsidRDefault="00A74749">
      <w:pPr>
        <w:pStyle w:val="13"/>
        <w:rPr>
          <w:rFonts w:asciiTheme="minorHAnsi" w:eastAsiaTheme="minorEastAsia" w:hAnsiTheme="minorHAnsi" w:cstheme="minorBidi"/>
          <w:b w:val="0"/>
          <w:bCs w:val="0"/>
          <w:caps w:val="0"/>
          <w:sz w:val="22"/>
          <w:szCs w:val="22"/>
        </w:rPr>
      </w:pPr>
      <w:hyperlink w:anchor="_Toc72324155" w:history="1">
        <w:r w:rsidR="00E61B5E" w:rsidRPr="00D0658B">
          <w:rPr>
            <w:rStyle w:val="ac"/>
            <w:rFonts w:ascii="Franklin Gothic Book" w:hAnsi="Franklin Gothic Book"/>
          </w:rPr>
          <w:t>4.</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ПОРЯДОК ПРОВЕДЕНИЯ ЗАПРОСА ОФЕРТ</w:t>
        </w:r>
        <w:r w:rsidR="00E61B5E">
          <w:rPr>
            <w:webHidden/>
          </w:rPr>
          <w:tab/>
        </w:r>
        <w:r w:rsidR="00E61B5E">
          <w:rPr>
            <w:webHidden/>
          </w:rPr>
          <w:fldChar w:fldCharType="begin"/>
        </w:r>
        <w:r w:rsidR="00E61B5E">
          <w:rPr>
            <w:webHidden/>
          </w:rPr>
          <w:instrText xml:space="preserve"> PAGEREF _Toc72324155 \h </w:instrText>
        </w:r>
        <w:r w:rsidR="00E61B5E">
          <w:rPr>
            <w:webHidden/>
          </w:rPr>
        </w:r>
        <w:r w:rsidR="00E61B5E">
          <w:rPr>
            <w:webHidden/>
          </w:rPr>
          <w:fldChar w:fldCharType="separate"/>
        </w:r>
        <w:r w:rsidR="00034B03">
          <w:rPr>
            <w:webHidden/>
          </w:rPr>
          <w:t>10</w:t>
        </w:r>
        <w:r w:rsidR="00E61B5E">
          <w:rPr>
            <w:webHidden/>
          </w:rPr>
          <w:fldChar w:fldCharType="end"/>
        </w:r>
      </w:hyperlink>
    </w:p>
    <w:p w:rsidR="00E61B5E" w:rsidRDefault="00A74749">
      <w:pPr>
        <w:pStyle w:val="13"/>
        <w:rPr>
          <w:rFonts w:asciiTheme="minorHAnsi" w:eastAsiaTheme="minorEastAsia" w:hAnsiTheme="minorHAnsi" w:cstheme="minorBidi"/>
          <w:b w:val="0"/>
          <w:bCs w:val="0"/>
          <w:caps w:val="0"/>
          <w:sz w:val="22"/>
          <w:szCs w:val="22"/>
        </w:rPr>
      </w:pPr>
      <w:hyperlink w:anchor="_Toc72324156" w:history="1">
        <w:r w:rsidR="00E61B5E" w:rsidRPr="00D0658B">
          <w:rPr>
            <w:rStyle w:val="ac"/>
            <w:rFonts w:ascii="Franklin Gothic Book" w:hAnsi="Franklin Gothic Book"/>
          </w:rPr>
          <w:t>5. ИНФОРМАЦИОННАЯ КАРТА ЗАПРОСА ОФЕРТ</w:t>
        </w:r>
        <w:r w:rsidR="00E61B5E">
          <w:rPr>
            <w:webHidden/>
          </w:rPr>
          <w:tab/>
        </w:r>
        <w:r w:rsidR="00E61B5E">
          <w:rPr>
            <w:webHidden/>
          </w:rPr>
          <w:fldChar w:fldCharType="begin"/>
        </w:r>
        <w:r w:rsidR="00E61B5E">
          <w:rPr>
            <w:webHidden/>
          </w:rPr>
          <w:instrText xml:space="preserve"> PAGEREF _Toc72324156 \h </w:instrText>
        </w:r>
        <w:r w:rsidR="00E61B5E">
          <w:rPr>
            <w:webHidden/>
          </w:rPr>
        </w:r>
        <w:r w:rsidR="00E61B5E">
          <w:rPr>
            <w:webHidden/>
          </w:rPr>
          <w:fldChar w:fldCharType="separate"/>
        </w:r>
        <w:r w:rsidR="00034B03">
          <w:rPr>
            <w:webHidden/>
          </w:rPr>
          <w:t>25</w:t>
        </w:r>
        <w:r w:rsidR="00E61B5E">
          <w:rPr>
            <w:webHidden/>
          </w:rPr>
          <w:fldChar w:fldCharType="end"/>
        </w:r>
      </w:hyperlink>
    </w:p>
    <w:p w:rsidR="00E61B5E" w:rsidRDefault="00A74749">
      <w:pPr>
        <w:pStyle w:val="13"/>
        <w:rPr>
          <w:rFonts w:asciiTheme="minorHAnsi" w:eastAsiaTheme="minorEastAsia" w:hAnsiTheme="minorHAnsi" w:cstheme="minorBidi"/>
          <w:b w:val="0"/>
          <w:bCs w:val="0"/>
          <w:caps w:val="0"/>
          <w:sz w:val="22"/>
          <w:szCs w:val="22"/>
        </w:rPr>
      </w:pPr>
      <w:hyperlink w:anchor="_Toc72324157" w:history="1">
        <w:r w:rsidR="00E61B5E" w:rsidRPr="00D0658B">
          <w:rPr>
            <w:rStyle w:val="ac"/>
            <w:rFonts w:ascii="Franklin Gothic Book" w:hAnsi="Franklin Gothic Book"/>
          </w:rPr>
          <w:t>6.</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ОБРАЗЦЫ ФОРМ ОСНОВНЫХ ДОКУМЕНТОВ, ВКЛЮЧАЕМЫХ В ОФЕРТУ</w:t>
        </w:r>
        <w:r w:rsidR="00E61B5E">
          <w:rPr>
            <w:webHidden/>
          </w:rPr>
          <w:tab/>
        </w:r>
        <w:r w:rsidR="00E61B5E">
          <w:rPr>
            <w:webHidden/>
          </w:rPr>
          <w:fldChar w:fldCharType="begin"/>
        </w:r>
        <w:r w:rsidR="00E61B5E">
          <w:rPr>
            <w:webHidden/>
          </w:rPr>
          <w:instrText xml:space="preserve"> PAGEREF _Toc72324157 \h </w:instrText>
        </w:r>
        <w:r w:rsidR="00E61B5E">
          <w:rPr>
            <w:webHidden/>
          </w:rPr>
        </w:r>
        <w:r w:rsidR="00E61B5E">
          <w:rPr>
            <w:webHidden/>
          </w:rPr>
          <w:fldChar w:fldCharType="separate"/>
        </w:r>
        <w:r w:rsidR="00034B03">
          <w:rPr>
            <w:webHidden/>
          </w:rPr>
          <w:t>35</w:t>
        </w:r>
        <w:r w:rsidR="00E61B5E">
          <w:rPr>
            <w:webHidden/>
          </w:rPr>
          <w:fldChar w:fldCharType="end"/>
        </w:r>
      </w:hyperlink>
    </w:p>
    <w:p w:rsidR="00E61B5E" w:rsidRDefault="00A74749">
      <w:pPr>
        <w:pStyle w:val="23"/>
        <w:rPr>
          <w:rFonts w:asciiTheme="minorHAnsi" w:eastAsiaTheme="minorEastAsia" w:hAnsiTheme="minorHAnsi" w:cstheme="minorBidi"/>
          <w:b w:val="0"/>
          <w:bCs w:val="0"/>
          <w:sz w:val="22"/>
          <w:szCs w:val="22"/>
        </w:rPr>
      </w:pPr>
      <w:hyperlink w:anchor="_Toc72324158" w:history="1">
        <w:r w:rsidR="00E61B5E" w:rsidRPr="00D0658B">
          <w:rPr>
            <w:rStyle w:val="ac"/>
            <w:rFonts w:ascii="Franklin Gothic Book" w:hAnsi="Franklin Gothic Book"/>
          </w:rPr>
          <w:t>ЗАЯВКА О ПОДАЧЕ ОФЕРТЫ (ФОРМА 1)</w:t>
        </w:r>
        <w:r w:rsidR="00E61B5E">
          <w:rPr>
            <w:webHidden/>
          </w:rPr>
          <w:tab/>
        </w:r>
        <w:r w:rsidR="00E61B5E">
          <w:rPr>
            <w:webHidden/>
          </w:rPr>
          <w:fldChar w:fldCharType="begin"/>
        </w:r>
        <w:r w:rsidR="00E61B5E">
          <w:rPr>
            <w:webHidden/>
          </w:rPr>
          <w:instrText xml:space="preserve"> PAGEREF _Toc72324158 \h </w:instrText>
        </w:r>
        <w:r w:rsidR="00E61B5E">
          <w:rPr>
            <w:webHidden/>
          </w:rPr>
        </w:r>
        <w:r w:rsidR="00E61B5E">
          <w:rPr>
            <w:webHidden/>
          </w:rPr>
          <w:fldChar w:fldCharType="separate"/>
        </w:r>
        <w:r w:rsidR="00034B03">
          <w:rPr>
            <w:webHidden/>
          </w:rPr>
          <w:t>35</w:t>
        </w:r>
        <w:r w:rsidR="00E61B5E">
          <w:rPr>
            <w:webHidden/>
          </w:rPr>
          <w:fldChar w:fldCharType="end"/>
        </w:r>
      </w:hyperlink>
    </w:p>
    <w:p w:rsidR="00E61B5E" w:rsidRDefault="00A74749">
      <w:pPr>
        <w:pStyle w:val="23"/>
        <w:rPr>
          <w:rFonts w:asciiTheme="minorHAnsi" w:eastAsiaTheme="minorEastAsia" w:hAnsiTheme="minorHAnsi" w:cstheme="minorBidi"/>
          <w:b w:val="0"/>
          <w:bCs w:val="0"/>
          <w:sz w:val="22"/>
          <w:szCs w:val="22"/>
        </w:rPr>
      </w:pPr>
      <w:hyperlink w:anchor="_Toc72324159" w:history="1">
        <w:r w:rsidR="00E61B5E" w:rsidRPr="00D0658B">
          <w:rPr>
            <w:rStyle w:val="ac"/>
            <w:rFonts w:ascii="Franklin Gothic Book" w:hAnsi="Franklin Gothic Book"/>
          </w:rPr>
          <w:t>АНКЕТА УЧАСТНИКА ПРОЦЕДУРЫ ЗАКУПКИ (Форма 2)</w:t>
        </w:r>
        <w:r w:rsidR="00E61B5E">
          <w:rPr>
            <w:webHidden/>
          </w:rPr>
          <w:tab/>
        </w:r>
        <w:r w:rsidR="00E61B5E">
          <w:rPr>
            <w:webHidden/>
          </w:rPr>
          <w:fldChar w:fldCharType="begin"/>
        </w:r>
        <w:r w:rsidR="00E61B5E">
          <w:rPr>
            <w:webHidden/>
          </w:rPr>
          <w:instrText xml:space="preserve"> PAGEREF _Toc72324159 \h </w:instrText>
        </w:r>
        <w:r w:rsidR="00E61B5E">
          <w:rPr>
            <w:webHidden/>
          </w:rPr>
        </w:r>
        <w:r w:rsidR="00E61B5E">
          <w:rPr>
            <w:webHidden/>
          </w:rPr>
          <w:fldChar w:fldCharType="separate"/>
        </w:r>
        <w:r w:rsidR="00034B03">
          <w:rPr>
            <w:webHidden/>
          </w:rPr>
          <w:t>38</w:t>
        </w:r>
        <w:r w:rsidR="00E61B5E">
          <w:rPr>
            <w:webHidden/>
          </w:rPr>
          <w:fldChar w:fldCharType="end"/>
        </w:r>
      </w:hyperlink>
    </w:p>
    <w:p w:rsidR="00E61B5E" w:rsidRDefault="00A74749">
      <w:pPr>
        <w:pStyle w:val="23"/>
        <w:rPr>
          <w:rFonts w:asciiTheme="minorHAnsi" w:eastAsiaTheme="minorEastAsia" w:hAnsiTheme="minorHAnsi" w:cstheme="minorBidi"/>
          <w:b w:val="0"/>
          <w:bCs w:val="0"/>
          <w:sz w:val="22"/>
          <w:szCs w:val="22"/>
        </w:rPr>
      </w:pPr>
      <w:hyperlink w:anchor="_Toc72324160" w:history="1">
        <w:r w:rsidR="00E61B5E" w:rsidRPr="00D0658B">
          <w:rPr>
            <w:rStyle w:val="ac"/>
            <w:rFonts w:ascii="Franklin Gothic Book" w:hAnsi="Franklin Gothic Book"/>
          </w:rPr>
          <w:t>ТЕХНИЧЕСКОЕ ПРЕДЛОЖЕНИЕ (Форма 3)</w:t>
        </w:r>
        <w:r w:rsidR="00E61B5E">
          <w:rPr>
            <w:webHidden/>
          </w:rPr>
          <w:tab/>
        </w:r>
        <w:r w:rsidR="00E61B5E">
          <w:rPr>
            <w:webHidden/>
          </w:rPr>
          <w:fldChar w:fldCharType="begin"/>
        </w:r>
        <w:r w:rsidR="00E61B5E">
          <w:rPr>
            <w:webHidden/>
          </w:rPr>
          <w:instrText xml:space="preserve"> PAGEREF _Toc72324160 \h </w:instrText>
        </w:r>
        <w:r w:rsidR="00E61B5E">
          <w:rPr>
            <w:webHidden/>
          </w:rPr>
        </w:r>
        <w:r w:rsidR="00E61B5E">
          <w:rPr>
            <w:webHidden/>
          </w:rPr>
          <w:fldChar w:fldCharType="separate"/>
        </w:r>
        <w:r w:rsidR="00034B03">
          <w:rPr>
            <w:webHidden/>
          </w:rPr>
          <w:t>40</w:t>
        </w:r>
        <w:r w:rsidR="00E61B5E">
          <w:rPr>
            <w:webHidden/>
          </w:rPr>
          <w:fldChar w:fldCharType="end"/>
        </w:r>
      </w:hyperlink>
    </w:p>
    <w:p w:rsidR="00E61B5E" w:rsidRDefault="00A74749">
      <w:pPr>
        <w:pStyle w:val="23"/>
        <w:rPr>
          <w:rFonts w:asciiTheme="minorHAnsi" w:eastAsiaTheme="minorEastAsia" w:hAnsiTheme="minorHAnsi" w:cstheme="minorBidi"/>
          <w:b w:val="0"/>
          <w:bCs w:val="0"/>
          <w:sz w:val="22"/>
          <w:szCs w:val="22"/>
        </w:rPr>
      </w:pPr>
      <w:hyperlink w:anchor="_Toc72324161" w:history="1">
        <w:r w:rsidR="00E61B5E" w:rsidRPr="00D0658B">
          <w:rPr>
            <w:rStyle w:val="ac"/>
            <w:rFonts w:ascii="Franklin Gothic Book" w:hAnsi="Franklin Gothic Book"/>
          </w:rPr>
          <w:t>ПРЕДЛОЖЕНИЕ О ЦЕНЕ ДОГОВОРА (Форма 4)</w:t>
        </w:r>
        <w:r w:rsidR="00E61B5E">
          <w:rPr>
            <w:webHidden/>
          </w:rPr>
          <w:tab/>
        </w:r>
        <w:r w:rsidR="00E61B5E">
          <w:rPr>
            <w:webHidden/>
          </w:rPr>
          <w:fldChar w:fldCharType="begin"/>
        </w:r>
        <w:r w:rsidR="00E61B5E">
          <w:rPr>
            <w:webHidden/>
          </w:rPr>
          <w:instrText xml:space="preserve"> PAGEREF _Toc72324161 \h </w:instrText>
        </w:r>
        <w:r w:rsidR="00E61B5E">
          <w:rPr>
            <w:webHidden/>
          </w:rPr>
        </w:r>
        <w:r w:rsidR="00E61B5E">
          <w:rPr>
            <w:webHidden/>
          </w:rPr>
          <w:fldChar w:fldCharType="separate"/>
        </w:r>
        <w:r w:rsidR="00034B03">
          <w:rPr>
            <w:webHidden/>
          </w:rPr>
          <w:t>41</w:t>
        </w:r>
        <w:r w:rsidR="00E61B5E">
          <w:rPr>
            <w:webHidden/>
          </w:rPr>
          <w:fldChar w:fldCharType="end"/>
        </w:r>
      </w:hyperlink>
    </w:p>
    <w:p w:rsidR="00E61B5E" w:rsidRDefault="00A74749">
      <w:pPr>
        <w:pStyle w:val="23"/>
        <w:rPr>
          <w:rFonts w:asciiTheme="minorHAnsi" w:eastAsiaTheme="minorEastAsia" w:hAnsiTheme="minorHAnsi" w:cstheme="minorBidi"/>
          <w:b w:val="0"/>
          <w:bCs w:val="0"/>
          <w:sz w:val="22"/>
          <w:szCs w:val="22"/>
        </w:rPr>
      </w:pPr>
      <w:hyperlink w:anchor="_Toc72324162" w:history="1">
        <w:r w:rsidR="00E61B5E" w:rsidRPr="00D0658B">
          <w:rPr>
            <w:rStyle w:val="ac"/>
            <w:rFonts w:ascii="Franklin Gothic Book" w:hAnsi="Franklin Gothic Book"/>
          </w:rPr>
          <w:t>СПРАВКА ОБ ОПЫТЕ ВЫПОЛНЕНИЯ АНАЛОГИЧНЫХ ДОГОВОРОВ (Форма 5)</w:t>
        </w:r>
        <w:r w:rsidR="00E61B5E">
          <w:rPr>
            <w:webHidden/>
          </w:rPr>
          <w:tab/>
        </w:r>
        <w:r w:rsidR="00E61B5E">
          <w:rPr>
            <w:webHidden/>
          </w:rPr>
          <w:fldChar w:fldCharType="begin"/>
        </w:r>
        <w:r w:rsidR="00E61B5E">
          <w:rPr>
            <w:webHidden/>
          </w:rPr>
          <w:instrText xml:space="preserve"> PAGEREF _Toc72324162 \h </w:instrText>
        </w:r>
        <w:r w:rsidR="00E61B5E">
          <w:rPr>
            <w:webHidden/>
          </w:rPr>
        </w:r>
        <w:r w:rsidR="00E61B5E">
          <w:rPr>
            <w:webHidden/>
          </w:rPr>
          <w:fldChar w:fldCharType="separate"/>
        </w:r>
        <w:r w:rsidR="00034B03">
          <w:rPr>
            <w:webHidden/>
          </w:rPr>
          <w:t>42</w:t>
        </w:r>
        <w:r w:rsidR="00E61B5E">
          <w:rPr>
            <w:webHidden/>
          </w:rPr>
          <w:fldChar w:fldCharType="end"/>
        </w:r>
      </w:hyperlink>
    </w:p>
    <w:p w:rsidR="00E61B5E" w:rsidRDefault="00A74749">
      <w:pPr>
        <w:pStyle w:val="23"/>
        <w:rPr>
          <w:rFonts w:asciiTheme="minorHAnsi" w:eastAsiaTheme="minorEastAsia" w:hAnsiTheme="minorHAnsi" w:cstheme="minorBidi"/>
          <w:b w:val="0"/>
          <w:bCs w:val="0"/>
          <w:sz w:val="22"/>
          <w:szCs w:val="22"/>
        </w:rPr>
      </w:pPr>
      <w:hyperlink w:anchor="_Toc72324163" w:history="1">
        <w:r w:rsidR="00E61B5E" w:rsidRPr="00D0658B">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E61B5E">
          <w:rPr>
            <w:webHidden/>
          </w:rPr>
          <w:tab/>
        </w:r>
        <w:r w:rsidR="00E61B5E">
          <w:rPr>
            <w:webHidden/>
          </w:rPr>
          <w:fldChar w:fldCharType="begin"/>
        </w:r>
        <w:r w:rsidR="00E61B5E">
          <w:rPr>
            <w:webHidden/>
          </w:rPr>
          <w:instrText xml:space="preserve"> PAGEREF _Toc72324163 \h </w:instrText>
        </w:r>
        <w:r w:rsidR="00E61B5E">
          <w:rPr>
            <w:webHidden/>
          </w:rPr>
        </w:r>
        <w:r w:rsidR="00E61B5E">
          <w:rPr>
            <w:webHidden/>
          </w:rPr>
          <w:fldChar w:fldCharType="separate"/>
        </w:r>
        <w:r w:rsidR="00034B03">
          <w:rPr>
            <w:webHidden/>
          </w:rPr>
          <w:t>44</w:t>
        </w:r>
        <w:r w:rsidR="00E61B5E">
          <w:rPr>
            <w:webHidden/>
          </w:rPr>
          <w:fldChar w:fldCharType="end"/>
        </w:r>
      </w:hyperlink>
    </w:p>
    <w:p w:rsidR="00E61B5E" w:rsidRDefault="00A74749">
      <w:pPr>
        <w:pStyle w:val="23"/>
        <w:rPr>
          <w:rFonts w:asciiTheme="minorHAnsi" w:eastAsiaTheme="minorEastAsia" w:hAnsiTheme="minorHAnsi" w:cstheme="minorBidi"/>
          <w:b w:val="0"/>
          <w:bCs w:val="0"/>
          <w:sz w:val="22"/>
          <w:szCs w:val="22"/>
        </w:rPr>
      </w:pPr>
      <w:hyperlink w:anchor="_Toc72324164" w:history="1">
        <w:r w:rsidR="00E61B5E" w:rsidRPr="00D0658B">
          <w:rPr>
            <w:rStyle w:val="ac"/>
            <w:rFonts w:ascii="Franklin Gothic Book" w:hAnsi="Franklin Gothic Book"/>
          </w:rPr>
          <w:t>СПРАВКА О МАТЕРИАЛЬНО-ТЕХНИЧЕСКИХ РЕСУРСАХ (Форма 7)</w:t>
        </w:r>
        <w:r w:rsidR="00E61B5E">
          <w:rPr>
            <w:webHidden/>
          </w:rPr>
          <w:tab/>
        </w:r>
        <w:r w:rsidR="00E61B5E">
          <w:rPr>
            <w:webHidden/>
          </w:rPr>
          <w:fldChar w:fldCharType="begin"/>
        </w:r>
        <w:r w:rsidR="00E61B5E">
          <w:rPr>
            <w:webHidden/>
          </w:rPr>
          <w:instrText xml:space="preserve"> PAGEREF _Toc72324164 \h </w:instrText>
        </w:r>
        <w:r w:rsidR="00E61B5E">
          <w:rPr>
            <w:webHidden/>
          </w:rPr>
        </w:r>
        <w:r w:rsidR="00E61B5E">
          <w:rPr>
            <w:webHidden/>
          </w:rPr>
          <w:fldChar w:fldCharType="separate"/>
        </w:r>
        <w:r w:rsidR="00034B03">
          <w:rPr>
            <w:webHidden/>
          </w:rPr>
          <w:t>45</w:t>
        </w:r>
        <w:r w:rsidR="00E61B5E">
          <w:rPr>
            <w:webHidden/>
          </w:rPr>
          <w:fldChar w:fldCharType="end"/>
        </w:r>
      </w:hyperlink>
    </w:p>
    <w:p w:rsidR="00E61B5E" w:rsidRDefault="00A74749">
      <w:pPr>
        <w:pStyle w:val="23"/>
        <w:rPr>
          <w:rFonts w:asciiTheme="minorHAnsi" w:eastAsiaTheme="minorEastAsia" w:hAnsiTheme="minorHAnsi" w:cstheme="minorBidi"/>
          <w:b w:val="0"/>
          <w:bCs w:val="0"/>
          <w:sz w:val="22"/>
          <w:szCs w:val="22"/>
        </w:rPr>
      </w:pPr>
      <w:hyperlink w:anchor="_Toc72324165" w:history="1">
        <w:r w:rsidR="00E61B5E" w:rsidRPr="00D0658B">
          <w:rPr>
            <w:rStyle w:val="ac"/>
            <w:rFonts w:ascii="Franklin Gothic Book" w:hAnsi="Franklin Gothic Book"/>
          </w:rPr>
          <w:t>Сводная таблица стоимости работ (Форма 8)</w:t>
        </w:r>
        <w:r w:rsidR="00E61B5E">
          <w:rPr>
            <w:webHidden/>
          </w:rPr>
          <w:tab/>
        </w:r>
        <w:r w:rsidR="00E61B5E">
          <w:rPr>
            <w:webHidden/>
          </w:rPr>
          <w:fldChar w:fldCharType="begin"/>
        </w:r>
        <w:r w:rsidR="00E61B5E">
          <w:rPr>
            <w:webHidden/>
          </w:rPr>
          <w:instrText xml:space="preserve"> PAGEREF _Toc72324165 \h </w:instrText>
        </w:r>
        <w:r w:rsidR="00E61B5E">
          <w:rPr>
            <w:webHidden/>
          </w:rPr>
        </w:r>
        <w:r w:rsidR="00E61B5E">
          <w:rPr>
            <w:webHidden/>
          </w:rPr>
          <w:fldChar w:fldCharType="separate"/>
        </w:r>
        <w:r w:rsidR="00034B03">
          <w:rPr>
            <w:webHidden/>
          </w:rPr>
          <w:t>46</w:t>
        </w:r>
        <w:r w:rsidR="00E61B5E">
          <w:rPr>
            <w:webHidden/>
          </w:rPr>
          <w:fldChar w:fldCharType="end"/>
        </w:r>
      </w:hyperlink>
    </w:p>
    <w:p w:rsidR="00E61B5E" w:rsidRDefault="00A74749">
      <w:pPr>
        <w:pStyle w:val="13"/>
        <w:rPr>
          <w:rFonts w:asciiTheme="minorHAnsi" w:eastAsiaTheme="minorEastAsia" w:hAnsiTheme="minorHAnsi" w:cstheme="minorBidi"/>
          <w:b w:val="0"/>
          <w:bCs w:val="0"/>
          <w:caps w:val="0"/>
          <w:sz w:val="22"/>
          <w:szCs w:val="22"/>
        </w:rPr>
      </w:pPr>
      <w:hyperlink w:anchor="_Toc72324166" w:history="1">
        <w:r w:rsidR="00E61B5E" w:rsidRPr="00D0658B">
          <w:rPr>
            <w:rStyle w:val="ac"/>
            <w:rFonts w:ascii="Franklin Gothic Book" w:hAnsi="Franklin Gothic Book"/>
          </w:rPr>
          <w:t>7.</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ТЕХНИЧЕСКАЯ ЧАСТЬ</w:t>
        </w:r>
        <w:r w:rsidR="00E61B5E">
          <w:rPr>
            <w:webHidden/>
          </w:rPr>
          <w:tab/>
        </w:r>
        <w:r w:rsidR="00E61B5E">
          <w:rPr>
            <w:webHidden/>
          </w:rPr>
          <w:fldChar w:fldCharType="begin"/>
        </w:r>
        <w:r w:rsidR="00E61B5E">
          <w:rPr>
            <w:webHidden/>
          </w:rPr>
          <w:instrText xml:space="preserve"> PAGEREF _Toc72324166 \h </w:instrText>
        </w:r>
        <w:r w:rsidR="00E61B5E">
          <w:rPr>
            <w:webHidden/>
          </w:rPr>
        </w:r>
        <w:r w:rsidR="00E61B5E">
          <w:rPr>
            <w:webHidden/>
          </w:rPr>
          <w:fldChar w:fldCharType="separate"/>
        </w:r>
        <w:r w:rsidR="00034B03">
          <w:rPr>
            <w:webHidden/>
          </w:rPr>
          <w:t>47</w:t>
        </w:r>
        <w:r w:rsidR="00E61B5E">
          <w:rPr>
            <w:webHidden/>
          </w:rPr>
          <w:fldChar w:fldCharType="end"/>
        </w:r>
      </w:hyperlink>
    </w:p>
    <w:p w:rsidR="00E61B5E" w:rsidRDefault="00A74749">
      <w:pPr>
        <w:pStyle w:val="13"/>
        <w:rPr>
          <w:rFonts w:asciiTheme="minorHAnsi" w:eastAsiaTheme="minorEastAsia" w:hAnsiTheme="minorHAnsi" w:cstheme="minorBidi"/>
          <w:b w:val="0"/>
          <w:bCs w:val="0"/>
          <w:caps w:val="0"/>
          <w:sz w:val="22"/>
          <w:szCs w:val="22"/>
        </w:rPr>
      </w:pPr>
      <w:hyperlink w:anchor="_Toc72324167" w:history="1">
        <w:r w:rsidR="00E61B5E" w:rsidRPr="00D0658B">
          <w:rPr>
            <w:rStyle w:val="ac"/>
            <w:rFonts w:ascii="Franklin Gothic Book" w:hAnsi="Franklin Gothic Book"/>
          </w:rPr>
          <w:t>8.</w:t>
        </w:r>
        <w:r w:rsidR="00E61B5E">
          <w:rPr>
            <w:rFonts w:asciiTheme="minorHAnsi" w:eastAsiaTheme="minorEastAsia" w:hAnsiTheme="minorHAnsi" w:cstheme="minorBidi"/>
            <w:b w:val="0"/>
            <w:bCs w:val="0"/>
            <w:caps w:val="0"/>
            <w:sz w:val="22"/>
            <w:szCs w:val="22"/>
          </w:rPr>
          <w:tab/>
        </w:r>
        <w:r w:rsidR="00E61B5E" w:rsidRPr="00D0658B">
          <w:rPr>
            <w:rStyle w:val="ac"/>
            <w:rFonts w:ascii="Franklin Gothic Book" w:hAnsi="Franklin Gothic Book"/>
          </w:rPr>
          <w:t>ПРОЕКТ ДОГОВОРА</w:t>
        </w:r>
        <w:r w:rsidR="00E61B5E">
          <w:rPr>
            <w:webHidden/>
          </w:rPr>
          <w:tab/>
        </w:r>
        <w:r w:rsidR="00E61B5E">
          <w:rPr>
            <w:webHidden/>
          </w:rPr>
          <w:fldChar w:fldCharType="begin"/>
        </w:r>
        <w:r w:rsidR="00E61B5E">
          <w:rPr>
            <w:webHidden/>
          </w:rPr>
          <w:instrText xml:space="preserve"> PAGEREF _Toc72324167 \h </w:instrText>
        </w:r>
        <w:r w:rsidR="00E61B5E">
          <w:rPr>
            <w:webHidden/>
          </w:rPr>
        </w:r>
        <w:r w:rsidR="00E61B5E">
          <w:rPr>
            <w:webHidden/>
          </w:rPr>
          <w:fldChar w:fldCharType="separate"/>
        </w:r>
        <w:r w:rsidR="00034B03">
          <w:rPr>
            <w:webHidden/>
          </w:rPr>
          <w:t>49</w:t>
        </w:r>
        <w:r w:rsidR="00E61B5E">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1C4C2A">
              <w:rPr>
                <w:rFonts w:ascii="Franklin Gothic Book" w:hAnsi="Franklin Gothic Book" w:cs="Arial"/>
              </w:rPr>
              <w:t xml:space="preserve"> </w:t>
            </w:r>
            <w:r w:rsidRPr="001574DC">
              <w:rPr>
                <w:rFonts w:ascii="Franklin Gothic Book" w:hAnsi="Franklin Gothic Book" w:cs="Arial"/>
              </w:rPr>
              <w:t>(по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1C4C2A" w:rsidRPr="001C4C2A" w:rsidRDefault="00473F0C" w:rsidP="001C4C2A">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1C4C2A" w:rsidRPr="005B55E0">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986ACA" w:rsidP="00332DD9">
            <w:pPr>
              <w:suppressAutoHyphens/>
              <w:spacing w:after="0"/>
              <w:rPr>
                <w:rFonts w:ascii="Franklin Gothic Book" w:hAnsi="Franklin Gothic Book" w:cs="Arial"/>
              </w:rPr>
            </w:pPr>
            <w:r>
              <w:rPr>
                <w:rFonts w:ascii="Franklin Gothic Book" w:hAnsi="Franklin Gothic Book"/>
                <w:b/>
              </w:rPr>
              <w:t xml:space="preserve">1 601 505 рублей 60 копеек </w:t>
            </w:r>
            <w:r w:rsidRPr="00986ACA">
              <w:rPr>
                <w:rFonts w:ascii="Franklin Gothic Book" w:hAnsi="Franklin Gothic Book"/>
              </w:rPr>
              <w:t>(один миллион шестьсот одна тысяча пятьсот пять рублей 60 копеек)</w:t>
            </w:r>
            <w:r w:rsidR="003E5DEC" w:rsidRPr="00986ACA">
              <w:rPr>
                <w:rFonts w:ascii="Franklin Gothic Book" w:hAnsi="Franklin Gothic Book"/>
              </w:rPr>
              <w:t>,</w:t>
            </w:r>
            <w:r w:rsidR="003E5DEC" w:rsidRPr="003E5DEC">
              <w:rPr>
                <w:rFonts w:ascii="Franklin Gothic Book" w:hAnsi="Franklin Gothic Book"/>
              </w:rPr>
              <w:t xml:space="preserve"> </w:t>
            </w:r>
            <w:r w:rsidR="00123FEA"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1C4C2A" w:rsidRDefault="00473F0C" w:rsidP="001C4C2A">
            <w:pPr>
              <w:suppressAutoHyphens/>
              <w:spacing w:after="0"/>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C57C9D">
              <w:rPr>
                <w:rFonts w:ascii="Franklin Gothic Book" w:hAnsi="Franklin Gothic Book" w:cs="Arial"/>
              </w:rPr>
              <w:t xml:space="preserve"> Кемеровская област</w:t>
            </w:r>
            <w:proofErr w:type="gramStart"/>
            <w:r w:rsidR="00C57C9D">
              <w:rPr>
                <w:rFonts w:ascii="Franklin Gothic Book" w:hAnsi="Franklin Gothic Book" w:cs="Arial"/>
              </w:rPr>
              <w:t>ь-</w:t>
            </w:r>
            <w:proofErr w:type="gramEnd"/>
            <w:r w:rsidR="00C57C9D">
              <w:rPr>
                <w:rFonts w:ascii="Franklin Gothic Book" w:hAnsi="Franklin Gothic Book" w:cs="Arial"/>
              </w:rPr>
              <w:t xml:space="preserve"> Кузбасс</w:t>
            </w:r>
            <w:r w:rsidR="00C57C9D" w:rsidRPr="0022759C">
              <w:rPr>
                <w:rFonts w:ascii="Franklin Gothic Book" w:hAnsi="Franklin Gothic Book" w:cs="Arial"/>
              </w:rPr>
              <w:t xml:space="preserve">, </w:t>
            </w:r>
            <w:r w:rsidR="005D2B43" w:rsidRPr="00604682">
              <w:rPr>
                <w:rFonts w:ascii="Franklin Gothic Book" w:hAnsi="Franklin Gothic Book" w:cs="Arial"/>
              </w:rPr>
              <w:t xml:space="preserve"> </w:t>
            </w:r>
            <w:r w:rsidR="001C4C2A">
              <w:rPr>
                <w:rFonts w:ascii="Franklin Gothic Book" w:hAnsi="Franklin Gothic Book" w:cs="Arial"/>
              </w:rPr>
              <w:t xml:space="preserve">г. Новокузнецк </w:t>
            </w:r>
            <w:r w:rsidR="0022431E" w:rsidRPr="00A84667">
              <w:rPr>
                <w:rFonts w:ascii="Franklin Gothic Book" w:hAnsi="Franklin Gothic Book" w:cs="Arial"/>
              </w:rPr>
              <w:t xml:space="preserve"> </w:t>
            </w:r>
            <w:r w:rsidR="0022431E">
              <w:t xml:space="preserve"> </w:t>
            </w:r>
          </w:p>
          <w:p w:rsidR="00222F25" w:rsidRPr="00DB5F36" w:rsidRDefault="00473F0C" w:rsidP="001C4C2A">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931C1C">
            <w:pPr>
              <w:widowControl w:val="0"/>
              <w:suppressAutoHyphens/>
              <w:autoSpaceDE w:val="0"/>
              <w:autoSpaceDN w:val="0"/>
              <w:adjustRightInd w:val="0"/>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1C4C2A">
              <w:t xml:space="preserve"> </w:t>
            </w:r>
            <w:r w:rsidR="001C4C2A" w:rsidRPr="001C4C2A">
              <w:rPr>
                <w:rFonts w:ascii="Franklin Gothic Book" w:hAnsi="Franklin Gothic Book" w:cs="Arial"/>
              </w:rPr>
              <w:t xml:space="preserve">Капитальный ремонт </w:t>
            </w:r>
            <w:r w:rsidR="00312300" w:rsidRPr="00820458">
              <w:rPr>
                <w:rFonts w:ascii="Franklin Gothic Book" w:hAnsi="Franklin Gothic Book" w:cs="Arial"/>
              </w:rPr>
              <w:t xml:space="preserve"> </w:t>
            </w:r>
            <w:r w:rsidR="00764E1D">
              <w:rPr>
                <w:rFonts w:ascii="Franklin Gothic Book" w:hAnsi="Franklin Gothic Book" w:cs="Arial"/>
              </w:rPr>
              <w:t xml:space="preserve"> ограждения </w:t>
            </w:r>
            <w:r w:rsidR="00312300" w:rsidRPr="00820458">
              <w:rPr>
                <w:rFonts w:ascii="Franklin Gothic Book" w:hAnsi="Franklin Gothic Book" w:cs="Arial"/>
              </w:rPr>
              <w:t xml:space="preserve">ПС </w:t>
            </w:r>
            <w:proofErr w:type="spellStart"/>
            <w:r w:rsidR="00312300" w:rsidRPr="00820458">
              <w:rPr>
                <w:rFonts w:ascii="Franklin Gothic Book" w:hAnsi="Franklin Gothic Book" w:cs="Arial"/>
              </w:rPr>
              <w:t>ЦСиП</w:t>
            </w:r>
            <w:proofErr w:type="spellEnd"/>
            <w:r w:rsidR="00312300" w:rsidRPr="00820458">
              <w:rPr>
                <w:rFonts w:ascii="Franklin Gothic Book" w:hAnsi="Franklin Gothic Book" w:cs="Arial"/>
              </w:rPr>
              <w:t xml:space="preserve"> СП </w:t>
            </w:r>
            <w:r w:rsidR="00312300">
              <w:rPr>
                <w:rFonts w:ascii="Franklin Gothic Book" w:hAnsi="Franklin Gothic Book" w:cs="Arial"/>
              </w:rPr>
              <w:t>ОП-2,</w:t>
            </w:r>
            <w:r w:rsidR="007B5933">
              <w:rPr>
                <w:rFonts w:ascii="Franklin Gothic Book" w:hAnsi="Franklin Gothic Book" w:cs="Arial"/>
              </w:rPr>
              <w:t>5,</w:t>
            </w:r>
            <w:r w:rsidR="00312300">
              <w:rPr>
                <w:rFonts w:ascii="Franklin Gothic Book" w:hAnsi="Franklin Gothic Book" w:cs="Arial"/>
              </w:rPr>
              <w:t>7,10,11,</w:t>
            </w:r>
            <w:r w:rsidR="00312300" w:rsidRPr="00820458">
              <w:rPr>
                <w:rFonts w:ascii="Franklin Gothic Book" w:hAnsi="Franklin Gothic Book" w:cs="Arial"/>
              </w:rPr>
              <w:t>19,20</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w:t>
            </w:r>
            <w:proofErr w:type="gramStart"/>
            <w:r w:rsidRPr="006D563D">
              <w:rPr>
                <w:rFonts w:ascii="Franklin Gothic Book" w:hAnsi="Franklin Gothic Book" w:cs="Arial"/>
              </w:rPr>
              <w:t>с даты размещения</w:t>
            </w:r>
            <w:proofErr w:type="gramEnd"/>
            <w:r w:rsidRPr="006D563D">
              <w:rPr>
                <w:rFonts w:ascii="Franklin Gothic Book" w:hAnsi="Franklin Gothic Book" w:cs="Arial"/>
              </w:rPr>
              <w:t xml:space="preserve">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w:t>
            </w:r>
            <w:proofErr w:type="gramStart"/>
            <w:r w:rsidRPr="006D563D">
              <w:rPr>
                <w:rFonts w:ascii="Franklin Gothic Book" w:hAnsi="Franklin Gothic Book" w:cs="Arial"/>
              </w:rPr>
              <w:t>с даты размещения</w:t>
            </w:r>
            <w:proofErr w:type="gramEnd"/>
            <w:r w:rsidRPr="006D563D">
              <w:rPr>
                <w:rFonts w:ascii="Franklin Gothic Book" w:hAnsi="Franklin Gothic Book" w:cs="Arial"/>
              </w:rPr>
              <w:t xml:space="preserve">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623531">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684EE0">
              <w:rPr>
                <w:rFonts w:ascii="Franklin Gothic Book" w:hAnsi="Franklin Gothic Book" w:cs="Arial"/>
              </w:rPr>
              <w:t xml:space="preserve"> </w:t>
            </w:r>
            <w:r w:rsidR="00623531">
              <w:rPr>
                <w:rFonts w:ascii="Franklin Gothic Book" w:hAnsi="Franklin Gothic Book" w:cs="Arial"/>
              </w:rPr>
              <w:t xml:space="preserve"> </w:t>
            </w:r>
            <w:r w:rsidR="006526E7">
              <w:rPr>
                <w:rFonts w:ascii="Franklin Gothic Book" w:hAnsi="Franklin Gothic Book" w:cs="Arial"/>
              </w:rPr>
              <w:t>13.08.</w:t>
            </w:r>
            <w:r w:rsidR="00444FC6">
              <w:rPr>
                <w:rFonts w:ascii="Franklin Gothic Book" w:hAnsi="Franklin Gothic Book" w:cs="Arial"/>
              </w:rPr>
              <w:t>20</w:t>
            </w:r>
            <w:r w:rsidR="00931C1C">
              <w:rPr>
                <w:rFonts w:ascii="Franklin Gothic Book" w:hAnsi="Franklin Gothic Book" w:cs="Arial"/>
              </w:rPr>
              <w:t>21</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931C1C">
              <w:rPr>
                <w:rFonts w:ascii="Franklin Gothic Book" w:hAnsi="Franklin Gothic Book" w:cs="Arial"/>
              </w:rPr>
              <w:t xml:space="preserve"> </w:t>
            </w:r>
            <w:r w:rsidR="006526E7">
              <w:rPr>
                <w:rFonts w:ascii="Franklin Gothic Book" w:hAnsi="Franklin Gothic Book" w:cs="Arial"/>
              </w:rPr>
              <w:t>24.08</w:t>
            </w:r>
            <w:r w:rsidR="00FB2629">
              <w:rPr>
                <w:rFonts w:ascii="Franklin Gothic Book" w:hAnsi="Franklin Gothic Book" w:cs="Arial"/>
              </w:rPr>
              <w:t>.</w:t>
            </w:r>
            <w:r w:rsidR="00063FEB">
              <w:rPr>
                <w:rFonts w:ascii="Franklin Gothic Book" w:hAnsi="Franklin Gothic Book" w:cs="Arial"/>
              </w:rPr>
              <w:t>20</w:t>
            </w:r>
            <w:r w:rsidR="00684EE0">
              <w:rPr>
                <w:rFonts w:ascii="Franklin Gothic Book" w:hAnsi="Franklin Gothic Book" w:cs="Arial"/>
              </w:rPr>
              <w:t>2</w:t>
            </w:r>
            <w:r w:rsidR="00931C1C">
              <w:rPr>
                <w:rFonts w:ascii="Franklin Gothic Book" w:hAnsi="Franklin Gothic Book" w:cs="Arial"/>
              </w:rPr>
              <w:t>1</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623531">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F86DA3">
              <w:rPr>
                <w:rFonts w:ascii="Franklin Gothic Book" w:hAnsi="Franklin Gothic Book" w:cs="Arial"/>
              </w:rPr>
              <w:t xml:space="preserve"> </w:t>
            </w:r>
            <w:r w:rsidR="006526E7">
              <w:rPr>
                <w:rFonts w:ascii="Franklin Gothic Book" w:hAnsi="Franklin Gothic Book" w:cs="Arial"/>
              </w:rPr>
              <w:t>26.08</w:t>
            </w:r>
            <w:r w:rsidR="00FB2629">
              <w:rPr>
                <w:rFonts w:ascii="Franklin Gothic Book" w:hAnsi="Franklin Gothic Book" w:cs="Arial"/>
              </w:rPr>
              <w:t>.</w:t>
            </w:r>
            <w:r w:rsidR="00EB7D26">
              <w:rPr>
                <w:rFonts w:ascii="Franklin Gothic Book" w:hAnsi="Franklin Gothic Book" w:cs="Arial"/>
              </w:rPr>
              <w:t>2021</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w:t>
            </w:r>
            <w:r w:rsidRPr="002225E6">
              <w:rPr>
                <w:rFonts w:ascii="Franklin Gothic Book" w:hAnsi="Franklin Gothic Book" w:cs="Arial"/>
              </w:rPr>
              <w:lastRenderedPageBreak/>
              <w:t xml:space="preserve">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lastRenderedPageBreak/>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72324152"/>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proofErr w:type="gramStart"/>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w:t>
      </w:r>
      <w:proofErr w:type="gramEnd"/>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proofErr w:type="gramStart"/>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roofErr w:type="gramEnd"/>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w:t>
      </w:r>
      <w:proofErr w:type="gramStart"/>
      <w:r w:rsidRPr="006D563D">
        <w:rPr>
          <w:rFonts w:ascii="Franklin Gothic Book" w:hAnsi="Franklin Gothic Book" w:cs="Arial"/>
        </w:rPr>
        <w:t>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proofErr w:type="gramEnd"/>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72324153"/>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w:t>
      </w:r>
      <w:proofErr w:type="gramStart"/>
      <w:r w:rsidRPr="006D563D">
        <w:rPr>
          <w:rFonts w:ascii="Franklin Gothic Book" w:hAnsi="Franklin Gothic Book" w:cs="Arial"/>
          <w:bCs/>
        </w:rPr>
        <w:t>но</w:t>
      </w:r>
      <w:proofErr w:type="gramEnd"/>
      <w:r w:rsidRPr="006D563D">
        <w:rPr>
          <w:rFonts w:ascii="Franklin Gothic Book" w:hAnsi="Franklin Gothic Book" w:cs="Arial"/>
          <w:bCs/>
        </w:rPr>
        <w:t xml:space="preserve">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proofErr w:type="gramStart"/>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roofErr w:type="gramEnd"/>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72324154"/>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6D563D">
        <w:rPr>
          <w:rFonts w:ascii="Franklin Gothic Book" w:hAnsi="Franklin Gothic Book" w:cs="Arial"/>
        </w:rPr>
        <w:t>право</w:t>
      </w:r>
      <w:proofErr w:type="gramEnd"/>
      <w:r w:rsidRPr="006D563D">
        <w:rPr>
          <w:rFonts w:ascii="Franklin Gothic Book" w:hAnsi="Franklin Gothic Book" w:cs="Arial"/>
        </w:rPr>
        <w:t xml:space="preserve">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6D563D">
        <w:rPr>
          <w:rFonts w:ascii="Franklin Gothic Book" w:hAnsi="Franklin Gothic Book" w:cs="Arial"/>
        </w:rPr>
        <w:t>стоимости активов участника процедур закупок</w:t>
      </w:r>
      <w:proofErr w:type="gramEnd"/>
      <w:r w:rsidRPr="006D563D">
        <w:rPr>
          <w:rFonts w:ascii="Franklin Gothic Book" w:hAnsi="Franklin Gothic Book" w:cs="Arial"/>
        </w:rPr>
        <w:t xml:space="preserve">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опыт, в том числе, опыт исполнения договоров на закупку товаров, работ, услуг, аналогичных </w:t>
      </w:r>
      <w:proofErr w:type="gramStart"/>
      <w:r w:rsidRPr="006D563D">
        <w:rPr>
          <w:rFonts w:ascii="Franklin Gothic Book" w:hAnsi="Franklin Gothic Book" w:cs="Arial"/>
        </w:rPr>
        <w:t>закупаемым</w:t>
      </w:r>
      <w:proofErr w:type="gramEnd"/>
      <w:r w:rsidRPr="006D563D">
        <w:rPr>
          <w:rFonts w:ascii="Franklin Gothic Book" w:hAnsi="Franklin Gothic Book" w:cs="Arial"/>
        </w:rPr>
        <w:t>,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5"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w:t>
      </w:r>
      <w:proofErr w:type="gramEnd"/>
      <w:r w:rsidRPr="005B0A66">
        <w:rPr>
          <w:rFonts w:ascii="Franklin Gothic Book" w:hAnsi="Franklin Gothic Book" w:cs="Arial"/>
        </w:rPr>
        <w:t xml:space="preserve"> </w:t>
      </w:r>
      <w:proofErr w:type="gramStart"/>
      <w:r w:rsidRPr="005B0A66">
        <w:rPr>
          <w:rFonts w:ascii="Franklin Gothic Book" w:hAnsi="Franklin Gothic Book" w:cs="Arial"/>
        </w:rPr>
        <w:t xml:space="preserve">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w:t>
      </w:r>
      <w:proofErr w:type="gramEnd"/>
      <w:r w:rsidRPr="005B0A66">
        <w:rPr>
          <w:rFonts w:ascii="Franklin Gothic Book" w:hAnsi="Franklin Gothic Book" w:cs="Arial"/>
        </w:rPr>
        <w:t xml:space="preserve">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roofErr w:type="gramEnd"/>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w:t>
      </w:r>
      <w:proofErr w:type="gramEnd"/>
      <w:r w:rsidRPr="006D563D">
        <w:rPr>
          <w:rFonts w:ascii="Franklin Gothic Book" w:hAnsi="Franklin Gothic Book" w:cs="Arial"/>
        </w:rPr>
        <w:t xml:space="preserve"> визы «копия верна», печать организации, подпись, расшифровка подписи, дата).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w:t>
      </w:r>
      <w:proofErr w:type="gramStart"/>
      <w:r w:rsidRPr="00161282">
        <w:rPr>
          <w:rFonts w:ascii="Franklin Gothic Book" w:hAnsi="Franklin Gothic Book" w:cs="Arial"/>
        </w:rPr>
        <w:t xml:space="preserve">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roofErr w:type="gramEnd"/>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161282">
        <w:rPr>
          <w:rFonts w:ascii="Franklin Gothic Book" w:hAnsi="Franklin Gothic Book" w:cs="Arial"/>
        </w:rPr>
        <w:t xml:space="preserve"> В случае</w:t>
      </w:r>
      <w:proofErr w:type="gramStart"/>
      <w:r w:rsidRPr="00161282">
        <w:rPr>
          <w:rFonts w:ascii="Franklin Gothic Book" w:hAnsi="Franklin Gothic Book" w:cs="Arial"/>
        </w:rPr>
        <w:t>,</w:t>
      </w:r>
      <w:proofErr w:type="gramEnd"/>
      <w:r w:rsidRPr="00161282">
        <w:rPr>
          <w:rFonts w:ascii="Franklin Gothic Book" w:hAnsi="Franklin Gothic Book"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roofErr w:type="gramStart"/>
      <w:r w:rsidRPr="00161282">
        <w:rPr>
          <w:rFonts w:ascii="Franklin Gothic Book" w:hAnsi="Franklin Gothic Book" w:cs="Arial"/>
          <w:u w:val="single"/>
        </w:rPr>
        <w:t>.</w:t>
      </w:r>
      <w:r w:rsidRPr="00161282">
        <w:rPr>
          <w:rFonts w:ascii="Franklin Gothic Book" w:hAnsi="Franklin Gothic Book" w:cs="Arial"/>
        </w:rPr>
        <w:t>;</w:t>
      </w:r>
      <w:proofErr w:type="gramEnd"/>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proofErr w:type="gramEnd"/>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72324155"/>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(бумажной) форме.</w:t>
      </w:r>
      <w:proofErr w:type="gramEnd"/>
      <w:r w:rsidRPr="006D563D">
        <w:rPr>
          <w:rFonts w:ascii="Franklin Gothic Book" w:hAnsi="Franklin Gothic Book" w:cs="Arial"/>
        </w:rPr>
        <w:t xml:space="preserve">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roofErr w:type="gramEnd"/>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w:t>
      </w:r>
      <w:proofErr w:type="gramEnd"/>
      <w:r w:rsidRPr="006D563D">
        <w:rPr>
          <w:rFonts w:ascii="Franklin Gothic Book" w:hAnsi="Franklin Gothic Book" w:cs="Arial"/>
        </w:rPr>
        <w:t xml:space="preserve">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w:t>
      </w:r>
      <w:proofErr w:type="gramEnd"/>
      <w:r w:rsidRPr="006D563D">
        <w:rPr>
          <w:rFonts w:ascii="Franklin Gothic Book" w:hAnsi="Franklin Gothic Book" w:cs="Arial"/>
        </w:rPr>
        <w:t xml:space="preserve">, </w:t>
      </w:r>
      <w:proofErr w:type="gramStart"/>
      <w:r w:rsidRPr="006D563D">
        <w:rPr>
          <w:rFonts w:ascii="Franklin Gothic Book" w:hAnsi="Franklin Gothic Book" w:cs="Arial"/>
        </w:rPr>
        <w:t>указанным</w:t>
      </w:r>
      <w:proofErr w:type="gramEnd"/>
      <w:r w:rsidRPr="006D563D">
        <w:rPr>
          <w:rFonts w:ascii="Franklin Gothic Book" w:hAnsi="Franklin Gothic Book" w:cs="Arial"/>
        </w:rPr>
        <w:t xml:space="preserve">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roofErr w:type="gramEnd"/>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6D563D">
        <w:rPr>
          <w:rFonts w:ascii="Franklin Gothic Book" w:hAnsi="Franklin Gothic Book" w:cs="Arial"/>
        </w:rPr>
        <w:t>исправленному</w:t>
      </w:r>
      <w:proofErr w:type="gramEnd"/>
      <w:r w:rsidRPr="006D563D">
        <w:rPr>
          <w:rFonts w:ascii="Franklin Gothic Book" w:hAnsi="Franklin Gothic Book" w:cs="Arial"/>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w:t>
      </w:r>
      <w:proofErr w:type="gramEnd"/>
      <w:r w:rsidRPr="006D563D">
        <w:rPr>
          <w:rFonts w:ascii="Franklin Gothic Book" w:hAnsi="Franklin Gothic Book" w:cs="Arial"/>
        </w:rPr>
        <w:t xml:space="preserve">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Выражение денежных сумм в других валютах, за исключением </w:t>
      </w:r>
      <w:proofErr w:type="gramStart"/>
      <w:r w:rsidRPr="006D563D">
        <w:rPr>
          <w:rFonts w:ascii="Franklin Gothic Book" w:hAnsi="Franklin Gothic Book" w:cs="Arial"/>
        </w:rPr>
        <w:t>случаев, предусмотренных пунктами 4.7.1 может</w:t>
      </w:r>
      <w:proofErr w:type="gramEnd"/>
      <w:r w:rsidRPr="006D563D">
        <w:rPr>
          <w:rFonts w:ascii="Franklin Gothic Book" w:hAnsi="Franklin Gothic Book" w:cs="Arial"/>
        </w:rPr>
        <w:t xml:space="preserve">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w:t>
      </w:r>
      <w:proofErr w:type="gramStart"/>
      <w:r w:rsidRPr="006D563D">
        <w:rPr>
          <w:rFonts w:ascii="Franklin Gothic Book" w:hAnsi="Franklin Gothic Book" w:cs="Arial"/>
        </w:rPr>
        <w:t>х(</w:t>
      </w:r>
      <w:proofErr w:type="gramEnd"/>
      <w:r w:rsidRPr="006D563D">
        <w:rPr>
          <w:rFonts w:ascii="Franklin Gothic Book" w:hAnsi="Franklin Gothic Book" w:cs="Arial"/>
        </w:rPr>
        <w:t>-ми)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w:t>
      </w:r>
      <w:proofErr w:type="gramEnd"/>
      <w:r w:rsidRPr="006D563D">
        <w:rPr>
          <w:rFonts w:ascii="Franklin Gothic Book" w:hAnsi="Franklin Gothic Book" w:cs="Arial"/>
        </w:rPr>
        <w:t xml:space="preserve">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w:t>
      </w:r>
      <w:proofErr w:type="gramStart"/>
      <w:r w:rsidRPr="006D563D">
        <w:rPr>
          <w:rFonts w:ascii="Franklin Gothic Book" w:hAnsi="Franklin Gothic Book" w:cs="Arial"/>
          <w:snapToGrid w:val="0"/>
        </w:rPr>
        <w:t>,</w:t>
      </w:r>
      <w:proofErr w:type="gramEnd"/>
      <w:r w:rsidRPr="006D563D">
        <w:rPr>
          <w:rFonts w:ascii="Franklin Gothic Book" w:hAnsi="Franklin Gothic Book" w:cs="Arial"/>
          <w:snapToGrid w:val="0"/>
        </w:rPr>
        <w:t xml:space="preserve">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w:t>
      </w:r>
      <w:proofErr w:type="gramStart"/>
      <w:r>
        <w:rPr>
          <w:rFonts w:ascii="Franklin Gothic Book" w:hAnsi="Franklin Gothic Book" w:cs="Arial"/>
        </w:rPr>
        <w:t>рт</w:t>
      </w:r>
      <w:r w:rsidRPr="006D563D">
        <w:rPr>
          <w:rFonts w:ascii="Franklin Gothic Book" w:hAnsi="Franklin Gothic Book" w:cs="Arial"/>
        </w:rPr>
        <w:t xml:space="preserve"> вкл</w:t>
      </w:r>
      <w:proofErr w:type="gramEnd"/>
      <w:r w:rsidRPr="006D563D">
        <w:rPr>
          <w:rFonts w:ascii="Franklin Gothic Book" w:hAnsi="Franklin Gothic Book" w:cs="Arial"/>
        </w:rPr>
        <w:t xml:space="preserve">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w:t>
      </w:r>
      <w:proofErr w:type="gramEnd"/>
      <w:r w:rsidRPr="006D563D">
        <w:rPr>
          <w:rFonts w:ascii="Franklin Gothic Book" w:hAnsi="Franklin Gothic Book" w:cs="Arial"/>
        </w:rPr>
        <w:t xml:space="preserve">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7"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19"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w:t>
      </w:r>
      <w:proofErr w:type="gramEnd"/>
      <w:r w:rsidRPr="00161282">
        <w:rPr>
          <w:rFonts w:ascii="Franklin Gothic Book" w:hAnsi="Franklin Gothic Book" w:cs="Arial"/>
        </w:rPr>
        <w:t xml:space="preserve">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w:t>
      </w:r>
      <w:proofErr w:type="gramStart"/>
      <w:r>
        <w:rPr>
          <w:rFonts w:ascii="Franklin Gothic Book" w:hAnsi="Franklin Gothic Book" w:cs="Arial"/>
        </w:rPr>
        <w:t>рт</w:t>
      </w:r>
      <w:r w:rsidRPr="00190D48">
        <w:rPr>
          <w:rFonts w:ascii="Franklin Gothic Book" w:hAnsi="Franklin Gothic Book" w:cs="Arial"/>
        </w:rPr>
        <w:t xml:space="preserve"> в сл</w:t>
      </w:r>
      <w:proofErr w:type="gramEnd"/>
      <w:r w:rsidRPr="00190D48">
        <w:rPr>
          <w:rFonts w:ascii="Franklin Gothic Book" w:hAnsi="Franklin Gothic Book" w:cs="Arial"/>
        </w:rPr>
        <w:t>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 xml:space="preserve">непредставления требуемых согласно настоящей документации документов либо наличия в таких документах недостоверных сведений </w:t>
      </w:r>
      <w:proofErr w:type="gramStart"/>
      <w:r w:rsidRPr="00190D48">
        <w:rPr>
          <w:rFonts w:ascii="Franklin Gothic Book" w:hAnsi="Franklin Gothic Book" w:cs="Arial"/>
        </w:rPr>
        <w:t>об</w:t>
      </w:r>
      <w:proofErr w:type="gramEnd"/>
      <w:r w:rsidRPr="00190D48">
        <w:rPr>
          <w:rFonts w:ascii="Franklin Gothic Book" w:hAnsi="Franklin Gothic Book" w:cs="Arial"/>
        </w:rPr>
        <w:t xml:space="preserve">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proofErr w:type="gramStart"/>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190D48">
        <w:rPr>
          <w:rFonts w:ascii="Franklin Gothic Book" w:hAnsi="Franklin Gothic Book" w:cs="Arial"/>
        </w:rPr>
        <w:t xml:space="preserve"> </w:t>
      </w:r>
      <w:proofErr w:type="gramStart"/>
      <w:r w:rsidRPr="00190D48">
        <w:rPr>
          <w:rFonts w:ascii="Franklin Gothic Book" w:hAnsi="Franklin Gothic Book" w:cs="Arial"/>
        </w:rPr>
        <w:t xml:space="preserve">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proofErr w:type="gramEnd"/>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proofErr w:type="gramStart"/>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w:t>
      </w:r>
      <w:proofErr w:type="gramEnd"/>
      <w:r w:rsidRPr="00002505">
        <w:rPr>
          <w:rFonts w:ascii="Franklin Gothic Book" w:hAnsi="Franklin Gothic Book" w:cs="Arial"/>
        </w:rPr>
        <w:t xml:space="preserve">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w:t>
      </w:r>
      <w:proofErr w:type="gramEnd"/>
      <w:r w:rsidRPr="00190D48">
        <w:rPr>
          <w:rFonts w:ascii="Franklin Gothic Book" w:hAnsi="Franklin Gothic Book" w:cs="Arial"/>
        </w:rPr>
        <w:t xml:space="preserve">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который подписывается всеми присутствующими членами Комиссии.</w:t>
      </w:r>
      <w:proofErr w:type="gramEnd"/>
      <w:r w:rsidRPr="00190D48">
        <w:rPr>
          <w:rFonts w:ascii="Franklin Gothic Book" w:hAnsi="Franklin Gothic Book" w:cs="Arial"/>
        </w:rPr>
        <w:t xml:space="preserve">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В случае</w:t>
      </w:r>
      <w:proofErr w:type="gramStart"/>
      <w:r w:rsidRPr="00190D48">
        <w:rPr>
          <w:rFonts w:ascii="Franklin Gothic Book" w:hAnsi="Franklin Gothic Book" w:cs="Arial"/>
        </w:rPr>
        <w:t>,</w:t>
      </w:r>
      <w:proofErr w:type="gramEnd"/>
      <w:r w:rsidRPr="00190D48">
        <w:rPr>
          <w:rFonts w:ascii="Franklin Gothic Book" w:hAnsi="Franklin Gothic Book" w:cs="Arial"/>
        </w:rPr>
        <w:t xml:space="preserve">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заявку на оформление пропуска с указанием</w:t>
      </w:r>
      <w:proofErr w:type="gramEnd"/>
      <w:r w:rsidRPr="006D563D">
        <w:rPr>
          <w:rFonts w:ascii="Franklin Gothic Book" w:hAnsi="Franklin Gothic Book" w:cs="Arial"/>
        </w:rPr>
        <w:t xml:space="preserve"> наименования Участника </w:t>
      </w:r>
      <w:r>
        <w:rPr>
          <w:rFonts w:ascii="Franklin Gothic Book" w:hAnsi="Franklin Gothic Book" w:cs="Arial"/>
        </w:rPr>
        <w:t>запроса оферт</w:t>
      </w:r>
      <w:r w:rsidRPr="006D563D">
        <w:rPr>
          <w:rFonts w:ascii="Franklin Gothic Book" w:hAnsi="Franklin Gothic Book" w:cs="Arial"/>
        </w:rPr>
        <w:t>,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w:t>
      </w:r>
      <w:proofErr w:type="gramStart"/>
      <w:r w:rsidRPr="006D563D">
        <w:rPr>
          <w:rFonts w:ascii="Franklin Gothic Book" w:hAnsi="Franklin Gothic Book" w:cs="Arial"/>
        </w:rPr>
        <w:t>дств св</w:t>
      </w:r>
      <w:proofErr w:type="gramEnd"/>
      <w:r w:rsidRPr="006D563D">
        <w:rPr>
          <w:rFonts w:ascii="Franklin Gothic Book" w:hAnsi="Franklin Gothic Book" w:cs="Arial"/>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w:t>
      </w:r>
      <w:proofErr w:type="gramEnd"/>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proofErr w:type="gramStart"/>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roofErr w:type="gramEnd"/>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w:t>
      </w:r>
      <w:proofErr w:type="gramStart"/>
      <w:r w:rsidRPr="006D563D">
        <w:rPr>
          <w:rFonts w:ascii="Franklin Gothic Book" w:hAnsi="Franklin Gothic Book" w:cs="Arial"/>
        </w:rPr>
        <w:t>сроки</w:t>
      </w:r>
      <w:proofErr w:type="gramEnd"/>
      <w:r w:rsidRPr="006D563D">
        <w:rPr>
          <w:rFonts w:ascii="Franklin Gothic Book" w:hAnsi="Franklin Gothic Book" w:cs="Arial"/>
        </w:rPr>
        <w:t xml:space="preserve">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proofErr w:type="gramStart"/>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xml:space="preserve">, </w:t>
      </w:r>
      <w:proofErr w:type="gramStart"/>
      <w:r w:rsidRPr="006D563D">
        <w:rPr>
          <w:rFonts w:ascii="Franklin Gothic Book" w:hAnsi="Franklin Gothic Book" w:cs="Arial"/>
        </w:rPr>
        <w:t>будет</w:t>
      </w:r>
      <w:proofErr w:type="gramEnd"/>
      <w:r w:rsidRPr="006D563D">
        <w:rPr>
          <w:rFonts w:ascii="Franklin Gothic Book" w:hAnsi="Franklin Gothic Book"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proofErr w:type="gramStart"/>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5703BF">
        <w:rPr>
          <w:rFonts w:ascii="Franklin Gothic Book" w:hAnsi="Franklin Gothic Book" w:cs="Arial"/>
        </w:rPr>
        <w:t xml:space="preserve">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proofErr w:type="gramStart"/>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 xml:space="preserve">закупка признана </w:t>
      </w:r>
      <w:proofErr w:type="gramStart"/>
      <w:r w:rsidRPr="005703BF">
        <w:rPr>
          <w:rFonts w:ascii="Franklin Gothic Book" w:hAnsi="Franklin Gothic Book" w:cs="Arial"/>
        </w:rPr>
        <w:t>несостоявшейся</w:t>
      </w:r>
      <w:proofErr w:type="gramEnd"/>
      <w:r w:rsidRPr="005703BF">
        <w:rPr>
          <w:rFonts w:ascii="Franklin Gothic Book" w:hAnsi="Franklin Gothic Book" w:cs="Arial"/>
        </w:rPr>
        <w:t xml:space="preserve">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5703BF">
        <w:rPr>
          <w:rFonts w:ascii="Franklin Gothic Book" w:hAnsi="Franklin Gothic Book" w:cs="Arial"/>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5703BF">
        <w:rPr>
          <w:rFonts w:ascii="Franklin Gothic Book" w:hAnsi="Franklin Gothic Book" w:cs="Arial"/>
        </w:rPr>
        <w:t xml:space="preserve">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72324156"/>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xml:space="preserve">№ </w:t>
            </w:r>
            <w:proofErr w:type="gramStart"/>
            <w:r w:rsidRPr="00190D48">
              <w:rPr>
                <w:rFonts w:ascii="Franklin Gothic Book" w:hAnsi="Franklin Gothic Book" w:cs="Arial"/>
              </w:rPr>
              <w:t>п</w:t>
            </w:r>
            <w:proofErr w:type="gramEnd"/>
            <w:r w:rsidRPr="00190D48">
              <w:rPr>
                <w:rFonts w:ascii="Franklin Gothic Book" w:hAnsi="Franklin Gothic Book" w:cs="Arial"/>
              </w:rPr>
              <w:t>/п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 xml:space="preserve">Наименование </w:t>
            </w:r>
            <w:proofErr w:type="gramStart"/>
            <w:r w:rsidRPr="00190D48">
              <w:rPr>
                <w:rFonts w:ascii="Franklin Gothic Book" w:hAnsi="Franklin Gothic Book" w:cs="Arial"/>
                <w:bCs/>
              </w:rPr>
              <w:t>п</w:t>
            </w:r>
            <w:proofErr w:type="gramEnd"/>
            <w:r w:rsidRPr="00190D48">
              <w:rPr>
                <w:rFonts w:ascii="Franklin Gothic Book" w:hAnsi="Franklin Gothic Book" w:cs="Arial"/>
                <w:bCs/>
              </w:rPr>
              <w:t>/п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Контактное</w:t>
            </w:r>
            <w:r w:rsidR="009001A9">
              <w:rPr>
                <w:rFonts w:ascii="Franklin Gothic Book" w:hAnsi="Franklin Gothic Book" w:cs="Arial"/>
              </w:rPr>
              <w:t xml:space="preserve"> лицо: Сурков Андрей Васильевич</w:t>
            </w:r>
            <w:r w:rsidRPr="00190D48">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76CE0"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76CE0">
              <w:rPr>
                <w:rFonts w:ascii="Franklin Gothic Book" w:hAnsi="Franklin Gothic Book" w:cs="Arial"/>
              </w:rPr>
              <w:t>-</w:t>
            </w:r>
            <w:r w:rsidRPr="00190D48">
              <w:rPr>
                <w:rFonts w:ascii="Franklin Gothic Book" w:hAnsi="Franklin Gothic Book" w:cs="Arial"/>
                <w:lang w:val="en-US"/>
              </w:rPr>
              <w:t>mail</w:t>
            </w:r>
            <w:r w:rsidRPr="00176CE0">
              <w:rPr>
                <w:rFonts w:ascii="Franklin Gothic Book" w:hAnsi="Franklin Gothic Book" w:cs="Arial"/>
              </w:rPr>
              <w:t xml:space="preserve">: </w:t>
            </w:r>
            <w:hyperlink r:id="rId20" w:history="1">
              <w:r w:rsidRPr="00190D48">
                <w:rPr>
                  <w:rStyle w:val="ac"/>
                  <w:rFonts w:ascii="Franklin Gothic Book" w:hAnsi="Franklin Gothic Book" w:cs="Arial"/>
                  <w:lang w:val="en-US"/>
                </w:rPr>
                <w:t>Andrey</w:t>
              </w:r>
              <w:r w:rsidRPr="00176CE0">
                <w:rPr>
                  <w:rStyle w:val="ac"/>
                  <w:rFonts w:ascii="Franklin Gothic Book" w:hAnsi="Franklin Gothic Book" w:cs="Arial"/>
                </w:rPr>
                <w:t>.</w:t>
              </w:r>
              <w:r w:rsidRPr="00190D48">
                <w:rPr>
                  <w:rStyle w:val="ac"/>
                  <w:rFonts w:ascii="Franklin Gothic Book" w:hAnsi="Franklin Gothic Book" w:cs="Arial"/>
                  <w:lang w:val="en-US"/>
                </w:rPr>
                <w:t>Surkov</w:t>
              </w:r>
              <w:r w:rsidRPr="00176CE0">
                <w:rPr>
                  <w:rStyle w:val="ac"/>
                  <w:rFonts w:ascii="Franklin Gothic Book" w:hAnsi="Franklin Gothic Book" w:cs="Arial"/>
                </w:rPr>
                <w:t>@</w:t>
              </w:r>
              <w:r w:rsidRPr="00190D48">
                <w:rPr>
                  <w:rStyle w:val="ac"/>
                  <w:rFonts w:ascii="Franklin Gothic Book" w:hAnsi="Franklin Gothic Book" w:cs="Arial"/>
                  <w:lang w:val="en-US"/>
                </w:rPr>
                <w:t>evraz</w:t>
              </w:r>
              <w:r w:rsidRPr="00176CE0">
                <w:rPr>
                  <w:rStyle w:val="ac"/>
                  <w:rFonts w:ascii="Franklin Gothic Book" w:hAnsi="Franklin Gothic Book" w:cs="Arial"/>
                </w:rPr>
                <w:t>.</w:t>
              </w:r>
              <w:r w:rsidRPr="00190D48">
                <w:rPr>
                  <w:rStyle w:val="ac"/>
                  <w:rFonts w:ascii="Franklin Gothic Book" w:hAnsi="Franklin Gothic Book" w:cs="Arial"/>
                  <w:lang w:val="en-US"/>
                </w:rPr>
                <w:t>com</w:t>
              </w:r>
            </w:hyperlink>
            <w:r w:rsidRPr="00176CE0">
              <w:rPr>
                <w:rFonts w:ascii="Franklin Gothic Book" w:hAnsi="Franklin Gothic Book" w:cs="Arial"/>
              </w:rPr>
              <w:t xml:space="preserve">; </w:t>
            </w:r>
            <w:hyperlink r:id="rId21" w:history="1">
              <w:r w:rsidR="009001A9" w:rsidRPr="005B55E0">
                <w:rPr>
                  <w:rStyle w:val="ac"/>
                  <w:rFonts w:ascii="Franklin Gothic Book" w:hAnsi="Franklin Gothic Book" w:cs="Arial"/>
                  <w:lang w:val="en-US"/>
                </w:rPr>
                <w:t>Ekaterina</w:t>
              </w:r>
              <w:r w:rsidR="009001A9" w:rsidRPr="00176CE0">
                <w:rPr>
                  <w:rStyle w:val="ac"/>
                  <w:rFonts w:ascii="Franklin Gothic Book" w:hAnsi="Franklin Gothic Book" w:cs="Arial"/>
                </w:rPr>
                <w:t>.</w:t>
              </w:r>
              <w:r w:rsidR="009001A9" w:rsidRPr="005B55E0">
                <w:rPr>
                  <w:rStyle w:val="ac"/>
                  <w:rFonts w:ascii="Franklin Gothic Book" w:hAnsi="Franklin Gothic Book" w:cs="Arial"/>
                  <w:lang w:val="en-US"/>
                </w:rPr>
                <w:t>Khalina</w:t>
              </w:r>
              <w:r w:rsidR="009001A9" w:rsidRPr="00176CE0">
                <w:rPr>
                  <w:rStyle w:val="ac"/>
                  <w:rFonts w:ascii="Franklin Gothic Book" w:hAnsi="Franklin Gothic Book" w:cs="Arial"/>
                </w:rPr>
                <w:t>@</w:t>
              </w:r>
              <w:r w:rsidR="009001A9" w:rsidRPr="005B55E0">
                <w:rPr>
                  <w:rStyle w:val="ac"/>
                  <w:rFonts w:ascii="Franklin Gothic Book" w:hAnsi="Franklin Gothic Book" w:cs="Arial"/>
                  <w:lang w:val="en-US"/>
                </w:rPr>
                <w:t>evraz</w:t>
              </w:r>
              <w:r w:rsidR="009001A9" w:rsidRPr="00176CE0">
                <w:rPr>
                  <w:rStyle w:val="ac"/>
                  <w:rFonts w:ascii="Franklin Gothic Book" w:hAnsi="Franklin Gothic Book" w:cs="Arial"/>
                </w:rPr>
                <w:t>.</w:t>
              </w:r>
              <w:r w:rsidR="009001A9" w:rsidRPr="005B55E0">
                <w:rPr>
                  <w:rStyle w:val="ac"/>
                  <w:rFonts w:ascii="Franklin Gothic Book" w:hAnsi="Franklin Gothic Book" w:cs="Arial"/>
                  <w:lang w:val="en-US"/>
                </w:rPr>
                <w:t>com</w:t>
              </w:r>
            </w:hyperlink>
            <w:r w:rsidRPr="00176CE0">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2"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202B" w:rsidP="00256734">
            <w:pPr>
              <w:widowControl w:val="0"/>
              <w:suppressAutoHyphens/>
              <w:autoSpaceDE w:val="0"/>
              <w:autoSpaceDN w:val="0"/>
              <w:adjustRightInd w:val="0"/>
              <w:spacing w:after="0"/>
              <w:rPr>
                <w:rFonts w:ascii="Franklin Gothic Book" w:hAnsi="Franklin Gothic Book" w:cs="Arial"/>
              </w:rPr>
            </w:pPr>
            <w:r>
              <w:rPr>
                <w:rFonts w:ascii="Franklin Gothic Book" w:hAnsi="Franklin Gothic Book" w:cs="Arial"/>
              </w:rPr>
              <w:t xml:space="preserve">Капитальный ремонт </w:t>
            </w:r>
            <w:r w:rsidR="00764E1D">
              <w:rPr>
                <w:rFonts w:ascii="Franklin Gothic Book" w:hAnsi="Franklin Gothic Book" w:cs="Arial"/>
              </w:rPr>
              <w:t xml:space="preserve">ограждения </w:t>
            </w:r>
            <w:r w:rsidR="00312300" w:rsidRPr="00820458">
              <w:rPr>
                <w:rFonts w:ascii="Franklin Gothic Book" w:hAnsi="Franklin Gothic Book" w:cs="Arial"/>
              </w:rPr>
              <w:t xml:space="preserve">ПС </w:t>
            </w:r>
            <w:proofErr w:type="spellStart"/>
            <w:r w:rsidR="00312300" w:rsidRPr="00820458">
              <w:rPr>
                <w:rFonts w:ascii="Franklin Gothic Book" w:hAnsi="Franklin Gothic Book" w:cs="Arial"/>
              </w:rPr>
              <w:t>ЦСиП</w:t>
            </w:r>
            <w:proofErr w:type="spellEnd"/>
            <w:r w:rsidR="00312300" w:rsidRPr="00820458">
              <w:rPr>
                <w:rFonts w:ascii="Franklin Gothic Book" w:hAnsi="Franklin Gothic Book" w:cs="Arial"/>
              </w:rPr>
              <w:t xml:space="preserve"> СП </w:t>
            </w:r>
            <w:r w:rsidR="00312300">
              <w:rPr>
                <w:rFonts w:ascii="Franklin Gothic Book" w:hAnsi="Franklin Gothic Book" w:cs="Arial"/>
              </w:rPr>
              <w:t>ОП-2,</w:t>
            </w:r>
            <w:r w:rsidR="007B5933">
              <w:rPr>
                <w:rFonts w:ascii="Franklin Gothic Book" w:hAnsi="Franklin Gothic Book" w:cs="Arial"/>
              </w:rPr>
              <w:t>5,</w:t>
            </w:r>
            <w:r w:rsidR="00312300">
              <w:rPr>
                <w:rFonts w:ascii="Franklin Gothic Book" w:hAnsi="Franklin Gothic Book" w:cs="Arial"/>
              </w:rPr>
              <w:t>7,10,11,</w:t>
            </w:r>
            <w:r w:rsidR="00312300" w:rsidRPr="00820458">
              <w:rPr>
                <w:rFonts w:ascii="Franklin Gothic Book" w:hAnsi="Franklin Gothic Book" w:cs="Arial"/>
              </w:rPr>
              <w:t>19,20</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8D744B">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8D744B">
              <w:rPr>
                <w:rFonts w:ascii="Franklin Gothic Book" w:hAnsi="Franklin Gothic Book" w:cs="Arial"/>
              </w:rPr>
              <w:t>.</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9001A9">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w:t>
            </w:r>
            <w:proofErr w:type="gramStart"/>
            <w:r w:rsidR="005D2B43">
              <w:rPr>
                <w:rFonts w:ascii="Franklin Gothic Book" w:hAnsi="Franklin Gothic Book" w:cs="Arial"/>
              </w:rPr>
              <w:t>ь-</w:t>
            </w:r>
            <w:proofErr w:type="gramEnd"/>
            <w:r w:rsidR="005D2B43">
              <w:rPr>
                <w:rFonts w:ascii="Franklin Gothic Book" w:hAnsi="Franklin Gothic Book" w:cs="Arial"/>
              </w:rPr>
              <w:t xml:space="preserve">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w:t>
            </w:r>
            <w:r w:rsidR="00E06F4E">
              <w:rPr>
                <w:rFonts w:ascii="Franklin Gothic Book" w:hAnsi="Franklin Gothic Book" w:cs="Arial"/>
              </w:rPr>
              <w:t>г. Новокузнецк</w:t>
            </w:r>
            <w:r w:rsidR="00E06F4E" w:rsidRPr="00FC45C8">
              <w:rPr>
                <w:rFonts w:ascii="Franklin Gothic Book" w:hAnsi="Franklin Gothic Book" w:cs="Arial"/>
              </w:rPr>
              <w:t>,</w:t>
            </w:r>
            <w:r w:rsidR="0022431E" w:rsidRPr="00A84667">
              <w:rPr>
                <w:rFonts w:ascii="Franklin Gothic Book" w:hAnsi="Franklin Gothic Book" w:cs="Arial"/>
              </w:rPr>
              <w:t xml:space="preserve"> </w:t>
            </w:r>
            <w:r w:rsidR="0022431E">
              <w:t xml:space="preserve"> </w:t>
            </w: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F86DA3">
              <w:rPr>
                <w:rFonts w:ascii="Franklin Gothic Book" w:hAnsi="Franklin Gothic Book" w:cs="Arial"/>
              </w:rPr>
              <w:t>6</w:t>
            </w:r>
            <w:r w:rsidRPr="009E69BE">
              <w:rPr>
                <w:rFonts w:ascii="Franklin Gothic Book" w:hAnsi="Franklin Gothic Book" w:cs="Arial"/>
              </w:rPr>
              <w:t>0</w:t>
            </w:r>
            <w:r w:rsidRPr="006054AD">
              <w:rPr>
                <w:rFonts w:ascii="Franklin Gothic Book" w:hAnsi="Franklin Gothic Book" w:cs="Arial"/>
              </w:rPr>
              <w:t xml:space="preserve"> дней после окончания всех работ, </w:t>
            </w:r>
            <w:proofErr w:type="gramStart"/>
            <w:r w:rsidRPr="006054AD">
              <w:rPr>
                <w:rFonts w:ascii="Franklin Gothic Book" w:hAnsi="Franklin Gothic Book" w:cs="Arial"/>
              </w:rPr>
              <w:t>согласно графика</w:t>
            </w:r>
            <w:proofErr w:type="gramEnd"/>
            <w:r w:rsidRPr="006054AD">
              <w:rPr>
                <w:rFonts w:ascii="Franklin Gothic Book" w:hAnsi="Franklin Gothic Book" w:cs="Arial"/>
              </w:rPr>
              <w:t xml:space="preserve">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Pr>
                <w:rFonts w:ascii="Franklin Gothic Book" w:hAnsi="Franklin Gothic Book" w:cs="Arial"/>
              </w:rPr>
              <w:lastRenderedPageBreak/>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3"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016A42">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6526E7">
              <w:rPr>
                <w:rFonts w:ascii="Franklin Gothic Book" w:hAnsi="Franklin Gothic Book" w:cs="Arial"/>
              </w:rPr>
              <w:t>13</w:t>
            </w:r>
            <w:r w:rsidR="00815897">
              <w:rPr>
                <w:rFonts w:ascii="Franklin Gothic Book" w:hAnsi="Franklin Gothic Book" w:cs="Arial"/>
              </w:rPr>
              <w:t xml:space="preserve"> </w:t>
            </w:r>
            <w:r w:rsidRPr="00190D48">
              <w:rPr>
                <w:rFonts w:ascii="Franklin Gothic Book" w:hAnsi="Franklin Gothic Book" w:cs="Arial"/>
              </w:rPr>
              <w:t>»</w:t>
            </w:r>
            <w:r w:rsidR="00A367F9">
              <w:rPr>
                <w:rFonts w:ascii="Franklin Gothic Book" w:hAnsi="Franklin Gothic Book" w:cs="Arial"/>
              </w:rPr>
              <w:t xml:space="preserve"> </w:t>
            </w:r>
            <w:r w:rsidR="006526E7">
              <w:rPr>
                <w:rFonts w:ascii="Franklin Gothic Book" w:hAnsi="Franklin Gothic Book" w:cs="Arial"/>
              </w:rPr>
              <w:t>августа</w:t>
            </w:r>
            <w:r w:rsidR="00FB262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w:t>
            </w:r>
            <w:r w:rsidR="001E2592">
              <w:rPr>
                <w:rFonts w:ascii="Franklin Gothic Book" w:hAnsi="Franklin Gothic Book" w:cs="Arial"/>
              </w:rPr>
              <w:t>1</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7A6F1C" w:rsidRPr="00C5533F" w:rsidRDefault="00986ACA" w:rsidP="003E5DEC">
            <w:pPr>
              <w:suppressAutoHyphens/>
              <w:spacing w:after="0"/>
              <w:rPr>
                <w:rFonts w:ascii="Franklin Gothic Book" w:hAnsi="Franklin Gothic Book" w:cs="Arial"/>
              </w:rPr>
            </w:pPr>
            <w:r w:rsidRPr="00986ACA">
              <w:rPr>
                <w:rFonts w:ascii="Franklin Gothic Book" w:hAnsi="Franklin Gothic Book"/>
                <w:b/>
              </w:rPr>
              <w:t xml:space="preserve">1 601 505 рублей 60 копеек </w:t>
            </w:r>
            <w:r w:rsidRPr="00986ACA">
              <w:rPr>
                <w:rFonts w:ascii="Franklin Gothic Book" w:hAnsi="Franklin Gothic Book"/>
              </w:rPr>
              <w:t>(один миллион шестьсот одна тысяча пятьсот пять рублей 60 копеек)</w:t>
            </w:r>
            <w:r w:rsidR="003E5DEC" w:rsidRPr="00986ACA">
              <w:rPr>
                <w:rFonts w:ascii="Franklin Gothic Book" w:hAnsi="Franklin Gothic Book"/>
              </w:rPr>
              <w:t>, с</w:t>
            </w:r>
            <w:r w:rsidR="003E5DEC" w:rsidRPr="00C5533F">
              <w:rPr>
                <w:rFonts w:ascii="Franklin Gothic Book" w:hAnsi="Franklin Gothic Book"/>
              </w:rPr>
              <w:t xml:space="preserve"> НДС</w:t>
            </w:r>
            <w:r w:rsidR="003E5DEC" w:rsidRPr="00C5533F">
              <w:rPr>
                <w:rFonts w:ascii="Franklin Gothic Book" w:hAnsi="Franklin Gothic Book" w:cs="Arial"/>
              </w:rPr>
              <w:t>.</w:t>
            </w:r>
            <w:r w:rsidR="003E5DEC">
              <w:t xml:space="preserve"> </w:t>
            </w:r>
            <w:r w:rsidR="007A6F1C">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6DA3" w:rsidRDefault="00F818F2" w:rsidP="004156A0">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B466F" w:rsidRPr="00190D48" w:rsidRDefault="004156A0"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2</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475B4B" w:rsidRDefault="004156A0" w:rsidP="00475B4B">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w:t>
            </w:r>
            <w:r w:rsidR="00475B4B" w:rsidRPr="00550499">
              <w:rPr>
                <w:rFonts w:ascii="Franklin Gothic Book" w:hAnsi="Franklin Gothic Book" w:cs="Arial"/>
                <w:bCs/>
                <w:snapToGrid w:val="0"/>
              </w:rPr>
              <w:t xml:space="preserve"> т.е. быть трудоустроен с оформлением трудового договора, либо быть привлеченным по гражданско-правовому договору. </w:t>
            </w:r>
          </w:p>
          <w:p w:rsidR="00475B4B" w:rsidRPr="00956148" w:rsidRDefault="00475B4B" w:rsidP="00475B4B">
            <w:pPr>
              <w:pStyle w:val="affa"/>
              <w:spacing w:after="0"/>
              <w:ind w:left="212" w:firstLine="567"/>
              <w:rPr>
                <w:rFonts w:ascii="Franklin Gothic Book" w:hAnsi="Franklin Gothic Book"/>
                <w:bCs/>
                <w:snapToGrid w:val="0"/>
                <w:sz w:val="24"/>
                <w:szCs w:val="24"/>
              </w:rPr>
            </w:pPr>
            <w:r w:rsidRPr="00B30CE6">
              <w:rPr>
                <w:rFonts w:ascii="Franklin Gothic Book" w:hAnsi="Franklin Gothic Book"/>
                <w:sz w:val="24"/>
                <w:szCs w:val="24"/>
              </w:rPr>
              <w:t>Иметь в составе квалифицированный перс</w:t>
            </w:r>
            <w:r>
              <w:rPr>
                <w:rFonts w:ascii="Franklin Gothic Book" w:hAnsi="Franklin Gothic Book"/>
                <w:sz w:val="24"/>
                <w:szCs w:val="24"/>
              </w:rPr>
              <w:t>онал</w:t>
            </w:r>
            <w:r w:rsidRPr="00B30CE6">
              <w:rPr>
                <w:rFonts w:ascii="Franklin Gothic Book" w:hAnsi="Franklin Gothic Book"/>
                <w:sz w:val="24"/>
                <w:szCs w:val="24"/>
              </w:rPr>
              <w:t xml:space="preserve"> для работ в </w:t>
            </w:r>
            <w:r w:rsidRPr="00B30CE6">
              <w:rPr>
                <w:rFonts w:ascii="Franklin Gothic Book" w:hAnsi="Franklin Gothic Book"/>
                <w:sz w:val="24"/>
                <w:szCs w:val="24"/>
              </w:rPr>
              <w:lastRenderedPageBreak/>
              <w:t>электроустановках с группами по электробезопасности согласно, требований «Правил по охране труда при эксплуатации электр</w:t>
            </w:r>
            <w:r w:rsidRPr="00B30CE6">
              <w:rPr>
                <w:rFonts w:ascii="Franklin Gothic Book" w:hAnsi="Franklin Gothic Book"/>
                <w:sz w:val="24"/>
                <w:szCs w:val="24"/>
              </w:rPr>
              <w:t>о</w:t>
            </w:r>
            <w:r w:rsidRPr="00B30CE6">
              <w:rPr>
                <w:rFonts w:ascii="Franklin Gothic Book" w:hAnsi="Franklin Gothic Book"/>
                <w:sz w:val="24"/>
                <w:szCs w:val="24"/>
              </w:rPr>
              <w:t xml:space="preserve">установок» (группы по электробезопасности </w:t>
            </w:r>
            <w:r w:rsidRPr="00B30CE6">
              <w:rPr>
                <w:rFonts w:ascii="Franklin Gothic Book" w:hAnsi="Franklin Gothic Book"/>
                <w:bCs/>
                <w:snapToGrid w:val="0"/>
                <w:sz w:val="24"/>
                <w:szCs w:val="24"/>
              </w:rPr>
              <w:t>подтверждаются приложением копий протоколов или уд</w:t>
            </w:r>
            <w:r>
              <w:rPr>
                <w:rFonts w:ascii="Franklin Gothic Book" w:hAnsi="Franklin Gothic Book"/>
                <w:bCs/>
                <w:snapToGrid w:val="0"/>
                <w:sz w:val="24"/>
                <w:szCs w:val="24"/>
              </w:rPr>
              <w:t>остоверений о проверке знаний),</w:t>
            </w:r>
          </w:p>
          <w:p w:rsidR="00475B4B" w:rsidRDefault="00475B4B" w:rsidP="00475B4B">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w:t>
            </w:r>
            <w:r w:rsidR="00B8032E" w:rsidRPr="00362B34">
              <w:rPr>
                <w:rFonts w:ascii="Franklin Gothic Book" w:hAnsi="Franklin Gothic Book" w:cs="Arial"/>
                <w:bCs/>
                <w:snapToGrid w:val="0"/>
              </w:rPr>
              <w:t xml:space="preserve"> работы</w:t>
            </w:r>
            <w:r w:rsidR="00B8032E">
              <w:rPr>
                <w:rFonts w:ascii="Franklin Gothic Book" w:hAnsi="Franklin Gothic Book" w:cs="Arial"/>
                <w:bCs/>
                <w:snapToGrid w:val="0"/>
              </w:rPr>
              <w:t xml:space="preserve">  </w:t>
            </w:r>
            <w:r w:rsidRPr="00362B34">
              <w:rPr>
                <w:rFonts w:ascii="Franklin Gothic Book" w:hAnsi="Franklin Gothic Book" w:cs="Arial"/>
                <w:bCs/>
                <w:snapToGrid w:val="0"/>
              </w:rPr>
              <w:t xml:space="preserve"> </w:t>
            </w:r>
            <w:r>
              <w:rPr>
                <w:rFonts w:ascii="Franklin Gothic Book" w:hAnsi="Franklin Gothic Book" w:cs="Arial"/>
                <w:bCs/>
                <w:snapToGrid w:val="0"/>
              </w:rPr>
              <w:t xml:space="preserve"> </w:t>
            </w:r>
            <w:r w:rsidRPr="00362B34">
              <w:rPr>
                <w:rFonts w:ascii="Franklin Gothic Book" w:hAnsi="Franklin Gothic Book" w:cs="Arial"/>
                <w:bCs/>
                <w:snapToGrid w:val="0"/>
              </w:rPr>
              <w:t>требования наличия группы по электробезопасности не обязательны.</w:t>
            </w:r>
          </w:p>
          <w:p w:rsidR="00475B4B" w:rsidRDefault="00475B4B" w:rsidP="00475B4B">
            <w:pPr>
              <w:tabs>
                <w:tab w:val="left" w:pos="0"/>
              </w:tabs>
              <w:suppressAutoHyphens/>
              <w:spacing w:after="0"/>
              <w:ind w:left="142" w:right="113"/>
              <w:rPr>
                <w:rFonts w:ascii="Franklin Gothic Book" w:hAnsi="Franklin Gothic Book" w:cs="Arial"/>
                <w:bCs/>
                <w:snapToGrid w:val="0"/>
              </w:rPr>
            </w:pPr>
            <w:proofErr w:type="gramStart"/>
            <w:r>
              <w:rPr>
                <w:rFonts w:ascii="Franklin Gothic Book" w:hAnsi="Franklin Gothic Book" w:cs="Arial"/>
                <w:bCs/>
                <w:snapToGrid w:val="0"/>
              </w:rPr>
              <w:t>Персонал</w:t>
            </w:r>
            <w:proofErr w:type="gramEnd"/>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Pr="00550499">
              <w:rPr>
                <w:rFonts w:ascii="Franklin Gothic Book" w:hAnsi="Franklin Gothic Book" w:cs="Arial"/>
                <w:bCs/>
                <w:snapToGrid w:val="0"/>
              </w:rPr>
              <w:t xml:space="preserve">должен быть квалифицирован </w:t>
            </w:r>
            <w:r w:rsidR="00891F5B">
              <w:rPr>
                <w:rFonts w:ascii="Franklin Gothic Book" w:hAnsi="Franklin Gothic Book" w:cs="Arial"/>
                <w:bCs/>
                <w:snapToGrid w:val="0"/>
              </w:rPr>
              <w:t>(приложить копии</w:t>
            </w:r>
            <w:r w:rsidR="006C0B16">
              <w:rPr>
                <w:rFonts w:ascii="Franklin Gothic Book" w:hAnsi="Franklin Gothic Book" w:cs="Arial"/>
                <w:bCs/>
                <w:snapToGrid w:val="0"/>
              </w:rPr>
              <w:t xml:space="preserve"> подтверждающих </w:t>
            </w:r>
            <w:r>
              <w:rPr>
                <w:rFonts w:ascii="Franklin Gothic Book" w:hAnsi="Franklin Gothic Book" w:cs="Arial"/>
                <w:bCs/>
                <w:snapToGrid w:val="0"/>
              </w:rPr>
              <w:t>д</w:t>
            </w:r>
            <w:r w:rsidR="006C0B16">
              <w:rPr>
                <w:rFonts w:ascii="Franklin Gothic Book" w:hAnsi="Franklin Gothic Book" w:cs="Arial"/>
                <w:bCs/>
                <w:snapToGrid w:val="0"/>
              </w:rPr>
              <w:t>окументов</w:t>
            </w:r>
            <w:r>
              <w:rPr>
                <w:rFonts w:ascii="Franklin Gothic Book" w:hAnsi="Franklin Gothic Book" w:cs="Arial"/>
                <w:bCs/>
                <w:snapToGrid w:val="0"/>
              </w:rPr>
              <w:t>)</w:t>
            </w:r>
          </w:p>
          <w:p w:rsidR="003B466F" w:rsidRPr="00190D48" w:rsidRDefault="004156A0"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w:t>
            </w:r>
            <w:r w:rsidR="00B8032E">
              <w:rPr>
                <w:rFonts w:ascii="Franklin Gothic Book" w:hAnsi="Franklin Gothic Book" w:cs="Arial"/>
                <w:bCs/>
                <w:snapToGrid w:val="0"/>
              </w:rPr>
              <w:t>ющих соответствующую подготовку</w:t>
            </w:r>
            <w:r w:rsidR="00C5533F" w:rsidRPr="00023C34">
              <w:rPr>
                <w:rFonts w:ascii="Franklin Gothic Book" w:hAnsi="Franklin Gothic Book" w:cs="Arial"/>
                <w:bCs/>
                <w:snapToGrid w:val="0"/>
              </w:rPr>
              <w:t xml:space="preserve">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8F42D7"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w:t>
            </w:r>
            <w:proofErr w:type="gramStart"/>
            <w:r w:rsidR="003B466F" w:rsidRPr="00190D48">
              <w:rPr>
                <w:rFonts w:ascii="Franklin Gothic Book" w:hAnsi="Franklin Gothic Book" w:cs="Arial"/>
                <w:bCs/>
                <w:snapToGrid w:val="0"/>
              </w:rPr>
              <w:t>более годовой</w:t>
            </w:r>
            <w:proofErr w:type="gramEnd"/>
            <w:r w:rsidR="003B466F" w:rsidRPr="00190D48">
              <w:rPr>
                <w:rFonts w:ascii="Franklin Gothic Book" w:hAnsi="Franklin Gothic Book" w:cs="Arial"/>
                <w:bCs/>
                <w:snapToGrid w:val="0"/>
              </w:rPr>
              <w:t xml:space="preserve"> суммы выручки от продаж товаров, продукции, работ, услуг (строка 2110 формы №2 по ОКУД 0710002 «отчет о финансовых результатах»).  </w:t>
            </w:r>
          </w:p>
          <w:p w:rsidR="003B466F" w:rsidRPr="00190D48" w:rsidRDefault="008F42D7"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256734" w:rsidRDefault="003B466F" w:rsidP="00857047">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1B2C2B">
              <w:rPr>
                <w:rFonts w:ascii="Franklin Gothic Book" w:hAnsi="Franklin Gothic Book" w:cs="Arial"/>
                <w:bCs/>
                <w:snapToGrid w:val="0"/>
              </w:rPr>
              <w:t xml:space="preserve"> </w:t>
            </w:r>
            <w:r w:rsidR="009139C4">
              <w:rPr>
                <w:rFonts w:ascii="Franklin Gothic Book" w:hAnsi="Franklin Gothic Book" w:cs="Arial"/>
                <w:bCs/>
                <w:snapToGrid w:val="0"/>
              </w:rPr>
              <w:t xml:space="preserve">автомобильная техника и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8F42D7"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lastRenderedPageBreak/>
              <w:t>проведения капитального ремонта</w:t>
            </w:r>
            <w:r w:rsidR="003B466F" w:rsidRPr="00D32B34">
              <w:rPr>
                <w:rFonts w:ascii="Franklin Gothic Book" w:hAnsi="Franklin Gothic Book" w:cs="Arial"/>
                <w:bCs/>
                <w:snapToGrid w:val="0"/>
              </w:rPr>
              <w:t>.</w:t>
            </w:r>
          </w:p>
          <w:p w:rsidR="003B466F" w:rsidRPr="00D32B34" w:rsidRDefault="008F42D7"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E69BE" w:rsidRPr="00190D48">
              <w:rPr>
                <w:rFonts w:ascii="Franklin Gothic Book" w:hAnsi="Franklin Gothic Book" w:cs="Arial"/>
                <w:bCs/>
              </w:rPr>
              <w:t xml:space="preserve"> выполненн</w:t>
            </w:r>
            <w:r w:rsidR="009E69BE">
              <w:rPr>
                <w:rFonts w:ascii="Franklin Gothic Book" w:hAnsi="Franklin Gothic Book" w:cs="Arial"/>
                <w:bCs/>
              </w:rPr>
              <w:t>ые</w:t>
            </w:r>
            <w:r w:rsidR="009E69BE" w:rsidRPr="00190D48">
              <w:rPr>
                <w:rFonts w:ascii="Franklin Gothic Book" w:hAnsi="Franklin Gothic Book" w:cs="Arial"/>
                <w:bCs/>
              </w:rPr>
              <w:t xml:space="preserve"> базисно-индексным методом</w:t>
            </w:r>
            <w:r w:rsidR="009E69BE">
              <w:rPr>
                <w:rFonts w:ascii="Franklin Gothic Book" w:hAnsi="Franklin Gothic Book" w:cs="Arial"/>
                <w:bCs/>
              </w:rPr>
              <w:t>,</w:t>
            </w:r>
            <w:r w:rsidR="009E69BE">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8F42D7"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w:t>
            </w:r>
            <w:r w:rsidR="00F86DA3">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5"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w:t>
            </w:r>
            <w:r w:rsidR="002B0933" w:rsidRPr="0025257F">
              <w:rPr>
                <w:rFonts w:ascii="Franklin Gothic Book" w:hAnsi="Franklin Gothic Book" w:cs="Arial"/>
                <w:bCs/>
              </w:rPr>
              <w:t xml:space="preserve">о наличии квалифицированного персонала (раздел 6, </w:t>
            </w:r>
            <w:r w:rsidR="002B0933" w:rsidRPr="0025257F">
              <w:rPr>
                <w:rFonts w:ascii="Franklin Gothic Book" w:hAnsi="Franklin Gothic Book" w:cs="Arial"/>
                <w:bCs/>
                <w:color w:val="14067C"/>
                <w:u w:val="single"/>
              </w:rPr>
              <w:t>Форма 6</w:t>
            </w:r>
            <w:r w:rsidR="002B0933"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2B0933" w:rsidRPr="0025257F">
              <w:rPr>
                <w:rFonts w:ascii="Franklin Gothic Book" w:hAnsi="Franklin Gothic Book"/>
              </w:rPr>
              <w:t xml:space="preserve">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w:t>
            </w:r>
            <w:r w:rsidR="002B0933" w:rsidRPr="0025257F">
              <w:rPr>
                <w:rFonts w:ascii="Franklin Gothic Book" w:hAnsi="Franklin Gothic Book"/>
              </w:rPr>
              <w:lastRenderedPageBreak/>
              <w:t xml:space="preserve">требований безопасности труда для отдельных категорий профессий (стропальщики, сварщики, машинисты кранов и </w:t>
            </w:r>
            <w:proofErr w:type="spellStart"/>
            <w:r w:rsidR="002B0933" w:rsidRPr="0025257F">
              <w:rPr>
                <w:rFonts w:ascii="Franklin Gothic Book" w:hAnsi="Franklin Gothic Book"/>
              </w:rPr>
              <w:t>т</w:t>
            </w:r>
            <w:proofErr w:type="gramStart"/>
            <w:r w:rsidR="002B0933" w:rsidRPr="0025257F">
              <w:rPr>
                <w:rFonts w:ascii="Franklin Gothic Book" w:hAnsi="Franklin Gothic Book"/>
              </w:rPr>
              <w:t>.д</w:t>
            </w:r>
            <w:proofErr w:type="spellEnd"/>
            <w:proofErr w:type="gramEnd"/>
            <w:r w:rsidR="002B0933">
              <w:rPr>
                <w:rFonts w:ascii="Franklin Gothic Book" w:hAnsi="Franklin Gothic Book"/>
              </w:rPr>
              <w:t>)</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w:t>
            </w:r>
            <w:r w:rsidR="00312300">
              <w:rPr>
                <w:rFonts w:ascii="Franklin Gothic Book" w:hAnsi="Franklin Gothic Book" w:cs="Arial"/>
                <w:bCs/>
                <w:sz w:val="24"/>
                <w:szCs w:val="24"/>
                <w:u w:val="single"/>
              </w:rPr>
              <w:t>20</w:t>
            </w:r>
            <w:r w:rsidRPr="007031A9">
              <w:rPr>
                <w:rFonts w:ascii="Franklin Gothic Book" w:hAnsi="Franklin Gothic Book" w:cs="Arial"/>
                <w:bCs/>
                <w:sz w:val="24"/>
                <w:szCs w:val="24"/>
                <w:u w:val="single"/>
              </w:rPr>
              <w:t xml:space="preserve">г., за </w:t>
            </w:r>
            <w:r w:rsidR="00A12E70">
              <w:rPr>
                <w:rFonts w:ascii="Franklin Gothic Book" w:hAnsi="Franklin Gothic Book" w:cs="Arial"/>
                <w:bCs/>
                <w:sz w:val="24"/>
                <w:szCs w:val="24"/>
                <w:u w:val="single"/>
              </w:rPr>
              <w:t>1 пол</w:t>
            </w:r>
            <w:r w:rsidR="00A12E70">
              <w:rPr>
                <w:rFonts w:ascii="Franklin Gothic Book" w:hAnsi="Franklin Gothic Book" w:cs="Arial"/>
                <w:bCs/>
                <w:sz w:val="24"/>
                <w:szCs w:val="24"/>
                <w:u w:val="single"/>
              </w:rPr>
              <w:t>у</w:t>
            </w:r>
            <w:r w:rsidR="00A12E70">
              <w:rPr>
                <w:rFonts w:ascii="Franklin Gothic Book" w:hAnsi="Franklin Gothic Book" w:cs="Arial"/>
                <w:bCs/>
                <w:sz w:val="24"/>
                <w:szCs w:val="24"/>
                <w:u w:val="single"/>
              </w:rPr>
              <w:t>годие</w:t>
            </w:r>
            <w:r w:rsidR="00312300">
              <w:rPr>
                <w:rFonts w:ascii="Franklin Gothic Book" w:hAnsi="Franklin Gothic Book" w:cs="Arial"/>
                <w:bCs/>
                <w:sz w:val="24"/>
                <w:szCs w:val="24"/>
                <w:u w:val="single"/>
              </w:rPr>
              <w:t xml:space="preserve"> </w:t>
            </w:r>
            <w:r>
              <w:rPr>
                <w:rFonts w:ascii="Franklin Gothic Book" w:hAnsi="Franklin Gothic Book" w:cs="Arial"/>
                <w:bCs/>
                <w:sz w:val="24"/>
                <w:szCs w:val="24"/>
                <w:u w:val="single"/>
              </w:rPr>
              <w:t>202</w:t>
            </w:r>
            <w:r w:rsidR="00312300">
              <w:rPr>
                <w:rFonts w:ascii="Franklin Gothic Book" w:hAnsi="Franklin Gothic Book" w:cs="Arial"/>
                <w:bCs/>
                <w:sz w:val="24"/>
                <w:szCs w:val="24"/>
                <w:u w:val="single"/>
              </w:rPr>
              <w:t>1</w:t>
            </w:r>
            <w:r w:rsidRPr="007031A9">
              <w:rPr>
                <w:rFonts w:ascii="Franklin Gothic Book" w:hAnsi="Franklin Gothic Book" w:cs="Arial"/>
                <w:bCs/>
                <w:sz w:val="24"/>
                <w:szCs w:val="24"/>
                <w:u w:val="single"/>
              </w:rPr>
              <w:t>г),</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w:t>
            </w:r>
            <w:r w:rsidR="00312300">
              <w:rPr>
                <w:rFonts w:ascii="Franklin Gothic Book" w:hAnsi="Franklin Gothic Book" w:cs="Arial"/>
                <w:bCs/>
                <w:sz w:val="24"/>
                <w:szCs w:val="24"/>
                <w:u w:val="single"/>
              </w:rPr>
              <w:t>20</w:t>
            </w:r>
            <w:r w:rsidRPr="007031A9">
              <w:rPr>
                <w:rFonts w:ascii="Franklin Gothic Book" w:hAnsi="Franklin Gothic Book" w:cs="Arial"/>
                <w:bCs/>
                <w:sz w:val="24"/>
                <w:szCs w:val="24"/>
                <w:u w:val="single"/>
              </w:rPr>
              <w:t>г., за</w:t>
            </w:r>
            <w:r w:rsidR="00A12E70">
              <w:rPr>
                <w:rFonts w:ascii="Franklin Gothic Book" w:hAnsi="Franklin Gothic Book" w:cs="Arial"/>
                <w:bCs/>
                <w:sz w:val="24"/>
                <w:szCs w:val="24"/>
                <w:u w:val="single"/>
              </w:rPr>
              <w:t xml:space="preserve"> 1 полугодие</w:t>
            </w:r>
            <w:r w:rsidR="00312300">
              <w:rPr>
                <w:rFonts w:ascii="Franklin Gothic Book" w:hAnsi="Franklin Gothic Book" w:cs="Arial"/>
                <w:bCs/>
                <w:sz w:val="24"/>
                <w:szCs w:val="24"/>
                <w:u w:val="single"/>
              </w:rPr>
              <w:t xml:space="preserve"> </w:t>
            </w:r>
            <w:r w:rsidRPr="007031A9">
              <w:rPr>
                <w:rFonts w:ascii="Franklin Gothic Book" w:hAnsi="Franklin Gothic Book" w:cs="Arial"/>
                <w:bCs/>
                <w:sz w:val="24"/>
                <w:szCs w:val="24"/>
                <w:u w:val="single"/>
              </w:rPr>
              <w:t xml:space="preserve"> </w:t>
            </w:r>
            <w:r w:rsidR="00312300">
              <w:rPr>
                <w:rFonts w:ascii="Franklin Gothic Book" w:hAnsi="Franklin Gothic Book" w:cs="Arial"/>
                <w:bCs/>
                <w:sz w:val="24"/>
                <w:szCs w:val="24"/>
                <w:u w:val="single"/>
              </w:rPr>
              <w:t>2021</w:t>
            </w:r>
            <w:r w:rsidRPr="007031A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 xml:space="preserve">проект договора, заполненный в соответствии с требованиями и условиями настоящей документации путем </w:t>
            </w:r>
            <w:r w:rsidR="003B466F" w:rsidRPr="00190D48">
              <w:rPr>
                <w:rFonts w:ascii="Franklin Gothic Book" w:hAnsi="Franklin Gothic Book" w:cs="Arial"/>
                <w:bCs/>
              </w:rPr>
              <w:lastRenderedPageBreak/>
              <w:t>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w:t>
            </w:r>
            <w:r w:rsidR="0022431E">
              <w:rPr>
                <w:rFonts w:ascii="Franklin Gothic Book" w:hAnsi="Franklin Gothic Book" w:cs="Arial"/>
                <w:bCs/>
              </w:rPr>
              <w:t xml:space="preserve"> </w:t>
            </w:r>
            <w:r w:rsidR="003B466F" w:rsidRPr="00B86614">
              <w:rPr>
                <w:rFonts w:ascii="Franklin Gothic Book" w:hAnsi="Franklin Gothic Book" w:cs="Arial"/>
                <w:bCs/>
              </w:rPr>
              <w:t>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00931C1C">
              <w:rPr>
                <w:rFonts w:ascii="Franklin Gothic Book" w:hAnsi="Franklin Gothic Book" w:cs="Arial"/>
                <w:bCs/>
              </w:rPr>
              <w:t xml:space="preserve">                         </w:t>
            </w:r>
            <w:r w:rsidR="00444FC6">
              <w:rPr>
                <w:rFonts w:ascii="Franklin Gothic Book" w:hAnsi="Franklin Gothic Book" w:cs="Arial"/>
                <w:bCs/>
              </w:rPr>
              <w:t xml:space="preserve">         </w:t>
            </w:r>
            <w:r w:rsidR="00931C1C">
              <w:rPr>
                <w:rFonts w:ascii="Franklin Gothic Book" w:hAnsi="Franklin Gothic Book" w:cs="Arial"/>
                <w:bCs/>
              </w:rPr>
              <w:t xml:space="preserve">                      </w:t>
            </w:r>
            <w:r w:rsidR="00E648A2">
              <w:rPr>
                <w:rFonts w:ascii="Franklin Gothic Book" w:hAnsi="Franklin Gothic Book" w:cs="Arial"/>
                <w:bCs/>
              </w:rPr>
              <w:t xml:space="preserve"> </w:t>
            </w:r>
            <w:r w:rsidR="00931C1C">
              <w:rPr>
                <w:rFonts w:ascii="Franklin Gothic Book" w:hAnsi="Franklin Gothic Book" w:cs="Arial"/>
                <w:bCs/>
              </w:rPr>
              <w:t xml:space="preserve">     </w:t>
            </w:r>
            <w:r w:rsidR="00C700D8">
              <w:rPr>
                <w:rFonts w:ascii="Franklin Gothic Book" w:hAnsi="Franklin Gothic Book" w:cs="Arial"/>
                <w:bCs/>
              </w:rPr>
              <w:t xml:space="preserve">  </w:t>
            </w:r>
            <w:r w:rsidR="00FB2629">
              <w:rPr>
                <w:rFonts w:ascii="Franklin Gothic Book" w:hAnsi="Franklin Gothic Book" w:cs="Arial"/>
                <w:bCs/>
              </w:rPr>
              <w:t xml:space="preserve"> </w:t>
            </w:r>
            <w:r w:rsidR="006526E7">
              <w:rPr>
                <w:rFonts w:ascii="Franklin Gothic Book" w:hAnsi="Franklin Gothic Book" w:cs="Arial"/>
                <w:bCs/>
              </w:rPr>
              <w:t xml:space="preserve">     «24» августа </w:t>
            </w:r>
            <w:r>
              <w:rPr>
                <w:rFonts w:ascii="Franklin Gothic Book" w:hAnsi="Franklin Gothic Book" w:cs="Arial"/>
                <w:bCs/>
              </w:rPr>
              <w:t>2</w:t>
            </w:r>
            <w:r w:rsidRPr="00E71524">
              <w:rPr>
                <w:rFonts w:ascii="Franklin Gothic Book" w:hAnsi="Franklin Gothic Book" w:cs="Arial"/>
                <w:bCs/>
              </w:rPr>
              <w:t>0</w:t>
            </w:r>
            <w:r w:rsidR="00931C1C">
              <w:rPr>
                <w:rFonts w:ascii="Franklin Gothic Book" w:hAnsi="Franklin Gothic Book" w:cs="Arial"/>
                <w:bCs/>
              </w:rPr>
              <w:t>21</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D16C5B">
            <w:pPr>
              <w:widowControl w:val="0"/>
              <w:suppressAutoHyphens/>
              <w:autoSpaceDE w:val="0"/>
              <w:autoSpaceDN w:val="0"/>
              <w:adjustRightInd w:val="0"/>
              <w:spacing w:after="0"/>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C700D8">
              <w:rPr>
                <w:rFonts w:ascii="Franklin Gothic Book" w:hAnsi="Franklin Gothic Book" w:cs="Arial"/>
              </w:rPr>
              <w:t>к</w:t>
            </w:r>
            <w:r w:rsidR="00C700D8" w:rsidRPr="001C4C2A">
              <w:rPr>
                <w:rFonts w:ascii="Franklin Gothic Book" w:hAnsi="Franklin Gothic Book" w:cs="Arial"/>
              </w:rPr>
              <w:t xml:space="preserve">апитальный ремонт </w:t>
            </w:r>
            <w:r w:rsidR="00D16406" w:rsidRPr="00820458">
              <w:rPr>
                <w:rFonts w:ascii="Franklin Gothic Book" w:hAnsi="Franklin Gothic Book" w:cs="Arial"/>
              </w:rPr>
              <w:t xml:space="preserve"> </w:t>
            </w:r>
            <w:r w:rsidR="00764E1D">
              <w:rPr>
                <w:rFonts w:ascii="Franklin Gothic Book" w:hAnsi="Franklin Gothic Book" w:cs="Arial"/>
              </w:rPr>
              <w:t xml:space="preserve"> ограждения </w:t>
            </w:r>
            <w:r w:rsidR="00D16406" w:rsidRPr="00820458">
              <w:rPr>
                <w:rFonts w:ascii="Franklin Gothic Book" w:hAnsi="Franklin Gothic Book" w:cs="Arial"/>
              </w:rPr>
              <w:t xml:space="preserve">ПС </w:t>
            </w:r>
            <w:proofErr w:type="spellStart"/>
            <w:r w:rsidR="00D16406" w:rsidRPr="00820458">
              <w:rPr>
                <w:rFonts w:ascii="Franklin Gothic Book" w:hAnsi="Franklin Gothic Book" w:cs="Arial"/>
              </w:rPr>
              <w:t>ЦСиП</w:t>
            </w:r>
            <w:proofErr w:type="spellEnd"/>
            <w:r w:rsidR="00D16406" w:rsidRPr="00820458">
              <w:rPr>
                <w:rFonts w:ascii="Franklin Gothic Book" w:hAnsi="Franklin Gothic Book" w:cs="Arial"/>
              </w:rPr>
              <w:t xml:space="preserve"> СП </w:t>
            </w:r>
            <w:r w:rsidR="00D16406">
              <w:rPr>
                <w:rFonts w:ascii="Franklin Gothic Book" w:hAnsi="Franklin Gothic Book" w:cs="Arial"/>
              </w:rPr>
              <w:t>ОП-2,</w:t>
            </w:r>
            <w:r w:rsidR="007B5933">
              <w:rPr>
                <w:rFonts w:ascii="Franklin Gothic Book" w:hAnsi="Franklin Gothic Book" w:cs="Arial"/>
              </w:rPr>
              <w:t>5,</w:t>
            </w:r>
            <w:r w:rsidR="00D16406">
              <w:rPr>
                <w:rFonts w:ascii="Franklin Gothic Book" w:hAnsi="Franklin Gothic Book" w:cs="Arial"/>
              </w:rPr>
              <w:t>7,10,11,</w:t>
            </w:r>
            <w:r w:rsidR="00D16406" w:rsidRPr="00820458">
              <w:rPr>
                <w:rFonts w:ascii="Franklin Gothic Book" w:hAnsi="Franklin Gothic Book" w:cs="Arial"/>
              </w:rPr>
              <w:t>19,20</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006526E7">
              <w:rPr>
                <w:rFonts w:ascii="Franklin Gothic Book" w:hAnsi="Franklin Gothic Book" w:cs="Arial"/>
                <w:bCs/>
                <w:spacing w:val="-6"/>
              </w:rPr>
              <w:t xml:space="preserve">:«26» августа </w:t>
            </w:r>
            <w:bookmarkStart w:id="35" w:name="_GoBack"/>
            <w:bookmarkEnd w:id="35"/>
            <w:r w:rsidR="00B83DFD">
              <w:rPr>
                <w:rFonts w:ascii="Franklin Gothic Book" w:hAnsi="Franklin Gothic Book" w:cs="Arial"/>
                <w:bCs/>
                <w:spacing w:val="-6"/>
              </w:rPr>
              <w:t>2021</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w:t>
            </w:r>
            <w:proofErr w:type="gramStart"/>
            <w:r w:rsidRPr="006D563D">
              <w:rPr>
                <w:rFonts w:ascii="Franklin Gothic Book" w:hAnsi="Franklin Gothic Book" w:cs="Arial"/>
              </w:rPr>
              <w:t xml:space="preserve">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roofErr w:type="gramEnd"/>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6526E7">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6526E7">
                  <w:pPr>
                    <w:framePr w:hSpace="180" w:wrap="around" w:vAnchor="text" w:hAnchor="text" w:xAlign="right" w:y="1"/>
                    <w:tabs>
                      <w:tab w:val="left" w:pos="5100"/>
                    </w:tabs>
                    <w:suppressAutoHyphens/>
                    <w:suppressOverlap/>
                    <w:jc w:val="center"/>
                    <w:rPr>
                      <w:rFonts w:ascii="Franklin Gothic Book" w:hAnsi="Franklin Gothic Book" w:cs="Arial"/>
                      <w:b/>
                    </w:rPr>
                  </w:pPr>
                  <w:proofErr w:type="gramStart"/>
                  <w:r w:rsidRPr="00190D48">
                    <w:rPr>
                      <w:rFonts w:ascii="Franklin Gothic Book" w:hAnsi="Franklin Gothic Book" w:cs="Arial"/>
                      <w:b/>
                    </w:rPr>
                    <w:t>п</w:t>
                  </w:r>
                  <w:proofErr w:type="gramEnd"/>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6526E7">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6526E7">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 xml:space="preserve">мость критерия </w:t>
                  </w:r>
                  <w:proofErr w:type="gramStart"/>
                  <w:r w:rsidRPr="00190D48">
                    <w:rPr>
                      <w:rFonts w:ascii="Franklin Gothic Book" w:hAnsi="Franklin Gothic Book" w:cs="Arial"/>
                      <w:b/>
                    </w:rPr>
                    <w:t>в</w:t>
                  </w:r>
                  <w:proofErr w:type="gramEnd"/>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6526E7">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6526E7">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6526E7">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6526E7">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6526E7">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 xml:space="preserve">Наличие </w:t>
                  </w:r>
                  <w:proofErr w:type="gramStart"/>
                  <w:r w:rsidRPr="00190D48">
                    <w:rPr>
                      <w:rFonts w:ascii="Franklin Gothic Book" w:hAnsi="Franklin Gothic Book" w:cs="Arial"/>
                    </w:rPr>
                    <w:t>квалифицированно</w:t>
                  </w:r>
                  <w:r>
                    <w:rPr>
                      <w:rFonts w:ascii="Franklin Gothic Book" w:hAnsi="Franklin Gothic Book" w:cs="Arial"/>
                    </w:rPr>
                    <w:t>го</w:t>
                  </w:r>
                  <w:proofErr w:type="gramEnd"/>
                  <w:r>
                    <w:rPr>
                      <w:rFonts w:ascii="Franklin Gothic Book" w:hAnsi="Franklin Gothic Book" w:cs="Arial"/>
                    </w:rPr>
                    <w:t xml:space="preserve"> персонал</w:t>
                  </w:r>
                </w:p>
              </w:tc>
              <w:tc>
                <w:tcPr>
                  <w:tcW w:w="1842" w:type="dxa"/>
                </w:tcPr>
                <w:p w:rsidR="003B466F" w:rsidRPr="00190D48" w:rsidRDefault="003B466F" w:rsidP="006526E7">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6526E7">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6526E7">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6"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 xml:space="preserve"> </w:t>
                  </w:r>
                  <w:bookmarkEnd w:id="36"/>
                </w:p>
              </w:tc>
              <w:tc>
                <w:tcPr>
                  <w:tcW w:w="1842" w:type="dxa"/>
                </w:tcPr>
                <w:p w:rsidR="003B466F" w:rsidRPr="00190D48" w:rsidRDefault="003B466F" w:rsidP="006526E7">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6526E7">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6526E7">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6526E7">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6526E7">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6526E7">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6526E7">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w:t>
            </w:r>
            <w:proofErr w:type="gramStart"/>
            <w:r w:rsidRPr="00190D48">
              <w:rPr>
                <w:rFonts w:ascii="Franklin Gothic Book" w:hAnsi="Franklin Gothic Book" w:cs="Arial"/>
                <w:b/>
                <w:bCs/>
              </w:rPr>
              <w:t>i</w:t>
            </w:r>
            <w:proofErr w:type="spellEnd"/>
            <w:proofErr w:type="gram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w:t>
            </w:r>
            <w:proofErr w:type="gramStart"/>
            <w:r w:rsidRPr="00190D48">
              <w:rPr>
                <w:rFonts w:ascii="Franklin Gothic Book" w:hAnsi="Franklin Gothic Book" w:cs="Arial"/>
                <w:b/>
                <w:bCs/>
              </w:rPr>
              <w:t>i</w:t>
            </w:r>
            <w:proofErr w:type="spellEnd"/>
            <w:proofErr w:type="gram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Pr="00BF07FF">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6526E7">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6526E7">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w:t>
            </w:r>
            <w:proofErr w:type="gramStart"/>
            <w:r w:rsidRPr="00190D48">
              <w:rPr>
                <w:rFonts w:ascii="Franklin Gothic Book" w:hAnsi="Franklin Gothic Book" w:cs="Arial"/>
              </w:rPr>
              <w:t>Ц</w:t>
            </w:r>
            <w:proofErr w:type="gramEnd"/>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6526E7">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6526E7">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6526E7">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w:t>
            </w:r>
            <w:proofErr w:type="gramStart"/>
            <w:r w:rsidRPr="00190D48">
              <w:rPr>
                <w:rFonts w:ascii="Franklin Gothic Book" w:hAnsi="Franklin Gothic Book" w:cs="Arial"/>
              </w:rPr>
              <w:t>Ц</w:t>
            </w:r>
            <w:proofErr w:type="gramEnd"/>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5261D" w:rsidRDefault="0035261D"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6526E7">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proofErr w:type="gramStart"/>
                  <w:r w:rsidRPr="00190D48">
                    <w:rPr>
                      <w:rFonts w:ascii="Franklin Gothic Book" w:hAnsi="Franklin Gothic Book" w:cs="Arial"/>
                    </w:rPr>
                    <w:t>п</w:t>
                  </w:r>
                  <w:proofErr w:type="spellEnd"/>
                  <w:proofErr w:type="gram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6526E7">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6526E7">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Default="00D87204" w:rsidP="006526E7">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00970ADC">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6526E7">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6526E7">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D87204"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87204" w:rsidRDefault="00D87204" w:rsidP="006526E7">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D87204" w:rsidRDefault="00D87204" w:rsidP="006526E7">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87204" w:rsidRPr="00190D48" w:rsidRDefault="00D87204" w:rsidP="006526E7">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D87204"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87204" w:rsidRPr="00190D48" w:rsidRDefault="00D87204" w:rsidP="006526E7">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D87204" w:rsidRPr="00190D48" w:rsidRDefault="00D87204" w:rsidP="006526E7">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87204" w:rsidRPr="00190D48" w:rsidRDefault="00D87204" w:rsidP="006526E7">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483D40" w:rsidRDefault="00483D40" w:rsidP="00A35BA0">
            <w:pPr>
              <w:suppressAutoHyphens/>
              <w:autoSpaceDE w:val="0"/>
              <w:autoSpaceDN w:val="0"/>
              <w:adjustRightInd w:val="0"/>
              <w:spacing w:after="0"/>
              <w:ind w:right="153"/>
              <w:rPr>
                <w:rFonts w:ascii="Franklin Gothic Book" w:hAnsi="Franklin Gothic Book" w:cs="Arial"/>
              </w:rPr>
            </w:pPr>
          </w:p>
          <w:p w:rsidR="00483D40" w:rsidRDefault="00483D40" w:rsidP="00A35BA0">
            <w:pPr>
              <w:suppressAutoHyphens/>
              <w:autoSpaceDE w:val="0"/>
              <w:autoSpaceDN w:val="0"/>
              <w:adjustRightInd w:val="0"/>
              <w:spacing w:after="0"/>
              <w:ind w:right="153"/>
              <w:rPr>
                <w:rFonts w:ascii="Franklin Gothic Book" w:hAnsi="Franklin Gothic Book" w:cs="Arial"/>
              </w:rPr>
            </w:pPr>
          </w:p>
          <w:p w:rsidR="009E429A" w:rsidRDefault="009E429A"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lastRenderedPageBreak/>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6526E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6526E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6526E7">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6526E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6526E7">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001E2592">
                    <w:rPr>
                      <w:rFonts w:ascii="Franklin Gothic Book" w:hAnsi="Franklin Gothic Book" w:cs="Arial"/>
                      <w:bCs/>
                      <w:snapToGrid w:val="0"/>
                    </w:rPr>
                    <w:t xml:space="preserve"> по ремонту зданий и сооружений</w:t>
                  </w:r>
                  <w:r w:rsidR="008F42D7">
                    <w:rPr>
                      <w:rFonts w:ascii="Franklin Gothic Book" w:hAnsi="Franklin Gothic Book" w:cs="Arial"/>
                      <w:bCs/>
                      <w:snapToGrid w:val="0"/>
                    </w:rPr>
                    <w:t xml:space="preserve"> </w:t>
                  </w:r>
                  <w:r w:rsidR="00125271">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6526E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6526E7">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00125271">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6526E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6526E7">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sidR="008F42D7">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6526E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9E429A" w:rsidRDefault="009E429A"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6526E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6526E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6526E7">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6526E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6526E7">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w:t>
                  </w:r>
                  <w:proofErr w:type="gramStart"/>
                  <w:r w:rsidR="00256734">
                    <w:rPr>
                      <w:rFonts w:ascii="Franklin Gothic Book" w:hAnsi="Franklin Gothic Book" w:cs="Arial"/>
                    </w:rPr>
                    <w:t>-К</w:t>
                  </w:r>
                  <w:proofErr w:type="gramEnd"/>
                  <w:r w:rsidR="00256734">
                    <w:rPr>
                      <w:rFonts w:ascii="Franklin Gothic Book" w:hAnsi="Franklin Gothic Book" w:cs="Arial"/>
                    </w:rPr>
                    <w:t>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6526E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6526E7">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w:t>
                  </w:r>
                  <w:proofErr w:type="gramStart"/>
                  <w:r>
                    <w:rPr>
                      <w:rFonts w:ascii="Franklin Gothic Book" w:hAnsi="Franklin Gothic Book" w:cs="Arial"/>
                    </w:rPr>
                    <w:t>и</w:t>
                  </w:r>
                  <w:r w:rsidR="00256734">
                    <w:rPr>
                      <w:rFonts w:ascii="Franklin Gothic Book" w:hAnsi="Franklin Gothic Book" w:cs="Arial"/>
                    </w:rPr>
                    <w:t>-</w:t>
                  </w:r>
                  <w:proofErr w:type="gramEnd"/>
                  <w:r w:rsidR="00256734">
                    <w:rPr>
                      <w:rFonts w:ascii="Franklin Gothic Book" w:hAnsi="Franklin Gothic Book" w:cs="Arial"/>
                    </w:rPr>
                    <w:t xml:space="preserve"> Кузбасса</w:t>
                  </w:r>
                  <w:r>
                    <w:rPr>
                      <w:rFonts w:ascii="Franklin Gothic Book" w:hAnsi="Franklin Gothic Book" w:cs="Arial"/>
                    </w:rPr>
                    <w:t>)</w:t>
                  </w:r>
                </w:p>
              </w:tc>
              <w:tc>
                <w:tcPr>
                  <w:tcW w:w="2110" w:type="dxa"/>
                  <w:shd w:val="clear" w:color="auto" w:fill="auto"/>
                  <w:vAlign w:val="center"/>
                </w:tcPr>
                <w:p w:rsidR="003B466F" w:rsidRPr="006D563D" w:rsidRDefault="00684EE0" w:rsidP="006526E7">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9E429A"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6526E7">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Наименование </w:t>
                  </w:r>
                  <w:proofErr w:type="gramStart"/>
                  <w:r w:rsidRPr="00190D48">
                    <w:rPr>
                      <w:rFonts w:ascii="Franklin Gothic Book" w:hAnsi="Franklin Gothic Book" w:cs="Arial"/>
                      <w:sz w:val="20"/>
                      <w:szCs w:val="20"/>
                      <w:lang w:eastAsia="en-US"/>
                    </w:rPr>
                    <w:t>финансовог</w:t>
                  </w:r>
                  <w:r w:rsidR="007D1094">
                    <w:rPr>
                      <w:rFonts w:ascii="Franklin Gothic Book" w:hAnsi="Franklin Gothic Book" w:cs="Arial"/>
                      <w:sz w:val="20"/>
                      <w:szCs w:val="20"/>
                      <w:lang w:eastAsia="en-US"/>
                    </w:rPr>
                    <w:t>о</w:t>
                  </w:r>
                  <w:proofErr w:type="gramEnd"/>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proofErr w:type="gramStart"/>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proofErr w:type="gramEnd"/>
                  <w:r w:rsidRPr="00190D48">
                    <w:rPr>
                      <w:rFonts w:ascii="Franklin Gothic Book" w:hAnsi="Franklin Gothic Book" w:cs="Arial"/>
                      <w:sz w:val="20"/>
                      <w:szCs w:val="20"/>
                      <w:lang w:eastAsia="en-US"/>
                    </w:rPr>
                    <w:cr/>
                    <w:t xml:space="preserve">не </w:t>
                  </w:r>
                  <w:r w:rsidRPr="00190D48">
                    <w:rPr>
                      <w:rFonts w:ascii="Franklin Gothic Book" w:hAnsi="Franklin Gothic Book" w:cs="Arial"/>
                      <w:sz w:val="20"/>
                      <w:szCs w:val="20"/>
                      <w:lang w:eastAsia="en-US"/>
                    </w:rPr>
                    <w:lastRenderedPageBreak/>
                    <w:t>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6526E7">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lastRenderedPageBreak/>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w:t>
                  </w:r>
                  <w:proofErr w:type="gramStart"/>
                  <w:r>
                    <w:rPr>
                      <w:rFonts w:ascii="Franklin Gothic Book" w:hAnsi="Franklin Gothic Book" w:cs="Arial"/>
                      <w:sz w:val="20"/>
                      <w:szCs w:val="20"/>
                      <w:lang w:eastAsia="en-US"/>
                    </w:rPr>
                    <w:t>1</w:t>
                  </w:r>
                  <w:proofErr w:type="gramEnd"/>
                  <w:r>
                    <w:rPr>
                      <w:rFonts w:ascii="Franklin Gothic Book" w:hAnsi="Franklin Gothic Book" w:cs="Arial"/>
                      <w:sz w:val="20"/>
                      <w:szCs w:val="20"/>
                      <w:lang w:eastAsia="en-US"/>
                    </w:rPr>
                    <w:t>- 1230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+1240</w:t>
                  </w:r>
                  <w:r w:rsidRPr="00190D48">
                    <w:rPr>
                      <w:rFonts w:ascii="Franklin Gothic Book" w:hAnsi="Franklin Gothic Book" w:cs="Arial"/>
                      <w:sz w:val="20"/>
                      <w:szCs w:val="20"/>
                      <w:lang w:eastAsia="en-US"/>
                    </w:rPr>
                    <w:cr/>
                    <w:t>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)/(1510 ф1+1520 ф1+1530</w:t>
                  </w:r>
                  <w:r w:rsidRPr="00190D48">
                    <w:rPr>
                      <w:rFonts w:ascii="Franklin Gothic Book" w:hAnsi="Franklin Gothic Book" w:cs="Arial"/>
                      <w:sz w:val="20"/>
                      <w:szCs w:val="20"/>
                      <w:lang w:eastAsia="en-US"/>
                    </w:rPr>
                    <w:cr/>
                    <w:t>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cr/>
                    <w:t>/1700 ф</w:t>
                  </w:r>
                  <w:proofErr w:type="gramStart"/>
                  <w:r w:rsidRPr="00190D48">
                    <w:rPr>
                      <w:rFonts w:ascii="Franklin Gothic Book" w:hAnsi="Franklin Gothic Book" w:cs="Arial"/>
                      <w:sz w:val="20"/>
                      <w:szCs w:val="20"/>
                      <w:lang w:eastAsia="en-US"/>
                    </w:rPr>
                    <w:t>1</w:t>
                  </w:r>
                  <w:proofErr w:type="gramEnd"/>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w:t>
                  </w:r>
                  <w:proofErr w:type="gramStart"/>
                  <w:r w:rsidRPr="00190D48">
                    <w:rPr>
                      <w:rFonts w:ascii="Franklin Gothic Book" w:hAnsi="Franklin Gothic Book" w:cs="Arial"/>
                      <w:sz w:val="20"/>
                      <w:szCs w:val="20"/>
                      <w:lang w:eastAsia="en-US"/>
                    </w:rPr>
                    <w:t>чистой</w:t>
                  </w:r>
                  <w:proofErr w:type="gramEnd"/>
                  <w:r w:rsidRPr="00190D48">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w:t>
                  </w:r>
                  <w:proofErr w:type="gramStart"/>
                  <w:r w:rsidRPr="00190D48">
                    <w:rPr>
                      <w:rFonts w:ascii="Franklin Gothic Book" w:hAnsi="Franklin Gothic Book" w:cs="Arial"/>
                      <w:sz w:val="20"/>
                      <w:szCs w:val="20"/>
                      <w:lang w:eastAsia="en-US"/>
                    </w:rPr>
                    <w:t>2</w:t>
                  </w:r>
                  <w:proofErr w:type="gramEnd"/>
                  <w:r w:rsidRPr="00190D48">
                    <w:rPr>
                      <w:rFonts w:ascii="Franklin Gothic Book" w:hAnsi="Franklin Gothic Book" w:cs="Arial"/>
                      <w:sz w:val="20"/>
                      <w:szCs w:val="20"/>
                      <w:lang w:eastAsia="en-US"/>
                    </w:rPr>
                    <w:t>/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6526E7">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6526E7">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483D40" w:rsidRDefault="00483D40">
      <w:pPr>
        <w:spacing w:after="0"/>
        <w:jc w:val="left"/>
        <w:rPr>
          <w:rFonts w:ascii="Franklin Gothic Book" w:hAnsi="Franklin Gothic Book"/>
        </w:rPr>
      </w:pPr>
      <w:r>
        <w:rPr>
          <w:rFonts w:ascii="Franklin Gothic Book" w:hAnsi="Franklin Gothic Book"/>
        </w:rPr>
        <w:br w:type="page"/>
      </w:r>
    </w:p>
    <w:p w:rsidR="00A367F9" w:rsidRDefault="00A367F9"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7" w:name="_Toc535334166"/>
      <w:bookmarkStart w:id="38" w:name="_Toc535591168"/>
      <w:bookmarkStart w:id="39" w:name="_Toc72324157"/>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7"/>
      <w:bookmarkEnd w:id="38"/>
      <w:bookmarkEnd w:id="39"/>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40" w:name="_Toc535334167"/>
      <w:bookmarkStart w:id="41" w:name="_Toc535591169"/>
      <w:bookmarkStart w:id="42" w:name="_Toc72324158"/>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40"/>
      <w:bookmarkEnd w:id="41"/>
      <w:bookmarkEnd w:id="42"/>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w:t>
      </w:r>
      <w:proofErr w:type="gramEnd"/>
      <w:r w:rsidRPr="002446EF">
        <w:rPr>
          <w:rFonts w:ascii="Franklin Gothic Book" w:hAnsi="Franklin Gothic Book" w:cs="Arial"/>
        </w:rPr>
        <w:t xml:space="preserve">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proofErr w:type="gramStart"/>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w:t>
      </w:r>
      <w:proofErr w:type="gramStart"/>
      <w:r w:rsidRPr="002446EF">
        <w:rPr>
          <w:rFonts w:ascii="Franklin Gothic Book" w:hAnsi="Franklin Gothic Book" w:cs="Arial"/>
        </w:rPr>
        <w:t>,</w:t>
      </w:r>
      <w:proofErr w:type="gramEnd"/>
      <w:r w:rsidRPr="002446EF">
        <w:rPr>
          <w:rFonts w:ascii="Franklin Gothic Book" w:hAnsi="Franklin Gothic Book" w:cs="Arial"/>
        </w:rPr>
        <w:t xml:space="preserve">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D7322D">
        <w:rPr>
          <w:rFonts w:ascii="Franklin Gothic Book" w:hAnsi="Franklin Gothic Book" w:cs="Arial"/>
        </w:rPr>
        <w:t>уполномочен</w:t>
      </w:r>
      <w:proofErr w:type="gramEnd"/>
      <w:r w:rsidRPr="00D7322D">
        <w:rPr>
          <w:rFonts w:ascii="Franklin Gothic Book" w:hAnsi="Franklin Gothic Book" w:cs="Arial"/>
        </w:rPr>
        <w:t>:</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proofErr w:type="gramStart"/>
            <w:r w:rsidRPr="006D563D">
              <w:rPr>
                <w:rFonts w:ascii="Franklin Gothic Book" w:hAnsi="Franklin Gothic Book" w:cs="Arial"/>
              </w:rPr>
              <w:t>п</w:t>
            </w:r>
            <w:proofErr w:type="gramEnd"/>
            <w:r w:rsidRPr="006D563D">
              <w:rPr>
                <w:rFonts w:ascii="Franklin Gothic Book" w:hAnsi="Franklin Gothic Book" w:cs="Arial"/>
              </w:rPr>
              <w:t>/п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3" w:name="_Анкета_Претендента_на"/>
      <w:bookmarkStart w:id="44" w:name="_Анкета_Участника_процедуры"/>
      <w:bookmarkStart w:id="45" w:name="_Toc255987077"/>
      <w:bookmarkStart w:id="46" w:name="_Toc317246957"/>
      <w:bookmarkStart w:id="47" w:name="_Toc535334168"/>
      <w:bookmarkStart w:id="48" w:name="_Toc535591170"/>
      <w:bookmarkStart w:id="49" w:name="_Toc72324159"/>
      <w:bookmarkEnd w:id="43"/>
      <w:bookmarkEnd w:id="44"/>
      <w:r w:rsidRPr="006D563D">
        <w:rPr>
          <w:rStyle w:val="aff5"/>
          <w:rFonts w:ascii="Franklin Gothic Book" w:hAnsi="Franklin Gothic Book" w:cs="Arial"/>
        </w:rPr>
        <w:t>АНКЕТА УЧАСТНИКА ПРОЦЕДУРЫ ЗАКУПКИ (Форма 2)</w:t>
      </w:r>
      <w:bookmarkEnd w:id="45"/>
      <w:bookmarkEnd w:id="46"/>
      <w:bookmarkEnd w:id="47"/>
      <w:bookmarkEnd w:id="48"/>
      <w:bookmarkEnd w:id="49"/>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 xml:space="preserve">Сведения </w:t>
            </w:r>
            <w:proofErr w:type="gramStart"/>
            <w:r w:rsidRPr="006D563D">
              <w:rPr>
                <w:rFonts w:ascii="Franklin Gothic Book" w:hAnsi="Franklin Gothic Book" w:cs="Arial"/>
                <w:snapToGrid w:val="0"/>
              </w:rPr>
              <w:t>о</w:t>
            </w:r>
            <w:proofErr w:type="gramEnd"/>
            <w:r w:rsidRPr="006D563D">
              <w:rPr>
                <w:rFonts w:ascii="Franklin Gothic Book" w:hAnsi="Franklin Gothic Book" w:cs="Arial"/>
                <w:snapToGrid w:val="0"/>
              </w:rPr>
              <w:t xml:space="preserve">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50"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50"/>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1" w:name="_Техническое_предложение_(Форма"/>
      <w:bookmarkStart w:id="52" w:name="_Toc235439567"/>
      <w:bookmarkStart w:id="53" w:name="_Toc317246958"/>
      <w:bookmarkStart w:id="54" w:name="_Toc535334169"/>
      <w:bookmarkStart w:id="55" w:name="_Toc535591171"/>
      <w:bookmarkStart w:id="56" w:name="_Toc72324160"/>
      <w:bookmarkEnd w:id="51"/>
      <w:r w:rsidRPr="006D563D">
        <w:rPr>
          <w:rStyle w:val="aff5"/>
          <w:rFonts w:ascii="Franklin Gothic Book" w:hAnsi="Franklin Gothic Book" w:cs="Arial"/>
        </w:rPr>
        <w:t>ТЕХНИЧЕСКОЕ ПРЕДЛОЖЕНИЕ (Форма 3)</w:t>
      </w:r>
      <w:bookmarkEnd w:id="52"/>
      <w:bookmarkEnd w:id="53"/>
      <w:bookmarkEnd w:id="54"/>
      <w:bookmarkEnd w:id="55"/>
      <w:bookmarkEnd w:id="56"/>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Техническое предложение должно содержать описание  функциональных, качественных и количественных характеристик  продукции, </w:t>
      </w:r>
      <w:proofErr w:type="gramStart"/>
      <w:r w:rsidRPr="006D563D">
        <w:rPr>
          <w:rFonts w:ascii="Franklin Gothic Book" w:hAnsi="Franklin Gothic Book" w:cs="Arial"/>
          <w:bCs/>
        </w:rPr>
        <w:t>предлагаемого</w:t>
      </w:r>
      <w:proofErr w:type="gramEnd"/>
      <w:r w:rsidRPr="006D563D">
        <w:rPr>
          <w:rFonts w:ascii="Franklin Gothic Book" w:hAnsi="Franklin Gothic Book" w:cs="Arial"/>
          <w:bCs/>
        </w:rPr>
        <w:t xml:space="preserve">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7"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9" w:name="_Toc535334170"/>
      <w:bookmarkStart w:id="60" w:name="_Toc535591172"/>
      <w:bookmarkStart w:id="61" w:name="_Toc72324161"/>
      <w:r w:rsidRPr="006D563D">
        <w:rPr>
          <w:rStyle w:val="aff5"/>
          <w:rFonts w:ascii="Franklin Gothic Book" w:hAnsi="Franklin Gothic Book" w:cs="Arial"/>
        </w:rPr>
        <w:t>ПРЕДЛОЖЕНИЕ О ЦЕНЕ ДОГОВОРА (Форма 4)</w:t>
      </w:r>
      <w:bookmarkEnd w:id="57"/>
      <w:bookmarkEnd w:id="58"/>
      <w:bookmarkEnd w:id="59"/>
      <w:bookmarkEnd w:id="60"/>
      <w:bookmarkEnd w:id="61"/>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 </w:t>
            </w:r>
            <w:proofErr w:type="gramStart"/>
            <w:r w:rsidRPr="006D563D">
              <w:rPr>
                <w:rFonts w:ascii="Franklin Gothic Book" w:hAnsi="Franklin Gothic Book" w:cs="Arial"/>
                <w:b/>
                <w:bCs/>
                <w:color w:val="000000"/>
              </w:rPr>
              <w:t>п</w:t>
            </w:r>
            <w:proofErr w:type="gramEnd"/>
            <w:r w:rsidRPr="006D563D">
              <w:rPr>
                <w:rFonts w:ascii="Franklin Gothic Book" w:hAnsi="Franklin Gothic Book" w:cs="Arial"/>
                <w:b/>
                <w:bCs/>
                <w:color w:val="000000"/>
              </w:rPr>
              <w:t>/п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2" w:name="_Справка_о_перечне"/>
      <w:bookmarkStart w:id="63" w:name="_Toc255987078"/>
      <w:bookmarkStart w:id="64" w:name="_Toc291841631"/>
      <w:bookmarkStart w:id="65" w:name="_Toc291842060"/>
      <w:bookmarkStart w:id="66" w:name="_Toc317246960"/>
      <w:bookmarkStart w:id="67" w:name="_Toc535334171"/>
      <w:bookmarkStart w:id="68" w:name="_Toc535591173"/>
      <w:bookmarkStart w:id="69" w:name="_Toc72324162"/>
      <w:bookmarkEnd w:id="62"/>
      <w:r w:rsidRPr="006D563D">
        <w:rPr>
          <w:rStyle w:val="aff5"/>
          <w:rFonts w:ascii="Franklin Gothic Book" w:hAnsi="Franklin Gothic Book" w:cs="Arial"/>
        </w:rPr>
        <w:t>СПРАВКА ОБ ОПЫТЕ ВЫПОЛНЕНИЯ АНАЛОГИЧНЫХ ДОГОВОРОВ (Форма 5)</w:t>
      </w:r>
      <w:bookmarkEnd w:id="63"/>
      <w:bookmarkEnd w:id="64"/>
      <w:bookmarkEnd w:id="65"/>
      <w:bookmarkEnd w:id="66"/>
      <w:bookmarkEnd w:id="67"/>
      <w:bookmarkEnd w:id="68"/>
      <w:bookmarkEnd w:id="69"/>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xml:space="preserve">№ </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Выполнение работ </w:t>
            </w:r>
            <w:proofErr w:type="gramStart"/>
            <w:r w:rsidRPr="006D563D">
              <w:rPr>
                <w:rFonts w:ascii="Franklin Gothic Book" w:hAnsi="Franklin Gothic Book" w:cs="Arial"/>
                <w:snapToGrid w:val="0"/>
              </w:rPr>
              <w:t>по</w:t>
            </w:r>
            <w:proofErr w:type="gramEnd"/>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70" w:name="_Toc535334172"/>
      <w:bookmarkStart w:id="71" w:name="_Toc535591174"/>
      <w:bookmarkStart w:id="72" w:name="_Toc72324163"/>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3" w:name="_Ref11225299"/>
      <w:bookmarkStart w:id="74" w:name="_Toc13035847"/>
      <w:bookmarkStart w:id="75" w:name="_Toc15890879"/>
      <w:bookmarkEnd w:id="70"/>
      <w:bookmarkEnd w:id="71"/>
      <w:bookmarkEnd w:id="72"/>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proofErr w:type="gramStart"/>
      <w:r w:rsidRPr="001574DC">
        <w:rPr>
          <w:rFonts w:ascii="Franklin Gothic Book" w:hAnsi="Franklin Gothic Book" w:cs="Arial"/>
          <w:bCs/>
        </w:rPr>
        <w:t xml:space="preserve">Участникам </w:t>
      </w:r>
      <w:r w:rsidR="005C0B93" w:rsidRPr="001574DC">
        <w:rPr>
          <w:rFonts w:ascii="Franklin Gothic Book" w:hAnsi="Franklin Gothic Book" w:cs="Arial"/>
          <w:bCs/>
        </w:rPr>
        <w:t xml:space="preserve">процедуры закупки </w:t>
      </w:r>
      <w:r w:rsidR="005C0B93">
        <w:rPr>
          <w:rFonts w:ascii="Franklin Gothic Book" w:hAnsi="Franklin Gothic Book" w:cs="Arial"/>
          <w:bCs/>
        </w:rPr>
        <w:t>необходимо</w:t>
      </w:r>
      <w:r w:rsidR="005C0B93" w:rsidRPr="001574DC">
        <w:rPr>
          <w:rFonts w:ascii="Franklin Gothic Book" w:hAnsi="Franklin Gothic Book" w:cs="Arial"/>
          <w:bCs/>
        </w:rPr>
        <w:t xml:space="preserve"> приложить</w:t>
      </w:r>
      <w:r w:rsidR="005C0B93" w:rsidRPr="0074761E">
        <w:rPr>
          <w:rFonts w:ascii="Franklin Gothic Book" w:hAnsi="Franklin Gothic Book" w:cs="Arial"/>
          <w:bCs/>
        </w:rPr>
        <w:t xml:space="preserve"> </w:t>
      </w:r>
      <w:r w:rsidR="005C0B93">
        <w:rPr>
          <w:rFonts w:ascii="Franklin Gothic Book" w:hAnsi="Franklin Gothic Book" w:cs="Arial"/>
          <w:bCs/>
        </w:rPr>
        <w:t xml:space="preserve">копий документов </w:t>
      </w:r>
      <w:r w:rsidR="005C0B93" w:rsidRPr="00C834EE">
        <w:rPr>
          <w:rFonts w:ascii="Franklin Gothic Book" w:hAnsi="Franklin Gothic Book" w:cs="Arial"/>
          <w:bCs/>
        </w:rPr>
        <w:t xml:space="preserve">(протоколов, удостоверений) подтверждающих: группу </w:t>
      </w:r>
      <w:r w:rsidR="005C0B93"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5C0B93" w:rsidRPr="00C834EE">
        <w:rPr>
          <w:rFonts w:ascii="Franklin Gothic Book" w:hAnsi="Franklin Gothic Book" w:cs="Arial"/>
          <w:bCs/>
        </w:rPr>
        <w:t>,</w:t>
      </w:r>
      <w:r w:rsidR="005C0B93">
        <w:rPr>
          <w:rFonts w:ascii="Franklin Gothic Book" w:hAnsi="Franklin Gothic Book" w:cs="Arial"/>
          <w:bCs/>
        </w:rPr>
        <w:t xml:space="preserve"> </w:t>
      </w:r>
      <w:r w:rsidR="005C0B93" w:rsidRPr="0074761E">
        <w:rPr>
          <w:rFonts w:ascii="Franklin Gothic Book" w:hAnsi="Franklin Gothic Book" w:cs="Arial"/>
          <w:bCs/>
        </w:rPr>
        <w:t>а так же образование и квалификацию сотрудников и руководящего состава</w:t>
      </w:r>
      <w:r w:rsidR="004E4D4E">
        <w:rPr>
          <w:rFonts w:ascii="Franklin Gothic Book" w:hAnsi="Franklin Gothic Book" w:cs="Arial"/>
          <w:bCs/>
        </w:rPr>
        <w:t>.</w:t>
      </w:r>
      <w:proofErr w:type="gramEnd"/>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3"/>
      <w:bookmarkEnd w:id="74"/>
      <w:bookmarkEnd w:id="75"/>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6" w:name="_Toc485193637"/>
      <w:bookmarkStart w:id="77" w:name="_Toc535334173"/>
      <w:bookmarkStart w:id="78" w:name="_Toc535591175"/>
      <w:bookmarkStart w:id="79" w:name="_Toc72324164"/>
      <w:r w:rsidRPr="006D563D">
        <w:rPr>
          <w:rStyle w:val="aff5"/>
          <w:rFonts w:ascii="Franklin Gothic Book" w:hAnsi="Franklin Gothic Book" w:cs="Arial"/>
        </w:rPr>
        <w:t>СПРАВКА О МАТЕРИАЛЬНО-ТЕХНИЧЕСКИХ РЕСУРСАХ (Форма 7)</w:t>
      </w:r>
      <w:bookmarkEnd w:id="76"/>
      <w:bookmarkEnd w:id="77"/>
      <w:bookmarkEnd w:id="78"/>
      <w:bookmarkEnd w:id="79"/>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w:t>
      </w:r>
      <w:proofErr w:type="gramStart"/>
      <w:r w:rsidRPr="00C61204">
        <w:rPr>
          <w:rFonts w:ascii="Franklin Gothic Book" w:hAnsi="Franklin Gothic Book" w:cs="Arial"/>
        </w:rPr>
        <w:t>на</w:t>
      </w:r>
      <w:proofErr w:type="gramEnd"/>
      <w:r w:rsidRPr="00C61204">
        <w:rPr>
          <w:rFonts w:ascii="Franklin Gothic Book" w:hAnsi="Franklin Gothic Book" w:cs="Arial"/>
        </w:rPr>
        <w:t>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80" w:name="_Toc535591176"/>
      <w:bookmarkStart w:id="81" w:name="_Toc72324165"/>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80"/>
      <w:bookmarkEnd w:id="81"/>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 </w:t>
            </w:r>
            <w:proofErr w:type="gramStart"/>
            <w:r w:rsidRPr="008541F5">
              <w:rPr>
                <w:rFonts w:ascii="Franklin Gothic Book" w:hAnsi="Franklin Gothic Book" w:cs="Arial"/>
              </w:rPr>
              <w:t>п</w:t>
            </w:r>
            <w:proofErr w:type="gramEnd"/>
            <w:r w:rsidRPr="008541F5">
              <w:rPr>
                <w:rFonts w:ascii="Franklin Gothic Book" w:hAnsi="Franklin Gothic Book" w:cs="Arial"/>
              </w:rPr>
              <w:t>/п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w:t>
            </w:r>
            <w:proofErr w:type="gramStart"/>
            <w:r w:rsidRPr="008541F5">
              <w:rPr>
                <w:rFonts w:ascii="Franklin Gothic Book" w:hAnsi="Franklin Gothic Book" w:cs="Arial"/>
                <w:b/>
                <w:i/>
                <w:snapToGrid w:val="0"/>
                <w:sz w:val="23"/>
                <w:szCs w:val="23"/>
                <w:vertAlign w:val="superscript"/>
              </w:rPr>
              <w:t xml:space="preserve"> )</w:t>
            </w:r>
            <w:proofErr w:type="gramEnd"/>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2" w:name="_Toc485193639"/>
      <w:bookmarkStart w:id="83" w:name="_Toc535591177"/>
      <w:bookmarkStart w:id="84" w:name="_Toc72324166"/>
      <w:r w:rsidRPr="006D563D">
        <w:rPr>
          <w:rStyle w:val="aff5"/>
          <w:rFonts w:ascii="Franklin Gothic Book" w:hAnsi="Franklin Gothic Book" w:cs="Arial"/>
        </w:rPr>
        <w:lastRenderedPageBreak/>
        <w:t>ТЕХНИЧЕСКАЯ ЧАСТЬ</w:t>
      </w:r>
      <w:bookmarkEnd w:id="82"/>
      <w:bookmarkEnd w:id="83"/>
      <w:bookmarkEnd w:id="84"/>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206EC8">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tbl>
      <w:tblPr>
        <w:tblW w:w="9796" w:type="dxa"/>
        <w:tblInd w:w="93" w:type="dxa"/>
        <w:tblLook w:val="04A0" w:firstRow="1" w:lastRow="0" w:firstColumn="1" w:lastColumn="0" w:noHBand="0" w:noVBand="1"/>
      </w:tblPr>
      <w:tblGrid>
        <w:gridCol w:w="9796"/>
      </w:tblGrid>
      <w:tr w:rsidR="00D752B7" w:rsidRPr="00F77A7B" w:rsidTr="00592B81">
        <w:trPr>
          <w:trHeight w:val="1465"/>
        </w:trPr>
        <w:tc>
          <w:tcPr>
            <w:tcW w:w="9796" w:type="dxa"/>
            <w:tcBorders>
              <w:top w:val="nil"/>
              <w:left w:val="nil"/>
              <w:bottom w:val="nil"/>
              <w:right w:val="nil"/>
            </w:tcBorders>
            <w:shd w:val="clear" w:color="auto" w:fill="auto"/>
            <w:hideMark/>
          </w:tcPr>
          <w:p w:rsidR="007237DF" w:rsidRPr="007237DF" w:rsidRDefault="007237DF" w:rsidP="007237DF">
            <w:pPr>
              <w:suppressAutoHyphens/>
              <w:spacing w:after="0"/>
              <w:ind w:firstLine="476"/>
              <w:rPr>
                <w:rStyle w:val="aff5"/>
                <w:rFonts w:ascii="Franklin Gothic Book" w:hAnsi="Franklin Gothic Book"/>
                <w:b w:val="0"/>
              </w:rPr>
            </w:pPr>
            <w:r>
              <w:rPr>
                <w:rStyle w:val="aff5"/>
                <w:rFonts w:ascii="Franklin Gothic Book" w:hAnsi="Franklin Gothic Book"/>
                <w:b w:val="0"/>
              </w:rPr>
              <w:t>П</w:t>
            </w:r>
            <w:r w:rsidRPr="007237DF">
              <w:rPr>
                <w:rStyle w:val="aff5"/>
                <w:rFonts w:ascii="Franklin Gothic Book" w:hAnsi="Franklin Gothic Book"/>
                <w:b w:val="0"/>
              </w:rPr>
              <w:t>одстанци</w:t>
            </w:r>
            <w:r>
              <w:rPr>
                <w:rStyle w:val="aff5"/>
                <w:rFonts w:ascii="Franklin Gothic Book" w:hAnsi="Franklin Gothic Book"/>
                <w:b w:val="0"/>
              </w:rPr>
              <w:t>и</w:t>
            </w:r>
            <w:r w:rsidRPr="007237DF">
              <w:rPr>
                <w:rStyle w:val="aff5"/>
                <w:rFonts w:ascii="Franklin Gothic Book" w:hAnsi="Franklin Gothic Book"/>
                <w:b w:val="0"/>
              </w:rPr>
              <w:t xml:space="preserve"> </w:t>
            </w:r>
            <w:proofErr w:type="spellStart"/>
            <w:r>
              <w:rPr>
                <w:rStyle w:val="aff5"/>
                <w:rFonts w:ascii="Franklin Gothic Book" w:hAnsi="Franklin Gothic Book"/>
                <w:b w:val="0"/>
              </w:rPr>
              <w:t>ЦСиП</w:t>
            </w:r>
            <w:proofErr w:type="spellEnd"/>
            <w:r>
              <w:rPr>
                <w:rStyle w:val="aff5"/>
                <w:rFonts w:ascii="Franklin Gothic Book" w:hAnsi="Franklin Gothic Book"/>
                <w:b w:val="0"/>
              </w:rPr>
              <w:t xml:space="preserve"> СП</w:t>
            </w:r>
            <w:r w:rsidRPr="007237DF">
              <w:rPr>
                <w:rStyle w:val="aff5"/>
                <w:rFonts w:ascii="Franklin Gothic Book" w:hAnsi="Franklin Gothic Book"/>
                <w:b w:val="0"/>
              </w:rPr>
              <w:t xml:space="preserve"> ОП-2, 5, 6, 7, 10, 11, 19, 20 </w:t>
            </w:r>
            <w:r w:rsidR="003B202B">
              <w:rPr>
                <w:rStyle w:val="aff5"/>
                <w:rFonts w:ascii="Franklin Gothic Book" w:hAnsi="Franklin Gothic Book"/>
                <w:b w:val="0"/>
              </w:rPr>
              <w:t>расположе</w:t>
            </w:r>
            <w:r w:rsidR="00592B81">
              <w:rPr>
                <w:rStyle w:val="aff5"/>
                <w:rFonts w:ascii="Franklin Gothic Book" w:hAnsi="Franklin Gothic Book"/>
                <w:b w:val="0"/>
              </w:rPr>
              <w:t>ны</w:t>
            </w:r>
            <w:r w:rsidRPr="007237DF">
              <w:rPr>
                <w:rStyle w:val="aff5"/>
                <w:rFonts w:ascii="Franklin Gothic Book" w:hAnsi="Franklin Gothic Book"/>
                <w:b w:val="0"/>
              </w:rPr>
              <w:t xml:space="preserve">  на площадке строительного проката АО «</w:t>
            </w:r>
            <w:proofErr w:type="spellStart"/>
            <w:r w:rsidRPr="007237DF">
              <w:rPr>
                <w:rStyle w:val="aff5"/>
                <w:rFonts w:ascii="Franklin Gothic Book" w:hAnsi="Franklin Gothic Book"/>
                <w:b w:val="0"/>
              </w:rPr>
              <w:t>Евраз</w:t>
            </w:r>
            <w:proofErr w:type="spellEnd"/>
            <w:r w:rsidRPr="007237DF">
              <w:rPr>
                <w:rStyle w:val="aff5"/>
                <w:rFonts w:ascii="Franklin Gothic Book" w:hAnsi="Franklin Gothic Book"/>
                <w:b w:val="0"/>
              </w:rPr>
              <w:t xml:space="preserve"> ЗСМК». </w:t>
            </w:r>
          </w:p>
          <w:p w:rsidR="007237DF" w:rsidRPr="007237DF" w:rsidRDefault="007237DF" w:rsidP="007237DF">
            <w:pPr>
              <w:spacing w:after="0"/>
              <w:rPr>
                <w:rStyle w:val="aff5"/>
                <w:rFonts w:ascii="Franklin Gothic Book" w:hAnsi="Franklin Gothic Book"/>
                <w:b w:val="0"/>
              </w:rPr>
            </w:pPr>
            <w:r w:rsidRPr="007237DF">
              <w:rPr>
                <w:rStyle w:val="aff5"/>
                <w:rFonts w:ascii="Franklin Gothic Book" w:hAnsi="Franklin Gothic Book"/>
                <w:b w:val="0"/>
              </w:rPr>
              <w:t xml:space="preserve">        Подстанции являются действующими объектами электроснабжения.</w:t>
            </w:r>
          </w:p>
          <w:p w:rsidR="00D752B7" w:rsidRPr="00821F53" w:rsidRDefault="007237DF" w:rsidP="00592B81">
            <w:pPr>
              <w:suppressAutoHyphens/>
              <w:spacing w:after="0"/>
              <w:rPr>
                <w:rStyle w:val="aff5"/>
                <w:rFonts w:ascii="Franklin Gothic Book" w:hAnsi="Franklin Gothic Book"/>
                <w:b w:val="0"/>
              </w:rPr>
            </w:pPr>
            <w:r w:rsidRPr="007237DF">
              <w:rPr>
                <w:rStyle w:val="aff5"/>
                <w:rFonts w:ascii="Franklin Gothic Book" w:hAnsi="Franklin Gothic Book"/>
                <w:b w:val="0"/>
              </w:rPr>
              <w:t xml:space="preserve">        Для исполнения требования п.4.2.41. Правил устройства электроустановок </w:t>
            </w:r>
            <w:r w:rsidR="00592B81">
              <w:rPr>
                <w:rStyle w:val="aff5"/>
                <w:rFonts w:ascii="Franklin Gothic Book" w:hAnsi="Franklin Gothic Book"/>
                <w:b w:val="0"/>
              </w:rPr>
              <w:t>необходимо выполнить</w:t>
            </w:r>
            <w:r w:rsidRPr="007237DF">
              <w:rPr>
                <w:rStyle w:val="aff5"/>
                <w:rFonts w:ascii="Franklin Gothic Book" w:hAnsi="Franklin Gothic Book"/>
                <w:b w:val="0"/>
              </w:rPr>
              <w:t xml:space="preserve"> </w:t>
            </w:r>
            <w:r w:rsidR="00821F53">
              <w:rPr>
                <w:rStyle w:val="aff5"/>
                <w:rFonts w:ascii="Franklin Gothic Book" w:hAnsi="Franklin Gothic Book"/>
                <w:b w:val="0"/>
              </w:rPr>
              <w:t>ремонт внутреннего</w:t>
            </w:r>
            <w:r w:rsidRPr="007237DF">
              <w:rPr>
                <w:rStyle w:val="aff5"/>
                <w:rFonts w:ascii="Franklin Gothic Book" w:hAnsi="Franklin Gothic Book"/>
                <w:b w:val="0"/>
              </w:rPr>
              <w:t xml:space="preserve"> ограждение ОРУ и силовых трансформаторов</w:t>
            </w:r>
            <w:r w:rsidR="00592B81">
              <w:rPr>
                <w:rStyle w:val="aff5"/>
                <w:rFonts w:ascii="Franklin Gothic Book" w:hAnsi="Franklin Gothic Book"/>
                <w:b w:val="0"/>
              </w:rPr>
              <w:t>.</w:t>
            </w:r>
            <w:r w:rsidRPr="007237DF">
              <w:rPr>
                <w:rStyle w:val="aff5"/>
                <w:rFonts w:ascii="Franklin Gothic Book" w:hAnsi="Franklin Gothic Book"/>
                <w:b w:val="0"/>
              </w:rPr>
              <w:t xml:space="preserve">  </w:t>
            </w:r>
          </w:p>
        </w:tc>
      </w:tr>
      <w:tr w:rsidR="003E0813" w:rsidRPr="00483D40" w:rsidTr="00206EC8">
        <w:trPr>
          <w:trHeight w:val="660"/>
        </w:trPr>
        <w:tc>
          <w:tcPr>
            <w:tcW w:w="9796" w:type="dxa"/>
            <w:tcBorders>
              <w:top w:val="nil"/>
              <w:left w:val="nil"/>
              <w:bottom w:val="nil"/>
              <w:right w:val="nil"/>
            </w:tcBorders>
            <w:shd w:val="clear" w:color="auto" w:fill="auto"/>
            <w:vAlign w:val="center"/>
          </w:tcPr>
          <w:p w:rsidR="00FC27C9" w:rsidRPr="00483D40" w:rsidRDefault="00FC27C9" w:rsidP="001C01C1">
            <w:pPr>
              <w:suppressAutoHyphens/>
              <w:spacing w:after="0"/>
              <w:ind w:firstLine="333"/>
              <w:rPr>
                <w:rStyle w:val="aff5"/>
                <w:rFonts w:ascii="Franklin Gothic Book" w:hAnsi="Franklin Gothic Book" w:cs="Arial"/>
                <w:b w:val="0"/>
              </w:rPr>
            </w:pPr>
            <w:r w:rsidRPr="00483D40">
              <w:rPr>
                <w:rStyle w:val="aff5"/>
                <w:rFonts w:ascii="Franklin Gothic Book" w:hAnsi="Franklin Gothic Book" w:cs="Arial"/>
                <w:b w:val="0"/>
              </w:rPr>
              <w:t xml:space="preserve">Выполнение работ должно </w:t>
            </w:r>
            <w:proofErr w:type="gramStart"/>
            <w:r w:rsidRPr="00483D40">
              <w:rPr>
                <w:rStyle w:val="aff5"/>
                <w:rFonts w:ascii="Franklin Gothic Book" w:hAnsi="Franklin Gothic Book" w:cs="Arial"/>
                <w:b w:val="0"/>
              </w:rPr>
              <w:t>производится</w:t>
            </w:r>
            <w:proofErr w:type="gramEnd"/>
            <w:r w:rsidRPr="00483D40">
              <w:rPr>
                <w:rStyle w:val="aff5"/>
                <w:rFonts w:ascii="Franklin Gothic Book" w:hAnsi="Franklin Gothic Book" w:cs="Arial"/>
                <w:b w:val="0"/>
              </w:rPr>
              <w:t xml:space="preserve"> в соответствии с требованиями действующих норм РФ, основные из них в следующем перечне:</w:t>
            </w:r>
          </w:p>
          <w:p w:rsidR="003E24C4" w:rsidRPr="003E24C4" w:rsidRDefault="003E24C4" w:rsidP="003E24C4">
            <w:pPr>
              <w:numPr>
                <w:ilvl w:val="0"/>
                <w:numId w:val="58"/>
              </w:numPr>
              <w:suppressAutoHyphens/>
              <w:spacing w:after="200" w:line="276" w:lineRule="auto"/>
              <w:ind w:left="0" w:firstLine="0"/>
              <w:contextualSpacing/>
              <w:rPr>
                <w:rStyle w:val="aff5"/>
                <w:rFonts w:ascii="Franklin Gothic Book" w:hAnsi="Franklin Gothic Book" w:cs="Arial"/>
                <w:b w:val="0"/>
              </w:rPr>
            </w:pPr>
            <w:r w:rsidRPr="003E24C4">
              <w:rPr>
                <w:rStyle w:val="aff5"/>
                <w:rFonts w:ascii="Franklin Gothic Book" w:hAnsi="Franklin Gothic Book" w:cs="Arial"/>
                <w:b w:val="0"/>
              </w:rPr>
              <w:t>Федеральный закон от 29 декабря 2004 г. 190-ФЗ «Градостроительный кодекс Российской Федерации»</w:t>
            </w:r>
          </w:p>
          <w:p w:rsidR="003E24C4" w:rsidRPr="003E24C4" w:rsidRDefault="003E24C4" w:rsidP="003E24C4">
            <w:pPr>
              <w:numPr>
                <w:ilvl w:val="0"/>
                <w:numId w:val="58"/>
              </w:numPr>
              <w:suppressAutoHyphens/>
              <w:spacing w:after="200" w:line="276" w:lineRule="auto"/>
              <w:ind w:left="0" w:firstLine="0"/>
              <w:contextualSpacing/>
              <w:rPr>
                <w:rStyle w:val="aff5"/>
                <w:rFonts w:ascii="Franklin Gothic Book" w:hAnsi="Franklin Gothic Book" w:cs="Arial"/>
                <w:b w:val="0"/>
              </w:rPr>
            </w:pPr>
            <w:r w:rsidRPr="003E24C4">
              <w:rPr>
                <w:rStyle w:val="aff5"/>
                <w:rFonts w:ascii="Franklin Gothic Book" w:hAnsi="Franklin Gothic Book" w:cs="Arial"/>
                <w:b w:val="0"/>
              </w:rPr>
              <w:t xml:space="preserve">Приказ </w:t>
            </w:r>
            <w:proofErr w:type="spellStart"/>
            <w:r w:rsidRPr="003E24C4">
              <w:rPr>
                <w:rStyle w:val="aff5"/>
                <w:rFonts w:ascii="Franklin Gothic Book" w:hAnsi="Franklin Gothic Book" w:cs="Arial"/>
                <w:b w:val="0"/>
              </w:rPr>
              <w:t>Ростехнадзора</w:t>
            </w:r>
            <w:proofErr w:type="spellEnd"/>
            <w:r w:rsidRPr="003E24C4">
              <w:rPr>
                <w:rStyle w:val="aff5"/>
                <w:rFonts w:ascii="Franklin Gothic Book" w:hAnsi="Franklin Gothic Book" w:cs="Arial"/>
                <w:b w:val="0"/>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3E24C4" w:rsidRPr="003E24C4" w:rsidRDefault="003E24C4" w:rsidP="003E24C4">
            <w:pPr>
              <w:numPr>
                <w:ilvl w:val="0"/>
                <w:numId w:val="58"/>
              </w:numPr>
              <w:suppressAutoHyphens/>
              <w:spacing w:after="200" w:line="276" w:lineRule="auto"/>
              <w:ind w:left="0" w:firstLine="0"/>
              <w:contextualSpacing/>
              <w:rPr>
                <w:rStyle w:val="aff5"/>
                <w:rFonts w:ascii="Franklin Gothic Book" w:hAnsi="Franklin Gothic Book" w:cs="Arial"/>
                <w:b w:val="0"/>
              </w:rPr>
            </w:pPr>
            <w:r w:rsidRPr="003E24C4">
              <w:rPr>
                <w:rStyle w:val="aff5"/>
                <w:rFonts w:ascii="Franklin Gothic Book" w:hAnsi="Franklin Gothic Book" w:cs="Arial"/>
                <w:b w:val="0"/>
              </w:rPr>
              <w:t xml:space="preserve">Приказ </w:t>
            </w:r>
            <w:proofErr w:type="spellStart"/>
            <w:r w:rsidRPr="003E24C4">
              <w:rPr>
                <w:rStyle w:val="aff5"/>
                <w:rFonts w:ascii="Franklin Gothic Book" w:hAnsi="Franklin Gothic Book" w:cs="Arial"/>
                <w:b w:val="0"/>
              </w:rPr>
              <w:t>Ростехнадзора</w:t>
            </w:r>
            <w:proofErr w:type="spellEnd"/>
            <w:r w:rsidRPr="003E24C4">
              <w:rPr>
                <w:rStyle w:val="aff5"/>
                <w:rFonts w:ascii="Franklin Gothic Book" w:hAnsi="Franklin Gothic Book" w:cs="Arial"/>
                <w:b w:val="0"/>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3E24C4" w:rsidRPr="003E24C4" w:rsidRDefault="003E24C4" w:rsidP="003E24C4">
            <w:pPr>
              <w:numPr>
                <w:ilvl w:val="0"/>
                <w:numId w:val="58"/>
              </w:numPr>
              <w:suppressAutoHyphens/>
              <w:spacing w:after="200" w:line="276" w:lineRule="auto"/>
              <w:ind w:left="0" w:firstLine="0"/>
              <w:contextualSpacing/>
              <w:rPr>
                <w:rStyle w:val="aff5"/>
                <w:rFonts w:ascii="Franklin Gothic Book" w:hAnsi="Franklin Gothic Book" w:cs="Arial"/>
                <w:b w:val="0"/>
              </w:rPr>
            </w:pPr>
            <w:r w:rsidRPr="003E24C4">
              <w:rPr>
                <w:rStyle w:val="aff5"/>
                <w:rFonts w:ascii="Franklin Gothic Book" w:hAnsi="Franklin Gothic Book" w:cs="Arial"/>
                <w:b w:val="0"/>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w:t>
            </w:r>
            <w:proofErr w:type="spellStart"/>
            <w:proofErr w:type="gramStart"/>
            <w:r w:rsidRPr="003E24C4">
              <w:rPr>
                <w:rStyle w:val="aff5"/>
                <w:rFonts w:ascii="Franklin Gothic Book" w:hAnsi="Franklin Gothic Book" w:cs="Arial"/>
                <w:b w:val="0"/>
              </w:rPr>
              <w:t>пр</w:t>
            </w:r>
            <w:proofErr w:type="spellEnd"/>
            <w:proofErr w:type="gramEnd"/>
            <w:r w:rsidRPr="003E24C4">
              <w:rPr>
                <w:rStyle w:val="aff5"/>
                <w:rFonts w:ascii="Franklin Gothic Book" w:hAnsi="Franklin Gothic Book" w:cs="Arial"/>
                <w:b w:val="0"/>
              </w:rPr>
              <w:t xml:space="preserve"> и введен в действие с 25 июня 2020 г</w:t>
            </w:r>
          </w:p>
          <w:p w:rsidR="003E24C4" w:rsidRPr="003E24C4" w:rsidRDefault="003E24C4" w:rsidP="003E24C4">
            <w:pPr>
              <w:numPr>
                <w:ilvl w:val="0"/>
                <w:numId w:val="58"/>
              </w:numPr>
              <w:suppressAutoHyphens/>
              <w:spacing w:after="200" w:line="276" w:lineRule="auto"/>
              <w:ind w:left="0" w:firstLine="0"/>
              <w:contextualSpacing/>
              <w:rPr>
                <w:rStyle w:val="aff5"/>
                <w:rFonts w:ascii="Franklin Gothic Book" w:hAnsi="Franklin Gothic Book" w:cs="Arial"/>
                <w:b w:val="0"/>
              </w:rPr>
            </w:pPr>
            <w:r w:rsidRPr="003E24C4">
              <w:rPr>
                <w:rStyle w:val="aff5"/>
                <w:rFonts w:ascii="Franklin Gothic Book" w:hAnsi="Franklin Gothic Book" w:cs="Arial"/>
                <w:b w:val="0"/>
              </w:rPr>
              <w:t xml:space="preserve">СП45.13330.2012 Свод правил. Земляные сооружения, основания и фундаменты (Актуализированная редакция СНиП 3.02.01-87), </w:t>
            </w:r>
            <w:proofErr w:type="gramStart"/>
            <w:r w:rsidRPr="003E24C4">
              <w:rPr>
                <w:rStyle w:val="aff5"/>
                <w:rFonts w:ascii="Franklin Gothic Book" w:hAnsi="Franklin Gothic Book" w:cs="Arial"/>
                <w:b w:val="0"/>
              </w:rPr>
              <w:t>утвержденный</w:t>
            </w:r>
            <w:proofErr w:type="gramEnd"/>
            <w:r w:rsidRPr="003E24C4">
              <w:rPr>
                <w:rStyle w:val="aff5"/>
                <w:rFonts w:ascii="Franklin Gothic Book" w:hAnsi="Franklin Gothic Book" w:cs="Arial"/>
                <w:b w:val="0"/>
              </w:rPr>
              <w:t xml:space="preserve"> приказом Министерства регионального развития РФ 29.12.2011 №635/2</w:t>
            </w:r>
          </w:p>
          <w:p w:rsidR="003E24C4" w:rsidRPr="003E24C4" w:rsidRDefault="003E24C4" w:rsidP="00592B81">
            <w:pPr>
              <w:numPr>
                <w:ilvl w:val="0"/>
                <w:numId w:val="58"/>
              </w:numPr>
              <w:suppressAutoHyphens/>
              <w:spacing w:after="0" w:line="276" w:lineRule="auto"/>
              <w:ind w:left="0" w:firstLine="0"/>
              <w:contextualSpacing/>
              <w:rPr>
                <w:rStyle w:val="aff5"/>
                <w:rFonts w:ascii="Franklin Gothic Book" w:hAnsi="Franklin Gothic Book" w:cs="Arial"/>
                <w:b w:val="0"/>
              </w:rPr>
            </w:pPr>
            <w:r w:rsidRPr="003E24C4">
              <w:rPr>
                <w:rStyle w:val="aff5"/>
                <w:rFonts w:ascii="Franklin Gothic Book" w:hAnsi="Franklin Gothic Book" w:cs="Arial"/>
                <w:b w:val="0"/>
              </w:rPr>
              <w:t xml:space="preserve">СП70.13330.2012 Свод правил. </w:t>
            </w:r>
            <w:proofErr w:type="gramStart"/>
            <w:r w:rsidRPr="003E24C4">
              <w:rPr>
                <w:rStyle w:val="aff5"/>
                <w:rFonts w:ascii="Franklin Gothic Book" w:hAnsi="Franklin Gothic Book" w:cs="Arial"/>
                <w:b w:val="0"/>
              </w:rPr>
              <w:t>Несущие и ограждающие конструкции (Актуализированная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roofErr w:type="gramEnd"/>
          </w:p>
          <w:p w:rsidR="003E24C4" w:rsidRPr="003E24C4" w:rsidRDefault="003E24C4" w:rsidP="00592B81">
            <w:pPr>
              <w:pStyle w:val="afd"/>
              <w:numPr>
                <w:ilvl w:val="0"/>
                <w:numId w:val="58"/>
              </w:numPr>
              <w:suppressAutoHyphens/>
              <w:spacing w:after="0" w:line="240" w:lineRule="auto"/>
              <w:ind w:left="0" w:firstLine="0"/>
              <w:contextualSpacing w:val="0"/>
              <w:jc w:val="both"/>
              <w:rPr>
                <w:rStyle w:val="aff5"/>
                <w:rFonts w:ascii="Franklin Gothic Book" w:eastAsia="Times New Roman" w:hAnsi="Franklin Gothic Book" w:cs="Arial"/>
                <w:b w:val="0"/>
                <w:sz w:val="24"/>
                <w:szCs w:val="24"/>
                <w:lang w:eastAsia="ru-RU"/>
              </w:rPr>
            </w:pPr>
            <w:r w:rsidRPr="003E24C4">
              <w:rPr>
                <w:rStyle w:val="aff5"/>
                <w:rFonts w:ascii="Franklin Gothic Book" w:eastAsia="Times New Roman" w:hAnsi="Franklin Gothic Book" w:cs="Arial"/>
                <w:b w:val="0"/>
                <w:sz w:val="24"/>
                <w:szCs w:val="24"/>
                <w:lang w:eastAsia="ru-RU"/>
              </w:rPr>
              <w:t xml:space="preserve">СП 72.13330.2016 Свод правил. Защита строительных конструкций и сооружений от коррозии, </w:t>
            </w:r>
            <w:proofErr w:type="gramStart"/>
            <w:r w:rsidRPr="003E24C4">
              <w:rPr>
                <w:rStyle w:val="aff5"/>
                <w:rFonts w:ascii="Franklin Gothic Book" w:eastAsia="Times New Roman" w:hAnsi="Franklin Gothic Book" w:cs="Arial"/>
                <w:b w:val="0"/>
                <w:sz w:val="24"/>
                <w:szCs w:val="24"/>
                <w:lang w:eastAsia="ru-RU"/>
              </w:rPr>
              <w:t>утвержденный</w:t>
            </w:r>
            <w:proofErr w:type="gramEnd"/>
            <w:r w:rsidRPr="003E24C4">
              <w:rPr>
                <w:rStyle w:val="aff5"/>
                <w:rFonts w:ascii="Franklin Gothic Book" w:eastAsia="Times New Roman" w:hAnsi="Franklin Gothic Book" w:cs="Arial"/>
                <w:b w:val="0"/>
                <w:sz w:val="24"/>
                <w:szCs w:val="24"/>
                <w:lang w:eastAsia="ru-RU"/>
              </w:rPr>
              <w:t xml:space="preserve"> Федеральным агентством по техническому регулированию и метрологии (</w:t>
            </w:r>
            <w:proofErr w:type="spellStart"/>
            <w:r w:rsidRPr="003E24C4">
              <w:rPr>
                <w:rStyle w:val="aff5"/>
                <w:rFonts w:ascii="Franklin Gothic Book" w:eastAsia="Times New Roman" w:hAnsi="Franklin Gothic Book" w:cs="Arial"/>
                <w:b w:val="0"/>
                <w:sz w:val="24"/>
                <w:szCs w:val="24"/>
                <w:lang w:eastAsia="ru-RU"/>
              </w:rPr>
              <w:t>Росстандарт</w:t>
            </w:r>
            <w:proofErr w:type="spellEnd"/>
            <w:r w:rsidRPr="003E24C4">
              <w:rPr>
                <w:rStyle w:val="aff5"/>
                <w:rFonts w:ascii="Franklin Gothic Book" w:eastAsia="Times New Roman" w:hAnsi="Franklin Gothic Book" w:cs="Arial"/>
                <w:b w:val="0"/>
                <w:sz w:val="24"/>
                <w:szCs w:val="24"/>
                <w:lang w:eastAsia="ru-RU"/>
              </w:rPr>
              <w:t>).</w:t>
            </w:r>
          </w:p>
          <w:p w:rsidR="003E24C4" w:rsidRPr="003E24C4" w:rsidRDefault="003E24C4" w:rsidP="003E24C4">
            <w:pPr>
              <w:numPr>
                <w:ilvl w:val="0"/>
                <w:numId w:val="58"/>
              </w:numPr>
              <w:suppressAutoHyphens/>
              <w:spacing w:after="200" w:line="276" w:lineRule="auto"/>
              <w:ind w:left="0" w:firstLine="0"/>
              <w:contextualSpacing/>
              <w:rPr>
                <w:rStyle w:val="aff5"/>
                <w:rFonts w:ascii="Franklin Gothic Book" w:hAnsi="Franklin Gothic Book" w:cs="Arial"/>
                <w:b w:val="0"/>
              </w:rPr>
            </w:pPr>
            <w:r w:rsidRPr="003E24C4">
              <w:rPr>
                <w:rStyle w:val="aff5"/>
                <w:rFonts w:ascii="Franklin Gothic Book" w:hAnsi="Franklin Gothic Book" w:cs="Arial"/>
                <w:b w:val="0"/>
              </w:rPr>
              <w:t>СП 50-102-2003 Свод правил. Проектирование и устройство свайных фундаментов, утвержденный Госстроем России N 96 от 21 июня 2003 г.</w:t>
            </w:r>
          </w:p>
          <w:p w:rsidR="003E24C4" w:rsidRPr="003E24C4" w:rsidRDefault="003E24C4" w:rsidP="003E24C4">
            <w:pPr>
              <w:numPr>
                <w:ilvl w:val="0"/>
                <w:numId w:val="58"/>
              </w:numPr>
              <w:suppressAutoHyphens/>
              <w:spacing w:after="200" w:line="276" w:lineRule="auto"/>
              <w:ind w:left="0" w:firstLine="0"/>
              <w:contextualSpacing/>
              <w:rPr>
                <w:rStyle w:val="aff5"/>
                <w:rFonts w:ascii="Franklin Gothic Book" w:hAnsi="Franklin Gothic Book" w:cs="Arial"/>
                <w:b w:val="0"/>
              </w:rPr>
            </w:pPr>
            <w:r w:rsidRPr="003E24C4">
              <w:rPr>
                <w:rStyle w:val="aff5"/>
                <w:rFonts w:ascii="Franklin Gothic Book" w:hAnsi="Franklin Gothic Book" w:cs="Arial"/>
                <w:b w:val="0"/>
              </w:rPr>
              <w:t xml:space="preserve">СНиП 12-03-2001 Безопасность труда в строительстве. Часть 1. Общие требования, утвержденный Приказом Минтруда России от 01.06.2015 г. № 336н </w:t>
            </w:r>
          </w:p>
          <w:p w:rsidR="003E24C4" w:rsidRPr="003E24C4" w:rsidRDefault="003E24C4" w:rsidP="003E24C4">
            <w:pPr>
              <w:numPr>
                <w:ilvl w:val="0"/>
                <w:numId w:val="58"/>
              </w:numPr>
              <w:suppressAutoHyphens/>
              <w:spacing w:after="200" w:line="276" w:lineRule="auto"/>
              <w:ind w:left="0" w:firstLine="0"/>
              <w:contextualSpacing/>
              <w:rPr>
                <w:rStyle w:val="aff5"/>
                <w:rFonts w:ascii="Franklin Gothic Book" w:hAnsi="Franklin Gothic Book" w:cs="Arial"/>
                <w:b w:val="0"/>
              </w:rPr>
            </w:pPr>
            <w:r w:rsidRPr="003E24C4">
              <w:rPr>
                <w:rStyle w:val="aff5"/>
                <w:rFonts w:ascii="Franklin Gothic Book" w:hAnsi="Franklin Gothic Book" w:cs="Arial"/>
                <w:b w:val="0"/>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3E24C4" w:rsidRPr="003E24C4" w:rsidRDefault="003E24C4" w:rsidP="003E24C4">
            <w:pPr>
              <w:suppressAutoHyphens/>
              <w:rPr>
                <w:rStyle w:val="aff5"/>
                <w:rFonts w:ascii="Franklin Gothic Book" w:hAnsi="Franklin Gothic Book" w:cs="Arial"/>
                <w:b w:val="0"/>
              </w:rPr>
            </w:pPr>
          </w:p>
          <w:p w:rsidR="003E24C4" w:rsidRPr="003E24C4" w:rsidRDefault="003E24C4" w:rsidP="003E24C4">
            <w:pPr>
              <w:suppressAutoHyphens/>
              <w:rPr>
                <w:rStyle w:val="aff5"/>
                <w:rFonts w:ascii="Franklin Gothic Book" w:hAnsi="Franklin Gothic Book" w:cs="Arial"/>
                <w:b w:val="0"/>
              </w:rPr>
            </w:pPr>
            <w:r w:rsidRPr="003E24C4">
              <w:rPr>
                <w:rStyle w:val="aff5"/>
                <w:rFonts w:ascii="Franklin Gothic Book" w:hAnsi="Franklin Gothic Book" w:cs="Arial"/>
                <w:b w:val="0"/>
              </w:rPr>
              <w:t xml:space="preserve">Приемка Заказчиком выполненных Подрядчиком работ осуществляется путем подписания сторонами актов сдачи-приемки работ по формам КС-2, КС-3 с приложением </w:t>
            </w:r>
            <w:r w:rsidRPr="003E24C4">
              <w:rPr>
                <w:rStyle w:val="aff5"/>
                <w:rFonts w:ascii="Franklin Gothic Book" w:hAnsi="Franklin Gothic Book" w:cs="Arial"/>
                <w:b w:val="0"/>
              </w:rPr>
              <w:lastRenderedPageBreak/>
              <w:t>исполнительной документации:</w:t>
            </w:r>
          </w:p>
          <w:p w:rsidR="003E24C4" w:rsidRPr="003E24C4" w:rsidRDefault="003E24C4" w:rsidP="003E24C4">
            <w:pPr>
              <w:suppressAutoHyphens/>
              <w:rPr>
                <w:rStyle w:val="aff5"/>
                <w:rFonts w:ascii="Franklin Gothic Book" w:hAnsi="Franklin Gothic Book" w:cs="Arial"/>
                <w:b w:val="0"/>
              </w:rPr>
            </w:pPr>
            <w:r w:rsidRPr="003E24C4">
              <w:rPr>
                <w:rStyle w:val="aff5"/>
                <w:rFonts w:ascii="Franklin Gothic Book" w:hAnsi="Franklin Gothic Book" w:cs="Arial"/>
                <w:b w:val="0"/>
              </w:rPr>
              <w:t>-Акт освидетельствования скрытых работ на установку винтовых свай</w:t>
            </w:r>
          </w:p>
          <w:p w:rsidR="003E24C4" w:rsidRPr="003E24C4" w:rsidRDefault="003E24C4" w:rsidP="003E24C4">
            <w:pPr>
              <w:suppressAutoHyphens/>
              <w:rPr>
                <w:rStyle w:val="aff5"/>
                <w:rFonts w:ascii="Franklin Gothic Book" w:hAnsi="Franklin Gothic Book" w:cs="Arial"/>
                <w:b w:val="0"/>
              </w:rPr>
            </w:pPr>
            <w:r w:rsidRPr="003E24C4">
              <w:rPr>
                <w:rStyle w:val="aff5"/>
                <w:rFonts w:ascii="Franklin Gothic Book" w:hAnsi="Franklin Gothic Book" w:cs="Arial"/>
                <w:b w:val="0"/>
              </w:rPr>
              <w:t>-Акт освидетельствования скрытых работ на бурение ям  под столбы ворот/калиток</w:t>
            </w:r>
          </w:p>
          <w:p w:rsidR="003E24C4" w:rsidRPr="003E24C4" w:rsidRDefault="003E24C4" w:rsidP="003E24C4">
            <w:pPr>
              <w:suppressAutoHyphens/>
              <w:rPr>
                <w:rStyle w:val="aff5"/>
                <w:rFonts w:ascii="Franklin Gothic Book" w:hAnsi="Franklin Gothic Book" w:cs="Arial"/>
                <w:b w:val="0"/>
              </w:rPr>
            </w:pPr>
            <w:r w:rsidRPr="003E24C4">
              <w:rPr>
                <w:rStyle w:val="aff5"/>
                <w:rFonts w:ascii="Franklin Gothic Book" w:hAnsi="Franklin Gothic Book" w:cs="Arial"/>
                <w:b w:val="0"/>
              </w:rPr>
              <w:t>-Акт освидетельствования скрытых работ на щебеночную подсыпку под столбы ворот/калиток</w:t>
            </w:r>
          </w:p>
          <w:p w:rsidR="003E24C4" w:rsidRPr="003E24C4" w:rsidRDefault="003E24C4" w:rsidP="003E24C4">
            <w:pPr>
              <w:suppressAutoHyphens/>
              <w:rPr>
                <w:rStyle w:val="aff5"/>
                <w:rFonts w:ascii="Franklin Gothic Book" w:hAnsi="Franklin Gothic Book" w:cs="Arial"/>
                <w:b w:val="0"/>
              </w:rPr>
            </w:pPr>
            <w:r w:rsidRPr="003E24C4">
              <w:rPr>
                <w:rStyle w:val="aff5"/>
                <w:rFonts w:ascii="Franklin Gothic Book" w:hAnsi="Franklin Gothic Book" w:cs="Arial"/>
                <w:b w:val="0"/>
              </w:rPr>
              <w:t>-Акт освидетельствования скрытых работ на бетонирование столбов ворот/калиток</w:t>
            </w:r>
          </w:p>
          <w:p w:rsidR="003E24C4" w:rsidRPr="003E24C4" w:rsidRDefault="003E24C4" w:rsidP="003E24C4">
            <w:pPr>
              <w:suppressAutoHyphens/>
              <w:rPr>
                <w:rStyle w:val="aff5"/>
                <w:rFonts w:ascii="Franklin Gothic Book" w:hAnsi="Franklin Gothic Book" w:cs="Arial"/>
                <w:b w:val="0"/>
              </w:rPr>
            </w:pPr>
            <w:r w:rsidRPr="003E24C4">
              <w:rPr>
                <w:rStyle w:val="aff5"/>
                <w:rFonts w:ascii="Franklin Gothic Book" w:hAnsi="Franklin Gothic Book" w:cs="Arial"/>
                <w:b w:val="0"/>
              </w:rPr>
              <w:t xml:space="preserve">-Акт освидетельствования скрытых работ на </w:t>
            </w:r>
            <w:proofErr w:type="spellStart"/>
            <w:r w:rsidRPr="003E24C4">
              <w:rPr>
                <w:rStyle w:val="aff5"/>
                <w:rFonts w:ascii="Franklin Gothic Book" w:hAnsi="Franklin Gothic Book" w:cs="Arial"/>
                <w:b w:val="0"/>
              </w:rPr>
              <w:t>огрунтовку</w:t>
            </w:r>
            <w:proofErr w:type="spellEnd"/>
            <w:r w:rsidRPr="003E24C4">
              <w:rPr>
                <w:rStyle w:val="aff5"/>
                <w:rFonts w:ascii="Franklin Gothic Book" w:hAnsi="Franklin Gothic Book" w:cs="Arial"/>
                <w:b w:val="0"/>
              </w:rPr>
              <w:t xml:space="preserve"> закладных деталей</w:t>
            </w:r>
          </w:p>
          <w:p w:rsidR="003E24C4" w:rsidRPr="003E24C4" w:rsidRDefault="003E24C4" w:rsidP="003E24C4">
            <w:pPr>
              <w:suppressAutoHyphens/>
              <w:rPr>
                <w:rStyle w:val="aff5"/>
                <w:rFonts w:ascii="Franklin Gothic Book" w:hAnsi="Franklin Gothic Book" w:cs="Arial"/>
                <w:b w:val="0"/>
              </w:rPr>
            </w:pPr>
            <w:r w:rsidRPr="003E24C4">
              <w:rPr>
                <w:rStyle w:val="aff5"/>
                <w:rFonts w:ascii="Franklin Gothic Book" w:hAnsi="Franklin Gothic Book" w:cs="Arial"/>
                <w:b w:val="0"/>
              </w:rPr>
              <w:t>-Журнал общих работ</w:t>
            </w:r>
          </w:p>
          <w:p w:rsidR="003E24C4" w:rsidRPr="003E24C4" w:rsidRDefault="003E24C4" w:rsidP="003E24C4">
            <w:pPr>
              <w:suppressAutoHyphens/>
              <w:rPr>
                <w:rStyle w:val="aff5"/>
                <w:rFonts w:ascii="Franklin Gothic Book" w:hAnsi="Franklin Gothic Book" w:cs="Arial"/>
                <w:b w:val="0"/>
              </w:rPr>
            </w:pPr>
            <w:r w:rsidRPr="003E24C4">
              <w:rPr>
                <w:rStyle w:val="aff5"/>
                <w:rFonts w:ascii="Franklin Gothic Book" w:hAnsi="Franklin Gothic Book" w:cs="Arial"/>
                <w:b w:val="0"/>
              </w:rPr>
              <w:t>-Паспорта и сертификаты (декларации) соответствия на применяемые материалы</w:t>
            </w:r>
          </w:p>
          <w:p w:rsidR="003E24C4" w:rsidRPr="003E24C4" w:rsidRDefault="003E24C4" w:rsidP="003E24C4">
            <w:pPr>
              <w:suppressAutoHyphens/>
              <w:rPr>
                <w:rStyle w:val="aff5"/>
                <w:rFonts w:ascii="Franklin Gothic Book" w:hAnsi="Franklin Gothic Book" w:cs="Arial"/>
                <w:b w:val="0"/>
              </w:rPr>
            </w:pPr>
            <w:r w:rsidRPr="003E24C4">
              <w:rPr>
                <w:rStyle w:val="aff5"/>
                <w:rFonts w:ascii="Franklin Gothic Book" w:hAnsi="Franklin Gothic Book" w:cs="Arial"/>
                <w:b w:val="0"/>
              </w:rPr>
              <w:t xml:space="preserve">-Приказы о назначении ответственных лиц за ведение работ на объекте </w:t>
            </w:r>
          </w:p>
          <w:p w:rsidR="003E24C4" w:rsidRPr="003E24C4" w:rsidRDefault="003E24C4" w:rsidP="003E24C4">
            <w:pPr>
              <w:suppressAutoHyphens/>
              <w:rPr>
                <w:rStyle w:val="aff5"/>
                <w:rFonts w:ascii="Franklin Gothic Book" w:hAnsi="Franklin Gothic Book" w:cs="Arial"/>
                <w:b w:val="0"/>
              </w:rPr>
            </w:pPr>
            <w:r w:rsidRPr="003E24C4">
              <w:rPr>
                <w:rStyle w:val="aff5"/>
                <w:rFonts w:ascii="Franklin Gothic Book" w:hAnsi="Franklin Gothic Book" w:cs="Arial"/>
                <w:b w:val="0"/>
              </w:rPr>
              <w:t>капитального ремонта, за осуществление строительного контроля подрядной организацией, за ведение исполнительной документации</w:t>
            </w:r>
          </w:p>
          <w:p w:rsidR="005505A0" w:rsidRPr="00483D40" w:rsidRDefault="005505A0" w:rsidP="001C01C1">
            <w:pPr>
              <w:suppressAutoHyphens/>
              <w:spacing w:after="0"/>
              <w:rPr>
                <w:rStyle w:val="aff5"/>
                <w:rFonts w:ascii="Franklin Gothic Book" w:hAnsi="Franklin Gothic Book" w:cs="Arial"/>
                <w:b w:val="0"/>
              </w:rPr>
            </w:pPr>
          </w:p>
          <w:p w:rsidR="00FC27C9" w:rsidRPr="00483D40" w:rsidRDefault="00FC27C9" w:rsidP="001C01C1">
            <w:pPr>
              <w:suppressAutoHyphens/>
              <w:spacing w:after="0"/>
              <w:rPr>
                <w:rStyle w:val="aff5"/>
                <w:rFonts w:ascii="Franklin Gothic Book" w:hAnsi="Franklin Gothic Book" w:cs="Arial"/>
                <w:b w:val="0"/>
              </w:rPr>
            </w:pPr>
          </w:p>
          <w:p w:rsidR="00FC27C9" w:rsidRPr="00483D40" w:rsidRDefault="00FC27C9" w:rsidP="001C01C1">
            <w:pPr>
              <w:suppressAutoHyphens/>
              <w:spacing w:after="0"/>
              <w:rPr>
                <w:rStyle w:val="aff5"/>
                <w:rFonts w:ascii="Franklin Gothic Book" w:hAnsi="Franklin Gothic Book" w:cs="Arial"/>
                <w:b w:val="0"/>
              </w:rPr>
            </w:pPr>
            <w:r w:rsidRPr="00483D40">
              <w:rPr>
                <w:rStyle w:val="aff5"/>
                <w:rFonts w:ascii="Franklin Gothic Book" w:hAnsi="Franklin Gothic Book" w:cs="Arial"/>
                <w:b w:val="0"/>
              </w:rPr>
              <w:t>Перечень исполнительной документации может дополняться на усмотрение Заказчика</w:t>
            </w:r>
          </w:p>
          <w:p w:rsidR="003E0813" w:rsidRPr="00483D40" w:rsidRDefault="003E0813" w:rsidP="001C01C1">
            <w:pPr>
              <w:pStyle w:val="afd"/>
              <w:suppressAutoHyphens/>
              <w:spacing w:after="0" w:line="240" w:lineRule="auto"/>
              <w:jc w:val="both"/>
              <w:rPr>
                <w:rStyle w:val="aff5"/>
                <w:rFonts w:ascii="Franklin Gothic Book" w:eastAsia="Times New Roman" w:hAnsi="Franklin Gothic Book" w:cs="Arial"/>
                <w:b w:val="0"/>
                <w:sz w:val="24"/>
                <w:szCs w:val="24"/>
                <w:lang w:eastAsia="ru-RU"/>
              </w:rPr>
            </w:pPr>
          </w:p>
        </w:tc>
      </w:tr>
      <w:tr w:rsidR="003E0813" w:rsidRPr="00284EE5" w:rsidTr="00206EC8">
        <w:trPr>
          <w:trHeight w:val="330"/>
        </w:trPr>
        <w:tc>
          <w:tcPr>
            <w:tcW w:w="9796" w:type="dxa"/>
            <w:tcBorders>
              <w:top w:val="nil"/>
              <w:left w:val="nil"/>
              <w:bottom w:val="nil"/>
              <w:right w:val="nil"/>
            </w:tcBorders>
            <w:shd w:val="clear" w:color="auto" w:fill="auto"/>
            <w:noWrap/>
            <w:vAlign w:val="center"/>
          </w:tcPr>
          <w:p w:rsidR="003E0813" w:rsidRPr="00284EE5" w:rsidRDefault="003E0813" w:rsidP="003E0813">
            <w:pPr>
              <w:pStyle w:val="afd"/>
              <w:spacing w:after="0" w:line="240" w:lineRule="auto"/>
              <w:jc w:val="both"/>
              <w:rPr>
                <w:rFonts w:ascii="Franklin Gothic Book" w:eastAsia="Times New Roman" w:hAnsi="Franklin Gothic Book"/>
                <w:sz w:val="24"/>
                <w:szCs w:val="24"/>
                <w:lang w:eastAsia="ru-RU"/>
              </w:rPr>
            </w:pPr>
          </w:p>
        </w:tc>
      </w:tr>
      <w:tr w:rsidR="003E0813" w:rsidRPr="00284EE5" w:rsidTr="00206EC8">
        <w:trPr>
          <w:trHeight w:val="360"/>
        </w:trPr>
        <w:tc>
          <w:tcPr>
            <w:tcW w:w="9796" w:type="dxa"/>
            <w:tcBorders>
              <w:top w:val="nil"/>
              <w:left w:val="nil"/>
              <w:bottom w:val="nil"/>
              <w:right w:val="nil"/>
            </w:tcBorders>
            <w:shd w:val="clear" w:color="auto" w:fill="auto"/>
            <w:vAlign w:val="center"/>
            <w:hideMark/>
          </w:tcPr>
          <w:p w:rsidR="003E0813" w:rsidRPr="00284EE5" w:rsidRDefault="003E0813" w:rsidP="003E0813">
            <w:pPr>
              <w:pStyle w:val="afd"/>
              <w:spacing w:after="0" w:line="240" w:lineRule="auto"/>
              <w:jc w:val="both"/>
              <w:rPr>
                <w:rFonts w:ascii="Franklin Gothic Book" w:eastAsia="Times New Roman" w:hAnsi="Franklin Gothic Book"/>
                <w:sz w:val="24"/>
                <w:szCs w:val="24"/>
                <w:lang w:eastAsia="ru-RU"/>
              </w:rPr>
            </w:pPr>
          </w:p>
        </w:tc>
      </w:tr>
    </w:tbl>
    <w:p w:rsidR="0003770F" w:rsidRDefault="0003770F" w:rsidP="0003770F">
      <w:pPr>
        <w:keepNext/>
        <w:suppressAutoHyphens/>
        <w:spacing w:after="0"/>
        <w:jc w:val="center"/>
        <w:outlineLvl w:val="0"/>
        <w:rPr>
          <w:rStyle w:val="aff5"/>
          <w:rFonts w:ascii="Franklin Gothic Book" w:hAnsi="Franklin Gothic Book" w:cs="Arial"/>
        </w:rPr>
      </w:pPr>
    </w:p>
    <w:p w:rsidR="00FC27C9" w:rsidRDefault="00FC27C9">
      <w:pPr>
        <w:spacing w:after="0"/>
        <w:jc w:val="left"/>
        <w:rPr>
          <w:rStyle w:val="aff5"/>
          <w:rFonts w:ascii="Franklin Gothic Book" w:hAnsi="Franklin Gothic Book" w:cs="Arial"/>
        </w:rPr>
      </w:pPr>
      <w:r>
        <w:rPr>
          <w:rStyle w:val="aff5"/>
          <w:rFonts w:ascii="Franklin Gothic Book" w:hAnsi="Franklin Gothic Book" w:cs="Arial"/>
        </w:rPr>
        <w:br w:type="page"/>
      </w: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7"/>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5" w:name="_Toc485193640"/>
      <w:bookmarkStart w:id="86" w:name="_Toc535591178"/>
      <w:bookmarkStart w:id="87" w:name="_Toc72324167"/>
      <w:r w:rsidRPr="006D563D">
        <w:rPr>
          <w:rStyle w:val="aff5"/>
          <w:rFonts w:ascii="Franklin Gothic Book" w:hAnsi="Franklin Gothic Book" w:cs="Arial"/>
        </w:rPr>
        <w:lastRenderedPageBreak/>
        <w:t>ПРОЕКТ ДОГОВОРА</w:t>
      </w:r>
      <w:bookmarkEnd w:id="85"/>
      <w:bookmarkEnd w:id="86"/>
      <w:bookmarkEnd w:id="87"/>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28"/>
          <w:headerReference w:type="first" r:id="rId29"/>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440FD6" w:rsidRDefault="003B202B" w:rsidP="00006F6E">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b/>
        </w:rPr>
        <w:t>на капитальный ремонт</w:t>
      </w:r>
      <w:r w:rsidR="00764E1D">
        <w:rPr>
          <w:rFonts w:ascii="Franklin Gothic Book" w:hAnsi="Franklin Gothic Book" w:cs="Arial"/>
          <w:b/>
        </w:rPr>
        <w:t xml:space="preserve"> ограждения </w:t>
      </w:r>
      <w:r w:rsidR="00D16406" w:rsidRPr="00440FD6">
        <w:rPr>
          <w:rFonts w:ascii="Franklin Gothic Book" w:hAnsi="Franklin Gothic Book" w:cs="Arial"/>
          <w:b/>
        </w:rPr>
        <w:t xml:space="preserve">ПС </w:t>
      </w:r>
      <w:proofErr w:type="spellStart"/>
      <w:r w:rsidR="00D16406" w:rsidRPr="00440FD6">
        <w:rPr>
          <w:rFonts w:ascii="Franklin Gothic Book" w:hAnsi="Franklin Gothic Book" w:cs="Arial"/>
          <w:b/>
        </w:rPr>
        <w:t>ЦСиП</w:t>
      </w:r>
      <w:proofErr w:type="spellEnd"/>
      <w:r w:rsidR="00D16406" w:rsidRPr="00440FD6">
        <w:rPr>
          <w:rFonts w:ascii="Franklin Gothic Book" w:hAnsi="Franklin Gothic Book" w:cs="Arial"/>
          <w:b/>
        </w:rPr>
        <w:t xml:space="preserve"> СП ОП-2,</w:t>
      </w:r>
      <w:r w:rsidR="00132B93">
        <w:rPr>
          <w:rFonts w:ascii="Franklin Gothic Book" w:hAnsi="Franklin Gothic Book" w:cs="Arial"/>
          <w:b/>
        </w:rPr>
        <w:t>5,</w:t>
      </w:r>
      <w:r w:rsidR="00D16406" w:rsidRPr="00440FD6">
        <w:rPr>
          <w:rFonts w:ascii="Franklin Gothic Book" w:hAnsi="Franklin Gothic Book" w:cs="Arial"/>
          <w:b/>
        </w:rPr>
        <w:t>7,10,11,19,20</w:t>
      </w:r>
    </w:p>
    <w:p w:rsidR="00440FD6" w:rsidRDefault="00440FD6" w:rsidP="0096567C">
      <w:pPr>
        <w:widowControl w:val="0"/>
        <w:suppressAutoHyphens/>
        <w:autoSpaceDE w:val="0"/>
        <w:autoSpaceDN w:val="0"/>
        <w:adjustRightInd w:val="0"/>
        <w:spacing w:after="0"/>
        <w:jc w:val="center"/>
        <w:rPr>
          <w:rFonts w:ascii="Franklin Gothic Book" w:hAnsi="Franklin Gothic Book" w:cs="Arial"/>
        </w:rPr>
      </w:pPr>
    </w:p>
    <w:tbl>
      <w:tblPr>
        <w:tblW w:w="15232" w:type="dxa"/>
        <w:tblInd w:w="93" w:type="dxa"/>
        <w:tblLook w:val="04A0" w:firstRow="1" w:lastRow="0" w:firstColumn="1" w:lastColumn="0" w:noHBand="0" w:noVBand="1"/>
      </w:tblPr>
      <w:tblGrid>
        <w:gridCol w:w="489"/>
        <w:gridCol w:w="3637"/>
        <w:gridCol w:w="1514"/>
        <w:gridCol w:w="1022"/>
        <w:gridCol w:w="4268"/>
        <w:gridCol w:w="1553"/>
        <w:gridCol w:w="916"/>
        <w:gridCol w:w="1833"/>
      </w:tblGrid>
      <w:tr w:rsidR="00006F6E" w:rsidRPr="003E5DEC" w:rsidTr="00B8032E">
        <w:trPr>
          <w:trHeight w:val="1020"/>
        </w:trPr>
        <w:tc>
          <w:tcPr>
            <w:tcW w:w="489" w:type="dxa"/>
            <w:vMerge w:val="restart"/>
            <w:tcBorders>
              <w:top w:val="single" w:sz="4" w:space="0" w:color="auto"/>
              <w:left w:val="single" w:sz="4" w:space="0" w:color="auto"/>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 xml:space="preserve">№ </w:t>
            </w:r>
            <w:proofErr w:type="gramStart"/>
            <w:r w:rsidRPr="003E5DEC">
              <w:rPr>
                <w:rFonts w:ascii="Arial" w:hAnsi="Arial" w:cs="Arial"/>
                <w:sz w:val="20"/>
                <w:szCs w:val="20"/>
              </w:rPr>
              <w:t>п</w:t>
            </w:r>
            <w:proofErr w:type="gramEnd"/>
            <w:r w:rsidRPr="003E5DEC">
              <w:rPr>
                <w:rFonts w:ascii="Arial" w:hAnsi="Arial" w:cs="Arial"/>
                <w:sz w:val="20"/>
                <w:szCs w:val="20"/>
              </w:rPr>
              <w:t>/п</w:t>
            </w:r>
          </w:p>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 </w:t>
            </w:r>
          </w:p>
        </w:tc>
        <w:tc>
          <w:tcPr>
            <w:tcW w:w="3637" w:type="dxa"/>
            <w:vMerge w:val="restart"/>
            <w:tcBorders>
              <w:top w:val="single" w:sz="4" w:space="0" w:color="auto"/>
              <w:left w:val="nil"/>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Наименование элемента оборуд</w:t>
            </w:r>
            <w:r w:rsidRPr="003E5DEC">
              <w:rPr>
                <w:rFonts w:ascii="Arial" w:hAnsi="Arial" w:cs="Arial"/>
                <w:sz w:val="20"/>
                <w:szCs w:val="20"/>
              </w:rPr>
              <w:t>о</w:t>
            </w:r>
            <w:r w:rsidRPr="003E5DEC">
              <w:rPr>
                <w:rFonts w:ascii="Arial" w:hAnsi="Arial" w:cs="Arial"/>
                <w:sz w:val="20"/>
                <w:szCs w:val="20"/>
              </w:rPr>
              <w:t>вания (здания или сооружения) и выполняемой операции, с указан</w:t>
            </w:r>
            <w:r w:rsidRPr="003E5DEC">
              <w:rPr>
                <w:rFonts w:ascii="Arial" w:hAnsi="Arial" w:cs="Arial"/>
                <w:sz w:val="20"/>
                <w:szCs w:val="20"/>
              </w:rPr>
              <w:t>и</w:t>
            </w:r>
            <w:r w:rsidRPr="003E5DEC">
              <w:rPr>
                <w:rFonts w:ascii="Arial" w:hAnsi="Arial" w:cs="Arial"/>
                <w:sz w:val="20"/>
                <w:szCs w:val="20"/>
              </w:rPr>
              <w:t>ем ее характеристик</w:t>
            </w:r>
          </w:p>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 </w:t>
            </w:r>
          </w:p>
        </w:tc>
        <w:tc>
          <w:tcPr>
            <w:tcW w:w="2536" w:type="dxa"/>
            <w:gridSpan w:val="2"/>
            <w:tcBorders>
              <w:top w:val="single" w:sz="4" w:space="0" w:color="auto"/>
              <w:left w:val="nil"/>
              <w:bottom w:val="single" w:sz="4" w:space="0" w:color="auto"/>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Объем выполняемых работ</w:t>
            </w:r>
          </w:p>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 </w:t>
            </w:r>
          </w:p>
        </w:tc>
        <w:tc>
          <w:tcPr>
            <w:tcW w:w="4268" w:type="dxa"/>
            <w:vMerge w:val="restart"/>
            <w:tcBorders>
              <w:top w:val="single" w:sz="4" w:space="0" w:color="auto"/>
              <w:left w:val="nil"/>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Наименование используемых запасных частей и материалов</w:t>
            </w:r>
          </w:p>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 </w:t>
            </w:r>
          </w:p>
        </w:tc>
        <w:tc>
          <w:tcPr>
            <w:tcW w:w="2469" w:type="dxa"/>
            <w:gridSpan w:val="2"/>
            <w:tcBorders>
              <w:top w:val="single" w:sz="4" w:space="0" w:color="auto"/>
              <w:left w:val="nil"/>
              <w:bottom w:val="single" w:sz="4" w:space="0" w:color="auto"/>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Объем используемых запасных частей и м</w:t>
            </w:r>
            <w:r w:rsidRPr="003E5DEC">
              <w:rPr>
                <w:rFonts w:ascii="Arial" w:hAnsi="Arial" w:cs="Arial"/>
                <w:sz w:val="20"/>
                <w:szCs w:val="20"/>
              </w:rPr>
              <w:t>а</w:t>
            </w:r>
            <w:r w:rsidRPr="003E5DEC">
              <w:rPr>
                <w:rFonts w:ascii="Arial" w:hAnsi="Arial" w:cs="Arial"/>
                <w:sz w:val="20"/>
                <w:szCs w:val="20"/>
              </w:rPr>
              <w:t>териалов</w:t>
            </w:r>
          </w:p>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 </w:t>
            </w:r>
          </w:p>
        </w:tc>
        <w:tc>
          <w:tcPr>
            <w:tcW w:w="1833" w:type="dxa"/>
            <w:vMerge w:val="restart"/>
            <w:tcBorders>
              <w:top w:val="single" w:sz="4" w:space="0" w:color="auto"/>
              <w:left w:val="nil"/>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Примечание</w:t>
            </w:r>
          </w:p>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 </w:t>
            </w:r>
          </w:p>
        </w:tc>
      </w:tr>
      <w:tr w:rsidR="00006F6E" w:rsidRPr="003E5DEC" w:rsidTr="00B8032E">
        <w:trPr>
          <w:trHeight w:val="315"/>
        </w:trPr>
        <w:tc>
          <w:tcPr>
            <w:tcW w:w="489" w:type="dxa"/>
            <w:vMerge/>
            <w:tcBorders>
              <w:left w:val="single" w:sz="4" w:space="0" w:color="auto"/>
              <w:bottom w:val="single" w:sz="4" w:space="0" w:color="auto"/>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p>
        </w:tc>
        <w:tc>
          <w:tcPr>
            <w:tcW w:w="3637" w:type="dxa"/>
            <w:vMerge/>
            <w:tcBorders>
              <w:left w:val="nil"/>
              <w:bottom w:val="single" w:sz="4" w:space="0" w:color="auto"/>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p>
        </w:tc>
        <w:tc>
          <w:tcPr>
            <w:tcW w:w="1514" w:type="dxa"/>
            <w:tcBorders>
              <w:top w:val="nil"/>
              <w:left w:val="nil"/>
              <w:bottom w:val="single" w:sz="4" w:space="0" w:color="auto"/>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 xml:space="preserve">Ед. </w:t>
            </w:r>
            <w:proofErr w:type="spellStart"/>
            <w:r w:rsidRPr="003E5DEC">
              <w:rPr>
                <w:rFonts w:ascii="Arial" w:hAnsi="Arial" w:cs="Arial"/>
                <w:sz w:val="20"/>
                <w:szCs w:val="20"/>
              </w:rPr>
              <w:t>изм</w:t>
            </w:r>
            <w:proofErr w:type="spellEnd"/>
          </w:p>
        </w:tc>
        <w:tc>
          <w:tcPr>
            <w:tcW w:w="1022" w:type="dxa"/>
            <w:tcBorders>
              <w:top w:val="nil"/>
              <w:left w:val="nil"/>
              <w:bottom w:val="single" w:sz="4" w:space="0" w:color="auto"/>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Кол-во</w:t>
            </w:r>
          </w:p>
        </w:tc>
        <w:tc>
          <w:tcPr>
            <w:tcW w:w="4268" w:type="dxa"/>
            <w:vMerge/>
            <w:tcBorders>
              <w:left w:val="nil"/>
              <w:bottom w:val="single" w:sz="4" w:space="0" w:color="auto"/>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p>
        </w:tc>
        <w:tc>
          <w:tcPr>
            <w:tcW w:w="1553" w:type="dxa"/>
            <w:tcBorders>
              <w:top w:val="nil"/>
              <w:left w:val="nil"/>
              <w:bottom w:val="single" w:sz="4" w:space="0" w:color="auto"/>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 xml:space="preserve">Ед. </w:t>
            </w:r>
            <w:proofErr w:type="spellStart"/>
            <w:r w:rsidRPr="003E5DEC">
              <w:rPr>
                <w:rFonts w:ascii="Arial" w:hAnsi="Arial" w:cs="Arial"/>
                <w:sz w:val="20"/>
                <w:szCs w:val="20"/>
              </w:rPr>
              <w:t>изм</w:t>
            </w:r>
            <w:proofErr w:type="spellEnd"/>
          </w:p>
        </w:tc>
        <w:tc>
          <w:tcPr>
            <w:tcW w:w="916" w:type="dxa"/>
            <w:tcBorders>
              <w:top w:val="nil"/>
              <w:left w:val="nil"/>
              <w:bottom w:val="single" w:sz="4" w:space="0" w:color="auto"/>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r w:rsidRPr="003E5DEC">
              <w:rPr>
                <w:rFonts w:ascii="Arial" w:hAnsi="Arial" w:cs="Arial"/>
                <w:sz w:val="20"/>
                <w:szCs w:val="20"/>
              </w:rPr>
              <w:t>Кол-во</w:t>
            </w:r>
          </w:p>
        </w:tc>
        <w:tc>
          <w:tcPr>
            <w:tcW w:w="1833" w:type="dxa"/>
            <w:vMerge/>
            <w:tcBorders>
              <w:left w:val="nil"/>
              <w:bottom w:val="single" w:sz="4" w:space="0" w:color="auto"/>
              <w:right w:val="single" w:sz="4" w:space="0" w:color="auto"/>
            </w:tcBorders>
            <w:shd w:val="clear" w:color="000000" w:fill="FFFFFF"/>
            <w:vAlign w:val="center"/>
            <w:hideMark/>
          </w:tcPr>
          <w:p w:rsidR="00006F6E" w:rsidRPr="003E5DEC" w:rsidRDefault="00006F6E" w:rsidP="003E5DEC">
            <w:pPr>
              <w:spacing w:after="0"/>
              <w:jc w:val="center"/>
              <w:rPr>
                <w:rFonts w:ascii="Arial" w:hAnsi="Arial" w:cs="Arial"/>
                <w:sz w:val="20"/>
                <w:szCs w:val="20"/>
              </w:rPr>
            </w:pPr>
          </w:p>
        </w:tc>
      </w:tr>
      <w:tr w:rsidR="003E5DEC" w:rsidRPr="003E5DEC" w:rsidTr="003E5DEC">
        <w:trPr>
          <w:trHeight w:val="435"/>
        </w:trPr>
        <w:tc>
          <w:tcPr>
            <w:tcW w:w="1523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E5DEC" w:rsidRPr="003E5DEC" w:rsidRDefault="00E36747" w:rsidP="003E5DEC">
            <w:pPr>
              <w:spacing w:after="0"/>
              <w:jc w:val="center"/>
              <w:rPr>
                <w:rFonts w:ascii="Arial" w:hAnsi="Arial" w:cs="Arial"/>
                <w:sz w:val="20"/>
                <w:szCs w:val="20"/>
              </w:rPr>
            </w:pPr>
            <w:r>
              <w:rPr>
                <w:rFonts w:ascii="Arial" w:hAnsi="Arial" w:cs="Arial"/>
                <w:sz w:val="20"/>
                <w:szCs w:val="20"/>
              </w:rPr>
              <w:t>Ремонт ограждения</w:t>
            </w:r>
            <w:r w:rsidR="003E5DEC" w:rsidRPr="003E5DEC">
              <w:rPr>
                <w:rFonts w:ascii="Arial" w:hAnsi="Arial" w:cs="Arial"/>
                <w:sz w:val="20"/>
                <w:szCs w:val="20"/>
              </w:rPr>
              <w:t xml:space="preserve"> ОП</w:t>
            </w:r>
            <w:proofErr w:type="gramStart"/>
            <w:r w:rsidR="003E5DEC" w:rsidRPr="003E5DEC">
              <w:rPr>
                <w:rFonts w:ascii="Arial" w:hAnsi="Arial" w:cs="Arial"/>
                <w:sz w:val="20"/>
                <w:szCs w:val="20"/>
              </w:rPr>
              <w:t>2</w:t>
            </w:r>
            <w:proofErr w:type="gramEnd"/>
            <w:r w:rsidR="003E5DEC" w:rsidRPr="003E5DEC">
              <w:rPr>
                <w:rFonts w:ascii="Arial" w:hAnsi="Arial" w:cs="Arial"/>
                <w:sz w:val="20"/>
                <w:szCs w:val="20"/>
              </w:rPr>
              <w:t xml:space="preserve"> </w:t>
            </w:r>
          </w:p>
        </w:tc>
      </w:tr>
      <w:tr w:rsidR="003E5DEC" w:rsidRPr="003E5DEC" w:rsidTr="003E5DEC">
        <w:trPr>
          <w:trHeight w:val="72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w:t>
            </w:r>
            <w:r w:rsidR="005027B8">
              <w:rPr>
                <w:rFonts w:ascii="Arial" w:hAnsi="Arial" w:cs="Arial"/>
                <w:sz w:val="20"/>
                <w:szCs w:val="20"/>
              </w:rPr>
              <w:t xml:space="preserve">участка </w:t>
            </w:r>
            <w:r w:rsidRPr="003E5DEC">
              <w:rPr>
                <w:rFonts w:ascii="Arial" w:hAnsi="Arial" w:cs="Arial"/>
                <w:sz w:val="20"/>
                <w:szCs w:val="20"/>
              </w:rPr>
              <w:t>металлических оград</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13,5</w:t>
            </w:r>
          </w:p>
        </w:tc>
        <w:tc>
          <w:tcPr>
            <w:tcW w:w="4268" w:type="dxa"/>
            <w:tcBorders>
              <w:top w:val="nil"/>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(2,5*1,6(Н)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82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(1,1*1,6(Н)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DEC" w:rsidRPr="006F72D7" w:rsidRDefault="003E5DEC" w:rsidP="003E5DEC">
            <w:pPr>
              <w:spacing w:after="0"/>
              <w:jc w:val="left"/>
              <w:rPr>
                <w:rFonts w:ascii="Arial" w:hAnsi="Arial" w:cs="Arial"/>
                <w:sz w:val="18"/>
                <w:szCs w:val="18"/>
              </w:rPr>
            </w:pPr>
            <w:r w:rsidRPr="006F72D7">
              <w:rPr>
                <w:rFonts w:ascii="Arial" w:hAnsi="Arial" w:cs="Arial"/>
                <w:sz w:val="18"/>
                <w:szCs w:val="18"/>
              </w:rPr>
              <w:t>размер уто</w:t>
            </w:r>
            <w:r w:rsidR="005027B8" w:rsidRPr="006F72D7">
              <w:rPr>
                <w:rFonts w:ascii="Arial" w:hAnsi="Arial" w:cs="Arial"/>
                <w:sz w:val="18"/>
                <w:szCs w:val="18"/>
              </w:rPr>
              <w:t>чнить по мест</w:t>
            </w:r>
            <w:r w:rsidRPr="006F72D7">
              <w:rPr>
                <w:rFonts w:ascii="Arial" w:hAnsi="Arial" w:cs="Arial"/>
                <w:sz w:val="18"/>
                <w:szCs w:val="18"/>
              </w:rPr>
              <w:t>у</w:t>
            </w:r>
          </w:p>
        </w:tc>
      </w:tr>
      <w:tr w:rsidR="003E5DEC" w:rsidRPr="003E5DEC" w:rsidTr="003E5DEC">
        <w:trPr>
          <w:trHeight w:val="78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(0,8*1,6(Н)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1833" w:type="dxa"/>
            <w:vMerge/>
            <w:tcBorders>
              <w:top w:val="nil"/>
              <w:left w:val="single" w:sz="4" w:space="0" w:color="auto"/>
              <w:bottom w:val="single" w:sz="4" w:space="0" w:color="000000"/>
              <w:right w:val="single" w:sz="4" w:space="0" w:color="auto"/>
            </w:tcBorders>
            <w:vAlign w:val="center"/>
            <w:hideMark/>
          </w:tcPr>
          <w:p w:rsidR="003E5DEC" w:rsidRPr="006F72D7" w:rsidRDefault="003E5DEC" w:rsidP="003E5DEC">
            <w:pPr>
              <w:spacing w:after="0"/>
              <w:jc w:val="left"/>
              <w:rPr>
                <w:rFonts w:ascii="Arial" w:hAnsi="Arial" w:cs="Arial"/>
                <w:sz w:val="18"/>
                <w:szCs w:val="18"/>
              </w:rPr>
            </w:pPr>
          </w:p>
        </w:tc>
      </w:tr>
      <w:tr w:rsidR="003E5DEC" w:rsidRPr="003E5DEC" w:rsidTr="003E5DEC">
        <w:trPr>
          <w:trHeight w:val="78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ками,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6F72D7" w:rsidRDefault="003E5DEC" w:rsidP="003E5DEC">
            <w:pPr>
              <w:spacing w:after="0"/>
              <w:jc w:val="left"/>
              <w:rPr>
                <w:rFonts w:ascii="Arial" w:hAnsi="Arial" w:cs="Arial"/>
                <w:sz w:val="18"/>
                <w:szCs w:val="18"/>
              </w:rPr>
            </w:pPr>
            <w:r w:rsidRPr="006F72D7">
              <w:rPr>
                <w:rFonts w:ascii="Arial" w:hAnsi="Arial" w:cs="Arial"/>
                <w:sz w:val="18"/>
                <w:szCs w:val="18"/>
              </w:rPr>
              <w:t>крепление к ст</w:t>
            </w:r>
            <w:r w:rsidRPr="006F72D7">
              <w:rPr>
                <w:rFonts w:ascii="Arial" w:hAnsi="Arial" w:cs="Arial"/>
                <w:sz w:val="18"/>
                <w:szCs w:val="18"/>
              </w:rPr>
              <w:t>е</w:t>
            </w:r>
            <w:r w:rsidRPr="006F72D7">
              <w:rPr>
                <w:rFonts w:ascii="Arial" w:hAnsi="Arial" w:cs="Arial"/>
                <w:sz w:val="18"/>
                <w:szCs w:val="18"/>
              </w:rPr>
              <w:t>нам</w:t>
            </w:r>
          </w:p>
        </w:tc>
      </w:tr>
      <w:tr w:rsidR="003E5DEC" w:rsidRPr="003E5DEC" w:rsidTr="003E5DEC">
        <w:trPr>
          <w:trHeight w:val="85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Комплект креплений, полимерное покр</w:t>
            </w:r>
            <w:r w:rsidRPr="003E5DEC">
              <w:rPr>
                <w:rFonts w:ascii="Arial" w:hAnsi="Arial" w:cs="Arial"/>
                <w:sz w:val="20"/>
                <w:szCs w:val="20"/>
              </w:rPr>
              <w:t>ы</w:t>
            </w:r>
            <w:r w:rsidRPr="003E5DEC">
              <w:rPr>
                <w:rFonts w:ascii="Arial" w:hAnsi="Arial" w:cs="Arial"/>
                <w:sz w:val="20"/>
                <w:szCs w:val="20"/>
              </w:rPr>
              <w:t>тие, цвет серый</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30</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6F72D7" w:rsidRDefault="003E5DEC" w:rsidP="003E5DEC">
            <w:pPr>
              <w:spacing w:after="0"/>
              <w:jc w:val="left"/>
              <w:rPr>
                <w:rFonts w:ascii="Arial" w:hAnsi="Arial" w:cs="Arial"/>
                <w:sz w:val="18"/>
                <w:szCs w:val="18"/>
              </w:rPr>
            </w:pPr>
            <w:r w:rsidRPr="006F72D7">
              <w:rPr>
                <w:rFonts w:ascii="Arial" w:hAnsi="Arial" w:cs="Arial"/>
                <w:sz w:val="18"/>
                <w:szCs w:val="18"/>
              </w:rPr>
              <w:t>15шт-концевой, 15шт-прямой</w:t>
            </w:r>
          </w:p>
        </w:tc>
      </w:tr>
      <w:tr w:rsidR="003E5DEC" w:rsidRPr="003E5DEC" w:rsidTr="003E5DEC">
        <w:trPr>
          <w:trHeight w:val="8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металлических столбов высотой до 4 м: на винтовых сваях</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кой, фланцем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6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Свая винтовая СВС 76/1500 с фланцем,  покрытие горячий цинк</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165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калиток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Калитка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(1,02*1,6(Н) створка из без</w:t>
            </w:r>
            <w:r w:rsidR="005027B8">
              <w:rPr>
                <w:rFonts w:ascii="Arial" w:hAnsi="Arial" w:cs="Arial"/>
                <w:sz w:val="20"/>
                <w:szCs w:val="20"/>
              </w:rPr>
              <w:t xml:space="preserve"> </w:t>
            </w:r>
            <w:r w:rsidRPr="003E5DEC">
              <w:rPr>
                <w:rFonts w:ascii="Arial" w:hAnsi="Arial" w:cs="Arial"/>
                <w:sz w:val="20"/>
                <w:szCs w:val="20"/>
              </w:rPr>
              <w:t>сварной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с ловителем, замком, регулируемыми пе</w:t>
            </w:r>
            <w:r w:rsidRPr="003E5DEC">
              <w:rPr>
                <w:rFonts w:ascii="Arial" w:hAnsi="Arial" w:cs="Arial"/>
                <w:sz w:val="20"/>
                <w:szCs w:val="20"/>
              </w:rPr>
              <w:t>т</w:t>
            </w:r>
            <w:r w:rsidRPr="003E5DEC">
              <w:rPr>
                <w:rFonts w:ascii="Arial" w:hAnsi="Arial" w:cs="Arial"/>
                <w:sz w:val="20"/>
                <w:szCs w:val="20"/>
              </w:rPr>
              <w:t xml:space="preserve">лями, комплектом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84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Прокладка полосы заземления по стенам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132B93" w:rsidP="003E5DEC">
            <w:pPr>
              <w:spacing w:after="0"/>
              <w:jc w:val="left"/>
              <w:rPr>
                <w:rFonts w:ascii="Arial" w:hAnsi="Arial" w:cs="Arial"/>
                <w:sz w:val="20"/>
                <w:szCs w:val="20"/>
              </w:rPr>
            </w:pPr>
            <w:r w:rsidRPr="003E5DEC">
              <w:rPr>
                <w:rFonts w:ascii="Arial" w:hAnsi="Arial" w:cs="Arial"/>
                <w:sz w:val="20"/>
                <w:szCs w:val="20"/>
              </w:rPr>
              <w:t>полоса 4*40</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6,3</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6F72D7" w:rsidRDefault="003E5DEC" w:rsidP="003E5DEC">
            <w:pPr>
              <w:spacing w:after="0"/>
              <w:jc w:val="left"/>
              <w:rPr>
                <w:rFonts w:ascii="Arial" w:hAnsi="Arial" w:cs="Arial"/>
                <w:sz w:val="18"/>
                <w:szCs w:val="18"/>
              </w:rPr>
            </w:pPr>
            <w:r w:rsidRPr="006F72D7">
              <w:rPr>
                <w:rFonts w:ascii="Arial" w:hAnsi="Arial" w:cs="Arial"/>
                <w:sz w:val="18"/>
                <w:szCs w:val="18"/>
              </w:rPr>
              <w:t>дюбель-гвоздь 10шт</w:t>
            </w:r>
          </w:p>
        </w:tc>
      </w:tr>
      <w:tr w:rsidR="003E5DEC" w:rsidRPr="003E5DEC" w:rsidTr="003E5DEC">
        <w:trPr>
          <w:trHeight w:val="84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Окраска полосы заземления эм</w:t>
            </w:r>
            <w:r w:rsidRPr="003E5DEC">
              <w:rPr>
                <w:rFonts w:ascii="Arial" w:hAnsi="Arial" w:cs="Arial"/>
                <w:sz w:val="20"/>
                <w:szCs w:val="20"/>
              </w:rPr>
              <w:t>а</w:t>
            </w:r>
            <w:r w:rsidRPr="003E5DEC">
              <w:rPr>
                <w:rFonts w:ascii="Arial" w:hAnsi="Arial" w:cs="Arial"/>
                <w:sz w:val="20"/>
                <w:szCs w:val="20"/>
              </w:rPr>
              <w:t>лью ПФ-115 за 1 раз с предвар</w:t>
            </w:r>
            <w:r w:rsidRPr="003E5DEC">
              <w:rPr>
                <w:rFonts w:ascii="Arial" w:hAnsi="Arial" w:cs="Arial"/>
                <w:sz w:val="20"/>
                <w:szCs w:val="20"/>
              </w:rPr>
              <w:t>и</w:t>
            </w:r>
            <w:r w:rsidRPr="003E5DEC">
              <w:rPr>
                <w:rFonts w:ascii="Arial" w:hAnsi="Arial" w:cs="Arial"/>
                <w:sz w:val="20"/>
                <w:szCs w:val="20"/>
              </w:rPr>
              <w:t xml:space="preserve">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9774DB">
              <w:rPr>
                <w:rFonts w:ascii="Arial" w:hAnsi="Arial" w:cs="Arial"/>
                <w:sz w:val="20"/>
                <w:szCs w:val="20"/>
              </w:rPr>
              <w:t xml:space="preserve"> </w:t>
            </w:r>
            <w:r w:rsidRPr="003E5DEC">
              <w:rPr>
                <w:rFonts w:ascii="Arial" w:hAnsi="Arial" w:cs="Arial"/>
                <w:sz w:val="20"/>
                <w:szCs w:val="20"/>
              </w:rPr>
              <w:t>цвет черный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6F72D7">
        <w:trPr>
          <w:trHeight w:val="1186"/>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закладных деталей массой до 5кг</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Металлоконструкции</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6F72D7" w:rsidRDefault="003E5DEC" w:rsidP="003E5DEC">
            <w:pPr>
              <w:spacing w:after="0"/>
              <w:jc w:val="left"/>
              <w:rPr>
                <w:rFonts w:ascii="Arial" w:hAnsi="Arial" w:cs="Arial"/>
                <w:sz w:val="18"/>
                <w:szCs w:val="18"/>
              </w:rPr>
            </w:pPr>
            <w:r w:rsidRPr="006F72D7">
              <w:rPr>
                <w:rFonts w:ascii="Arial" w:hAnsi="Arial" w:cs="Arial"/>
                <w:sz w:val="18"/>
                <w:szCs w:val="18"/>
              </w:rPr>
              <w:t>лист 3мм-4кг, шпилька М16*400-4шт, уголок 50*5-1кг</w:t>
            </w:r>
            <w:proofErr w:type="gramStart"/>
            <w:r w:rsidRPr="006F72D7">
              <w:rPr>
                <w:rFonts w:ascii="Arial" w:hAnsi="Arial" w:cs="Arial"/>
                <w:sz w:val="18"/>
                <w:szCs w:val="18"/>
              </w:rPr>
              <w:t>,а</w:t>
            </w:r>
            <w:proofErr w:type="gramEnd"/>
            <w:r w:rsidRPr="006F72D7">
              <w:rPr>
                <w:rFonts w:ascii="Arial" w:hAnsi="Arial" w:cs="Arial"/>
                <w:sz w:val="18"/>
                <w:szCs w:val="18"/>
              </w:rPr>
              <w:t>нкерный болт -2шт</w:t>
            </w:r>
          </w:p>
        </w:tc>
      </w:tr>
      <w:tr w:rsidR="003E5DEC" w:rsidRPr="003E5DEC" w:rsidTr="003E5DEC">
        <w:trPr>
          <w:trHeight w:val="75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Окраска закладных деталей эмалью ПФ-115 за 1 раз с предварительной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9774DB">
              <w:rPr>
                <w:rFonts w:ascii="Arial" w:hAnsi="Arial" w:cs="Arial"/>
                <w:sz w:val="20"/>
                <w:szCs w:val="20"/>
              </w:rPr>
              <w:t xml:space="preserve"> </w:t>
            </w:r>
            <w:r w:rsidRPr="003E5DEC">
              <w:rPr>
                <w:rFonts w:ascii="Arial" w:hAnsi="Arial" w:cs="Arial"/>
                <w:sz w:val="20"/>
                <w:szCs w:val="20"/>
              </w:rPr>
              <w:t>цвет серый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5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9774DB" w:rsidP="003E5DEC">
            <w:pPr>
              <w:spacing w:after="0"/>
              <w:jc w:val="left"/>
              <w:rPr>
                <w:rFonts w:ascii="Arial" w:hAnsi="Arial" w:cs="Arial"/>
                <w:sz w:val="20"/>
                <w:szCs w:val="20"/>
              </w:rPr>
            </w:pPr>
            <w:r>
              <w:rPr>
                <w:rFonts w:ascii="Arial" w:hAnsi="Arial" w:cs="Arial"/>
                <w:sz w:val="20"/>
                <w:szCs w:val="20"/>
              </w:rPr>
              <w:t>Сверление горизо</w:t>
            </w:r>
            <w:r w:rsidR="003E5DEC" w:rsidRPr="003E5DEC">
              <w:rPr>
                <w:rFonts w:ascii="Arial" w:hAnsi="Arial" w:cs="Arial"/>
                <w:sz w:val="20"/>
                <w:szCs w:val="20"/>
              </w:rPr>
              <w:t>нтальных отве</w:t>
            </w:r>
            <w:r w:rsidR="003E5DEC" w:rsidRPr="003E5DEC">
              <w:rPr>
                <w:rFonts w:ascii="Arial" w:hAnsi="Arial" w:cs="Arial"/>
                <w:sz w:val="20"/>
                <w:szCs w:val="20"/>
              </w:rPr>
              <w:t>р</w:t>
            </w:r>
            <w:r w:rsidR="003E5DEC" w:rsidRPr="003E5DEC">
              <w:rPr>
                <w:rFonts w:ascii="Arial" w:hAnsi="Arial" w:cs="Arial"/>
                <w:sz w:val="20"/>
                <w:szCs w:val="20"/>
              </w:rPr>
              <w:t>стий диаметром 16мм в бетонных стеновых панелях глубиной 300мм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5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9</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вертикальных отверстий диаметром 8мм в бетоне глубиной 60мм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5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10</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Разборка покрытий из асфальтоб</w:t>
            </w:r>
            <w:r w:rsidRPr="003E5DEC">
              <w:rPr>
                <w:rFonts w:ascii="Arial" w:hAnsi="Arial" w:cs="Arial"/>
                <w:sz w:val="20"/>
                <w:szCs w:val="20"/>
              </w:rPr>
              <w:t>е</w:t>
            </w:r>
            <w:r w:rsidRPr="003E5DEC">
              <w:rPr>
                <w:rFonts w:ascii="Arial" w:hAnsi="Arial" w:cs="Arial"/>
                <w:sz w:val="20"/>
                <w:szCs w:val="20"/>
              </w:rPr>
              <w:t>тона толщиной 10см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6F72D7" w:rsidRDefault="003E5DEC" w:rsidP="003E5DEC">
            <w:pPr>
              <w:spacing w:after="0"/>
              <w:jc w:val="left"/>
              <w:rPr>
                <w:rFonts w:ascii="Arial" w:hAnsi="Arial" w:cs="Arial"/>
                <w:sz w:val="18"/>
                <w:szCs w:val="18"/>
              </w:rPr>
            </w:pPr>
            <w:r w:rsidRPr="006F72D7">
              <w:rPr>
                <w:rFonts w:ascii="Arial" w:hAnsi="Arial" w:cs="Arial"/>
                <w:sz w:val="18"/>
                <w:szCs w:val="18"/>
              </w:rPr>
              <w:t>вес 1*0,1*2,3=0,23т</w:t>
            </w:r>
          </w:p>
        </w:tc>
      </w:tr>
      <w:tr w:rsidR="003E5DEC" w:rsidRPr="003E5DEC" w:rsidTr="003E5DEC">
        <w:trPr>
          <w:trHeight w:val="75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Подливка бетоном В15 мест уст</w:t>
            </w:r>
            <w:r w:rsidRPr="003E5DEC">
              <w:rPr>
                <w:rFonts w:ascii="Arial" w:hAnsi="Arial" w:cs="Arial"/>
                <w:sz w:val="20"/>
                <w:szCs w:val="20"/>
              </w:rPr>
              <w:t>а</w:t>
            </w:r>
            <w:r w:rsidR="009774DB">
              <w:rPr>
                <w:rFonts w:ascii="Arial" w:hAnsi="Arial" w:cs="Arial"/>
                <w:sz w:val="20"/>
                <w:szCs w:val="20"/>
              </w:rPr>
              <w:t>новки стол</w:t>
            </w:r>
            <w:r w:rsidRPr="003E5DEC">
              <w:rPr>
                <w:rFonts w:ascii="Arial" w:hAnsi="Arial" w:cs="Arial"/>
                <w:sz w:val="20"/>
                <w:szCs w:val="20"/>
              </w:rPr>
              <w:t>бов ограды толщиной 10см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390"/>
        </w:trPr>
        <w:tc>
          <w:tcPr>
            <w:tcW w:w="1523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E5DEC" w:rsidRPr="003E5DEC" w:rsidRDefault="00E36747" w:rsidP="003E5DEC">
            <w:pPr>
              <w:spacing w:after="0"/>
              <w:jc w:val="center"/>
              <w:rPr>
                <w:rFonts w:ascii="Arial" w:hAnsi="Arial" w:cs="Arial"/>
                <w:sz w:val="20"/>
                <w:szCs w:val="20"/>
              </w:rPr>
            </w:pPr>
            <w:r>
              <w:rPr>
                <w:rFonts w:ascii="Arial" w:hAnsi="Arial" w:cs="Arial"/>
                <w:sz w:val="20"/>
                <w:szCs w:val="20"/>
              </w:rPr>
              <w:t>Ремонт ограждения</w:t>
            </w:r>
            <w:r w:rsidR="003E5DEC" w:rsidRPr="003E5DEC">
              <w:rPr>
                <w:rFonts w:ascii="Arial" w:hAnsi="Arial" w:cs="Arial"/>
                <w:sz w:val="20"/>
                <w:szCs w:val="20"/>
              </w:rPr>
              <w:t xml:space="preserve"> ОП5</w:t>
            </w:r>
          </w:p>
        </w:tc>
      </w:tr>
      <w:tr w:rsidR="003E5DEC" w:rsidRPr="003E5DEC" w:rsidTr="003E5DEC">
        <w:trPr>
          <w:trHeight w:val="75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w:t>
            </w:r>
            <w:r w:rsidR="009774DB">
              <w:rPr>
                <w:rFonts w:ascii="Arial" w:hAnsi="Arial" w:cs="Arial"/>
                <w:sz w:val="20"/>
                <w:szCs w:val="20"/>
              </w:rPr>
              <w:t xml:space="preserve">участка </w:t>
            </w:r>
            <w:r w:rsidRPr="003E5DEC">
              <w:rPr>
                <w:rFonts w:ascii="Arial" w:hAnsi="Arial" w:cs="Arial"/>
                <w:sz w:val="20"/>
                <w:szCs w:val="20"/>
              </w:rPr>
              <w:t>металлических оград</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4268" w:type="dxa"/>
            <w:tcBorders>
              <w:top w:val="nil"/>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(2,2*1,6(Н)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5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(1,3*1,6(Н)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nil"/>
              <w:right w:val="single" w:sz="4" w:space="0" w:color="auto"/>
            </w:tcBorders>
            <w:shd w:val="clear" w:color="000000" w:fill="FFFFFF"/>
            <w:vAlign w:val="center"/>
            <w:hideMark/>
          </w:tcPr>
          <w:p w:rsidR="003E5DEC" w:rsidRPr="008E5265" w:rsidRDefault="009774DB" w:rsidP="003E5DEC">
            <w:pPr>
              <w:spacing w:after="0"/>
              <w:jc w:val="left"/>
              <w:rPr>
                <w:rFonts w:ascii="Arial" w:hAnsi="Arial" w:cs="Arial"/>
                <w:sz w:val="18"/>
                <w:szCs w:val="18"/>
              </w:rPr>
            </w:pPr>
            <w:r w:rsidRPr="008E5265">
              <w:rPr>
                <w:rFonts w:ascii="Arial" w:hAnsi="Arial" w:cs="Arial"/>
                <w:sz w:val="18"/>
                <w:szCs w:val="18"/>
              </w:rPr>
              <w:t>размер уточнить по мест</w:t>
            </w:r>
            <w:r w:rsidR="003E5DEC" w:rsidRPr="008E5265">
              <w:rPr>
                <w:rFonts w:ascii="Arial" w:hAnsi="Arial" w:cs="Arial"/>
                <w:sz w:val="18"/>
                <w:szCs w:val="18"/>
              </w:rPr>
              <w:t>у</w:t>
            </w:r>
          </w:p>
        </w:tc>
      </w:tr>
      <w:tr w:rsidR="003E5DEC" w:rsidRPr="003E5DEC" w:rsidTr="003E5DEC">
        <w:trPr>
          <w:trHeight w:val="75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ками,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крепление к ст</w:t>
            </w:r>
            <w:r w:rsidRPr="008E5265">
              <w:rPr>
                <w:rFonts w:ascii="Arial" w:hAnsi="Arial" w:cs="Arial"/>
                <w:sz w:val="18"/>
                <w:szCs w:val="18"/>
              </w:rPr>
              <w:t>е</w:t>
            </w:r>
            <w:r w:rsidRPr="008E5265">
              <w:rPr>
                <w:rFonts w:ascii="Arial" w:hAnsi="Arial" w:cs="Arial"/>
                <w:sz w:val="18"/>
                <w:szCs w:val="18"/>
              </w:rPr>
              <w:t>нам</w:t>
            </w:r>
          </w:p>
        </w:tc>
      </w:tr>
      <w:tr w:rsidR="003E5DEC" w:rsidRPr="003E5DEC" w:rsidTr="003E5DEC">
        <w:trPr>
          <w:trHeight w:val="93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Комплект креплений, полимерное покр</w:t>
            </w:r>
            <w:r w:rsidRPr="003E5DEC">
              <w:rPr>
                <w:rFonts w:ascii="Arial" w:hAnsi="Arial" w:cs="Arial"/>
                <w:sz w:val="20"/>
                <w:szCs w:val="20"/>
              </w:rPr>
              <w:t>ы</w:t>
            </w:r>
            <w:r w:rsidRPr="003E5DEC">
              <w:rPr>
                <w:rFonts w:ascii="Arial" w:hAnsi="Arial" w:cs="Arial"/>
                <w:sz w:val="20"/>
                <w:szCs w:val="20"/>
              </w:rPr>
              <w:t>тие, цвет серый</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18</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12шт-концевой, 6шт-прямой</w:t>
            </w:r>
          </w:p>
        </w:tc>
      </w:tr>
      <w:tr w:rsidR="003E5DEC" w:rsidRPr="003E5DEC" w:rsidTr="003E5DEC">
        <w:trPr>
          <w:trHeight w:val="75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металлических столбов высотой до 4 м: на винтовых сваях</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кой, фланцем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5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Свая винтовая СВС 76/1500 с фланцем,  покрытие горячий цинк</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151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калиток</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Калитка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(1,02*1,6(Н) створка из без</w:t>
            </w:r>
            <w:r w:rsidR="009774DB">
              <w:rPr>
                <w:rFonts w:ascii="Arial" w:hAnsi="Arial" w:cs="Arial"/>
                <w:sz w:val="20"/>
                <w:szCs w:val="20"/>
              </w:rPr>
              <w:t xml:space="preserve"> </w:t>
            </w:r>
            <w:r w:rsidRPr="003E5DEC">
              <w:rPr>
                <w:rFonts w:ascii="Arial" w:hAnsi="Arial" w:cs="Arial"/>
                <w:sz w:val="20"/>
                <w:szCs w:val="20"/>
              </w:rPr>
              <w:t>сварной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с ловителем, замком, регулируемыми пе</w:t>
            </w:r>
            <w:r w:rsidRPr="003E5DEC">
              <w:rPr>
                <w:rFonts w:ascii="Arial" w:hAnsi="Arial" w:cs="Arial"/>
                <w:sz w:val="20"/>
                <w:szCs w:val="20"/>
              </w:rPr>
              <w:t>т</w:t>
            </w:r>
            <w:r w:rsidRPr="003E5DEC">
              <w:rPr>
                <w:rFonts w:ascii="Arial" w:hAnsi="Arial" w:cs="Arial"/>
                <w:sz w:val="20"/>
                <w:szCs w:val="20"/>
              </w:rPr>
              <w:t xml:space="preserve">лями, комплектом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EF2160">
        <w:trPr>
          <w:trHeight w:val="804"/>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Прокладка полосы заземления в грунте</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132B93" w:rsidP="003E5DEC">
            <w:pPr>
              <w:spacing w:after="0"/>
              <w:jc w:val="left"/>
              <w:rPr>
                <w:rFonts w:ascii="Arial" w:hAnsi="Arial" w:cs="Arial"/>
                <w:sz w:val="20"/>
                <w:szCs w:val="20"/>
              </w:rPr>
            </w:pPr>
            <w:r w:rsidRPr="003E5DEC">
              <w:rPr>
                <w:rFonts w:ascii="Arial" w:hAnsi="Arial" w:cs="Arial"/>
                <w:sz w:val="20"/>
                <w:szCs w:val="20"/>
              </w:rPr>
              <w:t>полоса 4*40</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6,3</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
        </w:tc>
      </w:tr>
      <w:tr w:rsidR="003E5DEC" w:rsidRPr="003E5DEC" w:rsidTr="003E5DEC">
        <w:trPr>
          <w:trHeight w:val="103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Окраска полосы заземления эм</w:t>
            </w:r>
            <w:r w:rsidRPr="003E5DEC">
              <w:rPr>
                <w:rFonts w:ascii="Arial" w:hAnsi="Arial" w:cs="Arial"/>
                <w:sz w:val="20"/>
                <w:szCs w:val="20"/>
              </w:rPr>
              <w:t>а</w:t>
            </w:r>
            <w:r w:rsidRPr="003E5DEC">
              <w:rPr>
                <w:rFonts w:ascii="Arial" w:hAnsi="Arial" w:cs="Arial"/>
                <w:sz w:val="20"/>
                <w:szCs w:val="20"/>
              </w:rPr>
              <w:t>лью ПФ-115 за 1 раз с предвар</w:t>
            </w:r>
            <w:r w:rsidRPr="003E5DEC">
              <w:rPr>
                <w:rFonts w:ascii="Arial" w:hAnsi="Arial" w:cs="Arial"/>
                <w:sz w:val="20"/>
                <w:szCs w:val="20"/>
              </w:rPr>
              <w:t>и</w:t>
            </w:r>
            <w:r w:rsidRPr="003E5DEC">
              <w:rPr>
                <w:rFonts w:ascii="Arial" w:hAnsi="Arial" w:cs="Arial"/>
                <w:sz w:val="20"/>
                <w:szCs w:val="20"/>
              </w:rPr>
              <w:t xml:space="preserve">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225616">
              <w:rPr>
                <w:rFonts w:ascii="Arial" w:hAnsi="Arial" w:cs="Arial"/>
                <w:sz w:val="20"/>
                <w:szCs w:val="20"/>
              </w:rPr>
              <w:t xml:space="preserve"> </w:t>
            </w:r>
            <w:r w:rsidRPr="003E5DEC">
              <w:rPr>
                <w:rFonts w:ascii="Arial" w:hAnsi="Arial" w:cs="Arial"/>
                <w:sz w:val="20"/>
                <w:szCs w:val="20"/>
              </w:rPr>
              <w:t>цвет черный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103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Выемка грунта глубиной 0,7м вру</w:t>
            </w:r>
            <w:r w:rsidRPr="003E5DEC">
              <w:rPr>
                <w:rFonts w:ascii="Arial" w:hAnsi="Arial" w:cs="Arial"/>
                <w:sz w:val="20"/>
                <w:szCs w:val="20"/>
              </w:rPr>
              <w:t>ч</w:t>
            </w:r>
            <w:r w:rsidRPr="003E5DEC">
              <w:rPr>
                <w:rFonts w:ascii="Arial" w:hAnsi="Arial" w:cs="Arial"/>
                <w:sz w:val="20"/>
                <w:szCs w:val="20"/>
              </w:rPr>
              <w:t>ную для пр</w:t>
            </w:r>
            <w:r w:rsidR="00225616">
              <w:rPr>
                <w:rFonts w:ascii="Arial" w:hAnsi="Arial" w:cs="Arial"/>
                <w:sz w:val="20"/>
                <w:szCs w:val="20"/>
              </w:rPr>
              <w:t>о</w:t>
            </w:r>
            <w:r w:rsidRPr="003E5DEC">
              <w:rPr>
                <w:rFonts w:ascii="Arial" w:hAnsi="Arial" w:cs="Arial"/>
                <w:sz w:val="20"/>
                <w:szCs w:val="20"/>
              </w:rPr>
              <w:t>кладки полосы зазе</w:t>
            </w:r>
            <w:r w:rsidRPr="003E5DEC">
              <w:rPr>
                <w:rFonts w:ascii="Arial" w:hAnsi="Arial" w:cs="Arial"/>
                <w:sz w:val="20"/>
                <w:szCs w:val="20"/>
              </w:rPr>
              <w:t>м</w:t>
            </w:r>
            <w:r w:rsidRPr="003E5DEC">
              <w:rPr>
                <w:rFonts w:ascii="Arial" w:hAnsi="Arial" w:cs="Arial"/>
                <w:sz w:val="20"/>
                <w:szCs w:val="20"/>
              </w:rPr>
              <w:t>ления</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м3</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0,7</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64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Обратная засыпка грунта</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м3</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0,7</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8E5265">
        <w:trPr>
          <w:trHeight w:val="783"/>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закладных деталей массой до 5кг</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13</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Металлоконструкции</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13</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лист 3мм-10кг, шпилька М16*400-8шт, уголок 50*5-3кг</w:t>
            </w:r>
          </w:p>
        </w:tc>
      </w:tr>
      <w:tr w:rsidR="003E5DEC" w:rsidRPr="003E5DEC" w:rsidTr="003E5DEC">
        <w:trPr>
          <w:trHeight w:val="8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9</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Окраска закладных деталей эмалью ПФ-115 за 1 раз с предварительной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225616">
              <w:rPr>
                <w:rFonts w:ascii="Arial" w:hAnsi="Arial" w:cs="Arial"/>
                <w:sz w:val="20"/>
                <w:szCs w:val="20"/>
              </w:rPr>
              <w:t xml:space="preserve"> </w:t>
            </w:r>
            <w:r w:rsidRPr="003E5DEC">
              <w:rPr>
                <w:rFonts w:ascii="Arial" w:hAnsi="Arial" w:cs="Arial"/>
                <w:sz w:val="20"/>
                <w:szCs w:val="20"/>
              </w:rPr>
              <w:t>цвет серый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64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горизонтальных отве</w:t>
            </w:r>
            <w:r w:rsidRPr="003E5DEC">
              <w:rPr>
                <w:rFonts w:ascii="Arial" w:hAnsi="Arial" w:cs="Arial"/>
                <w:sz w:val="20"/>
                <w:szCs w:val="20"/>
              </w:rPr>
              <w:t>р</w:t>
            </w:r>
            <w:r w:rsidRPr="003E5DEC">
              <w:rPr>
                <w:rFonts w:ascii="Arial" w:hAnsi="Arial" w:cs="Arial"/>
                <w:sz w:val="20"/>
                <w:szCs w:val="20"/>
              </w:rPr>
              <w:t>стий диаметром 16мм в бетонных стеновых панелях глубиной 300мм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360"/>
        </w:trPr>
        <w:tc>
          <w:tcPr>
            <w:tcW w:w="1523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E5DEC" w:rsidRPr="003E5DEC" w:rsidRDefault="00E36747" w:rsidP="003E5DEC">
            <w:pPr>
              <w:spacing w:after="0"/>
              <w:jc w:val="center"/>
              <w:rPr>
                <w:rFonts w:ascii="Arial" w:hAnsi="Arial" w:cs="Arial"/>
                <w:sz w:val="20"/>
                <w:szCs w:val="20"/>
              </w:rPr>
            </w:pPr>
            <w:r>
              <w:rPr>
                <w:rFonts w:ascii="Arial" w:hAnsi="Arial" w:cs="Arial"/>
                <w:sz w:val="20"/>
                <w:szCs w:val="20"/>
              </w:rPr>
              <w:t>Ремонт ограждения</w:t>
            </w:r>
            <w:r w:rsidR="003E5DEC" w:rsidRPr="003E5DEC">
              <w:rPr>
                <w:rFonts w:ascii="Arial" w:hAnsi="Arial" w:cs="Arial"/>
                <w:sz w:val="20"/>
                <w:szCs w:val="20"/>
              </w:rPr>
              <w:t xml:space="preserve"> ОП11</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w:t>
            </w:r>
            <w:r w:rsidR="00225616">
              <w:rPr>
                <w:rFonts w:ascii="Arial" w:hAnsi="Arial" w:cs="Arial"/>
                <w:sz w:val="20"/>
                <w:szCs w:val="20"/>
              </w:rPr>
              <w:t xml:space="preserve">участка </w:t>
            </w:r>
            <w:r w:rsidRPr="003E5DEC">
              <w:rPr>
                <w:rFonts w:ascii="Arial" w:hAnsi="Arial" w:cs="Arial"/>
                <w:sz w:val="20"/>
                <w:szCs w:val="20"/>
              </w:rPr>
              <w:t>металлических оград</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7,6</w:t>
            </w:r>
          </w:p>
        </w:tc>
        <w:tc>
          <w:tcPr>
            <w:tcW w:w="4268" w:type="dxa"/>
            <w:tcBorders>
              <w:top w:val="nil"/>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(2,5*1,6(Н)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636FA7">
        <w:trPr>
          <w:trHeight w:val="237"/>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(0,5*1,6(Н)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размер уто</w:t>
            </w:r>
            <w:r w:rsidR="00225616" w:rsidRPr="008E5265">
              <w:rPr>
                <w:rFonts w:ascii="Arial" w:hAnsi="Arial" w:cs="Arial"/>
                <w:sz w:val="18"/>
                <w:szCs w:val="18"/>
              </w:rPr>
              <w:t>чнить по мест</w:t>
            </w:r>
            <w:r w:rsidRPr="008E5265">
              <w:rPr>
                <w:rFonts w:ascii="Arial" w:hAnsi="Arial" w:cs="Arial"/>
                <w:sz w:val="18"/>
                <w:szCs w:val="18"/>
              </w:rPr>
              <w:t>у</w:t>
            </w:r>
          </w:p>
        </w:tc>
      </w:tr>
      <w:tr w:rsidR="003E5DEC" w:rsidRPr="003E5DEC" w:rsidTr="003E5DEC">
        <w:trPr>
          <w:trHeight w:val="78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(0,8*1,6(Н)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vMerge/>
            <w:tcBorders>
              <w:top w:val="nil"/>
              <w:left w:val="single" w:sz="4" w:space="0" w:color="auto"/>
              <w:bottom w:val="single" w:sz="4" w:space="0" w:color="000000"/>
              <w:right w:val="single" w:sz="4" w:space="0" w:color="auto"/>
            </w:tcBorders>
            <w:vAlign w:val="center"/>
            <w:hideMark/>
          </w:tcPr>
          <w:p w:rsidR="003E5DEC" w:rsidRPr="008E5265" w:rsidRDefault="003E5DEC" w:rsidP="003E5DEC">
            <w:pPr>
              <w:spacing w:after="0"/>
              <w:jc w:val="left"/>
              <w:rPr>
                <w:rFonts w:ascii="Arial" w:hAnsi="Arial" w:cs="Arial"/>
                <w:sz w:val="18"/>
                <w:szCs w:val="18"/>
              </w:rPr>
            </w:pPr>
          </w:p>
        </w:tc>
      </w:tr>
      <w:tr w:rsidR="003E5DEC" w:rsidRPr="003E5DEC" w:rsidTr="003E5DEC">
        <w:trPr>
          <w:trHeight w:val="79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ками,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крепление к ст</w:t>
            </w:r>
            <w:r w:rsidRPr="008E5265">
              <w:rPr>
                <w:rFonts w:ascii="Arial" w:hAnsi="Arial" w:cs="Arial"/>
                <w:sz w:val="18"/>
                <w:szCs w:val="18"/>
              </w:rPr>
              <w:t>е</w:t>
            </w:r>
            <w:r w:rsidRPr="008E5265">
              <w:rPr>
                <w:rFonts w:ascii="Arial" w:hAnsi="Arial" w:cs="Arial"/>
                <w:sz w:val="18"/>
                <w:szCs w:val="18"/>
              </w:rPr>
              <w:t>нам</w:t>
            </w:r>
          </w:p>
        </w:tc>
      </w:tr>
      <w:tr w:rsidR="003E5DEC" w:rsidRPr="003E5DEC" w:rsidTr="003E5DEC">
        <w:trPr>
          <w:trHeight w:val="79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Комплект креплений, полимерное покр</w:t>
            </w:r>
            <w:r w:rsidRPr="003E5DEC">
              <w:rPr>
                <w:rFonts w:ascii="Arial" w:hAnsi="Arial" w:cs="Arial"/>
                <w:sz w:val="20"/>
                <w:szCs w:val="20"/>
              </w:rPr>
              <w:t>ы</w:t>
            </w:r>
            <w:r w:rsidRPr="003E5DEC">
              <w:rPr>
                <w:rFonts w:ascii="Arial" w:hAnsi="Arial" w:cs="Arial"/>
                <w:sz w:val="20"/>
                <w:szCs w:val="20"/>
              </w:rPr>
              <w:t>тие, цвет серый</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24</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12шт-концевой, 12шт-прямой</w:t>
            </w:r>
          </w:p>
        </w:tc>
      </w:tr>
      <w:tr w:rsidR="003E5DEC" w:rsidRPr="003E5DEC" w:rsidTr="003E5DEC">
        <w:trPr>
          <w:trHeight w:val="79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металлических столбов высотой до 4 м: на винтовых сваях</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кой, фланцем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63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Свая винтовая СВС 76/1500 с фланцем,  покрытие горячий цинк</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153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калиток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Калитка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(1,02*1,6(Н) створка из </w:t>
            </w:r>
            <w:proofErr w:type="spellStart"/>
            <w:r w:rsidRPr="003E5DEC">
              <w:rPr>
                <w:rFonts w:ascii="Arial" w:hAnsi="Arial" w:cs="Arial"/>
                <w:sz w:val="20"/>
                <w:szCs w:val="20"/>
              </w:rPr>
              <w:t>безсварной</w:t>
            </w:r>
            <w:proofErr w:type="spellEnd"/>
            <w:r w:rsidRPr="003E5DEC">
              <w:rPr>
                <w:rFonts w:ascii="Arial" w:hAnsi="Arial" w:cs="Arial"/>
                <w:sz w:val="20"/>
                <w:szCs w:val="20"/>
              </w:rPr>
              <w:t xml:space="preserve">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с ловителем, замком, регулируемыми пе</w:t>
            </w:r>
            <w:r w:rsidRPr="003E5DEC">
              <w:rPr>
                <w:rFonts w:ascii="Arial" w:hAnsi="Arial" w:cs="Arial"/>
                <w:sz w:val="20"/>
                <w:szCs w:val="20"/>
              </w:rPr>
              <w:t>т</w:t>
            </w:r>
            <w:r w:rsidRPr="003E5DEC">
              <w:rPr>
                <w:rFonts w:ascii="Arial" w:hAnsi="Arial" w:cs="Arial"/>
                <w:sz w:val="20"/>
                <w:szCs w:val="20"/>
              </w:rPr>
              <w:t xml:space="preserve">лями, комплектом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Прокладка полосы заземления по стенам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132B93" w:rsidP="003E5DEC">
            <w:pPr>
              <w:spacing w:after="0"/>
              <w:jc w:val="left"/>
              <w:rPr>
                <w:rFonts w:ascii="Arial" w:hAnsi="Arial" w:cs="Arial"/>
                <w:sz w:val="20"/>
                <w:szCs w:val="20"/>
              </w:rPr>
            </w:pPr>
            <w:r w:rsidRPr="003E5DEC">
              <w:rPr>
                <w:rFonts w:ascii="Arial" w:hAnsi="Arial" w:cs="Arial"/>
                <w:sz w:val="20"/>
                <w:szCs w:val="20"/>
              </w:rPr>
              <w:t>полоса 4*40</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6,3</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дюбель-гвоздь 10шт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Окраска полосы заземления эм</w:t>
            </w:r>
            <w:r w:rsidRPr="003E5DEC">
              <w:rPr>
                <w:rFonts w:ascii="Arial" w:hAnsi="Arial" w:cs="Arial"/>
                <w:sz w:val="20"/>
                <w:szCs w:val="20"/>
              </w:rPr>
              <w:t>а</w:t>
            </w:r>
            <w:r w:rsidRPr="003E5DEC">
              <w:rPr>
                <w:rFonts w:ascii="Arial" w:hAnsi="Arial" w:cs="Arial"/>
                <w:sz w:val="20"/>
                <w:szCs w:val="20"/>
              </w:rPr>
              <w:t>лью ПФ-115 за 1 раз с предвар</w:t>
            </w:r>
            <w:r w:rsidRPr="003E5DEC">
              <w:rPr>
                <w:rFonts w:ascii="Arial" w:hAnsi="Arial" w:cs="Arial"/>
                <w:sz w:val="20"/>
                <w:szCs w:val="20"/>
              </w:rPr>
              <w:t>и</w:t>
            </w:r>
            <w:r w:rsidRPr="003E5DEC">
              <w:rPr>
                <w:rFonts w:ascii="Arial" w:hAnsi="Arial" w:cs="Arial"/>
                <w:sz w:val="20"/>
                <w:szCs w:val="20"/>
              </w:rPr>
              <w:t xml:space="preserve">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EF2160">
              <w:rPr>
                <w:rFonts w:ascii="Arial" w:hAnsi="Arial" w:cs="Arial"/>
                <w:sz w:val="20"/>
                <w:szCs w:val="20"/>
              </w:rPr>
              <w:t xml:space="preserve"> </w:t>
            </w:r>
            <w:r w:rsidRPr="003E5DEC">
              <w:rPr>
                <w:rFonts w:ascii="Arial" w:hAnsi="Arial" w:cs="Arial"/>
                <w:sz w:val="20"/>
                <w:szCs w:val="20"/>
              </w:rPr>
              <w:t>цвет черный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 </w:t>
            </w:r>
          </w:p>
        </w:tc>
      </w:tr>
      <w:tr w:rsidR="003E5DEC" w:rsidRPr="003E5DEC" w:rsidTr="008E5265">
        <w:trPr>
          <w:trHeight w:val="881"/>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закладных деталей массой до 5кг</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Металлоконструкции</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лист 3мм-10кг, шпилька М16*400-8шт, анкерный болт -4шт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Окраска закладных деталей эмалью ПФ-115 за 1 раз с предварительной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636FA7">
              <w:rPr>
                <w:rFonts w:ascii="Arial" w:hAnsi="Arial" w:cs="Arial"/>
                <w:sz w:val="20"/>
                <w:szCs w:val="20"/>
              </w:rPr>
              <w:t xml:space="preserve"> </w:t>
            </w:r>
            <w:r w:rsidRPr="003E5DEC">
              <w:rPr>
                <w:rFonts w:ascii="Arial" w:hAnsi="Arial" w:cs="Arial"/>
                <w:sz w:val="20"/>
                <w:szCs w:val="20"/>
              </w:rPr>
              <w:t>цвет серый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горизонтальных отве</w:t>
            </w:r>
            <w:r w:rsidRPr="003E5DEC">
              <w:rPr>
                <w:rFonts w:ascii="Arial" w:hAnsi="Arial" w:cs="Arial"/>
                <w:sz w:val="20"/>
                <w:szCs w:val="20"/>
              </w:rPr>
              <w:t>р</w:t>
            </w:r>
            <w:r w:rsidRPr="003E5DEC">
              <w:rPr>
                <w:rFonts w:ascii="Arial" w:hAnsi="Arial" w:cs="Arial"/>
                <w:sz w:val="20"/>
                <w:szCs w:val="20"/>
              </w:rPr>
              <w:t>стий диаметром 16мм в бетонных стеновых панелях глубиной 300мм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9</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вертикальных отверстий диаметром 8мм в бетоне глубиной 60мм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Разборка покрытий из асфальтоб</w:t>
            </w:r>
            <w:r w:rsidRPr="003E5DEC">
              <w:rPr>
                <w:rFonts w:ascii="Arial" w:hAnsi="Arial" w:cs="Arial"/>
                <w:sz w:val="20"/>
                <w:szCs w:val="20"/>
              </w:rPr>
              <w:t>е</w:t>
            </w:r>
            <w:r w:rsidRPr="003E5DEC">
              <w:rPr>
                <w:rFonts w:ascii="Arial" w:hAnsi="Arial" w:cs="Arial"/>
                <w:sz w:val="20"/>
                <w:szCs w:val="20"/>
              </w:rPr>
              <w:t>тона толщиной 10см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0,72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вес 0,72*0,1*2,3= 0,166т</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Подливка бетоном В15 мест уст</w:t>
            </w:r>
            <w:r w:rsidRPr="003E5DEC">
              <w:rPr>
                <w:rFonts w:ascii="Arial" w:hAnsi="Arial" w:cs="Arial"/>
                <w:sz w:val="20"/>
                <w:szCs w:val="20"/>
              </w:rPr>
              <w:t>а</w:t>
            </w:r>
            <w:r w:rsidRPr="003E5DEC">
              <w:rPr>
                <w:rFonts w:ascii="Arial" w:hAnsi="Arial" w:cs="Arial"/>
                <w:sz w:val="20"/>
                <w:szCs w:val="20"/>
              </w:rPr>
              <w:t xml:space="preserve">новки </w:t>
            </w:r>
            <w:proofErr w:type="spellStart"/>
            <w:r w:rsidRPr="003E5DEC">
              <w:rPr>
                <w:rFonts w:ascii="Arial" w:hAnsi="Arial" w:cs="Arial"/>
                <w:sz w:val="20"/>
                <w:szCs w:val="20"/>
              </w:rPr>
              <w:t>стлбов</w:t>
            </w:r>
            <w:proofErr w:type="spellEnd"/>
            <w:r w:rsidRPr="003E5DEC">
              <w:rPr>
                <w:rFonts w:ascii="Arial" w:hAnsi="Arial" w:cs="Arial"/>
                <w:sz w:val="20"/>
                <w:szCs w:val="20"/>
              </w:rPr>
              <w:t xml:space="preserve"> ограды толщиной 10см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0,72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300"/>
        </w:trPr>
        <w:tc>
          <w:tcPr>
            <w:tcW w:w="1523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E5DEC" w:rsidRPr="003E5DEC" w:rsidRDefault="00E36747" w:rsidP="003E5DEC">
            <w:pPr>
              <w:spacing w:after="0"/>
              <w:jc w:val="center"/>
              <w:rPr>
                <w:rFonts w:ascii="Arial" w:hAnsi="Arial" w:cs="Arial"/>
                <w:sz w:val="20"/>
                <w:szCs w:val="20"/>
              </w:rPr>
            </w:pPr>
            <w:r>
              <w:rPr>
                <w:rFonts w:ascii="Arial" w:hAnsi="Arial" w:cs="Arial"/>
                <w:sz w:val="20"/>
                <w:szCs w:val="20"/>
              </w:rPr>
              <w:t>Ремонт ограждения</w:t>
            </w:r>
            <w:r w:rsidR="003E5DEC" w:rsidRPr="003E5DEC">
              <w:rPr>
                <w:rFonts w:ascii="Arial" w:hAnsi="Arial" w:cs="Arial"/>
                <w:sz w:val="20"/>
                <w:szCs w:val="20"/>
              </w:rPr>
              <w:t xml:space="preserve"> ОП10 (выход 5)</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w:t>
            </w:r>
            <w:r w:rsidR="00636FA7">
              <w:rPr>
                <w:rFonts w:ascii="Arial" w:hAnsi="Arial" w:cs="Arial"/>
                <w:sz w:val="20"/>
                <w:szCs w:val="20"/>
              </w:rPr>
              <w:t xml:space="preserve">участка </w:t>
            </w:r>
            <w:r w:rsidRPr="003E5DEC">
              <w:rPr>
                <w:rFonts w:ascii="Arial" w:hAnsi="Arial" w:cs="Arial"/>
                <w:sz w:val="20"/>
                <w:szCs w:val="20"/>
              </w:rPr>
              <w:t>металлических оград</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7,6</w:t>
            </w:r>
          </w:p>
        </w:tc>
        <w:tc>
          <w:tcPr>
            <w:tcW w:w="4268" w:type="dxa"/>
            <w:tcBorders>
              <w:top w:val="nil"/>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(2,5*1,6(Н)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102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(0,5*1,6(Н</w:t>
            </w:r>
            <w:proofErr w:type="gramStart"/>
            <w:r w:rsidRPr="003E5DEC">
              <w:rPr>
                <w:rFonts w:ascii="Arial" w:hAnsi="Arial" w:cs="Arial"/>
                <w:sz w:val="20"/>
                <w:szCs w:val="20"/>
              </w:rPr>
              <w:t>)с</w:t>
            </w:r>
            <w:proofErr w:type="gramEnd"/>
            <w:r w:rsidRPr="003E5DEC">
              <w:rPr>
                <w:rFonts w:ascii="Arial" w:hAnsi="Arial" w:cs="Arial"/>
                <w:sz w:val="20"/>
                <w:szCs w:val="20"/>
              </w:rPr>
              <w:t xml:space="preserve">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DEC" w:rsidRPr="008E5265" w:rsidRDefault="00636FA7" w:rsidP="003E5DEC">
            <w:pPr>
              <w:spacing w:after="0"/>
              <w:jc w:val="left"/>
              <w:rPr>
                <w:rFonts w:ascii="Arial" w:hAnsi="Arial" w:cs="Arial"/>
                <w:sz w:val="18"/>
                <w:szCs w:val="18"/>
              </w:rPr>
            </w:pPr>
            <w:r w:rsidRPr="008E5265">
              <w:rPr>
                <w:rFonts w:ascii="Arial" w:hAnsi="Arial" w:cs="Arial"/>
                <w:sz w:val="18"/>
                <w:szCs w:val="18"/>
              </w:rPr>
              <w:t>размер уточнить по мест</w:t>
            </w:r>
            <w:r w:rsidR="003E5DEC" w:rsidRPr="008E5265">
              <w:rPr>
                <w:rFonts w:ascii="Arial" w:hAnsi="Arial" w:cs="Arial"/>
                <w:sz w:val="18"/>
                <w:szCs w:val="18"/>
              </w:rPr>
              <w:t>у</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(0,8*1,6(Н)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vMerge/>
            <w:tcBorders>
              <w:top w:val="nil"/>
              <w:left w:val="single" w:sz="4" w:space="0" w:color="auto"/>
              <w:bottom w:val="single" w:sz="4" w:space="0" w:color="000000"/>
              <w:right w:val="single" w:sz="4" w:space="0" w:color="auto"/>
            </w:tcBorders>
            <w:vAlign w:val="center"/>
            <w:hideMark/>
          </w:tcPr>
          <w:p w:rsidR="003E5DEC" w:rsidRPr="008E5265" w:rsidRDefault="003E5DEC" w:rsidP="003E5DEC">
            <w:pPr>
              <w:spacing w:after="0"/>
              <w:jc w:val="left"/>
              <w:rPr>
                <w:rFonts w:ascii="Arial" w:hAnsi="Arial" w:cs="Arial"/>
                <w:sz w:val="18"/>
                <w:szCs w:val="18"/>
              </w:rPr>
            </w:pPr>
          </w:p>
        </w:tc>
      </w:tr>
      <w:tr w:rsidR="003E5DEC" w:rsidRPr="003E5DEC" w:rsidTr="003E5DEC">
        <w:trPr>
          <w:trHeight w:val="87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auto" w:fill="auto"/>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ками,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крепление к ст</w:t>
            </w:r>
            <w:r w:rsidRPr="008E5265">
              <w:rPr>
                <w:rFonts w:ascii="Arial" w:hAnsi="Arial" w:cs="Arial"/>
                <w:sz w:val="18"/>
                <w:szCs w:val="18"/>
              </w:rPr>
              <w:t>е</w:t>
            </w:r>
            <w:r w:rsidRPr="008E5265">
              <w:rPr>
                <w:rFonts w:ascii="Arial" w:hAnsi="Arial" w:cs="Arial"/>
                <w:sz w:val="18"/>
                <w:szCs w:val="18"/>
              </w:rPr>
              <w:t>нам</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Комплект креплений, полимерное покр</w:t>
            </w:r>
            <w:r w:rsidRPr="003E5DEC">
              <w:rPr>
                <w:rFonts w:ascii="Arial" w:hAnsi="Arial" w:cs="Arial"/>
                <w:sz w:val="20"/>
                <w:szCs w:val="20"/>
              </w:rPr>
              <w:t>ы</w:t>
            </w:r>
            <w:r w:rsidRPr="003E5DEC">
              <w:rPr>
                <w:rFonts w:ascii="Arial" w:hAnsi="Arial" w:cs="Arial"/>
                <w:sz w:val="20"/>
                <w:szCs w:val="20"/>
              </w:rPr>
              <w:t>тие, цвет серый</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24</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12шт-концевой, 12шт-прямой</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металлических столбов высотой до 4 м: на винтовых сваях</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кой, фланцем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Свая винтовая СВС 76/1500 с фланцем,  покрытие горячий цинк</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153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калиток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Калитка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(1,02*1,6(Н) створка из </w:t>
            </w:r>
            <w:proofErr w:type="spellStart"/>
            <w:r w:rsidRPr="003E5DEC">
              <w:rPr>
                <w:rFonts w:ascii="Arial" w:hAnsi="Arial" w:cs="Arial"/>
                <w:sz w:val="20"/>
                <w:szCs w:val="20"/>
              </w:rPr>
              <w:t>безсварной</w:t>
            </w:r>
            <w:proofErr w:type="spellEnd"/>
            <w:r w:rsidRPr="003E5DEC">
              <w:rPr>
                <w:rFonts w:ascii="Arial" w:hAnsi="Arial" w:cs="Arial"/>
                <w:sz w:val="20"/>
                <w:szCs w:val="20"/>
              </w:rPr>
              <w:t xml:space="preserve">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с ловителем, замком, регулируемыми пе</w:t>
            </w:r>
            <w:r w:rsidRPr="003E5DEC">
              <w:rPr>
                <w:rFonts w:ascii="Arial" w:hAnsi="Arial" w:cs="Arial"/>
                <w:sz w:val="20"/>
                <w:szCs w:val="20"/>
              </w:rPr>
              <w:t>т</w:t>
            </w:r>
            <w:r w:rsidRPr="003E5DEC">
              <w:rPr>
                <w:rFonts w:ascii="Arial" w:hAnsi="Arial" w:cs="Arial"/>
                <w:sz w:val="20"/>
                <w:szCs w:val="20"/>
              </w:rPr>
              <w:t xml:space="preserve">лями, комплектом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8E5265">
        <w:trPr>
          <w:trHeight w:val="563"/>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Прокладка полосы заземления по стенам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132B93" w:rsidP="003E5DEC">
            <w:pPr>
              <w:spacing w:after="0"/>
              <w:jc w:val="left"/>
              <w:rPr>
                <w:rFonts w:ascii="Arial" w:hAnsi="Arial" w:cs="Arial"/>
                <w:sz w:val="20"/>
                <w:szCs w:val="20"/>
              </w:rPr>
            </w:pPr>
            <w:r w:rsidRPr="003E5DEC">
              <w:rPr>
                <w:rFonts w:ascii="Arial" w:hAnsi="Arial" w:cs="Arial"/>
                <w:sz w:val="20"/>
                <w:szCs w:val="20"/>
              </w:rPr>
              <w:t>полоса 4*40</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дюбель-гвоздь 8шт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Окраска полосы заземления эм</w:t>
            </w:r>
            <w:r w:rsidRPr="003E5DEC">
              <w:rPr>
                <w:rFonts w:ascii="Arial" w:hAnsi="Arial" w:cs="Arial"/>
                <w:sz w:val="20"/>
                <w:szCs w:val="20"/>
              </w:rPr>
              <w:t>а</w:t>
            </w:r>
            <w:r w:rsidRPr="003E5DEC">
              <w:rPr>
                <w:rFonts w:ascii="Arial" w:hAnsi="Arial" w:cs="Arial"/>
                <w:sz w:val="20"/>
                <w:szCs w:val="20"/>
              </w:rPr>
              <w:t>лью ПФ-115 за 1 раз с предвар</w:t>
            </w:r>
            <w:r w:rsidRPr="003E5DEC">
              <w:rPr>
                <w:rFonts w:ascii="Arial" w:hAnsi="Arial" w:cs="Arial"/>
                <w:sz w:val="20"/>
                <w:szCs w:val="20"/>
              </w:rPr>
              <w:t>и</w:t>
            </w:r>
            <w:r w:rsidRPr="003E5DEC">
              <w:rPr>
                <w:rFonts w:ascii="Arial" w:hAnsi="Arial" w:cs="Arial"/>
                <w:sz w:val="20"/>
                <w:szCs w:val="20"/>
              </w:rPr>
              <w:t xml:space="preserve">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C31F16">
              <w:rPr>
                <w:rFonts w:ascii="Arial" w:hAnsi="Arial" w:cs="Arial"/>
                <w:sz w:val="20"/>
                <w:szCs w:val="20"/>
              </w:rPr>
              <w:t xml:space="preserve"> </w:t>
            </w:r>
            <w:r w:rsidRPr="003E5DEC">
              <w:rPr>
                <w:rFonts w:ascii="Arial" w:hAnsi="Arial" w:cs="Arial"/>
                <w:sz w:val="20"/>
                <w:szCs w:val="20"/>
              </w:rPr>
              <w:t>цвет черный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0,32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 </w:t>
            </w:r>
          </w:p>
        </w:tc>
      </w:tr>
      <w:tr w:rsidR="003E5DEC" w:rsidRPr="003E5DEC" w:rsidTr="008E5265">
        <w:trPr>
          <w:trHeight w:val="856"/>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закладных деталей массой до 5кг</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Металлоконструкции</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лист 3мм-10кг, шпилька М16*400-8шт, анкерный болт -4шт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Окраска закладных деталей эмалью ПФ-115 за 1 раз с предварительной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C31F16">
              <w:rPr>
                <w:rFonts w:ascii="Arial" w:hAnsi="Arial" w:cs="Arial"/>
                <w:sz w:val="20"/>
                <w:szCs w:val="20"/>
              </w:rPr>
              <w:t xml:space="preserve"> </w:t>
            </w:r>
            <w:r w:rsidRPr="003E5DEC">
              <w:rPr>
                <w:rFonts w:ascii="Arial" w:hAnsi="Arial" w:cs="Arial"/>
                <w:sz w:val="20"/>
                <w:szCs w:val="20"/>
              </w:rPr>
              <w:t>цвет серый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горизонтальных отве</w:t>
            </w:r>
            <w:r w:rsidRPr="003E5DEC">
              <w:rPr>
                <w:rFonts w:ascii="Arial" w:hAnsi="Arial" w:cs="Arial"/>
                <w:sz w:val="20"/>
                <w:szCs w:val="20"/>
              </w:rPr>
              <w:t>р</w:t>
            </w:r>
            <w:r w:rsidRPr="003E5DEC">
              <w:rPr>
                <w:rFonts w:ascii="Arial" w:hAnsi="Arial" w:cs="Arial"/>
                <w:sz w:val="20"/>
                <w:szCs w:val="20"/>
              </w:rPr>
              <w:t>стий диаметром 16мм в бетонных стеновых панелях глубиной 300мм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9</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вертикальных отверстий диаметром 8мм в бетоне глубиной 60мм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Разборка покрытий из железобет</w:t>
            </w:r>
            <w:r w:rsidRPr="003E5DEC">
              <w:rPr>
                <w:rFonts w:ascii="Arial" w:hAnsi="Arial" w:cs="Arial"/>
                <w:sz w:val="20"/>
                <w:szCs w:val="20"/>
              </w:rPr>
              <w:t>о</w:t>
            </w:r>
            <w:r w:rsidRPr="003E5DEC">
              <w:rPr>
                <w:rFonts w:ascii="Arial" w:hAnsi="Arial" w:cs="Arial"/>
                <w:sz w:val="20"/>
                <w:szCs w:val="20"/>
              </w:rPr>
              <w:t>на толщиной 15см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0,72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вес 0,72*0,15*2,4= 0,259т</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11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Подливка бетоном В15 мест уст</w:t>
            </w:r>
            <w:r w:rsidRPr="003E5DEC">
              <w:rPr>
                <w:rFonts w:ascii="Arial" w:hAnsi="Arial" w:cs="Arial"/>
                <w:sz w:val="20"/>
                <w:szCs w:val="20"/>
              </w:rPr>
              <w:t>а</w:t>
            </w:r>
            <w:r w:rsidRPr="003E5DEC">
              <w:rPr>
                <w:rFonts w:ascii="Arial" w:hAnsi="Arial" w:cs="Arial"/>
                <w:sz w:val="20"/>
                <w:szCs w:val="20"/>
              </w:rPr>
              <w:t>новки ст</w:t>
            </w:r>
            <w:r w:rsidR="00C31F16">
              <w:rPr>
                <w:rFonts w:ascii="Arial" w:hAnsi="Arial" w:cs="Arial"/>
                <w:sz w:val="20"/>
                <w:szCs w:val="20"/>
              </w:rPr>
              <w:t>о</w:t>
            </w:r>
            <w:r w:rsidRPr="003E5DEC">
              <w:rPr>
                <w:rFonts w:ascii="Arial" w:hAnsi="Arial" w:cs="Arial"/>
                <w:sz w:val="20"/>
                <w:szCs w:val="20"/>
              </w:rPr>
              <w:t>лбов ограды толщиной 15см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0,72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300"/>
        </w:trPr>
        <w:tc>
          <w:tcPr>
            <w:tcW w:w="1523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E5DEC" w:rsidRPr="003E5DEC" w:rsidRDefault="00E36747" w:rsidP="003E5DEC">
            <w:pPr>
              <w:spacing w:after="0"/>
              <w:jc w:val="center"/>
              <w:rPr>
                <w:rFonts w:ascii="Arial" w:hAnsi="Arial" w:cs="Arial"/>
                <w:sz w:val="20"/>
                <w:szCs w:val="20"/>
              </w:rPr>
            </w:pPr>
            <w:r>
              <w:rPr>
                <w:rFonts w:ascii="Arial" w:hAnsi="Arial" w:cs="Arial"/>
                <w:sz w:val="20"/>
                <w:szCs w:val="20"/>
              </w:rPr>
              <w:t>Ремонт ограждения</w:t>
            </w:r>
            <w:r w:rsidR="003E5DEC" w:rsidRPr="003E5DEC">
              <w:rPr>
                <w:rFonts w:ascii="Arial" w:hAnsi="Arial" w:cs="Arial"/>
                <w:sz w:val="20"/>
                <w:szCs w:val="20"/>
              </w:rPr>
              <w:t xml:space="preserve"> ОП10 (выход 6)</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w:t>
            </w:r>
            <w:r w:rsidR="00C31F16">
              <w:rPr>
                <w:rFonts w:ascii="Arial" w:hAnsi="Arial" w:cs="Arial"/>
                <w:sz w:val="20"/>
                <w:szCs w:val="20"/>
              </w:rPr>
              <w:t xml:space="preserve">участка </w:t>
            </w:r>
            <w:r w:rsidRPr="003E5DEC">
              <w:rPr>
                <w:rFonts w:ascii="Arial" w:hAnsi="Arial" w:cs="Arial"/>
                <w:sz w:val="20"/>
                <w:szCs w:val="20"/>
              </w:rPr>
              <w:t>металлических оград</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7,6</w:t>
            </w:r>
          </w:p>
        </w:tc>
        <w:tc>
          <w:tcPr>
            <w:tcW w:w="4268" w:type="dxa"/>
            <w:tcBorders>
              <w:top w:val="nil"/>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(2,5*1,6(Н)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102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(0,5*1,6(Н</w:t>
            </w:r>
            <w:proofErr w:type="gramStart"/>
            <w:r w:rsidRPr="003E5DEC">
              <w:rPr>
                <w:rFonts w:ascii="Arial" w:hAnsi="Arial" w:cs="Arial"/>
                <w:sz w:val="20"/>
                <w:szCs w:val="20"/>
              </w:rPr>
              <w:t>)с</w:t>
            </w:r>
            <w:proofErr w:type="gramEnd"/>
            <w:r w:rsidRPr="003E5DEC">
              <w:rPr>
                <w:rFonts w:ascii="Arial" w:hAnsi="Arial" w:cs="Arial"/>
                <w:sz w:val="20"/>
                <w:szCs w:val="20"/>
              </w:rPr>
              <w:t xml:space="preserve">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DEC" w:rsidRPr="008E5265" w:rsidRDefault="00C31F16" w:rsidP="003E5DEC">
            <w:pPr>
              <w:spacing w:after="0"/>
              <w:jc w:val="left"/>
              <w:rPr>
                <w:rFonts w:ascii="Arial" w:hAnsi="Arial" w:cs="Arial"/>
                <w:sz w:val="18"/>
                <w:szCs w:val="18"/>
              </w:rPr>
            </w:pPr>
            <w:r w:rsidRPr="008E5265">
              <w:rPr>
                <w:rFonts w:ascii="Arial" w:hAnsi="Arial" w:cs="Arial"/>
                <w:sz w:val="18"/>
                <w:szCs w:val="18"/>
              </w:rPr>
              <w:t>размер уточнить по мест</w:t>
            </w:r>
            <w:r w:rsidR="003E5DEC" w:rsidRPr="008E5265">
              <w:rPr>
                <w:rFonts w:ascii="Arial" w:hAnsi="Arial" w:cs="Arial"/>
                <w:sz w:val="18"/>
                <w:szCs w:val="18"/>
              </w:rPr>
              <w:t>у</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(0,8*1,6(Н)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vMerge/>
            <w:tcBorders>
              <w:top w:val="nil"/>
              <w:left w:val="single" w:sz="4" w:space="0" w:color="auto"/>
              <w:bottom w:val="single" w:sz="4" w:space="0" w:color="000000"/>
              <w:right w:val="single" w:sz="4" w:space="0" w:color="auto"/>
            </w:tcBorders>
            <w:vAlign w:val="center"/>
            <w:hideMark/>
          </w:tcPr>
          <w:p w:rsidR="003E5DEC" w:rsidRPr="008E5265" w:rsidRDefault="003E5DEC" w:rsidP="003E5DEC">
            <w:pPr>
              <w:spacing w:after="0"/>
              <w:jc w:val="left"/>
              <w:rPr>
                <w:rFonts w:ascii="Arial" w:hAnsi="Arial" w:cs="Arial"/>
                <w:sz w:val="18"/>
                <w:szCs w:val="18"/>
              </w:rPr>
            </w:pP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ками,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крепление к ст</w:t>
            </w:r>
            <w:r w:rsidRPr="008E5265">
              <w:rPr>
                <w:rFonts w:ascii="Arial" w:hAnsi="Arial" w:cs="Arial"/>
                <w:sz w:val="18"/>
                <w:szCs w:val="18"/>
              </w:rPr>
              <w:t>е</w:t>
            </w:r>
            <w:r w:rsidRPr="008E5265">
              <w:rPr>
                <w:rFonts w:ascii="Arial" w:hAnsi="Arial" w:cs="Arial"/>
                <w:sz w:val="18"/>
                <w:szCs w:val="18"/>
              </w:rPr>
              <w:t>нам</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Комплект креплений, полимерное покр</w:t>
            </w:r>
            <w:r w:rsidRPr="003E5DEC">
              <w:rPr>
                <w:rFonts w:ascii="Arial" w:hAnsi="Arial" w:cs="Arial"/>
                <w:sz w:val="20"/>
                <w:szCs w:val="20"/>
              </w:rPr>
              <w:t>ы</w:t>
            </w:r>
            <w:r w:rsidRPr="003E5DEC">
              <w:rPr>
                <w:rFonts w:ascii="Arial" w:hAnsi="Arial" w:cs="Arial"/>
                <w:sz w:val="20"/>
                <w:szCs w:val="20"/>
              </w:rPr>
              <w:t>тие, цвет серый</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24</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12шт-концевой, 12шт-прямой</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металлических столбов высотой до 4 м: на винтовых сваях</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кой, фланцем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Свая винтовая СВС 76/1500 с фланцем,  покрытие горячий цинк</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EF2160">
        <w:trPr>
          <w:trHeight w:val="237"/>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калиток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Калитка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(1,02*1,6(Н) створка из </w:t>
            </w:r>
            <w:proofErr w:type="spellStart"/>
            <w:r w:rsidRPr="003E5DEC">
              <w:rPr>
                <w:rFonts w:ascii="Arial" w:hAnsi="Arial" w:cs="Arial"/>
                <w:sz w:val="20"/>
                <w:szCs w:val="20"/>
              </w:rPr>
              <w:t>безсварной</w:t>
            </w:r>
            <w:proofErr w:type="spellEnd"/>
            <w:r w:rsidRPr="003E5DEC">
              <w:rPr>
                <w:rFonts w:ascii="Arial" w:hAnsi="Arial" w:cs="Arial"/>
                <w:sz w:val="20"/>
                <w:szCs w:val="20"/>
              </w:rPr>
              <w:t xml:space="preserve">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с ловителем, замком, регулируемыми пе</w:t>
            </w:r>
            <w:r w:rsidRPr="003E5DEC">
              <w:rPr>
                <w:rFonts w:ascii="Arial" w:hAnsi="Arial" w:cs="Arial"/>
                <w:sz w:val="20"/>
                <w:szCs w:val="20"/>
              </w:rPr>
              <w:t>т</w:t>
            </w:r>
            <w:r w:rsidRPr="003E5DEC">
              <w:rPr>
                <w:rFonts w:ascii="Arial" w:hAnsi="Arial" w:cs="Arial"/>
                <w:sz w:val="20"/>
                <w:szCs w:val="20"/>
              </w:rPr>
              <w:t xml:space="preserve">лями, комплектом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Прокладка полосы заземления в грунте</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132B93" w:rsidP="003E5DEC">
            <w:pPr>
              <w:spacing w:after="0"/>
              <w:jc w:val="left"/>
              <w:rPr>
                <w:rFonts w:ascii="Arial" w:hAnsi="Arial" w:cs="Arial"/>
                <w:sz w:val="20"/>
                <w:szCs w:val="20"/>
              </w:rPr>
            </w:pPr>
            <w:r w:rsidRPr="003E5DEC">
              <w:rPr>
                <w:rFonts w:ascii="Arial" w:hAnsi="Arial" w:cs="Arial"/>
                <w:sz w:val="20"/>
                <w:szCs w:val="20"/>
              </w:rPr>
              <w:t>полоса 4*40</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2,5</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Окраска полосы заземления эм</w:t>
            </w:r>
            <w:r w:rsidRPr="003E5DEC">
              <w:rPr>
                <w:rFonts w:ascii="Arial" w:hAnsi="Arial" w:cs="Arial"/>
                <w:sz w:val="20"/>
                <w:szCs w:val="20"/>
              </w:rPr>
              <w:t>а</w:t>
            </w:r>
            <w:r w:rsidRPr="003E5DEC">
              <w:rPr>
                <w:rFonts w:ascii="Arial" w:hAnsi="Arial" w:cs="Arial"/>
                <w:sz w:val="20"/>
                <w:szCs w:val="20"/>
              </w:rPr>
              <w:t>лью ПФ-115 за 1 раз с предвар</w:t>
            </w:r>
            <w:r w:rsidRPr="003E5DEC">
              <w:rPr>
                <w:rFonts w:ascii="Arial" w:hAnsi="Arial" w:cs="Arial"/>
                <w:sz w:val="20"/>
                <w:szCs w:val="20"/>
              </w:rPr>
              <w:t>и</w:t>
            </w:r>
            <w:r w:rsidRPr="003E5DEC">
              <w:rPr>
                <w:rFonts w:ascii="Arial" w:hAnsi="Arial" w:cs="Arial"/>
                <w:sz w:val="20"/>
                <w:szCs w:val="20"/>
              </w:rPr>
              <w:t xml:space="preserve">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024B95">
              <w:rPr>
                <w:rFonts w:ascii="Arial" w:hAnsi="Arial" w:cs="Arial"/>
                <w:sz w:val="20"/>
                <w:szCs w:val="20"/>
              </w:rPr>
              <w:t xml:space="preserve"> </w:t>
            </w:r>
            <w:r w:rsidRPr="003E5DEC">
              <w:rPr>
                <w:rFonts w:ascii="Arial" w:hAnsi="Arial" w:cs="Arial"/>
                <w:sz w:val="20"/>
                <w:szCs w:val="20"/>
              </w:rPr>
              <w:t>цвет черный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0,16</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Выемка грунта глубиной 0,7м вру</w:t>
            </w:r>
            <w:r w:rsidRPr="003E5DEC">
              <w:rPr>
                <w:rFonts w:ascii="Arial" w:hAnsi="Arial" w:cs="Arial"/>
                <w:sz w:val="20"/>
                <w:szCs w:val="20"/>
              </w:rPr>
              <w:t>ч</w:t>
            </w:r>
            <w:r w:rsidR="00024B95">
              <w:rPr>
                <w:rFonts w:ascii="Arial" w:hAnsi="Arial" w:cs="Arial"/>
                <w:sz w:val="20"/>
                <w:szCs w:val="20"/>
              </w:rPr>
              <w:t>ную для прок</w:t>
            </w:r>
            <w:r w:rsidRPr="003E5DEC">
              <w:rPr>
                <w:rFonts w:ascii="Arial" w:hAnsi="Arial" w:cs="Arial"/>
                <w:sz w:val="20"/>
                <w:szCs w:val="20"/>
              </w:rPr>
              <w:t>ладки полосы зазе</w:t>
            </w:r>
            <w:r w:rsidRPr="003E5DEC">
              <w:rPr>
                <w:rFonts w:ascii="Arial" w:hAnsi="Arial" w:cs="Arial"/>
                <w:sz w:val="20"/>
                <w:szCs w:val="20"/>
              </w:rPr>
              <w:t>м</w:t>
            </w:r>
            <w:r w:rsidRPr="003E5DEC">
              <w:rPr>
                <w:rFonts w:ascii="Arial" w:hAnsi="Arial" w:cs="Arial"/>
                <w:sz w:val="20"/>
                <w:szCs w:val="20"/>
              </w:rPr>
              <w:t>ления</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м3</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0,35</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30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Обратная засыпка грунта</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м3</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0,35</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закладных деталей массой до 5кг</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Металлоконструкции</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лист 3мм-10кг, шпилька М16*400-8шт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9</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Окраска закладных деталей эмалью ПФ-115 за 1 раз с предварительной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024B95">
              <w:rPr>
                <w:rFonts w:ascii="Arial" w:hAnsi="Arial" w:cs="Arial"/>
                <w:sz w:val="20"/>
                <w:szCs w:val="20"/>
              </w:rPr>
              <w:t xml:space="preserve"> </w:t>
            </w:r>
            <w:r w:rsidRPr="003E5DEC">
              <w:rPr>
                <w:rFonts w:ascii="Arial" w:hAnsi="Arial" w:cs="Arial"/>
                <w:sz w:val="20"/>
                <w:szCs w:val="20"/>
              </w:rPr>
              <w:t>цвет серый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горизонтальных отве</w:t>
            </w:r>
            <w:r w:rsidRPr="003E5DEC">
              <w:rPr>
                <w:rFonts w:ascii="Arial" w:hAnsi="Arial" w:cs="Arial"/>
                <w:sz w:val="20"/>
                <w:szCs w:val="20"/>
              </w:rPr>
              <w:t>р</w:t>
            </w:r>
            <w:r w:rsidRPr="003E5DEC">
              <w:rPr>
                <w:rFonts w:ascii="Arial" w:hAnsi="Arial" w:cs="Arial"/>
                <w:sz w:val="20"/>
                <w:szCs w:val="20"/>
              </w:rPr>
              <w:t>стий диаметром 16мм в бетонных стеновых панелях глубиной 300мм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300"/>
        </w:trPr>
        <w:tc>
          <w:tcPr>
            <w:tcW w:w="1523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E5DEC" w:rsidRPr="003E5DEC" w:rsidRDefault="00701039" w:rsidP="003E5DEC">
            <w:pPr>
              <w:spacing w:after="0"/>
              <w:jc w:val="center"/>
              <w:rPr>
                <w:rFonts w:ascii="Arial" w:hAnsi="Arial" w:cs="Arial"/>
                <w:sz w:val="20"/>
                <w:szCs w:val="20"/>
              </w:rPr>
            </w:pPr>
            <w:r>
              <w:rPr>
                <w:rFonts w:ascii="Arial" w:hAnsi="Arial" w:cs="Arial"/>
                <w:sz w:val="20"/>
                <w:szCs w:val="20"/>
              </w:rPr>
              <w:t>Ремонт ограждения</w:t>
            </w:r>
            <w:r w:rsidR="003E5DEC" w:rsidRPr="003E5DEC">
              <w:rPr>
                <w:rFonts w:ascii="Arial" w:hAnsi="Arial" w:cs="Arial"/>
                <w:sz w:val="20"/>
                <w:szCs w:val="20"/>
              </w:rPr>
              <w:t xml:space="preserve"> ОП10 (выход 7)</w:t>
            </w:r>
          </w:p>
        </w:tc>
      </w:tr>
      <w:tr w:rsidR="003E5DEC" w:rsidRPr="003E5DEC" w:rsidTr="003E5DEC">
        <w:trPr>
          <w:trHeight w:val="102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w:t>
            </w:r>
            <w:r w:rsidR="00024B95">
              <w:rPr>
                <w:rFonts w:ascii="Arial" w:hAnsi="Arial" w:cs="Arial"/>
                <w:sz w:val="20"/>
                <w:szCs w:val="20"/>
              </w:rPr>
              <w:t xml:space="preserve">участка </w:t>
            </w:r>
            <w:r w:rsidRPr="003E5DEC">
              <w:rPr>
                <w:rFonts w:ascii="Arial" w:hAnsi="Arial" w:cs="Arial"/>
                <w:sz w:val="20"/>
                <w:szCs w:val="20"/>
              </w:rPr>
              <w:t>металлических оград</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7,6</w:t>
            </w:r>
          </w:p>
        </w:tc>
        <w:tc>
          <w:tcPr>
            <w:tcW w:w="4268" w:type="dxa"/>
            <w:tcBorders>
              <w:top w:val="nil"/>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(2,5*1,6(Н</w:t>
            </w:r>
            <w:proofErr w:type="gramStart"/>
            <w:r w:rsidRPr="003E5DEC">
              <w:rPr>
                <w:rFonts w:ascii="Arial" w:hAnsi="Arial" w:cs="Arial"/>
                <w:sz w:val="20"/>
                <w:szCs w:val="20"/>
              </w:rPr>
              <w:t>)с</w:t>
            </w:r>
            <w:proofErr w:type="gramEnd"/>
            <w:r w:rsidRPr="003E5DEC">
              <w:rPr>
                <w:rFonts w:ascii="Arial" w:hAnsi="Arial" w:cs="Arial"/>
                <w:sz w:val="20"/>
                <w:szCs w:val="20"/>
              </w:rPr>
              <w:t xml:space="preserve">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102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(0,5*1,6(Н</w:t>
            </w:r>
            <w:proofErr w:type="gramStart"/>
            <w:r w:rsidRPr="003E5DEC">
              <w:rPr>
                <w:rFonts w:ascii="Arial" w:hAnsi="Arial" w:cs="Arial"/>
                <w:sz w:val="20"/>
                <w:szCs w:val="20"/>
              </w:rPr>
              <w:t>)с</w:t>
            </w:r>
            <w:proofErr w:type="gramEnd"/>
            <w:r w:rsidRPr="003E5DEC">
              <w:rPr>
                <w:rFonts w:ascii="Arial" w:hAnsi="Arial" w:cs="Arial"/>
                <w:sz w:val="20"/>
                <w:szCs w:val="20"/>
              </w:rPr>
              <w:t xml:space="preserve">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DEC" w:rsidRPr="008E5265" w:rsidRDefault="00024B95" w:rsidP="003E5DEC">
            <w:pPr>
              <w:spacing w:after="0"/>
              <w:jc w:val="left"/>
              <w:rPr>
                <w:rFonts w:ascii="Arial" w:hAnsi="Arial" w:cs="Arial"/>
                <w:sz w:val="18"/>
                <w:szCs w:val="18"/>
              </w:rPr>
            </w:pPr>
            <w:r w:rsidRPr="008E5265">
              <w:rPr>
                <w:rFonts w:ascii="Arial" w:hAnsi="Arial" w:cs="Arial"/>
                <w:sz w:val="18"/>
                <w:szCs w:val="18"/>
              </w:rPr>
              <w:t>размер уточнить по мест</w:t>
            </w:r>
            <w:r w:rsidR="003E5DEC" w:rsidRPr="008E5265">
              <w:rPr>
                <w:rFonts w:ascii="Arial" w:hAnsi="Arial" w:cs="Arial"/>
                <w:sz w:val="18"/>
                <w:szCs w:val="18"/>
              </w:rPr>
              <w:t>у</w:t>
            </w:r>
          </w:p>
        </w:tc>
      </w:tr>
      <w:tr w:rsidR="003E5DEC" w:rsidRPr="003E5DEC" w:rsidTr="003E5DEC">
        <w:trPr>
          <w:trHeight w:val="102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(0,8*1,6(Н</w:t>
            </w:r>
            <w:proofErr w:type="gramStart"/>
            <w:r w:rsidRPr="003E5DEC">
              <w:rPr>
                <w:rFonts w:ascii="Arial" w:hAnsi="Arial" w:cs="Arial"/>
                <w:sz w:val="20"/>
                <w:szCs w:val="20"/>
              </w:rPr>
              <w:t>)с</w:t>
            </w:r>
            <w:proofErr w:type="gramEnd"/>
            <w:r w:rsidRPr="003E5DEC">
              <w:rPr>
                <w:rFonts w:ascii="Arial" w:hAnsi="Arial" w:cs="Arial"/>
                <w:sz w:val="20"/>
                <w:szCs w:val="20"/>
              </w:rPr>
              <w:t xml:space="preserve">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vMerge/>
            <w:tcBorders>
              <w:top w:val="nil"/>
              <w:left w:val="single" w:sz="4" w:space="0" w:color="auto"/>
              <w:bottom w:val="single" w:sz="4" w:space="0" w:color="000000"/>
              <w:right w:val="single" w:sz="4" w:space="0" w:color="auto"/>
            </w:tcBorders>
            <w:vAlign w:val="center"/>
            <w:hideMark/>
          </w:tcPr>
          <w:p w:rsidR="003E5DEC" w:rsidRPr="008E5265" w:rsidRDefault="003E5DEC" w:rsidP="003E5DEC">
            <w:pPr>
              <w:spacing w:after="0"/>
              <w:jc w:val="left"/>
              <w:rPr>
                <w:rFonts w:ascii="Arial" w:hAnsi="Arial" w:cs="Arial"/>
                <w:sz w:val="18"/>
                <w:szCs w:val="18"/>
              </w:rPr>
            </w:pP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ками,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крепление к ст</w:t>
            </w:r>
            <w:r w:rsidRPr="008E5265">
              <w:rPr>
                <w:rFonts w:ascii="Arial" w:hAnsi="Arial" w:cs="Arial"/>
                <w:sz w:val="18"/>
                <w:szCs w:val="18"/>
              </w:rPr>
              <w:t>е</w:t>
            </w:r>
            <w:r w:rsidRPr="008E5265">
              <w:rPr>
                <w:rFonts w:ascii="Arial" w:hAnsi="Arial" w:cs="Arial"/>
                <w:sz w:val="18"/>
                <w:szCs w:val="18"/>
              </w:rPr>
              <w:t>нам</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металлических столбов высотой до 4 м: на винтовых сваях</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кой, фланцем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Свая винтовая СВС 76/1500 с фланцем,  покрытие горячий цинк</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Комплект креплений, полимерное покр</w:t>
            </w:r>
            <w:r w:rsidRPr="003E5DEC">
              <w:rPr>
                <w:rFonts w:ascii="Arial" w:hAnsi="Arial" w:cs="Arial"/>
                <w:sz w:val="20"/>
                <w:szCs w:val="20"/>
              </w:rPr>
              <w:t>ы</w:t>
            </w:r>
            <w:r w:rsidRPr="003E5DEC">
              <w:rPr>
                <w:rFonts w:ascii="Arial" w:hAnsi="Arial" w:cs="Arial"/>
                <w:sz w:val="20"/>
                <w:szCs w:val="20"/>
              </w:rPr>
              <w:t>тие, цвет серый</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24</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12шт-концевой, 12шт-прямой</w:t>
            </w:r>
          </w:p>
        </w:tc>
      </w:tr>
      <w:tr w:rsidR="003E5DEC" w:rsidRPr="003E5DEC" w:rsidTr="003E5DEC">
        <w:trPr>
          <w:trHeight w:val="153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калиток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Калитка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(1,02*1,6(Н) створка из </w:t>
            </w:r>
            <w:proofErr w:type="spellStart"/>
            <w:r w:rsidRPr="003E5DEC">
              <w:rPr>
                <w:rFonts w:ascii="Arial" w:hAnsi="Arial" w:cs="Arial"/>
                <w:sz w:val="20"/>
                <w:szCs w:val="20"/>
              </w:rPr>
              <w:t>безсварной</w:t>
            </w:r>
            <w:proofErr w:type="spellEnd"/>
            <w:r w:rsidRPr="003E5DEC">
              <w:rPr>
                <w:rFonts w:ascii="Arial" w:hAnsi="Arial" w:cs="Arial"/>
                <w:sz w:val="20"/>
                <w:szCs w:val="20"/>
              </w:rPr>
              <w:t xml:space="preserve">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с ловителем, замком, регулируемыми пе</w:t>
            </w:r>
            <w:r w:rsidRPr="003E5DEC">
              <w:rPr>
                <w:rFonts w:ascii="Arial" w:hAnsi="Arial" w:cs="Arial"/>
                <w:sz w:val="20"/>
                <w:szCs w:val="20"/>
              </w:rPr>
              <w:t>т</w:t>
            </w:r>
            <w:r w:rsidRPr="003E5DEC">
              <w:rPr>
                <w:rFonts w:ascii="Arial" w:hAnsi="Arial" w:cs="Arial"/>
                <w:sz w:val="20"/>
                <w:szCs w:val="20"/>
              </w:rPr>
              <w:t xml:space="preserve">лями, комплектом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Прокладка полосы заземления по стенам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132B93" w:rsidP="003E5DEC">
            <w:pPr>
              <w:spacing w:after="0"/>
              <w:jc w:val="left"/>
              <w:rPr>
                <w:rFonts w:ascii="Arial" w:hAnsi="Arial" w:cs="Arial"/>
                <w:sz w:val="20"/>
                <w:szCs w:val="20"/>
              </w:rPr>
            </w:pPr>
            <w:r w:rsidRPr="003E5DEC">
              <w:rPr>
                <w:rFonts w:ascii="Arial" w:hAnsi="Arial" w:cs="Arial"/>
                <w:sz w:val="20"/>
                <w:szCs w:val="20"/>
              </w:rPr>
              <w:t>полоса 4*40</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7,5</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дюбель-гвоздь 12шт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Окраска полосы заземления эм</w:t>
            </w:r>
            <w:r w:rsidRPr="003E5DEC">
              <w:rPr>
                <w:rFonts w:ascii="Arial" w:hAnsi="Arial" w:cs="Arial"/>
                <w:sz w:val="20"/>
                <w:szCs w:val="20"/>
              </w:rPr>
              <w:t>а</w:t>
            </w:r>
            <w:r w:rsidRPr="003E5DEC">
              <w:rPr>
                <w:rFonts w:ascii="Arial" w:hAnsi="Arial" w:cs="Arial"/>
                <w:sz w:val="20"/>
                <w:szCs w:val="20"/>
              </w:rPr>
              <w:t>лью ПФ-115 за 1 раз с предвар</w:t>
            </w:r>
            <w:r w:rsidRPr="003E5DEC">
              <w:rPr>
                <w:rFonts w:ascii="Arial" w:hAnsi="Arial" w:cs="Arial"/>
                <w:sz w:val="20"/>
                <w:szCs w:val="20"/>
              </w:rPr>
              <w:t>и</w:t>
            </w:r>
            <w:r w:rsidRPr="003E5DEC">
              <w:rPr>
                <w:rFonts w:ascii="Arial" w:hAnsi="Arial" w:cs="Arial"/>
                <w:sz w:val="20"/>
                <w:szCs w:val="20"/>
              </w:rPr>
              <w:t xml:space="preserve">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024B95">
              <w:rPr>
                <w:rFonts w:ascii="Arial" w:hAnsi="Arial" w:cs="Arial"/>
                <w:sz w:val="20"/>
                <w:szCs w:val="20"/>
              </w:rPr>
              <w:t xml:space="preserve"> </w:t>
            </w:r>
            <w:r w:rsidRPr="003E5DEC">
              <w:rPr>
                <w:rFonts w:ascii="Arial" w:hAnsi="Arial" w:cs="Arial"/>
                <w:sz w:val="20"/>
                <w:szCs w:val="20"/>
              </w:rPr>
              <w:t>цвет черный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0,48</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 </w:t>
            </w:r>
          </w:p>
        </w:tc>
      </w:tr>
      <w:tr w:rsidR="003E5DEC" w:rsidRPr="003E5DEC" w:rsidTr="008E5265">
        <w:trPr>
          <w:trHeight w:val="96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закладных деталей массой до 5кг</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Металлоконструкции</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лист 3мм-10кг, шпилька М16*400-8шт, анкерный болт -4шт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Окраска закладных деталей эмалью ПФ-115 за 1 раз с предварительной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w:t>
            </w:r>
            <w:proofErr w:type="spellStart"/>
            <w:r w:rsidRPr="003E5DEC">
              <w:rPr>
                <w:rFonts w:ascii="Arial" w:hAnsi="Arial" w:cs="Arial"/>
                <w:sz w:val="20"/>
                <w:szCs w:val="20"/>
              </w:rPr>
              <w:t>раз</w:t>
            </w:r>
            <w:proofErr w:type="gramStart"/>
            <w:r w:rsidRPr="003E5DEC">
              <w:rPr>
                <w:rFonts w:ascii="Arial" w:hAnsi="Arial" w:cs="Arial"/>
                <w:sz w:val="20"/>
                <w:szCs w:val="20"/>
              </w:rPr>
              <w:t>,ц</w:t>
            </w:r>
            <w:proofErr w:type="gramEnd"/>
            <w:r w:rsidRPr="003E5DEC">
              <w:rPr>
                <w:rFonts w:ascii="Arial" w:hAnsi="Arial" w:cs="Arial"/>
                <w:sz w:val="20"/>
                <w:szCs w:val="20"/>
              </w:rPr>
              <w:t>вет</w:t>
            </w:r>
            <w:proofErr w:type="spellEnd"/>
            <w:r w:rsidRPr="003E5DEC">
              <w:rPr>
                <w:rFonts w:ascii="Arial" w:hAnsi="Arial" w:cs="Arial"/>
                <w:sz w:val="20"/>
                <w:szCs w:val="20"/>
              </w:rPr>
              <w:t xml:space="preserve"> серый</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9</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горизонтальных отве</w:t>
            </w:r>
            <w:r w:rsidRPr="003E5DEC">
              <w:rPr>
                <w:rFonts w:ascii="Arial" w:hAnsi="Arial" w:cs="Arial"/>
                <w:sz w:val="20"/>
                <w:szCs w:val="20"/>
              </w:rPr>
              <w:t>р</w:t>
            </w:r>
            <w:r w:rsidRPr="003E5DEC">
              <w:rPr>
                <w:rFonts w:ascii="Arial" w:hAnsi="Arial" w:cs="Arial"/>
                <w:sz w:val="20"/>
                <w:szCs w:val="20"/>
              </w:rPr>
              <w:t>стий диаметром 16мм в бетонных стеновых панелях глубиной 300мм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вертикальных отверстий диаметром 8мм в бетоне глубиной 60мм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11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Разборка покрытий из железобет</w:t>
            </w:r>
            <w:r w:rsidRPr="003E5DEC">
              <w:rPr>
                <w:rFonts w:ascii="Arial" w:hAnsi="Arial" w:cs="Arial"/>
                <w:sz w:val="20"/>
                <w:szCs w:val="20"/>
              </w:rPr>
              <w:t>о</w:t>
            </w:r>
            <w:r w:rsidRPr="003E5DEC">
              <w:rPr>
                <w:rFonts w:ascii="Arial" w:hAnsi="Arial" w:cs="Arial"/>
                <w:sz w:val="20"/>
                <w:szCs w:val="20"/>
              </w:rPr>
              <w:t>на толщиной 15см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0,72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вес 0,72*0,15*2,4= 0,259т</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Подливка бетоном В15 мест уст</w:t>
            </w:r>
            <w:r w:rsidRPr="003E5DEC">
              <w:rPr>
                <w:rFonts w:ascii="Arial" w:hAnsi="Arial" w:cs="Arial"/>
                <w:sz w:val="20"/>
                <w:szCs w:val="20"/>
              </w:rPr>
              <w:t>а</w:t>
            </w:r>
            <w:r w:rsidRPr="003E5DEC">
              <w:rPr>
                <w:rFonts w:ascii="Arial" w:hAnsi="Arial" w:cs="Arial"/>
                <w:sz w:val="20"/>
                <w:szCs w:val="20"/>
              </w:rPr>
              <w:t xml:space="preserve">новки </w:t>
            </w:r>
            <w:proofErr w:type="spellStart"/>
            <w:r w:rsidRPr="003E5DEC">
              <w:rPr>
                <w:rFonts w:ascii="Arial" w:hAnsi="Arial" w:cs="Arial"/>
                <w:sz w:val="20"/>
                <w:szCs w:val="20"/>
              </w:rPr>
              <w:t>стлбов</w:t>
            </w:r>
            <w:proofErr w:type="spellEnd"/>
            <w:r w:rsidRPr="003E5DEC">
              <w:rPr>
                <w:rFonts w:ascii="Arial" w:hAnsi="Arial" w:cs="Arial"/>
                <w:sz w:val="20"/>
                <w:szCs w:val="20"/>
              </w:rPr>
              <w:t xml:space="preserve"> ограды толщиной 15см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0,72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300"/>
        </w:trPr>
        <w:tc>
          <w:tcPr>
            <w:tcW w:w="1523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E5DEC" w:rsidRPr="003E5DEC" w:rsidRDefault="00701039" w:rsidP="003E5DEC">
            <w:pPr>
              <w:spacing w:after="0"/>
              <w:jc w:val="center"/>
              <w:rPr>
                <w:rFonts w:ascii="Arial" w:hAnsi="Arial" w:cs="Arial"/>
                <w:sz w:val="20"/>
                <w:szCs w:val="20"/>
              </w:rPr>
            </w:pPr>
            <w:r>
              <w:rPr>
                <w:rFonts w:ascii="Arial" w:hAnsi="Arial" w:cs="Arial"/>
                <w:sz w:val="20"/>
                <w:szCs w:val="20"/>
              </w:rPr>
              <w:t>Ремонт ограждения</w:t>
            </w:r>
            <w:r w:rsidR="003E5DEC" w:rsidRPr="003E5DEC">
              <w:rPr>
                <w:rFonts w:ascii="Arial" w:hAnsi="Arial" w:cs="Arial"/>
                <w:sz w:val="20"/>
                <w:szCs w:val="20"/>
              </w:rPr>
              <w:t xml:space="preserve"> ОП10 (выход 8)</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Разборка металлического огражд</w:t>
            </w:r>
            <w:r w:rsidRPr="003E5DEC">
              <w:rPr>
                <w:rFonts w:ascii="Arial" w:hAnsi="Arial" w:cs="Arial"/>
                <w:sz w:val="20"/>
                <w:szCs w:val="20"/>
              </w:rPr>
              <w:t>е</w:t>
            </w:r>
            <w:r w:rsidRPr="003E5DEC">
              <w:rPr>
                <w:rFonts w:ascii="Arial" w:hAnsi="Arial" w:cs="Arial"/>
                <w:sz w:val="20"/>
                <w:szCs w:val="20"/>
              </w:rPr>
              <w:t>ния (2 секции)</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96</w:t>
            </w:r>
          </w:p>
        </w:tc>
        <w:tc>
          <w:tcPr>
            <w:tcW w:w="4268"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уголок 45*5-65кг, проволока 6мм-31кг</w:t>
            </w:r>
          </w:p>
        </w:tc>
      </w:tr>
      <w:tr w:rsidR="003E5DEC" w:rsidRPr="003E5DEC" w:rsidTr="003E5DEC">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w:t>
            </w:r>
            <w:r w:rsidR="00024B95">
              <w:rPr>
                <w:rFonts w:ascii="Arial" w:hAnsi="Arial" w:cs="Arial"/>
                <w:sz w:val="20"/>
                <w:szCs w:val="20"/>
              </w:rPr>
              <w:t xml:space="preserve">участка </w:t>
            </w:r>
            <w:r w:rsidRPr="003E5DEC">
              <w:rPr>
                <w:rFonts w:ascii="Arial" w:hAnsi="Arial" w:cs="Arial"/>
                <w:sz w:val="20"/>
                <w:szCs w:val="20"/>
              </w:rPr>
              <w:t>металлических оград</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4268" w:type="dxa"/>
            <w:tcBorders>
              <w:top w:val="nil"/>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(2,5*1,6(Н</w:t>
            </w:r>
            <w:proofErr w:type="gramStart"/>
            <w:r w:rsidRPr="003E5DEC">
              <w:rPr>
                <w:rFonts w:ascii="Arial" w:hAnsi="Arial" w:cs="Arial"/>
                <w:sz w:val="20"/>
                <w:szCs w:val="20"/>
              </w:rPr>
              <w:t>)с</w:t>
            </w:r>
            <w:proofErr w:type="gramEnd"/>
            <w:r w:rsidRPr="003E5DEC">
              <w:rPr>
                <w:rFonts w:ascii="Arial" w:hAnsi="Arial" w:cs="Arial"/>
                <w:sz w:val="20"/>
                <w:szCs w:val="20"/>
              </w:rPr>
              <w:t xml:space="preserve">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(0,5*1,6(Н)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nil"/>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 xml:space="preserve">размер уточнить по </w:t>
            </w:r>
            <w:proofErr w:type="spellStart"/>
            <w:r w:rsidRPr="008E5265">
              <w:rPr>
                <w:rFonts w:ascii="Arial" w:hAnsi="Arial" w:cs="Arial"/>
                <w:sz w:val="18"/>
                <w:szCs w:val="18"/>
              </w:rPr>
              <w:t>местру</w:t>
            </w:r>
            <w:proofErr w:type="spellEnd"/>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ками,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крепление к ст</w:t>
            </w:r>
            <w:r w:rsidRPr="008E5265">
              <w:rPr>
                <w:rFonts w:ascii="Arial" w:hAnsi="Arial" w:cs="Arial"/>
                <w:sz w:val="18"/>
                <w:szCs w:val="18"/>
              </w:rPr>
              <w:t>е</w:t>
            </w:r>
            <w:r w:rsidRPr="008E5265">
              <w:rPr>
                <w:rFonts w:ascii="Arial" w:hAnsi="Arial" w:cs="Arial"/>
                <w:sz w:val="18"/>
                <w:szCs w:val="18"/>
              </w:rPr>
              <w:t>нам</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Комплект креплений, полимерное покр</w:t>
            </w:r>
            <w:r w:rsidRPr="003E5DEC">
              <w:rPr>
                <w:rFonts w:ascii="Arial" w:hAnsi="Arial" w:cs="Arial"/>
                <w:sz w:val="20"/>
                <w:szCs w:val="20"/>
              </w:rPr>
              <w:t>ы</w:t>
            </w:r>
            <w:r w:rsidRPr="003E5DEC">
              <w:rPr>
                <w:rFonts w:ascii="Arial" w:hAnsi="Arial" w:cs="Arial"/>
                <w:sz w:val="20"/>
                <w:szCs w:val="20"/>
              </w:rPr>
              <w:t>тие, цвет серый</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15</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6шт-концевой, 9шт-прямой</w:t>
            </w:r>
          </w:p>
        </w:tc>
      </w:tr>
      <w:tr w:rsidR="003E5DEC" w:rsidRPr="003E5DEC" w:rsidTr="00024B95">
        <w:trPr>
          <w:trHeight w:val="379"/>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металлических столбов высотой до 4 м: на винтовых сваях</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кой, фланцем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Свая винтовая СВС 76/1500 с фланцем,  покрытие горячий цинк</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Прокладка полосы заземления по стенам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0,5</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132B93" w:rsidP="003E5DEC">
            <w:pPr>
              <w:spacing w:after="0"/>
              <w:jc w:val="left"/>
              <w:rPr>
                <w:rFonts w:ascii="Arial" w:hAnsi="Arial" w:cs="Arial"/>
                <w:sz w:val="20"/>
                <w:szCs w:val="20"/>
              </w:rPr>
            </w:pPr>
            <w:r w:rsidRPr="003E5DEC">
              <w:rPr>
                <w:rFonts w:ascii="Arial" w:hAnsi="Arial" w:cs="Arial"/>
                <w:sz w:val="20"/>
                <w:szCs w:val="20"/>
              </w:rPr>
              <w:t>полоса 4*40</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0,6</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8E5265" w:rsidRDefault="003E5DEC" w:rsidP="003E5DEC">
            <w:pPr>
              <w:spacing w:after="0"/>
              <w:jc w:val="left"/>
              <w:rPr>
                <w:rFonts w:ascii="Arial" w:hAnsi="Arial" w:cs="Arial"/>
                <w:sz w:val="18"/>
                <w:szCs w:val="18"/>
              </w:rPr>
            </w:pPr>
            <w:r w:rsidRPr="008E5265">
              <w:rPr>
                <w:rFonts w:ascii="Arial" w:hAnsi="Arial" w:cs="Arial"/>
                <w:sz w:val="18"/>
                <w:szCs w:val="18"/>
              </w:rPr>
              <w:t>дюбель-гвоздь 2шт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Окраска полосы заземления эм</w:t>
            </w:r>
            <w:r w:rsidRPr="003E5DEC">
              <w:rPr>
                <w:rFonts w:ascii="Arial" w:hAnsi="Arial" w:cs="Arial"/>
                <w:sz w:val="20"/>
                <w:szCs w:val="20"/>
              </w:rPr>
              <w:t>а</w:t>
            </w:r>
            <w:r w:rsidRPr="003E5DEC">
              <w:rPr>
                <w:rFonts w:ascii="Arial" w:hAnsi="Arial" w:cs="Arial"/>
                <w:sz w:val="20"/>
                <w:szCs w:val="20"/>
              </w:rPr>
              <w:t>лью ПФ-115 за 1 раз с предвар</w:t>
            </w:r>
            <w:r w:rsidRPr="003E5DEC">
              <w:rPr>
                <w:rFonts w:ascii="Arial" w:hAnsi="Arial" w:cs="Arial"/>
                <w:sz w:val="20"/>
                <w:szCs w:val="20"/>
              </w:rPr>
              <w:t>и</w:t>
            </w:r>
            <w:r w:rsidRPr="003E5DEC">
              <w:rPr>
                <w:rFonts w:ascii="Arial" w:hAnsi="Arial" w:cs="Arial"/>
                <w:sz w:val="20"/>
                <w:szCs w:val="20"/>
              </w:rPr>
              <w:t xml:space="preserve">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024B95">
              <w:rPr>
                <w:rFonts w:ascii="Arial" w:hAnsi="Arial" w:cs="Arial"/>
                <w:sz w:val="20"/>
                <w:szCs w:val="20"/>
              </w:rPr>
              <w:t xml:space="preserve"> </w:t>
            </w:r>
            <w:r w:rsidRPr="003E5DEC">
              <w:rPr>
                <w:rFonts w:ascii="Arial" w:hAnsi="Arial" w:cs="Arial"/>
                <w:sz w:val="20"/>
                <w:szCs w:val="20"/>
              </w:rPr>
              <w:t>цвет черный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0,04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A21869">
        <w:trPr>
          <w:trHeight w:val="101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закладных деталей массой до 5кг</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Металлоконструкции</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лист 3мм-10кг, шпилька М16*400-4шт, анкерный болт -8шт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Окраска закладных деталей эмалью ПФ-115 за 1 раз с предварительной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024B95">
              <w:rPr>
                <w:rFonts w:ascii="Arial" w:hAnsi="Arial" w:cs="Arial"/>
                <w:sz w:val="20"/>
                <w:szCs w:val="20"/>
              </w:rPr>
              <w:t xml:space="preserve"> </w:t>
            </w:r>
            <w:r w:rsidRPr="003E5DEC">
              <w:rPr>
                <w:rFonts w:ascii="Arial" w:hAnsi="Arial" w:cs="Arial"/>
                <w:sz w:val="20"/>
                <w:szCs w:val="20"/>
              </w:rPr>
              <w:t>цвет серый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горизонтальных отве</w:t>
            </w:r>
            <w:r w:rsidRPr="003E5DEC">
              <w:rPr>
                <w:rFonts w:ascii="Arial" w:hAnsi="Arial" w:cs="Arial"/>
                <w:sz w:val="20"/>
                <w:szCs w:val="20"/>
              </w:rPr>
              <w:t>р</w:t>
            </w:r>
            <w:r w:rsidRPr="003E5DEC">
              <w:rPr>
                <w:rFonts w:ascii="Arial" w:hAnsi="Arial" w:cs="Arial"/>
                <w:sz w:val="20"/>
                <w:szCs w:val="20"/>
              </w:rPr>
              <w:t>стий диаметром 16мм в бетонных стеновых панелях глубиной 300мм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9</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горизонтальных отве</w:t>
            </w:r>
            <w:r w:rsidRPr="003E5DEC">
              <w:rPr>
                <w:rFonts w:ascii="Arial" w:hAnsi="Arial" w:cs="Arial"/>
                <w:sz w:val="20"/>
                <w:szCs w:val="20"/>
              </w:rPr>
              <w:t>р</w:t>
            </w:r>
            <w:r w:rsidRPr="003E5DEC">
              <w:rPr>
                <w:rFonts w:ascii="Arial" w:hAnsi="Arial" w:cs="Arial"/>
                <w:sz w:val="20"/>
                <w:szCs w:val="20"/>
              </w:rPr>
              <w:t>стий диаметром 8мм в бетоне гл</w:t>
            </w:r>
            <w:r w:rsidRPr="003E5DEC">
              <w:rPr>
                <w:rFonts w:ascii="Arial" w:hAnsi="Arial" w:cs="Arial"/>
                <w:sz w:val="20"/>
                <w:szCs w:val="20"/>
              </w:rPr>
              <w:t>у</w:t>
            </w:r>
            <w:r w:rsidRPr="003E5DEC">
              <w:rPr>
                <w:rFonts w:ascii="Arial" w:hAnsi="Arial" w:cs="Arial"/>
                <w:sz w:val="20"/>
                <w:szCs w:val="20"/>
              </w:rPr>
              <w:t>биной 60мм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вертикальных отверстий диаметром 8мм в бетоне глубиной 60мм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Разборка покрытий из железобет</w:t>
            </w:r>
            <w:r w:rsidRPr="003E5DEC">
              <w:rPr>
                <w:rFonts w:ascii="Arial" w:hAnsi="Arial" w:cs="Arial"/>
                <w:sz w:val="20"/>
                <w:szCs w:val="20"/>
              </w:rPr>
              <w:t>о</w:t>
            </w:r>
            <w:r w:rsidRPr="003E5DEC">
              <w:rPr>
                <w:rFonts w:ascii="Arial" w:hAnsi="Arial" w:cs="Arial"/>
                <w:sz w:val="20"/>
                <w:szCs w:val="20"/>
              </w:rPr>
              <w:t>на толщиной 15см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0,36</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вес 0,36*0,15*2,4= 0,13т</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Подливка бетоном В15 мест уст</w:t>
            </w:r>
            <w:r w:rsidRPr="003E5DEC">
              <w:rPr>
                <w:rFonts w:ascii="Arial" w:hAnsi="Arial" w:cs="Arial"/>
                <w:sz w:val="20"/>
                <w:szCs w:val="20"/>
              </w:rPr>
              <w:t>а</w:t>
            </w:r>
            <w:r w:rsidRPr="003E5DEC">
              <w:rPr>
                <w:rFonts w:ascii="Arial" w:hAnsi="Arial" w:cs="Arial"/>
                <w:sz w:val="20"/>
                <w:szCs w:val="20"/>
              </w:rPr>
              <w:t>новки ст</w:t>
            </w:r>
            <w:r w:rsidR="00024B95">
              <w:rPr>
                <w:rFonts w:ascii="Arial" w:hAnsi="Arial" w:cs="Arial"/>
                <w:sz w:val="20"/>
                <w:szCs w:val="20"/>
              </w:rPr>
              <w:t>о</w:t>
            </w:r>
            <w:r w:rsidRPr="003E5DEC">
              <w:rPr>
                <w:rFonts w:ascii="Arial" w:hAnsi="Arial" w:cs="Arial"/>
                <w:sz w:val="20"/>
                <w:szCs w:val="20"/>
              </w:rPr>
              <w:t>лбов ограды толщиной 15см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0,36</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300"/>
        </w:trPr>
        <w:tc>
          <w:tcPr>
            <w:tcW w:w="1523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E5DEC" w:rsidRPr="003E5DEC" w:rsidRDefault="00701039" w:rsidP="003E5DEC">
            <w:pPr>
              <w:spacing w:after="0"/>
              <w:jc w:val="center"/>
              <w:rPr>
                <w:rFonts w:ascii="Arial" w:hAnsi="Arial" w:cs="Arial"/>
                <w:sz w:val="20"/>
                <w:szCs w:val="20"/>
              </w:rPr>
            </w:pPr>
            <w:r>
              <w:rPr>
                <w:rFonts w:ascii="Arial" w:hAnsi="Arial" w:cs="Arial"/>
                <w:sz w:val="20"/>
                <w:szCs w:val="20"/>
              </w:rPr>
              <w:t>Ремонт ограждения</w:t>
            </w:r>
            <w:r w:rsidR="003E5DEC" w:rsidRPr="003E5DEC">
              <w:rPr>
                <w:rFonts w:ascii="Arial" w:hAnsi="Arial" w:cs="Arial"/>
                <w:sz w:val="20"/>
                <w:szCs w:val="20"/>
              </w:rPr>
              <w:t xml:space="preserve"> ОП</w:t>
            </w:r>
            <w:proofErr w:type="gramStart"/>
            <w:r w:rsidR="003E5DEC" w:rsidRPr="003E5DEC">
              <w:rPr>
                <w:rFonts w:ascii="Arial" w:hAnsi="Arial" w:cs="Arial"/>
                <w:sz w:val="20"/>
                <w:szCs w:val="20"/>
              </w:rPr>
              <w:t>7</w:t>
            </w:r>
            <w:proofErr w:type="gramEnd"/>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w:t>
            </w:r>
            <w:r w:rsidR="00024B95">
              <w:rPr>
                <w:rFonts w:ascii="Arial" w:hAnsi="Arial" w:cs="Arial"/>
                <w:sz w:val="20"/>
                <w:szCs w:val="20"/>
              </w:rPr>
              <w:t xml:space="preserve">участка </w:t>
            </w:r>
            <w:r w:rsidRPr="003E5DEC">
              <w:rPr>
                <w:rFonts w:ascii="Arial" w:hAnsi="Arial" w:cs="Arial"/>
                <w:sz w:val="20"/>
                <w:szCs w:val="20"/>
              </w:rPr>
              <w:t>металлических оград</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6,6</w:t>
            </w:r>
          </w:p>
        </w:tc>
        <w:tc>
          <w:tcPr>
            <w:tcW w:w="4268" w:type="dxa"/>
            <w:tcBorders>
              <w:top w:val="nil"/>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(2,5*1,6(Н)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(0,6*1,6(Н)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DEC" w:rsidRPr="00A21869" w:rsidRDefault="00024B95" w:rsidP="003E5DEC">
            <w:pPr>
              <w:spacing w:after="0"/>
              <w:jc w:val="left"/>
              <w:rPr>
                <w:rFonts w:ascii="Arial" w:hAnsi="Arial" w:cs="Arial"/>
                <w:sz w:val="18"/>
                <w:szCs w:val="18"/>
              </w:rPr>
            </w:pPr>
            <w:r w:rsidRPr="00A21869">
              <w:rPr>
                <w:rFonts w:ascii="Arial" w:hAnsi="Arial" w:cs="Arial"/>
                <w:sz w:val="18"/>
                <w:szCs w:val="18"/>
              </w:rPr>
              <w:t>размер уточнить по мест</w:t>
            </w:r>
            <w:r w:rsidR="003E5DEC" w:rsidRPr="00A21869">
              <w:rPr>
                <w:rFonts w:ascii="Arial" w:hAnsi="Arial" w:cs="Arial"/>
                <w:sz w:val="18"/>
                <w:szCs w:val="18"/>
              </w:rPr>
              <w:t>у</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(0,7*1,6(Н)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vMerge/>
            <w:tcBorders>
              <w:top w:val="nil"/>
              <w:left w:val="single" w:sz="4" w:space="0" w:color="auto"/>
              <w:bottom w:val="single" w:sz="4" w:space="0" w:color="000000"/>
              <w:right w:val="single" w:sz="4" w:space="0" w:color="auto"/>
            </w:tcBorders>
            <w:vAlign w:val="center"/>
            <w:hideMark/>
          </w:tcPr>
          <w:p w:rsidR="003E5DEC" w:rsidRPr="003E5DEC" w:rsidRDefault="003E5DEC" w:rsidP="003E5DEC">
            <w:pPr>
              <w:spacing w:after="0"/>
              <w:jc w:val="left"/>
              <w:rPr>
                <w:rFonts w:ascii="Arial" w:hAnsi="Arial" w:cs="Arial"/>
                <w:sz w:val="20"/>
                <w:szCs w:val="20"/>
              </w:rPr>
            </w:pP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(2,2*1,6(Н)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vMerge/>
            <w:tcBorders>
              <w:top w:val="nil"/>
              <w:left w:val="single" w:sz="4" w:space="0" w:color="auto"/>
              <w:bottom w:val="single" w:sz="4" w:space="0" w:color="000000"/>
              <w:right w:val="single" w:sz="4" w:space="0" w:color="auto"/>
            </w:tcBorders>
            <w:vAlign w:val="center"/>
            <w:hideMark/>
          </w:tcPr>
          <w:p w:rsidR="003E5DEC" w:rsidRPr="003E5DEC" w:rsidRDefault="003E5DEC" w:rsidP="003E5DEC">
            <w:pPr>
              <w:spacing w:after="0"/>
              <w:jc w:val="left"/>
              <w:rPr>
                <w:rFonts w:ascii="Arial" w:hAnsi="Arial" w:cs="Arial"/>
                <w:sz w:val="20"/>
                <w:szCs w:val="20"/>
              </w:rPr>
            </w:pP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ками,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крепление к ст</w:t>
            </w:r>
            <w:r w:rsidRPr="00A21869">
              <w:rPr>
                <w:rFonts w:ascii="Arial" w:hAnsi="Arial" w:cs="Arial"/>
                <w:sz w:val="18"/>
                <w:szCs w:val="18"/>
              </w:rPr>
              <w:t>е</w:t>
            </w:r>
            <w:r w:rsidRPr="00A21869">
              <w:rPr>
                <w:rFonts w:ascii="Arial" w:hAnsi="Arial" w:cs="Arial"/>
                <w:sz w:val="18"/>
                <w:szCs w:val="18"/>
              </w:rPr>
              <w:t>нам</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под бетонирование длина 2,5м в комплекте с заглушкой, полимерное п</w:t>
            </w:r>
            <w:r w:rsidRPr="003E5DEC">
              <w:rPr>
                <w:rFonts w:ascii="Arial" w:hAnsi="Arial" w:cs="Arial"/>
                <w:sz w:val="20"/>
                <w:szCs w:val="20"/>
              </w:rPr>
              <w:t>о</w:t>
            </w:r>
            <w:r w:rsidRPr="003E5DEC">
              <w:rPr>
                <w:rFonts w:ascii="Arial" w:hAnsi="Arial" w:cs="Arial"/>
                <w:sz w:val="20"/>
                <w:szCs w:val="20"/>
              </w:rPr>
              <w:t xml:space="preserve">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Комплект креплений, полимерное покр</w:t>
            </w:r>
            <w:r w:rsidRPr="003E5DEC">
              <w:rPr>
                <w:rFonts w:ascii="Arial" w:hAnsi="Arial" w:cs="Arial"/>
                <w:sz w:val="20"/>
                <w:szCs w:val="20"/>
              </w:rPr>
              <w:t>ы</w:t>
            </w:r>
            <w:r w:rsidRPr="003E5DEC">
              <w:rPr>
                <w:rFonts w:ascii="Arial" w:hAnsi="Arial" w:cs="Arial"/>
                <w:sz w:val="20"/>
                <w:szCs w:val="20"/>
              </w:rPr>
              <w:t>тие, цвет серый</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12шт-концевой, 9шт-прямой</w:t>
            </w:r>
          </w:p>
        </w:tc>
      </w:tr>
      <w:tr w:rsidR="003E5DEC" w:rsidRPr="003E5DEC" w:rsidTr="003E5DEC">
        <w:trPr>
          <w:trHeight w:val="153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калиток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Калитка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(1,02*1,6(Н) створка из </w:t>
            </w:r>
            <w:proofErr w:type="spellStart"/>
            <w:r w:rsidRPr="003E5DEC">
              <w:rPr>
                <w:rFonts w:ascii="Arial" w:hAnsi="Arial" w:cs="Arial"/>
                <w:sz w:val="20"/>
                <w:szCs w:val="20"/>
              </w:rPr>
              <w:t>безсварной</w:t>
            </w:r>
            <w:proofErr w:type="spellEnd"/>
            <w:r w:rsidRPr="003E5DEC">
              <w:rPr>
                <w:rFonts w:ascii="Arial" w:hAnsi="Arial" w:cs="Arial"/>
                <w:sz w:val="20"/>
                <w:szCs w:val="20"/>
              </w:rPr>
              <w:t xml:space="preserve">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с ловителем, замком, регулируемыми пе</w:t>
            </w:r>
            <w:r w:rsidRPr="003E5DEC">
              <w:rPr>
                <w:rFonts w:ascii="Arial" w:hAnsi="Arial" w:cs="Arial"/>
                <w:sz w:val="20"/>
                <w:szCs w:val="20"/>
              </w:rPr>
              <w:t>т</w:t>
            </w:r>
            <w:r w:rsidRPr="003E5DEC">
              <w:rPr>
                <w:rFonts w:ascii="Arial" w:hAnsi="Arial" w:cs="Arial"/>
                <w:sz w:val="20"/>
                <w:szCs w:val="20"/>
              </w:rPr>
              <w:t xml:space="preserve">лями, комплектом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Прокладка полосы заземления по стенам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132B93" w:rsidP="003E5DEC">
            <w:pPr>
              <w:spacing w:after="0"/>
              <w:jc w:val="left"/>
              <w:rPr>
                <w:rFonts w:ascii="Arial" w:hAnsi="Arial" w:cs="Arial"/>
                <w:sz w:val="20"/>
                <w:szCs w:val="20"/>
              </w:rPr>
            </w:pPr>
            <w:r w:rsidRPr="003E5DEC">
              <w:rPr>
                <w:rFonts w:ascii="Arial" w:hAnsi="Arial" w:cs="Arial"/>
                <w:sz w:val="20"/>
                <w:szCs w:val="20"/>
              </w:rPr>
              <w:t>полоса 4*40</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1,3</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дюбель-гвоздь 2шт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Окраска полосы заземления эм</w:t>
            </w:r>
            <w:r w:rsidRPr="003E5DEC">
              <w:rPr>
                <w:rFonts w:ascii="Arial" w:hAnsi="Arial" w:cs="Arial"/>
                <w:sz w:val="20"/>
                <w:szCs w:val="20"/>
              </w:rPr>
              <w:t>а</w:t>
            </w:r>
            <w:r w:rsidRPr="003E5DEC">
              <w:rPr>
                <w:rFonts w:ascii="Arial" w:hAnsi="Arial" w:cs="Arial"/>
                <w:sz w:val="20"/>
                <w:szCs w:val="20"/>
              </w:rPr>
              <w:t>лью ПФ-115 за 1 раз с предвар</w:t>
            </w:r>
            <w:r w:rsidRPr="003E5DEC">
              <w:rPr>
                <w:rFonts w:ascii="Arial" w:hAnsi="Arial" w:cs="Arial"/>
                <w:sz w:val="20"/>
                <w:szCs w:val="20"/>
              </w:rPr>
              <w:t>и</w:t>
            </w:r>
            <w:r w:rsidRPr="003E5DEC">
              <w:rPr>
                <w:rFonts w:ascii="Arial" w:hAnsi="Arial" w:cs="Arial"/>
                <w:sz w:val="20"/>
                <w:szCs w:val="20"/>
              </w:rPr>
              <w:t xml:space="preserve">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024B95">
              <w:rPr>
                <w:rFonts w:ascii="Arial" w:hAnsi="Arial" w:cs="Arial"/>
                <w:sz w:val="20"/>
                <w:szCs w:val="20"/>
              </w:rPr>
              <w:t xml:space="preserve"> </w:t>
            </w:r>
            <w:r w:rsidRPr="003E5DEC">
              <w:rPr>
                <w:rFonts w:ascii="Arial" w:hAnsi="Arial" w:cs="Arial"/>
                <w:sz w:val="20"/>
                <w:szCs w:val="20"/>
              </w:rPr>
              <w:t>цвет черный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0,08</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A21869">
        <w:trPr>
          <w:trHeight w:val="1037"/>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закладных деталей массой до 5кг</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Металлоконструкции</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лист 3мм-10кг, шпилька М16*400-8шт, анкерный болт -4шт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Окраска закладных деталей эмалью ПФ-115 за 1 раз с предварительной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024B95">
              <w:rPr>
                <w:rFonts w:ascii="Arial" w:hAnsi="Arial" w:cs="Arial"/>
                <w:sz w:val="20"/>
                <w:szCs w:val="20"/>
              </w:rPr>
              <w:t xml:space="preserve"> </w:t>
            </w:r>
            <w:r w:rsidRPr="003E5DEC">
              <w:rPr>
                <w:rFonts w:ascii="Arial" w:hAnsi="Arial" w:cs="Arial"/>
                <w:sz w:val="20"/>
                <w:szCs w:val="20"/>
              </w:rPr>
              <w:t>цвет серый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горизонтальных отве</w:t>
            </w:r>
            <w:r w:rsidRPr="003E5DEC">
              <w:rPr>
                <w:rFonts w:ascii="Arial" w:hAnsi="Arial" w:cs="Arial"/>
                <w:sz w:val="20"/>
                <w:szCs w:val="20"/>
              </w:rPr>
              <w:t>р</w:t>
            </w:r>
            <w:r w:rsidRPr="003E5DEC">
              <w:rPr>
                <w:rFonts w:ascii="Arial" w:hAnsi="Arial" w:cs="Arial"/>
                <w:sz w:val="20"/>
                <w:szCs w:val="20"/>
              </w:rPr>
              <w:t xml:space="preserve">стий диаметром 16мм в бетонных </w:t>
            </w:r>
            <w:r w:rsidRPr="003E5DEC">
              <w:rPr>
                <w:rFonts w:ascii="Arial" w:hAnsi="Arial" w:cs="Arial"/>
                <w:sz w:val="20"/>
                <w:szCs w:val="20"/>
              </w:rPr>
              <w:lastRenderedPageBreak/>
              <w:t>стеновых панелях глубиной 300мм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lastRenderedPageBreak/>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4268" w:type="dxa"/>
            <w:tcBorders>
              <w:top w:val="single" w:sz="4" w:space="0" w:color="auto"/>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вертикальных отверстий диаметром 8мм в бетоне глубиной 60мм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9</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Бурение ям глубиной 2,2м диаметр 250мм под столбы, грунты суглинок</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Щебеночная подсыпка ям щебнем фр.5-10 высотой 0,2м с трамбовкой основания</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0,25</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Бетонирование столбов ограды в</w:t>
            </w:r>
            <w:r w:rsidRPr="003E5DEC">
              <w:rPr>
                <w:rFonts w:ascii="Arial" w:hAnsi="Arial" w:cs="Arial"/>
                <w:sz w:val="20"/>
                <w:szCs w:val="20"/>
              </w:rPr>
              <w:t>ы</w:t>
            </w:r>
            <w:r w:rsidRPr="003E5DEC">
              <w:rPr>
                <w:rFonts w:ascii="Arial" w:hAnsi="Arial" w:cs="Arial"/>
                <w:sz w:val="20"/>
                <w:szCs w:val="20"/>
              </w:rPr>
              <w:t>сотой 2м бетоном М200</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м3</w:t>
            </w:r>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0,5</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300"/>
        </w:trPr>
        <w:tc>
          <w:tcPr>
            <w:tcW w:w="1523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E5DEC" w:rsidRPr="003E5DEC" w:rsidRDefault="00701039" w:rsidP="003E5DEC">
            <w:pPr>
              <w:spacing w:after="0"/>
              <w:jc w:val="center"/>
              <w:rPr>
                <w:rFonts w:ascii="Arial" w:hAnsi="Arial" w:cs="Arial"/>
                <w:sz w:val="20"/>
                <w:szCs w:val="20"/>
              </w:rPr>
            </w:pPr>
            <w:r>
              <w:rPr>
                <w:rFonts w:ascii="Arial" w:hAnsi="Arial" w:cs="Arial"/>
                <w:sz w:val="20"/>
                <w:szCs w:val="20"/>
              </w:rPr>
              <w:t>Ремонт ограждения</w:t>
            </w:r>
            <w:r w:rsidR="003E5DEC" w:rsidRPr="003E5DEC">
              <w:rPr>
                <w:rFonts w:ascii="Arial" w:hAnsi="Arial" w:cs="Arial"/>
                <w:sz w:val="20"/>
                <w:szCs w:val="20"/>
              </w:rPr>
              <w:t xml:space="preserve"> ОП20</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w:t>
            </w:r>
            <w:r w:rsidR="00A32C75">
              <w:rPr>
                <w:rFonts w:ascii="Arial" w:hAnsi="Arial" w:cs="Arial"/>
                <w:sz w:val="20"/>
                <w:szCs w:val="20"/>
              </w:rPr>
              <w:t xml:space="preserve">участка </w:t>
            </w:r>
            <w:r w:rsidRPr="003E5DEC">
              <w:rPr>
                <w:rFonts w:ascii="Arial" w:hAnsi="Arial" w:cs="Arial"/>
                <w:sz w:val="20"/>
                <w:szCs w:val="20"/>
              </w:rPr>
              <w:t>металлических оград</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54,1</w:t>
            </w:r>
          </w:p>
        </w:tc>
        <w:tc>
          <w:tcPr>
            <w:tcW w:w="4268" w:type="dxa"/>
            <w:tcBorders>
              <w:top w:val="nil"/>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(2,5*1,6(Н)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19</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(1,4*1,6(Н</w:t>
            </w:r>
            <w:proofErr w:type="gramStart"/>
            <w:r w:rsidRPr="003E5DEC">
              <w:rPr>
                <w:rFonts w:ascii="Arial" w:hAnsi="Arial" w:cs="Arial"/>
                <w:sz w:val="20"/>
                <w:szCs w:val="20"/>
              </w:rPr>
              <w:t>)с</w:t>
            </w:r>
            <w:proofErr w:type="gramEnd"/>
            <w:r w:rsidRPr="003E5DEC">
              <w:rPr>
                <w:rFonts w:ascii="Arial" w:hAnsi="Arial" w:cs="Arial"/>
                <w:sz w:val="20"/>
                <w:szCs w:val="20"/>
              </w:rPr>
              <w:t xml:space="preserve">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DEC" w:rsidRPr="00A21869" w:rsidRDefault="00A32C75" w:rsidP="003E5DEC">
            <w:pPr>
              <w:spacing w:after="0"/>
              <w:jc w:val="left"/>
              <w:rPr>
                <w:rFonts w:ascii="Arial" w:hAnsi="Arial" w:cs="Arial"/>
                <w:sz w:val="18"/>
                <w:szCs w:val="18"/>
              </w:rPr>
            </w:pPr>
            <w:r w:rsidRPr="00A21869">
              <w:rPr>
                <w:rFonts w:ascii="Arial" w:hAnsi="Arial" w:cs="Arial"/>
                <w:sz w:val="18"/>
                <w:szCs w:val="18"/>
              </w:rPr>
              <w:t>размер уточнить по мест</w:t>
            </w:r>
            <w:r w:rsidR="003E5DEC" w:rsidRPr="00A21869">
              <w:rPr>
                <w:rFonts w:ascii="Arial" w:hAnsi="Arial" w:cs="Arial"/>
                <w:sz w:val="18"/>
                <w:szCs w:val="18"/>
              </w:rPr>
              <w:t>у</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(1,3*1,6(Н)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vMerge/>
            <w:tcBorders>
              <w:top w:val="nil"/>
              <w:left w:val="single" w:sz="4" w:space="0" w:color="auto"/>
              <w:bottom w:val="single" w:sz="4" w:space="0" w:color="000000"/>
              <w:right w:val="single" w:sz="4" w:space="0" w:color="auto"/>
            </w:tcBorders>
            <w:vAlign w:val="center"/>
            <w:hideMark/>
          </w:tcPr>
          <w:p w:rsidR="003E5DEC" w:rsidRPr="00A21869" w:rsidRDefault="003E5DEC" w:rsidP="003E5DEC">
            <w:pPr>
              <w:spacing w:after="0"/>
              <w:jc w:val="left"/>
              <w:rPr>
                <w:rFonts w:ascii="Arial" w:hAnsi="Arial" w:cs="Arial"/>
                <w:sz w:val="18"/>
                <w:szCs w:val="18"/>
              </w:rPr>
            </w:pP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(1,6*1,6(Н)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vMerge/>
            <w:tcBorders>
              <w:top w:val="nil"/>
              <w:left w:val="single" w:sz="4" w:space="0" w:color="auto"/>
              <w:bottom w:val="single" w:sz="4" w:space="0" w:color="000000"/>
              <w:right w:val="single" w:sz="4" w:space="0" w:color="auto"/>
            </w:tcBorders>
            <w:vAlign w:val="center"/>
            <w:hideMark/>
          </w:tcPr>
          <w:p w:rsidR="003E5DEC" w:rsidRPr="00A21869" w:rsidRDefault="003E5DEC" w:rsidP="003E5DEC">
            <w:pPr>
              <w:spacing w:after="0"/>
              <w:jc w:val="left"/>
              <w:rPr>
                <w:rFonts w:ascii="Arial" w:hAnsi="Arial" w:cs="Arial"/>
                <w:sz w:val="18"/>
                <w:szCs w:val="18"/>
              </w:rPr>
            </w:pP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ками,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крепление к ст</w:t>
            </w:r>
            <w:r w:rsidRPr="00A21869">
              <w:rPr>
                <w:rFonts w:ascii="Arial" w:hAnsi="Arial" w:cs="Arial"/>
                <w:sz w:val="18"/>
                <w:szCs w:val="18"/>
              </w:rPr>
              <w:t>е</w:t>
            </w:r>
            <w:r w:rsidRPr="00A21869">
              <w:rPr>
                <w:rFonts w:ascii="Arial" w:hAnsi="Arial" w:cs="Arial"/>
                <w:sz w:val="18"/>
                <w:szCs w:val="18"/>
              </w:rPr>
              <w:t>нам</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Комплект креплений, полимерное покр</w:t>
            </w:r>
            <w:r w:rsidRPr="003E5DEC">
              <w:rPr>
                <w:rFonts w:ascii="Arial" w:hAnsi="Arial" w:cs="Arial"/>
                <w:sz w:val="20"/>
                <w:szCs w:val="20"/>
              </w:rPr>
              <w:t>ы</w:t>
            </w:r>
            <w:r w:rsidRPr="003E5DEC">
              <w:rPr>
                <w:rFonts w:ascii="Arial" w:hAnsi="Arial" w:cs="Arial"/>
                <w:sz w:val="20"/>
                <w:szCs w:val="20"/>
              </w:rPr>
              <w:t>тие, цвет серый</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30шт-концевой, 51шт-прямой</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металлических столбов высотой до 4 м: на винтовых сваях</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кой, фланцем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крепление к сваям</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Свая винтовая СВС 76/1500 с фланцем,  покрытие горячий цинк</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15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калиток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Калитка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(1,02*1,6(Н) створка из </w:t>
            </w:r>
            <w:proofErr w:type="spellStart"/>
            <w:r w:rsidRPr="003E5DEC">
              <w:rPr>
                <w:rFonts w:ascii="Arial" w:hAnsi="Arial" w:cs="Arial"/>
                <w:sz w:val="20"/>
                <w:szCs w:val="20"/>
              </w:rPr>
              <w:t>безсварной</w:t>
            </w:r>
            <w:proofErr w:type="spellEnd"/>
            <w:r w:rsidRPr="003E5DEC">
              <w:rPr>
                <w:rFonts w:ascii="Arial" w:hAnsi="Arial" w:cs="Arial"/>
                <w:sz w:val="20"/>
                <w:szCs w:val="20"/>
              </w:rPr>
              <w:t xml:space="preserve">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с ловителем, замком, регулируемыми пе</w:t>
            </w:r>
            <w:r w:rsidRPr="003E5DEC">
              <w:rPr>
                <w:rFonts w:ascii="Arial" w:hAnsi="Arial" w:cs="Arial"/>
                <w:sz w:val="20"/>
                <w:szCs w:val="20"/>
              </w:rPr>
              <w:t>т</w:t>
            </w:r>
            <w:r w:rsidRPr="003E5DEC">
              <w:rPr>
                <w:rFonts w:ascii="Arial" w:hAnsi="Arial" w:cs="Arial"/>
                <w:sz w:val="20"/>
                <w:szCs w:val="20"/>
              </w:rPr>
              <w:t xml:space="preserve">лями, комплектом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proofErr w:type="gramStart"/>
            <w:r w:rsidRPr="00A21869">
              <w:rPr>
                <w:rFonts w:ascii="Arial" w:hAnsi="Arial" w:cs="Arial"/>
                <w:sz w:val="18"/>
                <w:szCs w:val="18"/>
              </w:rPr>
              <w:t>калитка</w:t>
            </w:r>
            <w:proofErr w:type="gramEnd"/>
            <w:r w:rsidRPr="00A21869">
              <w:rPr>
                <w:rFonts w:ascii="Arial" w:hAnsi="Arial" w:cs="Arial"/>
                <w:sz w:val="18"/>
                <w:szCs w:val="18"/>
              </w:rPr>
              <w:t xml:space="preserve"> примык</w:t>
            </w:r>
            <w:r w:rsidRPr="00A21869">
              <w:rPr>
                <w:rFonts w:ascii="Arial" w:hAnsi="Arial" w:cs="Arial"/>
                <w:sz w:val="18"/>
                <w:szCs w:val="18"/>
              </w:rPr>
              <w:t>а</w:t>
            </w:r>
            <w:r w:rsidRPr="00A21869">
              <w:rPr>
                <w:rFonts w:ascii="Arial" w:hAnsi="Arial" w:cs="Arial"/>
                <w:sz w:val="18"/>
                <w:szCs w:val="18"/>
              </w:rPr>
              <w:t>ющая к воротам</w:t>
            </w:r>
          </w:p>
        </w:tc>
      </w:tr>
      <w:tr w:rsidR="003E5DEC" w:rsidRPr="003E5DEC" w:rsidTr="003E5DEC">
        <w:trPr>
          <w:trHeight w:val="153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Установка калиток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Калитка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(1,02*1,6(Н) створка из </w:t>
            </w:r>
            <w:proofErr w:type="spellStart"/>
            <w:r w:rsidRPr="003E5DEC">
              <w:rPr>
                <w:rFonts w:ascii="Arial" w:hAnsi="Arial" w:cs="Arial"/>
                <w:sz w:val="20"/>
                <w:szCs w:val="20"/>
              </w:rPr>
              <w:t>безсварной</w:t>
            </w:r>
            <w:proofErr w:type="spellEnd"/>
            <w:r w:rsidRPr="003E5DEC">
              <w:rPr>
                <w:rFonts w:ascii="Arial" w:hAnsi="Arial" w:cs="Arial"/>
                <w:sz w:val="20"/>
                <w:szCs w:val="20"/>
              </w:rPr>
              <w:t xml:space="preserve">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с ловителем, замком, регулируемыми пе</w:t>
            </w:r>
            <w:r w:rsidRPr="003E5DEC">
              <w:rPr>
                <w:rFonts w:ascii="Arial" w:hAnsi="Arial" w:cs="Arial"/>
                <w:sz w:val="20"/>
                <w:szCs w:val="20"/>
              </w:rPr>
              <w:t>т</w:t>
            </w:r>
            <w:r w:rsidRPr="003E5DEC">
              <w:rPr>
                <w:rFonts w:ascii="Arial" w:hAnsi="Arial" w:cs="Arial"/>
                <w:sz w:val="20"/>
                <w:szCs w:val="20"/>
              </w:rPr>
              <w:t xml:space="preserve">лями, комплектом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отдельно стоящая калитка</w:t>
            </w:r>
          </w:p>
        </w:tc>
      </w:tr>
      <w:tr w:rsidR="003E5DEC" w:rsidRPr="003E5DEC" w:rsidTr="003E5DEC">
        <w:trPr>
          <w:trHeight w:val="255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ворот с металлическими столбами (4шт) под бетонирование</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Ворота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(4,0*1,6(Н) со столбами 100*100*4 профилированными оцинкованными с заглушками L=2,6м, створки из </w:t>
            </w:r>
            <w:proofErr w:type="spellStart"/>
            <w:r w:rsidRPr="003E5DEC">
              <w:rPr>
                <w:rFonts w:ascii="Arial" w:hAnsi="Arial" w:cs="Arial"/>
                <w:sz w:val="20"/>
                <w:szCs w:val="20"/>
              </w:rPr>
              <w:t>безсварной</w:t>
            </w:r>
            <w:proofErr w:type="spellEnd"/>
            <w:r w:rsidRPr="003E5DEC">
              <w:rPr>
                <w:rFonts w:ascii="Arial" w:hAnsi="Arial" w:cs="Arial"/>
                <w:sz w:val="20"/>
                <w:szCs w:val="20"/>
              </w:rPr>
              <w:t xml:space="preserve">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в комплекте с проушинами для навесного замка, посадочными стаканами, засовами, замком, регулируемыми петлями, ко</w:t>
            </w:r>
            <w:r w:rsidRPr="003E5DEC">
              <w:rPr>
                <w:rFonts w:ascii="Arial" w:hAnsi="Arial" w:cs="Arial"/>
                <w:sz w:val="20"/>
                <w:szCs w:val="20"/>
              </w:rPr>
              <w:t>м</w:t>
            </w:r>
            <w:r w:rsidRPr="003E5DEC">
              <w:rPr>
                <w:rFonts w:ascii="Arial" w:hAnsi="Arial" w:cs="Arial"/>
                <w:sz w:val="20"/>
                <w:szCs w:val="20"/>
              </w:rPr>
              <w:t xml:space="preserve">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Прокладка полосы заземления по стенам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5,5</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132B93" w:rsidP="003E5DEC">
            <w:pPr>
              <w:spacing w:after="0"/>
              <w:jc w:val="left"/>
              <w:rPr>
                <w:rFonts w:ascii="Arial" w:hAnsi="Arial" w:cs="Arial"/>
                <w:sz w:val="20"/>
                <w:szCs w:val="20"/>
              </w:rPr>
            </w:pPr>
            <w:r w:rsidRPr="003E5DEC">
              <w:rPr>
                <w:rFonts w:ascii="Arial" w:hAnsi="Arial" w:cs="Arial"/>
                <w:sz w:val="20"/>
                <w:szCs w:val="20"/>
              </w:rPr>
              <w:t>полоса 4*40</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дюбель-гвоздь 12шт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Окраска полосы заземления эм</w:t>
            </w:r>
            <w:r w:rsidRPr="003E5DEC">
              <w:rPr>
                <w:rFonts w:ascii="Arial" w:hAnsi="Arial" w:cs="Arial"/>
                <w:sz w:val="20"/>
                <w:szCs w:val="20"/>
              </w:rPr>
              <w:t>а</w:t>
            </w:r>
            <w:r w:rsidRPr="003E5DEC">
              <w:rPr>
                <w:rFonts w:ascii="Arial" w:hAnsi="Arial" w:cs="Arial"/>
                <w:sz w:val="20"/>
                <w:szCs w:val="20"/>
              </w:rPr>
              <w:t>лью ПФ-115 за 1 раз с предвар</w:t>
            </w:r>
            <w:r w:rsidRPr="003E5DEC">
              <w:rPr>
                <w:rFonts w:ascii="Arial" w:hAnsi="Arial" w:cs="Arial"/>
                <w:sz w:val="20"/>
                <w:szCs w:val="20"/>
              </w:rPr>
              <w:t>и</w:t>
            </w:r>
            <w:r w:rsidRPr="003E5DEC">
              <w:rPr>
                <w:rFonts w:ascii="Arial" w:hAnsi="Arial" w:cs="Arial"/>
                <w:sz w:val="20"/>
                <w:szCs w:val="20"/>
              </w:rPr>
              <w:t xml:space="preserve">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A32C75">
              <w:rPr>
                <w:rFonts w:ascii="Arial" w:hAnsi="Arial" w:cs="Arial"/>
                <w:sz w:val="20"/>
                <w:szCs w:val="20"/>
              </w:rPr>
              <w:t xml:space="preserve"> </w:t>
            </w:r>
            <w:r w:rsidRPr="003E5DEC">
              <w:rPr>
                <w:rFonts w:ascii="Arial" w:hAnsi="Arial" w:cs="Arial"/>
                <w:sz w:val="20"/>
                <w:szCs w:val="20"/>
              </w:rPr>
              <w:t>цвет черный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A21869">
        <w:trPr>
          <w:trHeight w:val="1157"/>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закладных деталей массой до 5кг</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25</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Металлоконструкции</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25</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лист 3мм-16кг, шпилька М16*400-12шт, анкерный болт -8шт</w:t>
            </w:r>
            <w:proofErr w:type="gramStart"/>
            <w:r w:rsidRPr="00A21869">
              <w:rPr>
                <w:rFonts w:ascii="Arial" w:hAnsi="Arial" w:cs="Arial"/>
                <w:sz w:val="18"/>
                <w:szCs w:val="18"/>
              </w:rPr>
              <w:t>,у</w:t>
            </w:r>
            <w:proofErr w:type="gramEnd"/>
            <w:r w:rsidRPr="00A21869">
              <w:rPr>
                <w:rFonts w:ascii="Arial" w:hAnsi="Arial" w:cs="Arial"/>
                <w:sz w:val="18"/>
                <w:szCs w:val="18"/>
              </w:rPr>
              <w:t>голок 50*5-9кг</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9</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Окраска закладных деталей эмалью ПФ-115 за 1 раз с предварительной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A32C75">
              <w:rPr>
                <w:rFonts w:ascii="Arial" w:hAnsi="Arial" w:cs="Arial"/>
                <w:sz w:val="20"/>
                <w:szCs w:val="20"/>
              </w:rPr>
              <w:t xml:space="preserve"> </w:t>
            </w:r>
            <w:r w:rsidRPr="003E5DEC">
              <w:rPr>
                <w:rFonts w:ascii="Arial" w:hAnsi="Arial" w:cs="Arial"/>
                <w:sz w:val="20"/>
                <w:szCs w:val="20"/>
              </w:rPr>
              <w:t>цвет серый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0,6</w:t>
            </w: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горизонтальных отве</w:t>
            </w:r>
            <w:r w:rsidRPr="003E5DEC">
              <w:rPr>
                <w:rFonts w:ascii="Arial" w:hAnsi="Arial" w:cs="Arial"/>
                <w:sz w:val="20"/>
                <w:szCs w:val="20"/>
              </w:rPr>
              <w:t>р</w:t>
            </w:r>
            <w:r w:rsidRPr="003E5DEC">
              <w:rPr>
                <w:rFonts w:ascii="Arial" w:hAnsi="Arial" w:cs="Arial"/>
                <w:sz w:val="20"/>
                <w:szCs w:val="20"/>
              </w:rPr>
              <w:t>стий диаметром 16мм в бетонных стеновых панелях глубиной 300мм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горизонтальных отве</w:t>
            </w:r>
            <w:r w:rsidRPr="003E5DEC">
              <w:rPr>
                <w:rFonts w:ascii="Arial" w:hAnsi="Arial" w:cs="Arial"/>
                <w:sz w:val="20"/>
                <w:szCs w:val="20"/>
              </w:rPr>
              <w:t>р</w:t>
            </w:r>
            <w:r w:rsidRPr="003E5DEC">
              <w:rPr>
                <w:rFonts w:ascii="Arial" w:hAnsi="Arial" w:cs="Arial"/>
                <w:sz w:val="20"/>
                <w:szCs w:val="20"/>
              </w:rPr>
              <w:t>стий диаметром 16мм в бетонных стеновых панелях глубиной 160мм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6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вертикальных отверстий диаметром 8мм в бетоне глубиной 60мм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6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вертикальных отверстий диаметром 27мм в бетоне глубиной 100мм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в посадочном ст</w:t>
            </w:r>
            <w:r w:rsidRPr="00A21869">
              <w:rPr>
                <w:rFonts w:ascii="Arial" w:hAnsi="Arial" w:cs="Arial"/>
                <w:sz w:val="18"/>
                <w:szCs w:val="18"/>
              </w:rPr>
              <w:t>а</w:t>
            </w:r>
            <w:r w:rsidRPr="00A21869">
              <w:rPr>
                <w:rFonts w:ascii="Arial" w:hAnsi="Arial" w:cs="Arial"/>
                <w:sz w:val="18"/>
                <w:szCs w:val="18"/>
              </w:rPr>
              <w:t>кане</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Бурение ям глубиной 2,2м диаметр 250мм под столбы, грунты суглинок</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под ворота</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Щебеночная подсыпка ям щебнем фр.5-10 высотой 0,2м с трамбовкой основания</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0,2</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Бетонирование столбов ограды в</w:t>
            </w:r>
            <w:r w:rsidRPr="003E5DEC">
              <w:rPr>
                <w:rFonts w:ascii="Arial" w:hAnsi="Arial" w:cs="Arial"/>
                <w:sz w:val="20"/>
                <w:szCs w:val="20"/>
              </w:rPr>
              <w:t>ы</w:t>
            </w:r>
            <w:r w:rsidRPr="003E5DEC">
              <w:rPr>
                <w:rFonts w:ascii="Arial" w:hAnsi="Arial" w:cs="Arial"/>
                <w:sz w:val="20"/>
                <w:szCs w:val="20"/>
              </w:rPr>
              <w:t>сотой 2м бетоном М200</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м3</w:t>
            </w:r>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0,41</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Разборка покрытий из асфальтоб</w:t>
            </w:r>
            <w:r w:rsidRPr="003E5DEC">
              <w:rPr>
                <w:rFonts w:ascii="Arial" w:hAnsi="Arial" w:cs="Arial"/>
                <w:sz w:val="20"/>
                <w:szCs w:val="20"/>
              </w:rPr>
              <w:t>е</w:t>
            </w:r>
            <w:r w:rsidRPr="003E5DEC">
              <w:rPr>
                <w:rFonts w:ascii="Arial" w:hAnsi="Arial" w:cs="Arial"/>
                <w:sz w:val="20"/>
                <w:szCs w:val="20"/>
              </w:rPr>
              <w:t>тона толщиной 10см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1,6</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вес 1,6*0,1*2,3= 0,368т</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Подливка бетоном В15 мест уст</w:t>
            </w:r>
            <w:r w:rsidRPr="003E5DEC">
              <w:rPr>
                <w:rFonts w:ascii="Arial" w:hAnsi="Arial" w:cs="Arial"/>
                <w:sz w:val="20"/>
                <w:szCs w:val="20"/>
              </w:rPr>
              <w:t>а</w:t>
            </w:r>
            <w:r w:rsidRPr="003E5DEC">
              <w:rPr>
                <w:rFonts w:ascii="Arial" w:hAnsi="Arial" w:cs="Arial"/>
                <w:sz w:val="20"/>
                <w:szCs w:val="20"/>
              </w:rPr>
              <w:t>новки ст</w:t>
            </w:r>
            <w:r w:rsidR="00A32C75">
              <w:rPr>
                <w:rFonts w:ascii="Arial" w:hAnsi="Arial" w:cs="Arial"/>
                <w:sz w:val="20"/>
                <w:szCs w:val="20"/>
              </w:rPr>
              <w:t>о</w:t>
            </w:r>
            <w:r w:rsidRPr="003E5DEC">
              <w:rPr>
                <w:rFonts w:ascii="Arial" w:hAnsi="Arial" w:cs="Arial"/>
                <w:sz w:val="20"/>
                <w:szCs w:val="20"/>
              </w:rPr>
              <w:t>лбов ограды толщиной 10см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1,6</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300"/>
        </w:trPr>
        <w:tc>
          <w:tcPr>
            <w:tcW w:w="1523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E5DEC" w:rsidRPr="003E5DEC" w:rsidRDefault="00701039" w:rsidP="003E5DEC">
            <w:pPr>
              <w:spacing w:after="0"/>
              <w:jc w:val="center"/>
              <w:rPr>
                <w:rFonts w:ascii="Arial" w:hAnsi="Arial" w:cs="Arial"/>
                <w:sz w:val="20"/>
                <w:szCs w:val="20"/>
              </w:rPr>
            </w:pPr>
            <w:r>
              <w:rPr>
                <w:rFonts w:ascii="Arial" w:hAnsi="Arial" w:cs="Arial"/>
                <w:sz w:val="20"/>
                <w:szCs w:val="20"/>
              </w:rPr>
              <w:t>Ремонт ограждения</w:t>
            </w:r>
            <w:r w:rsidR="003E5DEC" w:rsidRPr="003E5DEC">
              <w:rPr>
                <w:rFonts w:ascii="Arial" w:hAnsi="Arial" w:cs="Arial"/>
                <w:sz w:val="20"/>
                <w:szCs w:val="20"/>
              </w:rPr>
              <w:t xml:space="preserve"> ОП19</w:t>
            </w:r>
          </w:p>
        </w:tc>
      </w:tr>
      <w:tr w:rsidR="003E5DEC" w:rsidRPr="003E5DEC" w:rsidTr="003E5DEC">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металлических оград</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50,5</w:t>
            </w:r>
          </w:p>
        </w:tc>
        <w:tc>
          <w:tcPr>
            <w:tcW w:w="4268" w:type="dxa"/>
            <w:tcBorders>
              <w:top w:val="nil"/>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(2,5*1,6(Н</w:t>
            </w:r>
            <w:proofErr w:type="gramStart"/>
            <w:r w:rsidRPr="003E5DEC">
              <w:rPr>
                <w:rFonts w:ascii="Arial" w:hAnsi="Arial" w:cs="Arial"/>
                <w:sz w:val="20"/>
                <w:szCs w:val="20"/>
              </w:rPr>
              <w:t>)с</w:t>
            </w:r>
            <w:proofErr w:type="gramEnd"/>
            <w:r w:rsidRPr="003E5DEC">
              <w:rPr>
                <w:rFonts w:ascii="Arial" w:hAnsi="Arial" w:cs="Arial"/>
                <w:sz w:val="20"/>
                <w:szCs w:val="20"/>
              </w:rPr>
              <w:t xml:space="preserve">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18</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(0,8*1,6(Н)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DEC" w:rsidRPr="00A21869" w:rsidRDefault="009422CF" w:rsidP="003E5DEC">
            <w:pPr>
              <w:spacing w:after="0"/>
              <w:jc w:val="left"/>
              <w:rPr>
                <w:rFonts w:ascii="Arial" w:hAnsi="Arial" w:cs="Arial"/>
                <w:sz w:val="18"/>
                <w:szCs w:val="18"/>
              </w:rPr>
            </w:pPr>
            <w:r w:rsidRPr="00A21869">
              <w:rPr>
                <w:rFonts w:ascii="Arial" w:hAnsi="Arial" w:cs="Arial"/>
                <w:sz w:val="18"/>
                <w:szCs w:val="18"/>
              </w:rPr>
              <w:t>размер уточнить по мест</w:t>
            </w:r>
            <w:r w:rsidR="003E5DEC" w:rsidRPr="00A21869">
              <w:rPr>
                <w:rFonts w:ascii="Arial" w:hAnsi="Arial" w:cs="Arial"/>
                <w:sz w:val="18"/>
                <w:szCs w:val="18"/>
              </w:rPr>
              <w:t>у</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(1,2*1,6(Н)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vMerge/>
            <w:tcBorders>
              <w:top w:val="nil"/>
              <w:left w:val="single" w:sz="4" w:space="0" w:color="auto"/>
              <w:bottom w:val="single" w:sz="4" w:space="0" w:color="000000"/>
              <w:right w:val="single" w:sz="4" w:space="0" w:color="auto"/>
            </w:tcBorders>
            <w:vAlign w:val="center"/>
            <w:hideMark/>
          </w:tcPr>
          <w:p w:rsidR="003E5DEC" w:rsidRPr="00A21869" w:rsidRDefault="003E5DEC" w:rsidP="003E5DEC">
            <w:pPr>
              <w:spacing w:after="0"/>
              <w:jc w:val="left"/>
              <w:rPr>
                <w:rFonts w:ascii="Arial" w:hAnsi="Arial" w:cs="Arial"/>
                <w:sz w:val="18"/>
                <w:szCs w:val="18"/>
              </w:rPr>
            </w:pP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Панель ограды 3D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(0,4*1,6(Н) стальной </w:t>
            </w:r>
            <w:proofErr w:type="spellStart"/>
            <w:r w:rsidRPr="003E5DEC">
              <w:rPr>
                <w:rFonts w:ascii="Arial" w:hAnsi="Arial" w:cs="Arial"/>
                <w:sz w:val="20"/>
                <w:szCs w:val="20"/>
              </w:rPr>
              <w:t>горячеоцинкованный</w:t>
            </w:r>
            <w:proofErr w:type="spellEnd"/>
            <w:r w:rsidRPr="003E5DEC">
              <w:rPr>
                <w:rFonts w:ascii="Arial" w:hAnsi="Arial" w:cs="Arial"/>
                <w:sz w:val="20"/>
                <w:szCs w:val="20"/>
              </w:rPr>
              <w:t xml:space="preserve"> пруток 5,2мм, ячейка 55*150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vMerge/>
            <w:tcBorders>
              <w:top w:val="nil"/>
              <w:left w:val="single" w:sz="4" w:space="0" w:color="auto"/>
              <w:bottom w:val="single" w:sz="4" w:space="0" w:color="000000"/>
              <w:right w:val="single" w:sz="4" w:space="0" w:color="auto"/>
            </w:tcBorders>
            <w:vAlign w:val="center"/>
            <w:hideMark/>
          </w:tcPr>
          <w:p w:rsidR="003E5DEC" w:rsidRPr="00A21869" w:rsidRDefault="003E5DEC" w:rsidP="003E5DEC">
            <w:pPr>
              <w:spacing w:after="0"/>
              <w:jc w:val="left"/>
              <w:rPr>
                <w:rFonts w:ascii="Arial" w:hAnsi="Arial" w:cs="Arial"/>
                <w:sz w:val="18"/>
                <w:szCs w:val="18"/>
              </w:rPr>
            </w:pP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длина 1,6м  в комплекте с заглу</w:t>
            </w:r>
            <w:r w:rsidRPr="003E5DEC">
              <w:rPr>
                <w:rFonts w:ascii="Arial" w:hAnsi="Arial" w:cs="Arial"/>
                <w:sz w:val="20"/>
                <w:szCs w:val="20"/>
              </w:rPr>
              <w:t>ш</w:t>
            </w:r>
            <w:r w:rsidRPr="003E5DEC">
              <w:rPr>
                <w:rFonts w:ascii="Arial" w:hAnsi="Arial" w:cs="Arial"/>
                <w:sz w:val="20"/>
                <w:szCs w:val="20"/>
              </w:rPr>
              <w:t xml:space="preserve">ками, полимерное покрытие,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крепление к ст</w:t>
            </w:r>
            <w:r w:rsidRPr="00A21869">
              <w:rPr>
                <w:rFonts w:ascii="Arial" w:hAnsi="Arial" w:cs="Arial"/>
                <w:sz w:val="18"/>
                <w:szCs w:val="18"/>
              </w:rPr>
              <w:t>е</w:t>
            </w:r>
            <w:r w:rsidRPr="00A21869">
              <w:rPr>
                <w:rFonts w:ascii="Arial" w:hAnsi="Arial" w:cs="Arial"/>
                <w:sz w:val="18"/>
                <w:szCs w:val="18"/>
              </w:rPr>
              <w:t>нам</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Столб 60*60*2 профилированный оцинк</w:t>
            </w:r>
            <w:r w:rsidRPr="003E5DEC">
              <w:rPr>
                <w:rFonts w:ascii="Arial" w:hAnsi="Arial" w:cs="Arial"/>
                <w:sz w:val="20"/>
                <w:szCs w:val="20"/>
              </w:rPr>
              <w:t>о</w:t>
            </w:r>
            <w:r w:rsidRPr="003E5DEC">
              <w:rPr>
                <w:rFonts w:ascii="Arial" w:hAnsi="Arial" w:cs="Arial"/>
                <w:sz w:val="20"/>
                <w:szCs w:val="20"/>
              </w:rPr>
              <w:t>ванный под бетонирование длина 2,5м в комплекте с заглушкой, полимерное п</w:t>
            </w:r>
            <w:r w:rsidRPr="003E5DEC">
              <w:rPr>
                <w:rFonts w:ascii="Arial" w:hAnsi="Arial" w:cs="Arial"/>
                <w:sz w:val="20"/>
                <w:szCs w:val="20"/>
              </w:rPr>
              <w:t>о</w:t>
            </w:r>
            <w:r w:rsidRPr="003E5DEC">
              <w:rPr>
                <w:rFonts w:ascii="Arial" w:hAnsi="Arial" w:cs="Arial"/>
                <w:sz w:val="20"/>
                <w:szCs w:val="20"/>
              </w:rPr>
              <w:t xml:space="preserve">крытие, цвет серый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19</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Комплект креплений, полимерное покр</w:t>
            </w:r>
            <w:r w:rsidRPr="003E5DEC">
              <w:rPr>
                <w:rFonts w:ascii="Arial" w:hAnsi="Arial" w:cs="Arial"/>
                <w:sz w:val="20"/>
                <w:szCs w:val="20"/>
              </w:rPr>
              <w:t>ы</w:t>
            </w:r>
            <w:r w:rsidRPr="003E5DEC">
              <w:rPr>
                <w:rFonts w:ascii="Arial" w:hAnsi="Arial" w:cs="Arial"/>
                <w:sz w:val="20"/>
                <w:szCs w:val="20"/>
              </w:rPr>
              <w:t>тие, цвет серый</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75</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18шт-концевой, 57шт-прямой</w:t>
            </w:r>
          </w:p>
        </w:tc>
      </w:tr>
      <w:tr w:rsidR="003E5DEC" w:rsidRPr="003E5DEC" w:rsidTr="003E5DEC">
        <w:trPr>
          <w:trHeight w:val="204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калиток с металлическ</w:t>
            </w:r>
            <w:r w:rsidRPr="003E5DEC">
              <w:rPr>
                <w:rFonts w:ascii="Arial" w:hAnsi="Arial" w:cs="Arial"/>
                <w:sz w:val="20"/>
                <w:szCs w:val="20"/>
              </w:rPr>
              <w:t>и</w:t>
            </w:r>
            <w:r w:rsidRPr="003E5DEC">
              <w:rPr>
                <w:rFonts w:ascii="Arial" w:hAnsi="Arial" w:cs="Arial"/>
                <w:sz w:val="20"/>
                <w:szCs w:val="20"/>
              </w:rPr>
              <w:t>ми столбами (2шт) под бетониров</w:t>
            </w:r>
            <w:r w:rsidRPr="003E5DEC">
              <w:rPr>
                <w:rFonts w:ascii="Arial" w:hAnsi="Arial" w:cs="Arial"/>
                <w:sz w:val="20"/>
                <w:szCs w:val="20"/>
              </w:rPr>
              <w:t>а</w:t>
            </w:r>
            <w:r w:rsidRPr="003E5DEC">
              <w:rPr>
                <w:rFonts w:ascii="Arial" w:hAnsi="Arial" w:cs="Arial"/>
                <w:sz w:val="20"/>
                <w:szCs w:val="20"/>
              </w:rPr>
              <w:t>ние</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Калитка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(1,02*1,6(Н) со столбами 60*60*2 профилированными оцинкованными с заглушками, L=2,5м створка из </w:t>
            </w:r>
            <w:proofErr w:type="spellStart"/>
            <w:r w:rsidRPr="003E5DEC">
              <w:rPr>
                <w:rFonts w:ascii="Arial" w:hAnsi="Arial" w:cs="Arial"/>
                <w:sz w:val="20"/>
                <w:szCs w:val="20"/>
              </w:rPr>
              <w:t>безсварной</w:t>
            </w:r>
            <w:proofErr w:type="spellEnd"/>
            <w:r w:rsidRPr="003E5DEC">
              <w:rPr>
                <w:rFonts w:ascii="Arial" w:hAnsi="Arial" w:cs="Arial"/>
                <w:sz w:val="20"/>
                <w:szCs w:val="20"/>
              </w:rPr>
              <w:t xml:space="preserve">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в комплекте с ловителем, замком, регулир</w:t>
            </w:r>
            <w:r w:rsidRPr="003E5DEC">
              <w:rPr>
                <w:rFonts w:ascii="Arial" w:hAnsi="Arial" w:cs="Arial"/>
                <w:sz w:val="20"/>
                <w:szCs w:val="20"/>
              </w:rPr>
              <w:t>у</w:t>
            </w:r>
            <w:r w:rsidRPr="003E5DEC">
              <w:rPr>
                <w:rFonts w:ascii="Arial" w:hAnsi="Arial" w:cs="Arial"/>
                <w:sz w:val="20"/>
                <w:szCs w:val="20"/>
              </w:rPr>
              <w:t xml:space="preserve">емыми петлями, комплектом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отдельно стоящая калитка</w:t>
            </w:r>
          </w:p>
        </w:tc>
      </w:tr>
      <w:tr w:rsidR="003E5DEC" w:rsidRPr="003E5DEC" w:rsidTr="003E5DEC">
        <w:trPr>
          <w:trHeight w:val="255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Установка ворот с металлическими столбами (2шт) под бетонирование</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Ворота </w:t>
            </w:r>
            <w:proofErr w:type="spellStart"/>
            <w:r w:rsidRPr="003E5DEC">
              <w:rPr>
                <w:rFonts w:ascii="Arial" w:hAnsi="Arial" w:cs="Arial"/>
                <w:sz w:val="20"/>
                <w:szCs w:val="20"/>
              </w:rPr>
              <w:t>Гардис</w:t>
            </w:r>
            <w:proofErr w:type="spellEnd"/>
            <w:r w:rsidRPr="003E5DEC">
              <w:rPr>
                <w:rFonts w:ascii="Arial" w:hAnsi="Arial" w:cs="Arial"/>
                <w:sz w:val="20"/>
                <w:szCs w:val="20"/>
              </w:rPr>
              <w:t xml:space="preserve"> или аналог (4,0*1,6(Н) со столбами 100*100*4 профилированными оцинкованными с заглушками L=2,6м створки из </w:t>
            </w:r>
            <w:proofErr w:type="spellStart"/>
            <w:r w:rsidRPr="003E5DEC">
              <w:rPr>
                <w:rFonts w:ascii="Arial" w:hAnsi="Arial" w:cs="Arial"/>
                <w:sz w:val="20"/>
                <w:szCs w:val="20"/>
              </w:rPr>
              <w:t>безсварной</w:t>
            </w:r>
            <w:proofErr w:type="spellEnd"/>
            <w:r w:rsidRPr="003E5DEC">
              <w:rPr>
                <w:rFonts w:ascii="Arial" w:hAnsi="Arial" w:cs="Arial"/>
                <w:sz w:val="20"/>
                <w:szCs w:val="20"/>
              </w:rPr>
              <w:t xml:space="preserve"> профилированной оцинкованной трубы 60х40х1,5мм с запо</w:t>
            </w:r>
            <w:r w:rsidRPr="003E5DEC">
              <w:rPr>
                <w:rFonts w:ascii="Arial" w:hAnsi="Arial" w:cs="Arial"/>
                <w:sz w:val="20"/>
                <w:szCs w:val="20"/>
              </w:rPr>
              <w:t>л</w:t>
            </w:r>
            <w:r w:rsidRPr="003E5DEC">
              <w:rPr>
                <w:rFonts w:ascii="Arial" w:hAnsi="Arial" w:cs="Arial"/>
                <w:sz w:val="20"/>
                <w:szCs w:val="20"/>
              </w:rPr>
              <w:t xml:space="preserve">нением из сетчатой панели  </w:t>
            </w:r>
            <w:proofErr w:type="spellStart"/>
            <w:r w:rsidRPr="003E5DEC">
              <w:rPr>
                <w:rFonts w:ascii="Arial" w:hAnsi="Arial" w:cs="Arial"/>
                <w:sz w:val="20"/>
                <w:szCs w:val="20"/>
              </w:rPr>
              <w:t>Industrial</w:t>
            </w:r>
            <w:proofErr w:type="spellEnd"/>
            <w:r w:rsidRPr="003E5DEC">
              <w:rPr>
                <w:rFonts w:ascii="Arial" w:hAnsi="Arial" w:cs="Arial"/>
                <w:sz w:val="20"/>
                <w:szCs w:val="20"/>
              </w:rPr>
              <w:t xml:space="preserve"> 3D, в комплекте с проушинами для навесного замка, посадочными стаканами, засовами, замком, регулируемыми петлями, ко</w:t>
            </w:r>
            <w:r w:rsidRPr="003E5DEC">
              <w:rPr>
                <w:rFonts w:ascii="Arial" w:hAnsi="Arial" w:cs="Arial"/>
                <w:sz w:val="20"/>
                <w:szCs w:val="20"/>
              </w:rPr>
              <w:t>м</w:t>
            </w:r>
            <w:r w:rsidRPr="003E5DEC">
              <w:rPr>
                <w:rFonts w:ascii="Arial" w:hAnsi="Arial" w:cs="Arial"/>
                <w:sz w:val="20"/>
                <w:szCs w:val="20"/>
              </w:rPr>
              <w:t xml:space="preserve">плектом креплений, полимерное покрытие, цвет серый </w:t>
            </w:r>
            <w:proofErr w:type="gramEnd"/>
          </w:p>
        </w:tc>
        <w:tc>
          <w:tcPr>
            <w:tcW w:w="1553"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916"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отдельно стоящие ворота</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Прокладка полосы заземления по стенам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26799B" w:rsidP="003E5DEC">
            <w:pPr>
              <w:spacing w:after="0"/>
              <w:jc w:val="left"/>
              <w:rPr>
                <w:rFonts w:ascii="Arial" w:hAnsi="Arial" w:cs="Arial"/>
                <w:sz w:val="20"/>
                <w:szCs w:val="20"/>
              </w:rPr>
            </w:pPr>
            <w:r w:rsidRPr="003E5DEC">
              <w:rPr>
                <w:rFonts w:ascii="Arial" w:hAnsi="Arial" w:cs="Arial"/>
                <w:sz w:val="20"/>
                <w:szCs w:val="20"/>
              </w:rPr>
              <w:t>полоса 4*40</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3,8</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дюбель-гвоздь 6шт</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Окраска полосы заземления эм</w:t>
            </w:r>
            <w:r w:rsidRPr="003E5DEC">
              <w:rPr>
                <w:rFonts w:ascii="Arial" w:hAnsi="Arial" w:cs="Arial"/>
                <w:sz w:val="20"/>
                <w:szCs w:val="20"/>
              </w:rPr>
              <w:t>а</w:t>
            </w:r>
            <w:r w:rsidRPr="003E5DEC">
              <w:rPr>
                <w:rFonts w:ascii="Arial" w:hAnsi="Arial" w:cs="Arial"/>
                <w:sz w:val="20"/>
                <w:szCs w:val="20"/>
              </w:rPr>
              <w:t>лью ПФ-115 за 1 раз с предвар</w:t>
            </w:r>
            <w:r w:rsidRPr="003E5DEC">
              <w:rPr>
                <w:rFonts w:ascii="Arial" w:hAnsi="Arial" w:cs="Arial"/>
                <w:sz w:val="20"/>
                <w:szCs w:val="20"/>
              </w:rPr>
              <w:t>и</w:t>
            </w:r>
            <w:r w:rsidRPr="003E5DEC">
              <w:rPr>
                <w:rFonts w:ascii="Arial" w:hAnsi="Arial" w:cs="Arial"/>
                <w:sz w:val="20"/>
                <w:szCs w:val="20"/>
              </w:rPr>
              <w:t xml:space="preserve">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9422CF">
              <w:rPr>
                <w:rFonts w:ascii="Arial" w:hAnsi="Arial" w:cs="Arial"/>
                <w:sz w:val="20"/>
                <w:szCs w:val="20"/>
              </w:rPr>
              <w:t xml:space="preserve"> </w:t>
            </w:r>
            <w:r w:rsidRPr="003E5DEC">
              <w:rPr>
                <w:rFonts w:ascii="Arial" w:hAnsi="Arial" w:cs="Arial"/>
                <w:sz w:val="20"/>
                <w:szCs w:val="20"/>
              </w:rPr>
              <w:t>цвет черный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0,24</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A21869">
        <w:trPr>
          <w:trHeight w:val="1204"/>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закладных деталей массой до 5кг</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Металлоконструкции</w:t>
            </w:r>
          </w:p>
        </w:tc>
        <w:tc>
          <w:tcPr>
            <w:tcW w:w="1553"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лист 3мм-5кг, шпилька М16*400-4шт, анкерный болт -2шт</w:t>
            </w:r>
            <w:proofErr w:type="gramStart"/>
            <w:r w:rsidRPr="00A21869">
              <w:rPr>
                <w:rFonts w:ascii="Arial" w:hAnsi="Arial" w:cs="Arial"/>
                <w:sz w:val="18"/>
                <w:szCs w:val="18"/>
              </w:rPr>
              <w:t>,у</w:t>
            </w:r>
            <w:proofErr w:type="gramEnd"/>
            <w:r w:rsidRPr="00A21869">
              <w:rPr>
                <w:rFonts w:ascii="Arial" w:hAnsi="Arial" w:cs="Arial"/>
                <w:sz w:val="18"/>
                <w:szCs w:val="18"/>
              </w:rPr>
              <w:t>голок 50*5-2кг</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 xml:space="preserve">Окраска закладных деталей эмалью ПФ-115 за 1 раз с предварительной </w:t>
            </w:r>
            <w:proofErr w:type="spellStart"/>
            <w:r w:rsidRPr="003E5DEC">
              <w:rPr>
                <w:rFonts w:ascii="Arial" w:hAnsi="Arial" w:cs="Arial"/>
                <w:sz w:val="20"/>
                <w:szCs w:val="20"/>
              </w:rPr>
              <w:t>огрунтовкой</w:t>
            </w:r>
            <w:proofErr w:type="spellEnd"/>
            <w:r w:rsidRPr="003E5DEC">
              <w:rPr>
                <w:rFonts w:ascii="Arial" w:hAnsi="Arial" w:cs="Arial"/>
                <w:sz w:val="20"/>
                <w:szCs w:val="20"/>
              </w:rPr>
              <w:t xml:space="preserve"> ГФ-021 за 1 раз,</w:t>
            </w:r>
            <w:r w:rsidR="009422CF">
              <w:rPr>
                <w:rFonts w:ascii="Arial" w:hAnsi="Arial" w:cs="Arial"/>
                <w:sz w:val="20"/>
                <w:szCs w:val="20"/>
              </w:rPr>
              <w:t xml:space="preserve">                                  </w:t>
            </w:r>
            <w:r w:rsidRPr="003E5DEC">
              <w:rPr>
                <w:rFonts w:ascii="Arial" w:hAnsi="Arial" w:cs="Arial"/>
                <w:sz w:val="20"/>
                <w:szCs w:val="20"/>
              </w:rPr>
              <w:t>цвет серый</w:t>
            </w:r>
            <w:proofErr w:type="gramEnd"/>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0,2</w:t>
            </w: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горизонтальных отве</w:t>
            </w:r>
            <w:r w:rsidRPr="003E5DEC">
              <w:rPr>
                <w:rFonts w:ascii="Arial" w:hAnsi="Arial" w:cs="Arial"/>
                <w:sz w:val="20"/>
                <w:szCs w:val="20"/>
              </w:rPr>
              <w:t>р</w:t>
            </w:r>
            <w:r w:rsidRPr="003E5DEC">
              <w:rPr>
                <w:rFonts w:ascii="Arial" w:hAnsi="Arial" w:cs="Arial"/>
                <w:sz w:val="20"/>
                <w:szCs w:val="20"/>
              </w:rPr>
              <w:t>стий диаметром 16мм в бетонных стеновых панелях глубиной 160мм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9</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вертикальных отверстий диаметром 8мм в бетоне глубиной 60мм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Сверление вертикальных отверстий диаметром 27мм в бетоне глубиной 100мм</w:t>
            </w:r>
          </w:p>
        </w:tc>
        <w:tc>
          <w:tcPr>
            <w:tcW w:w="1514"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8"/>
                <w:szCs w:val="18"/>
              </w:rPr>
            </w:pPr>
            <w:r w:rsidRPr="00A21869">
              <w:rPr>
                <w:rFonts w:ascii="Arial" w:hAnsi="Arial" w:cs="Arial"/>
                <w:sz w:val="18"/>
                <w:szCs w:val="18"/>
              </w:rPr>
              <w:t>в посадочном ст</w:t>
            </w:r>
            <w:r w:rsidRPr="00A21869">
              <w:rPr>
                <w:rFonts w:ascii="Arial" w:hAnsi="Arial" w:cs="Arial"/>
                <w:sz w:val="18"/>
                <w:szCs w:val="18"/>
              </w:rPr>
              <w:t>а</w:t>
            </w:r>
            <w:r w:rsidRPr="00A21869">
              <w:rPr>
                <w:rFonts w:ascii="Arial" w:hAnsi="Arial" w:cs="Arial"/>
                <w:sz w:val="18"/>
                <w:szCs w:val="18"/>
              </w:rPr>
              <w:t>кане</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lastRenderedPageBreak/>
              <w:t>11</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Бурение ям глубиной 2,2м диаметр 250мм под столбы, грунты суглинок</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23</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12</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Щебеночная подсыпка ям щебнем фр.5-10 высотой 0,2м с трамбовкой основания</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1,13</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13</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Бетонирование столбов ограды в</w:t>
            </w:r>
            <w:r w:rsidRPr="003E5DEC">
              <w:rPr>
                <w:rFonts w:ascii="Arial" w:hAnsi="Arial" w:cs="Arial"/>
                <w:sz w:val="20"/>
                <w:szCs w:val="20"/>
              </w:rPr>
              <w:t>ы</w:t>
            </w:r>
            <w:r w:rsidRPr="003E5DEC">
              <w:rPr>
                <w:rFonts w:ascii="Arial" w:hAnsi="Arial" w:cs="Arial"/>
                <w:sz w:val="20"/>
                <w:szCs w:val="20"/>
              </w:rPr>
              <w:t>сотой 2м бетоном М200</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м3</w:t>
            </w:r>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2,3</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14</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Подсыпка тер</w:t>
            </w:r>
            <w:r w:rsidR="009422CF">
              <w:rPr>
                <w:rFonts w:ascii="Arial" w:hAnsi="Arial" w:cs="Arial"/>
                <w:sz w:val="20"/>
                <w:szCs w:val="20"/>
              </w:rPr>
              <w:t>р</w:t>
            </w:r>
            <w:r w:rsidRPr="003E5DEC">
              <w:rPr>
                <w:rFonts w:ascii="Arial" w:hAnsi="Arial" w:cs="Arial"/>
                <w:sz w:val="20"/>
                <w:szCs w:val="20"/>
              </w:rPr>
              <w:t>итории щебнем фр.20-40 высотой 0,5м</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25</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r w:rsidR="003E5DEC" w:rsidRPr="003E5DEC" w:rsidTr="003E5DEC">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15</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калитки (1*2) на шарн</w:t>
            </w:r>
            <w:r w:rsidRPr="003E5DEC">
              <w:rPr>
                <w:rFonts w:ascii="Arial" w:hAnsi="Arial" w:cs="Arial"/>
                <w:sz w:val="20"/>
                <w:szCs w:val="20"/>
              </w:rPr>
              <w:t>и</w:t>
            </w:r>
            <w:r w:rsidRPr="003E5DEC">
              <w:rPr>
                <w:rFonts w:ascii="Arial" w:hAnsi="Arial" w:cs="Arial"/>
                <w:sz w:val="20"/>
                <w:szCs w:val="20"/>
              </w:rPr>
              <w:t>рах, с засовом в существующих в</w:t>
            </w:r>
            <w:r w:rsidRPr="003E5DEC">
              <w:rPr>
                <w:rFonts w:ascii="Arial" w:hAnsi="Arial" w:cs="Arial"/>
                <w:sz w:val="20"/>
                <w:szCs w:val="20"/>
              </w:rPr>
              <w:t>о</w:t>
            </w:r>
            <w:r w:rsidRPr="003E5DEC">
              <w:rPr>
                <w:rFonts w:ascii="Arial" w:hAnsi="Arial" w:cs="Arial"/>
                <w:sz w:val="20"/>
                <w:szCs w:val="20"/>
              </w:rPr>
              <w:t xml:space="preserve">ротах из </w:t>
            </w:r>
            <w:proofErr w:type="spellStart"/>
            <w:r w:rsidRPr="003E5DEC">
              <w:rPr>
                <w:rFonts w:ascii="Arial" w:hAnsi="Arial" w:cs="Arial"/>
                <w:sz w:val="20"/>
                <w:szCs w:val="20"/>
              </w:rPr>
              <w:t>профлиста</w:t>
            </w:r>
            <w:proofErr w:type="spellEnd"/>
            <w:r w:rsidRPr="003E5DEC">
              <w:rPr>
                <w:rFonts w:ascii="Arial" w:hAnsi="Arial" w:cs="Arial"/>
                <w:sz w:val="20"/>
                <w:szCs w:val="20"/>
              </w:rPr>
              <w:t xml:space="preserve"> толщиной 0,7мм с разборкой участка мета</w:t>
            </w:r>
            <w:r w:rsidRPr="003E5DEC">
              <w:rPr>
                <w:rFonts w:ascii="Arial" w:hAnsi="Arial" w:cs="Arial"/>
                <w:sz w:val="20"/>
                <w:szCs w:val="20"/>
              </w:rPr>
              <w:t>л</w:t>
            </w:r>
            <w:r w:rsidRPr="003E5DEC">
              <w:rPr>
                <w:rFonts w:ascii="Arial" w:hAnsi="Arial" w:cs="Arial"/>
                <w:sz w:val="20"/>
                <w:szCs w:val="20"/>
              </w:rPr>
              <w:t>лического каркаса (швеллер №12 L=2м, 21кг)</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proofErr w:type="spellStart"/>
            <w:proofErr w:type="gramStart"/>
            <w:r w:rsidRPr="003E5DEC">
              <w:rPr>
                <w:rFonts w:ascii="Arial" w:hAnsi="Arial" w:cs="Arial"/>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6"/>
                <w:szCs w:val="16"/>
              </w:rPr>
            </w:pPr>
            <w:r w:rsidRPr="00A21869">
              <w:rPr>
                <w:rFonts w:ascii="Arial" w:hAnsi="Arial" w:cs="Arial"/>
                <w:sz w:val="16"/>
                <w:szCs w:val="16"/>
              </w:rPr>
              <w:t xml:space="preserve">длина реза </w:t>
            </w:r>
            <w:proofErr w:type="spellStart"/>
            <w:r w:rsidRPr="00A21869">
              <w:rPr>
                <w:rFonts w:ascii="Arial" w:hAnsi="Arial" w:cs="Arial"/>
                <w:sz w:val="16"/>
                <w:szCs w:val="16"/>
              </w:rPr>
              <w:t>профл</w:t>
            </w:r>
            <w:r w:rsidRPr="00A21869">
              <w:rPr>
                <w:rFonts w:ascii="Arial" w:hAnsi="Arial" w:cs="Arial"/>
                <w:sz w:val="16"/>
                <w:szCs w:val="16"/>
              </w:rPr>
              <w:t>и</w:t>
            </w:r>
            <w:r w:rsidRPr="00A21869">
              <w:rPr>
                <w:rFonts w:ascii="Arial" w:hAnsi="Arial" w:cs="Arial"/>
                <w:sz w:val="16"/>
                <w:szCs w:val="16"/>
              </w:rPr>
              <w:t>ста</w:t>
            </w:r>
            <w:proofErr w:type="spellEnd"/>
            <w:r w:rsidRPr="00A21869">
              <w:rPr>
                <w:rFonts w:ascii="Arial" w:hAnsi="Arial" w:cs="Arial"/>
                <w:sz w:val="16"/>
                <w:szCs w:val="16"/>
              </w:rPr>
              <w:t xml:space="preserve"> 4м</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16</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Устройство металлического каркаса под калитку</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100</w:t>
            </w:r>
          </w:p>
        </w:tc>
        <w:tc>
          <w:tcPr>
            <w:tcW w:w="4268" w:type="dxa"/>
            <w:tcBorders>
              <w:top w:val="nil"/>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Металлоконструкции</w:t>
            </w:r>
          </w:p>
        </w:tc>
        <w:tc>
          <w:tcPr>
            <w:tcW w:w="1553"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100</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6"/>
                <w:szCs w:val="16"/>
              </w:rPr>
            </w:pPr>
            <w:r w:rsidRPr="00A21869">
              <w:rPr>
                <w:rFonts w:ascii="Arial" w:hAnsi="Arial" w:cs="Arial"/>
                <w:sz w:val="16"/>
                <w:szCs w:val="16"/>
              </w:rPr>
              <w:t>швеллер 12-55кг, уголок 75*6-45кг</w:t>
            </w:r>
          </w:p>
        </w:tc>
      </w:tr>
      <w:tr w:rsidR="003E5DEC" w:rsidRPr="003E5DEC" w:rsidTr="003E5DEC">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17</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xml:space="preserve">Обшивка калитки </w:t>
            </w:r>
            <w:proofErr w:type="spellStart"/>
            <w:r w:rsidRPr="003E5DEC">
              <w:rPr>
                <w:rFonts w:ascii="Arial" w:hAnsi="Arial" w:cs="Arial"/>
                <w:sz w:val="20"/>
                <w:szCs w:val="20"/>
              </w:rPr>
              <w:t>профлистом</w:t>
            </w:r>
            <w:proofErr w:type="spellEnd"/>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spellStart"/>
            <w:r w:rsidRPr="003E5DEC">
              <w:rPr>
                <w:rFonts w:ascii="Arial" w:hAnsi="Arial" w:cs="Arial"/>
                <w:sz w:val="20"/>
                <w:szCs w:val="20"/>
              </w:rPr>
              <w:t>Профлист</w:t>
            </w:r>
            <w:proofErr w:type="spellEnd"/>
            <w:r w:rsidRPr="003E5DEC">
              <w:rPr>
                <w:rFonts w:ascii="Arial" w:hAnsi="Arial" w:cs="Arial"/>
                <w:sz w:val="20"/>
                <w:szCs w:val="20"/>
              </w:rPr>
              <w:t xml:space="preserve"> С10-1000-0,7 с полимерным покрытием, цвет серый</w:t>
            </w:r>
          </w:p>
        </w:tc>
        <w:tc>
          <w:tcPr>
            <w:tcW w:w="1553"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916"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16</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6"/>
                <w:szCs w:val="16"/>
              </w:rPr>
            </w:pPr>
            <w:r w:rsidRPr="00A21869">
              <w:rPr>
                <w:rFonts w:ascii="Arial" w:hAnsi="Arial" w:cs="Arial"/>
                <w:sz w:val="16"/>
                <w:szCs w:val="16"/>
              </w:rPr>
              <w:t>2*6,5*1,2</w:t>
            </w: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18</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proofErr w:type="gramStart"/>
            <w:r w:rsidRPr="003E5DEC">
              <w:rPr>
                <w:rFonts w:ascii="Arial" w:hAnsi="Arial" w:cs="Arial"/>
                <w:sz w:val="20"/>
                <w:szCs w:val="20"/>
              </w:rPr>
              <w:t>Окраск</w:t>
            </w:r>
            <w:r w:rsidR="009422CF">
              <w:rPr>
                <w:rFonts w:ascii="Arial" w:hAnsi="Arial" w:cs="Arial"/>
                <w:sz w:val="20"/>
                <w:szCs w:val="20"/>
              </w:rPr>
              <w:t>а каркаса эмалью ПФ-115 за 2 ра</w:t>
            </w:r>
            <w:r w:rsidRPr="003E5DEC">
              <w:rPr>
                <w:rFonts w:ascii="Arial" w:hAnsi="Arial" w:cs="Arial"/>
                <w:sz w:val="20"/>
                <w:szCs w:val="20"/>
              </w:rPr>
              <w:t xml:space="preserve">з с предварительной </w:t>
            </w:r>
            <w:proofErr w:type="spellStart"/>
            <w:r w:rsidRPr="003E5DEC">
              <w:rPr>
                <w:rFonts w:ascii="Arial" w:hAnsi="Arial" w:cs="Arial"/>
                <w:sz w:val="20"/>
                <w:szCs w:val="20"/>
              </w:rPr>
              <w:t>огрунто</w:t>
            </w:r>
            <w:r w:rsidRPr="003E5DEC">
              <w:rPr>
                <w:rFonts w:ascii="Arial" w:hAnsi="Arial" w:cs="Arial"/>
                <w:sz w:val="20"/>
                <w:szCs w:val="20"/>
              </w:rPr>
              <w:t>в</w:t>
            </w:r>
            <w:r w:rsidRPr="003E5DEC">
              <w:rPr>
                <w:rFonts w:ascii="Arial" w:hAnsi="Arial" w:cs="Arial"/>
                <w:sz w:val="20"/>
                <w:szCs w:val="20"/>
              </w:rPr>
              <w:t>кой</w:t>
            </w:r>
            <w:proofErr w:type="spellEnd"/>
            <w:r w:rsidRPr="003E5DEC">
              <w:rPr>
                <w:rFonts w:ascii="Arial" w:hAnsi="Arial" w:cs="Arial"/>
                <w:sz w:val="20"/>
                <w:szCs w:val="20"/>
              </w:rPr>
              <w:t xml:space="preserve"> ГФ-021 за 1 раз, цвет серый</w:t>
            </w:r>
            <w:proofErr w:type="gramEnd"/>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м</w:t>
            </w:r>
            <w:proofErr w:type="gramStart"/>
            <w:r w:rsidRPr="003E5DEC">
              <w:rPr>
                <w:rFonts w:ascii="Arial" w:hAnsi="Arial" w:cs="Arial"/>
                <w:sz w:val="20"/>
                <w:szCs w:val="20"/>
              </w:rPr>
              <w:t>2</w:t>
            </w:r>
            <w:proofErr w:type="gramEnd"/>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4,3</w:t>
            </w:r>
          </w:p>
        </w:tc>
        <w:tc>
          <w:tcPr>
            <w:tcW w:w="4268" w:type="dxa"/>
            <w:tcBorders>
              <w:top w:val="single" w:sz="4" w:space="0" w:color="auto"/>
              <w:left w:val="nil"/>
              <w:bottom w:val="nil"/>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6"/>
                <w:szCs w:val="16"/>
              </w:rPr>
            </w:pPr>
            <w:r w:rsidRPr="00A21869">
              <w:rPr>
                <w:rFonts w:ascii="Arial" w:hAnsi="Arial" w:cs="Arial"/>
                <w:sz w:val="16"/>
                <w:szCs w:val="16"/>
              </w:rPr>
              <w:t> </w:t>
            </w:r>
          </w:p>
        </w:tc>
      </w:tr>
      <w:tr w:rsidR="003E5DEC" w:rsidRPr="003E5DEC" w:rsidTr="003E5DEC">
        <w:trPr>
          <w:trHeight w:val="30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19</w:t>
            </w:r>
          </w:p>
        </w:tc>
        <w:tc>
          <w:tcPr>
            <w:tcW w:w="3637" w:type="dxa"/>
            <w:tcBorders>
              <w:top w:val="nil"/>
              <w:left w:val="nil"/>
              <w:bottom w:val="single" w:sz="4" w:space="0" w:color="auto"/>
              <w:right w:val="single" w:sz="4" w:space="0" w:color="auto"/>
            </w:tcBorders>
            <w:shd w:val="clear" w:color="000000" w:fill="FFFFFF"/>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Передача металлолома заказчику</w:t>
            </w:r>
          </w:p>
        </w:tc>
        <w:tc>
          <w:tcPr>
            <w:tcW w:w="1514"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кг</w:t>
            </w:r>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21</w:t>
            </w: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A21869" w:rsidRDefault="003E5DEC" w:rsidP="003E5DEC">
            <w:pPr>
              <w:spacing w:after="0"/>
              <w:jc w:val="left"/>
              <w:rPr>
                <w:rFonts w:ascii="Arial" w:hAnsi="Arial" w:cs="Arial"/>
                <w:sz w:val="16"/>
                <w:szCs w:val="16"/>
              </w:rPr>
            </w:pPr>
            <w:r w:rsidRPr="00A21869">
              <w:rPr>
                <w:rFonts w:ascii="Arial" w:hAnsi="Arial" w:cs="Arial"/>
                <w:sz w:val="16"/>
                <w:szCs w:val="16"/>
              </w:rPr>
              <w:t> </w:t>
            </w:r>
          </w:p>
        </w:tc>
      </w:tr>
      <w:tr w:rsidR="003E5DEC" w:rsidRPr="003E5DEC" w:rsidTr="00A21869">
        <w:trPr>
          <w:trHeight w:val="733"/>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20</w:t>
            </w:r>
          </w:p>
        </w:tc>
        <w:tc>
          <w:tcPr>
            <w:tcW w:w="3637" w:type="dxa"/>
            <w:tcBorders>
              <w:top w:val="nil"/>
              <w:left w:val="nil"/>
              <w:bottom w:val="nil"/>
              <w:right w:val="single" w:sz="4" w:space="0" w:color="auto"/>
            </w:tcBorders>
            <w:shd w:val="clear" w:color="auto" w:fill="auto"/>
            <w:vAlign w:val="center"/>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Мусор строительный с погрузкой вручную: погрузка</w:t>
            </w:r>
          </w:p>
        </w:tc>
        <w:tc>
          <w:tcPr>
            <w:tcW w:w="1514" w:type="dxa"/>
            <w:tcBorders>
              <w:top w:val="nil"/>
              <w:left w:val="nil"/>
              <w:bottom w:val="single" w:sz="4" w:space="0" w:color="auto"/>
              <w:right w:val="single" w:sz="4" w:space="0" w:color="auto"/>
            </w:tcBorders>
            <w:shd w:val="clear" w:color="auto" w:fill="auto"/>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т</w:t>
            </w:r>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1,41</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rsidR="003E5DEC" w:rsidRPr="00A21869" w:rsidRDefault="003E5DEC" w:rsidP="003E5DEC">
            <w:pPr>
              <w:spacing w:after="0"/>
              <w:jc w:val="left"/>
              <w:rPr>
                <w:rFonts w:ascii="Arial" w:hAnsi="Arial" w:cs="Arial"/>
                <w:sz w:val="16"/>
                <w:szCs w:val="16"/>
              </w:rPr>
            </w:pPr>
            <w:r w:rsidRPr="00A21869">
              <w:rPr>
                <w:rFonts w:ascii="Arial" w:hAnsi="Arial" w:cs="Arial"/>
                <w:sz w:val="16"/>
                <w:szCs w:val="16"/>
              </w:rPr>
              <w:t>ас</w:t>
            </w:r>
            <w:r w:rsidR="00A21869" w:rsidRPr="00A21869">
              <w:rPr>
                <w:rFonts w:ascii="Arial" w:hAnsi="Arial" w:cs="Arial"/>
                <w:sz w:val="16"/>
                <w:szCs w:val="16"/>
              </w:rPr>
              <w:t xml:space="preserve">фальтобетон, </w:t>
            </w:r>
            <w:proofErr w:type="spellStart"/>
            <w:r w:rsidR="00A21869" w:rsidRPr="00A21869">
              <w:rPr>
                <w:rFonts w:ascii="Arial" w:hAnsi="Arial" w:cs="Arial"/>
                <w:sz w:val="16"/>
                <w:szCs w:val="16"/>
              </w:rPr>
              <w:t>жб</w:t>
            </w:r>
            <w:proofErr w:type="spellEnd"/>
            <w:r w:rsidR="00A21869" w:rsidRPr="00A21869">
              <w:rPr>
                <w:rFonts w:ascii="Arial" w:hAnsi="Arial" w:cs="Arial"/>
                <w:sz w:val="16"/>
                <w:szCs w:val="16"/>
              </w:rPr>
              <w:t xml:space="preserve"> покрытие</w:t>
            </w:r>
            <w:r w:rsidRPr="00A21869">
              <w:rPr>
                <w:rFonts w:ascii="Arial" w:hAnsi="Arial" w:cs="Arial"/>
                <w:sz w:val="16"/>
                <w:szCs w:val="16"/>
              </w:rPr>
              <w:t>-1,41т</w:t>
            </w:r>
          </w:p>
        </w:tc>
      </w:tr>
      <w:tr w:rsidR="00DE5912"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tcPr>
          <w:p w:rsidR="00DE5912" w:rsidRPr="003E5DEC" w:rsidRDefault="00DE5912" w:rsidP="003E5DEC">
            <w:pPr>
              <w:spacing w:after="0"/>
              <w:jc w:val="center"/>
              <w:rPr>
                <w:rFonts w:ascii="Arial" w:hAnsi="Arial" w:cs="Arial"/>
                <w:sz w:val="20"/>
                <w:szCs w:val="20"/>
              </w:rPr>
            </w:pPr>
            <w:r>
              <w:rPr>
                <w:rFonts w:ascii="Arial" w:hAnsi="Arial" w:cs="Arial"/>
                <w:sz w:val="20"/>
                <w:szCs w:val="20"/>
              </w:rPr>
              <w:t>21</w:t>
            </w:r>
          </w:p>
        </w:tc>
        <w:tc>
          <w:tcPr>
            <w:tcW w:w="3637" w:type="dxa"/>
            <w:tcBorders>
              <w:top w:val="single" w:sz="4" w:space="0" w:color="auto"/>
              <w:left w:val="nil"/>
              <w:bottom w:val="single" w:sz="4" w:space="0" w:color="auto"/>
              <w:right w:val="single" w:sz="4" w:space="0" w:color="auto"/>
            </w:tcBorders>
            <w:shd w:val="clear" w:color="000000" w:fill="FFFFFF"/>
            <w:vAlign w:val="center"/>
          </w:tcPr>
          <w:p w:rsidR="00DE5912" w:rsidRPr="003E5DEC" w:rsidRDefault="00DE5912" w:rsidP="00C553EF">
            <w:pPr>
              <w:spacing w:after="0"/>
              <w:jc w:val="left"/>
              <w:rPr>
                <w:rFonts w:ascii="Arial" w:hAnsi="Arial" w:cs="Arial"/>
                <w:sz w:val="20"/>
                <w:szCs w:val="20"/>
              </w:rPr>
            </w:pPr>
            <w:r w:rsidRPr="00DE5912">
              <w:rPr>
                <w:rFonts w:ascii="Arial" w:hAnsi="Arial" w:cs="Arial"/>
                <w:sz w:val="20"/>
                <w:szCs w:val="20"/>
              </w:rPr>
              <w:t>Мусор строительный с погрузкой вручную: погрузка</w:t>
            </w:r>
            <w:r>
              <w:rPr>
                <w:rFonts w:ascii="Arial" w:hAnsi="Arial" w:cs="Arial"/>
                <w:sz w:val="20"/>
                <w:szCs w:val="20"/>
              </w:rPr>
              <w:t xml:space="preserve"> (участка разр</w:t>
            </w:r>
            <w:r>
              <w:rPr>
                <w:rFonts w:ascii="Arial" w:hAnsi="Arial" w:cs="Arial"/>
                <w:sz w:val="20"/>
                <w:szCs w:val="20"/>
              </w:rPr>
              <w:t>у</w:t>
            </w:r>
            <w:r>
              <w:rPr>
                <w:rFonts w:ascii="Arial" w:hAnsi="Arial" w:cs="Arial"/>
                <w:sz w:val="20"/>
                <w:szCs w:val="20"/>
              </w:rPr>
              <w:t>шенного временного ограждения)</w:t>
            </w:r>
          </w:p>
        </w:tc>
        <w:tc>
          <w:tcPr>
            <w:tcW w:w="1514" w:type="dxa"/>
            <w:tcBorders>
              <w:top w:val="nil"/>
              <w:left w:val="nil"/>
              <w:bottom w:val="single" w:sz="4" w:space="0" w:color="auto"/>
              <w:right w:val="single" w:sz="4" w:space="0" w:color="auto"/>
            </w:tcBorders>
            <w:shd w:val="clear" w:color="auto" w:fill="auto"/>
            <w:vAlign w:val="center"/>
          </w:tcPr>
          <w:p w:rsidR="00DE5912" w:rsidRPr="003E5DEC" w:rsidRDefault="00DE5912" w:rsidP="003E5DEC">
            <w:pPr>
              <w:spacing w:after="0"/>
              <w:jc w:val="center"/>
              <w:rPr>
                <w:rFonts w:ascii="Arial" w:hAnsi="Arial" w:cs="Arial"/>
                <w:sz w:val="20"/>
                <w:szCs w:val="20"/>
              </w:rPr>
            </w:pPr>
            <w:r>
              <w:rPr>
                <w:rFonts w:ascii="Arial" w:hAnsi="Arial" w:cs="Arial"/>
                <w:sz w:val="20"/>
                <w:szCs w:val="20"/>
              </w:rPr>
              <w:t>т</w:t>
            </w:r>
          </w:p>
        </w:tc>
        <w:tc>
          <w:tcPr>
            <w:tcW w:w="1022" w:type="dxa"/>
            <w:tcBorders>
              <w:top w:val="nil"/>
              <w:left w:val="nil"/>
              <w:bottom w:val="single" w:sz="4" w:space="0" w:color="auto"/>
              <w:right w:val="single" w:sz="4" w:space="0" w:color="auto"/>
            </w:tcBorders>
            <w:shd w:val="clear" w:color="auto" w:fill="auto"/>
            <w:noWrap/>
            <w:vAlign w:val="center"/>
          </w:tcPr>
          <w:p w:rsidR="00DE5912" w:rsidRPr="003E5DEC" w:rsidRDefault="00DE5912" w:rsidP="003E5DEC">
            <w:pPr>
              <w:spacing w:after="0"/>
              <w:jc w:val="center"/>
              <w:rPr>
                <w:rFonts w:ascii="Arial" w:hAnsi="Arial" w:cs="Arial"/>
                <w:sz w:val="20"/>
                <w:szCs w:val="20"/>
              </w:rPr>
            </w:pPr>
            <w:r>
              <w:rPr>
                <w:rFonts w:ascii="Arial" w:hAnsi="Arial" w:cs="Arial"/>
                <w:sz w:val="20"/>
                <w:szCs w:val="20"/>
              </w:rPr>
              <w:t>0,71</w:t>
            </w:r>
          </w:p>
        </w:tc>
        <w:tc>
          <w:tcPr>
            <w:tcW w:w="4268" w:type="dxa"/>
            <w:tcBorders>
              <w:top w:val="nil"/>
              <w:left w:val="nil"/>
              <w:bottom w:val="single" w:sz="4" w:space="0" w:color="auto"/>
              <w:right w:val="single" w:sz="4" w:space="0" w:color="auto"/>
            </w:tcBorders>
            <w:shd w:val="clear" w:color="auto" w:fill="auto"/>
            <w:noWrap/>
            <w:vAlign w:val="bottom"/>
          </w:tcPr>
          <w:p w:rsidR="00DE5912" w:rsidRPr="003E5DEC" w:rsidRDefault="00DE5912" w:rsidP="003E5DEC">
            <w:pPr>
              <w:spacing w:after="0"/>
              <w:jc w:val="left"/>
              <w:rPr>
                <w:rFonts w:ascii="Arial" w:hAnsi="Arial" w:cs="Arial"/>
                <w:sz w:val="20"/>
                <w:szCs w:val="20"/>
              </w:rPr>
            </w:pPr>
          </w:p>
        </w:tc>
        <w:tc>
          <w:tcPr>
            <w:tcW w:w="1553" w:type="dxa"/>
            <w:tcBorders>
              <w:top w:val="nil"/>
              <w:left w:val="nil"/>
              <w:bottom w:val="single" w:sz="4" w:space="0" w:color="auto"/>
              <w:right w:val="single" w:sz="4" w:space="0" w:color="auto"/>
            </w:tcBorders>
            <w:shd w:val="clear" w:color="auto" w:fill="auto"/>
            <w:noWrap/>
            <w:vAlign w:val="center"/>
          </w:tcPr>
          <w:p w:rsidR="00DE5912" w:rsidRPr="003E5DEC" w:rsidRDefault="00DE5912" w:rsidP="003E5DEC">
            <w:pPr>
              <w:spacing w:after="0"/>
              <w:jc w:val="center"/>
              <w:rPr>
                <w:rFonts w:ascii="Arial" w:hAnsi="Arial" w:cs="Arial"/>
                <w:sz w:val="20"/>
                <w:szCs w:val="20"/>
              </w:rPr>
            </w:pPr>
          </w:p>
        </w:tc>
        <w:tc>
          <w:tcPr>
            <w:tcW w:w="916" w:type="dxa"/>
            <w:tcBorders>
              <w:top w:val="nil"/>
              <w:left w:val="nil"/>
              <w:bottom w:val="single" w:sz="4" w:space="0" w:color="auto"/>
              <w:right w:val="single" w:sz="4" w:space="0" w:color="auto"/>
            </w:tcBorders>
            <w:shd w:val="clear" w:color="auto" w:fill="auto"/>
            <w:noWrap/>
            <w:vAlign w:val="center"/>
          </w:tcPr>
          <w:p w:rsidR="00DE5912" w:rsidRPr="003E5DEC" w:rsidRDefault="00DE5912" w:rsidP="003E5DEC">
            <w:pPr>
              <w:spacing w:after="0"/>
              <w:jc w:val="center"/>
              <w:rPr>
                <w:rFonts w:ascii="Arial" w:hAnsi="Arial" w:cs="Arial"/>
                <w:sz w:val="20"/>
                <w:szCs w:val="20"/>
              </w:rPr>
            </w:pPr>
          </w:p>
        </w:tc>
        <w:tc>
          <w:tcPr>
            <w:tcW w:w="1833" w:type="dxa"/>
            <w:tcBorders>
              <w:top w:val="nil"/>
              <w:left w:val="nil"/>
              <w:bottom w:val="single" w:sz="4" w:space="0" w:color="auto"/>
              <w:right w:val="single" w:sz="4" w:space="0" w:color="auto"/>
            </w:tcBorders>
            <w:shd w:val="clear" w:color="auto" w:fill="auto"/>
            <w:noWrap/>
            <w:vAlign w:val="bottom"/>
          </w:tcPr>
          <w:p w:rsidR="00DE5912" w:rsidRPr="003E5DEC" w:rsidRDefault="00DE5912" w:rsidP="003E5DEC">
            <w:pPr>
              <w:spacing w:after="0"/>
              <w:jc w:val="left"/>
              <w:rPr>
                <w:rFonts w:ascii="Arial" w:hAnsi="Arial" w:cs="Arial"/>
                <w:sz w:val="20"/>
                <w:szCs w:val="20"/>
              </w:rPr>
            </w:pPr>
          </w:p>
        </w:tc>
      </w:tr>
      <w:tr w:rsidR="003E5DEC" w:rsidRPr="003E5DEC" w:rsidTr="003E5DEC">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2</w:t>
            </w:r>
            <w:r w:rsidR="00DE5912">
              <w:rPr>
                <w:rFonts w:ascii="Arial" w:hAnsi="Arial" w:cs="Arial"/>
                <w:sz w:val="20"/>
                <w:szCs w:val="20"/>
              </w:rPr>
              <w:t>2</w:t>
            </w:r>
          </w:p>
        </w:tc>
        <w:tc>
          <w:tcPr>
            <w:tcW w:w="3637" w:type="dxa"/>
            <w:tcBorders>
              <w:top w:val="single" w:sz="4" w:space="0" w:color="auto"/>
              <w:left w:val="nil"/>
              <w:bottom w:val="single" w:sz="4" w:space="0" w:color="auto"/>
              <w:right w:val="single" w:sz="4" w:space="0" w:color="auto"/>
            </w:tcBorders>
            <w:shd w:val="clear" w:color="000000" w:fill="FFFFFF"/>
            <w:vAlign w:val="center"/>
            <w:hideMark/>
          </w:tcPr>
          <w:p w:rsidR="003E5DEC" w:rsidRPr="003E5DEC" w:rsidRDefault="003E5DEC" w:rsidP="00C553EF">
            <w:pPr>
              <w:spacing w:after="0"/>
              <w:jc w:val="left"/>
              <w:rPr>
                <w:rFonts w:ascii="Arial" w:hAnsi="Arial" w:cs="Arial"/>
                <w:sz w:val="20"/>
                <w:szCs w:val="20"/>
              </w:rPr>
            </w:pPr>
            <w:r w:rsidRPr="003E5DEC">
              <w:rPr>
                <w:rFonts w:ascii="Arial" w:hAnsi="Arial" w:cs="Arial"/>
                <w:sz w:val="20"/>
                <w:szCs w:val="20"/>
              </w:rPr>
              <w:t>Перевозка строите</w:t>
            </w:r>
            <w:r w:rsidR="009422CF">
              <w:rPr>
                <w:rFonts w:ascii="Arial" w:hAnsi="Arial" w:cs="Arial"/>
                <w:sz w:val="20"/>
                <w:szCs w:val="20"/>
              </w:rPr>
              <w:t>льных грузов  бортовым автомоби</w:t>
            </w:r>
            <w:r w:rsidRPr="003E5DEC">
              <w:rPr>
                <w:rFonts w:ascii="Arial" w:hAnsi="Arial" w:cs="Arial"/>
                <w:sz w:val="20"/>
                <w:szCs w:val="20"/>
              </w:rPr>
              <w:t>лем грузопод</w:t>
            </w:r>
            <w:r w:rsidRPr="003E5DEC">
              <w:rPr>
                <w:rFonts w:ascii="Arial" w:hAnsi="Arial" w:cs="Arial"/>
                <w:sz w:val="20"/>
                <w:szCs w:val="20"/>
              </w:rPr>
              <w:t>ъ</w:t>
            </w:r>
            <w:r w:rsidRPr="003E5DEC">
              <w:rPr>
                <w:rFonts w:ascii="Arial" w:hAnsi="Arial" w:cs="Arial"/>
                <w:sz w:val="20"/>
                <w:szCs w:val="20"/>
              </w:rPr>
              <w:t xml:space="preserve">емностью 5 т, на расстояние </w:t>
            </w:r>
            <w:r w:rsidR="00C553EF">
              <w:rPr>
                <w:rFonts w:ascii="Arial" w:hAnsi="Arial" w:cs="Arial"/>
                <w:sz w:val="20"/>
                <w:szCs w:val="20"/>
                <w:lang w:val="en-US"/>
              </w:rPr>
              <w:t>6</w:t>
            </w:r>
            <w:r w:rsidRPr="003E5DEC">
              <w:rPr>
                <w:rFonts w:ascii="Arial" w:hAnsi="Arial" w:cs="Arial"/>
                <w:sz w:val="20"/>
                <w:szCs w:val="20"/>
              </w:rPr>
              <w:t xml:space="preserve">1 км I класс груза с утилизацией </w:t>
            </w:r>
          </w:p>
        </w:tc>
        <w:tc>
          <w:tcPr>
            <w:tcW w:w="1514" w:type="dxa"/>
            <w:tcBorders>
              <w:top w:val="nil"/>
              <w:left w:val="nil"/>
              <w:bottom w:val="single" w:sz="4" w:space="0" w:color="auto"/>
              <w:right w:val="single" w:sz="4" w:space="0" w:color="auto"/>
            </w:tcBorders>
            <w:shd w:val="clear" w:color="auto" w:fill="auto"/>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т</w:t>
            </w:r>
          </w:p>
        </w:tc>
        <w:tc>
          <w:tcPr>
            <w:tcW w:w="1022" w:type="dxa"/>
            <w:tcBorders>
              <w:top w:val="nil"/>
              <w:left w:val="nil"/>
              <w:bottom w:val="single" w:sz="4" w:space="0" w:color="auto"/>
              <w:right w:val="single" w:sz="4" w:space="0" w:color="auto"/>
            </w:tcBorders>
            <w:shd w:val="clear" w:color="auto" w:fill="auto"/>
            <w:noWrap/>
            <w:vAlign w:val="center"/>
            <w:hideMark/>
          </w:tcPr>
          <w:p w:rsidR="003E5DEC" w:rsidRPr="003E5DEC" w:rsidRDefault="00DE5912" w:rsidP="003E5DEC">
            <w:pPr>
              <w:spacing w:after="0"/>
              <w:jc w:val="center"/>
              <w:rPr>
                <w:rFonts w:ascii="Arial" w:hAnsi="Arial" w:cs="Arial"/>
                <w:sz w:val="20"/>
                <w:szCs w:val="20"/>
              </w:rPr>
            </w:pPr>
            <w:r>
              <w:rPr>
                <w:rFonts w:ascii="Arial" w:hAnsi="Arial" w:cs="Arial"/>
                <w:sz w:val="20"/>
                <w:szCs w:val="20"/>
              </w:rPr>
              <w:t>2,12</w:t>
            </w:r>
          </w:p>
        </w:tc>
        <w:tc>
          <w:tcPr>
            <w:tcW w:w="4268"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c>
          <w:tcPr>
            <w:tcW w:w="1553"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3E5DEC" w:rsidRPr="003E5DEC" w:rsidRDefault="003E5DEC" w:rsidP="003E5DEC">
            <w:pPr>
              <w:spacing w:after="0"/>
              <w:jc w:val="center"/>
              <w:rPr>
                <w:rFonts w:ascii="Arial" w:hAnsi="Arial" w:cs="Arial"/>
                <w:sz w:val="20"/>
                <w:szCs w:val="20"/>
              </w:rPr>
            </w:pPr>
            <w:r w:rsidRPr="003E5DEC">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hideMark/>
          </w:tcPr>
          <w:p w:rsidR="003E5DEC" w:rsidRPr="003E5DEC" w:rsidRDefault="003E5DEC" w:rsidP="003E5DEC">
            <w:pPr>
              <w:spacing w:after="0"/>
              <w:jc w:val="left"/>
              <w:rPr>
                <w:rFonts w:ascii="Arial" w:hAnsi="Arial" w:cs="Arial"/>
                <w:sz w:val="20"/>
                <w:szCs w:val="20"/>
              </w:rPr>
            </w:pPr>
            <w:r w:rsidRPr="003E5DEC">
              <w:rPr>
                <w:rFonts w:ascii="Arial" w:hAnsi="Arial" w:cs="Arial"/>
                <w:sz w:val="20"/>
                <w:szCs w:val="20"/>
              </w:rPr>
              <w:t> </w:t>
            </w:r>
          </w:p>
        </w:tc>
      </w:tr>
    </w:tbl>
    <w:p w:rsidR="00440FD6" w:rsidRDefault="00440FD6" w:rsidP="0096567C">
      <w:pPr>
        <w:widowControl w:val="0"/>
        <w:suppressAutoHyphens/>
        <w:autoSpaceDE w:val="0"/>
        <w:autoSpaceDN w:val="0"/>
        <w:adjustRightInd w:val="0"/>
        <w:spacing w:after="0"/>
        <w:jc w:val="center"/>
        <w:rPr>
          <w:rFonts w:ascii="Franklin Gothic Book" w:hAnsi="Franklin Gothic Book" w:cs="Arial"/>
        </w:rPr>
      </w:pPr>
    </w:p>
    <w:p w:rsidR="00931C1C" w:rsidRDefault="00931C1C" w:rsidP="0096567C">
      <w:pPr>
        <w:widowControl w:val="0"/>
        <w:suppressAutoHyphens/>
        <w:autoSpaceDE w:val="0"/>
        <w:autoSpaceDN w:val="0"/>
        <w:adjustRightInd w:val="0"/>
        <w:spacing w:after="0"/>
        <w:jc w:val="center"/>
        <w:rPr>
          <w:rFonts w:ascii="Franklin Gothic Book" w:hAnsi="Franklin Gothic Book" w:cs="Arial"/>
        </w:rPr>
      </w:pPr>
    </w:p>
    <w:p w:rsidR="00DA6A4F" w:rsidRDefault="00DA6A4F" w:rsidP="0096567C">
      <w:pPr>
        <w:widowControl w:val="0"/>
        <w:suppressAutoHyphens/>
        <w:autoSpaceDE w:val="0"/>
        <w:autoSpaceDN w:val="0"/>
        <w:adjustRightInd w:val="0"/>
        <w:spacing w:after="0"/>
        <w:jc w:val="center"/>
        <w:rPr>
          <w:rFonts w:ascii="Franklin Gothic Book" w:hAnsi="Franklin Gothic Book" w:cs="Arial"/>
        </w:rPr>
      </w:pPr>
    </w:p>
    <w:p w:rsidR="00E86F9C"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445B40" w:rsidRDefault="00D41335"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1</w:t>
      </w:r>
      <w:r w:rsidR="00445B40">
        <w:rPr>
          <w:rStyle w:val="aff5"/>
          <w:rFonts w:ascii="Franklin Gothic Book" w:hAnsi="Franklin Gothic Book" w:cs="Arial"/>
          <w:b w:val="0"/>
          <w:sz w:val="22"/>
          <w:szCs w:val="22"/>
        </w:rPr>
        <w:t>.</w:t>
      </w:r>
      <w:r w:rsidR="00456E1A">
        <w:rPr>
          <w:rStyle w:val="aff5"/>
          <w:rFonts w:ascii="Franklin Gothic Book" w:hAnsi="Franklin Gothic Book" w:cs="Arial"/>
          <w:b w:val="0"/>
          <w:sz w:val="22"/>
          <w:szCs w:val="22"/>
        </w:rPr>
        <w:t xml:space="preserve"> Р</w:t>
      </w:r>
      <w:r w:rsidR="00445B40" w:rsidRPr="00445B40">
        <w:rPr>
          <w:rStyle w:val="aff5"/>
          <w:rFonts w:ascii="Franklin Gothic Book" w:hAnsi="Franklin Gothic Book" w:cs="Arial"/>
          <w:b w:val="0"/>
          <w:sz w:val="22"/>
          <w:szCs w:val="22"/>
        </w:rPr>
        <w:t xml:space="preserve">аботы </w:t>
      </w:r>
      <w:r w:rsidR="00027726" w:rsidRPr="00027726">
        <w:rPr>
          <w:rStyle w:val="aff5"/>
          <w:rFonts w:ascii="Franklin Gothic Book" w:hAnsi="Franklin Gothic Book" w:cs="Arial"/>
          <w:b w:val="0"/>
          <w:sz w:val="22"/>
          <w:szCs w:val="22"/>
        </w:rPr>
        <w:t>производятся вблизи объектов, находящихся под высоким напряжением, по наряду-допуску.</w:t>
      </w:r>
    </w:p>
    <w:p w:rsidR="005E0956" w:rsidRPr="00DC38CC" w:rsidRDefault="00D41335"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2</w:t>
      </w:r>
      <w:r w:rsidR="00445B40">
        <w:rPr>
          <w:rStyle w:val="aff5"/>
          <w:rFonts w:ascii="Franklin Gothic Book" w:eastAsia="Calibri" w:hAnsi="Franklin Gothic Book" w:cs="Arial"/>
          <w:b w:val="0"/>
          <w:sz w:val="22"/>
          <w:szCs w:val="22"/>
          <w:lang w:eastAsia="en-US"/>
        </w:rPr>
        <w:t>.</w:t>
      </w:r>
      <w:r w:rsidR="005E0956" w:rsidRPr="0022431E">
        <w:rPr>
          <w:rStyle w:val="aff5"/>
          <w:rFonts w:ascii="Franklin Gothic Book" w:eastAsia="Calibri" w:hAnsi="Franklin Gothic Book" w:cs="Arial"/>
          <w:b w:val="0"/>
          <w:sz w:val="22"/>
          <w:szCs w:val="22"/>
          <w:lang w:eastAsia="en-US"/>
        </w:rPr>
        <w:t>При завершении работ предоставить пакет документов, согласно технической части конкурсной документации</w:t>
      </w:r>
    </w:p>
    <w:p w:rsidR="00C647F6" w:rsidRPr="006D6D85" w:rsidRDefault="00D41335"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3</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D41335"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981EA4" w:rsidRDefault="00981E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C0070F">
          <w:pgSz w:w="16838" w:h="11906" w:orient="landscape"/>
          <w:pgMar w:top="1701" w:right="1670" w:bottom="1134" w:left="1134" w:header="709" w:footer="709" w:gutter="0"/>
          <w:cols w:space="708"/>
          <w:docGrid w:linePitch="360"/>
        </w:sectPr>
      </w:pPr>
    </w:p>
    <w:p w:rsidR="00EB2EAE" w:rsidRDefault="00EB2EAE" w:rsidP="00AE3A52">
      <w:pPr>
        <w:tabs>
          <w:tab w:val="left" w:pos="6630"/>
          <w:tab w:val="left" w:pos="6750"/>
          <w:tab w:val="right" w:pos="9072"/>
        </w:tabs>
        <w:suppressAutoHyphens/>
        <w:spacing w:line="276" w:lineRule="auto"/>
        <w:rPr>
          <w:rStyle w:val="aff5"/>
          <w:rFonts w:ascii="Franklin Gothic Book" w:hAnsi="Franklin Gothic Book" w:cs="Arial"/>
        </w:rPr>
      </w:pPr>
    </w:p>
    <w:p w:rsidR="00473F0C" w:rsidRPr="001574DC" w:rsidRDefault="00AE3A52" w:rsidP="00D41335">
      <w:pPr>
        <w:tabs>
          <w:tab w:val="left" w:pos="6630"/>
          <w:tab w:val="left" w:pos="6750"/>
          <w:tab w:val="right" w:pos="9072"/>
        </w:tabs>
        <w:suppressAutoHyphens/>
        <w:spacing w:line="276" w:lineRule="auto"/>
        <w:jc w:val="right"/>
        <w:rPr>
          <w:rStyle w:val="aff5"/>
          <w:rFonts w:ascii="Franklin Gothic Book" w:hAnsi="Franklin Gothic Book" w:cs="Arial"/>
        </w:rPr>
      </w:pPr>
      <w:r>
        <w:rPr>
          <w:rStyle w:val="aff5"/>
          <w:rFonts w:ascii="Franklin Gothic Book" w:hAnsi="Franklin Gothic Book" w:cs="Arial"/>
        </w:rPr>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8"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8"/>
    <w:p w:rsidR="006375B9" w:rsidRPr="006375B9" w:rsidRDefault="006375B9" w:rsidP="00563185">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xml:space="preserve">», в лице  __________________________________ действующего на основании _______________________________, с другой </w:t>
      </w:r>
      <w:proofErr w:type="gramStart"/>
      <w:r w:rsidRPr="006375B9">
        <w:rPr>
          <w:rFonts w:ascii="Franklin Gothic Book" w:hAnsi="Franklin Gothic Book" w:cs="Arial"/>
        </w:rPr>
        <w:t>стороны</w:t>
      </w:r>
      <w:proofErr w:type="gramEnd"/>
      <w:r w:rsidRPr="006375B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6375B9" w:rsidRPr="006375B9" w:rsidRDefault="006375B9" w:rsidP="00563185">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563185">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563185">
      <w:pPr>
        <w:suppressAutoHyphens/>
        <w:ind w:firstLine="720"/>
        <w:rPr>
          <w:rFonts w:ascii="Franklin Gothic Book" w:hAnsi="Franklin Gothic Book" w:cs="Arial"/>
          <w:b/>
        </w:rPr>
      </w:pPr>
    </w:p>
    <w:p w:rsidR="003572B8" w:rsidRPr="006375B9" w:rsidRDefault="003572B8" w:rsidP="00563185">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выполняемых для восстановления  исправности и полного или близкого к полному  восстановлению ресурса  основных сре</w:t>
      </w:r>
      <w:proofErr w:type="gramStart"/>
      <w:r w:rsidRPr="006375B9">
        <w:rPr>
          <w:rFonts w:ascii="Franklin Gothic Book" w:hAnsi="Franklin Gothic Book" w:cs="Arial"/>
          <w:szCs w:val="20"/>
        </w:rPr>
        <w:t>дств с з</w:t>
      </w:r>
      <w:proofErr w:type="gramEnd"/>
      <w:r w:rsidRPr="006375B9">
        <w:rPr>
          <w:rFonts w:ascii="Franklin Gothic Book" w:hAnsi="Franklin Gothic Book" w:cs="Arial"/>
          <w:szCs w:val="20"/>
        </w:rPr>
        <w:t xml:space="preserve">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3572B8" w:rsidRPr="006375B9" w:rsidRDefault="003572B8" w:rsidP="00563185">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004E52CB">
        <w:rPr>
          <w:rFonts w:ascii="Franklin Gothic Book" w:hAnsi="Franklin Gothic Book" w:cs="Arial"/>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w:t>
      </w:r>
      <w:proofErr w:type="gramStart"/>
      <w:r w:rsidRPr="006375B9">
        <w:rPr>
          <w:rFonts w:ascii="Franklin Gothic Book" w:hAnsi="Franklin Gothic Book" w:cs="Arial"/>
        </w:rPr>
        <w:t>а ООО</w:t>
      </w:r>
      <w:proofErr w:type="gramEnd"/>
      <w:r w:rsidRPr="006375B9">
        <w:rPr>
          <w:rFonts w:ascii="Franklin Gothic Book" w:hAnsi="Franklin Gothic Book" w:cs="Arial"/>
        </w:rPr>
        <w:t xml:space="preserve">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ПОДРЯДЧИК - </w:t>
      </w:r>
      <w:r w:rsidRPr="006375B9">
        <w:rPr>
          <w:rFonts w:ascii="Franklin Gothic Book" w:hAnsi="Franklin Gothic Book" w:cs="Arial"/>
        </w:rPr>
        <w:t>юридическое лицо, имеющее соответствующую регистрацию в СРО.</w:t>
      </w:r>
    </w:p>
    <w:p w:rsidR="003572B8" w:rsidRPr="006375B9" w:rsidRDefault="003572B8" w:rsidP="00563185">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3572B8" w:rsidRPr="006375B9" w:rsidRDefault="003572B8" w:rsidP="00563185">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w:t>
      </w:r>
      <w:proofErr w:type="gramStart"/>
      <w:r w:rsidRPr="006375B9">
        <w:rPr>
          <w:rFonts w:ascii="Franklin Gothic Book" w:hAnsi="Franklin Gothic Book" w:cs="Arial"/>
          <w:b/>
        </w:rPr>
        <w:t xml:space="preserve"> Э</w:t>
      </w:r>
      <w:proofErr w:type="gramEnd"/>
      <w:r w:rsidRPr="006375B9">
        <w:rPr>
          <w:rFonts w:ascii="Franklin Gothic Book" w:hAnsi="Franklin Gothic Book" w:cs="Arial"/>
        </w:rPr>
        <w:t xml:space="preserve"> - охрана труда, промышленная безопасность и экология.</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3572B8" w:rsidRPr="006375B9" w:rsidRDefault="003572B8" w:rsidP="00563185">
      <w:pPr>
        <w:suppressAutoHyphens/>
        <w:autoSpaceDE w:val="0"/>
        <w:autoSpaceDN w:val="0"/>
        <w:adjustRightInd w:val="0"/>
        <w:ind w:firstLine="709"/>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3572B8" w:rsidRPr="006375B9" w:rsidRDefault="003572B8" w:rsidP="00563185">
      <w:pPr>
        <w:suppressAutoHyphens/>
        <w:autoSpaceDE w:val="0"/>
        <w:autoSpaceDN w:val="0"/>
        <w:adjustRightInd w:val="0"/>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3572B8" w:rsidRPr="006375B9" w:rsidRDefault="003572B8" w:rsidP="00563185">
      <w:pPr>
        <w:suppressAutoHyphens/>
        <w:autoSpaceDE w:val="0"/>
        <w:autoSpaceDN w:val="0"/>
        <w:adjustRightInd w:val="0"/>
        <w:ind w:firstLine="709"/>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3572B8" w:rsidRDefault="003572B8" w:rsidP="00563185">
      <w:pPr>
        <w:suppressAutoHyphens/>
        <w:autoSpaceDE w:val="0"/>
        <w:autoSpaceDN w:val="0"/>
        <w:adjustRightInd w:val="0"/>
        <w:ind w:firstLine="709"/>
        <w:rPr>
          <w:rFonts w:ascii="Franklin Gothic Book" w:hAnsi="Franklin Gothic Book" w:cs="Tahoma"/>
        </w:rPr>
      </w:pPr>
      <w:proofErr w:type="gramStart"/>
      <w:r>
        <w:rPr>
          <w:rFonts w:ascii="Franklin Gothic Book" w:hAnsi="Franklin Gothic Book" w:cs="Tahoma"/>
          <w:b/>
          <w:highlight w:val="yellow"/>
        </w:rPr>
        <w:t>Исполнительная документация</w:t>
      </w:r>
      <w:r>
        <w:rPr>
          <w:rFonts w:ascii="Franklin Gothic Book" w:hAnsi="Franklin Gothic Book" w:cs="Tahoma"/>
          <w:highlight w:val="yellow"/>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w:t>
      </w:r>
      <w:proofErr w:type="gramEnd"/>
      <w:r>
        <w:rPr>
          <w:rFonts w:ascii="Franklin Gothic Book" w:hAnsi="Franklin Gothic Book" w:cs="Tahoma"/>
          <w:highlight w:val="yellow"/>
        </w:rPr>
        <w:t xml:space="preserve"> </w:t>
      </w:r>
      <w:proofErr w:type="gramStart"/>
      <w:r>
        <w:rPr>
          <w:rFonts w:ascii="Franklin Gothic Book" w:hAnsi="Franklin Gothic Book" w:cs="Tahoma"/>
          <w:highlight w:val="yellow"/>
        </w:rPr>
        <w:t>оборудования, свидетельствующих о правомерности применения в ходе ремонта специального оборудования, требующего регистрации в надзорных органах</w:t>
      </w:r>
      <w:r>
        <w:rPr>
          <w:rFonts w:ascii="Franklin Gothic Book" w:hAnsi="Franklin Gothic Book" w:cs="Tahoma"/>
        </w:rPr>
        <w:t xml:space="preserve">, </w:t>
      </w:r>
      <w:r w:rsidRPr="0066766B">
        <w:rPr>
          <w:rFonts w:ascii="Franklin Gothic Book" w:hAnsi="Franklin Gothic Book" w:cs="Tahoma"/>
          <w:highlight w:val="lightGray"/>
        </w:rPr>
        <w:t>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w:t>
      </w:r>
      <w:proofErr w:type="gramEnd"/>
      <w:r w:rsidRPr="0066766B">
        <w:rPr>
          <w:rFonts w:ascii="Franklin Gothic Book" w:hAnsi="Franklin Gothic Book" w:cs="Tahoma"/>
          <w:highlight w:val="lightGray"/>
        </w:rPr>
        <w:t xml:space="preserve"> г. № 1128.</w:t>
      </w:r>
    </w:p>
    <w:p w:rsidR="003572B8" w:rsidRPr="006375B9" w:rsidRDefault="003572B8" w:rsidP="00563185">
      <w:pPr>
        <w:suppressAutoHyphens/>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3572B8" w:rsidRPr="006375B9" w:rsidRDefault="003572B8" w:rsidP="00563185">
      <w:pPr>
        <w:suppressAutoHyphens/>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3572B8" w:rsidRPr="006375B9" w:rsidRDefault="003572B8" w:rsidP="00563185">
      <w:pPr>
        <w:widowControl w:val="0"/>
        <w:tabs>
          <w:tab w:val="left" w:pos="142"/>
        </w:tabs>
        <w:suppressAutoHyphens/>
        <w:autoSpaceDE w:val="0"/>
        <w:autoSpaceDN w:val="0"/>
        <w:adjustRightInd w:val="0"/>
        <w:ind w:firstLine="1134"/>
        <w:rPr>
          <w:rFonts w:ascii="Franklin Gothic Book" w:hAnsi="Franklin Gothic Book"/>
          <w:color w:val="000000"/>
        </w:rPr>
      </w:pPr>
      <w:proofErr w:type="gramStart"/>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 xml:space="preserve">невозможно определить после выполнения последующих строительно-монтажных работ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roofErr w:type="gramEnd"/>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p>
    <w:p w:rsidR="003572B8" w:rsidRPr="006375B9" w:rsidRDefault="003572B8" w:rsidP="00563185">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3572B8" w:rsidRPr="006375B9" w:rsidRDefault="003572B8" w:rsidP="00563185">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3572B8" w:rsidRPr="006375B9" w:rsidRDefault="003572B8" w:rsidP="00563185">
      <w:pPr>
        <w:widowControl w:val="0"/>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764E1D">
        <w:rPr>
          <w:rFonts w:ascii="Franklin Gothic Book" w:hAnsi="Franklin Gothic Book" w:cs="Arial"/>
        </w:rPr>
        <w:t xml:space="preserve"> ограждения </w:t>
      </w:r>
      <w:r w:rsidR="00D16406" w:rsidRPr="00820458">
        <w:rPr>
          <w:rFonts w:ascii="Franklin Gothic Book" w:hAnsi="Franklin Gothic Book" w:cs="Arial"/>
        </w:rPr>
        <w:t xml:space="preserve">ПС </w:t>
      </w:r>
      <w:proofErr w:type="spellStart"/>
      <w:r w:rsidR="00D16406" w:rsidRPr="00820458">
        <w:rPr>
          <w:rFonts w:ascii="Franklin Gothic Book" w:hAnsi="Franklin Gothic Book" w:cs="Arial"/>
        </w:rPr>
        <w:t>ЦСиП</w:t>
      </w:r>
      <w:proofErr w:type="spellEnd"/>
      <w:r w:rsidR="00D16406" w:rsidRPr="00820458">
        <w:rPr>
          <w:rFonts w:ascii="Franklin Gothic Book" w:hAnsi="Franklin Gothic Book" w:cs="Arial"/>
        </w:rPr>
        <w:t xml:space="preserve"> СП </w:t>
      </w:r>
      <w:r w:rsidR="00D16406">
        <w:rPr>
          <w:rFonts w:ascii="Franklin Gothic Book" w:hAnsi="Franklin Gothic Book" w:cs="Arial"/>
        </w:rPr>
        <w:t>ОП-2,</w:t>
      </w:r>
      <w:r w:rsidR="00135974">
        <w:rPr>
          <w:rFonts w:ascii="Franklin Gothic Book" w:hAnsi="Franklin Gothic Book" w:cs="Arial"/>
        </w:rPr>
        <w:t>5,</w:t>
      </w:r>
      <w:r w:rsidR="00D16406">
        <w:rPr>
          <w:rFonts w:ascii="Franklin Gothic Book" w:hAnsi="Franklin Gothic Book" w:cs="Arial"/>
        </w:rPr>
        <w:t>7,10,11,</w:t>
      </w:r>
      <w:r w:rsidR="00D16406" w:rsidRPr="00820458">
        <w:rPr>
          <w:rFonts w:ascii="Franklin Gothic Book" w:hAnsi="Franklin Gothic Book" w:cs="Arial"/>
        </w:rPr>
        <w:t>19,20</w:t>
      </w:r>
      <w:r w:rsidRPr="006375B9">
        <w:t>,</w:t>
      </w:r>
      <w:r w:rsidRPr="006375B9">
        <w:rPr>
          <w:rFonts w:ascii="Franklin Gothic Book" w:hAnsi="Franklin Gothic Book" w:cs="Arial"/>
        </w:rPr>
        <w:t xml:space="preserve"> в составе:</w:t>
      </w:r>
    </w:p>
    <w:p w:rsidR="003572B8" w:rsidRPr="006375B9" w:rsidRDefault="003572B8" w:rsidP="00563185">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3572B8" w:rsidRPr="006375B9" w:rsidRDefault="003572B8" w:rsidP="00563185">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3572B8" w:rsidRPr="006375B9" w:rsidRDefault="003572B8" w:rsidP="00563185">
      <w:pPr>
        <w:widowControl w:val="0"/>
        <w:tabs>
          <w:tab w:val="left" w:pos="360"/>
        </w:tabs>
        <w:suppressAutoHyphens/>
        <w:autoSpaceDE w:val="0"/>
        <w:autoSpaceDN w:val="0"/>
        <w:adjustRightInd w:val="0"/>
        <w:spacing w:after="0"/>
        <w:ind w:firstLine="720"/>
        <w:rPr>
          <w:rFonts w:ascii="Franklin Gothic Book" w:hAnsi="Franklin Gothic Book" w:cs="Arial"/>
        </w:rPr>
      </w:pPr>
    </w:p>
    <w:p w:rsidR="003572B8" w:rsidRPr="006375B9" w:rsidRDefault="003572B8" w:rsidP="00563185">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3. СТОИМОСТЬ РАБОТ И ПОРЯДОК РАСЧЕТОВ</w:t>
      </w:r>
    </w:p>
    <w:p w:rsidR="003572B8" w:rsidRPr="006375B9" w:rsidRDefault="003572B8" w:rsidP="00563185">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3572B8" w:rsidRPr="006375B9" w:rsidRDefault="003572B8" w:rsidP="00563185">
      <w:pPr>
        <w:suppressAutoHyphens/>
        <w:spacing w:after="0"/>
        <w:ind w:firstLine="709"/>
        <w:rPr>
          <w:rFonts w:ascii="Franklin Gothic Book" w:hAnsi="Franklin Gothic Book" w:cs="Arial"/>
        </w:rPr>
      </w:pPr>
      <w:proofErr w:type="gramStart"/>
      <w:r w:rsidRPr="006375B9">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roofErr w:type="gramEnd"/>
    </w:p>
    <w:p w:rsidR="003572B8" w:rsidRPr="006375B9" w:rsidRDefault="003572B8" w:rsidP="00563185">
      <w:pPr>
        <w:widowControl w:val="0"/>
        <w:tabs>
          <w:tab w:val="left" w:pos="142"/>
        </w:tabs>
        <w:suppressAutoHyphen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3.2. </w:t>
      </w:r>
      <w:proofErr w:type="gramStart"/>
      <w:r w:rsidRPr="006375B9">
        <w:rPr>
          <w:rFonts w:ascii="Franklin Gothic Book" w:hAnsi="Franklin Gothic Book"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w:t>
      </w:r>
      <w:r>
        <w:rPr>
          <w:rFonts w:ascii="Franklin Gothic Book" w:hAnsi="Franklin Gothic Book" w:cs="Arial"/>
        </w:rPr>
        <w:t xml:space="preserve"> и </w:t>
      </w:r>
      <w:r w:rsidRPr="003A35F5">
        <w:rPr>
          <w:rFonts w:ascii="Franklin Gothic Book" w:hAnsi="Franklin Gothic Book" w:cs="Arial"/>
          <w:highlight w:val="yellow"/>
        </w:rPr>
        <w:t>предоставления исполнительной документации, согласованной с ЗАКАЗЧИКОМ.</w:t>
      </w:r>
      <w:proofErr w:type="gramEnd"/>
      <w:r w:rsidRPr="006375B9">
        <w:rPr>
          <w:rFonts w:ascii="Franklin Gothic Book" w:hAnsi="Franklin Gothic Book" w:cs="Arial"/>
        </w:rPr>
        <w:t xml:space="preserve">   ПОДРЯДЧИК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w:t>
      </w:r>
      <w:proofErr w:type="gramStart"/>
      <w:r w:rsidRPr="006375B9">
        <w:rPr>
          <w:rFonts w:ascii="Franklin Gothic Book" w:hAnsi="Franklin Gothic Book" w:cs="Arial"/>
        </w:rPr>
        <w:t>счет-фактуры</w:t>
      </w:r>
      <w:proofErr w:type="gramEnd"/>
      <w:r w:rsidRPr="006375B9">
        <w:rPr>
          <w:rFonts w:ascii="Franklin Gothic Book" w:hAnsi="Franklin Gothic Book" w:cs="Arial"/>
        </w:rPr>
        <w:t>, 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3572B8" w:rsidRPr="006375B9" w:rsidRDefault="003572B8" w:rsidP="00563185">
      <w:pPr>
        <w:widowControl w:val="0"/>
        <w:tabs>
          <w:tab w:val="left" w:pos="142"/>
        </w:tabs>
        <w:suppressAutoHyphen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3572B8" w:rsidRPr="006375B9" w:rsidRDefault="003572B8" w:rsidP="00563185">
      <w:pPr>
        <w:widowControl w:val="0"/>
        <w:tabs>
          <w:tab w:val="left" w:pos="142"/>
        </w:tabs>
        <w:suppressAutoHyphens/>
        <w:autoSpaceDE w:val="0"/>
        <w:autoSpaceDN w:val="0"/>
        <w:adjustRightInd w:val="0"/>
        <w:ind w:firstLine="1134"/>
        <w:rPr>
          <w:rFonts w:ascii="Franklin Gothic Book" w:hAnsi="Franklin Gothic Book" w:cs="Arial"/>
        </w:rPr>
      </w:pPr>
      <w:r w:rsidRPr="006375B9">
        <w:rPr>
          <w:rFonts w:ascii="Franklin Gothic Book" w:hAnsi="Franklin Gothic Book" w:cs="Arial"/>
        </w:rPr>
        <w:t>Датой оплаты выполненных работ считается дата списания денежных сре</w:t>
      </w:r>
      <w:proofErr w:type="gramStart"/>
      <w:r w:rsidRPr="006375B9">
        <w:rPr>
          <w:rFonts w:ascii="Franklin Gothic Book" w:hAnsi="Franklin Gothic Book" w:cs="Arial"/>
        </w:rPr>
        <w:t>дств с  р</w:t>
      </w:r>
      <w:proofErr w:type="gramEnd"/>
      <w:r w:rsidRPr="006375B9">
        <w:rPr>
          <w:rFonts w:ascii="Franklin Gothic Book" w:hAnsi="Franklin Gothic Book" w:cs="Arial"/>
        </w:rPr>
        <w:t xml:space="preserve">асчетного счета ЗАКАЗЧИКА, указанная в платежном поручении. </w:t>
      </w:r>
    </w:p>
    <w:p w:rsidR="003572B8" w:rsidRPr="006375B9" w:rsidRDefault="003572B8" w:rsidP="00563185">
      <w:pPr>
        <w:widowControl w:val="0"/>
        <w:tabs>
          <w:tab w:val="left" w:pos="142"/>
        </w:tabs>
        <w:suppressAutoHyphen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w:t>
      </w:r>
      <w:r w:rsidRPr="006375B9">
        <w:rPr>
          <w:rFonts w:ascii="Franklin Gothic Book" w:hAnsi="Franklin Gothic Book" w:cs="Arial"/>
        </w:rPr>
        <w:lastRenderedPageBreak/>
        <w:t xml:space="preserve">об изменении статуса плательщика НДС, ПОДРЯДЧИК несет ответственность в размере понесенных ЗАКАЗЧИКОМ убытков. </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3572B8" w:rsidRPr="006375B9"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3572B8" w:rsidRPr="006375B9" w:rsidRDefault="003572B8" w:rsidP="00563185">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3572B8" w:rsidRPr="006375B9"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proofErr w:type="gramStart"/>
      <w:r w:rsidRPr="006375B9">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w:t>
      </w:r>
      <w:proofErr w:type="gramEnd"/>
      <w:r w:rsidRPr="006375B9">
        <w:rPr>
          <w:rFonts w:ascii="Franklin Gothic Book" w:hAnsi="Franklin Gothic Book" w:cs="Arial"/>
        </w:rPr>
        <w:t>, типы) ПОДРЯДЧИК вправе осуществить только с предварительного письменного согласия ЗАКАЗЧИКА.</w:t>
      </w:r>
    </w:p>
    <w:p w:rsidR="003572B8" w:rsidRPr="006375B9"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3572B8" w:rsidRPr="006375B9" w:rsidRDefault="003572B8" w:rsidP="00563185">
      <w:pPr>
        <w:widowControl w:val="0"/>
        <w:suppressAutoHyphens/>
        <w:autoSpaceDE w:val="0"/>
        <w:autoSpaceDN w:val="0"/>
        <w:adjustRightInd w:val="0"/>
        <w:spacing w:after="0"/>
        <w:rPr>
          <w:rFonts w:ascii="Franklin Gothic Book" w:hAnsi="Franklin Gothic Book" w:cs="Arial"/>
        </w:rPr>
      </w:pPr>
    </w:p>
    <w:p w:rsidR="003572B8" w:rsidRPr="006375B9" w:rsidRDefault="003572B8" w:rsidP="00563185">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3572B8" w:rsidRPr="006375B9" w:rsidRDefault="003572B8" w:rsidP="00563185">
      <w:pPr>
        <w:widowControl w:val="0"/>
        <w:suppressAutoHyphens/>
        <w:autoSpaceDE w:val="0"/>
        <w:autoSpaceDN w:val="0"/>
        <w:adjustRightInd w:val="0"/>
        <w:spacing w:after="0"/>
        <w:jc w:val="center"/>
        <w:rPr>
          <w:rFonts w:ascii="Franklin Gothic Book" w:hAnsi="Franklin Gothic Book" w:cs="Arial"/>
        </w:rPr>
      </w:pPr>
    </w:p>
    <w:p w:rsidR="003572B8"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являющимся неотъемлемой частью договора (Приложение №2). </w:t>
      </w:r>
      <w:r w:rsidRPr="00A77038">
        <w:rPr>
          <w:rFonts w:ascii="Franklin Gothic Book" w:hAnsi="Franklin Gothic Book" w:cs="Arial"/>
          <w:snapToGrid w:val="0"/>
        </w:rPr>
        <w:t xml:space="preserve">Срок начала </w:t>
      </w:r>
      <w:r w:rsidRPr="000D5C3A">
        <w:rPr>
          <w:rFonts w:ascii="Franklin Gothic Book" w:hAnsi="Franklin Gothic Book" w:cs="Arial"/>
          <w:snapToGrid w:val="0"/>
        </w:rPr>
        <w:t>работ –</w:t>
      </w:r>
      <w:r w:rsidR="000D5C3A" w:rsidRPr="000D5C3A">
        <w:rPr>
          <w:rFonts w:ascii="Franklin Gothic Book" w:hAnsi="Franklin Gothic Book" w:cs="Arial"/>
          <w:snapToGrid w:val="0"/>
        </w:rPr>
        <w:t>2</w:t>
      </w:r>
      <w:r w:rsidR="00D80254" w:rsidRPr="00D80254">
        <w:rPr>
          <w:rFonts w:ascii="Franklin Gothic Book" w:hAnsi="Franklin Gothic Book" w:cs="Arial"/>
          <w:snapToGrid w:val="0"/>
        </w:rPr>
        <w:t>4</w:t>
      </w:r>
      <w:r w:rsidR="00D80254">
        <w:rPr>
          <w:rFonts w:ascii="Franklin Gothic Book" w:hAnsi="Franklin Gothic Book" w:cs="Arial"/>
          <w:snapToGrid w:val="0"/>
        </w:rPr>
        <w:t>.0</w:t>
      </w:r>
      <w:r w:rsidR="00D80254" w:rsidRPr="00D80254">
        <w:rPr>
          <w:rFonts w:ascii="Franklin Gothic Book" w:hAnsi="Franklin Gothic Book" w:cs="Arial"/>
          <w:snapToGrid w:val="0"/>
        </w:rPr>
        <w:t>9</w:t>
      </w:r>
      <w:r w:rsidR="000D5C3A" w:rsidRPr="000D5C3A">
        <w:rPr>
          <w:rFonts w:ascii="Franklin Gothic Book" w:hAnsi="Franklin Gothic Book" w:cs="Arial"/>
          <w:snapToGrid w:val="0"/>
        </w:rPr>
        <w:t>.2021</w:t>
      </w:r>
      <w:r w:rsidRPr="000D5C3A">
        <w:rPr>
          <w:rFonts w:ascii="Franklin Gothic Book" w:hAnsi="Franklin Gothic Book" w:cs="Arial"/>
          <w:snapToGrid w:val="0"/>
        </w:rPr>
        <w:t xml:space="preserve">г., срок окончания работ не позднее </w:t>
      </w:r>
      <w:r w:rsidR="00D16406">
        <w:rPr>
          <w:rFonts w:ascii="Franklin Gothic Book" w:hAnsi="Franklin Gothic Book" w:cs="Arial"/>
          <w:snapToGrid w:val="0"/>
        </w:rPr>
        <w:t>25.</w:t>
      </w:r>
      <w:r w:rsidR="00D80254" w:rsidRPr="00986ACA">
        <w:rPr>
          <w:rFonts w:ascii="Franklin Gothic Book" w:hAnsi="Franklin Gothic Book" w:cs="Arial"/>
          <w:snapToGrid w:val="0"/>
        </w:rPr>
        <w:t>10</w:t>
      </w:r>
      <w:r w:rsidR="000D5C3A" w:rsidRPr="000D5C3A">
        <w:rPr>
          <w:rFonts w:ascii="Franklin Gothic Book" w:hAnsi="Franklin Gothic Book" w:cs="Arial"/>
          <w:snapToGrid w:val="0"/>
        </w:rPr>
        <w:t>.2021</w:t>
      </w:r>
      <w:r w:rsidRPr="000D5C3A">
        <w:rPr>
          <w:rFonts w:ascii="Franklin Gothic Book" w:hAnsi="Franklin Gothic Book" w:cs="Arial"/>
          <w:snapToGrid w:val="0"/>
        </w:rPr>
        <w:t>г.</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3572B8" w:rsidRPr="006375B9" w:rsidRDefault="003572B8" w:rsidP="00563185">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3572B8" w:rsidRPr="006375B9" w:rsidRDefault="003572B8" w:rsidP="00563185">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3572B8" w:rsidRPr="006375B9" w:rsidRDefault="003572B8" w:rsidP="00563185">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3572B8" w:rsidRPr="006375B9" w:rsidRDefault="003572B8" w:rsidP="00563185">
      <w:pPr>
        <w:suppressAutoHyphens/>
        <w:spacing w:after="0"/>
        <w:ind w:firstLine="720"/>
        <w:rPr>
          <w:rFonts w:ascii="Franklin Gothic Book" w:hAnsi="Franklin Gothic Book" w:cs="Arial"/>
        </w:rPr>
      </w:pPr>
    </w:p>
    <w:p w:rsidR="003572B8" w:rsidRPr="006375B9" w:rsidRDefault="003572B8" w:rsidP="00563185">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3572B8" w:rsidRPr="006375B9" w:rsidRDefault="003572B8" w:rsidP="00563185">
      <w:pPr>
        <w:suppressAutoHyphens/>
        <w:spacing w:after="0"/>
        <w:ind w:firstLine="720"/>
        <w:jc w:val="center"/>
        <w:rPr>
          <w:rFonts w:ascii="Franklin Gothic Book" w:hAnsi="Franklin Gothic Book" w:cs="Arial"/>
          <w:b/>
          <w:bCs/>
        </w:rPr>
      </w:pP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3572B8" w:rsidRPr="00F60579" w:rsidRDefault="003572B8" w:rsidP="00563185">
      <w:pPr>
        <w:widowControl w:val="0"/>
        <w:tabs>
          <w:tab w:val="left" w:pos="142"/>
        </w:tabs>
        <w:suppressAutoHyphen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течение 10 рабочих дней после подписания договора</w:t>
      </w:r>
      <w:r w:rsidRPr="000F63AA">
        <w:rPr>
          <w:rFonts w:ascii="Franklin Gothic Book" w:hAnsi="Franklin Gothic Book" w:cs="Arial"/>
        </w:rPr>
        <w:t xml:space="preserve"> </w:t>
      </w:r>
      <w:r w:rsidRPr="00F60579">
        <w:rPr>
          <w:rFonts w:ascii="Franklin Gothic Book" w:hAnsi="Franklin Gothic Book" w:cs="Arial"/>
        </w:rPr>
        <w:t xml:space="preserve">согласно приложения 8 СТО 4-05-2019 Стандарта </w:t>
      </w:r>
      <w:r w:rsidRPr="00F60579">
        <w:rPr>
          <w:rFonts w:ascii="Franklin Gothic Book" w:hAnsi="Franklin Gothic Book" w:cs="Times New Roman CYR"/>
        </w:rPr>
        <w:t>«Управление подрядными организациями в области ОТ, ПБ и</w:t>
      </w:r>
      <w:proofErr w:type="gramStart"/>
      <w:r w:rsidRPr="00F60579">
        <w:rPr>
          <w:rFonts w:ascii="Franklin Gothic Book" w:hAnsi="Franklin Gothic Book" w:cs="Times New Roman CYR"/>
        </w:rPr>
        <w:t xml:space="preserve"> Э</w:t>
      </w:r>
      <w:proofErr w:type="gramEnd"/>
      <w:r w:rsidRPr="00F60579">
        <w:rPr>
          <w:rFonts w:ascii="Franklin Gothic Book" w:hAnsi="Franklin Gothic Book" w:cs="Times New Roman CYR"/>
        </w:rPr>
        <w:t xml:space="preserve">» (далее – Стандарт </w:t>
      </w:r>
      <w:r>
        <w:rPr>
          <w:rFonts w:ascii="Franklin Gothic Book" w:hAnsi="Franklin Gothic Book" w:cs="Times New Roman CYR"/>
        </w:rPr>
        <w:t>4-05</w:t>
      </w:r>
      <w:r w:rsidRPr="00F60579">
        <w:rPr>
          <w:rFonts w:ascii="Franklin Gothic Book" w:hAnsi="Franklin Gothic Book" w:cs="Times New Roman CYR"/>
        </w:rPr>
        <w:t xml:space="preserve">-2019) введённого приказом Заказчика от </w:t>
      </w:r>
      <w:r>
        <w:rPr>
          <w:rFonts w:ascii="Franklin Gothic Book" w:hAnsi="Franklin Gothic Book" w:cs="Times New Roman CYR"/>
        </w:rPr>
        <w:t>23.12.2019г. № 01-476</w:t>
      </w:r>
      <w:r w:rsidRPr="00F60579">
        <w:rPr>
          <w:rFonts w:ascii="Franklin Gothic Book" w:hAnsi="Franklin Gothic Book" w:cs="Times New Roman CYR"/>
        </w:rPr>
        <w:t xml:space="preserve"> и размещенного в открытом доступе на сайте по адресу </w:t>
      </w:r>
      <w:hyperlink r:id="rId30" w:history="1">
        <w:r w:rsidRPr="00AF440F">
          <w:rPr>
            <w:rStyle w:val="ac"/>
            <w:rFonts w:ascii="Franklin Gothic Book" w:hAnsi="Franklin Gothic Book"/>
            <w:highlight w:val="lightGray"/>
          </w:rPr>
          <w:t>https://eetrans.evraz.com/info/podryadchikam/</w:t>
        </w:r>
      </w:hyperlink>
      <w:r w:rsidRPr="00F60579">
        <w:rPr>
          <w:rFonts w:ascii="Franklin Gothic Book" w:hAnsi="Franklin Gothic Book" w:cs="Arial"/>
        </w:rPr>
        <w:t xml:space="preserve">;  </w:t>
      </w:r>
    </w:p>
    <w:p w:rsidR="003572B8" w:rsidRPr="006375B9" w:rsidRDefault="003572B8" w:rsidP="00563185">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F60579">
        <w:rPr>
          <w:rFonts w:ascii="Franklin Gothic Book" w:hAnsi="Franklin Gothic Book" w:cs="Arial"/>
          <w:b/>
        </w:rPr>
        <w:t>-</w:t>
      </w:r>
      <w:r w:rsidRPr="00F60579">
        <w:rPr>
          <w:rFonts w:ascii="Franklin Gothic Book" w:hAnsi="Franklin Gothic Book" w:cs="Arial"/>
        </w:rPr>
        <w:t xml:space="preserve">  завершить работы по договору в сроки, предусмотренные графиком </w:t>
      </w:r>
      <w:r>
        <w:rPr>
          <w:rFonts w:ascii="Franklin Gothic Book" w:hAnsi="Franklin Gothic Book" w:cs="Arial"/>
        </w:rPr>
        <w:t xml:space="preserve">выполнения работ, </w:t>
      </w:r>
      <w:r w:rsidRPr="00AF69C6">
        <w:rPr>
          <w:rFonts w:ascii="Franklin Gothic Book" w:hAnsi="Franklin Gothic Book" w:cs="Arial"/>
          <w:highlight w:val="yellow"/>
        </w:rPr>
        <w:t xml:space="preserve">в случаях отставания от графика выполнения работ ПОДРЯДЧИК по обращению ЗАКАЗЧИКА организует многосменный </w:t>
      </w:r>
      <w:r>
        <w:rPr>
          <w:rFonts w:ascii="Franklin Gothic Book" w:hAnsi="Franklin Gothic Book" w:cs="Arial"/>
          <w:highlight w:val="yellow"/>
        </w:rPr>
        <w:t>график</w:t>
      </w:r>
      <w:r w:rsidRPr="00AF69C6">
        <w:rPr>
          <w:rFonts w:ascii="Franklin Gothic Book" w:hAnsi="Franklin Gothic Book" w:cs="Arial"/>
          <w:highlight w:val="yellow"/>
        </w:rPr>
        <w:t xml:space="preserve"> работы</w:t>
      </w:r>
      <w:r>
        <w:rPr>
          <w:rFonts w:ascii="Franklin Gothic Book" w:hAnsi="Franklin Gothic Book" w:cs="Arial"/>
        </w:rPr>
        <w:t>;</w:t>
      </w:r>
    </w:p>
    <w:p w:rsidR="00135974" w:rsidRDefault="003572B8" w:rsidP="00135974">
      <w:pPr>
        <w:widowControl w:val="0"/>
        <w:tabs>
          <w:tab w:val="left" w:pos="284"/>
          <w:tab w:val="left" w:pos="567"/>
        </w:tabs>
        <w:suppressAutoHyphens/>
        <w:autoSpaceDE w:val="0"/>
        <w:autoSpaceDN w:val="0"/>
        <w:adjustRightInd w:val="0"/>
        <w:spacing w:after="0"/>
        <w:ind w:left="-56" w:firstLine="720"/>
        <w:rPr>
          <w:rFonts w:asciiTheme="minorHAnsi" w:hAnsiTheme="minorHAnsi" w:cstheme="minorBidi"/>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00563185">
        <w:rPr>
          <w:rFonts w:ascii="Franklin Gothic Book" w:hAnsi="Franklin Gothic Book" w:cs="Arial"/>
        </w:rPr>
        <w:t xml:space="preserve">                       </w:t>
      </w:r>
      <w:r w:rsidRPr="006375B9">
        <w:rPr>
          <w:rFonts w:ascii="Franklin Gothic Book" w:hAnsi="Franklin Gothic Book" w:cs="Arial"/>
        </w:rPr>
        <w:t>(</w:t>
      </w:r>
      <w:r w:rsidR="00563185" w:rsidRPr="00563185">
        <w:rPr>
          <w:rFonts w:ascii="Franklin Gothic Book" w:hAnsi="Franklin Gothic Book" w:cs="Arial"/>
        </w:rPr>
        <w:t>СП 48.13330.</w:t>
      </w:r>
      <w:r w:rsidR="00563185" w:rsidRPr="00135974">
        <w:rPr>
          <w:rFonts w:ascii="Franklin Gothic Book" w:hAnsi="Franklin Gothic Book" w:cs="Arial"/>
        </w:rPr>
        <w:t>201</w:t>
      </w:r>
      <w:r w:rsidR="00563185" w:rsidRPr="00563185">
        <w:rPr>
          <w:rFonts w:ascii="Franklin Gothic Book" w:hAnsi="Franklin Gothic Book" w:cs="Arial"/>
        </w:rPr>
        <w:t>9; СП45.</w:t>
      </w:r>
      <w:r w:rsidR="00563185" w:rsidRPr="00135974">
        <w:rPr>
          <w:rFonts w:ascii="Franklin Gothic Book" w:hAnsi="Franklin Gothic Book" w:cs="Arial"/>
        </w:rPr>
        <w:t>13</w:t>
      </w:r>
      <w:r w:rsidR="00563185" w:rsidRPr="00563185">
        <w:rPr>
          <w:rFonts w:ascii="Franklin Gothic Book" w:hAnsi="Franklin Gothic Book" w:cs="Arial"/>
        </w:rPr>
        <w:t xml:space="preserve">330.2012; </w:t>
      </w:r>
      <w:r w:rsidR="00563185" w:rsidRPr="00135974">
        <w:rPr>
          <w:rFonts w:ascii="Franklin Gothic Book" w:hAnsi="Franklin Gothic Book" w:cs="Arial"/>
        </w:rPr>
        <w:t>СП70.13330</w:t>
      </w:r>
      <w:r w:rsidR="00563185" w:rsidRPr="00563185">
        <w:rPr>
          <w:rFonts w:ascii="Franklin Gothic Book" w:hAnsi="Franklin Gothic Book" w:cs="Arial"/>
        </w:rPr>
        <w:t xml:space="preserve">.2012; СП </w:t>
      </w:r>
      <w:r w:rsidR="00563185" w:rsidRPr="00135974">
        <w:rPr>
          <w:rFonts w:ascii="Franklin Gothic Book" w:hAnsi="Franklin Gothic Book" w:cs="Arial"/>
        </w:rPr>
        <w:t>50</w:t>
      </w:r>
      <w:r w:rsidR="00563185" w:rsidRPr="00563185">
        <w:rPr>
          <w:rFonts w:ascii="Franklin Gothic Book" w:hAnsi="Franklin Gothic Book" w:cs="Arial"/>
        </w:rPr>
        <w:t>-102-2003; СН</w:t>
      </w:r>
      <w:r w:rsidR="00563185" w:rsidRPr="00135974">
        <w:rPr>
          <w:rFonts w:ascii="Franklin Gothic Book" w:hAnsi="Franklin Gothic Book" w:cs="Arial"/>
        </w:rPr>
        <w:t>иП</w:t>
      </w:r>
      <w:r w:rsidR="00563185" w:rsidRPr="00563185">
        <w:rPr>
          <w:rFonts w:ascii="Franklin Gothic Book" w:hAnsi="Franklin Gothic Book" w:cs="Arial"/>
        </w:rPr>
        <w:t xml:space="preserve"> 12-03-2001; СНиП 12-04-2002</w:t>
      </w:r>
      <w:r w:rsidRPr="006375B9">
        <w:rPr>
          <w:rFonts w:ascii="Franklin Gothic Book" w:hAnsi="Franklin Gothic Book" w:cs="Arial"/>
        </w:rPr>
        <w:t>;</w:t>
      </w:r>
      <w:r w:rsidR="00135974" w:rsidRPr="00135974">
        <w:rPr>
          <w:rFonts w:ascii="Franklin Gothic Book" w:hAnsi="Franklin Gothic Book" w:cs="Arial"/>
        </w:rPr>
        <w:t xml:space="preserve"> СП 72.13330.2016</w:t>
      </w:r>
      <w:r w:rsidR="0046257E">
        <w:rPr>
          <w:rFonts w:ascii="Franklin Gothic Book" w:hAnsi="Franklin Gothic Book" w:cs="Arial"/>
        </w:rPr>
        <w:t xml:space="preserve">; </w:t>
      </w:r>
      <w:r w:rsidR="0046257E" w:rsidRPr="0046257E">
        <w:rPr>
          <w:rFonts w:ascii="Franklin Gothic Book" w:hAnsi="Franklin Gothic Book" w:cs="Arial"/>
        </w:rPr>
        <w:t>Правил</w:t>
      </w:r>
      <w:r w:rsidR="0046257E">
        <w:rPr>
          <w:rFonts w:ascii="Franklin Gothic Book" w:hAnsi="Franklin Gothic Book" w:cs="Arial"/>
        </w:rPr>
        <w:t>а</w:t>
      </w:r>
      <w:r w:rsidR="0046257E" w:rsidRPr="0046257E">
        <w:rPr>
          <w:rFonts w:ascii="Franklin Gothic Book" w:hAnsi="Franklin Gothic Book" w:cs="Arial"/>
        </w:rPr>
        <w:t xml:space="preserve"> устройства электроустановок</w:t>
      </w:r>
      <w:r w:rsidR="00135974">
        <w:rPr>
          <w:rFonts w:asciiTheme="minorHAnsi" w:hAnsiTheme="minorHAnsi" w:cstheme="minorBidi"/>
        </w:rPr>
        <w:t>)</w:t>
      </w:r>
    </w:p>
    <w:p w:rsidR="003572B8" w:rsidRPr="006375B9" w:rsidRDefault="003572B8" w:rsidP="00135974">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3572B8" w:rsidRPr="006375B9" w:rsidRDefault="003572B8" w:rsidP="00563185">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3572B8" w:rsidRPr="006375B9" w:rsidRDefault="003572B8" w:rsidP="00563185">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3572B8" w:rsidRPr="006375B9" w:rsidRDefault="003572B8" w:rsidP="00563185">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3572B8" w:rsidRPr="006375B9" w:rsidRDefault="003572B8" w:rsidP="00563185">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3572B8" w:rsidRPr="006375B9" w:rsidRDefault="003572B8" w:rsidP="00563185">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 </w:t>
      </w:r>
      <w:r w:rsidRPr="006375B9">
        <w:rPr>
          <w:rFonts w:ascii="Franklin Gothic Book" w:hAnsi="Franklin Gothic Book" w:cs="Arial"/>
          <w:bCs/>
        </w:rPr>
        <w:t>(Приложение 8).</w:t>
      </w:r>
    </w:p>
    <w:p w:rsidR="003572B8" w:rsidRPr="006375B9" w:rsidRDefault="003572B8" w:rsidP="00563185">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lastRenderedPageBreak/>
        <w:t xml:space="preserve">При использовании материалов ЗАКАЗЧИКА, в случае если ПОДРЯДЧИК согласно утвержденным сметам и/или спецификациям получил, но не </w:t>
      </w:r>
      <w:proofErr w:type="gramStart"/>
      <w:r w:rsidRPr="006375B9">
        <w:rPr>
          <w:rFonts w:ascii="Franklin Gothic Book" w:hAnsi="Franklin Gothic Book"/>
          <w:color w:val="000000"/>
        </w:rPr>
        <w:t>израсходовал материалы в полном объеме ПОДРЯДЧИК направляет</w:t>
      </w:r>
      <w:proofErr w:type="gramEnd"/>
      <w:r w:rsidRPr="006375B9">
        <w:rPr>
          <w:rFonts w:ascii="Franklin Gothic Book" w:hAnsi="Franklin Gothic Book"/>
          <w:color w:val="000000"/>
        </w:rPr>
        <w:t xml:space="preserve">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3572B8" w:rsidRPr="006375B9" w:rsidRDefault="003572B8" w:rsidP="00563185">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w:t>
      </w:r>
      <w:proofErr w:type="gramStart"/>
      <w:r w:rsidRPr="006375B9">
        <w:rPr>
          <w:rFonts w:ascii="Franklin Gothic Book" w:hAnsi="Franklin Gothic Book" w:cs="Arial"/>
        </w:rPr>
        <w:t>а ООО</w:t>
      </w:r>
      <w:proofErr w:type="gramEnd"/>
      <w:r w:rsidRPr="006375B9">
        <w:rPr>
          <w:rFonts w:ascii="Franklin Gothic Book" w:hAnsi="Franklin Gothic Book" w:cs="Arial"/>
        </w:rPr>
        <w:t xml:space="preserve">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3572B8" w:rsidRPr="006375B9" w:rsidRDefault="003572B8" w:rsidP="00563185">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3572B8" w:rsidRPr="006375B9" w:rsidRDefault="003572B8" w:rsidP="00563185">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3572B8" w:rsidRPr="006375B9" w:rsidRDefault="003572B8" w:rsidP="00563185">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3572B8" w:rsidRPr="006375B9" w:rsidRDefault="003572B8" w:rsidP="00563185">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w:t>
      </w:r>
      <w:proofErr w:type="gramStart"/>
      <w:r w:rsidRPr="006375B9">
        <w:rPr>
          <w:rFonts w:ascii="Franklin Gothic Book" w:hAnsi="Franklin Gothic Book" w:cs="Arial"/>
        </w:rPr>
        <w:t>отметка</w:t>
      </w:r>
      <w:proofErr w:type="gramEnd"/>
      <w:r w:rsidRPr="006375B9">
        <w:rPr>
          <w:rFonts w:ascii="Franklin Gothic Book" w:hAnsi="Franklin Gothic Book" w:cs="Arial"/>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3572B8" w:rsidRDefault="003572B8" w:rsidP="00563185">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3572B8" w:rsidRDefault="003572B8" w:rsidP="00563185">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ПОДРЯДЧИК своевременно и за свой счет оформляет пропуск на территорию</w:t>
      </w:r>
      <w:r>
        <w:rPr>
          <w:rFonts w:ascii="Franklin Gothic Book" w:hAnsi="Franklin Gothic Book" w:cs="Arial"/>
        </w:rPr>
        <w:t xml:space="preserve">, </w:t>
      </w:r>
      <w:r w:rsidRPr="0017381E">
        <w:rPr>
          <w:rFonts w:ascii="Franklin Gothic Book" w:hAnsi="Franklin Gothic Book" w:cs="Arial"/>
        </w:rPr>
        <w:t>где расположены объекты ремонта</w:t>
      </w:r>
      <w:r>
        <w:rPr>
          <w:rFonts w:ascii="Franklin Gothic Book" w:hAnsi="Franklin Gothic Book" w:cs="Arial"/>
        </w:rPr>
        <w:t>:</w:t>
      </w:r>
    </w:p>
    <w:p w:rsidR="003572B8" w:rsidRDefault="003572B8" w:rsidP="00563185">
      <w:pPr>
        <w:tabs>
          <w:tab w:val="left" w:pos="709"/>
        </w:tabs>
        <w:suppressAutoHyphens/>
        <w:autoSpaceDE w:val="0"/>
        <w:autoSpaceDN w:val="0"/>
        <w:adjustRightInd w:val="0"/>
        <w:spacing w:after="0"/>
        <w:ind w:firstLine="720"/>
        <w:rPr>
          <w:rFonts w:ascii="Franklin Gothic Book" w:hAnsi="Franklin Gothic Book"/>
        </w:rPr>
      </w:pPr>
      <w:r>
        <w:rPr>
          <w:rFonts w:ascii="Franklin Gothic Book" w:hAnsi="Franklin Gothic Book" w:cs="Arial"/>
        </w:rPr>
        <w:t xml:space="preserve">- на территорию </w:t>
      </w:r>
      <w:r w:rsidRPr="0017381E">
        <w:rPr>
          <w:rFonts w:ascii="Franklin Gothic Book" w:hAnsi="Franklin Gothic Book" w:cs="Arial"/>
        </w:rPr>
        <w:t>АО «ЕВРАЗ ЗСМК» и «</w:t>
      </w:r>
      <w:proofErr w:type="spellStart"/>
      <w:r w:rsidRPr="0017381E">
        <w:rPr>
          <w:rFonts w:ascii="Franklin Gothic Book" w:hAnsi="Franklin Gothic Book" w:cs="Arial"/>
        </w:rPr>
        <w:t>ЕвразРуда</w:t>
      </w:r>
      <w:proofErr w:type="spellEnd"/>
      <w:r>
        <w:rPr>
          <w:rFonts w:ascii="Franklin Gothic Book" w:hAnsi="Franklin Gothic Book" w:cs="Arial"/>
        </w:rPr>
        <w:t xml:space="preserve">» - филиал АО «ЕВРАЗ ЗСМК» оформление пропуска производится </w:t>
      </w:r>
      <w:proofErr w:type="gramStart"/>
      <w:r w:rsidRPr="0017381E">
        <w:rPr>
          <w:rFonts w:ascii="Franklin Gothic Book" w:hAnsi="Franklin Gothic Book" w:cs="Arial"/>
        </w:rPr>
        <w:t>согласно порядка</w:t>
      </w:r>
      <w:proofErr w:type="gramEnd"/>
      <w:r w:rsidRPr="0017381E">
        <w:rPr>
          <w:rFonts w:ascii="Franklin Gothic Book" w:hAnsi="Franklin Gothic Book" w:cs="Arial"/>
        </w:rPr>
        <w:t xml:space="preserve">, указанного в </w:t>
      </w:r>
      <w:r>
        <w:rPr>
          <w:rFonts w:ascii="Franklin Gothic Book" w:hAnsi="Franklin Gothic Book" w:cs="Arial"/>
        </w:rPr>
        <w:t xml:space="preserve">Положении о пропускном и </w:t>
      </w:r>
      <w:proofErr w:type="spellStart"/>
      <w:r>
        <w:rPr>
          <w:rFonts w:ascii="Franklin Gothic Book" w:hAnsi="Franklin Gothic Book" w:cs="Arial"/>
        </w:rPr>
        <w:t>внутри</w:t>
      </w:r>
      <w:r w:rsidRPr="0017381E">
        <w:rPr>
          <w:rFonts w:ascii="Franklin Gothic Book" w:hAnsi="Franklin Gothic Book" w:cs="Arial"/>
        </w:rPr>
        <w:t>объектовом</w:t>
      </w:r>
      <w:proofErr w:type="spellEnd"/>
      <w:r w:rsidRPr="0017381E">
        <w:rPr>
          <w:rFonts w:ascii="Franklin Gothic Book" w:hAnsi="Franklin Gothic Book" w:cs="Arial"/>
        </w:rPr>
        <w:t xml:space="preserve"> режиме АО «ЕВРАЗ ЗСМК»</w:t>
      </w:r>
      <w:r>
        <w:rPr>
          <w:rFonts w:ascii="Franklin Gothic Book" w:hAnsi="Franklin Gothic Book" w:cs="Arial"/>
        </w:rPr>
        <w:t xml:space="preserve">, утвержденного Приказом </w:t>
      </w:r>
      <w:r w:rsidRPr="0017381E">
        <w:rPr>
          <w:rFonts w:ascii="Franklin Gothic Book" w:hAnsi="Franklin Gothic Book" w:cs="Arial"/>
        </w:rPr>
        <w:t>№0570 от 25.07.2019</w:t>
      </w:r>
      <w:r>
        <w:rPr>
          <w:rFonts w:ascii="Franklin Gothic Book" w:hAnsi="Franklin Gothic Book" w:cs="Arial"/>
        </w:rPr>
        <w:t xml:space="preserve"> </w:t>
      </w:r>
      <w:r w:rsidRPr="0017381E">
        <w:rPr>
          <w:rFonts w:ascii="Franklin Gothic Book" w:hAnsi="Franklin Gothic Book" w:cs="Arial"/>
        </w:rPr>
        <w:t>г</w:t>
      </w:r>
      <w:r>
        <w:rPr>
          <w:rFonts w:ascii="Franklin Gothic Book" w:hAnsi="Franklin Gothic Book" w:cs="Arial"/>
        </w:rPr>
        <w:t xml:space="preserve">. </w:t>
      </w:r>
      <w:r w:rsidRPr="0017381E">
        <w:rPr>
          <w:rFonts w:ascii="Franklin Gothic Book" w:hAnsi="Franklin Gothic Book" w:cs="Arial"/>
        </w:rPr>
        <w:t xml:space="preserve">- </w:t>
      </w:r>
      <w:hyperlink r:id="rId31" w:history="1">
        <w:r w:rsidRPr="00A909E0">
          <w:rPr>
            <w:rStyle w:val="ac"/>
            <w:rFonts w:ascii="Franklin Gothic Book" w:hAnsi="Franklin Gothic Book"/>
            <w:highlight w:val="lightGray"/>
          </w:rPr>
          <w:t>https://eetrans.evraz.com/info/podryadchikam/</w:t>
        </w:r>
      </w:hyperlink>
      <w:r>
        <w:rPr>
          <w:rFonts w:ascii="Franklin Gothic Book" w:hAnsi="Franklin Gothic Book"/>
        </w:rPr>
        <w:t>;</w:t>
      </w:r>
    </w:p>
    <w:p w:rsidR="003572B8" w:rsidRPr="00AF440F" w:rsidRDefault="003572B8" w:rsidP="00563185">
      <w:pPr>
        <w:tabs>
          <w:tab w:val="left" w:pos="709"/>
        </w:tabs>
        <w:suppressAutoHyphens/>
        <w:autoSpaceDE w:val="0"/>
        <w:autoSpaceDN w:val="0"/>
        <w:adjustRightInd w:val="0"/>
        <w:spacing w:after="0"/>
        <w:ind w:firstLine="720"/>
        <w:rPr>
          <w:rFonts w:ascii="Franklin Gothic Book" w:hAnsi="Franklin Gothic Book"/>
          <w:highlight w:val="lightGray"/>
        </w:rPr>
      </w:pPr>
      <w:r w:rsidRPr="00AF440F">
        <w:rPr>
          <w:rFonts w:ascii="Franklin Gothic Book" w:hAnsi="Franklin Gothic Book" w:cs="Arial"/>
          <w:highlight w:val="lightGray"/>
        </w:rPr>
        <w:t xml:space="preserve">- на территорию ООО «Распадская угольная компания» оформление пропуска производится </w:t>
      </w:r>
      <w:proofErr w:type="gramStart"/>
      <w:r w:rsidRPr="00AF440F">
        <w:rPr>
          <w:rFonts w:ascii="Franklin Gothic Book" w:hAnsi="Franklin Gothic Book" w:cs="Arial"/>
          <w:highlight w:val="lightGray"/>
        </w:rPr>
        <w:t>согласно порядка</w:t>
      </w:r>
      <w:proofErr w:type="gramEnd"/>
      <w:r w:rsidRPr="00AF440F">
        <w:rPr>
          <w:rFonts w:ascii="Franklin Gothic Book" w:hAnsi="Franklin Gothic Book" w:cs="Arial"/>
          <w:highlight w:val="lightGray"/>
        </w:rPr>
        <w:t xml:space="preserve">, указанного в Положении о пропускном и </w:t>
      </w:r>
      <w:proofErr w:type="spellStart"/>
      <w:r w:rsidRPr="00AF440F">
        <w:rPr>
          <w:rFonts w:ascii="Franklin Gothic Book" w:hAnsi="Franklin Gothic Book" w:cs="Arial"/>
          <w:highlight w:val="lightGray"/>
        </w:rPr>
        <w:t>внутриобъектовом</w:t>
      </w:r>
      <w:proofErr w:type="spellEnd"/>
      <w:r w:rsidRPr="00AF440F">
        <w:rPr>
          <w:rFonts w:ascii="Franklin Gothic Book" w:hAnsi="Franklin Gothic Book" w:cs="Arial"/>
          <w:highlight w:val="lightGray"/>
        </w:rPr>
        <w:t xml:space="preserve"> режимах ООО «Распадская угольная компания», утвержденного Приказом №150 от 30.03.2020 г. - </w:t>
      </w:r>
      <w:hyperlink r:id="rId32" w:history="1">
        <w:r w:rsidRPr="00AF440F">
          <w:rPr>
            <w:rStyle w:val="ac"/>
            <w:rFonts w:ascii="Franklin Gothic Book" w:hAnsi="Franklin Gothic Book"/>
            <w:highlight w:val="lightGray"/>
          </w:rPr>
          <w:t>https://eetrans.evraz.com/info/podryadchikam/</w:t>
        </w:r>
      </w:hyperlink>
      <w:r w:rsidRPr="00AF440F">
        <w:rPr>
          <w:rFonts w:ascii="Franklin Gothic Book" w:hAnsi="Franklin Gothic Book"/>
          <w:highlight w:val="lightGray"/>
        </w:rPr>
        <w:t>;</w:t>
      </w:r>
    </w:p>
    <w:p w:rsidR="003572B8" w:rsidRPr="00AF440F" w:rsidRDefault="003572B8" w:rsidP="00563185">
      <w:pPr>
        <w:tabs>
          <w:tab w:val="left" w:pos="709"/>
        </w:tabs>
        <w:suppressAutoHyphens/>
        <w:autoSpaceDE w:val="0"/>
        <w:autoSpaceDN w:val="0"/>
        <w:adjustRightInd w:val="0"/>
        <w:spacing w:after="0"/>
        <w:ind w:firstLine="720"/>
        <w:rPr>
          <w:rFonts w:ascii="Franklin Gothic Book" w:hAnsi="Franklin Gothic Book"/>
          <w:highlight w:val="lightGray"/>
        </w:rPr>
      </w:pPr>
      <w:r w:rsidRPr="00AF440F">
        <w:rPr>
          <w:rFonts w:ascii="Franklin Gothic Book" w:hAnsi="Franklin Gothic Book"/>
          <w:highlight w:val="lightGray"/>
        </w:rPr>
        <w:lastRenderedPageBreak/>
        <w:t xml:space="preserve">- </w:t>
      </w:r>
      <w:r w:rsidRPr="00AF440F">
        <w:rPr>
          <w:rFonts w:ascii="Franklin Gothic Book" w:hAnsi="Franklin Gothic Book" w:cs="Arial"/>
          <w:highlight w:val="lightGray"/>
        </w:rPr>
        <w:t xml:space="preserve"> на территорию АО «ЕВРАЗ КГОК» оформление пропуска производится </w:t>
      </w:r>
      <w:proofErr w:type="gramStart"/>
      <w:r w:rsidRPr="00AF440F">
        <w:rPr>
          <w:rFonts w:ascii="Franklin Gothic Book" w:hAnsi="Franklin Gothic Book" w:cs="Arial"/>
          <w:highlight w:val="lightGray"/>
        </w:rPr>
        <w:t>согласно порядка</w:t>
      </w:r>
      <w:proofErr w:type="gramEnd"/>
      <w:r w:rsidRPr="00AF440F">
        <w:rPr>
          <w:rFonts w:ascii="Franklin Gothic Book" w:hAnsi="Franklin Gothic Book" w:cs="Arial"/>
          <w:highlight w:val="lightGray"/>
        </w:rPr>
        <w:t xml:space="preserve">, указанного в Инструкции по пропускному и </w:t>
      </w:r>
      <w:proofErr w:type="spellStart"/>
      <w:r w:rsidRPr="00AF440F">
        <w:rPr>
          <w:rFonts w:ascii="Franklin Gothic Book" w:hAnsi="Franklin Gothic Book" w:cs="Arial"/>
          <w:highlight w:val="lightGray"/>
        </w:rPr>
        <w:t>внутриобъектовому</w:t>
      </w:r>
      <w:proofErr w:type="spellEnd"/>
      <w:r w:rsidRPr="00AF440F">
        <w:rPr>
          <w:rFonts w:ascii="Franklin Gothic Book" w:hAnsi="Franklin Gothic Book" w:cs="Arial"/>
          <w:highlight w:val="lightGray"/>
        </w:rPr>
        <w:t xml:space="preserve"> режимам </w:t>
      </w:r>
      <w:r>
        <w:rPr>
          <w:rFonts w:ascii="Franklin Gothic Book" w:hAnsi="Franklin Gothic Book" w:cs="Arial"/>
          <w:highlight w:val="lightGray"/>
        </w:rPr>
        <w:br/>
      </w:r>
      <w:r w:rsidRPr="00AF440F">
        <w:rPr>
          <w:rFonts w:ascii="Franklin Gothic Book" w:hAnsi="Franklin Gothic Book" w:cs="Arial"/>
          <w:highlight w:val="lightGray"/>
        </w:rPr>
        <w:t xml:space="preserve">АО «ЕВРАЗ КГОК», утвержденной Распоряжением №191 от 25.12.2020 г. - </w:t>
      </w:r>
      <w:hyperlink r:id="rId33" w:history="1">
        <w:r w:rsidRPr="00AF440F">
          <w:rPr>
            <w:rStyle w:val="ac"/>
            <w:rFonts w:ascii="Franklin Gothic Book" w:hAnsi="Franklin Gothic Book"/>
            <w:highlight w:val="lightGray"/>
          </w:rPr>
          <w:t>https://eetrans.evraz.com/info/podryadchikam/</w:t>
        </w:r>
      </w:hyperlink>
      <w:r w:rsidRPr="00AF440F">
        <w:rPr>
          <w:rFonts w:ascii="Franklin Gothic Book" w:hAnsi="Franklin Gothic Book"/>
          <w:highlight w:val="lightGray"/>
        </w:rPr>
        <w:t>;</w:t>
      </w:r>
    </w:p>
    <w:p w:rsidR="003572B8" w:rsidRPr="0034590B" w:rsidRDefault="003572B8" w:rsidP="00563185">
      <w:pPr>
        <w:tabs>
          <w:tab w:val="left" w:pos="709"/>
        </w:tabs>
        <w:suppressAutoHyphens/>
        <w:autoSpaceDE w:val="0"/>
        <w:autoSpaceDN w:val="0"/>
        <w:adjustRightInd w:val="0"/>
        <w:spacing w:after="0"/>
        <w:ind w:firstLine="720"/>
        <w:rPr>
          <w:rFonts w:ascii="Franklin Gothic Book" w:hAnsi="Franklin Gothic Book"/>
        </w:rPr>
      </w:pPr>
      <w:r w:rsidRPr="00AF440F">
        <w:rPr>
          <w:rFonts w:ascii="Franklin Gothic Book" w:hAnsi="Franklin Gothic Book"/>
          <w:highlight w:val="lightGray"/>
        </w:rPr>
        <w:t xml:space="preserve">- </w:t>
      </w:r>
      <w:r w:rsidRPr="00AF440F">
        <w:rPr>
          <w:rFonts w:ascii="Franklin Gothic Book" w:hAnsi="Franklin Gothic Book" w:cs="Arial"/>
          <w:highlight w:val="lightGray"/>
        </w:rPr>
        <w:t xml:space="preserve"> на территорию АО «ЕВРАЗ НТМК» оформление пропуска производится </w:t>
      </w:r>
      <w:proofErr w:type="gramStart"/>
      <w:r w:rsidRPr="00AF440F">
        <w:rPr>
          <w:rFonts w:ascii="Franklin Gothic Book" w:hAnsi="Franklin Gothic Book" w:cs="Arial"/>
          <w:highlight w:val="lightGray"/>
        </w:rPr>
        <w:t>согласно порядка</w:t>
      </w:r>
      <w:proofErr w:type="gramEnd"/>
      <w:r w:rsidRPr="00AF440F">
        <w:rPr>
          <w:rFonts w:ascii="Franklin Gothic Book" w:hAnsi="Franklin Gothic Book" w:cs="Arial"/>
          <w:highlight w:val="lightGray"/>
        </w:rPr>
        <w:t xml:space="preserve">, указанного в Инструкции по пропускному и </w:t>
      </w:r>
      <w:proofErr w:type="spellStart"/>
      <w:r w:rsidRPr="00AF440F">
        <w:rPr>
          <w:rFonts w:ascii="Franklin Gothic Book" w:hAnsi="Franklin Gothic Book" w:cs="Arial"/>
          <w:highlight w:val="lightGray"/>
        </w:rPr>
        <w:t>внутриобъектовому</w:t>
      </w:r>
      <w:proofErr w:type="spellEnd"/>
      <w:r w:rsidRPr="00AF440F">
        <w:rPr>
          <w:rFonts w:ascii="Franklin Gothic Book" w:hAnsi="Franklin Gothic Book" w:cs="Arial"/>
          <w:highlight w:val="lightGray"/>
        </w:rPr>
        <w:t xml:space="preserve"> режимам </w:t>
      </w:r>
      <w:r>
        <w:rPr>
          <w:rFonts w:ascii="Franklin Gothic Book" w:hAnsi="Franklin Gothic Book" w:cs="Arial"/>
          <w:highlight w:val="lightGray"/>
        </w:rPr>
        <w:br/>
      </w:r>
      <w:r w:rsidRPr="00AF440F">
        <w:rPr>
          <w:rFonts w:ascii="Franklin Gothic Book" w:hAnsi="Franklin Gothic Book" w:cs="Arial"/>
          <w:highlight w:val="lightGray"/>
        </w:rPr>
        <w:t xml:space="preserve">АО «ЕВРАЗ НТМК», утвержденной Распоряжением №1110 от 12.12.2019 г. - </w:t>
      </w:r>
      <w:hyperlink r:id="rId34" w:history="1">
        <w:r w:rsidRPr="00AF440F">
          <w:rPr>
            <w:rStyle w:val="ac"/>
            <w:rFonts w:ascii="Franklin Gothic Book" w:hAnsi="Franklin Gothic Book"/>
            <w:highlight w:val="lightGray"/>
          </w:rPr>
          <w:t>https://eetrans.evraz.com/info/podryadchikam/</w:t>
        </w:r>
      </w:hyperlink>
      <w:r w:rsidRPr="00AF440F">
        <w:rPr>
          <w:rFonts w:ascii="Franklin Gothic Book" w:hAnsi="Franklin Gothic Book"/>
          <w:highlight w:val="lightGray"/>
        </w:rPr>
        <w:t>.</w:t>
      </w:r>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5.4.  </w:t>
      </w:r>
      <w:proofErr w:type="gramStart"/>
      <w:r w:rsidRPr="006375B9">
        <w:rPr>
          <w:rFonts w:ascii="Franklin Gothic Book" w:hAnsi="Franklin Gothic Book" w:cs="Arial"/>
          <w:snapToGrid w:val="0"/>
        </w:rPr>
        <w:t>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roofErr w:type="gramEnd"/>
    </w:p>
    <w:p w:rsidR="003572B8" w:rsidRPr="006375B9" w:rsidRDefault="003572B8" w:rsidP="00563185">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xml:space="preserve"> » (далее – Стандарт 4-05-2019) размещенного в открытом доступе на сайте по адресу </w:t>
      </w:r>
      <w:hyperlink r:id="rId35" w:history="1">
        <w:r w:rsidRPr="00AF440F">
          <w:rPr>
            <w:rStyle w:val="ac"/>
            <w:rFonts w:ascii="Franklin Gothic Book" w:hAnsi="Franklin Gothic Book"/>
            <w:highlight w:val="lightGray"/>
          </w:rPr>
          <w:t>https://eetrans.evraz.com/info/podryadchikam/</w:t>
        </w:r>
      </w:hyperlink>
      <w:r w:rsidRPr="008B2A90">
        <w:rPr>
          <w:rFonts w:ascii="Franklin Gothic Book" w:hAnsi="Franklin Gothic Book" w:cs="Arial"/>
        </w:rPr>
        <w:t xml:space="preserve"> в разделе ПОДРЯДЧИКАМ.</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 xml:space="preserve">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w:t>
      </w:r>
      <w:proofErr w:type="gramStart"/>
      <w:r w:rsidRPr="008B2A90">
        <w:rPr>
          <w:rFonts w:ascii="Franklin Gothic Book" w:hAnsi="Franklin Gothic Book" w:cs="Arial"/>
        </w:rPr>
        <w:t>договора</w:t>
      </w:r>
      <w:proofErr w:type="gramEnd"/>
      <w:r w:rsidRPr="008B2A90">
        <w:rPr>
          <w:rFonts w:ascii="Franklin Gothic Book" w:hAnsi="Franklin Gothic Book" w:cs="Arial"/>
        </w:rPr>
        <w:t xml:space="preserve"> и может являться основанием для одностороннего внесудебного расторжения Заказчиком Договора.</w:t>
      </w:r>
    </w:p>
    <w:p w:rsidR="003572B8" w:rsidRPr="008B2A90" w:rsidRDefault="003572B8" w:rsidP="00563185">
      <w:pPr>
        <w:suppressAutoHyphen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xml:space="preserve">, установленных настоящим Стандартом привлеченными третьими лицами. В случае </w:t>
      </w:r>
      <w:r w:rsidRPr="008B2A90">
        <w:rPr>
          <w:rFonts w:ascii="Franklin Gothic Book" w:hAnsi="Franklin Gothic Book" w:cs="Times New Roman CYR"/>
        </w:rPr>
        <w:lastRenderedPageBreak/>
        <w:t>выявления нарушений третьими лицами, привлеченными Подрядчиком, требований по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xml:space="preserve">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3572B8" w:rsidRPr="008B2A90" w:rsidRDefault="003572B8" w:rsidP="00563185">
      <w:pPr>
        <w:tabs>
          <w:tab w:val="left" w:pos="1418"/>
        </w:tabs>
        <w:suppressAutoHyphen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3572B8" w:rsidRPr="008B2A90"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3572B8" w:rsidRPr="008B2A90"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 xml:space="preserve">5.12. В целях </w:t>
      </w:r>
      <w:proofErr w:type="gramStart"/>
      <w:r w:rsidRPr="008B2A90">
        <w:rPr>
          <w:rFonts w:ascii="Franklin Gothic Book" w:hAnsi="Franklin Gothic Book" w:cs="Arial"/>
        </w:rPr>
        <w:t>предупреждения совершения хищений имущества работников ПОДРЯДЧИКА</w:t>
      </w:r>
      <w:proofErr w:type="gramEnd"/>
      <w:r w:rsidRPr="008B2A90">
        <w:rPr>
          <w:rFonts w:ascii="Franklin Gothic Book" w:hAnsi="Franklin Gothic Book" w:cs="Arial"/>
        </w:rPr>
        <w:t xml:space="preserve">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3572B8" w:rsidRPr="008B2A90"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3572B8" w:rsidRDefault="003572B8" w:rsidP="00563185">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t xml:space="preserve">5.14. При подключении электрооборудования без приборов учета, ПОДРЯДЧИК обязан </w:t>
      </w:r>
      <w:proofErr w:type="gramStart"/>
      <w:r w:rsidRPr="008B2A90">
        <w:rPr>
          <w:rFonts w:ascii="Franklin Gothic Book" w:hAnsi="Franklin Gothic Book" w:cs="Arial"/>
          <w:sz w:val="24"/>
          <w:szCs w:val="24"/>
        </w:rPr>
        <w:t>предоставить справку</w:t>
      </w:r>
      <w:proofErr w:type="gramEnd"/>
      <w:r w:rsidRPr="008B2A90">
        <w:rPr>
          <w:rFonts w:ascii="Franklin Gothic Book" w:hAnsi="Franklin Gothic Book" w:cs="Arial"/>
          <w:sz w:val="24"/>
          <w:szCs w:val="24"/>
        </w:rPr>
        <w:t>, с указанием мощности подключаемого электрооборудования и времени его использования.</w:t>
      </w:r>
    </w:p>
    <w:p w:rsidR="003572B8" w:rsidRPr="00EA5F07" w:rsidRDefault="003572B8" w:rsidP="00563185">
      <w:pPr>
        <w:pStyle w:val="ConsNormal0"/>
        <w:widowControl/>
        <w:suppressAutoHyphens/>
        <w:jc w:val="both"/>
        <w:rPr>
          <w:rFonts w:ascii="Franklin Gothic Book" w:hAnsi="Franklin Gothic Book" w:cs="Franklin Gothic Book"/>
          <w:sz w:val="24"/>
          <w:szCs w:val="24"/>
        </w:rPr>
      </w:pPr>
      <w:r w:rsidRPr="0057452B">
        <w:rPr>
          <w:rFonts w:ascii="Franklin Gothic Book" w:hAnsi="Franklin Gothic Book" w:cs="Arial"/>
          <w:bCs/>
          <w:sz w:val="24"/>
          <w:szCs w:val="24"/>
          <w:highlight w:val="yellow"/>
        </w:rPr>
        <w:t xml:space="preserve">5.15. </w:t>
      </w:r>
      <w:r w:rsidRPr="0057452B">
        <w:rPr>
          <w:rFonts w:ascii="Franklin Gothic Book" w:hAnsi="Franklin Gothic Book" w:cs="Franklin Gothic Book"/>
          <w:sz w:val="24"/>
          <w:szCs w:val="24"/>
          <w:highlight w:val="yellow"/>
        </w:rPr>
        <w:t>ПОДРЯДЧИК обязан после выполнения работ предоставить согласованную с ЗАКАЗЧИ</w:t>
      </w:r>
      <w:r>
        <w:rPr>
          <w:rFonts w:ascii="Franklin Gothic Book" w:hAnsi="Franklin Gothic Book" w:cs="Franklin Gothic Book"/>
          <w:sz w:val="24"/>
          <w:szCs w:val="24"/>
          <w:highlight w:val="yellow"/>
        </w:rPr>
        <w:t xml:space="preserve">КОМ исполнительную </w:t>
      </w:r>
      <w:r w:rsidRPr="001A08EA">
        <w:rPr>
          <w:rFonts w:ascii="Franklin Gothic Book" w:hAnsi="Franklin Gothic Book" w:cs="Franklin Gothic Book"/>
          <w:sz w:val="24"/>
          <w:szCs w:val="24"/>
          <w:highlight w:val="yellow"/>
        </w:rPr>
        <w:t>документацию в течение 7 календарных дней со дня выполнения работ.</w:t>
      </w:r>
    </w:p>
    <w:p w:rsidR="003572B8" w:rsidRPr="008B2A90" w:rsidRDefault="003572B8" w:rsidP="00563185">
      <w:pPr>
        <w:widowControl w:val="0"/>
        <w:tabs>
          <w:tab w:val="left" w:pos="1440"/>
        </w:tabs>
        <w:suppressAutoHyphens/>
        <w:autoSpaceDE w:val="0"/>
        <w:autoSpaceDN w:val="0"/>
        <w:adjustRightInd w:val="0"/>
        <w:spacing w:after="0"/>
        <w:ind w:firstLine="720"/>
        <w:rPr>
          <w:rFonts w:ascii="Franklin Gothic Book" w:hAnsi="Franklin Gothic Book" w:cs="Arial"/>
        </w:rPr>
      </w:pPr>
    </w:p>
    <w:p w:rsidR="003572B8" w:rsidRPr="008B2A90" w:rsidRDefault="003572B8" w:rsidP="00563185">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8B2A90">
        <w:rPr>
          <w:rFonts w:ascii="Franklin Gothic Book" w:hAnsi="Franklin Gothic Book" w:cs="Arial"/>
          <w:b/>
          <w:bCs/>
        </w:rPr>
        <w:t>6. ОБЯЗАННОСТИ И ПРАВА ЗАКАЗЧИКА</w:t>
      </w:r>
    </w:p>
    <w:p w:rsidR="003572B8" w:rsidRPr="006375B9" w:rsidRDefault="003572B8" w:rsidP="00563185">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3572B8" w:rsidRPr="006375B9" w:rsidRDefault="003572B8" w:rsidP="00563185">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proofErr w:type="gramStart"/>
      <w:r w:rsidRPr="006375B9">
        <w:rPr>
          <w:rFonts w:ascii="Franklin Gothic Book" w:hAnsi="Franklin Gothic Book" w:cs="Arial"/>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6375B9">
        <w:rPr>
          <w:rFonts w:ascii="Franklin Gothic Book" w:hAnsi="Franklin Gothic Book" w:cs="Arial"/>
        </w:rPr>
        <w:t xml:space="preserve"> При этом</w:t>
      </w:r>
      <w:proofErr w:type="gramStart"/>
      <w:r w:rsidRPr="006375B9">
        <w:rPr>
          <w:rFonts w:ascii="Franklin Gothic Book" w:hAnsi="Franklin Gothic Book" w:cs="Arial"/>
        </w:rPr>
        <w:t>,</w:t>
      </w:r>
      <w:proofErr w:type="gramEnd"/>
      <w:r w:rsidRPr="006375B9">
        <w:rPr>
          <w:rFonts w:ascii="Franklin Gothic Book" w:hAnsi="Franklin Gothic Book" w:cs="Arial"/>
        </w:rPr>
        <w:t xml:space="preserve">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3572B8" w:rsidRPr="006375B9"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3572B8" w:rsidRPr="008B2A90"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3572B8" w:rsidRPr="008B2A90" w:rsidRDefault="003572B8" w:rsidP="00563185">
      <w:pPr>
        <w:widowControl w:val="0"/>
        <w:tabs>
          <w:tab w:val="left" w:pos="709"/>
        </w:tabs>
        <w:suppressAutoHyphens/>
        <w:autoSpaceDE w:val="0"/>
        <w:autoSpaceDN w:val="0"/>
        <w:adjustRightInd w:val="0"/>
        <w:spacing w:after="0"/>
        <w:ind w:firstLine="720"/>
        <w:rPr>
          <w:rFonts w:ascii="Franklin Gothic Book" w:hAnsi="Franklin Gothic Book" w:cs="Arial"/>
        </w:rPr>
      </w:pPr>
    </w:p>
    <w:p w:rsidR="003572B8" w:rsidRPr="006375B9" w:rsidRDefault="003572B8" w:rsidP="00563185">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3572B8" w:rsidRPr="006375B9" w:rsidRDefault="003572B8" w:rsidP="00563185">
      <w:pPr>
        <w:suppressAutoHyphens/>
        <w:spacing w:after="0"/>
        <w:jc w:val="center"/>
        <w:rPr>
          <w:rFonts w:ascii="Franklin Gothic Book" w:hAnsi="Franklin Gothic Book" w:cs="Arial"/>
          <w:b/>
          <w:color w:val="000000"/>
        </w:rPr>
      </w:pPr>
    </w:p>
    <w:p w:rsidR="003572B8" w:rsidRPr="006375B9" w:rsidRDefault="003572B8" w:rsidP="0056318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Pr>
          <w:rFonts w:ascii="Franklin Gothic Book" w:hAnsi="Franklin Gothic Book" w:cs="Arial"/>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Pr>
          <w:rFonts w:ascii="Franklin Gothic Book" w:hAnsi="Franklin Gothic Book" w:cs="Arial"/>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3572B8" w:rsidRPr="006375B9" w:rsidRDefault="003572B8" w:rsidP="00563185">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w:t>
      </w:r>
      <w:r w:rsidR="00842314">
        <w:rPr>
          <w:rFonts w:ascii="Franklin Gothic Book" w:hAnsi="Franklin Gothic Book" w:cs="Arial"/>
          <w:color w:val="000000"/>
        </w:rPr>
        <w:t>20</w:t>
      </w:r>
      <w:r w:rsidRPr="006375B9">
        <w:rPr>
          <w:rFonts w:ascii="Franklin Gothic Book" w:hAnsi="Franklin Gothic Book" w:cs="Arial"/>
          <w:color w:val="000000"/>
        </w:rPr>
        <w:t xml:space="preserve"> г.</w:t>
      </w:r>
    </w:p>
    <w:p w:rsidR="003572B8" w:rsidRPr="006375B9" w:rsidRDefault="003572B8" w:rsidP="0056318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3572B8" w:rsidRPr="006375B9" w:rsidRDefault="003572B8" w:rsidP="00563185">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3572B8" w:rsidRPr="006375B9" w:rsidRDefault="003572B8" w:rsidP="00563185">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3572B8" w:rsidRPr="006375B9" w:rsidRDefault="003572B8" w:rsidP="00563185">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w:t>
      </w:r>
      <w:proofErr w:type="gramStart"/>
      <w:r w:rsidRPr="006375B9">
        <w:rPr>
          <w:rFonts w:ascii="Franklin Gothic Book" w:hAnsi="Franklin Gothic Book" w:cs="Arial"/>
          <w:snapToGrid w:val="0"/>
        </w:rPr>
        <w:t>на</w:t>
      </w:r>
      <w:proofErr w:type="gramEnd"/>
      <w:r w:rsidRPr="006375B9">
        <w:rPr>
          <w:rFonts w:ascii="Franklin Gothic Book" w:hAnsi="Franklin Gothic Book" w:cs="Arial"/>
          <w:snapToGrid w:val="0"/>
        </w:rPr>
        <w:t xml:space="preserve">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3572B8" w:rsidRPr="006375B9" w:rsidRDefault="003572B8" w:rsidP="0056318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3572B8" w:rsidRPr="006375B9" w:rsidRDefault="003572B8" w:rsidP="00563185">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7.6. Материалы, не имеющие сертификатов заводов изготовителей, не прошедшие входной контроль на соответствие требованиям нормативной документации, </w:t>
      </w:r>
      <w:r w:rsidRPr="006375B9">
        <w:rPr>
          <w:rFonts w:ascii="Franklin Gothic Book" w:hAnsi="Franklin Gothic Book" w:cs="Arial"/>
          <w:color w:val="000000"/>
        </w:rPr>
        <w:lastRenderedPageBreak/>
        <w:t>поврежденные при транспортировке или разгрузке, к использованию не допускаются и подлежат замене ПОДРЯДЧИКОМ за свой счет.</w:t>
      </w:r>
    </w:p>
    <w:p w:rsidR="003572B8" w:rsidRPr="006375B9" w:rsidRDefault="003572B8" w:rsidP="0056318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7.7. При поставке материалов, ПОДРЯДЧИК должен </w:t>
      </w:r>
      <w:proofErr w:type="gramStart"/>
      <w:r w:rsidRPr="006375B9">
        <w:rPr>
          <w:rFonts w:ascii="Franklin Gothic Book" w:hAnsi="Franklin Gothic Book" w:cs="Arial"/>
          <w:snapToGrid w:val="0"/>
        </w:rPr>
        <w:t>предоставить документы</w:t>
      </w:r>
      <w:proofErr w:type="gramEnd"/>
      <w:r w:rsidRPr="006375B9">
        <w:rPr>
          <w:rFonts w:ascii="Franklin Gothic Book" w:hAnsi="Franklin Gothic Book" w:cs="Arial"/>
          <w:snapToGrid w:val="0"/>
        </w:rPr>
        <w:t>, подтверждающие стоимость поставляемых материалов (счета-фактуры, счета на оплату, товарные накладные и т.д.).</w:t>
      </w:r>
    </w:p>
    <w:p w:rsidR="003572B8" w:rsidRPr="006375B9" w:rsidRDefault="003572B8" w:rsidP="0056318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3572B8" w:rsidRPr="006375B9" w:rsidRDefault="003572B8" w:rsidP="0056318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3572B8" w:rsidRPr="006375B9" w:rsidRDefault="003572B8" w:rsidP="00563185">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3572B8" w:rsidRPr="006375B9" w:rsidRDefault="003572B8" w:rsidP="00563185">
      <w:pPr>
        <w:suppressAutoHyphens/>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3572B8" w:rsidRPr="006375B9" w:rsidRDefault="003572B8" w:rsidP="00563185">
      <w:pPr>
        <w:suppressAutoHyphens/>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3572B8" w:rsidRPr="006375B9" w:rsidRDefault="003572B8" w:rsidP="00563185">
      <w:pPr>
        <w:suppressAutoHyphens/>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 xml:space="preserve">7.11.1. </w:t>
      </w:r>
      <w:proofErr w:type="gramStart"/>
      <w:r w:rsidRPr="006375B9">
        <w:rPr>
          <w:rFonts w:ascii="Franklin Gothic Book" w:hAnsi="Franklin Gothic Book"/>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roofErr w:type="gramEnd"/>
    </w:p>
    <w:p w:rsidR="003572B8" w:rsidRPr="006375B9" w:rsidRDefault="003572B8" w:rsidP="00563185">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3572B8" w:rsidRPr="006375B9" w:rsidRDefault="003572B8" w:rsidP="00563185">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w:t>
      </w:r>
      <w:proofErr w:type="gramStart"/>
      <w:r w:rsidRPr="006375B9">
        <w:rPr>
          <w:rFonts w:ascii="Franklin Gothic Book" w:hAnsi="Franklin Gothic Book"/>
        </w:rPr>
        <w:t>с даты получения</w:t>
      </w:r>
      <w:proofErr w:type="gramEnd"/>
      <w:r w:rsidRPr="006375B9">
        <w:rPr>
          <w:rFonts w:ascii="Franklin Gothic Book" w:hAnsi="Franklin Gothic Book"/>
        </w:rPr>
        <w:t xml:space="preserve"> уведомления, ПОДРЯДЧИК не направит возражений, то рекламации ЗАКАЗЧИКА считаются принятыми к удовлетворению. </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bCs/>
        </w:rPr>
        <w:lastRenderedPageBreak/>
        <w:t>-</w:t>
      </w:r>
      <w:r w:rsidRPr="006375B9">
        <w:rPr>
          <w:rFonts w:ascii="Franklin Gothic Book" w:hAnsi="Franklin Gothic Book"/>
        </w:rPr>
        <w:t xml:space="preserve"> соразмерного уменьшения покупной цены,</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3572B8" w:rsidRPr="006375B9" w:rsidRDefault="003572B8" w:rsidP="00563185">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3572B8" w:rsidRPr="006375B9" w:rsidRDefault="003572B8" w:rsidP="00563185">
      <w:pPr>
        <w:suppressAutoHyphens/>
        <w:spacing w:after="0"/>
        <w:ind w:right="-149" w:firstLine="709"/>
        <w:rPr>
          <w:rFonts w:ascii="Franklin Gothic Book" w:hAnsi="Franklin Gothic Book"/>
        </w:rPr>
      </w:pPr>
      <w:r w:rsidRPr="006375B9">
        <w:rPr>
          <w:rFonts w:ascii="Franklin Gothic Book" w:hAnsi="Franklin Gothic Book"/>
        </w:rPr>
        <w:t xml:space="preserve">- потребовать замены ненадлежащего качества материалов, </w:t>
      </w:r>
      <w:proofErr w:type="gramStart"/>
      <w:r w:rsidRPr="006375B9">
        <w:rPr>
          <w:rFonts w:ascii="Franklin Gothic Book" w:hAnsi="Franklin Gothic Book"/>
        </w:rPr>
        <w:t>соответствующим</w:t>
      </w:r>
      <w:proofErr w:type="gramEnd"/>
      <w:r w:rsidRPr="006375B9">
        <w:rPr>
          <w:rFonts w:ascii="Franklin Gothic Book" w:hAnsi="Franklin Gothic Book"/>
        </w:rPr>
        <w:t xml:space="preserve"> Договору.</w:t>
      </w:r>
    </w:p>
    <w:p w:rsidR="003572B8" w:rsidRPr="006375B9" w:rsidRDefault="003572B8" w:rsidP="00563185">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3572B8" w:rsidRPr="006375B9" w:rsidRDefault="003572B8" w:rsidP="00563185">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3572B8" w:rsidRPr="006375B9" w:rsidRDefault="003572B8" w:rsidP="00563185">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3572B8" w:rsidRPr="006375B9" w:rsidRDefault="003572B8" w:rsidP="00563185">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3572B8" w:rsidRPr="006375B9" w:rsidRDefault="003572B8" w:rsidP="00563185">
      <w:pPr>
        <w:suppressAutoHyphens/>
        <w:spacing w:after="0"/>
        <w:ind w:right="-149"/>
        <w:rPr>
          <w:rFonts w:ascii="Franklin Gothic Book" w:hAnsi="Franklin Gothic Book"/>
          <w:bCs/>
        </w:rPr>
      </w:pPr>
    </w:p>
    <w:p w:rsidR="003572B8" w:rsidRPr="00404576" w:rsidRDefault="003572B8" w:rsidP="00563185">
      <w:pPr>
        <w:suppressAutoHyphens/>
        <w:spacing w:after="0"/>
        <w:ind w:left="491"/>
        <w:jc w:val="center"/>
        <w:rPr>
          <w:rFonts w:ascii="Franklin Gothic Book" w:hAnsi="Franklin Gothic Book" w:cs="Arial"/>
          <w:b/>
          <w:color w:val="000000"/>
        </w:rPr>
      </w:pPr>
      <w:r>
        <w:rPr>
          <w:rFonts w:ascii="Franklin Gothic Book" w:hAnsi="Franklin Gothic Book" w:cs="Arial"/>
          <w:b/>
          <w:color w:val="000000"/>
        </w:rPr>
        <w:t>8.</w:t>
      </w:r>
      <w:r w:rsidRPr="00404576">
        <w:rPr>
          <w:rFonts w:ascii="Franklin Gothic Book" w:hAnsi="Franklin Gothic Book" w:cs="Arial"/>
          <w:b/>
          <w:color w:val="000000"/>
        </w:rPr>
        <w:t>ОХРАНА ТРУДА</w:t>
      </w:r>
    </w:p>
    <w:p w:rsidR="003572B8" w:rsidRPr="008B2A90" w:rsidRDefault="003572B8" w:rsidP="00563185">
      <w:pPr>
        <w:pStyle w:val="afd"/>
        <w:suppressAutoHyphens/>
        <w:spacing w:after="0"/>
        <w:ind w:left="851"/>
        <w:rPr>
          <w:rFonts w:ascii="Franklin Gothic Book" w:hAnsi="Franklin Gothic Book" w:cs="Arial"/>
          <w:b/>
        </w:rPr>
      </w:pP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и </w:t>
      </w:r>
      <w:proofErr w:type="spellStart"/>
      <w:r w:rsidRPr="008B2A90">
        <w:rPr>
          <w:rFonts w:ascii="Franklin Gothic Book" w:hAnsi="Franklin Gothic Book" w:cs="Arial"/>
        </w:rPr>
        <w:t>СубПОДРЯДЧИК</w:t>
      </w:r>
      <w:proofErr w:type="gramStart"/>
      <w:r w:rsidRPr="008B2A90">
        <w:rPr>
          <w:rFonts w:ascii="Franklin Gothic Book" w:hAnsi="Franklin Gothic Book" w:cs="Arial"/>
        </w:rPr>
        <w:t>А</w:t>
      </w:r>
      <w:proofErr w:type="spellEnd"/>
      <w:r w:rsidRPr="008B2A90">
        <w:rPr>
          <w:rFonts w:ascii="Franklin Gothic Book" w:hAnsi="Franklin Gothic Book" w:cs="Arial"/>
        </w:rPr>
        <w:t>(</w:t>
      </w:r>
      <w:proofErr w:type="spellStart"/>
      <w:proofErr w:type="gramEnd"/>
      <w:r w:rsidRPr="008B2A90">
        <w:rPr>
          <w:rFonts w:ascii="Franklin Gothic Book" w:hAnsi="Franklin Gothic Book" w:cs="Arial"/>
        </w:rPr>
        <w:t>ов</w:t>
      </w:r>
      <w:proofErr w:type="spellEnd"/>
      <w:r w:rsidRPr="008B2A90">
        <w:rPr>
          <w:rFonts w:ascii="Franklin Gothic Book" w:hAnsi="Franklin Gothic Book" w:cs="Arial"/>
        </w:rPr>
        <w:t xml:space="preserve">) следовать данной политике и обеспечивать самые высокие стандарты в области ОТ, ПБ и Э. </w:t>
      </w:r>
    </w:p>
    <w:p w:rsidR="003572B8" w:rsidRPr="008B2A90" w:rsidRDefault="003572B8" w:rsidP="00563185">
      <w:pPr>
        <w:tabs>
          <w:tab w:val="left" w:pos="0"/>
          <w:tab w:val="left" w:pos="1276"/>
        </w:tabs>
        <w:suppressAutoHyphen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xml:space="preserve">, которые будут </w:t>
      </w:r>
      <w:proofErr w:type="gramStart"/>
      <w:r w:rsidRPr="008B2A90">
        <w:rPr>
          <w:rFonts w:ascii="Franklin Gothic Book" w:eastAsia="MS Mincho" w:hAnsi="Franklin Gothic Book" w:cs="Times New Roman CYR"/>
        </w:rPr>
        <w:t>задействованы при работах на действующих электроустановках с риском поражения от электрической дуги  обязаны</w:t>
      </w:r>
      <w:proofErr w:type="gramEnd"/>
      <w:r w:rsidRPr="008B2A90">
        <w:rPr>
          <w:rFonts w:ascii="Franklin Gothic Book" w:eastAsia="MS Mincho" w:hAnsi="Franklin Gothic Book" w:cs="Times New Roman CYR"/>
        </w:rPr>
        <w:t xml:space="preserve"> применять термостойкую спецодежду (термостойкие костюмы).</w:t>
      </w:r>
    </w:p>
    <w:p w:rsidR="003572B8" w:rsidRPr="008B2A90" w:rsidRDefault="003572B8" w:rsidP="00563185">
      <w:pPr>
        <w:pStyle w:val="afd"/>
        <w:tabs>
          <w:tab w:val="left" w:pos="1276"/>
        </w:tabs>
        <w:suppressAutoHyphen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является основанием для одностороннего внесудебного расторжения ЗАКАЗЧИКОМ Договора.</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8.5. ПОДРЯДЧИК несет полную ответственность в области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за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привлекаемых к выполнению работ по Договору.</w:t>
      </w:r>
    </w:p>
    <w:p w:rsidR="003572B8" w:rsidRPr="008B2A90" w:rsidRDefault="003572B8" w:rsidP="00563185">
      <w:pPr>
        <w:tabs>
          <w:tab w:val="left" w:pos="709"/>
        </w:tabs>
        <w:suppressAutoHyphens/>
        <w:spacing w:after="0"/>
        <w:ind w:firstLine="709"/>
        <w:rPr>
          <w:rFonts w:ascii="Franklin Gothic Book" w:hAnsi="Franklin Gothic Book" w:cs="Arial"/>
        </w:rPr>
      </w:pPr>
      <w:r w:rsidRPr="008B2A90">
        <w:rPr>
          <w:rFonts w:ascii="Franklin Gothic Book" w:hAnsi="Franklin Gothic Book" w:cs="Arial"/>
        </w:rPr>
        <w:lastRenderedPageBreak/>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w:t>
      </w:r>
      <w:proofErr w:type="gramStart"/>
      <w:r w:rsidRPr="008B2A90">
        <w:rPr>
          <w:rFonts w:ascii="Franklin Gothic Book" w:hAnsi="Franklin Gothic Book" w:cs="Arial"/>
        </w:rPr>
        <w:t>ОТ</w:t>
      </w:r>
      <w:proofErr w:type="gramEnd"/>
      <w:r w:rsidRPr="008B2A90">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3572B8" w:rsidRPr="008B2A90" w:rsidRDefault="003572B8" w:rsidP="00563185">
      <w:pPr>
        <w:tabs>
          <w:tab w:val="left" w:pos="709"/>
        </w:tabs>
        <w:suppressAutoHyphen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3572B8" w:rsidRPr="008B2A90" w:rsidRDefault="003572B8" w:rsidP="00563185">
      <w:pPr>
        <w:suppressAutoHyphens/>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w:t>
      </w:r>
      <w:proofErr w:type="gramStart"/>
      <w:r w:rsidRPr="008B2A90">
        <w:rPr>
          <w:rFonts w:ascii="Franklin Gothic Book" w:hAnsi="Franklin Gothic Book" w:cs="Arial"/>
          <w:b/>
          <w:bCs/>
        </w:rPr>
        <w:t>СИЗ</w:t>
      </w:r>
      <w:proofErr w:type="gramEnd"/>
      <w:r w:rsidRPr="008B2A90">
        <w:rPr>
          <w:rFonts w:ascii="Franklin Gothic Book" w:hAnsi="Franklin Gothic Book" w:cs="Arial"/>
          <w:b/>
          <w:bCs/>
        </w:rPr>
        <w:t>):</w:t>
      </w:r>
    </w:p>
    <w:p w:rsidR="003572B8" w:rsidRPr="008B2A90" w:rsidRDefault="003572B8" w:rsidP="00563185">
      <w:pPr>
        <w:pStyle w:val="afd"/>
        <w:tabs>
          <w:tab w:val="left" w:pos="851"/>
        </w:tabs>
        <w:suppressAutoHyphen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w:t>
      </w:r>
      <w:proofErr w:type="gramStart"/>
      <w:r w:rsidRPr="008B2A90">
        <w:rPr>
          <w:rFonts w:ascii="Franklin Gothic Book" w:hAnsi="Franklin Gothic Book" w:cs="Arial"/>
          <w:sz w:val="24"/>
          <w:szCs w:val="24"/>
        </w:rPr>
        <w:t xml:space="preserve"> В</w:t>
      </w:r>
      <w:proofErr w:type="gramEnd"/>
      <w:r w:rsidRPr="008B2A90">
        <w:rPr>
          <w:rFonts w:ascii="Franklin Gothic Book" w:hAnsi="Franklin Gothic Book" w:cs="Arial"/>
          <w:sz w:val="24"/>
          <w:szCs w:val="24"/>
        </w:rPr>
        <w:t>есь</w:t>
      </w:r>
      <w:r w:rsidRPr="008B2A90">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3572B8" w:rsidRPr="008B2A90" w:rsidRDefault="003572B8" w:rsidP="00563185">
      <w:pPr>
        <w:numPr>
          <w:ilvl w:val="0"/>
          <w:numId w:val="15"/>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 xml:space="preserve">Защитная обувь с </w:t>
      </w:r>
      <w:proofErr w:type="gramStart"/>
      <w:r w:rsidRPr="008B2A90">
        <w:rPr>
          <w:rFonts w:ascii="Franklin Gothic Book" w:hAnsi="Franklin Gothic Book" w:cs="Arial"/>
        </w:rPr>
        <w:t>жёстким</w:t>
      </w:r>
      <w:proofErr w:type="gramEnd"/>
      <w:r w:rsidRPr="008B2A90">
        <w:rPr>
          <w:rFonts w:ascii="Franklin Gothic Book" w:hAnsi="Franklin Gothic Book" w:cs="Arial"/>
        </w:rPr>
        <w:t xml:space="preserve">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3572B8" w:rsidRPr="008B2A90" w:rsidRDefault="003572B8" w:rsidP="00563185">
      <w:pPr>
        <w:numPr>
          <w:ilvl w:val="0"/>
          <w:numId w:val="15"/>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Защитная каска;</w:t>
      </w:r>
    </w:p>
    <w:p w:rsidR="003572B8" w:rsidRPr="008B2A90" w:rsidRDefault="003572B8" w:rsidP="00563185">
      <w:pPr>
        <w:numPr>
          <w:ilvl w:val="0"/>
          <w:numId w:val="15"/>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Защитные очки;</w:t>
      </w:r>
    </w:p>
    <w:p w:rsidR="003572B8" w:rsidRPr="008B2A90" w:rsidRDefault="003572B8" w:rsidP="00563185">
      <w:pPr>
        <w:numPr>
          <w:ilvl w:val="0"/>
          <w:numId w:val="15"/>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3572B8" w:rsidRPr="008B2A90" w:rsidRDefault="003572B8" w:rsidP="00563185">
      <w:pPr>
        <w:numPr>
          <w:ilvl w:val="0"/>
          <w:numId w:val="15"/>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Рабочие перчатки.</w:t>
      </w:r>
    </w:p>
    <w:p w:rsidR="003572B8" w:rsidRPr="008B2A90" w:rsidRDefault="003572B8" w:rsidP="00563185">
      <w:pPr>
        <w:pStyle w:val="afd"/>
        <w:tabs>
          <w:tab w:val="left" w:pos="993"/>
        </w:tabs>
        <w:suppressAutoHyphen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 xml:space="preserve">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w:t>
      </w:r>
      <w:proofErr w:type="gramStart"/>
      <w:r w:rsidRPr="008B2A90">
        <w:rPr>
          <w:rFonts w:ascii="Franklin Gothic Book" w:eastAsia="Times New Roman" w:hAnsi="Franklin Gothic Book" w:cs="Arial"/>
          <w:sz w:val="24"/>
          <w:szCs w:val="24"/>
        </w:rPr>
        <w:t>но</w:t>
      </w:r>
      <w:proofErr w:type="gramEnd"/>
      <w:r w:rsidRPr="008B2A90">
        <w:rPr>
          <w:rFonts w:ascii="Franklin Gothic Book" w:eastAsia="Times New Roman" w:hAnsi="Franklin Gothic Book" w:cs="Arial"/>
          <w:sz w:val="24"/>
          <w:szCs w:val="24"/>
        </w:rPr>
        <w:t xml:space="preserve"> не ограничиваясь следующим:</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3572B8" w:rsidRPr="008B2A90" w:rsidRDefault="003572B8" w:rsidP="00563185">
      <w:pPr>
        <w:tabs>
          <w:tab w:val="left" w:pos="284"/>
        </w:tabs>
        <w:suppressAutoHyphen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 xml:space="preserve">8.9.5. Все применяемые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должны иметь сертификат соответствия. </w:t>
      </w:r>
    </w:p>
    <w:p w:rsidR="003572B8" w:rsidRPr="008B2A90" w:rsidRDefault="003572B8" w:rsidP="00563185">
      <w:pPr>
        <w:tabs>
          <w:tab w:val="left" w:pos="1560"/>
        </w:tabs>
        <w:suppressAutoHyphen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3572B8" w:rsidRPr="008B2A90" w:rsidRDefault="003572B8" w:rsidP="00563185">
      <w:pPr>
        <w:suppressAutoHyphens/>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3572B8" w:rsidRPr="008B2A90" w:rsidRDefault="003572B8" w:rsidP="00563185">
      <w:pPr>
        <w:tabs>
          <w:tab w:val="left" w:pos="1276"/>
        </w:tabs>
        <w:suppressAutoHyphen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3572B8" w:rsidRPr="008B2A90" w:rsidRDefault="003572B8" w:rsidP="00563185">
      <w:pPr>
        <w:pStyle w:val="afd"/>
        <w:tabs>
          <w:tab w:val="left" w:pos="851"/>
        </w:tabs>
        <w:suppressAutoHyphen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3572B8" w:rsidRPr="008B2A90" w:rsidRDefault="003572B8" w:rsidP="00563185">
      <w:pPr>
        <w:numPr>
          <w:ilvl w:val="0"/>
          <w:numId w:val="50"/>
        </w:numPr>
        <w:tabs>
          <w:tab w:val="left" w:pos="426"/>
        </w:tabs>
        <w:suppressAutoHyphen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3572B8" w:rsidRPr="008B2A90" w:rsidRDefault="003572B8" w:rsidP="00563185">
      <w:pPr>
        <w:numPr>
          <w:ilvl w:val="0"/>
          <w:numId w:val="50"/>
        </w:numPr>
        <w:tabs>
          <w:tab w:val="left" w:pos="284"/>
        </w:tabs>
        <w:suppressAutoHyphen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3572B8" w:rsidRPr="008B2A90" w:rsidRDefault="003572B8" w:rsidP="00563185">
      <w:pPr>
        <w:numPr>
          <w:ilvl w:val="0"/>
          <w:numId w:val="50"/>
        </w:numPr>
        <w:tabs>
          <w:tab w:val="left" w:pos="284"/>
        </w:tabs>
        <w:suppressAutoHyphens/>
        <w:spacing w:after="0"/>
        <w:ind w:left="0" w:firstLine="0"/>
        <w:rPr>
          <w:rFonts w:ascii="Franklin Gothic Book" w:hAnsi="Franklin Gothic Book" w:cs="Arial"/>
        </w:rPr>
      </w:pPr>
      <w:r w:rsidRPr="008B2A90">
        <w:rPr>
          <w:rFonts w:ascii="Franklin Gothic Book" w:hAnsi="Franklin Gothic Book" w:cs="Arial"/>
        </w:rPr>
        <w:t>Огнетушителем;</w:t>
      </w:r>
    </w:p>
    <w:p w:rsidR="003572B8" w:rsidRPr="008B2A90" w:rsidRDefault="003572B8" w:rsidP="00563185">
      <w:pPr>
        <w:numPr>
          <w:ilvl w:val="0"/>
          <w:numId w:val="50"/>
        </w:numPr>
        <w:tabs>
          <w:tab w:val="left" w:pos="284"/>
        </w:tabs>
        <w:suppressAutoHyphen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3572B8" w:rsidRPr="008B2A90" w:rsidRDefault="003572B8" w:rsidP="00563185">
      <w:pPr>
        <w:numPr>
          <w:ilvl w:val="0"/>
          <w:numId w:val="50"/>
        </w:numPr>
        <w:tabs>
          <w:tab w:val="left" w:pos="284"/>
        </w:tabs>
        <w:suppressAutoHyphen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3572B8" w:rsidRPr="008B2A90" w:rsidRDefault="003572B8" w:rsidP="00563185">
      <w:pPr>
        <w:tabs>
          <w:tab w:val="left" w:pos="284"/>
        </w:tabs>
        <w:suppressAutoHyphen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3572B8" w:rsidRPr="008B2A90" w:rsidRDefault="003572B8" w:rsidP="00563185">
      <w:pPr>
        <w:numPr>
          <w:ilvl w:val="0"/>
          <w:numId w:val="51"/>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3572B8" w:rsidRPr="008B2A90" w:rsidRDefault="003572B8" w:rsidP="00563185">
      <w:pPr>
        <w:numPr>
          <w:ilvl w:val="0"/>
          <w:numId w:val="51"/>
        </w:numPr>
        <w:tabs>
          <w:tab w:val="left" w:pos="284"/>
        </w:tabs>
        <w:suppressAutoHyphens/>
        <w:spacing w:after="0"/>
        <w:ind w:hanging="720"/>
        <w:rPr>
          <w:rFonts w:ascii="Franklin Gothic Book" w:hAnsi="Franklin Gothic Book" w:cs="Arial"/>
        </w:rPr>
      </w:pPr>
      <w:r w:rsidRPr="008B2A90">
        <w:rPr>
          <w:rFonts w:ascii="Franklin Gothic Book" w:hAnsi="Franklin Gothic Book" w:cs="Arial"/>
        </w:rPr>
        <w:lastRenderedPageBreak/>
        <w:t>Проведение регулярных ТО транспортных средств.</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3572B8" w:rsidRPr="008B2A90" w:rsidRDefault="003572B8" w:rsidP="00563185">
      <w:pPr>
        <w:pStyle w:val="afd"/>
        <w:tabs>
          <w:tab w:val="left" w:pos="851"/>
        </w:tabs>
        <w:suppressAutoHyphen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3572B8" w:rsidRPr="008B2A90" w:rsidRDefault="003572B8" w:rsidP="00563185">
      <w:pPr>
        <w:tabs>
          <w:tab w:val="left" w:pos="1276"/>
        </w:tabs>
        <w:suppressAutoHyphen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3572B8" w:rsidRPr="008B2A90" w:rsidRDefault="003572B8" w:rsidP="00563185">
      <w:pPr>
        <w:pStyle w:val="afd"/>
        <w:tabs>
          <w:tab w:val="left" w:pos="851"/>
        </w:tabs>
        <w:suppressAutoHyphen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3572B8" w:rsidRPr="008B2A90" w:rsidRDefault="003572B8" w:rsidP="00563185">
      <w:pPr>
        <w:pStyle w:val="afd"/>
        <w:tabs>
          <w:tab w:val="left" w:pos="851"/>
        </w:tabs>
        <w:suppressAutoHyphen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89" w:name="_Toc329954896"/>
      <w:r w:rsidRPr="008B2A90">
        <w:rPr>
          <w:rFonts w:ascii="Franklin Gothic Book" w:hAnsi="Franklin Gothic Book" w:cs="Arial"/>
        </w:rPr>
        <w:t xml:space="preserve">Ремонтные, строительные и монтажные </w:t>
      </w:r>
      <w:bookmarkEnd w:id="89"/>
      <w:r w:rsidRPr="008B2A90">
        <w:rPr>
          <w:rFonts w:ascii="Franklin Gothic Book" w:hAnsi="Franklin Gothic Book" w:cs="Arial"/>
        </w:rPr>
        <w:t>работы, выполняемые ближе 2 м от границы перепадов по высоте 1,8 м и более;</w:t>
      </w:r>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90" w:name="_Toc329954897"/>
      <w:r w:rsidRPr="008B2A90">
        <w:rPr>
          <w:rFonts w:ascii="Franklin Gothic Book" w:hAnsi="Franklin Gothic Book" w:cs="Arial"/>
        </w:rPr>
        <w:t>Ремонт трубопроводов пара и горячей воды;</w:t>
      </w:r>
      <w:bookmarkEnd w:id="90"/>
    </w:p>
    <w:p w:rsidR="003572B8" w:rsidRPr="008B2A90" w:rsidRDefault="003572B8" w:rsidP="00563185">
      <w:pPr>
        <w:numPr>
          <w:ilvl w:val="0"/>
          <w:numId w:val="52"/>
        </w:numPr>
        <w:tabs>
          <w:tab w:val="left" w:pos="426"/>
        </w:tabs>
        <w:suppressAutoHyphens/>
        <w:spacing w:after="0"/>
        <w:ind w:hanging="720"/>
        <w:rPr>
          <w:rFonts w:ascii="Franklin Gothic Book" w:hAnsi="Franklin Gothic Book" w:cs="Arial"/>
        </w:rPr>
      </w:pPr>
      <w:bookmarkStart w:id="91" w:name="_Toc329954898"/>
      <w:r w:rsidRPr="008B2A90">
        <w:rPr>
          <w:rFonts w:ascii="Franklin Gothic Book" w:hAnsi="Franklin Gothic Book" w:cs="Arial"/>
        </w:rPr>
        <w:t>Работы в замкнутых объемах, в ограниченных пространствах;</w:t>
      </w:r>
      <w:bookmarkEnd w:id="91"/>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92"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2"/>
      <w:r w:rsidRPr="008B2A90">
        <w:rPr>
          <w:rFonts w:ascii="Franklin Gothic Book" w:hAnsi="Franklin Gothic Book" w:cs="Arial"/>
        </w:rPr>
        <w:t>;</w:t>
      </w:r>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93"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3"/>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искрообразующим</w:t>
      </w:r>
      <w:proofErr w:type="spellEnd"/>
      <w:r w:rsidRPr="008B2A90">
        <w:rPr>
          <w:rFonts w:ascii="Franklin Gothic Book" w:hAnsi="Franklin Gothic Book" w:cs="Arial"/>
        </w:rPr>
        <w:t xml:space="preserve"> инструментом; </w:t>
      </w:r>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94" w:name="_Toc329954901"/>
      <w:r w:rsidRPr="008B2A90">
        <w:rPr>
          <w:rFonts w:ascii="Franklin Gothic Book" w:hAnsi="Franklin Gothic Book" w:cs="Arial"/>
        </w:rPr>
        <w:t>Работы по вскрытию и испытанию сосудов и трубопроводов, работающих под давлением</w:t>
      </w:r>
      <w:bookmarkEnd w:id="94"/>
      <w:r w:rsidRPr="008B2A90">
        <w:rPr>
          <w:rFonts w:ascii="Franklin Gothic Book" w:hAnsi="Franklin Gothic Book" w:cs="Arial"/>
        </w:rPr>
        <w:t>;</w:t>
      </w:r>
    </w:p>
    <w:p w:rsidR="003572B8" w:rsidRPr="008B2A90" w:rsidRDefault="003572B8" w:rsidP="00563185">
      <w:pPr>
        <w:numPr>
          <w:ilvl w:val="0"/>
          <w:numId w:val="52"/>
        </w:numPr>
        <w:tabs>
          <w:tab w:val="left" w:pos="426"/>
        </w:tabs>
        <w:suppressAutoHyphens/>
        <w:spacing w:after="0"/>
        <w:ind w:left="0" w:firstLine="0"/>
        <w:rPr>
          <w:rFonts w:ascii="Franklin Gothic Book" w:hAnsi="Franklin Gothic Book" w:cs="Arial"/>
        </w:rPr>
      </w:pPr>
      <w:bookmarkStart w:id="95"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r w:rsidRPr="008B2A90">
        <w:rPr>
          <w:rFonts w:ascii="Franklin Gothic Book" w:hAnsi="Franklin Gothic Book" w:cs="Arial"/>
        </w:rPr>
        <w:t>;</w:t>
      </w:r>
    </w:p>
    <w:p w:rsidR="003572B8" w:rsidRPr="008B2A90" w:rsidRDefault="003572B8" w:rsidP="00563185">
      <w:pPr>
        <w:numPr>
          <w:ilvl w:val="0"/>
          <w:numId w:val="52"/>
        </w:numPr>
        <w:tabs>
          <w:tab w:val="left" w:pos="426"/>
        </w:tabs>
        <w:suppressAutoHyphens/>
        <w:spacing w:after="0"/>
        <w:ind w:hanging="720"/>
        <w:rPr>
          <w:rFonts w:ascii="Franklin Gothic Book" w:hAnsi="Franklin Gothic Book" w:cs="Arial"/>
        </w:rPr>
      </w:pPr>
      <w:bookmarkStart w:id="96"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6"/>
    </w:p>
    <w:p w:rsidR="003572B8" w:rsidRPr="008B2A90" w:rsidRDefault="003572B8" w:rsidP="00563185">
      <w:pPr>
        <w:pStyle w:val="afd"/>
        <w:tabs>
          <w:tab w:val="left" w:pos="851"/>
        </w:tabs>
        <w:suppressAutoHyphen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выполнения Подрядных работ повышенной опасности.</w:t>
      </w:r>
    </w:p>
    <w:p w:rsidR="003572B8" w:rsidRPr="008B2A90" w:rsidRDefault="003572B8" w:rsidP="00563185">
      <w:pPr>
        <w:widowControl w:val="0"/>
        <w:tabs>
          <w:tab w:val="left" w:pos="0"/>
          <w:tab w:val="left" w:pos="709"/>
        </w:tabs>
        <w:suppressAutoHyphen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 xml:space="preserve">на месте работы бригады </w:t>
      </w:r>
      <w:r w:rsidRPr="008B2A90">
        <w:rPr>
          <w:rFonts w:ascii="Franklin Gothic Book" w:hAnsi="Franklin Gothic Book" w:cs="Franklin Gothic Book"/>
        </w:rPr>
        <w:t>в течение всей рабочей смены.</w:t>
      </w:r>
    </w:p>
    <w:p w:rsidR="003572B8" w:rsidRPr="008B2A90" w:rsidRDefault="003572B8" w:rsidP="00563185">
      <w:pPr>
        <w:pStyle w:val="afd"/>
        <w:tabs>
          <w:tab w:val="left" w:pos="0"/>
          <w:tab w:val="left" w:pos="993"/>
        </w:tabs>
        <w:suppressAutoHyphen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Распорядительный документ о создании службы охраны труда, назначении специалиста по охране труда </w:t>
      </w:r>
      <w:proofErr w:type="gramStart"/>
      <w:r w:rsidRPr="008B2A90">
        <w:rPr>
          <w:rFonts w:ascii="Franklin Gothic Book" w:hAnsi="Franklin Gothic Book" w:cs="Arial"/>
          <w:sz w:val="24"/>
          <w:szCs w:val="24"/>
        </w:rPr>
        <w:t>и(</w:t>
      </w:r>
      <w:proofErr w:type="gramEnd"/>
      <w:r w:rsidRPr="008B2A90">
        <w:rPr>
          <w:rFonts w:ascii="Franklin Gothic Book" w:hAnsi="Franklin Gothic Book" w:cs="Arial"/>
          <w:sz w:val="24"/>
          <w:szCs w:val="24"/>
        </w:rPr>
        <w:t>или) заключении договора со специалистом или организацией, оказывающей услуги в области охраны труда;</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3572B8" w:rsidRPr="008B2A90" w:rsidRDefault="003572B8" w:rsidP="00563185">
      <w:pPr>
        <w:pStyle w:val="afd"/>
        <w:numPr>
          <w:ilvl w:val="0"/>
          <w:numId w:val="53"/>
        </w:numPr>
        <w:tabs>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3572B8" w:rsidRPr="008B2A90" w:rsidRDefault="003572B8" w:rsidP="00563185">
      <w:pPr>
        <w:pStyle w:val="afd"/>
        <w:numPr>
          <w:ilvl w:val="0"/>
          <w:numId w:val="53"/>
        </w:numPr>
        <w:tabs>
          <w:tab w:val="left" w:pos="0"/>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стропальщики, машинисты компрессорных установок и т.д.);</w:t>
      </w:r>
    </w:p>
    <w:p w:rsidR="003572B8" w:rsidRPr="008B2A90" w:rsidRDefault="003572B8" w:rsidP="00563185">
      <w:pPr>
        <w:pStyle w:val="afd"/>
        <w:numPr>
          <w:ilvl w:val="0"/>
          <w:numId w:val="53"/>
        </w:numPr>
        <w:tabs>
          <w:tab w:val="left" w:pos="0"/>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3572B8" w:rsidRPr="008B2A90" w:rsidRDefault="003572B8" w:rsidP="00563185">
      <w:pPr>
        <w:pStyle w:val="afd"/>
        <w:numPr>
          <w:ilvl w:val="0"/>
          <w:numId w:val="53"/>
        </w:numPr>
        <w:tabs>
          <w:tab w:val="left" w:pos="0"/>
          <w:tab w:val="left" w:pos="426"/>
        </w:tabs>
        <w:suppressAutoHyphen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3572B8" w:rsidRPr="008B2A90" w:rsidRDefault="003572B8" w:rsidP="00563185">
      <w:pPr>
        <w:pStyle w:val="afd"/>
        <w:numPr>
          <w:ilvl w:val="0"/>
          <w:numId w:val="53"/>
        </w:numPr>
        <w:tabs>
          <w:tab w:val="left" w:pos="0"/>
          <w:tab w:val="left" w:pos="426"/>
        </w:tabs>
        <w:suppressAutoHyphens/>
        <w:spacing w:after="0" w:line="240" w:lineRule="auto"/>
        <w:ind w:left="0" w:firstLine="0"/>
        <w:jc w:val="both"/>
        <w:rPr>
          <w:rFonts w:ascii="Franklin Gothic Book" w:hAnsi="Franklin Gothic Book" w:cs="Arial"/>
          <w:sz w:val="24"/>
          <w:szCs w:val="24"/>
        </w:rPr>
      </w:pPr>
      <w:proofErr w:type="gramStart"/>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roofErr w:type="gramEnd"/>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3572B8" w:rsidRPr="008B2A90" w:rsidRDefault="003572B8" w:rsidP="00563185">
      <w:pPr>
        <w:suppressAutoHyphens/>
        <w:spacing w:after="0"/>
        <w:rPr>
          <w:rFonts w:ascii="Franklin Gothic Book" w:hAnsi="Franklin Gothic Book" w:cs="Arial"/>
        </w:rPr>
      </w:pPr>
    </w:p>
    <w:p w:rsidR="003572B8" w:rsidRPr="008B2A90" w:rsidRDefault="003572B8" w:rsidP="00563185">
      <w:pPr>
        <w:tabs>
          <w:tab w:val="left" w:pos="709"/>
        </w:tabs>
        <w:suppressAutoHyphen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3572B8" w:rsidRPr="008B2A90" w:rsidRDefault="003572B8" w:rsidP="00563185">
      <w:pPr>
        <w:pStyle w:val="afd"/>
        <w:tabs>
          <w:tab w:val="left" w:pos="851"/>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Пройти инструктаж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проводимый представителями ЗАКАЗЧИКА для работников подрядных организаций в соответствии с установленными ЗАКАЗЧИКОМ правилами.</w:t>
      </w:r>
      <w:r w:rsidRPr="008B2A90">
        <w:rPr>
          <w:rFonts w:ascii="Franklin Gothic Book" w:hAnsi="Franklin Gothic Book" w:cs="Arial"/>
        </w:rPr>
        <w:tab/>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Пройти инструктажи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проводимые представителем ПОДРЯДЧИКА, предусмотренные требованиями законодательства.</w:t>
      </w:r>
    </w:p>
    <w:p w:rsidR="003572B8" w:rsidRPr="008B2A90" w:rsidRDefault="003572B8" w:rsidP="00563185">
      <w:pPr>
        <w:tabs>
          <w:tab w:val="left" w:pos="426"/>
          <w:tab w:val="left" w:pos="709"/>
        </w:tabs>
        <w:suppressAutoHyphen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3572B8" w:rsidRPr="008B2A90" w:rsidRDefault="003572B8" w:rsidP="00563185">
      <w:pPr>
        <w:pStyle w:val="afd"/>
        <w:tabs>
          <w:tab w:val="left" w:pos="851"/>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3572B8" w:rsidRPr="008B2A90" w:rsidRDefault="003572B8" w:rsidP="00563185">
      <w:pPr>
        <w:pStyle w:val="afd"/>
        <w:tabs>
          <w:tab w:val="left" w:pos="993"/>
        </w:tabs>
        <w:suppressAutoHyphens/>
        <w:spacing w:after="0" w:line="240" w:lineRule="auto"/>
        <w:ind w:left="0" w:firstLine="851"/>
        <w:jc w:val="both"/>
        <w:rPr>
          <w:rFonts w:ascii="Franklin Gothic Book" w:hAnsi="Franklin Gothic Book" w:cs="Arial"/>
          <w:sz w:val="24"/>
          <w:szCs w:val="24"/>
        </w:rPr>
      </w:pPr>
      <w:bookmarkStart w:id="97" w:name="_Toc329954911"/>
      <w:r w:rsidRPr="008B2A90">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97"/>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ПОДРЯДЧИК обязан:</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3572B8" w:rsidRPr="008B2A90" w:rsidRDefault="003572B8" w:rsidP="00563185">
      <w:pPr>
        <w:pStyle w:val="afd"/>
        <w:tabs>
          <w:tab w:val="left" w:pos="851"/>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3572B8" w:rsidRPr="008B2A90" w:rsidRDefault="003572B8" w:rsidP="00563185">
      <w:pPr>
        <w:pStyle w:val="afd"/>
        <w:tabs>
          <w:tab w:val="left" w:pos="851"/>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w:t>
      </w:r>
      <w:proofErr w:type="gramStart"/>
      <w:r w:rsidRPr="008B2A90">
        <w:rPr>
          <w:rFonts w:ascii="Franklin Gothic Book" w:hAnsi="Franklin Gothic Book" w:cs="Arial"/>
          <w:sz w:val="24"/>
          <w:szCs w:val="24"/>
        </w:rPr>
        <w:t xml:space="preserve">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roofErr w:type="gramEnd"/>
    </w:p>
    <w:p w:rsidR="003572B8" w:rsidRPr="008B2A90" w:rsidRDefault="003572B8" w:rsidP="00563185">
      <w:pPr>
        <w:pStyle w:val="afd"/>
        <w:tabs>
          <w:tab w:val="left" w:pos="993"/>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lastRenderedPageBreak/>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3572B8" w:rsidRPr="008B2A90" w:rsidRDefault="003572B8" w:rsidP="00563185">
      <w:pPr>
        <w:pStyle w:val="afd"/>
        <w:tabs>
          <w:tab w:val="left" w:pos="993"/>
        </w:tabs>
        <w:suppressAutoHyphen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Pr="008B2A90">
        <w:rPr>
          <w:rFonts w:ascii="Franklin Gothic Book" w:hAnsi="Franklin Gothic Book" w:cs="Arial"/>
          <w:sz w:val="24"/>
          <w:szCs w:val="24"/>
        </w:rPr>
        <w:t>к(</w:t>
      </w:r>
      <w:proofErr w:type="gramEnd"/>
      <w:r w:rsidRPr="008B2A90">
        <w:rPr>
          <w:rFonts w:ascii="Franklin Gothic Book" w:hAnsi="Franklin Gothic Book" w:cs="Arial"/>
          <w:sz w:val="24"/>
          <w:szCs w:val="24"/>
        </w:rPr>
        <w:t>и) ПОДРЯДЧИКА не допускается на рабочее место, Рабочую площадку.</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8.13.6. </w:t>
      </w:r>
      <w:proofErr w:type="gramStart"/>
      <w:r w:rsidRPr="008B2A90">
        <w:rPr>
          <w:rFonts w:ascii="Franklin Gothic Book" w:hAnsi="Franklin Gothic Book" w:cs="Arial"/>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gramEnd"/>
      <w:r w:rsidRPr="008B2A90">
        <w:rPr>
          <w:rFonts w:ascii="Franklin Gothic Book" w:hAnsi="Franklin Gothic Book" w:cs="Arial"/>
        </w:rPr>
        <w:t xml:space="preserve"> письменными объяснениями работников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3572B8" w:rsidRPr="008B2A90" w:rsidRDefault="003572B8" w:rsidP="00563185">
      <w:pPr>
        <w:tabs>
          <w:tab w:val="left" w:pos="709"/>
        </w:tabs>
        <w:suppressAutoHyphen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в течение всего срока Подрядных работ:</w:t>
      </w:r>
    </w:p>
    <w:p w:rsidR="003572B8" w:rsidRPr="008B2A90" w:rsidRDefault="003572B8" w:rsidP="00563185">
      <w:pPr>
        <w:pStyle w:val="afd"/>
        <w:tabs>
          <w:tab w:val="left" w:pos="284"/>
        </w:tabs>
        <w:suppressAutoHyphen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3572B8" w:rsidRPr="008B2A90" w:rsidRDefault="003572B8" w:rsidP="00563185">
      <w:pPr>
        <w:pStyle w:val="afd"/>
        <w:tabs>
          <w:tab w:val="left" w:pos="284"/>
        </w:tabs>
        <w:suppressAutoHyphen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3572B8" w:rsidRPr="008B2A90" w:rsidRDefault="003572B8" w:rsidP="00563185">
      <w:pPr>
        <w:pStyle w:val="afd"/>
        <w:tabs>
          <w:tab w:val="left" w:pos="284"/>
        </w:tabs>
        <w:suppressAutoHyphens/>
        <w:spacing w:after="0" w:line="240" w:lineRule="auto"/>
        <w:ind w:left="0"/>
        <w:jc w:val="both"/>
        <w:rPr>
          <w:rFonts w:ascii="Franklin Gothic Book" w:hAnsi="Franklin Gothic Book" w:cs="Arial"/>
          <w:sz w:val="24"/>
          <w:szCs w:val="24"/>
        </w:rPr>
      </w:pPr>
      <w:proofErr w:type="gramStart"/>
      <w:r w:rsidRPr="008B2A90">
        <w:rPr>
          <w:rFonts w:ascii="Franklin Gothic Book" w:hAnsi="Franklin Gothic Book"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proofErr w:type="gramEnd"/>
      <w:r w:rsidRPr="008B2A90">
        <w:rPr>
          <w:rFonts w:ascii="Franklin Gothic Book" w:hAnsi="Franklin Gothic Book" w:cs="Arial"/>
          <w:sz w:val="24"/>
          <w:szCs w:val="24"/>
        </w:rPr>
        <w:t xml:space="preserve"> </w:t>
      </w:r>
      <w:proofErr w:type="gramStart"/>
      <w:r w:rsidRPr="008B2A90">
        <w:rPr>
          <w:rFonts w:ascii="Franklin Gothic Book" w:hAnsi="Franklin Gothic Book" w:cs="Arial"/>
          <w:sz w:val="24"/>
          <w:szCs w:val="24"/>
        </w:rPr>
        <w:t>Стоимость такого страхования может частично или полностью оплачиваться ЗАКАЗЧИКОМ сверх цены договора).</w:t>
      </w:r>
      <w:proofErr w:type="gramEnd"/>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w:t>
      </w:r>
      <w:proofErr w:type="gramStart"/>
      <w:r w:rsidRPr="008B2A90">
        <w:rPr>
          <w:rFonts w:ascii="Franklin Gothic Book" w:hAnsi="Franklin Gothic Book" w:cs="Arial"/>
        </w:rPr>
        <w:t>ОТ</w:t>
      </w:r>
      <w:proofErr w:type="gramEnd"/>
      <w:r w:rsidRPr="008B2A90">
        <w:rPr>
          <w:rFonts w:ascii="Franklin Gothic Book" w:hAnsi="Franklin Gothic Book" w:cs="Arial"/>
        </w:rPr>
        <w:t xml:space="preserve"> и ПБ подрядной, </w:t>
      </w:r>
      <w:r w:rsidRPr="008B2A90">
        <w:rPr>
          <w:rFonts w:ascii="Franklin Gothic Book" w:hAnsi="Franklin Gothic Book" w:cs="Arial"/>
        </w:rPr>
        <w:lastRenderedPageBreak/>
        <w:t>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(Приложение 6 Стандарта 4-05-2019). Акт составляется в двух экземплярах: один передаётся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составляются в двух экземплярах, по одному для представителей ПОДРЯДЧИКА и ЗАКАЗЧИКА.</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3572B8" w:rsidRPr="008B2A90" w:rsidRDefault="003572B8" w:rsidP="00563185">
      <w:pPr>
        <w:suppressAutoHyphens/>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3572B8" w:rsidRPr="008B2A90" w:rsidRDefault="003572B8" w:rsidP="00563185">
      <w:pPr>
        <w:suppressAutoHyphens/>
        <w:spacing w:after="0"/>
        <w:ind w:firstLine="851"/>
        <w:rPr>
          <w:rFonts w:ascii="Franklin Gothic Book" w:hAnsi="Franklin Gothic Book" w:cs="Arial"/>
        </w:rPr>
      </w:pPr>
      <w:bookmarkStart w:id="98" w:name="_Toc329954927"/>
      <w:r w:rsidRPr="008B2A90">
        <w:rPr>
          <w:rFonts w:ascii="Franklin Gothic Book" w:hAnsi="Franklin Gothic Book" w:cs="Arial"/>
        </w:rPr>
        <w:t>8.16.1. ПОДРЯДЧИК ведет учет и отчетность о результатах в области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в установленном ПОДРЯДЧИКОМ порядке. По требованию ЗАКАЗЧИКА ПОДРЯДЧИК предоставляет необходимую информацию (отчет).</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8"/>
    </w:p>
    <w:p w:rsidR="003572B8" w:rsidRPr="008B2A90" w:rsidRDefault="003572B8" w:rsidP="00563185">
      <w:pPr>
        <w:tabs>
          <w:tab w:val="left" w:pos="426"/>
        </w:tabs>
        <w:suppressAutoHyphens/>
        <w:spacing w:after="0"/>
        <w:rPr>
          <w:rFonts w:ascii="Franklin Gothic Book" w:hAnsi="Franklin Gothic Book" w:cs="Arial"/>
        </w:rPr>
      </w:pPr>
      <w:bookmarkStart w:id="99" w:name="_Toc329954928"/>
      <w:r w:rsidRPr="008B2A90">
        <w:rPr>
          <w:rFonts w:ascii="Franklin Gothic Book" w:hAnsi="Franklin Gothic Book" w:cs="Arial"/>
        </w:rPr>
        <w:t>все несчастные случаи;</w:t>
      </w:r>
      <w:bookmarkEnd w:id="99"/>
    </w:p>
    <w:p w:rsidR="003572B8" w:rsidRPr="008B2A90" w:rsidRDefault="003572B8" w:rsidP="00563185">
      <w:pPr>
        <w:tabs>
          <w:tab w:val="left" w:pos="426"/>
        </w:tabs>
        <w:suppressAutoHyphens/>
        <w:spacing w:after="0"/>
        <w:rPr>
          <w:rFonts w:ascii="Franklin Gothic Book" w:hAnsi="Franklin Gothic Book" w:cs="Arial"/>
        </w:rPr>
      </w:pPr>
      <w:bookmarkStart w:id="100"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100"/>
    </w:p>
    <w:p w:rsidR="003572B8" w:rsidRPr="008B2A90" w:rsidRDefault="003572B8" w:rsidP="00563185">
      <w:pPr>
        <w:tabs>
          <w:tab w:val="left" w:pos="426"/>
        </w:tabs>
        <w:suppressAutoHyphens/>
        <w:spacing w:after="0"/>
        <w:rPr>
          <w:rFonts w:ascii="Franklin Gothic Book" w:hAnsi="Franklin Gothic Book" w:cs="Arial"/>
        </w:rPr>
      </w:pPr>
      <w:bookmarkStart w:id="101" w:name="_Toc329954930"/>
      <w:r w:rsidRPr="008B2A90">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01"/>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3572B8" w:rsidRPr="008B2A90" w:rsidRDefault="003572B8" w:rsidP="00563185">
      <w:pPr>
        <w:tabs>
          <w:tab w:val="left" w:pos="426"/>
        </w:tabs>
        <w:suppressAutoHyphens/>
        <w:spacing w:after="0"/>
        <w:rPr>
          <w:rFonts w:ascii="Franklin Gothic Book" w:hAnsi="Franklin Gothic Book" w:cs="Arial"/>
        </w:rPr>
      </w:pPr>
      <w:bookmarkStart w:id="102" w:name="_Toc329954931"/>
      <w:r w:rsidRPr="008B2A90">
        <w:rPr>
          <w:rFonts w:ascii="Franklin Gothic Book" w:hAnsi="Franklin Gothic Book" w:cs="Arial"/>
        </w:rPr>
        <w:t>любые другие события, о которых необходимо сообщать компетентным государственным органам;</w:t>
      </w:r>
      <w:bookmarkEnd w:id="102"/>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3572B8" w:rsidRPr="008B2A90" w:rsidRDefault="003572B8" w:rsidP="00563185">
      <w:pPr>
        <w:tabs>
          <w:tab w:val="left" w:pos="426"/>
        </w:tabs>
        <w:suppressAutoHyphens/>
        <w:spacing w:after="0"/>
        <w:rPr>
          <w:rFonts w:ascii="Franklin Gothic Book" w:hAnsi="Franklin Gothic Book" w:cs="Arial"/>
        </w:rPr>
      </w:pPr>
      <w:bookmarkStart w:id="103" w:name="_Toc329954932"/>
      <w:r w:rsidRPr="008B2A90">
        <w:rPr>
          <w:rFonts w:ascii="Franklin Gothic Book" w:hAnsi="Franklin Gothic Book" w:cs="Arial"/>
        </w:rPr>
        <w:lastRenderedPageBreak/>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103"/>
    </w:p>
    <w:p w:rsidR="003572B8" w:rsidRPr="008B2A90" w:rsidRDefault="003572B8" w:rsidP="00563185">
      <w:pPr>
        <w:suppressAutoHyphens/>
        <w:spacing w:after="0"/>
        <w:ind w:firstLine="851"/>
        <w:rPr>
          <w:rFonts w:ascii="Franklin Gothic Book" w:hAnsi="Franklin Gothic Book" w:cs="Arial"/>
        </w:rPr>
      </w:pPr>
      <w:bookmarkStart w:id="104"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4"/>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ПОДРЯДЧИКА в области ОТ, ПБ и Э.</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3572B8" w:rsidRPr="008B2A90" w:rsidRDefault="003572B8" w:rsidP="00563185">
      <w:pPr>
        <w:pStyle w:val="afd"/>
        <w:tabs>
          <w:tab w:val="left" w:pos="284"/>
        </w:tabs>
        <w:suppressAutoHyphen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3572B8" w:rsidRPr="008B2A90" w:rsidRDefault="003572B8" w:rsidP="00563185">
      <w:pPr>
        <w:pStyle w:val="afd"/>
        <w:tabs>
          <w:tab w:val="left" w:pos="284"/>
        </w:tabs>
        <w:suppressAutoHyphen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3572B8" w:rsidRPr="008B2A90" w:rsidRDefault="003572B8" w:rsidP="00563185">
      <w:pPr>
        <w:suppressAutoHyphens/>
        <w:spacing w:after="0"/>
        <w:ind w:firstLine="851"/>
        <w:rPr>
          <w:rFonts w:ascii="Franklin Gothic Book" w:hAnsi="Franklin Gothic Book" w:cs="Arial"/>
        </w:rPr>
      </w:pPr>
      <w:bookmarkStart w:id="105" w:name="_Toc329954937"/>
      <w:r w:rsidRPr="008B2A90">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105"/>
    </w:p>
    <w:p w:rsidR="003572B8" w:rsidRPr="008B2A90" w:rsidRDefault="003572B8" w:rsidP="00563185">
      <w:pPr>
        <w:numPr>
          <w:ilvl w:val="0"/>
          <w:numId w:val="54"/>
        </w:numPr>
        <w:tabs>
          <w:tab w:val="left" w:pos="284"/>
        </w:tabs>
        <w:suppressAutoHyphens/>
        <w:spacing w:after="0"/>
        <w:ind w:hanging="720"/>
        <w:rPr>
          <w:rFonts w:ascii="Franklin Gothic Book" w:hAnsi="Franklin Gothic Book" w:cs="Arial"/>
        </w:rPr>
      </w:pPr>
      <w:bookmarkStart w:id="106" w:name="_Toc329954938"/>
      <w:r w:rsidRPr="008B2A90">
        <w:rPr>
          <w:rFonts w:ascii="Franklin Gothic Book" w:hAnsi="Franklin Gothic Book" w:cs="Arial"/>
        </w:rPr>
        <w:t>Наименования Подрядной, в том числе генподрядной организации</w:t>
      </w:r>
      <w:bookmarkEnd w:id="106"/>
    </w:p>
    <w:p w:rsidR="003572B8" w:rsidRPr="008B2A90" w:rsidRDefault="003572B8" w:rsidP="00563185">
      <w:pPr>
        <w:numPr>
          <w:ilvl w:val="0"/>
          <w:numId w:val="54"/>
        </w:numPr>
        <w:tabs>
          <w:tab w:val="left" w:pos="284"/>
        </w:tabs>
        <w:suppressAutoHyphens/>
        <w:spacing w:after="0"/>
        <w:ind w:hanging="720"/>
        <w:rPr>
          <w:rFonts w:ascii="Franklin Gothic Book" w:hAnsi="Franklin Gothic Book" w:cs="Arial"/>
        </w:rPr>
      </w:pPr>
      <w:bookmarkStart w:id="107" w:name="_Toc329954939"/>
      <w:r w:rsidRPr="008B2A90">
        <w:rPr>
          <w:rFonts w:ascii="Franklin Gothic Book" w:hAnsi="Franklin Gothic Book" w:cs="Arial"/>
        </w:rPr>
        <w:t>Ответственных:</w:t>
      </w:r>
      <w:bookmarkEnd w:id="107"/>
    </w:p>
    <w:p w:rsidR="003572B8" w:rsidRPr="008B2A90" w:rsidRDefault="003572B8" w:rsidP="00563185">
      <w:pPr>
        <w:numPr>
          <w:ilvl w:val="0"/>
          <w:numId w:val="55"/>
        </w:numPr>
        <w:tabs>
          <w:tab w:val="left" w:pos="284"/>
        </w:tabs>
        <w:suppressAutoHyphens/>
        <w:spacing w:after="0"/>
        <w:ind w:left="0" w:firstLine="0"/>
        <w:rPr>
          <w:rFonts w:ascii="Franklin Gothic Book" w:hAnsi="Franklin Gothic Book" w:cs="Arial"/>
        </w:rPr>
      </w:pPr>
      <w:bookmarkStart w:id="108" w:name="_Toc329954940"/>
      <w:r w:rsidRPr="008B2A90">
        <w:rPr>
          <w:rFonts w:ascii="Franklin Gothic Book" w:hAnsi="Franklin Gothic Book" w:cs="Arial"/>
        </w:rPr>
        <w:t>Руководителя организации – Ф.И.О., должность, телефон;</w:t>
      </w:r>
      <w:bookmarkEnd w:id="108"/>
    </w:p>
    <w:p w:rsidR="003572B8" w:rsidRPr="008B2A90" w:rsidRDefault="003572B8" w:rsidP="00563185">
      <w:pPr>
        <w:numPr>
          <w:ilvl w:val="0"/>
          <w:numId w:val="55"/>
        </w:numPr>
        <w:tabs>
          <w:tab w:val="left" w:pos="284"/>
        </w:tabs>
        <w:suppressAutoHyphens/>
        <w:spacing w:after="0"/>
        <w:ind w:left="0" w:firstLine="0"/>
        <w:rPr>
          <w:rFonts w:ascii="Franklin Gothic Book" w:hAnsi="Franklin Gothic Book" w:cs="Arial"/>
        </w:rPr>
      </w:pPr>
      <w:bookmarkStart w:id="109" w:name="_Toc329954941"/>
      <w:r w:rsidRPr="008B2A90">
        <w:rPr>
          <w:rFonts w:ascii="Franklin Gothic Book" w:hAnsi="Franklin Gothic Book" w:cs="Arial"/>
        </w:rPr>
        <w:t>Производителя работ - Ф.И.О., должность, телефон;</w:t>
      </w:r>
      <w:bookmarkEnd w:id="109"/>
    </w:p>
    <w:p w:rsidR="003572B8" w:rsidRPr="008B2A90" w:rsidRDefault="003572B8" w:rsidP="00563185">
      <w:pPr>
        <w:numPr>
          <w:ilvl w:val="0"/>
          <w:numId w:val="55"/>
        </w:numPr>
        <w:tabs>
          <w:tab w:val="left" w:pos="284"/>
        </w:tabs>
        <w:suppressAutoHyphens/>
        <w:spacing w:after="0"/>
        <w:ind w:left="0" w:firstLine="0"/>
        <w:rPr>
          <w:rFonts w:ascii="Franklin Gothic Book" w:hAnsi="Franklin Gothic Book" w:cs="Arial"/>
        </w:rPr>
      </w:pPr>
      <w:bookmarkStart w:id="110" w:name="_Toc329954942"/>
      <w:r w:rsidRPr="008B2A90">
        <w:rPr>
          <w:rFonts w:ascii="Franklin Gothic Book" w:hAnsi="Franklin Gothic Book" w:cs="Arial"/>
        </w:rPr>
        <w:t>по вопросам ОТ и ПБ, Э - Ф.И.О., должность, телефон.</w:t>
      </w:r>
      <w:bookmarkEnd w:id="110"/>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8.19.2. Использование ПОДРЯДЧИКОМ оборудования должно осуществляться в соответствии с его целевым назначением, с соблюдением установленных правил </w:t>
      </w:r>
      <w:r w:rsidRPr="008B2A90">
        <w:rPr>
          <w:rFonts w:ascii="Franklin Gothic Book" w:hAnsi="Franklin Gothic Book" w:cs="Arial"/>
        </w:rPr>
        <w:lastRenderedPageBreak/>
        <w:t>эксплуатации, требований правил охраны труда, требований действующего законодательства.</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 xml:space="preserve">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ОТ, ПБ и Э.</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3572B8" w:rsidRPr="008B2A90" w:rsidRDefault="003572B8" w:rsidP="00563185">
      <w:pPr>
        <w:suppressAutoHyphens/>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w:t>
      </w:r>
      <w:proofErr w:type="gramStart"/>
      <w:r w:rsidRPr="008B2A90">
        <w:rPr>
          <w:rFonts w:ascii="Franklin Gothic Book" w:hAnsi="Franklin Gothic Book" w:cs="Arial"/>
        </w:rPr>
        <w:t>бств тр</w:t>
      </w:r>
      <w:proofErr w:type="gramEnd"/>
      <w:r w:rsidRPr="008B2A90">
        <w:rPr>
          <w:rFonts w:ascii="Franklin Gothic Book" w:hAnsi="Franklin Gothic Book" w:cs="Arial"/>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3572B8" w:rsidRPr="008B2A90" w:rsidRDefault="003572B8" w:rsidP="00563185">
      <w:pPr>
        <w:tabs>
          <w:tab w:val="left" w:pos="709"/>
        </w:tabs>
        <w:suppressAutoHyphens/>
        <w:spacing w:after="0"/>
        <w:ind w:firstLine="851"/>
        <w:rPr>
          <w:rFonts w:ascii="Franklin Gothic Book" w:hAnsi="Franklin Gothic Book" w:cs="Arial"/>
        </w:rPr>
      </w:pPr>
      <w:bookmarkStart w:id="111"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111"/>
    </w:p>
    <w:p w:rsidR="003572B8" w:rsidRPr="008B2A90" w:rsidRDefault="003572B8" w:rsidP="00563185">
      <w:pPr>
        <w:tabs>
          <w:tab w:val="left" w:pos="709"/>
          <w:tab w:val="left" w:pos="851"/>
        </w:tabs>
        <w:suppressAutoHyphens/>
        <w:spacing w:after="0"/>
        <w:ind w:firstLine="851"/>
        <w:rPr>
          <w:rFonts w:ascii="Franklin Gothic Book" w:hAnsi="Franklin Gothic Book" w:cs="Arial"/>
        </w:rPr>
      </w:pPr>
      <w:r w:rsidRPr="008B2A90">
        <w:rPr>
          <w:rFonts w:ascii="Franklin Gothic Book" w:hAnsi="Franklin Gothic Book" w:cs="Arial"/>
        </w:rPr>
        <w:lastRenderedPageBreak/>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пустых контейнеров;</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твердых и жидких отходов.</w:t>
      </w:r>
    </w:p>
    <w:p w:rsidR="003572B8" w:rsidRPr="008B2A90" w:rsidRDefault="003572B8" w:rsidP="00563185">
      <w:pPr>
        <w:tabs>
          <w:tab w:val="left" w:pos="0"/>
        </w:tabs>
        <w:suppressAutoHyphen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3572B8" w:rsidRPr="008B2A90" w:rsidRDefault="003572B8" w:rsidP="00563185">
      <w:pPr>
        <w:suppressAutoHyphens/>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обстоятельствах:</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8B2A90">
        <w:rPr>
          <w:rFonts w:ascii="Franklin Gothic Book" w:hAnsi="Franklin Gothic Book" w:cs="Arial"/>
        </w:rPr>
        <w:t>и(</w:t>
      </w:r>
      <w:proofErr w:type="gramEnd"/>
      <w:r w:rsidRPr="008B2A90">
        <w:rPr>
          <w:rFonts w:ascii="Franklin Gothic Book" w:hAnsi="Franklin Gothic Book" w:cs="Arial"/>
        </w:rPr>
        <w:t>или) утилизацию отходов;</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3572B8" w:rsidRPr="008B2A90" w:rsidRDefault="003572B8" w:rsidP="00563185">
      <w:pPr>
        <w:suppressAutoHyphens/>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w:t>
      </w:r>
      <w:proofErr w:type="gramStart"/>
      <w:r w:rsidRPr="008B2A90">
        <w:rPr>
          <w:rFonts w:ascii="Franklin Gothic Book" w:hAnsi="Franklin Gothic Book" w:cs="Arial"/>
          <w:b/>
          <w:bCs/>
        </w:rPr>
        <w:t xml:space="preserve"> Э</w:t>
      </w:r>
      <w:proofErr w:type="gramEnd"/>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 xml:space="preserve">8.21.6. </w:t>
      </w:r>
      <w:proofErr w:type="gramStart"/>
      <w:r w:rsidRPr="008B2A90">
        <w:rPr>
          <w:rFonts w:ascii="Franklin Gothic Book" w:hAnsi="Franklin Gothic Book" w:cs="Arial"/>
        </w:rPr>
        <w:t xml:space="preserve">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w:t>
      </w:r>
      <w:r w:rsidRPr="008B2A90">
        <w:rPr>
          <w:rFonts w:ascii="Franklin Gothic Book" w:hAnsi="Franklin Gothic Book" w:cs="Arial"/>
        </w:rPr>
        <w:lastRenderedPageBreak/>
        <w:t xml:space="preserve">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8B2A90">
        <w:rPr>
          <w:rFonts w:ascii="Franklin Gothic Book" w:hAnsi="Franklin Gothic Book" w:cs="Arial"/>
        </w:rPr>
        <w:t xml:space="preserve">.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xml:space="preserve">., </w:t>
      </w:r>
      <w:proofErr w:type="gramStart"/>
      <w:r w:rsidRPr="008B2A90">
        <w:rPr>
          <w:rFonts w:ascii="Franklin Gothic Book" w:hAnsi="Franklin Gothic Book" w:cs="Arial"/>
        </w:rPr>
        <w:t>но</w:t>
      </w:r>
      <w:proofErr w:type="gramEnd"/>
      <w:r w:rsidRPr="008B2A90">
        <w:rPr>
          <w:rFonts w:ascii="Franklin Gothic Book" w:hAnsi="Franklin Gothic Book" w:cs="Arial"/>
        </w:rPr>
        <w:t xml:space="preserve"> не ограничиваясь, штрафы, пени, судебные издержки и т.п.). </w:t>
      </w:r>
    </w:p>
    <w:p w:rsidR="003572B8" w:rsidRPr="008B2A90" w:rsidRDefault="003572B8" w:rsidP="00563185">
      <w:pPr>
        <w:tabs>
          <w:tab w:val="left" w:pos="709"/>
        </w:tabs>
        <w:suppressAutoHyphens/>
        <w:spacing w:after="0"/>
        <w:ind w:firstLine="851"/>
        <w:rPr>
          <w:rFonts w:ascii="Franklin Gothic Book" w:hAnsi="Franklin Gothic Book" w:cs="Arial"/>
        </w:rPr>
      </w:pPr>
      <w:r w:rsidRPr="008B2A90">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3572B8" w:rsidRPr="008B2A90" w:rsidRDefault="003572B8" w:rsidP="00563185">
      <w:pPr>
        <w:tabs>
          <w:tab w:val="left" w:pos="851"/>
        </w:tabs>
        <w:suppressAutoHyphens/>
        <w:spacing w:after="0"/>
        <w:ind w:firstLine="851"/>
        <w:rPr>
          <w:rFonts w:ascii="Franklin Gothic Book" w:hAnsi="Franklin Gothic Book" w:cs="Arial"/>
        </w:rPr>
      </w:pPr>
      <w:r w:rsidRPr="008B2A90">
        <w:rPr>
          <w:rFonts w:ascii="Franklin Gothic Book" w:hAnsi="Franklin Gothic Book" w:cs="Arial"/>
        </w:rPr>
        <w:t xml:space="preserve">8.21.9. </w:t>
      </w:r>
      <w:proofErr w:type="gramStart"/>
      <w:r w:rsidRPr="008B2A90">
        <w:rPr>
          <w:rFonts w:ascii="Franklin Gothic Book" w:hAnsi="Franklin Gothic Book" w:cs="Arial"/>
        </w:rPr>
        <w:t>Договор</w:t>
      </w:r>
      <w:proofErr w:type="gramEnd"/>
      <w:r w:rsidRPr="008B2A90">
        <w:rPr>
          <w:rFonts w:ascii="Franklin Gothic Book" w:hAnsi="Franklin Gothic Book" w:cs="Arial"/>
        </w:rPr>
        <w:t xml:space="preserve"> может быть расторгнут ЗАКАЗЧИКОМ досрочно в одностороннем внесудебном порядке без возмещения каких-либо убытков ПОДРЯДЧИКУ, </w:t>
      </w:r>
      <w:proofErr w:type="spellStart"/>
      <w:r w:rsidRPr="008B2A90">
        <w:rPr>
          <w:rFonts w:ascii="Franklin Gothic Book" w:hAnsi="Franklin Gothic Book" w:cs="Arial"/>
        </w:rPr>
        <w:t>субПОДРЯДЧИКУ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3572B8" w:rsidRPr="008B2A90" w:rsidRDefault="003572B8" w:rsidP="00563185">
      <w:pPr>
        <w:pStyle w:val="afd"/>
        <w:tabs>
          <w:tab w:val="left" w:pos="284"/>
          <w:tab w:val="left" w:pos="851"/>
        </w:tabs>
        <w:suppressAutoHyphen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w:t>
      </w:r>
      <w:proofErr w:type="gramStart"/>
      <w:r w:rsidRPr="008B2A90">
        <w:rPr>
          <w:rFonts w:ascii="Franklin Gothic Book" w:hAnsi="Franklin Gothic Book" w:cs="Arial"/>
          <w:sz w:val="24"/>
          <w:szCs w:val="24"/>
        </w:rPr>
        <w:t>произошедшим</w:t>
      </w:r>
      <w:proofErr w:type="gramEnd"/>
      <w:r w:rsidRPr="008B2A90">
        <w:rPr>
          <w:rFonts w:ascii="Franklin Gothic Book" w:hAnsi="Franklin Gothic Book" w:cs="Arial"/>
          <w:sz w:val="24"/>
          <w:szCs w:val="24"/>
        </w:rPr>
        <w:t xml:space="preserve">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3572B8" w:rsidRPr="008B2A90" w:rsidRDefault="003572B8" w:rsidP="00563185">
      <w:pPr>
        <w:pStyle w:val="afd"/>
        <w:tabs>
          <w:tab w:val="left" w:pos="284"/>
          <w:tab w:val="left" w:pos="426"/>
        </w:tabs>
        <w:suppressAutoHyphen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недостатков, выявленных в ходе контроля ОТ, ПБ и</w:t>
      </w:r>
      <w:proofErr w:type="gramStart"/>
      <w:r w:rsidRPr="008B2A90">
        <w:rPr>
          <w:rFonts w:ascii="Franklin Gothic Book" w:hAnsi="Franklin Gothic Book" w:cs="Arial"/>
          <w:sz w:val="24"/>
          <w:szCs w:val="24"/>
        </w:rPr>
        <w:t xml:space="preserve"> Э</w:t>
      </w:r>
      <w:proofErr w:type="gramEnd"/>
      <w:r w:rsidRPr="008B2A90">
        <w:rPr>
          <w:rFonts w:ascii="Franklin Gothic Book" w:hAnsi="Franklin Gothic Book"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3572B8" w:rsidRPr="008B2A90" w:rsidRDefault="003572B8" w:rsidP="00563185">
      <w:pPr>
        <w:tabs>
          <w:tab w:val="left" w:pos="851"/>
        </w:tabs>
        <w:suppressAutoHyphen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w:t>
      </w:r>
      <w:proofErr w:type="gramStart"/>
      <w:r w:rsidRPr="008B2A90">
        <w:rPr>
          <w:rFonts w:ascii="Franklin Gothic Book" w:hAnsi="Franklin Gothic Book" w:cs="Arial"/>
          <w:b/>
        </w:rPr>
        <w:t xml:space="preserve"> Э</w:t>
      </w:r>
      <w:proofErr w:type="gramEnd"/>
      <w:r w:rsidRPr="008B2A90">
        <w:rPr>
          <w:rFonts w:ascii="Franklin Gothic Book" w:hAnsi="Franklin Gothic Book" w:cs="Arial"/>
          <w:b/>
        </w:rPr>
        <w:t xml:space="preserve"> взыскиваемых сверх убытков:</w:t>
      </w:r>
    </w:p>
    <w:p w:rsidR="003572B8" w:rsidRPr="008B2A90" w:rsidRDefault="003572B8" w:rsidP="00563185">
      <w:pPr>
        <w:tabs>
          <w:tab w:val="left" w:pos="426"/>
        </w:tabs>
        <w:suppressAutoHyphens/>
        <w:spacing w:after="0"/>
        <w:rPr>
          <w:rFonts w:ascii="Franklin Gothic Book" w:hAnsi="Franklin Gothic Book" w:cs="Arial"/>
        </w:rPr>
      </w:pPr>
      <w:proofErr w:type="gramStart"/>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roofErr w:type="gramEnd"/>
    </w:p>
    <w:p w:rsidR="003572B8" w:rsidRPr="008B2A90" w:rsidRDefault="003572B8" w:rsidP="00563185">
      <w:pPr>
        <w:tabs>
          <w:tab w:val="left" w:pos="426"/>
        </w:tabs>
        <w:suppressAutoHyphens/>
        <w:spacing w:after="0"/>
        <w:rPr>
          <w:rFonts w:ascii="Franklin Gothic Book" w:hAnsi="Franklin Gothic Book" w:cs="Arial"/>
        </w:rPr>
      </w:pPr>
      <w:proofErr w:type="gramStart"/>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roofErr w:type="gramEnd"/>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w:t>
      </w:r>
      <w:r w:rsidRPr="008B2A90">
        <w:rPr>
          <w:rFonts w:ascii="Franklin Gothic Book" w:hAnsi="Franklin Gothic Book" w:cs="Arial"/>
        </w:rPr>
        <w:lastRenderedPageBreak/>
        <w:t xml:space="preserve">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proofErr w:type="gramStart"/>
      <w:r w:rsidRPr="008B2A90">
        <w:rPr>
          <w:rFonts w:ascii="Franklin Gothic Book" w:hAnsi="Franklin Gothic Book" w:cs="Arial"/>
        </w:rPr>
        <w:t>Проезд ж</w:t>
      </w:r>
      <w:proofErr w:type="gramEnd"/>
      <w:r w:rsidRPr="008B2A90">
        <w:rPr>
          <w:rFonts w:ascii="Franklin Gothic Book" w:hAnsi="Franklin Gothic Book"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8B2A90">
        <w:rPr>
          <w:rFonts w:ascii="Franklin Gothic Book" w:hAnsi="Franklin Gothic Book" w:cs="Arial"/>
          <w:b/>
        </w:rPr>
        <w:t>50 тыс. рублей;</w:t>
      </w:r>
    </w:p>
    <w:p w:rsidR="003572B8" w:rsidRPr="008B2A90" w:rsidRDefault="003572B8" w:rsidP="00563185">
      <w:pPr>
        <w:tabs>
          <w:tab w:val="left" w:pos="426"/>
          <w:tab w:val="left" w:pos="851"/>
        </w:tabs>
        <w:suppressAutoHyphen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proofErr w:type="gramStart"/>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roofErr w:type="gramEnd"/>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proofErr w:type="gram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w:t>
      </w:r>
      <w:proofErr w:type="gramEnd"/>
      <w:r w:rsidRPr="008B2A90">
        <w:rPr>
          <w:rFonts w:ascii="Franklin Gothic Book" w:hAnsi="Franklin Gothic Book" w:cs="Arial"/>
        </w:rPr>
        <w:t xml:space="preserve">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3572B8" w:rsidRPr="008B2A90" w:rsidRDefault="003572B8" w:rsidP="00563185">
      <w:pPr>
        <w:tabs>
          <w:tab w:val="left" w:pos="851"/>
        </w:tabs>
        <w:suppressAutoHyphen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lastRenderedPageBreak/>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Земляные работы без согласования с ЗАКАЗЧИКОМ (на наличие скрытых коммуникаций)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Применение неисправных или без бирки стропов при проведении грузоподъёмных работ - </w:t>
      </w:r>
      <w:r w:rsidRPr="008B2A90">
        <w:rPr>
          <w:rFonts w:ascii="Franklin Gothic Book" w:hAnsi="Franklin Gothic Book" w:cs="Arial"/>
          <w:b/>
        </w:rPr>
        <w:t>50 тыс. рулей;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при выполнении работ по проверке отсутствия напряжения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ПОДРЯДЧИКА -  </w:t>
      </w:r>
      <w:r w:rsidRPr="008B2A90">
        <w:rPr>
          <w:rFonts w:ascii="Franklin Gothic Book" w:hAnsi="Franklin Gothic Book" w:cs="Arial"/>
          <w:b/>
        </w:rPr>
        <w:t>20 тыс. рублей;</w:t>
      </w:r>
    </w:p>
    <w:p w:rsidR="003572B8" w:rsidRPr="008B2A90" w:rsidRDefault="003572B8" w:rsidP="00563185">
      <w:pPr>
        <w:tabs>
          <w:tab w:val="left" w:pos="426"/>
        </w:tabs>
        <w:suppressAutoHyphen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proofErr w:type="gramStart"/>
      <w:r w:rsidRPr="008B2A90">
        <w:rPr>
          <w:rFonts w:ascii="Franklin Gothic Book" w:hAnsi="Franklin Gothic Book" w:cs="Arial"/>
          <w:b/>
        </w:rPr>
        <w:t xml:space="preserve"> .</w:t>
      </w:r>
      <w:proofErr w:type="gramEnd"/>
      <w:r w:rsidRPr="008B2A90">
        <w:rPr>
          <w:rFonts w:ascii="Franklin Gothic Book" w:hAnsi="Franklin Gothic Book" w:cs="Arial"/>
          <w:b/>
        </w:rPr>
        <w:t xml:space="preserve"> рублей</w:t>
      </w:r>
      <w:bookmarkStart w:id="112" w:name="_Toc109067508"/>
      <w:bookmarkStart w:id="113" w:name="_Toc109110006"/>
      <w:r w:rsidRPr="008B2A90">
        <w:rPr>
          <w:rFonts w:ascii="Franklin Gothic Book" w:hAnsi="Franklin Gothic Book" w:cs="Arial"/>
          <w:b/>
        </w:rPr>
        <w:t>.</w:t>
      </w:r>
    </w:p>
    <w:bookmarkEnd w:id="112"/>
    <w:bookmarkEnd w:id="113"/>
    <w:p w:rsidR="003572B8" w:rsidRPr="00087899" w:rsidRDefault="003572B8" w:rsidP="00563185">
      <w:pPr>
        <w:suppressAutoHyphens/>
        <w:rPr>
          <w:rFonts w:ascii="Franklin Gothic Book" w:eastAsia="Calibri" w:hAnsi="Franklin Gothic Book" w:cs="Arial"/>
          <w:b/>
        </w:rPr>
      </w:pPr>
    </w:p>
    <w:p w:rsidR="003572B8" w:rsidRPr="006375B9" w:rsidRDefault="003572B8" w:rsidP="00563185">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w:t>
      </w:r>
      <w:r>
        <w:rPr>
          <w:rFonts w:ascii="Franklin Gothic Book" w:hAnsi="Franklin Gothic Book" w:cs="Arial"/>
          <w:b/>
          <w:bCs/>
        </w:rPr>
        <w:t xml:space="preserve"> </w:t>
      </w:r>
      <w:r w:rsidRPr="006375B9">
        <w:rPr>
          <w:rFonts w:ascii="Franklin Gothic Book" w:hAnsi="Franklin Gothic Book" w:cs="Arial"/>
          <w:b/>
          <w:bCs/>
        </w:rPr>
        <w:t>СДАЧА И ПРИЕМКА ВЫПОЛНЕННЫХ РАБОТ</w:t>
      </w:r>
    </w:p>
    <w:p w:rsidR="003572B8" w:rsidRPr="006375B9" w:rsidRDefault="003572B8" w:rsidP="00563185">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3572B8" w:rsidRPr="006D7612" w:rsidRDefault="003572B8" w:rsidP="00563185">
      <w:pPr>
        <w:suppressAutoHyphens/>
        <w:spacing w:after="0"/>
        <w:ind w:firstLine="284"/>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w:t>
      </w:r>
      <w:proofErr w:type="gramStart"/>
      <w:r w:rsidRPr="006375B9">
        <w:rPr>
          <w:rFonts w:ascii="Franklin Gothic Book" w:hAnsi="Franklin Gothic Book" w:cs="Arial"/>
        </w:rPr>
        <w:t>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w:t>
      </w:r>
      <w:r>
        <w:rPr>
          <w:rFonts w:ascii="Franklin Gothic Book" w:hAnsi="Franklin Gothic Book" w:cs="Arial"/>
        </w:rPr>
        <w:t xml:space="preserve">нтажных работ (акт формы М-35), </w:t>
      </w:r>
      <w:r w:rsidRPr="00CF0710">
        <w:rPr>
          <w:rFonts w:ascii="Franklin Gothic Book" w:hAnsi="Franklin Gothic Book" w:cs="Arial"/>
          <w:highlight w:val="yellow"/>
        </w:rPr>
        <w:t>исполнительной документации</w:t>
      </w:r>
      <w:r>
        <w:rPr>
          <w:rFonts w:ascii="Franklin Gothic Book" w:hAnsi="Franklin Gothic Book" w:cs="Arial"/>
          <w:highlight w:val="yellow"/>
        </w:rPr>
        <w:t>,</w:t>
      </w:r>
      <w:r w:rsidRPr="00CF0710">
        <w:rPr>
          <w:rFonts w:ascii="Franklin Gothic Book" w:hAnsi="Franklin Gothic Book" w:cs="Arial"/>
          <w:highlight w:val="yellow"/>
        </w:rPr>
        <w:t xml:space="preserve"> согласованной с ЗАКАЗЧИКОМ.</w:t>
      </w:r>
      <w:proofErr w:type="gramEnd"/>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lastRenderedPageBreak/>
        <w:t xml:space="preserve">- привязка к местности (четко видимые диспетчерские наименования, особенности рельефа, здания, сооружения и </w:t>
      </w:r>
      <w:proofErr w:type="spellStart"/>
      <w:r w:rsidRPr="006375B9">
        <w:rPr>
          <w:rFonts w:ascii="Franklin Gothic Book" w:hAnsi="Franklin Gothic Book" w:cs="Arial"/>
        </w:rPr>
        <w:t>т</w:t>
      </w:r>
      <w:proofErr w:type="gramStart"/>
      <w:r w:rsidRPr="006375B9">
        <w:rPr>
          <w:rFonts w:ascii="Franklin Gothic Book" w:hAnsi="Franklin Gothic Book" w:cs="Arial"/>
        </w:rPr>
        <w:t>.д</w:t>
      </w:r>
      <w:proofErr w:type="spellEnd"/>
      <w:proofErr w:type="gramEnd"/>
      <w:r w:rsidRPr="006375B9">
        <w:rPr>
          <w:rFonts w:ascii="Franklin Gothic Book" w:hAnsi="Franklin Gothic Book" w:cs="Arial"/>
        </w:rPr>
        <w:t>);</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3572B8" w:rsidRPr="006375B9" w:rsidRDefault="003572B8" w:rsidP="00563185">
      <w:pPr>
        <w:widowControl w:val="0"/>
        <w:tabs>
          <w:tab w:val="left" w:pos="142"/>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 xml:space="preserve">9.4. ЗАКАЗЧИК должен принять объект в течение пяти рабочих дней </w:t>
      </w:r>
      <w:proofErr w:type="gramStart"/>
      <w:r w:rsidRPr="006375B9">
        <w:rPr>
          <w:rFonts w:ascii="Franklin Gothic Book" w:hAnsi="Franklin Gothic Book" w:cs="Arial"/>
        </w:rPr>
        <w:t>с даты получения</w:t>
      </w:r>
      <w:proofErr w:type="gramEnd"/>
      <w:r w:rsidRPr="006375B9">
        <w:rPr>
          <w:rFonts w:ascii="Franklin Gothic Book" w:hAnsi="Franklin Gothic Book" w:cs="Arial"/>
        </w:rPr>
        <w:t xml:space="preserve">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3572B8" w:rsidRPr="006375B9" w:rsidRDefault="003572B8" w:rsidP="00563185">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3572B8" w:rsidRPr="006375B9" w:rsidRDefault="003572B8" w:rsidP="00563185">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3572B8" w:rsidRPr="006375B9" w:rsidRDefault="003572B8" w:rsidP="00563185">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3572B8" w:rsidRPr="006375B9" w:rsidRDefault="003572B8" w:rsidP="00563185">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3572B8" w:rsidRPr="006375B9" w:rsidRDefault="003572B8" w:rsidP="00563185">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3572B8" w:rsidRPr="006375B9" w:rsidRDefault="003572B8" w:rsidP="00563185">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3572B8" w:rsidRPr="006375B9" w:rsidRDefault="003572B8" w:rsidP="00563185">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3572B8" w:rsidRPr="006375B9" w:rsidRDefault="003572B8" w:rsidP="00563185">
      <w:pPr>
        <w:tabs>
          <w:tab w:val="left" w:pos="709"/>
        </w:tabs>
        <w:suppressAutoHyphens/>
        <w:spacing w:after="0"/>
        <w:rPr>
          <w:rFonts w:ascii="Franklin Gothic Book" w:hAnsi="Franklin Gothic Book" w:cs="Arial"/>
        </w:rPr>
      </w:pPr>
    </w:p>
    <w:p w:rsidR="003572B8" w:rsidRPr="006375B9" w:rsidRDefault="003572B8" w:rsidP="00563185">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lastRenderedPageBreak/>
        <w:t>10.ОТВЕТСТВЕННОСТЬ СТОРОН</w:t>
      </w:r>
    </w:p>
    <w:p w:rsidR="003572B8" w:rsidRPr="006375B9" w:rsidRDefault="003572B8" w:rsidP="00563185">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3572B8" w:rsidRPr="006375B9" w:rsidRDefault="003572B8" w:rsidP="00563185">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3572B8" w:rsidRPr="006375B9" w:rsidRDefault="003572B8" w:rsidP="00563185">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10.2.1.  За нарушение сроков выполнения работ по настоящему договору  0,1 % от стоимости договора/ дополнительного соглашения за каждый день </w:t>
      </w:r>
      <w:proofErr w:type="gramStart"/>
      <w:r w:rsidRPr="006375B9">
        <w:rPr>
          <w:rFonts w:ascii="Franklin Gothic Book" w:hAnsi="Franklin Gothic Book" w:cs="Arial"/>
        </w:rPr>
        <w:t>увеличения продолжительности производства работ/поставки материалов</w:t>
      </w:r>
      <w:proofErr w:type="gramEnd"/>
      <w:r w:rsidRPr="006375B9">
        <w:rPr>
          <w:rFonts w:ascii="Franklin Gothic Book" w:hAnsi="Franklin Gothic Book" w:cs="Arial"/>
        </w:rPr>
        <w:t xml:space="preserve"> свыше согласованных Сторонами сроков.</w:t>
      </w:r>
    </w:p>
    <w:p w:rsidR="003572B8" w:rsidRPr="006375B9" w:rsidRDefault="003572B8" w:rsidP="00563185">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3572B8" w:rsidRDefault="003572B8" w:rsidP="00563185">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3572B8" w:rsidRDefault="003572B8" w:rsidP="00563185">
      <w:pPr>
        <w:tabs>
          <w:tab w:val="left" w:pos="567"/>
        </w:tabs>
        <w:suppressAutoHyphens/>
        <w:spacing w:after="0"/>
        <w:ind w:firstLine="720"/>
        <w:rPr>
          <w:rFonts w:ascii="Franklin Gothic Book" w:hAnsi="Franklin Gothic Book" w:cs="Arial"/>
        </w:rPr>
      </w:pPr>
      <w:r w:rsidRPr="005A0EAB">
        <w:rPr>
          <w:rFonts w:ascii="Franklin Gothic Book" w:hAnsi="Franklin Gothic Book" w:cs="Arial"/>
          <w:bCs/>
          <w:highlight w:val="yellow"/>
        </w:rPr>
        <w:t>10.2.</w:t>
      </w:r>
      <w:r>
        <w:rPr>
          <w:rFonts w:ascii="Franklin Gothic Book" w:hAnsi="Franklin Gothic Book" w:cs="Arial"/>
          <w:bCs/>
          <w:highlight w:val="yellow"/>
        </w:rPr>
        <w:t>5</w:t>
      </w:r>
      <w:r w:rsidRPr="005A0EAB">
        <w:rPr>
          <w:rFonts w:ascii="Franklin Gothic Book" w:hAnsi="Franklin Gothic Book" w:cs="Arial"/>
          <w:bCs/>
          <w:highlight w:val="yellow"/>
        </w:rPr>
        <w:t>. За несвоевременное предоставление ПОДРЯДЧИКОМ исполнительной документации 5 000 (пять тысяч</w:t>
      </w:r>
      <w:r>
        <w:rPr>
          <w:rFonts w:ascii="Franklin Gothic Book" w:hAnsi="Franklin Gothic Book" w:cs="Arial"/>
          <w:bCs/>
          <w:highlight w:val="yellow"/>
        </w:rPr>
        <w:t>)</w:t>
      </w:r>
      <w:r w:rsidRPr="005A0EAB">
        <w:rPr>
          <w:rFonts w:ascii="Franklin Gothic Book" w:hAnsi="Franklin Gothic Book" w:cs="Arial"/>
          <w:highlight w:val="yellow"/>
        </w:rPr>
        <w:t xml:space="preserve"> рублей за каждый день просрочки.</w:t>
      </w:r>
    </w:p>
    <w:p w:rsidR="003572B8" w:rsidRPr="00097B6F" w:rsidRDefault="003572B8" w:rsidP="00563185">
      <w:pPr>
        <w:tabs>
          <w:tab w:val="left" w:pos="567"/>
        </w:tabs>
        <w:suppressAutoHyphens/>
        <w:spacing w:after="0"/>
        <w:ind w:firstLine="720"/>
        <w:rPr>
          <w:rFonts w:ascii="Franklin Gothic Book" w:hAnsi="Franklin Gothic Book" w:cs="Arial"/>
          <w:highlight w:val="lightGray"/>
        </w:rPr>
      </w:pPr>
      <w:r w:rsidRPr="00097B6F">
        <w:rPr>
          <w:rFonts w:ascii="Franklin Gothic Book" w:hAnsi="Franklin Gothic Book" w:cs="Arial"/>
          <w:highlight w:val="lightGray"/>
        </w:rPr>
        <w:t>10.2.</w:t>
      </w:r>
      <w:r>
        <w:rPr>
          <w:rFonts w:ascii="Franklin Gothic Book" w:hAnsi="Franklin Gothic Book" w:cs="Arial"/>
          <w:highlight w:val="lightGray"/>
        </w:rPr>
        <w:t>6</w:t>
      </w:r>
      <w:r w:rsidRPr="00097B6F">
        <w:rPr>
          <w:rFonts w:ascii="Franklin Gothic Book" w:hAnsi="Franklin Gothic Book" w:cs="Arial"/>
          <w:highlight w:val="lightGray"/>
        </w:rPr>
        <w:t xml:space="preserve">. За кражи, хищения, мошенничество, поддельный пропуск, оказание сопротивления сотрудникам ЧОП, Дирекции по </w:t>
      </w:r>
      <w:proofErr w:type="spellStart"/>
      <w:r w:rsidRPr="00097B6F">
        <w:rPr>
          <w:rFonts w:ascii="Franklin Gothic Book" w:hAnsi="Franklin Gothic Book" w:cs="Arial"/>
          <w:highlight w:val="lightGray"/>
        </w:rPr>
        <w:t>КИБПиСА</w:t>
      </w:r>
      <w:proofErr w:type="spellEnd"/>
      <w:r w:rsidRPr="00097B6F">
        <w:rPr>
          <w:rFonts w:ascii="Franklin Gothic Book" w:hAnsi="Franklin Gothic Book" w:cs="Arial"/>
          <w:highlight w:val="lightGray"/>
        </w:rPr>
        <w:t xml:space="preserve"> 100 000 (сто тысяч) рублей.</w:t>
      </w:r>
    </w:p>
    <w:p w:rsidR="003572B8" w:rsidRPr="00097B6F" w:rsidRDefault="003572B8" w:rsidP="00563185">
      <w:pPr>
        <w:tabs>
          <w:tab w:val="left" w:pos="567"/>
        </w:tabs>
        <w:suppressAutoHyphens/>
        <w:spacing w:after="0"/>
        <w:ind w:firstLine="720"/>
        <w:rPr>
          <w:rFonts w:ascii="Franklin Gothic Book" w:hAnsi="Franklin Gothic Book" w:cs="Arial"/>
          <w:highlight w:val="lightGray"/>
        </w:rPr>
      </w:pPr>
      <w:r w:rsidRPr="00097B6F">
        <w:rPr>
          <w:rFonts w:ascii="Franklin Gothic Book" w:hAnsi="Franklin Gothic Book" w:cs="Arial"/>
          <w:highlight w:val="lightGray"/>
        </w:rPr>
        <w:t>10.2.</w:t>
      </w:r>
      <w:r>
        <w:rPr>
          <w:rFonts w:ascii="Franklin Gothic Book" w:hAnsi="Franklin Gothic Book" w:cs="Arial"/>
          <w:highlight w:val="lightGray"/>
        </w:rPr>
        <w:t>7</w:t>
      </w:r>
      <w:r w:rsidRPr="00097B6F">
        <w:rPr>
          <w:rFonts w:ascii="Franklin Gothic Book" w:hAnsi="Franklin Gothic Book" w:cs="Arial"/>
          <w:highlight w:val="lightGray"/>
        </w:rPr>
        <w:t>. За отказ от остановки и предъявления к осмотру автомобиля 20 000 (двадцать тысяч) рублей.</w:t>
      </w:r>
    </w:p>
    <w:p w:rsidR="003572B8" w:rsidRDefault="003572B8" w:rsidP="00563185">
      <w:pPr>
        <w:tabs>
          <w:tab w:val="left" w:pos="567"/>
        </w:tabs>
        <w:suppressAutoHyphens/>
        <w:spacing w:after="0"/>
        <w:ind w:firstLine="720"/>
        <w:rPr>
          <w:rFonts w:ascii="Franklin Gothic Book" w:hAnsi="Franklin Gothic Book" w:cs="Arial"/>
        </w:rPr>
      </w:pPr>
      <w:r>
        <w:rPr>
          <w:rFonts w:ascii="Franklin Gothic Book" w:hAnsi="Franklin Gothic Book" w:cs="Arial"/>
          <w:highlight w:val="lightGray"/>
        </w:rPr>
        <w:t>10.2.8</w:t>
      </w:r>
      <w:r w:rsidRPr="00097B6F">
        <w:rPr>
          <w:rFonts w:ascii="Franklin Gothic Book" w:hAnsi="Franklin Gothic Book" w:cs="Arial"/>
          <w:highlight w:val="lightGray"/>
        </w:rPr>
        <w:t xml:space="preserve">. За нарушение положений и инструкций по </w:t>
      </w:r>
      <w:proofErr w:type="gramStart"/>
      <w:r w:rsidRPr="00097B6F">
        <w:rPr>
          <w:rFonts w:ascii="Franklin Gothic Book" w:hAnsi="Franklin Gothic Book" w:cs="Arial"/>
          <w:highlight w:val="lightGray"/>
        </w:rPr>
        <w:t>пропускному</w:t>
      </w:r>
      <w:proofErr w:type="gramEnd"/>
      <w:r w:rsidRPr="00097B6F">
        <w:rPr>
          <w:rFonts w:ascii="Franklin Gothic Book" w:hAnsi="Franklin Gothic Book" w:cs="Arial"/>
          <w:highlight w:val="lightGray"/>
        </w:rPr>
        <w:t xml:space="preserve"> и </w:t>
      </w:r>
      <w:proofErr w:type="spellStart"/>
      <w:r w:rsidRPr="00097B6F">
        <w:rPr>
          <w:rFonts w:ascii="Franklin Gothic Book" w:hAnsi="Franklin Gothic Book" w:cs="Arial"/>
          <w:highlight w:val="lightGray"/>
        </w:rPr>
        <w:t>внутриобъектовому</w:t>
      </w:r>
      <w:proofErr w:type="spellEnd"/>
      <w:r w:rsidRPr="00097B6F">
        <w:rPr>
          <w:rFonts w:ascii="Franklin Gothic Book" w:hAnsi="Franklin Gothic Book" w:cs="Arial"/>
          <w:highlight w:val="lightGray"/>
        </w:rPr>
        <w:t xml:space="preserve"> режимам 10 000 (десять тысяч) рублей</w:t>
      </w:r>
      <w:r>
        <w:rPr>
          <w:rFonts w:ascii="Franklin Gothic Book" w:hAnsi="Franklin Gothic Book" w:cs="Arial"/>
          <w:highlight w:val="lightGray"/>
        </w:rPr>
        <w:t xml:space="preserve"> за каждый случай нарушени</w:t>
      </w:r>
      <w:r w:rsidRPr="00097B6F">
        <w:rPr>
          <w:rFonts w:ascii="Franklin Gothic Book" w:hAnsi="Franklin Gothic Book" w:cs="Arial"/>
          <w:highlight w:val="lightGray"/>
        </w:rPr>
        <w:t>я.</w:t>
      </w:r>
    </w:p>
    <w:p w:rsidR="003572B8" w:rsidRPr="006375B9" w:rsidRDefault="003572B8" w:rsidP="00563185">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3572B8" w:rsidRPr="006375B9" w:rsidRDefault="003572B8" w:rsidP="00563185">
      <w:pPr>
        <w:tabs>
          <w:tab w:val="left" w:pos="637"/>
        </w:tabs>
        <w:suppressAutoHyphens/>
        <w:spacing w:after="0"/>
        <w:ind w:firstLine="720"/>
        <w:rPr>
          <w:rFonts w:ascii="Franklin Gothic Book" w:hAnsi="Franklin Gothic Book" w:cs="Arial"/>
        </w:rPr>
      </w:pPr>
      <w:proofErr w:type="gramStart"/>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3572B8" w:rsidRPr="006375B9" w:rsidRDefault="003572B8" w:rsidP="00563185">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3572B8" w:rsidRPr="006375B9" w:rsidRDefault="003572B8" w:rsidP="00563185">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3572B8" w:rsidRPr="006375B9" w:rsidRDefault="003572B8" w:rsidP="00563185">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00842314">
        <w:rPr>
          <w:rFonts w:ascii="Franklin Gothic Book" w:hAnsi="Franklin Gothic Book" w:cs="Arial"/>
          <w:snapToGrid w:val="0"/>
        </w:rPr>
        <w:t xml:space="preserve"> </w:t>
      </w:r>
      <w:r w:rsidRPr="006375B9">
        <w:rPr>
          <w:rFonts w:ascii="Franklin Gothic Book" w:hAnsi="Franklin Gothic Book" w:cs="Arial"/>
          <w:snapToGrid w:val="0"/>
        </w:rPr>
        <w:t xml:space="preserve">начисленных </w:t>
      </w:r>
      <w:proofErr w:type="gramStart"/>
      <w:r w:rsidRPr="006375B9">
        <w:rPr>
          <w:rFonts w:ascii="Franklin Gothic Book" w:hAnsi="Franklin Gothic Book" w:cs="Arial"/>
          <w:snapToGrid w:val="0"/>
        </w:rPr>
        <w:t>согласно раздела</w:t>
      </w:r>
      <w:proofErr w:type="gramEnd"/>
      <w:r w:rsidRPr="006375B9">
        <w:rPr>
          <w:rFonts w:ascii="Franklin Gothic Book" w:hAnsi="Franklin Gothic Book" w:cs="Arial"/>
          <w:snapToGrid w:val="0"/>
        </w:rPr>
        <w:t xml:space="preserve"> 10 Настоящего договора, в момент оплаты за использованные материалы, выполненные работы в соответствии с п.3.2. настоящего Договора.</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3572B8" w:rsidRPr="006375B9" w:rsidRDefault="003572B8" w:rsidP="00563185">
      <w:pPr>
        <w:suppressAutoHyphens/>
        <w:spacing w:after="0"/>
        <w:rPr>
          <w:rFonts w:ascii="Franklin Gothic Book" w:hAnsi="Franklin Gothic Book" w:cs="Arial"/>
          <w:snapToGrid w:val="0"/>
        </w:rPr>
      </w:pPr>
    </w:p>
    <w:p w:rsidR="003572B8" w:rsidRPr="006375B9" w:rsidRDefault="003572B8" w:rsidP="00563185">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3572B8" w:rsidRPr="006375B9" w:rsidRDefault="003572B8" w:rsidP="00563185">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3572B8" w:rsidRPr="006375B9" w:rsidRDefault="003572B8" w:rsidP="00563185">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11.4. Стороны не освобождаются от исполнения своих обязательств и от ответственности за неисполнение или ненадлежащее исполнение своих обязательств по </w:t>
      </w:r>
      <w:r w:rsidRPr="006375B9">
        <w:rPr>
          <w:rFonts w:ascii="Franklin Gothic Book" w:hAnsi="Franklin Gothic Book" w:cs="Arial"/>
        </w:rPr>
        <w:lastRenderedPageBreak/>
        <w:t>настоящему договору, срок исполнения которых наступил до возникновения выше перечисленных обстоятельств.</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p>
    <w:p w:rsidR="003572B8" w:rsidRPr="006375B9" w:rsidRDefault="003572B8" w:rsidP="00563185">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3572B8" w:rsidRPr="008B2A90" w:rsidRDefault="003572B8" w:rsidP="00563185">
      <w:pPr>
        <w:widowControl w:val="0"/>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3572B8" w:rsidRPr="006375B9" w:rsidRDefault="003572B8" w:rsidP="00563185">
      <w:pPr>
        <w:widowControl w:val="0"/>
        <w:suppressAutoHyphens/>
        <w:autoSpaceDE w:val="0"/>
        <w:autoSpaceDN w:val="0"/>
        <w:adjustRightInd w:val="0"/>
        <w:spacing w:after="0"/>
        <w:ind w:firstLine="720"/>
        <w:rPr>
          <w:rFonts w:ascii="Franklin Gothic Book" w:hAnsi="Franklin Gothic Book" w:cs="Arial"/>
        </w:rPr>
      </w:pPr>
    </w:p>
    <w:p w:rsidR="003572B8" w:rsidRPr="006375B9" w:rsidRDefault="003572B8" w:rsidP="0056318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13. </w:t>
      </w:r>
      <w:r w:rsidRPr="006375B9">
        <w:rPr>
          <w:rFonts w:ascii="Franklin Gothic Book" w:hAnsi="Franklin Gothic Book" w:cs="Arial"/>
          <w:b/>
          <w:bCs/>
        </w:rPr>
        <w:t>ПОРЯДОК РАССМОТРЕНИЯ СПОРОВ</w:t>
      </w:r>
    </w:p>
    <w:p w:rsidR="003572B8" w:rsidRPr="006375B9" w:rsidRDefault="003572B8" w:rsidP="0056318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3572B8" w:rsidRPr="006375B9" w:rsidRDefault="003572B8" w:rsidP="00563185">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w:t>
      </w:r>
      <w:proofErr w:type="gramStart"/>
      <w:r w:rsidRPr="006375B9">
        <w:rPr>
          <w:rFonts w:ascii="Franklin Gothic Book" w:hAnsi="Franklin Gothic Book" w:cs="Arial"/>
        </w:rPr>
        <w:t>,</w:t>
      </w:r>
      <w:proofErr w:type="gramEnd"/>
      <w:r w:rsidRPr="006375B9">
        <w:rPr>
          <w:rFonts w:ascii="Franklin Gothic Book" w:hAnsi="Franklin Gothic Book" w:cs="Arial"/>
        </w:rPr>
        <w:t xml:space="preserve">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3572B8" w:rsidRPr="006375B9" w:rsidRDefault="003572B8" w:rsidP="00563185">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3572B8" w:rsidRPr="006375B9" w:rsidRDefault="003572B8" w:rsidP="00563185">
      <w:pPr>
        <w:suppressAutoHyphens/>
        <w:jc w:val="center"/>
        <w:rPr>
          <w:rFonts w:ascii="Franklin Gothic Book" w:hAnsi="Franklin Gothic Book" w:cs="Arial"/>
          <w:b/>
          <w:bCs/>
        </w:rPr>
      </w:pPr>
      <w:r w:rsidRPr="006375B9">
        <w:rPr>
          <w:rFonts w:ascii="Franklin Gothic Book" w:hAnsi="Franklin Gothic Book" w:cs="Arial"/>
          <w:b/>
          <w:bCs/>
        </w:rPr>
        <w:t>ДОГОВОРА</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842314">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3572B8" w:rsidRPr="006375B9" w:rsidRDefault="003572B8" w:rsidP="00563185">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w:t>
      </w:r>
      <w:proofErr w:type="gramStart"/>
      <w:r w:rsidRPr="006375B9">
        <w:rPr>
          <w:rFonts w:ascii="Franklin Gothic Book" w:hAnsi="Franklin Gothic Book" w:cs="Arial"/>
          <w:snapToGrid w:val="0"/>
        </w:rPr>
        <w:t>,</w:t>
      </w:r>
      <w:proofErr w:type="gramEnd"/>
      <w:r w:rsidRPr="006375B9">
        <w:rPr>
          <w:rFonts w:ascii="Franklin Gothic Book" w:hAnsi="Franklin Gothic Book" w:cs="Arial"/>
          <w:snapToGrid w:val="0"/>
        </w:rPr>
        <w:t xml:space="preserve"> чем на десять рабочих дней по причинам, не зависящим от ЗАКАЗЧИКА;</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3572B8" w:rsidRPr="006375B9" w:rsidRDefault="003572B8" w:rsidP="00563185">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3572B8" w:rsidRPr="006375B9" w:rsidRDefault="003572B8" w:rsidP="00563185">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3572B8" w:rsidRPr="006375B9" w:rsidRDefault="003572B8" w:rsidP="00563185">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смертельного, тяжелого и группового несчастного случая, а также аварий, </w:t>
      </w:r>
      <w:r w:rsidRPr="006375B9">
        <w:rPr>
          <w:rFonts w:ascii="Franklin Gothic Book" w:hAnsi="Franklin Gothic Book" w:cs="Arial"/>
        </w:rPr>
        <w:lastRenderedPageBreak/>
        <w:t>пожаров, загрязнений окружающей среды с крупным материальным ущербом произошедшего по вине ПОДРЯДЧИКА;</w:t>
      </w:r>
    </w:p>
    <w:p w:rsidR="003572B8" w:rsidRPr="006375B9" w:rsidRDefault="003572B8" w:rsidP="00563185">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3572B8" w:rsidRPr="006375B9" w:rsidRDefault="003572B8" w:rsidP="00563185">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3572B8" w:rsidRPr="006375B9" w:rsidRDefault="003572B8" w:rsidP="00563185">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3572B8" w:rsidRPr="006375B9" w:rsidRDefault="003572B8" w:rsidP="00563185">
      <w:pPr>
        <w:tabs>
          <w:tab w:val="left" w:pos="445"/>
          <w:tab w:val="left" w:pos="993"/>
        </w:tabs>
        <w:suppressAutoHyphens/>
        <w:spacing w:after="0"/>
        <w:ind w:firstLine="720"/>
        <w:rPr>
          <w:rFonts w:ascii="Franklin Gothic Book" w:hAnsi="Franklin Gothic Book" w:cs="Arial"/>
        </w:rPr>
      </w:pPr>
    </w:p>
    <w:p w:rsidR="003572B8" w:rsidRPr="006375B9" w:rsidRDefault="003572B8" w:rsidP="00563185">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6375B9">
        <w:rPr>
          <w:rFonts w:ascii="Franklin Gothic Book" w:hAnsi="Franklin Gothic Book" w:cs="Arial"/>
          <w:b/>
          <w:bCs/>
        </w:rPr>
        <w:t>ОСОБЫЕ УСЛОВИЯ ДОГОВОРА</w:t>
      </w:r>
    </w:p>
    <w:p w:rsidR="003572B8" w:rsidRPr="006375B9" w:rsidRDefault="003572B8" w:rsidP="00563185">
      <w:pPr>
        <w:widowControl w:val="0"/>
        <w:suppressAutoHyphens/>
        <w:autoSpaceDE w:val="0"/>
        <w:autoSpaceDN w:val="0"/>
        <w:adjustRightInd w:val="0"/>
        <w:spacing w:after="0"/>
        <w:ind w:firstLine="720"/>
        <w:jc w:val="center"/>
        <w:rPr>
          <w:rFonts w:ascii="Franklin Gothic Book" w:hAnsi="Franklin Gothic Book" w:cs="Arial"/>
          <w:b/>
          <w:bCs/>
        </w:rPr>
      </w:pP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3572B8" w:rsidRPr="006375B9" w:rsidRDefault="003572B8" w:rsidP="00563185">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3572B8" w:rsidRPr="006375B9" w:rsidRDefault="003572B8" w:rsidP="00563185">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3572B8" w:rsidRPr="006375B9" w:rsidRDefault="003572B8" w:rsidP="00563185">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3572B8" w:rsidRPr="006375B9" w:rsidRDefault="003572B8" w:rsidP="00563185">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3572B8" w:rsidRPr="006375B9" w:rsidRDefault="003572B8" w:rsidP="00563185">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3572B8" w:rsidRPr="006375B9" w:rsidRDefault="003572B8" w:rsidP="00563185">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3572B8" w:rsidRPr="006375B9" w:rsidRDefault="003572B8" w:rsidP="00563185">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3572B8" w:rsidRPr="006375B9" w:rsidRDefault="003572B8" w:rsidP="00563185">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roofErr w:type="gramStart"/>
      <w:r w:rsidRPr="006375B9">
        <w:rPr>
          <w:rFonts w:ascii="Franklin Gothic Book" w:hAnsi="Franklin Gothic Book"/>
        </w:rPr>
        <w:t>.</w:t>
      </w:r>
      <w:r w:rsidRPr="006375B9">
        <w:rPr>
          <w:rFonts w:ascii="Franklin Gothic Book" w:hAnsi="Franklin Gothic Book" w:cs="Arial"/>
        </w:rPr>
        <w:t>.</w:t>
      </w:r>
      <w:proofErr w:type="gramEnd"/>
    </w:p>
    <w:p w:rsidR="003572B8" w:rsidRPr="006375B9" w:rsidRDefault="003572B8" w:rsidP="00563185">
      <w:pPr>
        <w:tabs>
          <w:tab w:val="left" w:pos="993"/>
        </w:tabs>
        <w:suppressAutoHyphens/>
        <w:spacing w:after="0"/>
        <w:ind w:firstLine="709"/>
        <w:rPr>
          <w:rFonts w:ascii="Franklin Gothic Book" w:hAnsi="Franklin Gothic Book" w:cs="Arial"/>
        </w:rPr>
      </w:pPr>
    </w:p>
    <w:p w:rsidR="003572B8" w:rsidRPr="006375B9" w:rsidRDefault="003572B8" w:rsidP="00563185">
      <w:pPr>
        <w:suppressAutoHyphens/>
        <w:spacing w:after="0"/>
        <w:jc w:val="center"/>
        <w:rPr>
          <w:rFonts w:ascii="Franklin Gothic Book" w:hAnsi="Franklin Gothic Book" w:cs="Arial"/>
          <w:b/>
        </w:rPr>
      </w:pPr>
      <w:r>
        <w:rPr>
          <w:rFonts w:ascii="Franklin Gothic Book" w:hAnsi="Franklin Gothic Book" w:cs="Arial"/>
          <w:b/>
        </w:rPr>
        <w:t xml:space="preserve">16. </w:t>
      </w:r>
      <w:r w:rsidRPr="006375B9">
        <w:rPr>
          <w:rFonts w:ascii="Franklin Gothic Book" w:hAnsi="Franklin Gothic Book" w:cs="Arial"/>
          <w:b/>
        </w:rPr>
        <w:t>АНТИКОРРУПЦИОННАЯ ОГОВОРКА</w:t>
      </w:r>
    </w:p>
    <w:p w:rsidR="003572B8" w:rsidRPr="006375B9" w:rsidRDefault="003572B8" w:rsidP="00563185">
      <w:pPr>
        <w:suppressAutoHyphens/>
        <w:spacing w:after="0"/>
        <w:jc w:val="center"/>
        <w:rPr>
          <w:rFonts w:ascii="Franklin Gothic Book" w:hAnsi="Franklin Gothic Book" w:cs="Arial"/>
          <w:b/>
        </w:rPr>
      </w:pP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3572B8" w:rsidRPr="006375B9" w:rsidRDefault="003572B8" w:rsidP="0056318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3572B8" w:rsidRPr="006375B9" w:rsidRDefault="003572B8" w:rsidP="0056318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3572B8" w:rsidRPr="006375B9" w:rsidRDefault="003572B8" w:rsidP="0056318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xml:space="preserve">) Закон «О борьбе </w:t>
      </w:r>
      <w:proofErr w:type="gramStart"/>
      <w:r w:rsidRPr="006375B9">
        <w:rPr>
          <w:rFonts w:ascii="Franklin Gothic Book" w:hAnsi="Franklin Gothic Book" w:cs="Arial"/>
        </w:rPr>
        <w:t>со</w:t>
      </w:r>
      <w:proofErr w:type="gramEnd"/>
      <w:r w:rsidRPr="006375B9">
        <w:rPr>
          <w:rFonts w:ascii="Franklin Gothic Book" w:hAnsi="Franklin Gothic Book" w:cs="Arial"/>
        </w:rPr>
        <w:t xml:space="preserve"> взяточничеством» Соединенного Королевства Великобритании и Северной Ирландии 2010 г. (</w:t>
      </w:r>
      <w:proofErr w:type="spellStart"/>
      <w:r w:rsidRPr="006375B9">
        <w:rPr>
          <w:rFonts w:ascii="Franklin Gothic Book" w:hAnsi="Franklin Gothic Book" w:cs="Arial"/>
          <w:lang w:val="en-US"/>
        </w:rPr>
        <w:t>UKBriberyAct</w:t>
      </w:r>
      <w:proofErr w:type="spellEnd"/>
      <w:r w:rsidRPr="006375B9">
        <w:rPr>
          <w:rFonts w:ascii="Franklin Gothic Book" w:hAnsi="Franklin Gothic Book" w:cs="Arial"/>
        </w:rPr>
        <w:t xml:space="preserve">, 2010), </w:t>
      </w:r>
    </w:p>
    <w:p w:rsidR="003572B8" w:rsidRPr="006375B9" w:rsidRDefault="003572B8" w:rsidP="00563185">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proofErr w:type="spellStart"/>
      <w:r w:rsidRPr="006375B9">
        <w:rPr>
          <w:rFonts w:ascii="Franklin Gothic Book" w:hAnsi="Franklin Gothic Book" w:cs="Arial"/>
          <w:lang w:val="en-US"/>
        </w:rPr>
        <w:t>ForeignCorruptPracticesAct</w:t>
      </w:r>
      <w:proofErr w:type="spellEnd"/>
      <w:r w:rsidRPr="006375B9">
        <w:rPr>
          <w:rFonts w:ascii="Franklin Gothic Book" w:hAnsi="Franklin Gothic Book" w:cs="Arial"/>
        </w:rPr>
        <w:t>, 1977),</w:t>
      </w:r>
    </w:p>
    <w:p w:rsidR="003572B8" w:rsidRPr="006375B9" w:rsidRDefault="003572B8" w:rsidP="00563185">
      <w:pPr>
        <w:suppressAutoHyphens/>
        <w:spacing w:after="0"/>
        <w:ind w:firstLine="426"/>
        <w:rPr>
          <w:rFonts w:ascii="Franklin Gothic Book" w:hAnsi="Franklin Gothic Book" w:cs="Arial"/>
        </w:rPr>
      </w:pPr>
      <w:proofErr w:type="gramStart"/>
      <w:r w:rsidRPr="006375B9">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6375B9">
        <w:rPr>
          <w:rFonts w:ascii="Franklin Gothic Book" w:hAnsi="Franklin Gothic Book" w:cs="Arial"/>
        </w:rPr>
        <w:t>UnitedNationsConventionagainstCorruption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roofErr w:type="gramEnd"/>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3572B8" w:rsidRPr="006375B9" w:rsidRDefault="003572B8" w:rsidP="00563185">
      <w:pPr>
        <w:suppressAutoHyphens/>
        <w:spacing w:after="0"/>
        <w:ind w:firstLine="709"/>
        <w:rPr>
          <w:rFonts w:ascii="Franklin Gothic Book" w:hAnsi="Franklin Gothic Book" w:cs="Arial"/>
        </w:rPr>
      </w:pPr>
      <w:r w:rsidRPr="006375B9">
        <w:rPr>
          <w:rFonts w:ascii="Franklin Gothic Book" w:hAnsi="Franklin Gothic Book" w:cs="Arial"/>
        </w:rPr>
        <w:t xml:space="preserve"> 16.3. </w:t>
      </w:r>
      <w:proofErr w:type="gramStart"/>
      <w:r w:rsidRPr="006375B9">
        <w:rPr>
          <w:rFonts w:ascii="Franklin Gothic Book" w:hAnsi="Franklin Gothic Book" w:cs="Arial"/>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6375B9">
        <w:rPr>
          <w:rFonts w:ascii="Franklin Gothic Book" w:hAnsi="Franklin Gothic Book" w:cs="Arial"/>
        </w:rPr>
        <w:t>,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3572B8" w:rsidRPr="006375B9" w:rsidRDefault="003572B8" w:rsidP="00563185">
      <w:pPr>
        <w:suppressAutoHyphens/>
        <w:spacing w:after="0"/>
        <w:ind w:firstLine="851"/>
        <w:rPr>
          <w:rFonts w:ascii="Franklin Gothic Book" w:hAnsi="Franklin Gothic Book" w:cs="Arial"/>
        </w:rPr>
      </w:pPr>
      <w:r w:rsidRPr="006375B9">
        <w:rPr>
          <w:rFonts w:ascii="Franklin Gothic Book" w:hAnsi="Franklin Gothic Book" w:cs="Arial"/>
        </w:rPr>
        <w:lastRenderedPageBreak/>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3572B8" w:rsidRPr="006375B9" w:rsidRDefault="003572B8" w:rsidP="00563185">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3572B8" w:rsidRPr="006375B9" w:rsidRDefault="003572B8" w:rsidP="00563185">
      <w:pPr>
        <w:suppressAutoHyphens/>
        <w:spacing w:after="0"/>
        <w:rPr>
          <w:rFonts w:ascii="Franklin Gothic Book" w:hAnsi="Franklin Gothic Book" w:cs="Arial"/>
        </w:rPr>
      </w:pPr>
    </w:p>
    <w:p w:rsidR="003572B8" w:rsidRPr="006375B9" w:rsidRDefault="003572B8" w:rsidP="00563185">
      <w:pPr>
        <w:suppressAutoHyphens/>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3572B8" w:rsidRPr="006375B9" w:rsidRDefault="003572B8" w:rsidP="00563185">
      <w:pPr>
        <w:suppressAutoHyphens/>
        <w:spacing w:after="0"/>
        <w:ind w:right="-149"/>
        <w:jc w:val="center"/>
        <w:rPr>
          <w:rFonts w:ascii="Franklin Gothic Book" w:hAnsi="Franklin Gothic Book"/>
          <w:b/>
        </w:rPr>
      </w:pPr>
    </w:p>
    <w:p w:rsidR="003572B8" w:rsidRPr="006375B9" w:rsidRDefault="003572B8" w:rsidP="00563185">
      <w:pPr>
        <w:suppressAutoHyphens/>
        <w:spacing w:after="0"/>
        <w:ind w:firstLine="851"/>
        <w:rPr>
          <w:rFonts w:ascii="Franklin Gothic Book" w:hAnsi="Franklin Gothic Book"/>
        </w:rPr>
      </w:pPr>
      <w:r w:rsidRPr="006375B9">
        <w:rPr>
          <w:rFonts w:ascii="Franklin Gothic Book" w:hAnsi="Franklin Gothic Book"/>
        </w:rPr>
        <w:t xml:space="preserve">17.1. В процессе исполнения настоящего Договора Подрядчик обязуется соблюдать и обеспечить, чтобы </w:t>
      </w:r>
      <w:proofErr w:type="gramStart"/>
      <w:r w:rsidRPr="006375B9">
        <w:rPr>
          <w:rFonts w:ascii="Franklin Gothic Book" w:hAnsi="Franklin Gothic Book"/>
        </w:rPr>
        <w:t>все контрагенты, привлеченные Подрядчиком для исполнения настоящего Договора соблюдали</w:t>
      </w:r>
      <w:proofErr w:type="gramEnd"/>
      <w:r w:rsidRPr="006375B9">
        <w:rPr>
          <w:rFonts w:ascii="Franklin Gothic Book" w:hAnsi="Franklin Gothic Book"/>
        </w:rPr>
        <w:t>:</w:t>
      </w:r>
    </w:p>
    <w:p w:rsidR="003572B8" w:rsidRPr="006375B9" w:rsidRDefault="003572B8" w:rsidP="00563185">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572B8" w:rsidRPr="006375B9" w:rsidRDefault="003572B8" w:rsidP="00563185">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xml:space="preserve">» по </w:t>
      </w:r>
      <w:r w:rsidRPr="009D5A0A">
        <w:rPr>
          <w:rFonts w:ascii="Franklin Gothic Book" w:hAnsi="Franklin Gothic Book"/>
        </w:rPr>
        <w:t xml:space="preserve">адресу: </w:t>
      </w:r>
      <w:hyperlink r:id="rId36" w:history="1">
        <w:r w:rsidRPr="00AF440F">
          <w:rPr>
            <w:rStyle w:val="ac"/>
            <w:rFonts w:ascii="Franklin Gothic Book" w:hAnsi="Franklin Gothic Book"/>
            <w:highlight w:val="lightGray"/>
          </w:rPr>
          <w:t>https://eetrans.evraz.com/info/podryadchikam/</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3572B8" w:rsidRPr="006375B9" w:rsidRDefault="003572B8" w:rsidP="00563185">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56318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56318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563185">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932C76" w:rsidRPr="006375B9" w:rsidRDefault="00932C76" w:rsidP="0056318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932C76" w:rsidRPr="006375B9" w:rsidRDefault="00932C76" w:rsidP="0056318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932C76" w:rsidRPr="006375B9" w:rsidRDefault="00932C76" w:rsidP="0056318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932C76" w:rsidRPr="006375B9" w:rsidRDefault="00932C76" w:rsidP="00563185">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932C76" w:rsidRPr="006375B9" w:rsidRDefault="00932C76" w:rsidP="00563185">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p>
    <w:p w:rsidR="00932C76" w:rsidRPr="006375B9" w:rsidRDefault="00932C76" w:rsidP="00932C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932C76" w:rsidRPr="006375B9" w:rsidRDefault="00932C76" w:rsidP="00932C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932C76" w:rsidRPr="006375B9" w:rsidRDefault="00932C76" w:rsidP="00932C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932C76" w:rsidRPr="006375B9" w:rsidRDefault="00932C76" w:rsidP="00932C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932C76" w:rsidRPr="006375B9" w:rsidRDefault="00932C76" w:rsidP="00932C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932C76" w:rsidRPr="006375B9" w:rsidRDefault="00932C76" w:rsidP="00932C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932C76" w:rsidRPr="006375B9" w:rsidRDefault="00932C76" w:rsidP="00932C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932C76" w:rsidRDefault="00932C76" w:rsidP="00932C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932C76" w:rsidRDefault="00932C76" w:rsidP="00932C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lastRenderedPageBreak/>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 xml:space="preserve">Кемеровская область </w:t>
            </w:r>
            <w:proofErr w:type="gramStart"/>
            <w:r w:rsidR="00087899">
              <w:rPr>
                <w:rFonts w:ascii="Franklin Gothic Book" w:hAnsi="Franklin Gothic Book"/>
                <w:snapToGrid w:val="0"/>
              </w:rPr>
              <w:t>-К</w:t>
            </w:r>
            <w:proofErr w:type="gramEnd"/>
            <w:r w:rsidR="00087899">
              <w:rPr>
                <w:rFonts w:ascii="Franklin Gothic Book" w:hAnsi="Franklin Gothic Book"/>
                <w:snapToGrid w:val="0"/>
              </w:rPr>
              <w:t>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 xml:space="preserve">Кемеровская область </w:t>
            </w:r>
            <w:proofErr w:type="gramStart"/>
            <w:r w:rsidR="00087899">
              <w:rPr>
                <w:rFonts w:ascii="Franklin Gothic Book" w:hAnsi="Franklin Gothic Book"/>
                <w:snapToGrid w:val="0"/>
              </w:rPr>
              <w:t>-К</w:t>
            </w:r>
            <w:proofErr w:type="gramEnd"/>
            <w:r w:rsidR="00087899">
              <w:rPr>
                <w:rFonts w:ascii="Franklin Gothic Book" w:hAnsi="Franklin Gothic Book"/>
                <w:snapToGrid w:val="0"/>
              </w:rPr>
              <w:t>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proofErr w:type="gramStart"/>
            <w:r w:rsidRPr="006375B9">
              <w:rPr>
                <w:rFonts w:ascii="Franklin Gothic Book" w:hAnsi="Franklin Gothic Book"/>
                <w:snapToGrid w:val="0"/>
              </w:rPr>
              <w:t>р</w:t>
            </w:r>
            <w:proofErr w:type="gramEnd"/>
            <w:r w:rsidRPr="006375B9">
              <w:rPr>
                <w:rFonts w:ascii="Franklin Gothic Book" w:hAnsi="Franklin Gothic Book"/>
                <w:snapToGrid w:val="0"/>
              </w:rPr>
              <w:t>/с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w:t>
            </w:r>
            <w:proofErr w:type="gramStart"/>
            <w:r w:rsidRPr="006375B9">
              <w:rPr>
                <w:rFonts w:ascii="Franklin Gothic Book" w:hAnsi="Franklin Gothic Book"/>
                <w:snapToGrid w:val="0"/>
              </w:rPr>
              <w:t>к-</w:t>
            </w:r>
            <w:proofErr w:type="gramEnd"/>
            <w:r w:rsidRPr="006375B9">
              <w:rPr>
                <w:rFonts w:ascii="Franklin Gothic Book" w:hAnsi="Franklin Gothic Book"/>
                <w:snapToGrid w:val="0"/>
              </w:rPr>
              <w:t xml:space="preserve"> АО </w:t>
            </w:r>
            <w:proofErr w:type="spellStart"/>
            <w:r w:rsidRPr="006375B9">
              <w:rPr>
                <w:rFonts w:ascii="Franklin Gothic Book" w:hAnsi="Franklin Gothic Book"/>
                <w:snapToGrid w:val="0"/>
              </w:rPr>
              <w:t>ЮниКредитБанк</w:t>
            </w:r>
            <w:proofErr w:type="spellEnd"/>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7"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proofErr w:type="gramStart"/>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roofErr w:type="gramEnd"/>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22431E" w:rsidRDefault="0039664B" w:rsidP="00543BE5">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842314">
        <w:rPr>
          <w:rFonts w:ascii="Franklin Gothic Book" w:hAnsi="Franklin Gothic Book" w:cs="Arial"/>
        </w:rPr>
        <w:t xml:space="preserve">капитальный ремонт </w:t>
      </w:r>
      <w:r w:rsidR="00764E1D">
        <w:rPr>
          <w:rFonts w:ascii="Franklin Gothic Book" w:hAnsi="Franklin Gothic Book" w:cs="Arial"/>
        </w:rPr>
        <w:t xml:space="preserve"> ограждения </w:t>
      </w:r>
      <w:r w:rsidR="000E2A2E" w:rsidRPr="00820458">
        <w:rPr>
          <w:rFonts w:ascii="Franklin Gothic Book" w:hAnsi="Franklin Gothic Book" w:cs="Arial"/>
        </w:rPr>
        <w:t xml:space="preserve">ПС </w:t>
      </w:r>
      <w:proofErr w:type="spellStart"/>
      <w:r w:rsidR="000E2A2E" w:rsidRPr="00820458">
        <w:rPr>
          <w:rFonts w:ascii="Franklin Gothic Book" w:hAnsi="Franklin Gothic Book" w:cs="Arial"/>
        </w:rPr>
        <w:t>ЦСиП</w:t>
      </w:r>
      <w:proofErr w:type="spellEnd"/>
      <w:r w:rsidR="000E2A2E" w:rsidRPr="00820458">
        <w:rPr>
          <w:rFonts w:ascii="Franklin Gothic Book" w:hAnsi="Franklin Gothic Book" w:cs="Arial"/>
        </w:rPr>
        <w:t xml:space="preserve"> СП </w:t>
      </w:r>
      <w:r w:rsidR="000E2A2E">
        <w:rPr>
          <w:rFonts w:ascii="Franklin Gothic Book" w:hAnsi="Franklin Gothic Book" w:cs="Arial"/>
        </w:rPr>
        <w:t>ОП-2,</w:t>
      </w:r>
      <w:r w:rsidR="00F47256">
        <w:rPr>
          <w:rFonts w:ascii="Franklin Gothic Book" w:hAnsi="Franklin Gothic Book" w:cs="Arial"/>
        </w:rPr>
        <w:t>5,</w:t>
      </w:r>
      <w:r w:rsidR="000E2A2E">
        <w:rPr>
          <w:rFonts w:ascii="Franklin Gothic Book" w:hAnsi="Franklin Gothic Book" w:cs="Arial"/>
        </w:rPr>
        <w:t>7,10,11,</w:t>
      </w:r>
      <w:r w:rsidR="000E2A2E" w:rsidRPr="00820458">
        <w:rPr>
          <w:rFonts w:ascii="Franklin Gothic Book" w:hAnsi="Franklin Gothic Book" w:cs="Arial"/>
        </w:rPr>
        <w:t>19,20</w:t>
      </w:r>
    </w:p>
    <w:p w:rsidR="00842314" w:rsidRDefault="00842314" w:rsidP="00543BE5">
      <w:pPr>
        <w:widowControl w:val="0"/>
        <w:suppressAutoHyphens/>
        <w:autoSpaceDE w:val="0"/>
        <w:autoSpaceDN w:val="0"/>
        <w:adjustRightInd w:val="0"/>
        <w:spacing w:after="0"/>
        <w:jc w:val="left"/>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895EFC" w:rsidRPr="00D46B75" w:rsidTr="00F824D2">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895EFC" w:rsidRPr="00D46B75" w:rsidRDefault="00895EFC" w:rsidP="00F824D2">
            <w:pPr>
              <w:suppressAutoHyphens/>
              <w:spacing w:after="0"/>
              <w:jc w:val="left"/>
              <w:rPr>
                <w:rFonts w:ascii="Franklin Gothic Book" w:hAnsi="Franklin Gothic Book"/>
                <w:color w:val="000000"/>
              </w:rPr>
            </w:pPr>
            <w:proofErr w:type="gramStart"/>
            <w:r w:rsidRPr="00D46B75">
              <w:rPr>
                <w:rFonts w:ascii="Franklin Gothic Book" w:hAnsi="Franklin Gothic Book"/>
                <w:color w:val="000000"/>
              </w:rPr>
              <w:t>п</w:t>
            </w:r>
            <w:proofErr w:type="gramEnd"/>
            <w:r w:rsidRPr="00D46B75">
              <w:rPr>
                <w:rFonts w:ascii="Franklin Gothic Book" w:hAnsi="Franklin Gothic Book"/>
                <w:color w:val="000000"/>
              </w:rPr>
              <w:t>/п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895EFC" w:rsidRPr="00D46B75" w:rsidTr="00F824D2">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D80254" w:rsidRPr="00D46B75" w:rsidTr="004A118B">
        <w:trPr>
          <w:trHeight w:val="282"/>
        </w:trPr>
        <w:tc>
          <w:tcPr>
            <w:tcW w:w="623" w:type="dxa"/>
            <w:tcBorders>
              <w:top w:val="single" w:sz="4" w:space="0" w:color="auto"/>
              <w:left w:val="single" w:sz="4" w:space="0" w:color="auto"/>
              <w:bottom w:val="single" w:sz="4" w:space="0" w:color="auto"/>
              <w:right w:val="single" w:sz="4" w:space="0" w:color="auto"/>
            </w:tcBorders>
            <w:vAlign w:val="center"/>
          </w:tcPr>
          <w:p w:rsidR="00D80254" w:rsidRPr="00D46B75" w:rsidRDefault="00D80254" w:rsidP="008931B7">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single" w:sz="4" w:space="0" w:color="auto"/>
              <w:bottom w:val="single" w:sz="4" w:space="0" w:color="auto"/>
              <w:right w:val="single" w:sz="4" w:space="0" w:color="auto"/>
            </w:tcBorders>
            <w:vAlign w:val="center"/>
          </w:tcPr>
          <w:p w:rsidR="00D80254" w:rsidRPr="00D46B75" w:rsidRDefault="00D80254" w:rsidP="00F824D2">
            <w:pPr>
              <w:suppressAutoHyphens/>
              <w:spacing w:after="0"/>
              <w:jc w:val="left"/>
              <w:rPr>
                <w:rFonts w:ascii="Franklin Gothic Book" w:hAnsi="Franklin Gothic Book"/>
                <w:color w:val="000000"/>
              </w:rPr>
            </w:pPr>
            <w:r>
              <w:rPr>
                <w:rFonts w:ascii="Franklin Gothic Book" w:hAnsi="Franklin Gothic Book"/>
                <w:color w:val="000000"/>
              </w:rPr>
              <w:t>Разработка и согласование ППР</w:t>
            </w:r>
            <w:r w:rsidRPr="00A97D84">
              <w:rPr>
                <w:rFonts w:ascii="Franklin Gothic Book" w:hAnsi="Franklin Gothic Book"/>
                <w:color w:val="000000"/>
                <w:sz w:val="20"/>
                <w:szCs w:val="20"/>
              </w:rPr>
              <w:t>*</w:t>
            </w:r>
          </w:p>
        </w:tc>
        <w:tc>
          <w:tcPr>
            <w:tcW w:w="1518" w:type="dxa"/>
            <w:tcBorders>
              <w:top w:val="nil"/>
              <w:left w:val="nil"/>
              <w:bottom w:val="single" w:sz="4" w:space="0" w:color="auto"/>
              <w:right w:val="single" w:sz="4" w:space="0" w:color="auto"/>
            </w:tcBorders>
            <w:shd w:val="clear" w:color="auto" w:fill="auto"/>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13.09.21</w:t>
            </w:r>
          </w:p>
        </w:tc>
        <w:tc>
          <w:tcPr>
            <w:tcW w:w="1669" w:type="dxa"/>
            <w:tcBorders>
              <w:top w:val="single" w:sz="4" w:space="0" w:color="auto"/>
              <w:left w:val="nil"/>
              <w:bottom w:val="single" w:sz="4" w:space="0" w:color="auto"/>
              <w:right w:val="single" w:sz="4" w:space="0" w:color="auto"/>
            </w:tcBorders>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23.10.21</w:t>
            </w:r>
          </w:p>
        </w:tc>
      </w:tr>
      <w:tr w:rsidR="00D80254" w:rsidRPr="00B31412" w:rsidTr="004A118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254" w:rsidRPr="00D46B75" w:rsidRDefault="00D80254" w:rsidP="008931B7">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D80254" w:rsidRDefault="00D80254" w:rsidP="00B475FF">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24.09.21</w:t>
            </w:r>
          </w:p>
        </w:tc>
        <w:tc>
          <w:tcPr>
            <w:tcW w:w="1669" w:type="dxa"/>
            <w:tcBorders>
              <w:top w:val="single" w:sz="4" w:space="0" w:color="auto"/>
              <w:left w:val="nil"/>
              <w:bottom w:val="single" w:sz="4" w:space="0" w:color="auto"/>
              <w:right w:val="single" w:sz="4" w:space="0" w:color="auto"/>
            </w:tcBorders>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11.10.21</w:t>
            </w:r>
          </w:p>
        </w:tc>
      </w:tr>
      <w:tr w:rsidR="00D80254" w:rsidRPr="00B31412" w:rsidTr="004A118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254" w:rsidRDefault="00D80254" w:rsidP="008931B7">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D80254" w:rsidRDefault="00D80254" w:rsidP="000D5C3A">
            <w:pPr>
              <w:spacing w:after="0"/>
              <w:ind w:right="-108"/>
              <w:jc w:val="left"/>
              <w:rPr>
                <w:rFonts w:ascii="Franklin Gothic Book" w:hAnsi="Franklin Gothic Book"/>
                <w:color w:val="000000"/>
              </w:rPr>
            </w:pPr>
            <w:r>
              <w:rPr>
                <w:rFonts w:ascii="Arial" w:hAnsi="Arial" w:cs="Arial"/>
                <w:sz w:val="20"/>
                <w:szCs w:val="20"/>
              </w:rPr>
              <w:t>Ремонт ограждения</w:t>
            </w:r>
            <w:r w:rsidRPr="003E5DEC">
              <w:rPr>
                <w:rFonts w:ascii="Arial" w:hAnsi="Arial" w:cs="Arial"/>
                <w:sz w:val="20"/>
                <w:szCs w:val="20"/>
              </w:rPr>
              <w:t xml:space="preserve"> ОП</w:t>
            </w:r>
            <w:proofErr w:type="gramStart"/>
            <w:r w:rsidRPr="003E5DEC">
              <w:rPr>
                <w:rFonts w:ascii="Arial" w:hAnsi="Arial" w:cs="Arial"/>
                <w:sz w:val="20"/>
                <w:szCs w:val="20"/>
              </w:rPr>
              <w:t>2</w:t>
            </w:r>
            <w:proofErr w:type="gramEnd"/>
            <w:r>
              <w:rPr>
                <w:rFonts w:ascii="Arial" w:hAnsi="Arial" w:cs="Arial"/>
                <w:sz w:val="20"/>
                <w:szCs w:val="20"/>
              </w:rPr>
              <w:t>,5,7</w:t>
            </w:r>
          </w:p>
        </w:tc>
        <w:tc>
          <w:tcPr>
            <w:tcW w:w="1518" w:type="dxa"/>
            <w:tcBorders>
              <w:top w:val="single" w:sz="4" w:space="0" w:color="auto"/>
              <w:left w:val="nil"/>
              <w:bottom w:val="single" w:sz="4" w:space="0" w:color="auto"/>
              <w:right w:val="single" w:sz="4" w:space="0" w:color="auto"/>
            </w:tcBorders>
            <w:shd w:val="clear" w:color="auto" w:fill="auto"/>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24.09.21</w:t>
            </w:r>
          </w:p>
        </w:tc>
        <w:tc>
          <w:tcPr>
            <w:tcW w:w="1669" w:type="dxa"/>
            <w:tcBorders>
              <w:top w:val="single" w:sz="4" w:space="0" w:color="auto"/>
              <w:left w:val="nil"/>
              <w:bottom w:val="single" w:sz="4" w:space="0" w:color="auto"/>
              <w:right w:val="single" w:sz="4" w:space="0" w:color="auto"/>
            </w:tcBorders>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30.09.21</w:t>
            </w:r>
          </w:p>
        </w:tc>
      </w:tr>
      <w:tr w:rsidR="00D80254" w:rsidRPr="00B31412" w:rsidTr="004A118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254" w:rsidRDefault="00D80254" w:rsidP="008931B7">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D80254" w:rsidRDefault="00D80254" w:rsidP="00AB0120">
            <w:pPr>
              <w:spacing w:after="0"/>
              <w:ind w:right="-108"/>
              <w:jc w:val="left"/>
              <w:rPr>
                <w:rFonts w:ascii="Arial" w:hAnsi="Arial" w:cs="Arial"/>
                <w:sz w:val="20"/>
                <w:szCs w:val="20"/>
              </w:rPr>
            </w:pPr>
            <w:r>
              <w:rPr>
                <w:rFonts w:ascii="Arial" w:hAnsi="Arial" w:cs="Arial"/>
                <w:sz w:val="20"/>
                <w:szCs w:val="20"/>
              </w:rPr>
              <w:t>Ремонт ограждения</w:t>
            </w:r>
            <w:r w:rsidRPr="003E5DEC">
              <w:rPr>
                <w:rFonts w:ascii="Arial" w:hAnsi="Arial" w:cs="Arial"/>
                <w:sz w:val="20"/>
                <w:szCs w:val="20"/>
              </w:rPr>
              <w:t xml:space="preserve"> ОП</w:t>
            </w:r>
            <w:r>
              <w:rPr>
                <w:rFonts w:ascii="Arial" w:hAnsi="Arial" w:cs="Arial"/>
                <w:sz w:val="20"/>
                <w:szCs w:val="20"/>
              </w:rPr>
              <w:t>10,11</w:t>
            </w:r>
          </w:p>
        </w:tc>
        <w:tc>
          <w:tcPr>
            <w:tcW w:w="1518" w:type="dxa"/>
            <w:tcBorders>
              <w:top w:val="single" w:sz="4" w:space="0" w:color="auto"/>
              <w:left w:val="nil"/>
              <w:bottom w:val="single" w:sz="4" w:space="0" w:color="auto"/>
              <w:right w:val="single" w:sz="4" w:space="0" w:color="auto"/>
            </w:tcBorders>
            <w:shd w:val="clear" w:color="auto" w:fill="auto"/>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01.10.21</w:t>
            </w:r>
          </w:p>
        </w:tc>
        <w:tc>
          <w:tcPr>
            <w:tcW w:w="1669" w:type="dxa"/>
            <w:tcBorders>
              <w:top w:val="single" w:sz="4" w:space="0" w:color="auto"/>
              <w:left w:val="nil"/>
              <w:bottom w:val="single" w:sz="4" w:space="0" w:color="auto"/>
              <w:right w:val="single" w:sz="4" w:space="0" w:color="auto"/>
            </w:tcBorders>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08.10.21</w:t>
            </w:r>
          </w:p>
        </w:tc>
      </w:tr>
      <w:tr w:rsidR="00D80254" w:rsidRPr="00B31412" w:rsidTr="004A118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254" w:rsidRDefault="00D80254" w:rsidP="008931B7">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D80254" w:rsidRDefault="00D80254" w:rsidP="00AB0120">
            <w:pPr>
              <w:spacing w:after="0"/>
              <w:ind w:right="-108"/>
              <w:jc w:val="left"/>
              <w:rPr>
                <w:rFonts w:ascii="Arial" w:hAnsi="Arial" w:cs="Arial"/>
                <w:sz w:val="20"/>
                <w:szCs w:val="20"/>
              </w:rPr>
            </w:pPr>
            <w:r>
              <w:rPr>
                <w:rFonts w:ascii="Arial" w:hAnsi="Arial" w:cs="Arial"/>
                <w:sz w:val="20"/>
                <w:szCs w:val="20"/>
              </w:rPr>
              <w:t>Ремонт ограждения</w:t>
            </w:r>
            <w:r w:rsidRPr="003E5DEC">
              <w:rPr>
                <w:rFonts w:ascii="Arial" w:hAnsi="Arial" w:cs="Arial"/>
                <w:sz w:val="20"/>
                <w:szCs w:val="20"/>
              </w:rPr>
              <w:t xml:space="preserve"> ОП</w:t>
            </w:r>
            <w:r>
              <w:rPr>
                <w:rFonts w:ascii="Arial" w:hAnsi="Arial" w:cs="Arial"/>
                <w:sz w:val="20"/>
                <w:szCs w:val="20"/>
              </w:rPr>
              <w:t>19</w:t>
            </w:r>
          </w:p>
        </w:tc>
        <w:tc>
          <w:tcPr>
            <w:tcW w:w="1518" w:type="dxa"/>
            <w:tcBorders>
              <w:top w:val="single" w:sz="4" w:space="0" w:color="auto"/>
              <w:left w:val="nil"/>
              <w:bottom w:val="single" w:sz="4" w:space="0" w:color="auto"/>
              <w:right w:val="single" w:sz="4" w:space="0" w:color="auto"/>
            </w:tcBorders>
            <w:shd w:val="clear" w:color="auto" w:fill="auto"/>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11.10.21</w:t>
            </w:r>
          </w:p>
        </w:tc>
        <w:tc>
          <w:tcPr>
            <w:tcW w:w="1669" w:type="dxa"/>
            <w:tcBorders>
              <w:top w:val="single" w:sz="4" w:space="0" w:color="auto"/>
              <w:left w:val="nil"/>
              <w:bottom w:val="single" w:sz="4" w:space="0" w:color="auto"/>
              <w:right w:val="single" w:sz="4" w:space="0" w:color="auto"/>
            </w:tcBorders>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18.10.21</w:t>
            </w:r>
          </w:p>
        </w:tc>
      </w:tr>
      <w:tr w:rsidR="00D80254" w:rsidRPr="00B31412" w:rsidTr="004A118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254" w:rsidRDefault="00D80254" w:rsidP="008931B7">
            <w:pPr>
              <w:suppressAutoHyphens/>
              <w:spacing w:after="0"/>
              <w:jc w:val="center"/>
              <w:rPr>
                <w:rFonts w:ascii="Franklin Gothic Book" w:hAnsi="Franklin Gothic Book"/>
                <w:color w:val="000000"/>
              </w:rPr>
            </w:pPr>
            <w:r>
              <w:rPr>
                <w:rFonts w:ascii="Franklin Gothic Book" w:hAnsi="Franklin Gothic Book"/>
                <w:color w:val="000000"/>
              </w:rPr>
              <w:t>6</w:t>
            </w:r>
          </w:p>
        </w:tc>
        <w:tc>
          <w:tcPr>
            <w:tcW w:w="6040" w:type="dxa"/>
            <w:tcBorders>
              <w:top w:val="single" w:sz="4" w:space="0" w:color="auto"/>
              <w:left w:val="nil"/>
              <w:bottom w:val="single" w:sz="4" w:space="0" w:color="auto"/>
              <w:right w:val="single" w:sz="4" w:space="0" w:color="auto"/>
            </w:tcBorders>
            <w:shd w:val="clear" w:color="auto" w:fill="auto"/>
            <w:vAlign w:val="center"/>
          </w:tcPr>
          <w:p w:rsidR="00D80254" w:rsidRDefault="00D80254" w:rsidP="00AB0120">
            <w:pPr>
              <w:spacing w:after="0"/>
              <w:ind w:right="-108"/>
              <w:jc w:val="left"/>
              <w:rPr>
                <w:rFonts w:ascii="Arial" w:hAnsi="Arial" w:cs="Arial"/>
                <w:sz w:val="20"/>
                <w:szCs w:val="20"/>
              </w:rPr>
            </w:pPr>
            <w:r>
              <w:rPr>
                <w:rFonts w:ascii="Arial" w:hAnsi="Arial" w:cs="Arial"/>
                <w:sz w:val="20"/>
                <w:szCs w:val="20"/>
              </w:rPr>
              <w:t>Ремонт ограждения</w:t>
            </w:r>
            <w:r w:rsidRPr="003E5DEC">
              <w:rPr>
                <w:rFonts w:ascii="Arial" w:hAnsi="Arial" w:cs="Arial"/>
                <w:sz w:val="20"/>
                <w:szCs w:val="20"/>
              </w:rPr>
              <w:t xml:space="preserve"> ОП2</w:t>
            </w:r>
            <w:r>
              <w:rPr>
                <w:rFonts w:ascii="Arial" w:hAnsi="Arial" w:cs="Arial"/>
                <w:sz w:val="20"/>
                <w:szCs w:val="20"/>
              </w:rPr>
              <w:t>0</w:t>
            </w:r>
          </w:p>
        </w:tc>
        <w:tc>
          <w:tcPr>
            <w:tcW w:w="1518" w:type="dxa"/>
            <w:tcBorders>
              <w:top w:val="single" w:sz="4" w:space="0" w:color="auto"/>
              <w:left w:val="nil"/>
              <w:bottom w:val="single" w:sz="4" w:space="0" w:color="auto"/>
              <w:right w:val="single" w:sz="4" w:space="0" w:color="auto"/>
            </w:tcBorders>
            <w:shd w:val="clear" w:color="auto" w:fill="auto"/>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19.10.21</w:t>
            </w:r>
          </w:p>
        </w:tc>
        <w:tc>
          <w:tcPr>
            <w:tcW w:w="1669" w:type="dxa"/>
            <w:tcBorders>
              <w:top w:val="single" w:sz="4" w:space="0" w:color="auto"/>
              <w:left w:val="nil"/>
              <w:bottom w:val="single" w:sz="4" w:space="0" w:color="auto"/>
              <w:right w:val="single" w:sz="4" w:space="0" w:color="auto"/>
            </w:tcBorders>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25.10.21</w:t>
            </w:r>
          </w:p>
        </w:tc>
      </w:tr>
      <w:tr w:rsidR="00D80254" w:rsidRPr="00B31412" w:rsidTr="004A118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254" w:rsidRDefault="00D80254" w:rsidP="00E61B5E">
            <w:pPr>
              <w:suppressAutoHyphens/>
              <w:spacing w:after="0"/>
              <w:jc w:val="center"/>
              <w:rPr>
                <w:rFonts w:ascii="Franklin Gothic Book" w:hAnsi="Franklin Gothic Book"/>
                <w:color w:val="000000"/>
              </w:rPr>
            </w:pPr>
            <w:r>
              <w:rPr>
                <w:rFonts w:ascii="Franklin Gothic Book" w:hAnsi="Franklin Gothic Book"/>
                <w:color w:val="000000"/>
              </w:rPr>
              <w:t>7</w:t>
            </w:r>
          </w:p>
        </w:tc>
        <w:tc>
          <w:tcPr>
            <w:tcW w:w="6040" w:type="dxa"/>
            <w:tcBorders>
              <w:top w:val="single" w:sz="4" w:space="0" w:color="auto"/>
              <w:left w:val="nil"/>
              <w:bottom w:val="single" w:sz="4" w:space="0" w:color="auto"/>
              <w:right w:val="single" w:sz="4" w:space="0" w:color="auto"/>
            </w:tcBorders>
            <w:shd w:val="clear" w:color="auto" w:fill="auto"/>
            <w:vAlign w:val="center"/>
          </w:tcPr>
          <w:p w:rsidR="00D80254" w:rsidRDefault="00D80254" w:rsidP="00AB0120">
            <w:pPr>
              <w:spacing w:after="0"/>
              <w:ind w:right="-108"/>
              <w:jc w:val="left"/>
              <w:rPr>
                <w:rFonts w:ascii="Franklin Gothic Book" w:hAnsi="Franklin Gothic Book"/>
                <w:color w:val="000000"/>
              </w:rPr>
            </w:pPr>
            <w:r>
              <w:rPr>
                <w:rFonts w:ascii="Franklin Gothic Book" w:hAnsi="Franklin Gothic Book"/>
                <w:color w:val="00000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25.10.21</w:t>
            </w:r>
          </w:p>
        </w:tc>
        <w:tc>
          <w:tcPr>
            <w:tcW w:w="1669" w:type="dxa"/>
            <w:tcBorders>
              <w:top w:val="single" w:sz="4" w:space="0" w:color="auto"/>
              <w:left w:val="nil"/>
              <w:bottom w:val="single" w:sz="4" w:space="0" w:color="auto"/>
              <w:right w:val="single" w:sz="4" w:space="0" w:color="auto"/>
            </w:tcBorders>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25.10.21</w:t>
            </w:r>
          </w:p>
        </w:tc>
      </w:tr>
      <w:tr w:rsidR="00D80254" w:rsidRPr="00B31412" w:rsidTr="004A118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254" w:rsidRDefault="00D80254" w:rsidP="00E61B5E">
            <w:pPr>
              <w:suppressAutoHyphens/>
              <w:spacing w:after="0"/>
              <w:jc w:val="center"/>
              <w:rPr>
                <w:rFonts w:ascii="Franklin Gothic Book" w:hAnsi="Franklin Gothic Book"/>
                <w:color w:val="000000"/>
              </w:rPr>
            </w:pPr>
            <w:r>
              <w:rPr>
                <w:rFonts w:ascii="Franklin Gothic Book" w:hAnsi="Franklin Gothic Book"/>
                <w:color w:val="000000"/>
              </w:rPr>
              <w:t>8</w:t>
            </w:r>
          </w:p>
        </w:tc>
        <w:tc>
          <w:tcPr>
            <w:tcW w:w="6040" w:type="dxa"/>
            <w:tcBorders>
              <w:top w:val="single" w:sz="4" w:space="0" w:color="auto"/>
              <w:left w:val="nil"/>
              <w:bottom w:val="single" w:sz="4" w:space="0" w:color="auto"/>
              <w:right w:val="single" w:sz="4" w:space="0" w:color="auto"/>
            </w:tcBorders>
            <w:shd w:val="clear" w:color="auto" w:fill="auto"/>
            <w:vAlign w:val="center"/>
          </w:tcPr>
          <w:p w:rsidR="00D80254" w:rsidRDefault="00D80254" w:rsidP="00F824D2">
            <w:pPr>
              <w:spacing w:after="0"/>
              <w:ind w:right="-108"/>
              <w:jc w:val="left"/>
              <w:rPr>
                <w:rFonts w:ascii="Franklin Gothic Book" w:hAnsi="Franklin Gothic Book"/>
                <w:color w:val="000000"/>
              </w:rPr>
            </w:pPr>
            <w:r>
              <w:rPr>
                <w:rFonts w:ascii="Franklin Gothic Book" w:hAnsi="Franklin Gothic Book"/>
                <w:color w:val="000000"/>
              </w:rPr>
              <w:t>Уборка рабочего места, вывоз мусора</w:t>
            </w:r>
          </w:p>
        </w:tc>
        <w:tc>
          <w:tcPr>
            <w:tcW w:w="1518" w:type="dxa"/>
            <w:tcBorders>
              <w:top w:val="single" w:sz="4" w:space="0" w:color="auto"/>
              <w:left w:val="nil"/>
              <w:bottom w:val="single" w:sz="4" w:space="0" w:color="auto"/>
              <w:right w:val="single" w:sz="4" w:space="0" w:color="auto"/>
            </w:tcBorders>
            <w:shd w:val="clear" w:color="auto" w:fill="auto"/>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25.10.21</w:t>
            </w:r>
          </w:p>
        </w:tc>
        <w:tc>
          <w:tcPr>
            <w:tcW w:w="1669" w:type="dxa"/>
            <w:tcBorders>
              <w:top w:val="single" w:sz="4" w:space="0" w:color="auto"/>
              <w:left w:val="nil"/>
              <w:bottom w:val="single" w:sz="4" w:space="0" w:color="auto"/>
              <w:right w:val="single" w:sz="4" w:space="0" w:color="auto"/>
            </w:tcBorders>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25.10.21</w:t>
            </w:r>
          </w:p>
        </w:tc>
      </w:tr>
      <w:tr w:rsidR="00D80254" w:rsidRPr="00B31412" w:rsidTr="004A118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254" w:rsidRDefault="00D80254" w:rsidP="00F824D2">
            <w:pPr>
              <w:suppressAutoHyphens/>
              <w:spacing w:after="0"/>
              <w:jc w:val="center"/>
              <w:rPr>
                <w:rFonts w:ascii="Franklin Gothic Book" w:hAnsi="Franklin Gothic Book"/>
                <w:color w:val="000000"/>
              </w:rPr>
            </w:pPr>
            <w:r>
              <w:rPr>
                <w:rFonts w:ascii="Franklin Gothic Book" w:hAnsi="Franklin Gothic Book"/>
                <w:color w:val="000000"/>
              </w:rPr>
              <w:t>9</w:t>
            </w:r>
          </w:p>
        </w:tc>
        <w:tc>
          <w:tcPr>
            <w:tcW w:w="6040" w:type="dxa"/>
            <w:tcBorders>
              <w:top w:val="single" w:sz="4" w:space="0" w:color="auto"/>
              <w:left w:val="nil"/>
              <w:bottom w:val="single" w:sz="4" w:space="0" w:color="auto"/>
              <w:right w:val="single" w:sz="4" w:space="0" w:color="auto"/>
            </w:tcBorders>
            <w:shd w:val="clear" w:color="auto" w:fill="auto"/>
            <w:vAlign w:val="center"/>
          </w:tcPr>
          <w:p w:rsidR="00D80254" w:rsidRDefault="00D80254" w:rsidP="00F824D2">
            <w:pPr>
              <w:spacing w:after="0"/>
              <w:ind w:right="-108"/>
              <w:jc w:val="left"/>
              <w:rPr>
                <w:rFonts w:ascii="Franklin Gothic Book" w:hAnsi="Franklin Gothic Book"/>
                <w:color w:val="000000"/>
              </w:rPr>
            </w:pPr>
            <w:r>
              <w:rPr>
                <w:rFonts w:ascii="Franklin Gothic Book" w:hAnsi="Franklin Gothic Book"/>
                <w:color w:val="000000"/>
              </w:rPr>
              <w:t>Предоставление исполнительной документации</w:t>
            </w:r>
            <w:r w:rsidRPr="00A97D84">
              <w:rPr>
                <w:rFonts w:ascii="Franklin Gothic Book" w:hAnsi="Franklin Gothic Book"/>
                <w:color w:val="000000"/>
                <w:sz w:val="20"/>
                <w:szCs w:val="20"/>
              </w:rPr>
              <w:t>*</w:t>
            </w:r>
          </w:p>
        </w:tc>
        <w:tc>
          <w:tcPr>
            <w:tcW w:w="1518" w:type="dxa"/>
            <w:tcBorders>
              <w:top w:val="single" w:sz="4" w:space="0" w:color="auto"/>
              <w:left w:val="nil"/>
              <w:bottom w:val="single" w:sz="4" w:space="0" w:color="auto"/>
              <w:right w:val="single" w:sz="4" w:space="0" w:color="auto"/>
            </w:tcBorders>
            <w:shd w:val="clear" w:color="auto" w:fill="auto"/>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26.10.21</w:t>
            </w:r>
          </w:p>
        </w:tc>
        <w:tc>
          <w:tcPr>
            <w:tcW w:w="1669" w:type="dxa"/>
            <w:tcBorders>
              <w:top w:val="single" w:sz="4" w:space="0" w:color="auto"/>
              <w:left w:val="nil"/>
              <w:bottom w:val="single" w:sz="4" w:space="0" w:color="auto"/>
              <w:right w:val="single" w:sz="4" w:space="0" w:color="auto"/>
            </w:tcBorders>
          </w:tcPr>
          <w:p w:rsidR="00D80254" w:rsidRPr="00D80254" w:rsidRDefault="00D80254" w:rsidP="00D80254">
            <w:pPr>
              <w:spacing w:after="0"/>
              <w:ind w:right="-108"/>
              <w:jc w:val="center"/>
              <w:rPr>
                <w:rFonts w:ascii="Franklin Gothic Book" w:hAnsi="Franklin Gothic Book"/>
                <w:color w:val="000000"/>
              </w:rPr>
            </w:pPr>
            <w:r w:rsidRPr="00D80254">
              <w:rPr>
                <w:rFonts w:ascii="Franklin Gothic Book" w:hAnsi="Franklin Gothic Book"/>
                <w:color w:val="000000"/>
              </w:rPr>
              <w:t>02.11.21</w:t>
            </w:r>
          </w:p>
        </w:tc>
      </w:tr>
    </w:tbl>
    <w:p w:rsidR="00895EFC" w:rsidRDefault="00895EFC" w:rsidP="00DE570D">
      <w:pPr>
        <w:widowControl w:val="0"/>
        <w:autoSpaceDE w:val="0"/>
        <w:autoSpaceDN w:val="0"/>
        <w:adjustRightInd w:val="0"/>
        <w:rPr>
          <w:rFonts w:ascii="Franklin Gothic Book" w:hAnsi="Franklin Gothic Book" w:cs="Arial"/>
        </w:rPr>
      </w:pPr>
    </w:p>
    <w:p w:rsidR="00F476B3" w:rsidRDefault="00F476B3"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w:t>
      </w:r>
      <w:r>
        <w:rPr>
          <w:rFonts w:ascii="Franklin Gothic Book" w:hAnsi="Franklin Gothic Book"/>
          <w:color w:val="000000"/>
          <w:sz w:val="20"/>
          <w:szCs w:val="20"/>
        </w:rPr>
        <w:t xml:space="preserve">     Не входит в график выполнения работ</w:t>
      </w:r>
    </w:p>
    <w:p w:rsidR="00D9195B" w:rsidRPr="00A97D84" w:rsidRDefault="00D9195B" w:rsidP="00F476B3">
      <w:pPr>
        <w:suppressAutoHyphens/>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895EFC" w:rsidRDefault="00895EFC" w:rsidP="00DE570D">
      <w:pPr>
        <w:widowControl w:val="0"/>
        <w:autoSpaceDE w:val="0"/>
        <w:autoSpaceDN w:val="0"/>
        <w:adjustRightInd w:val="0"/>
        <w:rPr>
          <w:rFonts w:ascii="Franklin Gothic Book" w:hAnsi="Franklin Gothic Book" w:cs="Arial"/>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553513" w:rsidRDefault="00553513"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A11D05" w:rsidRDefault="00A11D0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proofErr w:type="gramStart"/>
      <w:r w:rsidRPr="00D46B75">
        <w:rPr>
          <w:rFonts w:ascii="Franklin Gothic Book" w:hAnsi="Franklin Gothic Book"/>
        </w:rPr>
        <w:t>Составлен</w:t>
      </w:r>
      <w:proofErr w:type="gramEnd"/>
      <w:r w:rsidRPr="00D46B75">
        <w:rPr>
          <w:rFonts w:ascii="Franklin Gothic Book" w:hAnsi="Franklin Gothic Book"/>
        </w:rPr>
        <w:t xml:space="preserve">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543BE5" w:rsidRDefault="007C60A9" w:rsidP="00543BE5">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sidR="007E5955">
        <w:rPr>
          <w:rFonts w:ascii="Franklin Gothic Book" w:hAnsi="Franklin Gothic Book" w:cs="Arial"/>
        </w:rPr>
        <w:t xml:space="preserve">капитальный ремонт </w:t>
      </w:r>
      <w:r w:rsidR="00764E1D">
        <w:rPr>
          <w:rFonts w:ascii="Franklin Gothic Book" w:hAnsi="Franklin Gothic Book" w:cs="Arial"/>
        </w:rPr>
        <w:t xml:space="preserve"> ограждения </w:t>
      </w:r>
      <w:r w:rsidR="000E2A2E" w:rsidRPr="00820458">
        <w:rPr>
          <w:rFonts w:ascii="Franklin Gothic Book" w:hAnsi="Franklin Gothic Book" w:cs="Arial"/>
        </w:rPr>
        <w:t xml:space="preserve">ПС </w:t>
      </w:r>
      <w:proofErr w:type="spellStart"/>
      <w:r w:rsidR="000E2A2E" w:rsidRPr="00820458">
        <w:rPr>
          <w:rFonts w:ascii="Franklin Gothic Book" w:hAnsi="Franklin Gothic Book" w:cs="Arial"/>
        </w:rPr>
        <w:t>ЦСиП</w:t>
      </w:r>
      <w:proofErr w:type="spellEnd"/>
      <w:r w:rsidR="000E2A2E" w:rsidRPr="00820458">
        <w:rPr>
          <w:rFonts w:ascii="Franklin Gothic Book" w:hAnsi="Franklin Gothic Book" w:cs="Arial"/>
        </w:rPr>
        <w:t xml:space="preserve"> СП </w:t>
      </w:r>
      <w:r w:rsidR="000E2A2E">
        <w:rPr>
          <w:rFonts w:ascii="Franklin Gothic Book" w:hAnsi="Franklin Gothic Book" w:cs="Arial"/>
        </w:rPr>
        <w:t>ОП-2,</w:t>
      </w:r>
      <w:r w:rsidR="00034B03">
        <w:rPr>
          <w:rFonts w:ascii="Franklin Gothic Book" w:hAnsi="Franklin Gothic Book" w:cs="Arial"/>
        </w:rPr>
        <w:t>5,</w:t>
      </w:r>
      <w:r w:rsidR="000E2A2E">
        <w:rPr>
          <w:rFonts w:ascii="Franklin Gothic Book" w:hAnsi="Franklin Gothic Book" w:cs="Arial"/>
        </w:rPr>
        <w:t>7,10,11,</w:t>
      </w:r>
      <w:r w:rsidR="000E2A2E" w:rsidRPr="00820458">
        <w:rPr>
          <w:rFonts w:ascii="Franklin Gothic Book" w:hAnsi="Franklin Gothic Book" w:cs="Arial"/>
        </w:rPr>
        <w:t>19,20</w:t>
      </w:r>
    </w:p>
    <w:p w:rsidR="0022431E" w:rsidRPr="007205F6" w:rsidRDefault="0022431E" w:rsidP="00543BE5">
      <w:pPr>
        <w:widowControl w:val="0"/>
        <w:suppressAutoHyphens/>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xml:space="preserve">№ </w:t>
            </w:r>
            <w:proofErr w:type="gramStart"/>
            <w:r w:rsidRPr="00D46B75">
              <w:rPr>
                <w:rFonts w:ascii="Franklin Gothic Book" w:hAnsi="Franklin Gothic Book"/>
                <w:b/>
                <w:sz w:val="22"/>
                <w:szCs w:val="22"/>
              </w:rPr>
              <w:t>п</w:t>
            </w:r>
            <w:proofErr w:type="gramEnd"/>
            <w:r w:rsidRPr="00D46B75">
              <w:rPr>
                <w:rFonts w:ascii="Franklin Gothic Book" w:hAnsi="Franklin Gothic Book"/>
                <w:b/>
                <w:sz w:val="22"/>
                <w:szCs w:val="22"/>
              </w:rPr>
              <w:t>/п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543BE5" w:rsidRPr="00C2083D" w:rsidRDefault="008A0844" w:rsidP="00931C1C">
      <w:pPr>
        <w:widowControl w:val="0"/>
        <w:suppressAutoHyphens/>
        <w:autoSpaceDE w:val="0"/>
        <w:autoSpaceDN w:val="0"/>
        <w:adjustRightInd w:val="0"/>
        <w:spacing w:after="0"/>
        <w:jc w:val="center"/>
        <w:rPr>
          <w:rFonts w:ascii="Franklin Gothic Book" w:eastAsia="Calibri" w:hAnsi="Franklin Gothic Book"/>
          <w:bCs/>
          <w:lang w:eastAsia="en-US"/>
        </w:rPr>
      </w:pPr>
      <w:r w:rsidRPr="00D46B75">
        <w:rPr>
          <w:rFonts w:ascii="Franklin Gothic Book" w:eastAsia="Calibri" w:hAnsi="Franklin Gothic Book"/>
          <w:lang w:eastAsia="en-US"/>
        </w:rPr>
        <w:t xml:space="preserve">по </w:t>
      </w:r>
      <w:r w:rsidR="007E5955" w:rsidRPr="007E5955">
        <w:rPr>
          <w:rFonts w:ascii="Franklin Gothic Book" w:hAnsi="Franklin Gothic Book" w:cs="Arial"/>
        </w:rPr>
        <w:t>капитальн</w:t>
      </w:r>
      <w:r w:rsidR="007E5955">
        <w:rPr>
          <w:rFonts w:ascii="Franklin Gothic Book" w:hAnsi="Franklin Gothic Book" w:cs="Arial"/>
        </w:rPr>
        <w:t>ому</w:t>
      </w:r>
      <w:r w:rsidR="007E5955" w:rsidRPr="007E5955">
        <w:rPr>
          <w:rFonts w:ascii="Franklin Gothic Book" w:hAnsi="Franklin Gothic Book" w:cs="Arial"/>
        </w:rPr>
        <w:t xml:space="preserve"> ремонт</w:t>
      </w:r>
      <w:r w:rsidR="007E5955">
        <w:rPr>
          <w:rFonts w:ascii="Franklin Gothic Book" w:hAnsi="Franklin Gothic Book" w:cs="Arial"/>
        </w:rPr>
        <w:t>у</w:t>
      </w:r>
      <w:r w:rsidR="007E5955" w:rsidRPr="007E5955">
        <w:rPr>
          <w:rFonts w:ascii="Franklin Gothic Book" w:hAnsi="Franklin Gothic Book" w:cs="Arial"/>
        </w:rPr>
        <w:t xml:space="preserve"> </w:t>
      </w:r>
      <w:r w:rsidR="00764E1D">
        <w:rPr>
          <w:rFonts w:ascii="Franklin Gothic Book" w:hAnsi="Franklin Gothic Book" w:cs="Arial"/>
        </w:rPr>
        <w:t xml:space="preserve"> ограждения </w:t>
      </w:r>
      <w:r w:rsidR="000E2A2E" w:rsidRPr="00820458">
        <w:rPr>
          <w:rFonts w:ascii="Franklin Gothic Book" w:hAnsi="Franklin Gothic Book" w:cs="Arial"/>
        </w:rPr>
        <w:t xml:space="preserve">ПС </w:t>
      </w:r>
      <w:proofErr w:type="spellStart"/>
      <w:r w:rsidR="000E2A2E" w:rsidRPr="00820458">
        <w:rPr>
          <w:rFonts w:ascii="Franklin Gothic Book" w:hAnsi="Franklin Gothic Book" w:cs="Arial"/>
        </w:rPr>
        <w:t>ЦСиП</w:t>
      </w:r>
      <w:proofErr w:type="spellEnd"/>
      <w:r w:rsidR="000E2A2E" w:rsidRPr="00820458">
        <w:rPr>
          <w:rFonts w:ascii="Franklin Gothic Book" w:hAnsi="Franklin Gothic Book" w:cs="Arial"/>
        </w:rPr>
        <w:t xml:space="preserve"> СП </w:t>
      </w:r>
      <w:r w:rsidR="000E2A2E">
        <w:rPr>
          <w:rFonts w:ascii="Franklin Gothic Book" w:hAnsi="Franklin Gothic Book" w:cs="Arial"/>
        </w:rPr>
        <w:t>ОП-2,</w:t>
      </w:r>
      <w:r w:rsidR="00034B03">
        <w:rPr>
          <w:rFonts w:ascii="Franklin Gothic Book" w:hAnsi="Franklin Gothic Book" w:cs="Arial"/>
        </w:rPr>
        <w:t>5,</w:t>
      </w:r>
      <w:r w:rsidR="000E2A2E">
        <w:rPr>
          <w:rFonts w:ascii="Franklin Gothic Book" w:hAnsi="Franklin Gothic Book" w:cs="Arial"/>
        </w:rPr>
        <w:t>7,10,11,</w:t>
      </w:r>
      <w:r w:rsidR="000E2A2E" w:rsidRPr="00820458">
        <w:rPr>
          <w:rFonts w:ascii="Franklin Gothic Book" w:hAnsi="Franklin Gothic Book" w:cs="Arial"/>
        </w:rPr>
        <w:t>19,20</w:t>
      </w:r>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621"/>
        <w:gridCol w:w="1199"/>
        <w:gridCol w:w="1134"/>
        <w:gridCol w:w="1134"/>
        <w:gridCol w:w="992"/>
        <w:gridCol w:w="993"/>
      </w:tblGrid>
      <w:tr w:rsidR="008425C2" w:rsidRPr="00D46B75" w:rsidTr="0025053C">
        <w:trPr>
          <w:trHeight w:val="1549"/>
        </w:trPr>
        <w:tc>
          <w:tcPr>
            <w:tcW w:w="882"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xml:space="preserve">№ </w:t>
            </w:r>
            <w:proofErr w:type="gramStart"/>
            <w:r w:rsidRPr="00044575">
              <w:rPr>
                <w:rFonts w:ascii="Franklin Gothic Book" w:hAnsi="Franklin Gothic Book"/>
                <w:sz w:val="20"/>
                <w:szCs w:val="20"/>
              </w:rPr>
              <w:t>п</w:t>
            </w:r>
            <w:proofErr w:type="gramEnd"/>
            <w:r w:rsidRPr="00044575">
              <w:rPr>
                <w:rFonts w:ascii="Franklin Gothic Book" w:hAnsi="Franklin Gothic Book"/>
                <w:sz w:val="20"/>
                <w:szCs w:val="20"/>
              </w:rPr>
              <w:t>/п</w:t>
            </w:r>
          </w:p>
          <w:p w:rsidR="008425C2" w:rsidRPr="00044575" w:rsidRDefault="008425C2" w:rsidP="008425C2">
            <w:pPr>
              <w:suppressAutoHyphens/>
              <w:spacing w:after="0"/>
              <w:jc w:val="center"/>
              <w:rPr>
                <w:rFonts w:ascii="Franklin Gothic Book" w:hAnsi="Franklin Gothic Book"/>
                <w:sz w:val="20"/>
                <w:szCs w:val="20"/>
              </w:rPr>
            </w:pPr>
          </w:p>
        </w:tc>
        <w:tc>
          <w:tcPr>
            <w:tcW w:w="3621" w:type="dxa"/>
            <w:vAlign w:val="center"/>
          </w:tcPr>
          <w:p w:rsidR="008425C2" w:rsidRPr="00F07756" w:rsidRDefault="008425C2" w:rsidP="008425C2">
            <w:pPr>
              <w:spacing w:after="0"/>
              <w:jc w:val="center"/>
              <w:rPr>
                <w:rFonts w:ascii="Franklin Gothic Book" w:hAnsi="Franklin Gothic Book"/>
                <w:sz w:val="22"/>
                <w:szCs w:val="22"/>
              </w:rPr>
            </w:pPr>
            <w:proofErr w:type="gramStart"/>
            <w:r w:rsidRPr="00F07756">
              <w:rPr>
                <w:rFonts w:ascii="Franklin Gothic Book" w:hAnsi="Franklin Gothic Book"/>
                <w:sz w:val="22"/>
                <w:szCs w:val="22"/>
              </w:rPr>
              <w:t>Наименование (или</w:t>
            </w:r>
            <w:proofErr w:type="gramEnd"/>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199"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w:t>
            </w:r>
            <w:r w:rsidRPr="00F07756">
              <w:rPr>
                <w:rFonts w:ascii="Franklin Gothic Book" w:hAnsi="Franklin Gothic Book"/>
                <w:sz w:val="22"/>
                <w:szCs w:val="22"/>
              </w:rPr>
              <w:t>с</w:t>
            </w:r>
            <w:r w:rsidRPr="00F07756">
              <w:rPr>
                <w:rFonts w:ascii="Franklin Gothic Book" w:hAnsi="Franklin Gothic Book"/>
                <w:sz w:val="22"/>
                <w:szCs w:val="22"/>
              </w:rPr>
              <w:t>хождения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gramStart"/>
            <w:r w:rsidR="008425C2" w:rsidRPr="008E51A1">
              <w:rPr>
                <w:rFonts w:ascii="Franklin Gothic Book" w:hAnsi="Franklin Gothic Book"/>
                <w:sz w:val="22"/>
                <w:szCs w:val="22"/>
              </w:rPr>
              <w:t>.-</w:t>
            </w:r>
            <w:proofErr w:type="spellStart"/>
            <w:proofErr w:type="gramEnd"/>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(2,5*1,6(Н)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4</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(1,1*1,6(Н)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(0,8*1,6(Н)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3</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 xml:space="preserve">плекте с заглушками,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Комплект креплений, полимерное покрытие, цвет серый</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30</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плекте с заглушкой, фланцем  п</w:t>
            </w:r>
            <w:r>
              <w:rPr>
                <w:rFonts w:ascii="Arial" w:hAnsi="Arial" w:cs="Arial"/>
                <w:sz w:val="20"/>
                <w:szCs w:val="20"/>
              </w:rPr>
              <w:t>о</w:t>
            </w:r>
            <w:r>
              <w:rPr>
                <w:rFonts w:ascii="Arial" w:hAnsi="Arial" w:cs="Arial"/>
                <w:sz w:val="20"/>
                <w:szCs w:val="20"/>
              </w:rPr>
              <w:t xml:space="preserve">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8</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Свая винтовая СВС 76/1500 с фланцем,  покрытие горячий цинк</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8</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Калитка </w:t>
            </w:r>
            <w:proofErr w:type="spellStart"/>
            <w:r>
              <w:rPr>
                <w:rFonts w:ascii="Arial" w:hAnsi="Arial" w:cs="Arial"/>
                <w:sz w:val="20"/>
                <w:szCs w:val="20"/>
              </w:rPr>
              <w:t>Гардис</w:t>
            </w:r>
            <w:proofErr w:type="spellEnd"/>
            <w:r>
              <w:rPr>
                <w:rFonts w:ascii="Arial" w:hAnsi="Arial" w:cs="Arial"/>
                <w:sz w:val="20"/>
                <w:szCs w:val="20"/>
              </w:rPr>
              <w:t xml:space="preserve"> или аналог (1,02*1,6(Н) створка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с ловителем, замком, регулируемыми петлями, комплектом креплений,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621" w:type="dxa"/>
            <w:vAlign w:val="center"/>
          </w:tcPr>
          <w:p w:rsidR="00CE7A46" w:rsidRDefault="00CE7A46" w:rsidP="00CE7A46">
            <w:pPr>
              <w:rPr>
                <w:rFonts w:ascii="Arial" w:hAnsi="Arial" w:cs="Arial"/>
                <w:sz w:val="20"/>
                <w:szCs w:val="20"/>
              </w:rPr>
            </w:pPr>
            <w:r w:rsidRPr="00776270">
              <w:rPr>
                <w:rFonts w:ascii="Arial" w:hAnsi="Arial" w:cs="Arial"/>
                <w:sz w:val="20"/>
                <w:szCs w:val="20"/>
              </w:rPr>
              <w:t>полоса 4*40</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6,3</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Металлоконструкции</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5</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(2,2*1,6(Н)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lastRenderedPageBreak/>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12</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(1,3*1,6(Н)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 xml:space="preserve">плекте с заглушками,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Комплект креплений, полимерное покрытие, цвет серый</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18</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плекте с заглушкой, фланцем  п</w:t>
            </w:r>
            <w:r>
              <w:rPr>
                <w:rFonts w:ascii="Arial" w:hAnsi="Arial" w:cs="Arial"/>
                <w:sz w:val="20"/>
                <w:szCs w:val="20"/>
              </w:rPr>
              <w:t>о</w:t>
            </w:r>
            <w:r>
              <w:rPr>
                <w:rFonts w:ascii="Arial" w:hAnsi="Arial" w:cs="Arial"/>
                <w:sz w:val="20"/>
                <w:szCs w:val="20"/>
              </w:rPr>
              <w:t xml:space="preserve">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4</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Свая винтовая СВС 76/1500 с фланцем,  покрытие горячий цинк</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4</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Калитка </w:t>
            </w:r>
            <w:proofErr w:type="spellStart"/>
            <w:r>
              <w:rPr>
                <w:rFonts w:ascii="Arial" w:hAnsi="Arial" w:cs="Arial"/>
                <w:sz w:val="20"/>
                <w:szCs w:val="20"/>
              </w:rPr>
              <w:t>Гардис</w:t>
            </w:r>
            <w:proofErr w:type="spellEnd"/>
            <w:r>
              <w:rPr>
                <w:rFonts w:ascii="Arial" w:hAnsi="Arial" w:cs="Arial"/>
                <w:sz w:val="20"/>
                <w:szCs w:val="20"/>
              </w:rPr>
              <w:t xml:space="preserve"> или аналог (1,02*1,6(Н) створка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с ловителем, замком, регулируемыми петлями, комплектом креплений,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621" w:type="dxa"/>
            <w:vAlign w:val="center"/>
          </w:tcPr>
          <w:p w:rsidR="00CE7A46" w:rsidRDefault="00CE7A46" w:rsidP="00CE7A46">
            <w:pPr>
              <w:rPr>
                <w:rFonts w:ascii="Arial" w:hAnsi="Arial" w:cs="Arial"/>
                <w:sz w:val="20"/>
                <w:szCs w:val="20"/>
              </w:rPr>
            </w:pPr>
            <w:r w:rsidRPr="00776270">
              <w:rPr>
                <w:rFonts w:ascii="Arial" w:hAnsi="Arial" w:cs="Arial"/>
                <w:sz w:val="20"/>
                <w:szCs w:val="20"/>
              </w:rPr>
              <w:t>полоса 4*40</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6,3</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Металлоконструкции</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13</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(2,5*1,6(Н)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(0,5*1,6(Н)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(0,8*1,6(Н)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 xml:space="preserve">плекте с заглушками,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Комплект креплений, полимерное покрытие, цвет серый</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24</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плекте с заглушкой, фланцем  п</w:t>
            </w:r>
            <w:r>
              <w:rPr>
                <w:rFonts w:ascii="Arial" w:hAnsi="Arial" w:cs="Arial"/>
                <w:sz w:val="20"/>
                <w:szCs w:val="20"/>
              </w:rPr>
              <w:t>о</w:t>
            </w:r>
            <w:r>
              <w:rPr>
                <w:rFonts w:ascii="Arial" w:hAnsi="Arial" w:cs="Arial"/>
                <w:sz w:val="20"/>
                <w:szCs w:val="20"/>
              </w:rPr>
              <w:t xml:space="preserve">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6</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26</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Свая винтовая СВС 76/1500 с фланцем,  покрытие горячий цинк</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6</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Калитка </w:t>
            </w:r>
            <w:proofErr w:type="spellStart"/>
            <w:r>
              <w:rPr>
                <w:rFonts w:ascii="Arial" w:hAnsi="Arial" w:cs="Arial"/>
                <w:sz w:val="20"/>
                <w:szCs w:val="20"/>
              </w:rPr>
              <w:t>Гардис</w:t>
            </w:r>
            <w:proofErr w:type="spellEnd"/>
            <w:r>
              <w:rPr>
                <w:rFonts w:ascii="Arial" w:hAnsi="Arial" w:cs="Arial"/>
                <w:sz w:val="20"/>
                <w:szCs w:val="20"/>
              </w:rPr>
              <w:t xml:space="preserve"> или аналог (1,02*1,6(Н) створка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с ловителем, замком, регулируемыми петлями, комплектом креплений,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621" w:type="dxa"/>
            <w:vAlign w:val="center"/>
          </w:tcPr>
          <w:p w:rsidR="00CE7A46" w:rsidRDefault="00CE7A46" w:rsidP="00CE7A46">
            <w:pPr>
              <w:rPr>
                <w:rFonts w:ascii="Arial" w:hAnsi="Arial" w:cs="Arial"/>
                <w:sz w:val="20"/>
                <w:szCs w:val="20"/>
              </w:rPr>
            </w:pPr>
            <w:r w:rsidRPr="00776270">
              <w:rPr>
                <w:rFonts w:ascii="Arial" w:hAnsi="Arial" w:cs="Arial"/>
                <w:sz w:val="20"/>
                <w:szCs w:val="20"/>
              </w:rPr>
              <w:t>полоса 4*40</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6,3</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Металлоконструкции</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10</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(2,5*1,6(Н)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лог (0,5*1,6(Н</w:t>
            </w:r>
            <w:proofErr w:type="gramStart"/>
            <w:r>
              <w:rPr>
                <w:rFonts w:ascii="Arial" w:hAnsi="Arial" w:cs="Arial"/>
                <w:sz w:val="20"/>
                <w:szCs w:val="20"/>
              </w:rPr>
              <w:t>)с</w:t>
            </w:r>
            <w:proofErr w:type="gramEnd"/>
            <w:r>
              <w:rPr>
                <w:rFonts w:ascii="Arial" w:hAnsi="Arial" w:cs="Arial"/>
                <w:sz w:val="20"/>
                <w:szCs w:val="20"/>
              </w:rPr>
              <w:t xml:space="preserve">тальной </w:t>
            </w:r>
            <w:proofErr w:type="spellStart"/>
            <w:r>
              <w:rPr>
                <w:rFonts w:ascii="Arial" w:hAnsi="Arial" w:cs="Arial"/>
                <w:sz w:val="20"/>
                <w:szCs w:val="20"/>
              </w:rPr>
              <w:t>горячеоци</w:t>
            </w:r>
            <w:r>
              <w:rPr>
                <w:rFonts w:ascii="Arial" w:hAnsi="Arial" w:cs="Arial"/>
                <w:sz w:val="20"/>
                <w:szCs w:val="20"/>
              </w:rPr>
              <w:t>н</w:t>
            </w:r>
            <w:r>
              <w:rPr>
                <w:rFonts w:ascii="Arial" w:hAnsi="Arial" w:cs="Arial"/>
                <w:sz w:val="20"/>
                <w:szCs w:val="20"/>
              </w:rPr>
              <w:t>кованный</w:t>
            </w:r>
            <w:proofErr w:type="spellEnd"/>
            <w:r>
              <w:rPr>
                <w:rFonts w:ascii="Arial" w:hAnsi="Arial" w:cs="Arial"/>
                <w:sz w:val="20"/>
                <w:szCs w:val="20"/>
              </w:rPr>
              <w:t xml:space="preserve"> пруток 5,2мм, ячейка 55*150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(0,8*1,6(Н)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 xml:space="preserve">плекте с заглушками,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Комплект креплений, полимерное покрытие, цвет серый</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24</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плекте с заглушкой, фланцем  п</w:t>
            </w:r>
            <w:r>
              <w:rPr>
                <w:rFonts w:ascii="Arial" w:hAnsi="Arial" w:cs="Arial"/>
                <w:sz w:val="20"/>
                <w:szCs w:val="20"/>
              </w:rPr>
              <w:t>о</w:t>
            </w:r>
            <w:r>
              <w:rPr>
                <w:rFonts w:ascii="Arial" w:hAnsi="Arial" w:cs="Arial"/>
                <w:sz w:val="20"/>
                <w:szCs w:val="20"/>
              </w:rPr>
              <w:t xml:space="preserve">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6</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Свая винтовая СВС 76/1500 с фланцем,  покрытие горячий цинк</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6</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Калитка </w:t>
            </w:r>
            <w:proofErr w:type="spellStart"/>
            <w:r>
              <w:rPr>
                <w:rFonts w:ascii="Arial" w:hAnsi="Arial" w:cs="Arial"/>
                <w:sz w:val="20"/>
                <w:szCs w:val="20"/>
              </w:rPr>
              <w:t>Гардис</w:t>
            </w:r>
            <w:proofErr w:type="spellEnd"/>
            <w:r>
              <w:rPr>
                <w:rFonts w:ascii="Arial" w:hAnsi="Arial" w:cs="Arial"/>
                <w:sz w:val="20"/>
                <w:szCs w:val="20"/>
              </w:rPr>
              <w:t xml:space="preserve"> или аналог (1,02*1,6(Н) створка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с ловителем, замком, регулируемыми петлями, комплектом креплений,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621" w:type="dxa"/>
            <w:vAlign w:val="center"/>
          </w:tcPr>
          <w:p w:rsidR="00CE7A46" w:rsidRDefault="00CE7A46" w:rsidP="00CE7A46">
            <w:pPr>
              <w:rPr>
                <w:rFonts w:ascii="Arial" w:hAnsi="Arial" w:cs="Arial"/>
                <w:sz w:val="20"/>
                <w:szCs w:val="20"/>
              </w:rPr>
            </w:pPr>
            <w:r w:rsidRPr="00776270">
              <w:rPr>
                <w:rFonts w:ascii="Arial" w:hAnsi="Arial" w:cs="Arial"/>
                <w:sz w:val="20"/>
                <w:szCs w:val="20"/>
              </w:rPr>
              <w:t>полоса 4*40</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5</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Металлоконструкции</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10</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(2,5*1,6(Н)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лог (0,5*1,6(Н</w:t>
            </w:r>
            <w:proofErr w:type="gramStart"/>
            <w:r>
              <w:rPr>
                <w:rFonts w:ascii="Arial" w:hAnsi="Arial" w:cs="Arial"/>
                <w:sz w:val="20"/>
                <w:szCs w:val="20"/>
              </w:rPr>
              <w:t>)с</w:t>
            </w:r>
            <w:proofErr w:type="gramEnd"/>
            <w:r>
              <w:rPr>
                <w:rFonts w:ascii="Arial" w:hAnsi="Arial" w:cs="Arial"/>
                <w:sz w:val="20"/>
                <w:szCs w:val="20"/>
              </w:rPr>
              <w:t xml:space="preserve">тальной </w:t>
            </w:r>
            <w:proofErr w:type="spellStart"/>
            <w:r>
              <w:rPr>
                <w:rFonts w:ascii="Arial" w:hAnsi="Arial" w:cs="Arial"/>
                <w:sz w:val="20"/>
                <w:szCs w:val="20"/>
              </w:rPr>
              <w:t>горячеоци</w:t>
            </w:r>
            <w:r>
              <w:rPr>
                <w:rFonts w:ascii="Arial" w:hAnsi="Arial" w:cs="Arial"/>
                <w:sz w:val="20"/>
                <w:szCs w:val="20"/>
              </w:rPr>
              <w:t>н</w:t>
            </w:r>
            <w:r>
              <w:rPr>
                <w:rFonts w:ascii="Arial" w:hAnsi="Arial" w:cs="Arial"/>
                <w:sz w:val="20"/>
                <w:szCs w:val="20"/>
              </w:rPr>
              <w:lastRenderedPageBreak/>
              <w:t>кованный</w:t>
            </w:r>
            <w:proofErr w:type="spellEnd"/>
            <w:r>
              <w:rPr>
                <w:rFonts w:ascii="Arial" w:hAnsi="Arial" w:cs="Arial"/>
                <w:sz w:val="20"/>
                <w:szCs w:val="20"/>
              </w:rPr>
              <w:t xml:space="preserve"> пруток 5,2мм, ячейка 55*150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42</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(0,8*1,6(Н)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 xml:space="preserve">плекте с заглушками,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Комплект креплений, полимерное покрытие, цвет серый</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24</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плекте с заглушкой, фланцем  п</w:t>
            </w:r>
            <w:r>
              <w:rPr>
                <w:rFonts w:ascii="Arial" w:hAnsi="Arial" w:cs="Arial"/>
                <w:sz w:val="20"/>
                <w:szCs w:val="20"/>
              </w:rPr>
              <w:t>о</w:t>
            </w:r>
            <w:r>
              <w:rPr>
                <w:rFonts w:ascii="Arial" w:hAnsi="Arial" w:cs="Arial"/>
                <w:sz w:val="20"/>
                <w:szCs w:val="20"/>
              </w:rPr>
              <w:t xml:space="preserve">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6</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46</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Свая винтовая СВС 76/1500 с фланцем,  покрытие горячий цинк</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6</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47</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Калитка </w:t>
            </w:r>
            <w:proofErr w:type="spellStart"/>
            <w:r>
              <w:rPr>
                <w:rFonts w:ascii="Arial" w:hAnsi="Arial" w:cs="Arial"/>
                <w:sz w:val="20"/>
                <w:szCs w:val="20"/>
              </w:rPr>
              <w:t>Гардис</w:t>
            </w:r>
            <w:proofErr w:type="spellEnd"/>
            <w:r>
              <w:rPr>
                <w:rFonts w:ascii="Arial" w:hAnsi="Arial" w:cs="Arial"/>
                <w:sz w:val="20"/>
                <w:szCs w:val="20"/>
              </w:rPr>
              <w:t xml:space="preserve"> или аналог (1,02*1,6(Н) створка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с ловителем, замком, регулируемыми петлями, комплектом креплений,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48</w:t>
            </w:r>
          </w:p>
        </w:tc>
        <w:tc>
          <w:tcPr>
            <w:tcW w:w="3621" w:type="dxa"/>
            <w:vAlign w:val="center"/>
          </w:tcPr>
          <w:p w:rsidR="00CE7A46" w:rsidRDefault="00CE7A46" w:rsidP="00CE7A46">
            <w:pPr>
              <w:rPr>
                <w:rFonts w:ascii="Arial" w:hAnsi="Arial" w:cs="Arial"/>
                <w:sz w:val="20"/>
                <w:szCs w:val="20"/>
              </w:rPr>
            </w:pPr>
            <w:r w:rsidRPr="00776270">
              <w:rPr>
                <w:rFonts w:ascii="Arial" w:hAnsi="Arial" w:cs="Arial"/>
                <w:sz w:val="20"/>
                <w:szCs w:val="20"/>
              </w:rPr>
              <w:t>полоса 4*40</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2,5</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49</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Металлоконструкции</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10</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50</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лог (2,5*1,6(Н</w:t>
            </w:r>
            <w:proofErr w:type="gramStart"/>
            <w:r>
              <w:rPr>
                <w:rFonts w:ascii="Arial" w:hAnsi="Arial" w:cs="Arial"/>
                <w:sz w:val="20"/>
                <w:szCs w:val="20"/>
              </w:rPr>
              <w:t>)с</w:t>
            </w:r>
            <w:proofErr w:type="gramEnd"/>
            <w:r>
              <w:rPr>
                <w:rFonts w:ascii="Arial" w:hAnsi="Arial" w:cs="Arial"/>
                <w:sz w:val="20"/>
                <w:szCs w:val="20"/>
              </w:rPr>
              <w:t xml:space="preserve">тальной </w:t>
            </w:r>
            <w:proofErr w:type="spellStart"/>
            <w:r>
              <w:rPr>
                <w:rFonts w:ascii="Arial" w:hAnsi="Arial" w:cs="Arial"/>
                <w:sz w:val="20"/>
                <w:szCs w:val="20"/>
              </w:rPr>
              <w:t>горячеоци</w:t>
            </w:r>
            <w:r>
              <w:rPr>
                <w:rFonts w:ascii="Arial" w:hAnsi="Arial" w:cs="Arial"/>
                <w:sz w:val="20"/>
                <w:szCs w:val="20"/>
              </w:rPr>
              <w:t>н</w:t>
            </w:r>
            <w:r>
              <w:rPr>
                <w:rFonts w:ascii="Arial" w:hAnsi="Arial" w:cs="Arial"/>
                <w:sz w:val="20"/>
                <w:szCs w:val="20"/>
              </w:rPr>
              <w:t>кованный</w:t>
            </w:r>
            <w:proofErr w:type="spellEnd"/>
            <w:r>
              <w:rPr>
                <w:rFonts w:ascii="Arial" w:hAnsi="Arial" w:cs="Arial"/>
                <w:sz w:val="20"/>
                <w:szCs w:val="20"/>
              </w:rPr>
              <w:t xml:space="preserve"> пруток 5,2мм, ячейка 55*150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51</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лог (0,5*1,6(Н</w:t>
            </w:r>
            <w:proofErr w:type="gramStart"/>
            <w:r>
              <w:rPr>
                <w:rFonts w:ascii="Arial" w:hAnsi="Arial" w:cs="Arial"/>
                <w:sz w:val="20"/>
                <w:szCs w:val="20"/>
              </w:rPr>
              <w:t>)с</w:t>
            </w:r>
            <w:proofErr w:type="gramEnd"/>
            <w:r>
              <w:rPr>
                <w:rFonts w:ascii="Arial" w:hAnsi="Arial" w:cs="Arial"/>
                <w:sz w:val="20"/>
                <w:szCs w:val="20"/>
              </w:rPr>
              <w:t xml:space="preserve">тальной </w:t>
            </w:r>
            <w:proofErr w:type="spellStart"/>
            <w:r>
              <w:rPr>
                <w:rFonts w:ascii="Arial" w:hAnsi="Arial" w:cs="Arial"/>
                <w:sz w:val="20"/>
                <w:szCs w:val="20"/>
              </w:rPr>
              <w:t>горячеоци</w:t>
            </w:r>
            <w:r>
              <w:rPr>
                <w:rFonts w:ascii="Arial" w:hAnsi="Arial" w:cs="Arial"/>
                <w:sz w:val="20"/>
                <w:szCs w:val="20"/>
              </w:rPr>
              <w:t>н</w:t>
            </w:r>
            <w:r>
              <w:rPr>
                <w:rFonts w:ascii="Arial" w:hAnsi="Arial" w:cs="Arial"/>
                <w:sz w:val="20"/>
                <w:szCs w:val="20"/>
              </w:rPr>
              <w:t>кованный</w:t>
            </w:r>
            <w:proofErr w:type="spellEnd"/>
            <w:r>
              <w:rPr>
                <w:rFonts w:ascii="Arial" w:hAnsi="Arial" w:cs="Arial"/>
                <w:sz w:val="20"/>
                <w:szCs w:val="20"/>
              </w:rPr>
              <w:t xml:space="preserve"> пруток 5,2мм, ячейка 55*150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52</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лог (0,8*1,6(Н</w:t>
            </w:r>
            <w:proofErr w:type="gramStart"/>
            <w:r>
              <w:rPr>
                <w:rFonts w:ascii="Arial" w:hAnsi="Arial" w:cs="Arial"/>
                <w:sz w:val="20"/>
                <w:szCs w:val="20"/>
              </w:rPr>
              <w:t>)с</w:t>
            </w:r>
            <w:proofErr w:type="gramEnd"/>
            <w:r>
              <w:rPr>
                <w:rFonts w:ascii="Arial" w:hAnsi="Arial" w:cs="Arial"/>
                <w:sz w:val="20"/>
                <w:szCs w:val="20"/>
              </w:rPr>
              <w:t xml:space="preserve">тальной </w:t>
            </w:r>
            <w:proofErr w:type="spellStart"/>
            <w:r>
              <w:rPr>
                <w:rFonts w:ascii="Arial" w:hAnsi="Arial" w:cs="Arial"/>
                <w:sz w:val="20"/>
                <w:szCs w:val="20"/>
              </w:rPr>
              <w:t>горячеоци</w:t>
            </w:r>
            <w:r>
              <w:rPr>
                <w:rFonts w:ascii="Arial" w:hAnsi="Arial" w:cs="Arial"/>
                <w:sz w:val="20"/>
                <w:szCs w:val="20"/>
              </w:rPr>
              <w:t>н</w:t>
            </w:r>
            <w:r>
              <w:rPr>
                <w:rFonts w:ascii="Arial" w:hAnsi="Arial" w:cs="Arial"/>
                <w:sz w:val="20"/>
                <w:szCs w:val="20"/>
              </w:rPr>
              <w:t>кованный</w:t>
            </w:r>
            <w:proofErr w:type="spellEnd"/>
            <w:r>
              <w:rPr>
                <w:rFonts w:ascii="Arial" w:hAnsi="Arial" w:cs="Arial"/>
                <w:sz w:val="20"/>
                <w:szCs w:val="20"/>
              </w:rPr>
              <w:t xml:space="preserve"> пруток 5,2мм, ячейка 55*150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53</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 xml:space="preserve">плекте с заглушками,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54</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плекте с заглушкой, фланцем  п</w:t>
            </w:r>
            <w:r>
              <w:rPr>
                <w:rFonts w:ascii="Arial" w:hAnsi="Arial" w:cs="Arial"/>
                <w:sz w:val="20"/>
                <w:szCs w:val="20"/>
              </w:rPr>
              <w:t>о</w:t>
            </w:r>
            <w:r>
              <w:rPr>
                <w:rFonts w:ascii="Arial" w:hAnsi="Arial" w:cs="Arial"/>
                <w:sz w:val="20"/>
                <w:szCs w:val="20"/>
              </w:rPr>
              <w:t xml:space="preserve">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6</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55</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Свая винтовая СВС 76/1500 с фланцем,  покрытие горячий цинк</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6</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56</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Комплект креплений, полимерное покрытие, цвет серый</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24</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57</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Калитка </w:t>
            </w:r>
            <w:proofErr w:type="spellStart"/>
            <w:r>
              <w:rPr>
                <w:rFonts w:ascii="Arial" w:hAnsi="Arial" w:cs="Arial"/>
                <w:sz w:val="20"/>
                <w:szCs w:val="20"/>
              </w:rPr>
              <w:t>Гардис</w:t>
            </w:r>
            <w:proofErr w:type="spellEnd"/>
            <w:r>
              <w:rPr>
                <w:rFonts w:ascii="Arial" w:hAnsi="Arial" w:cs="Arial"/>
                <w:sz w:val="20"/>
                <w:szCs w:val="20"/>
              </w:rPr>
              <w:t xml:space="preserve"> или аналог (1,02*1,6(Н) створка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с ловителем, замком, регулируемыми петлями, комплектом креплений,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58</w:t>
            </w:r>
          </w:p>
        </w:tc>
        <w:tc>
          <w:tcPr>
            <w:tcW w:w="3621" w:type="dxa"/>
            <w:vAlign w:val="center"/>
          </w:tcPr>
          <w:p w:rsidR="00CE7A46" w:rsidRDefault="00CE7A46" w:rsidP="00CE7A46">
            <w:pPr>
              <w:rPr>
                <w:rFonts w:ascii="Arial" w:hAnsi="Arial" w:cs="Arial"/>
                <w:sz w:val="20"/>
                <w:szCs w:val="20"/>
              </w:rPr>
            </w:pPr>
            <w:r w:rsidRPr="00776270">
              <w:rPr>
                <w:rFonts w:ascii="Arial" w:hAnsi="Arial" w:cs="Arial"/>
                <w:sz w:val="20"/>
                <w:szCs w:val="20"/>
              </w:rPr>
              <w:t>полоса 4*40</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7,5</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59</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Металлоконструкции</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10</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60</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лог (2,5*1,6(Н</w:t>
            </w:r>
            <w:proofErr w:type="gramStart"/>
            <w:r>
              <w:rPr>
                <w:rFonts w:ascii="Arial" w:hAnsi="Arial" w:cs="Arial"/>
                <w:sz w:val="20"/>
                <w:szCs w:val="20"/>
              </w:rPr>
              <w:t>)с</w:t>
            </w:r>
            <w:proofErr w:type="gramEnd"/>
            <w:r>
              <w:rPr>
                <w:rFonts w:ascii="Arial" w:hAnsi="Arial" w:cs="Arial"/>
                <w:sz w:val="20"/>
                <w:szCs w:val="20"/>
              </w:rPr>
              <w:t xml:space="preserve">тальной </w:t>
            </w:r>
            <w:proofErr w:type="spellStart"/>
            <w:r>
              <w:rPr>
                <w:rFonts w:ascii="Arial" w:hAnsi="Arial" w:cs="Arial"/>
                <w:sz w:val="20"/>
                <w:szCs w:val="20"/>
              </w:rPr>
              <w:t>горячеоци</w:t>
            </w:r>
            <w:r>
              <w:rPr>
                <w:rFonts w:ascii="Arial" w:hAnsi="Arial" w:cs="Arial"/>
                <w:sz w:val="20"/>
                <w:szCs w:val="20"/>
              </w:rPr>
              <w:t>н</w:t>
            </w:r>
            <w:r>
              <w:rPr>
                <w:rFonts w:ascii="Arial" w:hAnsi="Arial" w:cs="Arial"/>
                <w:sz w:val="20"/>
                <w:szCs w:val="20"/>
              </w:rPr>
              <w:t>кованный</w:t>
            </w:r>
            <w:proofErr w:type="spellEnd"/>
            <w:r>
              <w:rPr>
                <w:rFonts w:ascii="Arial" w:hAnsi="Arial" w:cs="Arial"/>
                <w:sz w:val="20"/>
                <w:szCs w:val="20"/>
              </w:rPr>
              <w:t xml:space="preserve">  пруток 5,2мм, ячейка 55*150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61</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(0,5*1,6(Н)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62</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 xml:space="preserve">плекте с заглушками,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63</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Комплект креплений, полимерное покрытие, цвет серый</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15</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64</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плекте с заглушкой, фланцем  п</w:t>
            </w:r>
            <w:r>
              <w:rPr>
                <w:rFonts w:ascii="Arial" w:hAnsi="Arial" w:cs="Arial"/>
                <w:sz w:val="20"/>
                <w:szCs w:val="20"/>
              </w:rPr>
              <w:t>о</w:t>
            </w:r>
            <w:r>
              <w:rPr>
                <w:rFonts w:ascii="Arial" w:hAnsi="Arial" w:cs="Arial"/>
                <w:sz w:val="20"/>
                <w:szCs w:val="20"/>
              </w:rPr>
              <w:t xml:space="preserve">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3</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65</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Свая винтовая СВС 76/1500 с фланцем,  покрытие горячий цинк</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3</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66</w:t>
            </w:r>
          </w:p>
        </w:tc>
        <w:tc>
          <w:tcPr>
            <w:tcW w:w="3621" w:type="dxa"/>
            <w:vAlign w:val="center"/>
          </w:tcPr>
          <w:p w:rsidR="00CE7A46" w:rsidRDefault="00CE7A46" w:rsidP="00CE7A46">
            <w:pPr>
              <w:rPr>
                <w:rFonts w:ascii="Arial" w:hAnsi="Arial" w:cs="Arial"/>
                <w:sz w:val="20"/>
                <w:szCs w:val="20"/>
              </w:rPr>
            </w:pPr>
            <w:r w:rsidRPr="00776270">
              <w:rPr>
                <w:rFonts w:ascii="Arial" w:hAnsi="Arial" w:cs="Arial"/>
                <w:sz w:val="20"/>
                <w:szCs w:val="20"/>
              </w:rPr>
              <w:t>полоса 4*40</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0,6</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67</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Металлоконструкции</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10</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68</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(2,5*1,6(Н)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69</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(0,6*1,6(Н)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70</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(0,7*1,6(Н)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71</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(2,2*1,6(Н)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w:t>
            </w:r>
            <w:r>
              <w:rPr>
                <w:rFonts w:ascii="Arial" w:hAnsi="Arial" w:cs="Arial"/>
                <w:sz w:val="20"/>
                <w:szCs w:val="20"/>
              </w:rPr>
              <w:lastRenderedPageBreak/>
              <w:t xml:space="preserve">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72</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 xml:space="preserve">плекте с заглушками,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73</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под бетонирование длина 2,5м в комплекте с заглу</w:t>
            </w:r>
            <w:r>
              <w:rPr>
                <w:rFonts w:ascii="Arial" w:hAnsi="Arial" w:cs="Arial"/>
                <w:sz w:val="20"/>
                <w:szCs w:val="20"/>
              </w:rPr>
              <w:t>ш</w:t>
            </w:r>
            <w:r>
              <w:rPr>
                <w:rFonts w:ascii="Arial" w:hAnsi="Arial" w:cs="Arial"/>
                <w:sz w:val="20"/>
                <w:szCs w:val="20"/>
              </w:rPr>
              <w:t xml:space="preserve">кой,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5</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74</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Комплект креплений, полимерное покрытие, цвет серый</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75</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Калитка </w:t>
            </w:r>
            <w:proofErr w:type="spellStart"/>
            <w:r>
              <w:rPr>
                <w:rFonts w:ascii="Arial" w:hAnsi="Arial" w:cs="Arial"/>
                <w:sz w:val="20"/>
                <w:szCs w:val="20"/>
              </w:rPr>
              <w:t>Гардис</w:t>
            </w:r>
            <w:proofErr w:type="spellEnd"/>
            <w:r>
              <w:rPr>
                <w:rFonts w:ascii="Arial" w:hAnsi="Arial" w:cs="Arial"/>
                <w:sz w:val="20"/>
                <w:szCs w:val="20"/>
              </w:rPr>
              <w:t xml:space="preserve"> или аналог (1,02*1,6(Н) створка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с ловителем, замком, регулируемыми петлями, комплектом креплений,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76</w:t>
            </w:r>
          </w:p>
        </w:tc>
        <w:tc>
          <w:tcPr>
            <w:tcW w:w="3621" w:type="dxa"/>
            <w:vAlign w:val="center"/>
          </w:tcPr>
          <w:p w:rsidR="00CE7A46" w:rsidRDefault="00CE7A46" w:rsidP="00CE7A46">
            <w:pPr>
              <w:rPr>
                <w:rFonts w:ascii="Arial" w:hAnsi="Arial" w:cs="Arial"/>
                <w:sz w:val="20"/>
                <w:szCs w:val="20"/>
              </w:rPr>
            </w:pPr>
            <w:r w:rsidRPr="00776270">
              <w:rPr>
                <w:rFonts w:ascii="Arial" w:hAnsi="Arial" w:cs="Arial"/>
                <w:sz w:val="20"/>
                <w:szCs w:val="20"/>
              </w:rPr>
              <w:t>полоса 4*40</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1,3</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77</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Металлоконструкции</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10</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78</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(2,5*1,6(Н)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19</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79</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лог (1,4*1,6(Н</w:t>
            </w:r>
            <w:proofErr w:type="gramStart"/>
            <w:r>
              <w:rPr>
                <w:rFonts w:ascii="Arial" w:hAnsi="Arial" w:cs="Arial"/>
                <w:sz w:val="20"/>
                <w:szCs w:val="20"/>
              </w:rPr>
              <w:t>)с</w:t>
            </w:r>
            <w:proofErr w:type="gramEnd"/>
            <w:r>
              <w:rPr>
                <w:rFonts w:ascii="Arial" w:hAnsi="Arial" w:cs="Arial"/>
                <w:sz w:val="20"/>
                <w:szCs w:val="20"/>
              </w:rPr>
              <w:t xml:space="preserve">тальной </w:t>
            </w:r>
            <w:proofErr w:type="spellStart"/>
            <w:r>
              <w:rPr>
                <w:rFonts w:ascii="Arial" w:hAnsi="Arial" w:cs="Arial"/>
                <w:sz w:val="20"/>
                <w:szCs w:val="20"/>
              </w:rPr>
              <w:t>горячеоци</w:t>
            </w:r>
            <w:r>
              <w:rPr>
                <w:rFonts w:ascii="Arial" w:hAnsi="Arial" w:cs="Arial"/>
                <w:sz w:val="20"/>
                <w:szCs w:val="20"/>
              </w:rPr>
              <w:t>н</w:t>
            </w:r>
            <w:r>
              <w:rPr>
                <w:rFonts w:ascii="Arial" w:hAnsi="Arial" w:cs="Arial"/>
                <w:sz w:val="20"/>
                <w:szCs w:val="20"/>
              </w:rPr>
              <w:t>кованный</w:t>
            </w:r>
            <w:proofErr w:type="spellEnd"/>
            <w:r>
              <w:rPr>
                <w:rFonts w:ascii="Arial" w:hAnsi="Arial" w:cs="Arial"/>
                <w:sz w:val="20"/>
                <w:szCs w:val="20"/>
              </w:rPr>
              <w:t xml:space="preserve"> пруток 5,2мм, ячейка 55*150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80</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(1,3*1,6(Н)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81</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(1,6*1,6(Н)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82</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 xml:space="preserve">плекте с заглушками,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83</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Комплект креплений, полимерное покрытие, цвет серый</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81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84</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плекте с заглушкой, фланцем  п</w:t>
            </w:r>
            <w:r>
              <w:rPr>
                <w:rFonts w:ascii="Arial" w:hAnsi="Arial" w:cs="Arial"/>
                <w:sz w:val="20"/>
                <w:szCs w:val="20"/>
              </w:rPr>
              <w:t>о</w:t>
            </w:r>
            <w:r>
              <w:rPr>
                <w:rFonts w:ascii="Arial" w:hAnsi="Arial" w:cs="Arial"/>
                <w:sz w:val="20"/>
                <w:szCs w:val="20"/>
              </w:rPr>
              <w:t xml:space="preserve">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85</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Свая винтовая СВС 76/1500 с фланцем,  покрытие горячий цинк</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t>86</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Калитка </w:t>
            </w:r>
            <w:proofErr w:type="spellStart"/>
            <w:r>
              <w:rPr>
                <w:rFonts w:ascii="Arial" w:hAnsi="Arial" w:cs="Arial"/>
                <w:sz w:val="20"/>
                <w:szCs w:val="20"/>
              </w:rPr>
              <w:t>Гардис</w:t>
            </w:r>
            <w:proofErr w:type="spellEnd"/>
            <w:r>
              <w:rPr>
                <w:rFonts w:ascii="Arial" w:hAnsi="Arial" w:cs="Arial"/>
                <w:sz w:val="20"/>
                <w:szCs w:val="20"/>
              </w:rPr>
              <w:t xml:space="preserve"> или аналог (1,02*1,6(Н) створка из </w:t>
            </w:r>
            <w:proofErr w:type="spellStart"/>
            <w:r>
              <w:rPr>
                <w:rFonts w:ascii="Arial" w:hAnsi="Arial" w:cs="Arial"/>
                <w:sz w:val="20"/>
                <w:szCs w:val="20"/>
              </w:rPr>
              <w:t>безсварной</w:t>
            </w:r>
            <w:proofErr w:type="spellEnd"/>
            <w:r>
              <w:rPr>
                <w:rFonts w:ascii="Arial" w:hAnsi="Arial" w:cs="Arial"/>
                <w:sz w:val="20"/>
                <w:szCs w:val="20"/>
              </w:rPr>
              <w:t xml:space="preserve"> </w:t>
            </w:r>
            <w:r>
              <w:rPr>
                <w:rFonts w:ascii="Arial" w:hAnsi="Arial" w:cs="Arial"/>
                <w:sz w:val="20"/>
                <w:szCs w:val="20"/>
              </w:rPr>
              <w:lastRenderedPageBreak/>
              <w:t xml:space="preserve">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с ловителем, замком, регулируемыми петлями, комплектом креплений,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CE7A46" w:rsidP="00CE7A46">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8</w:t>
            </w:r>
            <w:r w:rsidR="0076747C">
              <w:rPr>
                <w:rFonts w:ascii="Franklin Gothic Book" w:hAnsi="Franklin Gothic Book"/>
                <w:sz w:val="22"/>
                <w:szCs w:val="22"/>
              </w:rPr>
              <w:t>7</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Калитка </w:t>
            </w:r>
            <w:proofErr w:type="spellStart"/>
            <w:r>
              <w:rPr>
                <w:rFonts w:ascii="Arial" w:hAnsi="Arial" w:cs="Arial"/>
                <w:sz w:val="20"/>
                <w:szCs w:val="20"/>
              </w:rPr>
              <w:t>Гардис</w:t>
            </w:r>
            <w:proofErr w:type="spellEnd"/>
            <w:r>
              <w:rPr>
                <w:rFonts w:ascii="Arial" w:hAnsi="Arial" w:cs="Arial"/>
                <w:sz w:val="20"/>
                <w:szCs w:val="20"/>
              </w:rPr>
              <w:t xml:space="preserve"> или аналог (1,02*1,6(Н) створка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с ловителем, замком, регулируемыми петлями, комплектом креплений,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rPr>
                <w:rFonts w:ascii="Franklin Gothic Book" w:hAnsi="Franklin Gothic Book"/>
                <w:sz w:val="22"/>
                <w:szCs w:val="22"/>
              </w:rPr>
            </w:pPr>
            <w:r>
              <w:rPr>
                <w:rFonts w:ascii="Franklin Gothic Book" w:hAnsi="Franklin Gothic Book"/>
                <w:sz w:val="22"/>
                <w:szCs w:val="22"/>
              </w:rPr>
              <w:t>88</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Ворота </w:t>
            </w:r>
            <w:proofErr w:type="spellStart"/>
            <w:r>
              <w:rPr>
                <w:rFonts w:ascii="Arial" w:hAnsi="Arial" w:cs="Arial"/>
                <w:sz w:val="20"/>
                <w:szCs w:val="20"/>
              </w:rPr>
              <w:t>Гардис</w:t>
            </w:r>
            <w:proofErr w:type="spellEnd"/>
            <w:r>
              <w:rPr>
                <w:rFonts w:ascii="Arial" w:hAnsi="Arial" w:cs="Arial"/>
                <w:sz w:val="20"/>
                <w:szCs w:val="20"/>
              </w:rPr>
              <w:t xml:space="preserve"> или аналог (4,0*1,6(Н) со столбами 100*100*4 профилированными оцинкованн</w:t>
            </w:r>
            <w:r>
              <w:rPr>
                <w:rFonts w:ascii="Arial" w:hAnsi="Arial" w:cs="Arial"/>
                <w:sz w:val="20"/>
                <w:szCs w:val="20"/>
              </w:rPr>
              <w:t>ы</w:t>
            </w:r>
            <w:r>
              <w:rPr>
                <w:rFonts w:ascii="Arial" w:hAnsi="Arial" w:cs="Arial"/>
                <w:sz w:val="20"/>
                <w:szCs w:val="20"/>
              </w:rPr>
              <w:t xml:space="preserve">ми с заглушками L=2,6м, створки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в комплекте с проуш</w:t>
            </w:r>
            <w:r>
              <w:rPr>
                <w:rFonts w:ascii="Arial" w:hAnsi="Arial" w:cs="Arial"/>
                <w:sz w:val="20"/>
                <w:szCs w:val="20"/>
              </w:rPr>
              <w:t>и</w:t>
            </w:r>
            <w:r>
              <w:rPr>
                <w:rFonts w:ascii="Arial" w:hAnsi="Arial" w:cs="Arial"/>
                <w:sz w:val="20"/>
                <w:szCs w:val="20"/>
              </w:rPr>
              <w:t>нами для навесного замка, пос</w:t>
            </w:r>
            <w:r>
              <w:rPr>
                <w:rFonts w:ascii="Arial" w:hAnsi="Arial" w:cs="Arial"/>
                <w:sz w:val="20"/>
                <w:szCs w:val="20"/>
              </w:rPr>
              <w:t>а</w:t>
            </w:r>
            <w:r>
              <w:rPr>
                <w:rFonts w:ascii="Arial" w:hAnsi="Arial" w:cs="Arial"/>
                <w:sz w:val="20"/>
                <w:szCs w:val="20"/>
              </w:rPr>
              <w:t>дочными стаканами, засовами, за</w:t>
            </w:r>
            <w:r>
              <w:rPr>
                <w:rFonts w:ascii="Arial" w:hAnsi="Arial" w:cs="Arial"/>
                <w:sz w:val="20"/>
                <w:szCs w:val="20"/>
              </w:rPr>
              <w:t>м</w:t>
            </w:r>
            <w:r>
              <w:rPr>
                <w:rFonts w:ascii="Arial" w:hAnsi="Arial" w:cs="Arial"/>
                <w:sz w:val="20"/>
                <w:szCs w:val="20"/>
              </w:rPr>
              <w:t>ком, регулируемыми петлями, ко</w:t>
            </w:r>
            <w:r>
              <w:rPr>
                <w:rFonts w:ascii="Arial" w:hAnsi="Arial" w:cs="Arial"/>
                <w:sz w:val="20"/>
                <w:szCs w:val="20"/>
              </w:rPr>
              <w:t>м</w:t>
            </w:r>
            <w:r>
              <w:rPr>
                <w:rFonts w:ascii="Arial" w:hAnsi="Arial" w:cs="Arial"/>
                <w:sz w:val="20"/>
                <w:szCs w:val="20"/>
              </w:rPr>
              <w:t xml:space="preserve">плектом креплений,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89</w:t>
            </w:r>
          </w:p>
        </w:tc>
        <w:tc>
          <w:tcPr>
            <w:tcW w:w="3621" w:type="dxa"/>
            <w:vAlign w:val="center"/>
          </w:tcPr>
          <w:p w:rsidR="00CE7A46" w:rsidRDefault="00CE7A46" w:rsidP="00CE7A46">
            <w:pPr>
              <w:rPr>
                <w:rFonts w:ascii="Arial" w:hAnsi="Arial" w:cs="Arial"/>
                <w:sz w:val="20"/>
                <w:szCs w:val="20"/>
              </w:rPr>
            </w:pPr>
            <w:r w:rsidRPr="00776270">
              <w:rPr>
                <w:rFonts w:ascii="Arial" w:hAnsi="Arial" w:cs="Arial"/>
                <w:sz w:val="20"/>
                <w:szCs w:val="20"/>
              </w:rPr>
              <w:t>полоса 4*40</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7</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90</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Металлоконструкции</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25</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91</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лог (2,5*1,6(Н</w:t>
            </w:r>
            <w:proofErr w:type="gramStart"/>
            <w:r>
              <w:rPr>
                <w:rFonts w:ascii="Arial" w:hAnsi="Arial" w:cs="Arial"/>
                <w:sz w:val="20"/>
                <w:szCs w:val="20"/>
              </w:rPr>
              <w:t>)с</w:t>
            </w:r>
            <w:proofErr w:type="gramEnd"/>
            <w:r>
              <w:rPr>
                <w:rFonts w:ascii="Arial" w:hAnsi="Arial" w:cs="Arial"/>
                <w:sz w:val="20"/>
                <w:szCs w:val="20"/>
              </w:rPr>
              <w:t xml:space="preserve">тальной </w:t>
            </w:r>
            <w:proofErr w:type="spellStart"/>
            <w:r>
              <w:rPr>
                <w:rFonts w:ascii="Arial" w:hAnsi="Arial" w:cs="Arial"/>
                <w:sz w:val="20"/>
                <w:szCs w:val="20"/>
              </w:rPr>
              <w:t>горячеоци</w:t>
            </w:r>
            <w:r>
              <w:rPr>
                <w:rFonts w:ascii="Arial" w:hAnsi="Arial" w:cs="Arial"/>
                <w:sz w:val="20"/>
                <w:szCs w:val="20"/>
              </w:rPr>
              <w:t>н</w:t>
            </w:r>
            <w:r>
              <w:rPr>
                <w:rFonts w:ascii="Arial" w:hAnsi="Arial" w:cs="Arial"/>
                <w:sz w:val="20"/>
                <w:szCs w:val="20"/>
              </w:rPr>
              <w:t>кованный</w:t>
            </w:r>
            <w:proofErr w:type="spellEnd"/>
            <w:r>
              <w:rPr>
                <w:rFonts w:ascii="Arial" w:hAnsi="Arial" w:cs="Arial"/>
                <w:sz w:val="20"/>
                <w:szCs w:val="20"/>
              </w:rPr>
              <w:t xml:space="preserve"> пруток 5,2мм, ячейка 55*150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18</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92</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(0,8*1,6(Н)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93</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(1,2*1,6(Н)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94</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Панель ограды 3D </w:t>
            </w:r>
            <w:proofErr w:type="spellStart"/>
            <w:r>
              <w:rPr>
                <w:rFonts w:ascii="Arial" w:hAnsi="Arial" w:cs="Arial"/>
                <w:sz w:val="20"/>
                <w:szCs w:val="20"/>
              </w:rPr>
              <w:t>Гардис</w:t>
            </w:r>
            <w:proofErr w:type="spellEnd"/>
            <w:r>
              <w:rPr>
                <w:rFonts w:ascii="Arial" w:hAnsi="Arial" w:cs="Arial"/>
                <w:sz w:val="20"/>
                <w:szCs w:val="20"/>
              </w:rPr>
              <w:t xml:space="preserve"> или ан</w:t>
            </w:r>
            <w:r>
              <w:rPr>
                <w:rFonts w:ascii="Arial" w:hAnsi="Arial" w:cs="Arial"/>
                <w:sz w:val="20"/>
                <w:szCs w:val="20"/>
              </w:rPr>
              <w:t>а</w:t>
            </w:r>
            <w:r>
              <w:rPr>
                <w:rFonts w:ascii="Arial" w:hAnsi="Arial" w:cs="Arial"/>
                <w:sz w:val="20"/>
                <w:szCs w:val="20"/>
              </w:rPr>
              <w:t xml:space="preserve">лог (0,4*1,6(Н) стальной </w:t>
            </w:r>
            <w:proofErr w:type="spellStart"/>
            <w:r>
              <w:rPr>
                <w:rFonts w:ascii="Arial" w:hAnsi="Arial" w:cs="Arial"/>
                <w:sz w:val="20"/>
                <w:szCs w:val="20"/>
              </w:rPr>
              <w:t>горяче</w:t>
            </w:r>
            <w:r>
              <w:rPr>
                <w:rFonts w:ascii="Arial" w:hAnsi="Arial" w:cs="Arial"/>
                <w:sz w:val="20"/>
                <w:szCs w:val="20"/>
              </w:rPr>
              <w:t>о</w:t>
            </w:r>
            <w:r>
              <w:rPr>
                <w:rFonts w:ascii="Arial" w:hAnsi="Arial" w:cs="Arial"/>
                <w:sz w:val="20"/>
                <w:szCs w:val="20"/>
              </w:rPr>
              <w:t>цинкованный</w:t>
            </w:r>
            <w:proofErr w:type="spellEnd"/>
            <w:r>
              <w:rPr>
                <w:rFonts w:ascii="Arial" w:hAnsi="Arial" w:cs="Arial"/>
                <w:sz w:val="20"/>
                <w:szCs w:val="20"/>
              </w:rPr>
              <w:t xml:space="preserve"> пруток 5,2мм, ячейка 55*150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95</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длина 1,6м  в ко</w:t>
            </w:r>
            <w:r>
              <w:rPr>
                <w:rFonts w:ascii="Arial" w:hAnsi="Arial" w:cs="Arial"/>
                <w:sz w:val="20"/>
                <w:szCs w:val="20"/>
              </w:rPr>
              <w:t>м</w:t>
            </w:r>
            <w:r>
              <w:rPr>
                <w:rFonts w:ascii="Arial" w:hAnsi="Arial" w:cs="Arial"/>
                <w:sz w:val="20"/>
                <w:szCs w:val="20"/>
              </w:rPr>
              <w:t xml:space="preserve">плекте с заглушками, полимерное покрытие, цвет 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2</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96</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Столб 60*60*2 профилированный оцинкованный под бетонирование длина 2,5м в комплекте с заглу</w:t>
            </w:r>
            <w:r>
              <w:rPr>
                <w:rFonts w:ascii="Arial" w:hAnsi="Arial" w:cs="Arial"/>
                <w:sz w:val="20"/>
                <w:szCs w:val="20"/>
              </w:rPr>
              <w:t>ш</w:t>
            </w:r>
            <w:r>
              <w:rPr>
                <w:rFonts w:ascii="Arial" w:hAnsi="Arial" w:cs="Arial"/>
                <w:sz w:val="20"/>
                <w:szCs w:val="20"/>
              </w:rPr>
              <w:t xml:space="preserve">кой, полимерное покрытие, цвет </w:t>
            </w:r>
            <w:r>
              <w:rPr>
                <w:rFonts w:ascii="Arial" w:hAnsi="Arial" w:cs="Arial"/>
                <w:sz w:val="20"/>
                <w:szCs w:val="20"/>
              </w:rPr>
              <w:lastRenderedPageBreak/>
              <w:t xml:space="preserve">серый </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19</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97</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Комплект креплений, полимерное покрытие, цвет серый</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75</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98</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Калитка </w:t>
            </w:r>
            <w:proofErr w:type="spellStart"/>
            <w:r>
              <w:rPr>
                <w:rFonts w:ascii="Arial" w:hAnsi="Arial" w:cs="Arial"/>
                <w:sz w:val="20"/>
                <w:szCs w:val="20"/>
              </w:rPr>
              <w:t>Гардис</w:t>
            </w:r>
            <w:proofErr w:type="spellEnd"/>
            <w:r>
              <w:rPr>
                <w:rFonts w:ascii="Arial" w:hAnsi="Arial" w:cs="Arial"/>
                <w:sz w:val="20"/>
                <w:szCs w:val="20"/>
              </w:rPr>
              <w:t xml:space="preserve"> или аналог (1,02*1,6(Н) со столбами 60*60*2 профилированными оцинкованн</w:t>
            </w:r>
            <w:r>
              <w:rPr>
                <w:rFonts w:ascii="Arial" w:hAnsi="Arial" w:cs="Arial"/>
                <w:sz w:val="20"/>
                <w:szCs w:val="20"/>
              </w:rPr>
              <w:t>ы</w:t>
            </w:r>
            <w:r>
              <w:rPr>
                <w:rFonts w:ascii="Arial" w:hAnsi="Arial" w:cs="Arial"/>
                <w:sz w:val="20"/>
                <w:szCs w:val="20"/>
              </w:rPr>
              <w:t xml:space="preserve">ми с заглушками, L=2,5м створка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в комплекте с ловит</w:t>
            </w:r>
            <w:r>
              <w:rPr>
                <w:rFonts w:ascii="Arial" w:hAnsi="Arial" w:cs="Arial"/>
                <w:sz w:val="20"/>
                <w:szCs w:val="20"/>
              </w:rPr>
              <w:t>е</w:t>
            </w:r>
            <w:r>
              <w:rPr>
                <w:rFonts w:ascii="Arial" w:hAnsi="Arial" w:cs="Arial"/>
                <w:sz w:val="20"/>
                <w:szCs w:val="20"/>
              </w:rPr>
              <w:t>лем, замком, регулируемыми пе</w:t>
            </w:r>
            <w:r>
              <w:rPr>
                <w:rFonts w:ascii="Arial" w:hAnsi="Arial" w:cs="Arial"/>
                <w:sz w:val="20"/>
                <w:szCs w:val="20"/>
              </w:rPr>
              <w:t>т</w:t>
            </w:r>
            <w:r>
              <w:rPr>
                <w:rFonts w:ascii="Arial" w:hAnsi="Arial" w:cs="Arial"/>
                <w:sz w:val="20"/>
                <w:szCs w:val="20"/>
              </w:rPr>
              <w:t>лями, комплектом креплений, п</w:t>
            </w:r>
            <w:r>
              <w:rPr>
                <w:rFonts w:ascii="Arial" w:hAnsi="Arial" w:cs="Arial"/>
                <w:sz w:val="20"/>
                <w:szCs w:val="20"/>
              </w:rPr>
              <w:t>о</w:t>
            </w:r>
            <w:r>
              <w:rPr>
                <w:rFonts w:ascii="Arial" w:hAnsi="Arial" w:cs="Arial"/>
                <w:sz w:val="20"/>
                <w:szCs w:val="20"/>
              </w:rPr>
              <w:t xml:space="preserve">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99</w:t>
            </w:r>
          </w:p>
        </w:tc>
        <w:tc>
          <w:tcPr>
            <w:tcW w:w="3621" w:type="dxa"/>
            <w:vAlign w:val="center"/>
          </w:tcPr>
          <w:p w:rsidR="00CE7A46" w:rsidRDefault="00CE7A46" w:rsidP="00CE7A46">
            <w:pPr>
              <w:rPr>
                <w:rFonts w:ascii="Arial" w:hAnsi="Arial" w:cs="Arial"/>
                <w:sz w:val="20"/>
                <w:szCs w:val="20"/>
              </w:rPr>
            </w:pPr>
            <w:proofErr w:type="gramStart"/>
            <w:r>
              <w:rPr>
                <w:rFonts w:ascii="Arial" w:hAnsi="Arial" w:cs="Arial"/>
                <w:sz w:val="20"/>
                <w:szCs w:val="20"/>
              </w:rPr>
              <w:t xml:space="preserve">Ворота </w:t>
            </w:r>
            <w:proofErr w:type="spellStart"/>
            <w:r>
              <w:rPr>
                <w:rFonts w:ascii="Arial" w:hAnsi="Arial" w:cs="Arial"/>
                <w:sz w:val="20"/>
                <w:szCs w:val="20"/>
              </w:rPr>
              <w:t>Гардис</w:t>
            </w:r>
            <w:proofErr w:type="spellEnd"/>
            <w:r>
              <w:rPr>
                <w:rFonts w:ascii="Arial" w:hAnsi="Arial" w:cs="Arial"/>
                <w:sz w:val="20"/>
                <w:szCs w:val="20"/>
              </w:rPr>
              <w:t xml:space="preserve"> или аналог (4,0*1,6(Н) со столбами 100*100*4 профилированными оцинкованн</w:t>
            </w:r>
            <w:r>
              <w:rPr>
                <w:rFonts w:ascii="Arial" w:hAnsi="Arial" w:cs="Arial"/>
                <w:sz w:val="20"/>
                <w:szCs w:val="20"/>
              </w:rPr>
              <w:t>ы</w:t>
            </w:r>
            <w:r>
              <w:rPr>
                <w:rFonts w:ascii="Arial" w:hAnsi="Arial" w:cs="Arial"/>
                <w:sz w:val="20"/>
                <w:szCs w:val="20"/>
              </w:rPr>
              <w:t xml:space="preserve">ми с заглушками L=2,6м створки из </w:t>
            </w:r>
            <w:proofErr w:type="spellStart"/>
            <w:r>
              <w:rPr>
                <w:rFonts w:ascii="Arial" w:hAnsi="Arial" w:cs="Arial"/>
                <w:sz w:val="20"/>
                <w:szCs w:val="20"/>
              </w:rPr>
              <w:t>безсварной</w:t>
            </w:r>
            <w:proofErr w:type="spellEnd"/>
            <w:r>
              <w:rPr>
                <w:rFonts w:ascii="Arial" w:hAnsi="Arial" w:cs="Arial"/>
                <w:sz w:val="20"/>
                <w:szCs w:val="20"/>
              </w:rPr>
              <w:t xml:space="preserve"> профилированной оцинкованной трубы 60х40х1,5мм с заполнением из сетчатой панели  </w:t>
            </w:r>
            <w:proofErr w:type="spellStart"/>
            <w:r>
              <w:rPr>
                <w:rFonts w:ascii="Arial" w:hAnsi="Arial" w:cs="Arial"/>
                <w:sz w:val="20"/>
                <w:szCs w:val="20"/>
              </w:rPr>
              <w:t>Industrial</w:t>
            </w:r>
            <w:proofErr w:type="spellEnd"/>
            <w:r>
              <w:rPr>
                <w:rFonts w:ascii="Arial" w:hAnsi="Arial" w:cs="Arial"/>
                <w:sz w:val="20"/>
                <w:szCs w:val="20"/>
              </w:rPr>
              <w:t xml:space="preserve"> 3D, в комплекте с проуш</w:t>
            </w:r>
            <w:r>
              <w:rPr>
                <w:rFonts w:ascii="Arial" w:hAnsi="Arial" w:cs="Arial"/>
                <w:sz w:val="20"/>
                <w:szCs w:val="20"/>
              </w:rPr>
              <w:t>и</w:t>
            </w:r>
            <w:r>
              <w:rPr>
                <w:rFonts w:ascii="Arial" w:hAnsi="Arial" w:cs="Arial"/>
                <w:sz w:val="20"/>
                <w:szCs w:val="20"/>
              </w:rPr>
              <w:t>нами для навесного замка, пос</w:t>
            </w:r>
            <w:r>
              <w:rPr>
                <w:rFonts w:ascii="Arial" w:hAnsi="Arial" w:cs="Arial"/>
                <w:sz w:val="20"/>
                <w:szCs w:val="20"/>
              </w:rPr>
              <w:t>а</w:t>
            </w:r>
            <w:r>
              <w:rPr>
                <w:rFonts w:ascii="Arial" w:hAnsi="Arial" w:cs="Arial"/>
                <w:sz w:val="20"/>
                <w:szCs w:val="20"/>
              </w:rPr>
              <w:t>дочными стаканами, засовами, за</w:t>
            </w:r>
            <w:r>
              <w:rPr>
                <w:rFonts w:ascii="Arial" w:hAnsi="Arial" w:cs="Arial"/>
                <w:sz w:val="20"/>
                <w:szCs w:val="20"/>
              </w:rPr>
              <w:t>м</w:t>
            </w:r>
            <w:r>
              <w:rPr>
                <w:rFonts w:ascii="Arial" w:hAnsi="Arial" w:cs="Arial"/>
                <w:sz w:val="20"/>
                <w:szCs w:val="20"/>
              </w:rPr>
              <w:t>ком, регулируемыми петлями, ко</w:t>
            </w:r>
            <w:r>
              <w:rPr>
                <w:rFonts w:ascii="Arial" w:hAnsi="Arial" w:cs="Arial"/>
                <w:sz w:val="20"/>
                <w:szCs w:val="20"/>
              </w:rPr>
              <w:t>м</w:t>
            </w:r>
            <w:r>
              <w:rPr>
                <w:rFonts w:ascii="Arial" w:hAnsi="Arial" w:cs="Arial"/>
                <w:sz w:val="20"/>
                <w:szCs w:val="20"/>
              </w:rPr>
              <w:t xml:space="preserve">плектом креплений, полимерное покрытие, цвет серый </w:t>
            </w:r>
            <w:proofErr w:type="gramEnd"/>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100</w:t>
            </w:r>
          </w:p>
        </w:tc>
        <w:tc>
          <w:tcPr>
            <w:tcW w:w="3621" w:type="dxa"/>
            <w:vAlign w:val="center"/>
          </w:tcPr>
          <w:p w:rsidR="00CE7A46" w:rsidRDefault="00CE7A46" w:rsidP="00CE7A46">
            <w:pPr>
              <w:rPr>
                <w:rFonts w:ascii="Arial" w:hAnsi="Arial" w:cs="Arial"/>
                <w:sz w:val="20"/>
                <w:szCs w:val="20"/>
              </w:rPr>
            </w:pPr>
            <w:r w:rsidRPr="00776270">
              <w:rPr>
                <w:rFonts w:ascii="Arial" w:hAnsi="Arial" w:cs="Arial"/>
                <w:sz w:val="20"/>
                <w:szCs w:val="20"/>
              </w:rPr>
              <w:t>полоса 4*40</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3,8</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101</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Металлоконструкции</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7</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102</w:t>
            </w:r>
          </w:p>
        </w:tc>
        <w:tc>
          <w:tcPr>
            <w:tcW w:w="3621" w:type="dxa"/>
            <w:vAlign w:val="center"/>
          </w:tcPr>
          <w:p w:rsidR="00CE7A46" w:rsidRDefault="00CE7A46" w:rsidP="00CE7A46">
            <w:pPr>
              <w:rPr>
                <w:rFonts w:ascii="Arial" w:hAnsi="Arial" w:cs="Arial"/>
                <w:sz w:val="20"/>
                <w:szCs w:val="20"/>
              </w:rPr>
            </w:pPr>
            <w:r>
              <w:rPr>
                <w:rFonts w:ascii="Arial" w:hAnsi="Arial" w:cs="Arial"/>
                <w:sz w:val="20"/>
                <w:szCs w:val="20"/>
              </w:rPr>
              <w:t>Металлоконструкции</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100</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r w:rsidR="00CE7A46" w:rsidRPr="00D46B75" w:rsidTr="0025053C">
        <w:tc>
          <w:tcPr>
            <w:tcW w:w="882" w:type="dxa"/>
          </w:tcPr>
          <w:p w:rsidR="00CE7A46" w:rsidRDefault="0076747C" w:rsidP="00CE7A46">
            <w:pPr>
              <w:suppressAutoHyphens/>
              <w:spacing w:after="0"/>
              <w:jc w:val="center"/>
              <w:rPr>
                <w:rFonts w:ascii="Franklin Gothic Book" w:hAnsi="Franklin Gothic Book"/>
                <w:sz w:val="22"/>
                <w:szCs w:val="22"/>
              </w:rPr>
            </w:pPr>
            <w:r>
              <w:rPr>
                <w:rFonts w:ascii="Franklin Gothic Book" w:hAnsi="Franklin Gothic Book"/>
                <w:sz w:val="22"/>
                <w:szCs w:val="22"/>
              </w:rPr>
              <w:t>103</w:t>
            </w:r>
          </w:p>
        </w:tc>
        <w:tc>
          <w:tcPr>
            <w:tcW w:w="3621" w:type="dxa"/>
            <w:vAlign w:val="center"/>
          </w:tcPr>
          <w:p w:rsidR="00CE7A46" w:rsidRDefault="00CE7A46" w:rsidP="00CE7A46">
            <w:pPr>
              <w:rPr>
                <w:rFonts w:ascii="Arial" w:hAnsi="Arial" w:cs="Arial"/>
                <w:sz w:val="20"/>
                <w:szCs w:val="20"/>
              </w:rPr>
            </w:pPr>
            <w:proofErr w:type="spellStart"/>
            <w:r>
              <w:rPr>
                <w:rFonts w:ascii="Arial" w:hAnsi="Arial" w:cs="Arial"/>
                <w:sz w:val="20"/>
                <w:szCs w:val="20"/>
              </w:rPr>
              <w:t>Профлист</w:t>
            </w:r>
            <w:proofErr w:type="spellEnd"/>
            <w:r>
              <w:rPr>
                <w:rFonts w:ascii="Arial" w:hAnsi="Arial" w:cs="Arial"/>
                <w:sz w:val="20"/>
                <w:szCs w:val="20"/>
              </w:rPr>
              <w:t xml:space="preserve"> С10-1000-0,7 с полиме</w:t>
            </w:r>
            <w:r>
              <w:rPr>
                <w:rFonts w:ascii="Arial" w:hAnsi="Arial" w:cs="Arial"/>
                <w:sz w:val="20"/>
                <w:szCs w:val="20"/>
              </w:rPr>
              <w:t>р</w:t>
            </w:r>
            <w:r>
              <w:rPr>
                <w:rFonts w:ascii="Arial" w:hAnsi="Arial" w:cs="Arial"/>
                <w:sz w:val="20"/>
                <w:szCs w:val="20"/>
              </w:rPr>
              <w:t>ным покрытием, цвет серый</w:t>
            </w:r>
          </w:p>
        </w:tc>
        <w:tc>
          <w:tcPr>
            <w:tcW w:w="1199" w:type="dxa"/>
            <w:vAlign w:val="center"/>
          </w:tcPr>
          <w:p w:rsidR="00CE7A46" w:rsidRDefault="00CE7A46" w:rsidP="00CE7A46">
            <w:pPr>
              <w:jc w:val="center"/>
              <w:rPr>
                <w:rFonts w:ascii="Arial" w:hAnsi="Arial" w:cs="Arial"/>
                <w:sz w:val="20"/>
                <w:szCs w:val="20"/>
              </w:rPr>
            </w:pPr>
          </w:p>
        </w:tc>
        <w:tc>
          <w:tcPr>
            <w:tcW w:w="1134" w:type="dxa"/>
            <w:vAlign w:val="center"/>
          </w:tcPr>
          <w:p w:rsidR="00CE7A46" w:rsidRDefault="00CE7A46" w:rsidP="00CE7A46">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E7A46" w:rsidRDefault="00CE7A46" w:rsidP="00CE7A46">
            <w:pPr>
              <w:jc w:val="center"/>
              <w:rPr>
                <w:rFonts w:ascii="Arial" w:hAnsi="Arial" w:cs="Arial"/>
                <w:sz w:val="20"/>
                <w:szCs w:val="20"/>
              </w:rPr>
            </w:pPr>
            <w:r>
              <w:rPr>
                <w:rFonts w:ascii="Arial" w:hAnsi="Arial" w:cs="Arial"/>
                <w:sz w:val="20"/>
                <w:szCs w:val="20"/>
              </w:rPr>
              <w:t>16</w:t>
            </w:r>
          </w:p>
        </w:tc>
        <w:tc>
          <w:tcPr>
            <w:tcW w:w="992" w:type="dxa"/>
          </w:tcPr>
          <w:p w:rsidR="00CE7A46" w:rsidRPr="00F07756" w:rsidRDefault="00CE7A46" w:rsidP="00CE7A46">
            <w:pPr>
              <w:spacing w:after="0"/>
              <w:jc w:val="center"/>
              <w:rPr>
                <w:rFonts w:ascii="Franklin Gothic Book" w:hAnsi="Franklin Gothic Book"/>
                <w:sz w:val="22"/>
                <w:szCs w:val="22"/>
              </w:rPr>
            </w:pPr>
          </w:p>
        </w:tc>
        <w:tc>
          <w:tcPr>
            <w:tcW w:w="993" w:type="dxa"/>
          </w:tcPr>
          <w:p w:rsidR="00CE7A46" w:rsidRPr="00F07756" w:rsidRDefault="00CE7A46" w:rsidP="00CE7A46">
            <w:pPr>
              <w:spacing w:after="0"/>
              <w:jc w:val="center"/>
              <w:rPr>
                <w:rFonts w:ascii="Franklin Gothic Book" w:hAnsi="Franklin Gothic Book"/>
                <w:sz w:val="22"/>
                <w:szCs w:val="22"/>
              </w:rPr>
            </w:pPr>
          </w:p>
        </w:tc>
      </w:tr>
    </w:tbl>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proofErr w:type="gramStart"/>
      <w:r w:rsidR="00A40F05">
        <w:rPr>
          <w:rFonts w:ascii="Franklin Gothic Book" w:hAnsi="Franklin Gothic Book"/>
          <w:bCs/>
          <w:sz w:val="20"/>
          <w:szCs w:val="20"/>
        </w:rPr>
        <w:t>ч</w:t>
      </w:r>
      <w:proofErr w:type="spellEnd"/>
      <w:proofErr w:type="gram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w:t>
            </w:r>
            <w:proofErr w:type="gramStart"/>
            <w:r w:rsidRPr="001574DC">
              <w:rPr>
                <w:rFonts w:ascii="Franklin Gothic Book" w:hAnsi="Franklin Gothic Book" w:cs="Arial"/>
                <w:sz w:val="16"/>
                <w:szCs w:val="16"/>
              </w:rPr>
              <w:t>.н</w:t>
            </w:r>
            <w:proofErr w:type="gramEnd"/>
            <w:r w:rsidRPr="001574DC">
              <w:rPr>
                <w:rFonts w:ascii="Franklin Gothic Book" w:hAnsi="Franklin Gothic Book" w:cs="Arial"/>
                <w:sz w:val="16"/>
                <w:szCs w:val="16"/>
              </w:rPr>
              <w:t>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proofErr w:type="gramStart"/>
            <w:r w:rsidRPr="001574DC">
              <w:rPr>
                <w:rFonts w:ascii="Franklin Gothic Book" w:hAnsi="Franklin Gothic Book" w:cs="Arial"/>
                <w:sz w:val="16"/>
                <w:szCs w:val="16"/>
              </w:rPr>
              <w:t>.</w:t>
            </w:r>
            <w:proofErr w:type="gramEnd"/>
            <w:r w:rsidRPr="001574DC">
              <w:rPr>
                <w:rFonts w:ascii="Franklin Gothic Book" w:hAnsi="Franklin Gothic Book" w:cs="Arial"/>
                <w:sz w:val="16"/>
                <w:szCs w:val="16"/>
              </w:rPr>
              <w:t xml:space="preserve"> </w:t>
            </w:r>
            <w:proofErr w:type="gramStart"/>
            <w:r w:rsidRPr="001574DC">
              <w:rPr>
                <w:rFonts w:ascii="Franklin Gothic Book" w:hAnsi="Franklin Gothic Book" w:cs="Arial"/>
                <w:sz w:val="16"/>
                <w:szCs w:val="16"/>
              </w:rPr>
              <w:t>н</w:t>
            </w:r>
            <w:proofErr w:type="gramEnd"/>
            <w:r w:rsidRPr="001574DC">
              <w:rPr>
                <w:rFonts w:ascii="Franklin Gothic Book" w:hAnsi="Franklin Gothic Book" w:cs="Arial"/>
                <w:sz w:val="16"/>
                <w:szCs w:val="16"/>
              </w:rPr>
              <w:t>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w:t>
            </w:r>
            <w:proofErr w:type="gramStart"/>
            <w:r w:rsidRPr="001574DC">
              <w:rPr>
                <w:rFonts w:ascii="Franklin Gothic Book" w:hAnsi="Franklin Gothic Book" w:cs="Arial"/>
                <w:sz w:val="16"/>
                <w:szCs w:val="16"/>
              </w:rPr>
              <w:t>.З</w:t>
            </w:r>
            <w:proofErr w:type="spellEnd"/>
            <w:proofErr w:type="gram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w:t>
            </w:r>
            <w:proofErr w:type="gramStart"/>
            <w:r w:rsidRPr="001574DC">
              <w:rPr>
                <w:rFonts w:ascii="Franklin Gothic Book" w:hAnsi="Franklin Gothic Book" w:cs="Arial"/>
                <w:sz w:val="16"/>
                <w:szCs w:val="16"/>
              </w:rPr>
              <w:t>.М</w:t>
            </w:r>
            <w:proofErr w:type="gramEnd"/>
            <w:r w:rsidRPr="001574DC">
              <w:rPr>
                <w:rFonts w:ascii="Franklin Gothic Book" w:hAnsi="Franklin Gothic Book" w:cs="Arial"/>
                <w:sz w:val="16"/>
                <w:szCs w:val="16"/>
              </w:rPr>
              <w:t>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gramStart"/>
            <w:r w:rsidRPr="001574DC">
              <w:rPr>
                <w:rFonts w:ascii="Franklin Gothic Book" w:hAnsi="Franklin Gothic Book" w:cs="Arial"/>
                <w:sz w:val="16"/>
                <w:szCs w:val="16"/>
              </w:rPr>
              <w:t>З</w:t>
            </w:r>
            <w:proofErr w:type="gramEnd"/>
            <w:r w:rsidRPr="001574DC">
              <w:rPr>
                <w:rFonts w:ascii="Franklin Gothic Book" w:hAnsi="Franklin Gothic Book" w:cs="Arial"/>
                <w:sz w:val="16"/>
                <w:szCs w:val="16"/>
              </w:rPr>
              <w:t>/</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w:t>
            </w:r>
            <w:proofErr w:type="gramStart"/>
            <w:r w:rsidRPr="001574DC">
              <w:rPr>
                <w:rFonts w:ascii="Franklin Gothic Book" w:hAnsi="Franklin Gothic Book" w:cs="Arial"/>
                <w:sz w:val="16"/>
                <w:szCs w:val="16"/>
              </w:rPr>
              <w:t>.З</w:t>
            </w:r>
            <w:proofErr w:type="spellEnd"/>
            <w:proofErr w:type="gram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w:t>
            </w:r>
            <w:proofErr w:type="gramStart"/>
            <w:r w:rsidRPr="001574DC">
              <w:rPr>
                <w:rFonts w:ascii="Franklin Gothic Book" w:hAnsi="Franklin Gothic Book" w:cs="Arial"/>
                <w:sz w:val="16"/>
                <w:szCs w:val="16"/>
              </w:rPr>
              <w:t>.М</w:t>
            </w:r>
            <w:proofErr w:type="gramEnd"/>
            <w:r w:rsidRPr="001574DC">
              <w:rPr>
                <w:rFonts w:ascii="Franklin Gothic Book" w:hAnsi="Franklin Gothic Book" w:cs="Arial"/>
                <w:sz w:val="16"/>
                <w:szCs w:val="16"/>
              </w:rPr>
              <w:t>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gramStart"/>
            <w:r w:rsidRPr="001574DC">
              <w:rPr>
                <w:rFonts w:ascii="Franklin Gothic Book" w:hAnsi="Franklin Gothic Book" w:cs="Arial"/>
                <w:sz w:val="16"/>
                <w:szCs w:val="16"/>
              </w:rPr>
              <w:t>З</w:t>
            </w:r>
            <w:proofErr w:type="gramEnd"/>
            <w:r w:rsidRPr="001574DC">
              <w:rPr>
                <w:rFonts w:ascii="Franklin Gothic Book" w:hAnsi="Franklin Gothic Book" w:cs="Arial"/>
                <w:sz w:val="16"/>
                <w:szCs w:val="16"/>
              </w:rPr>
              <w:t>/</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9" o:title=""/>
          </v:shape>
          <o:OLEObject Type="Embed" ProgID="Excel.Sheet.8" ShapeID="_x0000_i1025" DrawAspect="Content" ObjectID="_1690371702" r:id="rId40"/>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24C9E53E" wp14:editId="706C3ECE">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2"/>
          <w:headerReference w:type="first" r:id="rId43"/>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03B26963" wp14:editId="6E81BAE0">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roofErr w:type="gramStart"/>
            <w:r w:rsidRPr="0040593D">
              <w:rPr>
                <w:rFonts w:ascii="Times New Roman" w:hAnsi="Times New Roman"/>
                <w:b/>
                <w:bCs/>
                <w:sz w:val="22"/>
                <w:szCs w:val="22"/>
              </w:rPr>
              <w:t>г</w:t>
            </w:r>
            <w:proofErr w:type="gramEnd"/>
            <w:r w:rsidRPr="0040593D">
              <w:rPr>
                <w:rFonts w:ascii="Times New Roman" w:hAnsi="Times New Roman"/>
                <w:b/>
                <w:bCs/>
                <w:sz w:val="22"/>
                <w:szCs w:val="22"/>
              </w:rPr>
              <w:t>.</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proofErr w:type="gramStart"/>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 xml:space="preserve">3. При выполнении работ </w:t>
      </w:r>
      <w:proofErr w:type="gramStart"/>
      <w:r w:rsidRPr="0040593D">
        <w:rPr>
          <w:rFonts w:eastAsiaTheme="minorHAnsi"/>
          <w:sz w:val="22"/>
          <w:szCs w:val="22"/>
          <w:lang w:eastAsia="en-US"/>
        </w:rPr>
        <w:t>применены</w:t>
      </w:r>
      <w:proofErr w:type="gramEnd"/>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roofErr w:type="gramStart"/>
            <w:r w:rsidRPr="0040593D">
              <w:rPr>
                <w:rFonts w:ascii="Times New Roman" w:hAnsi="Times New Roman"/>
                <w:sz w:val="22"/>
                <w:szCs w:val="22"/>
              </w:rPr>
              <w:t>г</w:t>
            </w:r>
            <w:proofErr w:type="gramEnd"/>
            <w:r w:rsidRPr="0040593D">
              <w:rPr>
                <w:rFonts w:ascii="Times New Roman" w:hAnsi="Times New Roman"/>
                <w:sz w:val="22"/>
                <w:szCs w:val="22"/>
              </w:rPr>
              <w:t>.</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roofErr w:type="gramStart"/>
            <w:r w:rsidRPr="0040593D">
              <w:rPr>
                <w:rFonts w:ascii="Times New Roman" w:hAnsi="Times New Roman"/>
                <w:sz w:val="22"/>
                <w:szCs w:val="22"/>
              </w:rPr>
              <w:t>г</w:t>
            </w:r>
            <w:proofErr w:type="gramEnd"/>
            <w:r w:rsidRPr="0040593D">
              <w:rPr>
                <w:rFonts w:ascii="Times New Roman" w:hAnsi="Times New Roman"/>
                <w:sz w:val="22"/>
                <w:szCs w:val="22"/>
              </w:rPr>
              <w:t>.</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 xml:space="preserve">6. Работы выполнены в соответствии </w:t>
      </w:r>
      <w:proofErr w:type="gramStart"/>
      <w:r w:rsidRPr="0040593D">
        <w:rPr>
          <w:rFonts w:eastAsiaTheme="minorHAnsi"/>
          <w:sz w:val="22"/>
          <w:szCs w:val="22"/>
          <w:lang w:eastAsia="en-US"/>
        </w:rPr>
        <w:t>с</w:t>
      </w:r>
      <w:proofErr w:type="gramEnd"/>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366607" w:rsidRPr="007A7594" w:rsidRDefault="007E5955" w:rsidP="007E5955">
            <w:pPr>
              <w:rPr>
                <w:rFonts w:ascii="Franklin Gothic Book" w:hAnsi="Franklin Gothic Book"/>
                <w:sz w:val="22"/>
                <w:szCs w:val="22"/>
              </w:rPr>
            </w:pPr>
            <w:r>
              <w:rPr>
                <w:rFonts w:ascii="Franklin Gothic Book" w:hAnsi="Franklin Gothic Book" w:cs="Arial"/>
              </w:rPr>
              <w:t xml:space="preserve">Капитальный ремонт </w:t>
            </w:r>
            <w:r w:rsidR="00764E1D">
              <w:rPr>
                <w:rFonts w:ascii="Franklin Gothic Book" w:hAnsi="Franklin Gothic Book" w:cs="Arial"/>
              </w:rPr>
              <w:t xml:space="preserve"> ограждения </w:t>
            </w:r>
            <w:r w:rsidR="000E2A2E" w:rsidRPr="00820458">
              <w:rPr>
                <w:rFonts w:ascii="Franklin Gothic Book" w:hAnsi="Franklin Gothic Book" w:cs="Arial"/>
              </w:rPr>
              <w:t xml:space="preserve">ПС </w:t>
            </w:r>
            <w:proofErr w:type="spellStart"/>
            <w:r w:rsidR="000E2A2E" w:rsidRPr="00820458">
              <w:rPr>
                <w:rFonts w:ascii="Franklin Gothic Book" w:hAnsi="Franklin Gothic Book" w:cs="Arial"/>
              </w:rPr>
              <w:t>ЦСиП</w:t>
            </w:r>
            <w:proofErr w:type="spellEnd"/>
            <w:r w:rsidR="000E2A2E" w:rsidRPr="00820458">
              <w:rPr>
                <w:rFonts w:ascii="Franklin Gothic Book" w:hAnsi="Franklin Gothic Book" w:cs="Arial"/>
              </w:rPr>
              <w:t xml:space="preserve"> СП </w:t>
            </w:r>
            <w:r w:rsidR="000E2A2E">
              <w:rPr>
                <w:rFonts w:ascii="Franklin Gothic Book" w:hAnsi="Franklin Gothic Book" w:cs="Arial"/>
              </w:rPr>
              <w:t>ОП-2,</w:t>
            </w:r>
            <w:r w:rsidR="00DF09B1">
              <w:rPr>
                <w:rFonts w:ascii="Franklin Gothic Book" w:hAnsi="Franklin Gothic Book" w:cs="Arial"/>
              </w:rPr>
              <w:t>5,</w:t>
            </w:r>
            <w:r w:rsidR="000E2A2E">
              <w:rPr>
                <w:rFonts w:ascii="Franklin Gothic Book" w:hAnsi="Franklin Gothic Book" w:cs="Arial"/>
              </w:rPr>
              <w:t>7,10,11,</w:t>
            </w:r>
            <w:r w:rsidR="000E2A2E" w:rsidRPr="00820458">
              <w:rPr>
                <w:rFonts w:ascii="Franklin Gothic Book" w:hAnsi="Franklin Gothic Book" w:cs="Arial"/>
              </w:rPr>
              <w:t>19,20</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7A7594" w:rsidRDefault="00986ACA" w:rsidP="003E5DEC">
            <w:pPr>
              <w:suppressAutoHyphens/>
              <w:spacing w:after="0"/>
              <w:jc w:val="center"/>
              <w:rPr>
                <w:rFonts w:ascii="Franklin Gothic Book" w:hAnsi="Franklin Gothic Book"/>
                <w:bCs/>
                <w:color w:val="000000"/>
                <w:sz w:val="22"/>
                <w:szCs w:val="22"/>
              </w:rPr>
            </w:pPr>
            <w:r>
              <w:rPr>
                <w:rFonts w:ascii="Franklin Gothic Book" w:hAnsi="Franklin Gothic Book"/>
              </w:rPr>
              <w:t>1 601 505,60</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7E5955" w:rsidP="00462B9F">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2</w:t>
            </w:r>
            <w:r w:rsidR="00D80254">
              <w:rPr>
                <w:rFonts w:ascii="Franklin Gothic Book" w:hAnsi="Franklin Gothic Book"/>
                <w:bCs/>
                <w:color w:val="000000"/>
                <w:sz w:val="22"/>
                <w:szCs w:val="22"/>
                <w:lang w:val="en-US"/>
              </w:rPr>
              <w:t>4</w:t>
            </w:r>
            <w:r w:rsidR="00D042D2" w:rsidRPr="00DD31B8">
              <w:rPr>
                <w:rFonts w:ascii="Franklin Gothic Book" w:hAnsi="Franklin Gothic Book"/>
                <w:bCs/>
                <w:color w:val="000000"/>
                <w:sz w:val="22"/>
                <w:szCs w:val="22"/>
              </w:rPr>
              <w:t>.</w:t>
            </w:r>
            <w:r w:rsidR="00462B9F" w:rsidRPr="00DD31B8">
              <w:rPr>
                <w:rFonts w:ascii="Franklin Gothic Book" w:hAnsi="Franklin Gothic Book"/>
                <w:bCs/>
                <w:color w:val="000000"/>
                <w:sz w:val="22"/>
                <w:szCs w:val="22"/>
              </w:rPr>
              <w:t>0</w:t>
            </w:r>
            <w:r w:rsidR="00D80254">
              <w:rPr>
                <w:rFonts w:ascii="Franklin Gothic Book" w:hAnsi="Franklin Gothic Book"/>
                <w:bCs/>
                <w:color w:val="000000"/>
                <w:sz w:val="22"/>
                <w:szCs w:val="22"/>
                <w:lang w:val="en-US"/>
              </w:rPr>
              <w:t>9</w:t>
            </w:r>
            <w:r w:rsidR="004B346D" w:rsidRPr="00DD31B8">
              <w:rPr>
                <w:rFonts w:ascii="Franklin Gothic Book" w:hAnsi="Franklin Gothic Book"/>
                <w:bCs/>
                <w:color w:val="000000"/>
                <w:sz w:val="22"/>
                <w:szCs w:val="22"/>
              </w:rPr>
              <w:t>.2021</w:t>
            </w:r>
            <w:r w:rsidR="00A74A51" w:rsidRPr="00DD31B8">
              <w:rPr>
                <w:rFonts w:ascii="Franklin Gothic Book" w:hAnsi="Franklin Gothic Book"/>
                <w:bCs/>
                <w:color w:val="000000"/>
                <w:sz w:val="22"/>
                <w:szCs w:val="22"/>
              </w:rPr>
              <w:t xml:space="preserve">г. – </w:t>
            </w:r>
            <w:r w:rsidR="000E2A2E">
              <w:rPr>
                <w:rFonts w:ascii="Franklin Gothic Book" w:hAnsi="Franklin Gothic Book"/>
                <w:bCs/>
                <w:color w:val="000000"/>
                <w:sz w:val="22"/>
                <w:szCs w:val="22"/>
              </w:rPr>
              <w:t>25</w:t>
            </w:r>
            <w:r w:rsidR="004B346D" w:rsidRPr="00DD31B8">
              <w:rPr>
                <w:rFonts w:ascii="Franklin Gothic Book" w:hAnsi="Franklin Gothic Book"/>
                <w:bCs/>
                <w:color w:val="000000"/>
                <w:sz w:val="22"/>
                <w:szCs w:val="22"/>
              </w:rPr>
              <w:t>.</w:t>
            </w:r>
            <w:r w:rsidR="00D80254">
              <w:rPr>
                <w:rFonts w:ascii="Franklin Gothic Book" w:hAnsi="Franklin Gothic Book"/>
                <w:bCs/>
                <w:color w:val="000000"/>
                <w:sz w:val="22"/>
                <w:szCs w:val="22"/>
                <w:lang w:val="en-US"/>
              </w:rPr>
              <w:t>10</w:t>
            </w:r>
            <w:r w:rsidR="004B346D" w:rsidRPr="00DD31B8">
              <w:rPr>
                <w:rFonts w:ascii="Franklin Gothic Book" w:hAnsi="Franklin Gothic Book"/>
                <w:bCs/>
                <w:color w:val="000000"/>
                <w:sz w:val="22"/>
                <w:szCs w:val="22"/>
              </w:rPr>
              <w:t>.2021</w:t>
            </w:r>
            <w:r w:rsidR="007A7594" w:rsidRPr="00DD31B8">
              <w:rPr>
                <w:rFonts w:ascii="Franklin Gothic Book" w:hAnsi="Franklin Gothic Book"/>
                <w:bCs/>
                <w:color w:val="000000"/>
                <w:sz w:val="22"/>
                <w:szCs w:val="22"/>
              </w:rPr>
              <w:t>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4B346D">
        <w:trPr>
          <w:gridBefore w:val="1"/>
          <w:gridAfter w:val="3"/>
          <w:wBefore w:w="142" w:type="dxa"/>
          <w:wAfter w:w="6698" w:type="dxa"/>
          <w:trHeight w:val="574"/>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DA6A4F" w:rsidRPr="00EC1F69" w:rsidTr="00DA6A4F">
        <w:trPr>
          <w:gridBefore w:val="1"/>
          <w:gridAfter w:val="4"/>
          <w:wBefore w:w="142" w:type="dxa"/>
          <w:wAfter w:w="7958" w:type="dxa"/>
          <w:trHeight w:val="540"/>
        </w:trPr>
        <w:tc>
          <w:tcPr>
            <w:tcW w:w="1540" w:type="dxa"/>
            <w:gridSpan w:val="2"/>
            <w:tcBorders>
              <w:top w:val="nil"/>
              <w:left w:val="nil"/>
              <w:bottom w:val="nil"/>
              <w:right w:val="nil"/>
            </w:tcBorders>
            <w:shd w:val="clear" w:color="auto" w:fill="auto"/>
          </w:tcPr>
          <w:p w:rsidR="00DA6A4F" w:rsidRDefault="00DA6A4F"/>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5"/>
      <w:headerReference w:type="first" r:id="rId46"/>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49" w:rsidRDefault="00A74749">
      <w:r>
        <w:separator/>
      </w:r>
    </w:p>
  </w:endnote>
  <w:endnote w:type="continuationSeparator" w:id="0">
    <w:p w:rsidR="00A74749" w:rsidRDefault="00A7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IDFont+F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2B" w:rsidRPr="003764A3" w:rsidRDefault="003B202B"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6526E7">
      <w:rPr>
        <w:rStyle w:val="ab"/>
        <w:noProof/>
      </w:rPr>
      <w:t>30</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3B202B" w:rsidRPr="00AC224C" w:rsidTr="00AC224C">
      <w:trPr>
        <w:trHeight w:hRule="exact" w:val="851"/>
      </w:trPr>
      <w:tc>
        <w:tcPr>
          <w:tcW w:w="9972" w:type="dxa"/>
          <w:shd w:val="clear" w:color="auto" w:fill="auto"/>
          <w:vAlign w:val="bottom"/>
        </w:tcPr>
        <w:p w:rsidR="003B202B" w:rsidRPr="00AC224C" w:rsidRDefault="003B202B" w:rsidP="00D51F7F">
          <w:pPr>
            <w:rPr>
              <w:rFonts w:ascii="Arial" w:hAnsi="Arial"/>
              <w:color w:val="C0C0C0"/>
              <w:sz w:val="16"/>
              <w:szCs w:val="16"/>
            </w:rPr>
          </w:pPr>
        </w:p>
      </w:tc>
    </w:tr>
  </w:tbl>
  <w:p w:rsidR="003B202B" w:rsidRPr="00C55AF1" w:rsidRDefault="003B202B">
    <w:pPr>
      <w:pStyle w:val="a8"/>
      <w:rPr>
        <w:lang w:val="pt-PT"/>
      </w:rPr>
    </w:pPr>
  </w:p>
  <w:p w:rsidR="003B202B" w:rsidRPr="00C55AF1" w:rsidRDefault="003B202B">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2B" w:rsidRDefault="003B202B"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526E7">
      <w:rPr>
        <w:rStyle w:val="ab"/>
        <w:noProof/>
      </w:rPr>
      <w:t>43</w:t>
    </w:r>
    <w:r>
      <w:rPr>
        <w:rStyle w:val="ab"/>
      </w:rPr>
      <w:fldChar w:fldCharType="end"/>
    </w:r>
  </w:p>
  <w:p w:rsidR="003B202B" w:rsidRDefault="003B202B"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49" w:rsidRDefault="00A74749">
      <w:r>
        <w:separator/>
      </w:r>
    </w:p>
  </w:footnote>
  <w:footnote w:type="continuationSeparator" w:id="0">
    <w:p w:rsidR="00A74749" w:rsidRDefault="00A7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2B" w:rsidRPr="008D398B" w:rsidRDefault="003B202B" w:rsidP="008D398B">
    <w:pPr>
      <w:pStyle w:val="a6"/>
      <w:tabs>
        <w:tab w:val="left" w:pos="4522"/>
      </w:tabs>
    </w:pPr>
    <w:r>
      <w:t xml:space="preserve"> </w:t>
    </w:r>
    <w:r>
      <w:rPr>
        <w:noProof/>
      </w:rPr>
      <w:drawing>
        <wp:inline distT="0" distB="0" distL="0" distR="0" wp14:anchorId="01A5515C" wp14:editId="3E2ED9F0">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266BA9C7" wp14:editId="0B5CF137">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2B" w:rsidRDefault="003B202B">
    <w:pPr>
      <w:pStyle w:val="a6"/>
    </w:pPr>
    <w:r>
      <w:rPr>
        <w:noProof/>
      </w:rPr>
      <w:drawing>
        <wp:anchor distT="0" distB="0" distL="114300" distR="114300" simplePos="0" relativeHeight="251658240" behindDoc="1" locked="0" layoutInCell="1" allowOverlap="1" wp14:anchorId="079E8E1F" wp14:editId="68BEE525">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69AAE2" wp14:editId="36CD9644">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2B" w:rsidRDefault="003B202B" w:rsidP="00E54A7D">
    <w:pPr>
      <w:pStyle w:val="a6"/>
      <w:tabs>
        <w:tab w:val="left" w:pos="4522"/>
      </w:tabs>
    </w:pPr>
    <w:r>
      <w:rPr>
        <w:noProof/>
      </w:rPr>
      <w:drawing>
        <wp:inline distT="0" distB="0" distL="0" distR="0" wp14:anchorId="5FD744C9" wp14:editId="6076B519">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3B202B" w:rsidRDefault="003B202B"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450E775E" wp14:editId="57063194">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2B" w:rsidRDefault="003B202B" w:rsidP="00A83177">
    <w:pPr>
      <w:pStyle w:val="a6"/>
    </w:pPr>
    <w:r>
      <w:rPr>
        <w:noProof/>
      </w:rPr>
      <w:drawing>
        <wp:anchor distT="0" distB="0" distL="114300" distR="114300" simplePos="0" relativeHeight="251660288" behindDoc="1" locked="0" layoutInCell="1" allowOverlap="1" wp14:anchorId="23A8F234" wp14:editId="23607CE6">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A44C63" wp14:editId="05133AB9">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DC08CFE" wp14:editId="6EEDD88B">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3B202B" w:rsidRDefault="003B202B"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3B202B" w:rsidRDefault="003B202B"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2B" w:rsidRDefault="003B202B" w:rsidP="00E54A7D">
    <w:pPr>
      <w:pStyle w:val="a6"/>
      <w:tabs>
        <w:tab w:val="left" w:pos="4522"/>
      </w:tabs>
    </w:pPr>
    <w:r>
      <w:rPr>
        <w:noProof/>
      </w:rPr>
      <w:drawing>
        <wp:inline distT="0" distB="0" distL="0" distR="0" wp14:anchorId="5A77841A" wp14:editId="3613BD40">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3B202B" w:rsidRDefault="003B202B"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2E5017FE" wp14:editId="51B539A6">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2B" w:rsidRDefault="003B202B" w:rsidP="00A83177">
    <w:pPr>
      <w:pStyle w:val="a6"/>
    </w:pPr>
    <w:r>
      <w:rPr>
        <w:noProof/>
      </w:rPr>
      <w:drawing>
        <wp:anchor distT="0" distB="0" distL="114300" distR="114300" simplePos="0" relativeHeight="251656192" behindDoc="1" locked="0" layoutInCell="1" allowOverlap="1" wp14:anchorId="30716EFF" wp14:editId="0ABBF060">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014E24" wp14:editId="381FAEEB">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86402B" wp14:editId="63588072">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3B202B" w:rsidRDefault="003B202B"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3B202B" w:rsidRDefault="003B202B"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2B" w:rsidRDefault="003B202B"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3B202B" w:rsidRDefault="003B202B"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2B" w:rsidRDefault="003B202B"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3B202B" w:rsidRDefault="003B202B"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3B202B" w:rsidRDefault="003B202B"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8">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
  </w:num>
  <w:num w:numId="4">
    <w:abstractNumId w:val="18"/>
  </w:num>
  <w:num w:numId="5">
    <w:abstractNumId w:val="42"/>
  </w:num>
  <w:num w:numId="6">
    <w:abstractNumId w:val="60"/>
  </w:num>
  <w:num w:numId="7">
    <w:abstractNumId w:val="31"/>
  </w:num>
  <w:num w:numId="8">
    <w:abstractNumId w:val="8"/>
  </w:num>
  <w:num w:numId="9">
    <w:abstractNumId w:val="34"/>
  </w:num>
  <w:num w:numId="10">
    <w:abstractNumId w:val="30"/>
  </w:num>
  <w:num w:numId="11">
    <w:abstractNumId w:val="29"/>
  </w:num>
  <w:num w:numId="12">
    <w:abstractNumId w:val="20"/>
  </w:num>
  <w:num w:numId="13">
    <w:abstractNumId w:val="50"/>
  </w:num>
  <w:num w:numId="14">
    <w:abstractNumId w:val="41"/>
  </w:num>
  <w:num w:numId="15">
    <w:abstractNumId w:val="37"/>
  </w:num>
  <w:num w:numId="16">
    <w:abstractNumId w:val="43"/>
  </w:num>
  <w:num w:numId="17">
    <w:abstractNumId w:val="48"/>
  </w:num>
  <w:num w:numId="18">
    <w:abstractNumId w:val="26"/>
  </w:num>
  <w:num w:numId="19">
    <w:abstractNumId w:val="52"/>
  </w:num>
  <w:num w:numId="20">
    <w:abstractNumId w:val="58"/>
  </w:num>
  <w:num w:numId="21">
    <w:abstractNumId w:val="25"/>
  </w:num>
  <w:num w:numId="22">
    <w:abstractNumId w:val="13"/>
  </w:num>
  <w:num w:numId="23">
    <w:abstractNumId w:val="28"/>
  </w:num>
  <w:num w:numId="24">
    <w:abstractNumId w:val="14"/>
  </w:num>
  <w:num w:numId="25">
    <w:abstractNumId w:val="57"/>
  </w:num>
  <w:num w:numId="26">
    <w:abstractNumId w:val="59"/>
  </w:num>
  <w:num w:numId="27">
    <w:abstractNumId w:val="16"/>
  </w:num>
  <w:num w:numId="28">
    <w:abstractNumId w:val="40"/>
  </w:num>
  <w:num w:numId="29">
    <w:abstractNumId w:val="33"/>
  </w:num>
  <w:num w:numId="30">
    <w:abstractNumId w:val="9"/>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10"/>
  </w:num>
  <w:num w:numId="36">
    <w:abstractNumId w:val="51"/>
  </w:num>
  <w:num w:numId="37">
    <w:abstractNumId w:val="55"/>
  </w:num>
  <w:num w:numId="38">
    <w:abstractNumId w:val="56"/>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5"/>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9"/>
  </w:num>
  <w:num w:numId="45">
    <w:abstractNumId w:val="38"/>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4"/>
  </w:num>
  <w:num w:numId="49">
    <w:abstractNumId w:val="17"/>
  </w:num>
  <w:num w:numId="50">
    <w:abstractNumId w:val="61"/>
  </w:num>
  <w:num w:numId="51">
    <w:abstractNumId w:val="15"/>
  </w:num>
  <w:num w:numId="52">
    <w:abstractNumId w:val="53"/>
  </w:num>
  <w:num w:numId="53">
    <w:abstractNumId w:val="22"/>
  </w:num>
  <w:num w:numId="54">
    <w:abstractNumId w:val="39"/>
  </w:num>
  <w:num w:numId="55">
    <w:abstractNumId w:val="49"/>
  </w:num>
  <w:num w:numId="56">
    <w:abstractNumId w:val="35"/>
  </w:num>
  <w:num w:numId="57">
    <w:abstractNumId w:val="11"/>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6F6E"/>
    <w:rsid w:val="000071B3"/>
    <w:rsid w:val="00007429"/>
    <w:rsid w:val="00007750"/>
    <w:rsid w:val="00010DC5"/>
    <w:rsid w:val="000112AB"/>
    <w:rsid w:val="00011801"/>
    <w:rsid w:val="00011DE3"/>
    <w:rsid w:val="00012CC8"/>
    <w:rsid w:val="00012DA3"/>
    <w:rsid w:val="000130AD"/>
    <w:rsid w:val="0001473C"/>
    <w:rsid w:val="00014B81"/>
    <w:rsid w:val="00016A42"/>
    <w:rsid w:val="000172AE"/>
    <w:rsid w:val="00017984"/>
    <w:rsid w:val="00020073"/>
    <w:rsid w:val="0002086F"/>
    <w:rsid w:val="000208EA"/>
    <w:rsid w:val="00020F2B"/>
    <w:rsid w:val="00022682"/>
    <w:rsid w:val="00022B7B"/>
    <w:rsid w:val="0002301B"/>
    <w:rsid w:val="000231C4"/>
    <w:rsid w:val="0002377B"/>
    <w:rsid w:val="00023E8A"/>
    <w:rsid w:val="00024575"/>
    <w:rsid w:val="00024B95"/>
    <w:rsid w:val="0002616D"/>
    <w:rsid w:val="00027726"/>
    <w:rsid w:val="00030D8B"/>
    <w:rsid w:val="00031082"/>
    <w:rsid w:val="00031124"/>
    <w:rsid w:val="000312F0"/>
    <w:rsid w:val="0003216A"/>
    <w:rsid w:val="000336AC"/>
    <w:rsid w:val="00034202"/>
    <w:rsid w:val="0003424D"/>
    <w:rsid w:val="000342AD"/>
    <w:rsid w:val="000346A6"/>
    <w:rsid w:val="00034B03"/>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CD4"/>
    <w:rsid w:val="000510C5"/>
    <w:rsid w:val="000512A8"/>
    <w:rsid w:val="00052F35"/>
    <w:rsid w:val="00053E04"/>
    <w:rsid w:val="00053FED"/>
    <w:rsid w:val="00054022"/>
    <w:rsid w:val="00055A23"/>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5EF0"/>
    <w:rsid w:val="00086721"/>
    <w:rsid w:val="00086759"/>
    <w:rsid w:val="00086C80"/>
    <w:rsid w:val="00086E80"/>
    <w:rsid w:val="000873D4"/>
    <w:rsid w:val="00087899"/>
    <w:rsid w:val="00087CCF"/>
    <w:rsid w:val="00087DAB"/>
    <w:rsid w:val="00087DF7"/>
    <w:rsid w:val="00090194"/>
    <w:rsid w:val="0009102D"/>
    <w:rsid w:val="0009412C"/>
    <w:rsid w:val="00094DA6"/>
    <w:rsid w:val="00095675"/>
    <w:rsid w:val="0009579E"/>
    <w:rsid w:val="00096D14"/>
    <w:rsid w:val="00096E3C"/>
    <w:rsid w:val="00097540"/>
    <w:rsid w:val="000977D0"/>
    <w:rsid w:val="000A0AF3"/>
    <w:rsid w:val="000A0E4A"/>
    <w:rsid w:val="000A1E82"/>
    <w:rsid w:val="000A1ED6"/>
    <w:rsid w:val="000A3689"/>
    <w:rsid w:val="000A3B7C"/>
    <w:rsid w:val="000A4C82"/>
    <w:rsid w:val="000A4D18"/>
    <w:rsid w:val="000A4E65"/>
    <w:rsid w:val="000A4F42"/>
    <w:rsid w:val="000A52DD"/>
    <w:rsid w:val="000A5DC4"/>
    <w:rsid w:val="000A5E69"/>
    <w:rsid w:val="000A686B"/>
    <w:rsid w:val="000A6E0A"/>
    <w:rsid w:val="000A6EBB"/>
    <w:rsid w:val="000A719C"/>
    <w:rsid w:val="000A71BA"/>
    <w:rsid w:val="000A7247"/>
    <w:rsid w:val="000A7525"/>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C7BFE"/>
    <w:rsid w:val="000D0F16"/>
    <w:rsid w:val="000D27A0"/>
    <w:rsid w:val="000D2898"/>
    <w:rsid w:val="000D32F3"/>
    <w:rsid w:val="000D33D3"/>
    <w:rsid w:val="000D5C3A"/>
    <w:rsid w:val="000D5CA8"/>
    <w:rsid w:val="000E1900"/>
    <w:rsid w:val="000E19A7"/>
    <w:rsid w:val="000E2A2E"/>
    <w:rsid w:val="000E305D"/>
    <w:rsid w:val="000E367D"/>
    <w:rsid w:val="000E3BCF"/>
    <w:rsid w:val="000E4156"/>
    <w:rsid w:val="000E4C7B"/>
    <w:rsid w:val="000E4DC8"/>
    <w:rsid w:val="000E5CB8"/>
    <w:rsid w:val="000E5DD5"/>
    <w:rsid w:val="000E6666"/>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6ED8"/>
    <w:rsid w:val="00107CC7"/>
    <w:rsid w:val="001107FB"/>
    <w:rsid w:val="00110F30"/>
    <w:rsid w:val="00111031"/>
    <w:rsid w:val="001113BF"/>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5271"/>
    <w:rsid w:val="00126557"/>
    <w:rsid w:val="0012673C"/>
    <w:rsid w:val="00126DDB"/>
    <w:rsid w:val="0012728E"/>
    <w:rsid w:val="00130470"/>
    <w:rsid w:val="00130627"/>
    <w:rsid w:val="00130ACD"/>
    <w:rsid w:val="00132031"/>
    <w:rsid w:val="00132B93"/>
    <w:rsid w:val="00132BE1"/>
    <w:rsid w:val="001331EB"/>
    <w:rsid w:val="0013353F"/>
    <w:rsid w:val="00133618"/>
    <w:rsid w:val="00134280"/>
    <w:rsid w:val="00135974"/>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426"/>
    <w:rsid w:val="00166D83"/>
    <w:rsid w:val="0016790E"/>
    <w:rsid w:val="0017040D"/>
    <w:rsid w:val="00171B95"/>
    <w:rsid w:val="00171F98"/>
    <w:rsid w:val="00172252"/>
    <w:rsid w:val="00173357"/>
    <w:rsid w:val="0017376F"/>
    <w:rsid w:val="0017386E"/>
    <w:rsid w:val="00173A76"/>
    <w:rsid w:val="00173EBC"/>
    <w:rsid w:val="00174A11"/>
    <w:rsid w:val="00174E7A"/>
    <w:rsid w:val="00175197"/>
    <w:rsid w:val="001757E0"/>
    <w:rsid w:val="00176163"/>
    <w:rsid w:val="00176CE0"/>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0CE"/>
    <w:rsid w:val="00192C02"/>
    <w:rsid w:val="001932D3"/>
    <w:rsid w:val="00195EC0"/>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2C2B"/>
    <w:rsid w:val="001B35E1"/>
    <w:rsid w:val="001B3D4C"/>
    <w:rsid w:val="001B4AAD"/>
    <w:rsid w:val="001B6183"/>
    <w:rsid w:val="001B6BD9"/>
    <w:rsid w:val="001B6C0C"/>
    <w:rsid w:val="001B7175"/>
    <w:rsid w:val="001B717A"/>
    <w:rsid w:val="001C01C1"/>
    <w:rsid w:val="001C047E"/>
    <w:rsid w:val="001C16C5"/>
    <w:rsid w:val="001C19C5"/>
    <w:rsid w:val="001C2A78"/>
    <w:rsid w:val="001C3265"/>
    <w:rsid w:val="001C3527"/>
    <w:rsid w:val="001C3CDC"/>
    <w:rsid w:val="001C4C2A"/>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1CF4"/>
    <w:rsid w:val="001E2143"/>
    <w:rsid w:val="001E2353"/>
    <w:rsid w:val="001E2592"/>
    <w:rsid w:val="001E30FA"/>
    <w:rsid w:val="001E48AA"/>
    <w:rsid w:val="001E4DF4"/>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EC8"/>
    <w:rsid w:val="00206F22"/>
    <w:rsid w:val="00207AC8"/>
    <w:rsid w:val="00210C25"/>
    <w:rsid w:val="00210D47"/>
    <w:rsid w:val="00211D41"/>
    <w:rsid w:val="00211D9C"/>
    <w:rsid w:val="002132B4"/>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3495"/>
    <w:rsid w:val="002240EB"/>
    <w:rsid w:val="0022431E"/>
    <w:rsid w:val="002244AE"/>
    <w:rsid w:val="00224894"/>
    <w:rsid w:val="00224D00"/>
    <w:rsid w:val="00224EF9"/>
    <w:rsid w:val="00225616"/>
    <w:rsid w:val="00225733"/>
    <w:rsid w:val="00226876"/>
    <w:rsid w:val="00227084"/>
    <w:rsid w:val="0022759C"/>
    <w:rsid w:val="002275E0"/>
    <w:rsid w:val="0023037B"/>
    <w:rsid w:val="00230DD0"/>
    <w:rsid w:val="00232BCC"/>
    <w:rsid w:val="00233D59"/>
    <w:rsid w:val="00235B1E"/>
    <w:rsid w:val="00235B7C"/>
    <w:rsid w:val="00236976"/>
    <w:rsid w:val="00237A48"/>
    <w:rsid w:val="0024170C"/>
    <w:rsid w:val="00242972"/>
    <w:rsid w:val="00242ABE"/>
    <w:rsid w:val="00242CA0"/>
    <w:rsid w:val="00246FF5"/>
    <w:rsid w:val="00247411"/>
    <w:rsid w:val="00247EEE"/>
    <w:rsid w:val="0025053C"/>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6799B"/>
    <w:rsid w:val="002708BF"/>
    <w:rsid w:val="00270D6A"/>
    <w:rsid w:val="00270EE7"/>
    <w:rsid w:val="002738C0"/>
    <w:rsid w:val="002745B8"/>
    <w:rsid w:val="00275450"/>
    <w:rsid w:val="00276562"/>
    <w:rsid w:val="00276DDB"/>
    <w:rsid w:val="00277E55"/>
    <w:rsid w:val="00280074"/>
    <w:rsid w:val="00280194"/>
    <w:rsid w:val="0028055C"/>
    <w:rsid w:val="00281698"/>
    <w:rsid w:val="00282087"/>
    <w:rsid w:val="00282C26"/>
    <w:rsid w:val="0028321B"/>
    <w:rsid w:val="00283390"/>
    <w:rsid w:val="002835C0"/>
    <w:rsid w:val="00284E34"/>
    <w:rsid w:val="002861E8"/>
    <w:rsid w:val="00287046"/>
    <w:rsid w:val="00290C75"/>
    <w:rsid w:val="0029133F"/>
    <w:rsid w:val="00291BF6"/>
    <w:rsid w:val="002922EA"/>
    <w:rsid w:val="002955A7"/>
    <w:rsid w:val="00295CAC"/>
    <w:rsid w:val="0029646E"/>
    <w:rsid w:val="002A0229"/>
    <w:rsid w:val="002A18C2"/>
    <w:rsid w:val="002A255D"/>
    <w:rsid w:val="002A29B0"/>
    <w:rsid w:val="002A3DC7"/>
    <w:rsid w:val="002A3F8D"/>
    <w:rsid w:val="002A4712"/>
    <w:rsid w:val="002A5AA5"/>
    <w:rsid w:val="002A5ED5"/>
    <w:rsid w:val="002A5FA2"/>
    <w:rsid w:val="002A6766"/>
    <w:rsid w:val="002A6A05"/>
    <w:rsid w:val="002A6C58"/>
    <w:rsid w:val="002A7138"/>
    <w:rsid w:val="002A7AED"/>
    <w:rsid w:val="002B0069"/>
    <w:rsid w:val="002B048C"/>
    <w:rsid w:val="002B0933"/>
    <w:rsid w:val="002B0B69"/>
    <w:rsid w:val="002B0BB6"/>
    <w:rsid w:val="002B0F18"/>
    <w:rsid w:val="002B16E2"/>
    <w:rsid w:val="002B1919"/>
    <w:rsid w:val="002B1EF4"/>
    <w:rsid w:val="002B4D30"/>
    <w:rsid w:val="002B4D57"/>
    <w:rsid w:val="002B55A8"/>
    <w:rsid w:val="002B5732"/>
    <w:rsid w:val="002B71CA"/>
    <w:rsid w:val="002B76DC"/>
    <w:rsid w:val="002B7D29"/>
    <w:rsid w:val="002C032B"/>
    <w:rsid w:val="002C0A25"/>
    <w:rsid w:val="002C0ED3"/>
    <w:rsid w:val="002C1172"/>
    <w:rsid w:val="002C1267"/>
    <w:rsid w:val="002C5C70"/>
    <w:rsid w:val="002C6178"/>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193B"/>
    <w:rsid w:val="002E2E6D"/>
    <w:rsid w:val="002E31FB"/>
    <w:rsid w:val="002E3435"/>
    <w:rsid w:val="002E458D"/>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50FA"/>
    <w:rsid w:val="00305303"/>
    <w:rsid w:val="0030598A"/>
    <w:rsid w:val="00305D29"/>
    <w:rsid w:val="00306021"/>
    <w:rsid w:val="003062EA"/>
    <w:rsid w:val="00307C41"/>
    <w:rsid w:val="00310D1F"/>
    <w:rsid w:val="0031124E"/>
    <w:rsid w:val="0031137E"/>
    <w:rsid w:val="00311D1D"/>
    <w:rsid w:val="003120FF"/>
    <w:rsid w:val="003121ED"/>
    <w:rsid w:val="00312300"/>
    <w:rsid w:val="00312728"/>
    <w:rsid w:val="00313873"/>
    <w:rsid w:val="00313BA4"/>
    <w:rsid w:val="00313D29"/>
    <w:rsid w:val="00313F8F"/>
    <w:rsid w:val="00314A08"/>
    <w:rsid w:val="00314BEA"/>
    <w:rsid w:val="003156F7"/>
    <w:rsid w:val="0032118E"/>
    <w:rsid w:val="00321D44"/>
    <w:rsid w:val="0032271D"/>
    <w:rsid w:val="00322B30"/>
    <w:rsid w:val="00323CF6"/>
    <w:rsid w:val="00323F5B"/>
    <w:rsid w:val="0032444E"/>
    <w:rsid w:val="00325927"/>
    <w:rsid w:val="0032692B"/>
    <w:rsid w:val="00326DD9"/>
    <w:rsid w:val="00327728"/>
    <w:rsid w:val="0033056F"/>
    <w:rsid w:val="00330754"/>
    <w:rsid w:val="00330E92"/>
    <w:rsid w:val="00331DD4"/>
    <w:rsid w:val="00332DD9"/>
    <w:rsid w:val="00335538"/>
    <w:rsid w:val="00335584"/>
    <w:rsid w:val="0033562D"/>
    <w:rsid w:val="003373B7"/>
    <w:rsid w:val="0033778A"/>
    <w:rsid w:val="00337EF2"/>
    <w:rsid w:val="00340622"/>
    <w:rsid w:val="00340A0D"/>
    <w:rsid w:val="0034174F"/>
    <w:rsid w:val="00341D69"/>
    <w:rsid w:val="00341F07"/>
    <w:rsid w:val="003424D3"/>
    <w:rsid w:val="0034285A"/>
    <w:rsid w:val="003455BA"/>
    <w:rsid w:val="00347FEA"/>
    <w:rsid w:val="0035004B"/>
    <w:rsid w:val="003507A3"/>
    <w:rsid w:val="00351349"/>
    <w:rsid w:val="0035150A"/>
    <w:rsid w:val="0035261D"/>
    <w:rsid w:val="00353AD5"/>
    <w:rsid w:val="00353C25"/>
    <w:rsid w:val="0035551F"/>
    <w:rsid w:val="003567BA"/>
    <w:rsid w:val="003572B8"/>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6DC3"/>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02B"/>
    <w:rsid w:val="003B2304"/>
    <w:rsid w:val="003B2712"/>
    <w:rsid w:val="003B3218"/>
    <w:rsid w:val="003B3B49"/>
    <w:rsid w:val="003B3C32"/>
    <w:rsid w:val="003B466F"/>
    <w:rsid w:val="003B4DD5"/>
    <w:rsid w:val="003B626F"/>
    <w:rsid w:val="003B66F1"/>
    <w:rsid w:val="003B686F"/>
    <w:rsid w:val="003B6AAD"/>
    <w:rsid w:val="003B7A48"/>
    <w:rsid w:val="003B7A84"/>
    <w:rsid w:val="003B7B2A"/>
    <w:rsid w:val="003C12FA"/>
    <w:rsid w:val="003C139B"/>
    <w:rsid w:val="003C15CD"/>
    <w:rsid w:val="003C1906"/>
    <w:rsid w:val="003C190E"/>
    <w:rsid w:val="003C1F63"/>
    <w:rsid w:val="003C1F75"/>
    <w:rsid w:val="003C2CFE"/>
    <w:rsid w:val="003C3E95"/>
    <w:rsid w:val="003C6794"/>
    <w:rsid w:val="003C7284"/>
    <w:rsid w:val="003C7583"/>
    <w:rsid w:val="003D0A8E"/>
    <w:rsid w:val="003D1A79"/>
    <w:rsid w:val="003D1A85"/>
    <w:rsid w:val="003D1E1B"/>
    <w:rsid w:val="003D2AF7"/>
    <w:rsid w:val="003D2BCE"/>
    <w:rsid w:val="003D625C"/>
    <w:rsid w:val="003D67AE"/>
    <w:rsid w:val="003E0092"/>
    <w:rsid w:val="003E0245"/>
    <w:rsid w:val="003E0813"/>
    <w:rsid w:val="003E0C21"/>
    <w:rsid w:val="003E179B"/>
    <w:rsid w:val="003E1B03"/>
    <w:rsid w:val="003E2207"/>
    <w:rsid w:val="003E24C4"/>
    <w:rsid w:val="003E284A"/>
    <w:rsid w:val="003E2FAB"/>
    <w:rsid w:val="003E3452"/>
    <w:rsid w:val="003E34DD"/>
    <w:rsid w:val="003E38B4"/>
    <w:rsid w:val="003E56E0"/>
    <w:rsid w:val="003E5BDB"/>
    <w:rsid w:val="003E5CAD"/>
    <w:rsid w:val="003E5DEC"/>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1C0C"/>
    <w:rsid w:val="00412C28"/>
    <w:rsid w:val="00413AA2"/>
    <w:rsid w:val="00415012"/>
    <w:rsid w:val="004156A0"/>
    <w:rsid w:val="00415834"/>
    <w:rsid w:val="004165E3"/>
    <w:rsid w:val="00417723"/>
    <w:rsid w:val="00417AAC"/>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0FD6"/>
    <w:rsid w:val="00441F42"/>
    <w:rsid w:val="00442866"/>
    <w:rsid w:val="004435BE"/>
    <w:rsid w:val="00444F1A"/>
    <w:rsid w:val="00444FC6"/>
    <w:rsid w:val="004450B1"/>
    <w:rsid w:val="00445B40"/>
    <w:rsid w:val="00446EE2"/>
    <w:rsid w:val="00451156"/>
    <w:rsid w:val="00451CD2"/>
    <w:rsid w:val="004536EE"/>
    <w:rsid w:val="00453918"/>
    <w:rsid w:val="004541E6"/>
    <w:rsid w:val="0045465B"/>
    <w:rsid w:val="00454811"/>
    <w:rsid w:val="004551CA"/>
    <w:rsid w:val="00455254"/>
    <w:rsid w:val="00456E1A"/>
    <w:rsid w:val="00460711"/>
    <w:rsid w:val="00460DDB"/>
    <w:rsid w:val="00460E53"/>
    <w:rsid w:val="00461325"/>
    <w:rsid w:val="00461E83"/>
    <w:rsid w:val="0046257E"/>
    <w:rsid w:val="00462B9F"/>
    <w:rsid w:val="00462CC6"/>
    <w:rsid w:val="004631DE"/>
    <w:rsid w:val="0046333C"/>
    <w:rsid w:val="00463BF7"/>
    <w:rsid w:val="00464C12"/>
    <w:rsid w:val="004653E4"/>
    <w:rsid w:val="00467402"/>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B4B"/>
    <w:rsid w:val="00475C59"/>
    <w:rsid w:val="0047629A"/>
    <w:rsid w:val="004801AE"/>
    <w:rsid w:val="00480959"/>
    <w:rsid w:val="00480FAA"/>
    <w:rsid w:val="00481D85"/>
    <w:rsid w:val="004827ED"/>
    <w:rsid w:val="00483222"/>
    <w:rsid w:val="00483D40"/>
    <w:rsid w:val="00483E32"/>
    <w:rsid w:val="004851B9"/>
    <w:rsid w:val="00485F28"/>
    <w:rsid w:val="004873B3"/>
    <w:rsid w:val="004879CC"/>
    <w:rsid w:val="004908AE"/>
    <w:rsid w:val="00490E0A"/>
    <w:rsid w:val="00491A4A"/>
    <w:rsid w:val="004925D5"/>
    <w:rsid w:val="004931B0"/>
    <w:rsid w:val="004937A6"/>
    <w:rsid w:val="0049388C"/>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46D"/>
    <w:rsid w:val="004B35F5"/>
    <w:rsid w:val="004B4D95"/>
    <w:rsid w:val="004B51D0"/>
    <w:rsid w:val="004B5201"/>
    <w:rsid w:val="004B79FF"/>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34D"/>
    <w:rsid w:val="004E4D4E"/>
    <w:rsid w:val="004E4E48"/>
    <w:rsid w:val="004E52CB"/>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27B8"/>
    <w:rsid w:val="005033AA"/>
    <w:rsid w:val="005034F8"/>
    <w:rsid w:val="0050425E"/>
    <w:rsid w:val="00504E82"/>
    <w:rsid w:val="00505D2B"/>
    <w:rsid w:val="00505D49"/>
    <w:rsid w:val="00506C06"/>
    <w:rsid w:val="0050717D"/>
    <w:rsid w:val="005075AF"/>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4D0A"/>
    <w:rsid w:val="00535153"/>
    <w:rsid w:val="0053573B"/>
    <w:rsid w:val="0053575E"/>
    <w:rsid w:val="0053586C"/>
    <w:rsid w:val="00536EAC"/>
    <w:rsid w:val="00537833"/>
    <w:rsid w:val="00537C07"/>
    <w:rsid w:val="00540741"/>
    <w:rsid w:val="00541284"/>
    <w:rsid w:val="00542F69"/>
    <w:rsid w:val="005431DB"/>
    <w:rsid w:val="0054376B"/>
    <w:rsid w:val="00543BE5"/>
    <w:rsid w:val="005441F6"/>
    <w:rsid w:val="00544DAE"/>
    <w:rsid w:val="0054574E"/>
    <w:rsid w:val="00546782"/>
    <w:rsid w:val="00547517"/>
    <w:rsid w:val="00547DA8"/>
    <w:rsid w:val="00550499"/>
    <w:rsid w:val="005505A0"/>
    <w:rsid w:val="00550CA4"/>
    <w:rsid w:val="0055154F"/>
    <w:rsid w:val="00552623"/>
    <w:rsid w:val="00553513"/>
    <w:rsid w:val="00554794"/>
    <w:rsid w:val="00557A72"/>
    <w:rsid w:val="00557F4F"/>
    <w:rsid w:val="0056033D"/>
    <w:rsid w:val="00560577"/>
    <w:rsid w:val="00560CE9"/>
    <w:rsid w:val="00560D4B"/>
    <w:rsid w:val="00563185"/>
    <w:rsid w:val="00563422"/>
    <w:rsid w:val="00563C22"/>
    <w:rsid w:val="00563CFC"/>
    <w:rsid w:val="005640CD"/>
    <w:rsid w:val="00564721"/>
    <w:rsid w:val="00566BC7"/>
    <w:rsid w:val="00567755"/>
    <w:rsid w:val="00567983"/>
    <w:rsid w:val="00570BB8"/>
    <w:rsid w:val="005716F5"/>
    <w:rsid w:val="00571872"/>
    <w:rsid w:val="005726BE"/>
    <w:rsid w:val="00572CED"/>
    <w:rsid w:val="00572F1F"/>
    <w:rsid w:val="0057380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5A1F"/>
    <w:rsid w:val="00590059"/>
    <w:rsid w:val="005905C4"/>
    <w:rsid w:val="0059160D"/>
    <w:rsid w:val="00592B81"/>
    <w:rsid w:val="0059316E"/>
    <w:rsid w:val="005941E3"/>
    <w:rsid w:val="005945DF"/>
    <w:rsid w:val="00594A48"/>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B93"/>
    <w:rsid w:val="005C0D70"/>
    <w:rsid w:val="005C0FCF"/>
    <w:rsid w:val="005C1D36"/>
    <w:rsid w:val="005C2045"/>
    <w:rsid w:val="005C2DF9"/>
    <w:rsid w:val="005C37B3"/>
    <w:rsid w:val="005C4694"/>
    <w:rsid w:val="005C4924"/>
    <w:rsid w:val="005C5F29"/>
    <w:rsid w:val="005C6825"/>
    <w:rsid w:val="005C696B"/>
    <w:rsid w:val="005D09A8"/>
    <w:rsid w:val="005D18F1"/>
    <w:rsid w:val="005D2B43"/>
    <w:rsid w:val="005D3407"/>
    <w:rsid w:val="005D475A"/>
    <w:rsid w:val="005D4D5B"/>
    <w:rsid w:val="005D58AB"/>
    <w:rsid w:val="005D6422"/>
    <w:rsid w:val="005D6C77"/>
    <w:rsid w:val="005D6D32"/>
    <w:rsid w:val="005E0600"/>
    <w:rsid w:val="005E0956"/>
    <w:rsid w:val="005E09CF"/>
    <w:rsid w:val="005E11D6"/>
    <w:rsid w:val="005E24AE"/>
    <w:rsid w:val="005E2768"/>
    <w:rsid w:val="005E29A5"/>
    <w:rsid w:val="005E35AD"/>
    <w:rsid w:val="005E3915"/>
    <w:rsid w:val="005E3EFD"/>
    <w:rsid w:val="005E5CA7"/>
    <w:rsid w:val="005E5DC5"/>
    <w:rsid w:val="005E65A8"/>
    <w:rsid w:val="005E6BDD"/>
    <w:rsid w:val="005E75A2"/>
    <w:rsid w:val="005E7C81"/>
    <w:rsid w:val="005E7DE4"/>
    <w:rsid w:val="005F036A"/>
    <w:rsid w:val="005F10B0"/>
    <w:rsid w:val="005F124F"/>
    <w:rsid w:val="005F13A8"/>
    <w:rsid w:val="005F1FF0"/>
    <w:rsid w:val="005F22C9"/>
    <w:rsid w:val="005F290D"/>
    <w:rsid w:val="005F2E26"/>
    <w:rsid w:val="005F37F0"/>
    <w:rsid w:val="005F3A44"/>
    <w:rsid w:val="005F5328"/>
    <w:rsid w:val="005F73BB"/>
    <w:rsid w:val="005F7466"/>
    <w:rsid w:val="005F7777"/>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531"/>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C86"/>
    <w:rsid w:val="0063521B"/>
    <w:rsid w:val="0063591A"/>
    <w:rsid w:val="00636CF7"/>
    <w:rsid w:val="00636FA7"/>
    <w:rsid w:val="006375B9"/>
    <w:rsid w:val="00637C87"/>
    <w:rsid w:val="00641B74"/>
    <w:rsid w:val="00643476"/>
    <w:rsid w:val="006437CB"/>
    <w:rsid w:val="0064452A"/>
    <w:rsid w:val="0064466C"/>
    <w:rsid w:val="006446C0"/>
    <w:rsid w:val="006448C8"/>
    <w:rsid w:val="00645086"/>
    <w:rsid w:val="00645E41"/>
    <w:rsid w:val="00645E93"/>
    <w:rsid w:val="00645EC1"/>
    <w:rsid w:val="006465B0"/>
    <w:rsid w:val="006468C0"/>
    <w:rsid w:val="00646B09"/>
    <w:rsid w:val="0065050B"/>
    <w:rsid w:val="00650C89"/>
    <w:rsid w:val="006516E0"/>
    <w:rsid w:val="006519EA"/>
    <w:rsid w:val="006526E7"/>
    <w:rsid w:val="00655AC2"/>
    <w:rsid w:val="00656153"/>
    <w:rsid w:val="006565BC"/>
    <w:rsid w:val="00656AA6"/>
    <w:rsid w:val="00656E31"/>
    <w:rsid w:val="006600E0"/>
    <w:rsid w:val="006610C5"/>
    <w:rsid w:val="00662147"/>
    <w:rsid w:val="006626F5"/>
    <w:rsid w:val="00662A71"/>
    <w:rsid w:val="00662B88"/>
    <w:rsid w:val="00663463"/>
    <w:rsid w:val="006634F7"/>
    <w:rsid w:val="00663720"/>
    <w:rsid w:val="00664319"/>
    <w:rsid w:val="00664FFC"/>
    <w:rsid w:val="006652C5"/>
    <w:rsid w:val="0066612C"/>
    <w:rsid w:val="00671299"/>
    <w:rsid w:val="006714DC"/>
    <w:rsid w:val="006718CA"/>
    <w:rsid w:val="00671C03"/>
    <w:rsid w:val="00671CD6"/>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497F"/>
    <w:rsid w:val="00684EE0"/>
    <w:rsid w:val="006850DE"/>
    <w:rsid w:val="0068579E"/>
    <w:rsid w:val="006858EE"/>
    <w:rsid w:val="00685B11"/>
    <w:rsid w:val="00685E82"/>
    <w:rsid w:val="00685ECF"/>
    <w:rsid w:val="006863BC"/>
    <w:rsid w:val="006872A8"/>
    <w:rsid w:val="00687A15"/>
    <w:rsid w:val="00690083"/>
    <w:rsid w:val="00690B0B"/>
    <w:rsid w:val="00692925"/>
    <w:rsid w:val="0069477C"/>
    <w:rsid w:val="00695FE1"/>
    <w:rsid w:val="00696CAC"/>
    <w:rsid w:val="00697EC1"/>
    <w:rsid w:val="006A0525"/>
    <w:rsid w:val="006A05AB"/>
    <w:rsid w:val="006A1B92"/>
    <w:rsid w:val="006A2CF3"/>
    <w:rsid w:val="006A3B16"/>
    <w:rsid w:val="006A4623"/>
    <w:rsid w:val="006A6533"/>
    <w:rsid w:val="006A675D"/>
    <w:rsid w:val="006A6867"/>
    <w:rsid w:val="006A7127"/>
    <w:rsid w:val="006B0221"/>
    <w:rsid w:val="006B0502"/>
    <w:rsid w:val="006B15AA"/>
    <w:rsid w:val="006B19C1"/>
    <w:rsid w:val="006B2658"/>
    <w:rsid w:val="006B30AD"/>
    <w:rsid w:val="006B3812"/>
    <w:rsid w:val="006B4CB3"/>
    <w:rsid w:val="006B6599"/>
    <w:rsid w:val="006B74D8"/>
    <w:rsid w:val="006B7911"/>
    <w:rsid w:val="006C00A1"/>
    <w:rsid w:val="006C0B16"/>
    <w:rsid w:val="006C0BCA"/>
    <w:rsid w:val="006C0FEE"/>
    <w:rsid w:val="006C1317"/>
    <w:rsid w:val="006C1755"/>
    <w:rsid w:val="006C1B31"/>
    <w:rsid w:val="006C1B3E"/>
    <w:rsid w:val="006C1E23"/>
    <w:rsid w:val="006C2056"/>
    <w:rsid w:val="006C2329"/>
    <w:rsid w:val="006C35EF"/>
    <w:rsid w:val="006C3C70"/>
    <w:rsid w:val="006C56B8"/>
    <w:rsid w:val="006C64A0"/>
    <w:rsid w:val="006C7E52"/>
    <w:rsid w:val="006D10C5"/>
    <w:rsid w:val="006D269D"/>
    <w:rsid w:val="006D29DF"/>
    <w:rsid w:val="006D2DE3"/>
    <w:rsid w:val="006D2DFC"/>
    <w:rsid w:val="006D32E2"/>
    <w:rsid w:val="006D35A5"/>
    <w:rsid w:val="006D3996"/>
    <w:rsid w:val="006D39DC"/>
    <w:rsid w:val="006D4D6D"/>
    <w:rsid w:val="006D4FAC"/>
    <w:rsid w:val="006D54A9"/>
    <w:rsid w:val="006D5CBF"/>
    <w:rsid w:val="006D6390"/>
    <w:rsid w:val="006D68E0"/>
    <w:rsid w:val="006D6D85"/>
    <w:rsid w:val="006D7A8A"/>
    <w:rsid w:val="006E12DE"/>
    <w:rsid w:val="006E147C"/>
    <w:rsid w:val="006E1A96"/>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2D7"/>
    <w:rsid w:val="006F740B"/>
    <w:rsid w:val="006F7428"/>
    <w:rsid w:val="007009F9"/>
    <w:rsid w:val="00701039"/>
    <w:rsid w:val="007026AE"/>
    <w:rsid w:val="00702D8D"/>
    <w:rsid w:val="00702E68"/>
    <w:rsid w:val="00702FE1"/>
    <w:rsid w:val="00703711"/>
    <w:rsid w:val="00703832"/>
    <w:rsid w:val="007047A1"/>
    <w:rsid w:val="00704927"/>
    <w:rsid w:val="00705126"/>
    <w:rsid w:val="00705A3C"/>
    <w:rsid w:val="00705D19"/>
    <w:rsid w:val="00705F7C"/>
    <w:rsid w:val="00707146"/>
    <w:rsid w:val="007110AA"/>
    <w:rsid w:val="00712143"/>
    <w:rsid w:val="00712C41"/>
    <w:rsid w:val="0071367D"/>
    <w:rsid w:val="00713A9D"/>
    <w:rsid w:val="00713F5A"/>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37DF"/>
    <w:rsid w:val="00724C70"/>
    <w:rsid w:val="00724C9E"/>
    <w:rsid w:val="00724E70"/>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4E1D"/>
    <w:rsid w:val="007651B1"/>
    <w:rsid w:val="0076590F"/>
    <w:rsid w:val="00765C5B"/>
    <w:rsid w:val="00765E50"/>
    <w:rsid w:val="00765F6E"/>
    <w:rsid w:val="0076614E"/>
    <w:rsid w:val="0076747C"/>
    <w:rsid w:val="00770C15"/>
    <w:rsid w:val="00771791"/>
    <w:rsid w:val="00772D9D"/>
    <w:rsid w:val="00773329"/>
    <w:rsid w:val="00773380"/>
    <w:rsid w:val="00774B71"/>
    <w:rsid w:val="00774F1E"/>
    <w:rsid w:val="00776270"/>
    <w:rsid w:val="00776531"/>
    <w:rsid w:val="00776C0D"/>
    <w:rsid w:val="007770BE"/>
    <w:rsid w:val="007770EC"/>
    <w:rsid w:val="00780542"/>
    <w:rsid w:val="00780AB7"/>
    <w:rsid w:val="00781CB7"/>
    <w:rsid w:val="00781E6A"/>
    <w:rsid w:val="0078239C"/>
    <w:rsid w:val="00782AFE"/>
    <w:rsid w:val="0078317F"/>
    <w:rsid w:val="00783339"/>
    <w:rsid w:val="007835CE"/>
    <w:rsid w:val="00783872"/>
    <w:rsid w:val="007838DB"/>
    <w:rsid w:val="00784010"/>
    <w:rsid w:val="0078532F"/>
    <w:rsid w:val="007867F6"/>
    <w:rsid w:val="00786CB5"/>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343E"/>
    <w:rsid w:val="007A459F"/>
    <w:rsid w:val="007A4A54"/>
    <w:rsid w:val="007A6F1C"/>
    <w:rsid w:val="007A751B"/>
    <w:rsid w:val="007A7594"/>
    <w:rsid w:val="007B04AE"/>
    <w:rsid w:val="007B08F8"/>
    <w:rsid w:val="007B0A32"/>
    <w:rsid w:val="007B1914"/>
    <w:rsid w:val="007B26BF"/>
    <w:rsid w:val="007B28D1"/>
    <w:rsid w:val="007B2A13"/>
    <w:rsid w:val="007B2D32"/>
    <w:rsid w:val="007B3382"/>
    <w:rsid w:val="007B3AEF"/>
    <w:rsid w:val="007B58FA"/>
    <w:rsid w:val="007B5933"/>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544"/>
    <w:rsid w:val="007D3FCA"/>
    <w:rsid w:val="007D40A4"/>
    <w:rsid w:val="007D49DA"/>
    <w:rsid w:val="007D6188"/>
    <w:rsid w:val="007D680A"/>
    <w:rsid w:val="007D6BCF"/>
    <w:rsid w:val="007D7439"/>
    <w:rsid w:val="007D7643"/>
    <w:rsid w:val="007D79A7"/>
    <w:rsid w:val="007E127F"/>
    <w:rsid w:val="007E2095"/>
    <w:rsid w:val="007E211A"/>
    <w:rsid w:val="007E3B12"/>
    <w:rsid w:val="007E40EB"/>
    <w:rsid w:val="007E4384"/>
    <w:rsid w:val="007E485C"/>
    <w:rsid w:val="007E5955"/>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5897"/>
    <w:rsid w:val="00820E38"/>
    <w:rsid w:val="00821870"/>
    <w:rsid w:val="00821F53"/>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70D2"/>
    <w:rsid w:val="00837537"/>
    <w:rsid w:val="00840025"/>
    <w:rsid w:val="0084084B"/>
    <w:rsid w:val="00842314"/>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838"/>
    <w:rsid w:val="00851F64"/>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6BFD"/>
    <w:rsid w:val="008670D5"/>
    <w:rsid w:val="0086744F"/>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C3E"/>
    <w:rsid w:val="00890162"/>
    <w:rsid w:val="0089050D"/>
    <w:rsid w:val="00891F5B"/>
    <w:rsid w:val="008922B6"/>
    <w:rsid w:val="008931B7"/>
    <w:rsid w:val="008931E7"/>
    <w:rsid w:val="00893402"/>
    <w:rsid w:val="008945C8"/>
    <w:rsid w:val="00894A23"/>
    <w:rsid w:val="00894A6A"/>
    <w:rsid w:val="00894FC2"/>
    <w:rsid w:val="00895EFC"/>
    <w:rsid w:val="00896D36"/>
    <w:rsid w:val="008A0844"/>
    <w:rsid w:val="008A0B71"/>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3D1"/>
    <w:rsid w:val="008C0455"/>
    <w:rsid w:val="008C0E6D"/>
    <w:rsid w:val="008C16B0"/>
    <w:rsid w:val="008C3367"/>
    <w:rsid w:val="008C33D8"/>
    <w:rsid w:val="008C386F"/>
    <w:rsid w:val="008C613B"/>
    <w:rsid w:val="008C7365"/>
    <w:rsid w:val="008D237B"/>
    <w:rsid w:val="008D3462"/>
    <w:rsid w:val="008D398B"/>
    <w:rsid w:val="008D4619"/>
    <w:rsid w:val="008D5903"/>
    <w:rsid w:val="008D5B49"/>
    <w:rsid w:val="008D62CA"/>
    <w:rsid w:val="008D6A4F"/>
    <w:rsid w:val="008D744B"/>
    <w:rsid w:val="008D79A6"/>
    <w:rsid w:val="008E156D"/>
    <w:rsid w:val="008E1CC6"/>
    <w:rsid w:val="008E257B"/>
    <w:rsid w:val="008E2B61"/>
    <w:rsid w:val="008E2CA5"/>
    <w:rsid w:val="008E5174"/>
    <w:rsid w:val="008E5265"/>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42D7"/>
    <w:rsid w:val="008F602A"/>
    <w:rsid w:val="008F6587"/>
    <w:rsid w:val="008F7C5E"/>
    <w:rsid w:val="009001A9"/>
    <w:rsid w:val="00900DBC"/>
    <w:rsid w:val="00901654"/>
    <w:rsid w:val="009035BB"/>
    <w:rsid w:val="00903E4E"/>
    <w:rsid w:val="0090541B"/>
    <w:rsid w:val="00905EB2"/>
    <w:rsid w:val="00907073"/>
    <w:rsid w:val="009072B6"/>
    <w:rsid w:val="0090779F"/>
    <w:rsid w:val="009106F4"/>
    <w:rsid w:val="0091097C"/>
    <w:rsid w:val="00911170"/>
    <w:rsid w:val="0091123A"/>
    <w:rsid w:val="00912E18"/>
    <w:rsid w:val="009139C4"/>
    <w:rsid w:val="00914E5F"/>
    <w:rsid w:val="00915742"/>
    <w:rsid w:val="00915C29"/>
    <w:rsid w:val="0091645A"/>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C1C"/>
    <w:rsid w:val="00931F66"/>
    <w:rsid w:val="0093239B"/>
    <w:rsid w:val="00932C76"/>
    <w:rsid w:val="009334DE"/>
    <w:rsid w:val="00933EC3"/>
    <w:rsid w:val="00934AFD"/>
    <w:rsid w:val="00934BC5"/>
    <w:rsid w:val="009350FD"/>
    <w:rsid w:val="00936552"/>
    <w:rsid w:val="009365AD"/>
    <w:rsid w:val="00937837"/>
    <w:rsid w:val="00940303"/>
    <w:rsid w:val="00940952"/>
    <w:rsid w:val="00941FF8"/>
    <w:rsid w:val="009422CF"/>
    <w:rsid w:val="00943D9A"/>
    <w:rsid w:val="00945235"/>
    <w:rsid w:val="009476AB"/>
    <w:rsid w:val="00947AF4"/>
    <w:rsid w:val="00947D11"/>
    <w:rsid w:val="00947F61"/>
    <w:rsid w:val="00950631"/>
    <w:rsid w:val="009522F1"/>
    <w:rsid w:val="00953320"/>
    <w:rsid w:val="00953B74"/>
    <w:rsid w:val="00955401"/>
    <w:rsid w:val="00955D0D"/>
    <w:rsid w:val="00955F69"/>
    <w:rsid w:val="00957B57"/>
    <w:rsid w:val="00961E39"/>
    <w:rsid w:val="00964946"/>
    <w:rsid w:val="00964A7F"/>
    <w:rsid w:val="0096505F"/>
    <w:rsid w:val="0096567C"/>
    <w:rsid w:val="00967711"/>
    <w:rsid w:val="0097000A"/>
    <w:rsid w:val="00970292"/>
    <w:rsid w:val="009703B6"/>
    <w:rsid w:val="00970683"/>
    <w:rsid w:val="009708FB"/>
    <w:rsid w:val="00970ADC"/>
    <w:rsid w:val="00971BDE"/>
    <w:rsid w:val="00972A76"/>
    <w:rsid w:val="00974353"/>
    <w:rsid w:val="00974D62"/>
    <w:rsid w:val="00976DAE"/>
    <w:rsid w:val="00977021"/>
    <w:rsid w:val="0097728A"/>
    <w:rsid w:val="00977380"/>
    <w:rsid w:val="009774DB"/>
    <w:rsid w:val="00977E9E"/>
    <w:rsid w:val="0098104A"/>
    <w:rsid w:val="00981177"/>
    <w:rsid w:val="00981EA4"/>
    <w:rsid w:val="00982209"/>
    <w:rsid w:val="00982901"/>
    <w:rsid w:val="00982D8E"/>
    <w:rsid w:val="00983213"/>
    <w:rsid w:val="00983F3C"/>
    <w:rsid w:val="00984EF7"/>
    <w:rsid w:val="009857C7"/>
    <w:rsid w:val="00986460"/>
    <w:rsid w:val="00986ACA"/>
    <w:rsid w:val="009903CB"/>
    <w:rsid w:val="00990B24"/>
    <w:rsid w:val="009916E2"/>
    <w:rsid w:val="00993465"/>
    <w:rsid w:val="00993995"/>
    <w:rsid w:val="00993A36"/>
    <w:rsid w:val="00995AEC"/>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08A"/>
    <w:rsid w:val="009C4E71"/>
    <w:rsid w:val="009C5AFF"/>
    <w:rsid w:val="009C5D93"/>
    <w:rsid w:val="009C62D1"/>
    <w:rsid w:val="009C65A9"/>
    <w:rsid w:val="009C67CE"/>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9A"/>
    <w:rsid w:val="009E42A9"/>
    <w:rsid w:val="009E4784"/>
    <w:rsid w:val="009E4E98"/>
    <w:rsid w:val="009E5B29"/>
    <w:rsid w:val="009E60AF"/>
    <w:rsid w:val="009E69BE"/>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1B03"/>
    <w:rsid w:val="00A11D05"/>
    <w:rsid w:val="00A12C15"/>
    <w:rsid w:val="00A12E70"/>
    <w:rsid w:val="00A13537"/>
    <w:rsid w:val="00A14AE0"/>
    <w:rsid w:val="00A14F7B"/>
    <w:rsid w:val="00A14FF9"/>
    <w:rsid w:val="00A15147"/>
    <w:rsid w:val="00A1557E"/>
    <w:rsid w:val="00A156E1"/>
    <w:rsid w:val="00A15A2F"/>
    <w:rsid w:val="00A15E56"/>
    <w:rsid w:val="00A16231"/>
    <w:rsid w:val="00A1655D"/>
    <w:rsid w:val="00A20020"/>
    <w:rsid w:val="00A2064C"/>
    <w:rsid w:val="00A21530"/>
    <w:rsid w:val="00A21534"/>
    <w:rsid w:val="00A21869"/>
    <w:rsid w:val="00A21AE9"/>
    <w:rsid w:val="00A222E7"/>
    <w:rsid w:val="00A228F0"/>
    <w:rsid w:val="00A2382D"/>
    <w:rsid w:val="00A23EDB"/>
    <w:rsid w:val="00A2457A"/>
    <w:rsid w:val="00A24BE3"/>
    <w:rsid w:val="00A272F1"/>
    <w:rsid w:val="00A27F82"/>
    <w:rsid w:val="00A30087"/>
    <w:rsid w:val="00A31968"/>
    <w:rsid w:val="00A322BC"/>
    <w:rsid w:val="00A3285B"/>
    <w:rsid w:val="00A32AD6"/>
    <w:rsid w:val="00A32C73"/>
    <w:rsid w:val="00A32C75"/>
    <w:rsid w:val="00A3504E"/>
    <w:rsid w:val="00A35BA0"/>
    <w:rsid w:val="00A35F1E"/>
    <w:rsid w:val="00A360B8"/>
    <w:rsid w:val="00A367F9"/>
    <w:rsid w:val="00A36F79"/>
    <w:rsid w:val="00A37898"/>
    <w:rsid w:val="00A37C83"/>
    <w:rsid w:val="00A37FFE"/>
    <w:rsid w:val="00A40F05"/>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1E21"/>
    <w:rsid w:val="00A725AD"/>
    <w:rsid w:val="00A72BD2"/>
    <w:rsid w:val="00A7324B"/>
    <w:rsid w:val="00A736FB"/>
    <w:rsid w:val="00A73AF0"/>
    <w:rsid w:val="00A73D08"/>
    <w:rsid w:val="00A74477"/>
    <w:rsid w:val="00A74749"/>
    <w:rsid w:val="00A74A51"/>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467F"/>
    <w:rsid w:val="00AA4DF5"/>
    <w:rsid w:val="00AA5536"/>
    <w:rsid w:val="00AA55BF"/>
    <w:rsid w:val="00AA6907"/>
    <w:rsid w:val="00AA7E44"/>
    <w:rsid w:val="00AB0120"/>
    <w:rsid w:val="00AB0817"/>
    <w:rsid w:val="00AB0998"/>
    <w:rsid w:val="00AB0B87"/>
    <w:rsid w:val="00AB0FCD"/>
    <w:rsid w:val="00AB103B"/>
    <w:rsid w:val="00AB1503"/>
    <w:rsid w:val="00AB1A9B"/>
    <w:rsid w:val="00AB1E9A"/>
    <w:rsid w:val="00AB30FA"/>
    <w:rsid w:val="00AB32A8"/>
    <w:rsid w:val="00AB395B"/>
    <w:rsid w:val="00AB3D01"/>
    <w:rsid w:val="00AB4150"/>
    <w:rsid w:val="00AB5133"/>
    <w:rsid w:val="00AB53C9"/>
    <w:rsid w:val="00AB57C5"/>
    <w:rsid w:val="00AB6BCA"/>
    <w:rsid w:val="00AB74E1"/>
    <w:rsid w:val="00AB7510"/>
    <w:rsid w:val="00AB7565"/>
    <w:rsid w:val="00AB7B13"/>
    <w:rsid w:val="00AC02D1"/>
    <w:rsid w:val="00AC0D42"/>
    <w:rsid w:val="00AC0E29"/>
    <w:rsid w:val="00AC1A6A"/>
    <w:rsid w:val="00AC1DBD"/>
    <w:rsid w:val="00AC224C"/>
    <w:rsid w:val="00AC22B4"/>
    <w:rsid w:val="00AC22FF"/>
    <w:rsid w:val="00AC2DE6"/>
    <w:rsid w:val="00AC3290"/>
    <w:rsid w:val="00AC3392"/>
    <w:rsid w:val="00AC43BA"/>
    <w:rsid w:val="00AC4455"/>
    <w:rsid w:val="00AC4EC9"/>
    <w:rsid w:val="00AC5452"/>
    <w:rsid w:val="00AC5978"/>
    <w:rsid w:val="00AC5BFA"/>
    <w:rsid w:val="00AC5DF8"/>
    <w:rsid w:val="00AC62F2"/>
    <w:rsid w:val="00AC6442"/>
    <w:rsid w:val="00AD2223"/>
    <w:rsid w:val="00AD4170"/>
    <w:rsid w:val="00AD45F4"/>
    <w:rsid w:val="00AD59F9"/>
    <w:rsid w:val="00AD5E5B"/>
    <w:rsid w:val="00AD6002"/>
    <w:rsid w:val="00AD6740"/>
    <w:rsid w:val="00AD683F"/>
    <w:rsid w:val="00AD6E6B"/>
    <w:rsid w:val="00AD7382"/>
    <w:rsid w:val="00AD7DE9"/>
    <w:rsid w:val="00AE07F3"/>
    <w:rsid w:val="00AE0F0A"/>
    <w:rsid w:val="00AE10CC"/>
    <w:rsid w:val="00AE2EC4"/>
    <w:rsid w:val="00AE3A52"/>
    <w:rsid w:val="00AE4FA9"/>
    <w:rsid w:val="00AE5219"/>
    <w:rsid w:val="00AE5551"/>
    <w:rsid w:val="00AE55A0"/>
    <w:rsid w:val="00AE5672"/>
    <w:rsid w:val="00AE5908"/>
    <w:rsid w:val="00AE599C"/>
    <w:rsid w:val="00AE5ED1"/>
    <w:rsid w:val="00AE5F4E"/>
    <w:rsid w:val="00AE74EB"/>
    <w:rsid w:val="00AF143F"/>
    <w:rsid w:val="00AF28CD"/>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341"/>
    <w:rsid w:val="00B25442"/>
    <w:rsid w:val="00B26B4B"/>
    <w:rsid w:val="00B26E48"/>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178"/>
    <w:rsid w:val="00B428E5"/>
    <w:rsid w:val="00B431E5"/>
    <w:rsid w:val="00B432A8"/>
    <w:rsid w:val="00B43EC8"/>
    <w:rsid w:val="00B4404C"/>
    <w:rsid w:val="00B462B9"/>
    <w:rsid w:val="00B46AAB"/>
    <w:rsid w:val="00B4728C"/>
    <w:rsid w:val="00B475FF"/>
    <w:rsid w:val="00B4775A"/>
    <w:rsid w:val="00B47944"/>
    <w:rsid w:val="00B4797C"/>
    <w:rsid w:val="00B47B31"/>
    <w:rsid w:val="00B5027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4E12"/>
    <w:rsid w:val="00B75092"/>
    <w:rsid w:val="00B75DC6"/>
    <w:rsid w:val="00B76944"/>
    <w:rsid w:val="00B770DC"/>
    <w:rsid w:val="00B7748C"/>
    <w:rsid w:val="00B7774F"/>
    <w:rsid w:val="00B8032E"/>
    <w:rsid w:val="00B809B7"/>
    <w:rsid w:val="00B80A95"/>
    <w:rsid w:val="00B80CB2"/>
    <w:rsid w:val="00B81910"/>
    <w:rsid w:val="00B81F99"/>
    <w:rsid w:val="00B82300"/>
    <w:rsid w:val="00B82846"/>
    <w:rsid w:val="00B830C5"/>
    <w:rsid w:val="00B833E5"/>
    <w:rsid w:val="00B83599"/>
    <w:rsid w:val="00B83D35"/>
    <w:rsid w:val="00B83DFD"/>
    <w:rsid w:val="00B86614"/>
    <w:rsid w:val="00B87021"/>
    <w:rsid w:val="00B8771F"/>
    <w:rsid w:val="00B87816"/>
    <w:rsid w:val="00B87830"/>
    <w:rsid w:val="00B90248"/>
    <w:rsid w:val="00B908DB"/>
    <w:rsid w:val="00B90A6F"/>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02BB"/>
    <w:rsid w:val="00BB10F1"/>
    <w:rsid w:val="00BB1258"/>
    <w:rsid w:val="00BB23C1"/>
    <w:rsid w:val="00BB2A3C"/>
    <w:rsid w:val="00BB2F5B"/>
    <w:rsid w:val="00BB5B45"/>
    <w:rsid w:val="00BB6005"/>
    <w:rsid w:val="00BB60F4"/>
    <w:rsid w:val="00BB653B"/>
    <w:rsid w:val="00BC123E"/>
    <w:rsid w:val="00BC1ABB"/>
    <w:rsid w:val="00BC1C4D"/>
    <w:rsid w:val="00BC2845"/>
    <w:rsid w:val="00BC34A9"/>
    <w:rsid w:val="00BC383E"/>
    <w:rsid w:val="00BC4A94"/>
    <w:rsid w:val="00BC4ACA"/>
    <w:rsid w:val="00BC75B4"/>
    <w:rsid w:val="00BC7E8F"/>
    <w:rsid w:val="00BC7F1D"/>
    <w:rsid w:val="00BD013F"/>
    <w:rsid w:val="00BD1C8B"/>
    <w:rsid w:val="00BD1CBA"/>
    <w:rsid w:val="00BD2B23"/>
    <w:rsid w:val="00BD2DB6"/>
    <w:rsid w:val="00BD3416"/>
    <w:rsid w:val="00BD693C"/>
    <w:rsid w:val="00BD6B6D"/>
    <w:rsid w:val="00BD7AA9"/>
    <w:rsid w:val="00BE013D"/>
    <w:rsid w:val="00BE02A5"/>
    <w:rsid w:val="00BE0B90"/>
    <w:rsid w:val="00BE1377"/>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71BF"/>
    <w:rsid w:val="00BF7D5B"/>
    <w:rsid w:val="00C0070F"/>
    <w:rsid w:val="00C00DB2"/>
    <w:rsid w:val="00C02F77"/>
    <w:rsid w:val="00C031D0"/>
    <w:rsid w:val="00C03C70"/>
    <w:rsid w:val="00C04619"/>
    <w:rsid w:val="00C055E1"/>
    <w:rsid w:val="00C05662"/>
    <w:rsid w:val="00C05BBE"/>
    <w:rsid w:val="00C06A5E"/>
    <w:rsid w:val="00C06F3F"/>
    <w:rsid w:val="00C1191E"/>
    <w:rsid w:val="00C1222C"/>
    <w:rsid w:val="00C12254"/>
    <w:rsid w:val="00C129C6"/>
    <w:rsid w:val="00C13655"/>
    <w:rsid w:val="00C1466B"/>
    <w:rsid w:val="00C15F3D"/>
    <w:rsid w:val="00C16211"/>
    <w:rsid w:val="00C16754"/>
    <w:rsid w:val="00C16C21"/>
    <w:rsid w:val="00C16D73"/>
    <w:rsid w:val="00C2083D"/>
    <w:rsid w:val="00C20ED0"/>
    <w:rsid w:val="00C21B7E"/>
    <w:rsid w:val="00C21BD6"/>
    <w:rsid w:val="00C21FDC"/>
    <w:rsid w:val="00C22747"/>
    <w:rsid w:val="00C231E2"/>
    <w:rsid w:val="00C23CC1"/>
    <w:rsid w:val="00C23D3E"/>
    <w:rsid w:val="00C24716"/>
    <w:rsid w:val="00C257E5"/>
    <w:rsid w:val="00C258AA"/>
    <w:rsid w:val="00C258E9"/>
    <w:rsid w:val="00C26E41"/>
    <w:rsid w:val="00C30338"/>
    <w:rsid w:val="00C309D5"/>
    <w:rsid w:val="00C31375"/>
    <w:rsid w:val="00C31927"/>
    <w:rsid w:val="00C31F16"/>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3EF"/>
    <w:rsid w:val="00C55AF1"/>
    <w:rsid w:val="00C5657E"/>
    <w:rsid w:val="00C57088"/>
    <w:rsid w:val="00C57C9D"/>
    <w:rsid w:val="00C611A4"/>
    <w:rsid w:val="00C626B8"/>
    <w:rsid w:val="00C647F6"/>
    <w:rsid w:val="00C6491A"/>
    <w:rsid w:val="00C649A1"/>
    <w:rsid w:val="00C651D5"/>
    <w:rsid w:val="00C6678C"/>
    <w:rsid w:val="00C66EEE"/>
    <w:rsid w:val="00C676BC"/>
    <w:rsid w:val="00C677BF"/>
    <w:rsid w:val="00C70042"/>
    <w:rsid w:val="00C700D8"/>
    <w:rsid w:val="00C70DA7"/>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90D25"/>
    <w:rsid w:val="00C919FE"/>
    <w:rsid w:val="00C92025"/>
    <w:rsid w:val="00C94875"/>
    <w:rsid w:val="00C9501E"/>
    <w:rsid w:val="00C95B8A"/>
    <w:rsid w:val="00C96542"/>
    <w:rsid w:val="00C967D4"/>
    <w:rsid w:val="00C968B2"/>
    <w:rsid w:val="00C96AF5"/>
    <w:rsid w:val="00C9754B"/>
    <w:rsid w:val="00C9779C"/>
    <w:rsid w:val="00CA02B4"/>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E7A46"/>
    <w:rsid w:val="00CF03E6"/>
    <w:rsid w:val="00CF0FCC"/>
    <w:rsid w:val="00CF1770"/>
    <w:rsid w:val="00CF18B0"/>
    <w:rsid w:val="00CF246B"/>
    <w:rsid w:val="00CF43D8"/>
    <w:rsid w:val="00CF5B27"/>
    <w:rsid w:val="00CF5E64"/>
    <w:rsid w:val="00CF62A8"/>
    <w:rsid w:val="00CF6399"/>
    <w:rsid w:val="00CF6477"/>
    <w:rsid w:val="00CF6BAC"/>
    <w:rsid w:val="00D007F1"/>
    <w:rsid w:val="00D00E09"/>
    <w:rsid w:val="00D0176A"/>
    <w:rsid w:val="00D01A29"/>
    <w:rsid w:val="00D042D2"/>
    <w:rsid w:val="00D05605"/>
    <w:rsid w:val="00D062E1"/>
    <w:rsid w:val="00D0774E"/>
    <w:rsid w:val="00D10DDE"/>
    <w:rsid w:val="00D11A1D"/>
    <w:rsid w:val="00D12792"/>
    <w:rsid w:val="00D13273"/>
    <w:rsid w:val="00D13533"/>
    <w:rsid w:val="00D13C0E"/>
    <w:rsid w:val="00D1470D"/>
    <w:rsid w:val="00D14825"/>
    <w:rsid w:val="00D14FE4"/>
    <w:rsid w:val="00D15180"/>
    <w:rsid w:val="00D15FCB"/>
    <w:rsid w:val="00D16406"/>
    <w:rsid w:val="00D16AF3"/>
    <w:rsid w:val="00D16C5B"/>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036"/>
    <w:rsid w:val="00D34FC8"/>
    <w:rsid w:val="00D3693B"/>
    <w:rsid w:val="00D36954"/>
    <w:rsid w:val="00D375B8"/>
    <w:rsid w:val="00D404D7"/>
    <w:rsid w:val="00D4098F"/>
    <w:rsid w:val="00D411DF"/>
    <w:rsid w:val="00D41335"/>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5FB6"/>
    <w:rsid w:val="00D66AC2"/>
    <w:rsid w:val="00D66C26"/>
    <w:rsid w:val="00D674C7"/>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2B7"/>
    <w:rsid w:val="00D757F4"/>
    <w:rsid w:val="00D760B6"/>
    <w:rsid w:val="00D776B8"/>
    <w:rsid w:val="00D77960"/>
    <w:rsid w:val="00D80254"/>
    <w:rsid w:val="00D81060"/>
    <w:rsid w:val="00D81FE5"/>
    <w:rsid w:val="00D821DE"/>
    <w:rsid w:val="00D82DA5"/>
    <w:rsid w:val="00D84CF1"/>
    <w:rsid w:val="00D84F5A"/>
    <w:rsid w:val="00D86B54"/>
    <w:rsid w:val="00D87204"/>
    <w:rsid w:val="00D9007E"/>
    <w:rsid w:val="00D908A9"/>
    <w:rsid w:val="00D90CCC"/>
    <w:rsid w:val="00D91575"/>
    <w:rsid w:val="00D9195B"/>
    <w:rsid w:val="00D91CDC"/>
    <w:rsid w:val="00D91DDE"/>
    <w:rsid w:val="00D92850"/>
    <w:rsid w:val="00D936DD"/>
    <w:rsid w:val="00D9402E"/>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6A4F"/>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47DF"/>
    <w:rsid w:val="00DC5574"/>
    <w:rsid w:val="00DC74D4"/>
    <w:rsid w:val="00DC76FB"/>
    <w:rsid w:val="00DD0320"/>
    <w:rsid w:val="00DD05AA"/>
    <w:rsid w:val="00DD0F7A"/>
    <w:rsid w:val="00DD110C"/>
    <w:rsid w:val="00DD30B0"/>
    <w:rsid w:val="00DD31B8"/>
    <w:rsid w:val="00DD4026"/>
    <w:rsid w:val="00DD492A"/>
    <w:rsid w:val="00DD51B0"/>
    <w:rsid w:val="00DD5635"/>
    <w:rsid w:val="00DD60C4"/>
    <w:rsid w:val="00DE1A44"/>
    <w:rsid w:val="00DE1D26"/>
    <w:rsid w:val="00DE3776"/>
    <w:rsid w:val="00DE408F"/>
    <w:rsid w:val="00DE43D6"/>
    <w:rsid w:val="00DE4B66"/>
    <w:rsid w:val="00DE534E"/>
    <w:rsid w:val="00DE570D"/>
    <w:rsid w:val="00DE5912"/>
    <w:rsid w:val="00DE60BB"/>
    <w:rsid w:val="00DE6A18"/>
    <w:rsid w:val="00DE6AA1"/>
    <w:rsid w:val="00DE6EC7"/>
    <w:rsid w:val="00DE727A"/>
    <w:rsid w:val="00DF051D"/>
    <w:rsid w:val="00DF0698"/>
    <w:rsid w:val="00DF09B1"/>
    <w:rsid w:val="00DF2B5D"/>
    <w:rsid w:val="00DF3D9B"/>
    <w:rsid w:val="00DF3E55"/>
    <w:rsid w:val="00DF3FC4"/>
    <w:rsid w:val="00DF4391"/>
    <w:rsid w:val="00DF652E"/>
    <w:rsid w:val="00DF6CDE"/>
    <w:rsid w:val="00DF7ABD"/>
    <w:rsid w:val="00E00BD3"/>
    <w:rsid w:val="00E025F0"/>
    <w:rsid w:val="00E034DB"/>
    <w:rsid w:val="00E04355"/>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44C"/>
    <w:rsid w:val="00E22E31"/>
    <w:rsid w:val="00E22EEC"/>
    <w:rsid w:val="00E2318D"/>
    <w:rsid w:val="00E233BE"/>
    <w:rsid w:val="00E2383C"/>
    <w:rsid w:val="00E23E25"/>
    <w:rsid w:val="00E24D4C"/>
    <w:rsid w:val="00E25148"/>
    <w:rsid w:val="00E25197"/>
    <w:rsid w:val="00E25602"/>
    <w:rsid w:val="00E273E9"/>
    <w:rsid w:val="00E276A8"/>
    <w:rsid w:val="00E30076"/>
    <w:rsid w:val="00E30678"/>
    <w:rsid w:val="00E306C5"/>
    <w:rsid w:val="00E30D14"/>
    <w:rsid w:val="00E30DE6"/>
    <w:rsid w:val="00E31EDE"/>
    <w:rsid w:val="00E32909"/>
    <w:rsid w:val="00E342C8"/>
    <w:rsid w:val="00E346C7"/>
    <w:rsid w:val="00E350C3"/>
    <w:rsid w:val="00E35772"/>
    <w:rsid w:val="00E36747"/>
    <w:rsid w:val="00E36B00"/>
    <w:rsid w:val="00E36BE5"/>
    <w:rsid w:val="00E374C0"/>
    <w:rsid w:val="00E37E38"/>
    <w:rsid w:val="00E4002C"/>
    <w:rsid w:val="00E40211"/>
    <w:rsid w:val="00E40938"/>
    <w:rsid w:val="00E409E0"/>
    <w:rsid w:val="00E40D1D"/>
    <w:rsid w:val="00E417D6"/>
    <w:rsid w:val="00E41F15"/>
    <w:rsid w:val="00E42280"/>
    <w:rsid w:val="00E42A4D"/>
    <w:rsid w:val="00E42CBD"/>
    <w:rsid w:val="00E42FF3"/>
    <w:rsid w:val="00E43490"/>
    <w:rsid w:val="00E43CDB"/>
    <w:rsid w:val="00E443BF"/>
    <w:rsid w:val="00E448B7"/>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B5E"/>
    <w:rsid w:val="00E61F0D"/>
    <w:rsid w:val="00E6205C"/>
    <w:rsid w:val="00E62227"/>
    <w:rsid w:val="00E6265B"/>
    <w:rsid w:val="00E6270E"/>
    <w:rsid w:val="00E63BF4"/>
    <w:rsid w:val="00E63EA9"/>
    <w:rsid w:val="00E648A2"/>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9C"/>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0BC4"/>
    <w:rsid w:val="00EB160C"/>
    <w:rsid w:val="00EB163F"/>
    <w:rsid w:val="00EB1C23"/>
    <w:rsid w:val="00EB2330"/>
    <w:rsid w:val="00EB2EAE"/>
    <w:rsid w:val="00EB2F21"/>
    <w:rsid w:val="00EB33F1"/>
    <w:rsid w:val="00EB3DE4"/>
    <w:rsid w:val="00EB4865"/>
    <w:rsid w:val="00EB5118"/>
    <w:rsid w:val="00EB6FCA"/>
    <w:rsid w:val="00EB7D26"/>
    <w:rsid w:val="00EC033D"/>
    <w:rsid w:val="00EC0626"/>
    <w:rsid w:val="00EC0CC1"/>
    <w:rsid w:val="00EC0DCA"/>
    <w:rsid w:val="00EC1195"/>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CF4"/>
    <w:rsid w:val="00ED3DC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160"/>
    <w:rsid w:val="00EF25A0"/>
    <w:rsid w:val="00EF273D"/>
    <w:rsid w:val="00EF27B1"/>
    <w:rsid w:val="00EF2C80"/>
    <w:rsid w:val="00EF3B4F"/>
    <w:rsid w:val="00EF400C"/>
    <w:rsid w:val="00EF42A9"/>
    <w:rsid w:val="00EF48EC"/>
    <w:rsid w:val="00EF5477"/>
    <w:rsid w:val="00EF5886"/>
    <w:rsid w:val="00EF6431"/>
    <w:rsid w:val="00EF6B4A"/>
    <w:rsid w:val="00EF7805"/>
    <w:rsid w:val="00EF7B24"/>
    <w:rsid w:val="00F016F2"/>
    <w:rsid w:val="00F01F80"/>
    <w:rsid w:val="00F0286A"/>
    <w:rsid w:val="00F0303B"/>
    <w:rsid w:val="00F037E7"/>
    <w:rsid w:val="00F04884"/>
    <w:rsid w:val="00F05E0A"/>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55ED"/>
    <w:rsid w:val="00F162D3"/>
    <w:rsid w:val="00F1633B"/>
    <w:rsid w:val="00F22BC2"/>
    <w:rsid w:val="00F235E2"/>
    <w:rsid w:val="00F24545"/>
    <w:rsid w:val="00F24CDC"/>
    <w:rsid w:val="00F255C3"/>
    <w:rsid w:val="00F25C01"/>
    <w:rsid w:val="00F26AEB"/>
    <w:rsid w:val="00F26E7A"/>
    <w:rsid w:val="00F27E5B"/>
    <w:rsid w:val="00F316C2"/>
    <w:rsid w:val="00F33641"/>
    <w:rsid w:val="00F33DAB"/>
    <w:rsid w:val="00F34882"/>
    <w:rsid w:val="00F34AF6"/>
    <w:rsid w:val="00F35AA6"/>
    <w:rsid w:val="00F366CD"/>
    <w:rsid w:val="00F36D06"/>
    <w:rsid w:val="00F40065"/>
    <w:rsid w:val="00F40E5A"/>
    <w:rsid w:val="00F41604"/>
    <w:rsid w:val="00F41D26"/>
    <w:rsid w:val="00F41E55"/>
    <w:rsid w:val="00F422B9"/>
    <w:rsid w:val="00F422CD"/>
    <w:rsid w:val="00F42CC1"/>
    <w:rsid w:val="00F44A0C"/>
    <w:rsid w:val="00F44E94"/>
    <w:rsid w:val="00F45AD9"/>
    <w:rsid w:val="00F45AE9"/>
    <w:rsid w:val="00F461B4"/>
    <w:rsid w:val="00F4696D"/>
    <w:rsid w:val="00F46B34"/>
    <w:rsid w:val="00F46CD4"/>
    <w:rsid w:val="00F47256"/>
    <w:rsid w:val="00F47303"/>
    <w:rsid w:val="00F476B3"/>
    <w:rsid w:val="00F47B9D"/>
    <w:rsid w:val="00F5069D"/>
    <w:rsid w:val="00F5079E"/>
    <w:rsid w:val="00F5175D"/>
    <w:rsid w:val="00F517CE"/>
    <w:rsid w:val="00F517F0"/>
    <w:rsid w:val="00F52087"/>
    <w:rsid w:val="00F522FD"/>
    <w:rsid w:val="00F52504"/>
    <w:rsid w:val="00F53A9C"/>
    <w:rsid w:val="00F53FE2"/>
    <w:rsid w:val="00F546C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76C1D"/>
    <w:rsid w:val="00F77A7B"/>
    <w:rsid w:val="00F80308"/>
    <w:rsid w:val="00F81085"/>
    <w:rsid w:val="00F816D7"/>
    <w:rsid w:val="00F818F2"/>
    <w:rsid w:val="00F820BA"/>
    <w:rsid w:val="00F824D2"/>
    <w:rsid w:val="00F82564"/>
    <w:rsid w:val="00F83B6D"/>
    <w:rsid w:val="00F8400B"/>
    <w:rsid w:val="00F8404E"/>
    <w:rsid w:val="00F846B7"/>
    <w:rsid w:val="00F8526F"/>
    <w:rsid w:val="00F8548C"/>
    <w:rsid w:val="00F85883"/>
    <w:rsid w:val="00F85B3E"/>
    <w:rsid w:val="00F86D73"/>
    <w:rsid w:val="00F86DA3"/>
    <w:rsid w:val="00F872E4"/>
    <w:rsid w:val="00F87EE9"/>
    <w:rsid w:val="00F90A4E"/>
    <w:rsid w:val="00F910F6"/>
    <w:rsid w:val="00F9226A"/>
    <w:rsid w:val="00F938D0"/>
    <w:rsid w:val="00F945AC"/>
    <w:rsid w:val="00F94612"/>
    <w:rsid w:val="00F947A4"/>
    <w:rsid w:val="00F94B29"/>
    <w:rsid w:val="00F95724"/>
    <w:rsid w:val="00F95D62"/>
    <w:rsid w:val="00F968D4"/>
    <w:rsid w:val="00F97EC1"/>
    <w:rsid w:val="00FA0DCC"/>
    <w:rsid w:val="00FA1391"/>
    <w:rsid w:val="00FA22A9"/>
    <w:rsid w:val="00FA3131"/>
    <w:rsid w:val="00FA3E61"/>
    <w:rsid w:val="00FA3EFA"/>
    <w:rsid w:val="00FA600D"/>
    <w:rsid w:val="00FA76D6"/>
    <w:rsid w:val="00FA7F86"/>
    <w:rsid w:val="00FB004B"/>
    <w:rsid w:val="00FB0FE1"/>
    <w:rsid w:val="00FB2629"/>
    <w:rsid w:val="00FB34D9"/>
    <w:rsid w:val="00FB46BB"/>
    <w:rsid w:val="00FB55E1"/>
    <w:rsid w:val="00FB59CB"/>
    <w:rsid w:val="00FB5B7A"/>
    <w:rsid w:val="00FB5E78"/>
    <w:rsid w:val="00FB7018"/>
    <w:rsid w:val="00FC1027"/>
    <w:rsid w:val="00FC129D"/>
    <w:rsid w:val="00FC19DC"/>
    <w:rsid w:val="00FC1DE7"/>
    <w:rsid w:val="00FC2380"/>
    <w:rsid w:val="00FC27C9"/>
    <w:rsid w:val="00FC2821"/>
    <w:rsid w:val="00FC2ECD"/>
    <w:rsid w:val="00FC45C8"/>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E32"/>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672E"/>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uiPriority w:val="99"/>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D752B7"/>
    <w:pPr>
      <w:spacing w:before="100" w:beforeAutospacing="1" w:after="100" w:afterAutospacing="1"/>
      <w:jc w:val="left"/>
    </w:pPr>
  </w:style>
  <w:style w:type="character" w:customStyle="1" w:styleId="fontstyle01">
    <w:name w:val="fontstyle01"/>
    <w:basedOn w:val="a3"/>
    <w:rsid w:val="00483D40"/>
    <w:rPr>
      <w:rFonts w:ascii="CIDFont+F1" w:hAnsi="CIDFont+F1"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uiPriority w:val="99"/>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D752B7"/>
    <w:pPr>
      <w:spacing w:before="100" w:beforeAutospacing="1" w:after="100" w:afterAutospacing="1"/>
      <w:jc w:val="left"/>
    </w:pPr>
  </w:style>
  <w:style w:type="character" w:customStyle="1" w:styleId="fontstyle01">
    <w:name w:val="fontstyle01"/>
    <w:basedOn w:val="a3"/>
    <w:rsid w:val="00483D40"/>
    <w:rPr>
      <w:rFonts w:ascii="CIDFont+F1" w:hAnsi="CIDFont+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3278417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5962556">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5183987">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7943763">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02403345">
      <w:bodyDiv w:val="1"/>
      <w:marLeft w:val="0"/>
      <w:marRight w:val="0"/>
      <w:marTop w:val="0"/>
      <w:marBottom w:val="0"/>
      <w:divBdr>
        <w:top w:val="none" w:sz="0" w:space="0" w:color="auto"/>
        <w:left w:val="none" w:sz="0" w:space="0" w:color="auto"/>
        <w:bottom w:val="none" w:sz="0" w:space="0" w:color="auto"/>
        <w:right w:val="none" w:sz="0" w:space="0" w:color="auto"/>
      </w:divBdr>
    </w:div>
    <w:div w:id="1206988628">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17863659">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45324524">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75082974">
      <w:bodyDiv w:val="1"/>
      <w:marLeft w:val="0"/>
      <w:marRight w:val="0"/>
      <w:marTop w:val="0"/>
      <w:marBottom w:val="0"/>
      <w:divBdr>
        <w:top w:val="none" w:sz="0" w:space="0" w:color="auto"/>
        <w:left w:val="none" w:sz="0" w:space="0" w:color="auto"/>
        <w:bottom w:val="none" w:sz="0" w:space="0" w:color="auto"/>
        <w:right w:val="none" w:sz="0" w:space="0" w:color="auto"/>
      </w:divBdr>
    </w:div>
    <w:div w:id="1380083028">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56493747">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28397606">
      <w:bodyDiv w:val="1"/>
      <w:marLeft w:val="0"/>
      <w:marRight w:val="0"/>
      <w:marTop w:val="0"/>
      <w:marBottom w:val="0"/>
      <w:divBdr>
        <w:top w:val="none" w:sz="0" w:space="0" w:color="auto"/>
        <w:left w:val="none" w:sz="0" w:space="0" w:color="auto"/>
        <w:bottom w:val="none" w:sz="0" w:space="0" w:color="auto"/>
        <w:right w:val="none" w:sz="0" w:space="0" w:color="auto"/>
      </w:divBdr>
    </w:div>
    <w:div w:id="1837770703">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0099649">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54168065">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31369898">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rnp.fas.gov.ru"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hyperlink" Target="https://eetrans.evraz.com/info/podryadchikam/"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ssprus.ru/iss/ip"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mailto:vopros@evraz.com"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mailto:Andrey.Surkov@evraz.com" TargetMode="External"/><Relationship Id="rId29" Type="http://schemas.openxmlformats.org/officeDocument/2006/relationships/header" Target="header4.xm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www.e" TargetMode="External"/><Relationship Id="rId40" Type="http://schemas.openxmlformats.org/officeDocument/2006/relationships/oleObject" Target="embeddings/Microsoft_Excel_97-2003_Worksheet1.xls"/><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Andrey.Surkov@evraz.com" TargetMode="External"/><Relationship Id="rId23" Type="http://schemas.openxmlformats.org/officeDocument/2006/relationships/hyperlink" Target="http://zakupki.gov.ru/" TargetMode="External"/><Relationship Id="rId28" Type="http://schemas.openxmlformats.org/officeDocument/2006/relationships/header" Target="header3.xml"/><Relationship Id="rId36" Type="http://schemas.openxmlformats.org/officeDocument/2006/relationships/hyperlink" Target="https://eetrans.evraz.com/info/podryadchikam/" TargetMode="External"/><Relationship Id="rId10" Type="http://schemas.openxmlformats.org/officeDocument/2006/relationships/footer" Target="footer1.xml"/><Relationship Id="rId19" Type="http://schemas.openxmlformats.org/officeDocument/2006/relationships/hyperlink" Target="http://www.fedresurs.ru" TargetMode="External"/><Relationship Id="rId31" Type="http://schemas.openxmlformats.org/officeDocument/2006/relationships/hyperlink" Target="https://eetrans.evraz.com/info/podryadchikam/" TargetMode="External"/><Relationship Id="rId44"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http://www.eetrans.ru" TargetMode="External"/><Relationship Id="rId27" Type="http://schemas.openxmlformats.org/officeDocument/2006/relationships/footer" Target="footer3.xm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header" Target="header6.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7BD9B-D208-4A59-AC8C-6E94D60E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118</Pages>
  <Words>38023</Words>
  <Characters>216735</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254250</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Ekaterina.Shamsuarova@evraz.com</cp:lastModifiedBy>
  <cp:revision>6</cp:revision>
  <cp:lastPrinted>2021-06-01T02:45:00Z</cp:lastPrinted>
  <dcterms:created xsi:type="dcterms:W3CDTF">2021-07-27T04:21:00Z</dcterms:created>
  <dcterms:modified xsi:type="dcterms:W3CDTF">2021-08-13T07:55:00Z</dcterms:modified>
</cp:coreProperties>
</file>