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FC455A" w:rsidRDefault="00206E05" w:rsidP="00EB160C">
      <w:pPr>
        <w:widowControl w:val="0"/>
        <w:suppressAutoHyphens/>
        <w:autoSpaceDE w:val="0"/>
        <w:autoSpaceDN w:val="0"/>
        <w:adjustRightInd w:val="0"/>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C0532C" w:rsidRPr="00C0532C">
        <w:rPr>
          <w:rFonts w:ascii="Franklin Gothic Book" w:hAnsi="Franklin Gothic Book" w:cs="Arial"/>
          <w:b/>
        </w:rPr>
        <w:t xml:space="preserve">системы холодного водопровода, канализации, </w:t>
      </w:r>
    </w:p>
    <w:p w:rsidR="008B75B1" w:rsidRDefault="00C0532C" w:rsidP="00EB160C">
      <w:pPr>
        <w:widowControl w:val="0"/>
        <w:suppressAutoHyphens/>
        <w:autoSpaceDE w:val="0"/>
        <w:autoSpaceDN w:val="0"/>
        <w:adjustRightInd w:val="0"/>
        <w:spacing w:after="0"/>
        <w:jc w:val="center"/>
        <w:rPr>
          <w:rFonts w:ascii="Franklin Gothic Book" w:hAnsi="Franklin Gothic Book" w:cs="Arial"/>
          <w:b/>
        </w:rPr>
      </w:pPr>
      <w:r w:rsidRPr="00C0532C">
        <w:rPr>
          <w:rFonts w:ascii="Franklin Gothic Book" w:hAnsi="Franklin Gothic Book" w:cs="Arial"/>
          <w:b/>
        </w:rPr>
        <w:t>помещения моечного отделения ПС "Шерегеш-1"</w:t>
      </w:r>
      <w:r w:rsidR="00FC455A">
        <w:rPr>
          <w:rFonts w:ascii="Franklin Gothic Book" w:hAnsi="Franklin Gothic Book" w:cs="Arial"/>
          <w:b/>
        </w:rPr>
        <w:t xml:space="preserve"> ЦСиП РП</w:t>
      </w:r>
    </w:p>
    <w:p w:rsidR="00FC455A" w:rsidRPr="00EB160C" w:rsidRDefault="00FC455A" w:rsidP="00EB160C">
      <w:pPr>
        <w:widowControl w:val="0"/>
        <w:suppressAutoHyphens/>
        <w:autoSpaceDE w:val="0"/>
        <w:autoSpaceDN w:val="0"/>
        <w:adjustRightInd w:val="0"/>
        <w:spacing w:after="0"/>
        <w:jc w:val="center"/>
        <w:rPr>
          <w:rFonts w:ascii="Franklin Gothic Book" w:hAnsi="Franklin Gothic Book" w:cs="Arial"/>
          <w:b/>
        </w:rPr>
      </w:pPr>
    </w:p>
    <w:p w:rsidR="00BE478F" w:rsidRPr="001574DC" w:rsidRDefault="00BE478F"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644405"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55201282" w:history="1">
        <w:r w:rsidR="00644405" w:rsidRPr="005169F9">
          <w:rPr>
            <w:rStyle w:val="ac"/>
            <w:rFonts w:ascii="Franklin Gothic Book" w:hAnsi="Franklin Gothic Book"/>
          </w:rPr>
          <w:t>1.</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ТЕРМИНЫ И ОПРЕДЕЛЕНИЯ</w:t>
        </w:r>
        <w:r w:rsidR="00644405">
          <w:rPr>
            <w:webHidden/>
          </w:rPr>
          <w:tab/>
        </w:r>
        <w:r w:rsidR="00644405">
          <w:rPr>
            <w:webHidden/>
          </w:rPr>
          <w:fldChar w:fldCharType="begin"/>
        </w:r>
        <w:r w:rsidR="00644405">
          <w:rPr>
            <w:webHidden/>
          </w:rPr>
          <w:instrText xml:space="preserve"> PAGEREF _Toc55201282 \h </w:instrText>
        </w:r>
        <w:r w:rsidR="00644405">
          <w:rPr>
            <w:webHidden/>
          </w:rPr>
        </w:r>
        <w:r w:rsidR="00644405">
          <w:rPr>
            <w:webHidden/>
          </w:rPr>
          <w:fldChar w:fldCharType="separate"/>
        </w:r>
        <w:r w:rsidR="00644405">
          <w:rPr>
            <w:webHidden/>
          </w:rPr>
          <w:t>5</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83" w:history="1">
        <w:r w:rsidR="00644405" w:rsidRPr="005169F9">
          <w:rPr>
            <w:rStyle w:val="ac"/>
            <w:rFonts w:ascii="Franklin Gothic Book" w:hAnsi="Franklin Gothic Book"/>
          </w:rPr>
          <w:t>2.</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ОБЩИЕ СВЕДЕНИЯ</w:t>
        </w:r>
        <w:r w:rsidR="00644405">
          <w:rPr>
            <w:webHidden/>
          </w:rPr>
          <w:tab/>
        </w:r>
        <w:r w:rsidR="00644405">
          <w:rPr>
            <w:webHidden/>
          </w:rPr>
          <w:fldChar w:fldCharType="begin"/>
        </w:r>
        <w:r w:rsidR="00644405">
          <w:rPr>
            <w:webHidden/>
          </w:rPr>
          <w:instrText xml:space="preserve"> PAGEREF _Toc55201283 \h </w:instrText>
        </w:r>
        <w:r w:rsidR="00644405">
          <w:rPr>
            <w:webHidden/>
          </w:rPr>
        </w:r>
        <w:r w:rsidR="00644405">
          <w:rPr>
            <w:webHidden/>
          </w:rPr>
          <w:fldChar w:fldCharType="separate"/>
        </w:r>
        <w:r w:rsidR="00644405">
          <w:rPr>
            <w:webHidden/>
          </w:rPr>
          <w:t>6</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84" w:history="1">
        <w:r w:rsidR="00644405" w:rsidRPr="005169F9">
          <w:rPr>
            <w:rStyle w:val="ac"/>
            <w:rFonts w:ascii="Franklin Gothic Book" w:hAnsi="Franklin Gothic Book"/>
          </w:rPr>
          <w:t>3.</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ТРЕБОВАНИЯ К ПРЕТЕНДЕНТАМ НА УЧАСТИЕ В ЗАКУПКЕ, ДОКУМЕНТАМ, ПРЕДОСТАВЛЯЕМЫМ В СОСТАВЕ ОФЕРТЫ</w:t>
        </w:r>
        <w:r w:rsidR="00644405">
          <w:rPr>
            <w:webHidden/>
          </w:rPr>
          <w:tab/>
        </w:r>
        <w:r w:rsidR="00644405">
          <w:rPr>
            <w:webHidden/>
          </w:rPr>
          <w:fldChar w:fldCharType="begin"/>
        </w:r>
        <w:r w:rsidR="00644405">
          <w:rPr>
            <w:webHidden/>
          </w:rPr>
          <w:instrText xml:space="preserve"> PAGEREF _Toc55201284 \h </w:instrText>
        </w:r>
        <w:r w:rsidR="00644405">
          <w:rPr>
            <w:webHidden/>
          </w:rPr>
        </w:r>
        <w:r w:rsidR="00644405">
          <w:rPr>
            <w:webHidden/>
          </w:rPr>
          <w:fldChar w:fldCharType="separate"/>
        </w:r>
        <w:r w:rsidR="00644405">
          <w:rPr>
            <w:webHidden/>
          </w:rPr>
          <w:t>7</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85" w:history="1">
        <w:r w:rsidR="00644405" w:rsidRPr="005169F9">
          <w:rPr>
            <w:rStyle w:val="ac"/>
            <w:rFonts w:ascii="Franklin Gothic Book" w:hAnsi="Franklin Gothic Book"/>
          </w:rPr>
          <w:t>4.</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ПОРЯДОК ПРОВЕДЕНИЯ ЗАПРОСА ОФЕРТ</w:t>
        </w:r>
        <w:r w:rsidR="00644405">
          <w:rPr>
            <w:webHidden/>
          </w:rPr>
          <w:tab/>
        </w:r>
        <w:r w:rsidR="00644405">
          <w:rPr>
            <w:webHidden/>
          </w:rPr>
          <w:fldChar w:fldCharType="begin"/>
        </w:r>
        <w:r w:rsidR="00644405">
          <w:rPr>
            <w:webHidden/>
          </w:rPr>
          <w:instrText xml:space="preserve"> PAGEREF _Toc55201285 \h </w:instrText>
        </w:r>
        <w:r w:rsidR="00644405">
          <w:rPr>
            <w:webHidden/>
          </w:rPr>
        </w:r>
        <w:r w:rsidR="00644405">
          <w:rPr>
            <w:webHidden/>
          </w:rPr>
          <w:fldChar w:fldCharType="separate"/>
        </w:r>
        <w:r w:rsidR="00644405">
          <w:rPr>
            <w:webHidden/>
          </w:rPr>
          <w:t>10</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86" w:history="1">
        <w:r w:rsidR="00644405" w:rsidRPr="005169F9">
          <w:rPr>
            <w:rStyle w:val="ac"/>
            <w:rFonts w:ascii="Franklin Gothic Book" w:hAnsi="Franklin Gothic Book"/>
          </w:rPr>
          <w:t>5. ИНФОРМАЦИОННАЯ КАРТА ЗАПРОСА ОФЕРТ</w:t>
        </w:r>
        <w:r w:rsidR="00644405">
          <w:rPr>
            <w:webHidden/>
          </w:rPr>
          <w:tab/>
        </w:r>
        <w:r w:rsidR="00644405">
          <w:rPr>
            <w:webHidden/>
          </w:rPr>
          <w:fldChar w:fldCharType="begin"/>
        </w:r>
        <w:r w:rsidR="00644405">
          <w:rPr>
            <w:webHidden/>
          </w:rPr>
          <w:instrText xml:space="preserve"> PAGEREF _Toc55201286 \h </w:instrText>
        </w:r>
        <w:r w:rsidR="00644405">
          <w:rPr>
            <w:webHidden/>
          </w:rPr>
        </w:r>
        <w:r w:rsidR="00644405">
          <w:rPr>
            <w:webHidden/>
          </w:rPr>
          <w:fldChar w:fldCharType="separate"/>
        </w:r>
        <w:r w:rsidR="00644405">
          <w:rPr>
            <w:webHidden/>
          </w:rPr>
          <w:t>25</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87" w:history="1">
        <w:r w:rsidR="00644405" w:rsidRPr="005169F9">
          <w:rPr>
            <w:rStyle w:val="ac"/>
            <w:rFonts w:ascii="Franklin Gothic Book" w:hAnsi="Franklin Gothic Book"/>
          </w:rPr>
          <w:t>6.</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ОБРАЗЦЫ ФОРМ ОСНОВНЫХ ДОКУМЕНТОВ, ВКЛЮЧАЕМЫХ В ОФЕРТУ</w:t>
        </w:r>
        <w:r w:rsidR="00644405">
          <w:rPr>
            <w:webHidden/>
          </w:rPr>
          <w:tab/>
        </w:r>
        <w:r w:rsidR="00644405">
          <w:rPr>
            <w:webHidden/>
          </w:rPr>
          <w:fldChar w:fldCharType="begin"/>
        </w:r>
        <w:r w:rsidR="00644405">
          <w:rPr>
            <w:webHidden/>
          </w:rPr>
          <w:instrText xml:space="preserve"> PAGEREF _Toc55201287 \h </w:instrText>
        </w:r>
        <w:r w:rsidR="00644405">
          <w:rPr>
            <w:webHidden/>
          </w:rPr>
        </w:r>
        <w:r w:rsidR="00644405">
          <w:rPr>
            <w:webHidden/>
          </w:rPr>
          <w:fldChar w:fldCharType="separate"/>
        </w:r>
        <w:r w:rsidR="00644405">
          <w:rPr>
            <w:webHidden/>
          </w:rPr>
          <w:t>35</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88" w:history="1">
        <w:r w:rsidR="00644405" w:rsidRPr="005169F9">
          <w:rPr>
            <w:rStyle w:val="ac"/>
            <w:rFonts w:ascii="Franklin Gothic Book" w:hAnsi="Franklin Gothic Book"/>
          </w:rPr>
          <w:t>ЗАЯВКА О ПОДАЧЕ ОФЕРТЫ (ФОРМА 1)</w:t>
        </w:r>
        <w:r w:rsidR="00644405">
          <w:rPr>
            <w:webHidden/>
          </w:rPr>
          <w:tab/>
        </w:r>
        <w:r w:rsidR="00644405">
          <w:rPr>
            <w:webHidden/>
          </w:rPr>
          <w:fldChar w:fldCharType="begin"/>
        </w:r>
        <w:r w:rsidR="00644405">
          <w:rPr>
            <w:webHidden/>
          </w:rPr>
          <w:instrText xml:space="preserve"> PAGEREF _Toc55201288 \h </w:instrText>
        </w:r>
        <w:r w:rsidR="00644405">
          <w:rPr>
            <w:webHidden/>
          </w:rPr>
        </w:r>
        <w:r w:rsidR="00644405">
          <w:rPr>
            <w:webHidden/>
          </w:rPr>
          <w:fldChar w:fldCharType="separate"/>
        </w:r>
        <w:r w:rsidR="00644405">
          <w:rPr>
            <w:webHidden/>
          </w:rPr>
          <w:t>35</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89" w:history="1">
        <w:r w:rsidR="00644405" w:rsidRPr="005169F9">
          <w:rPr>
            <w:rStyle w:val="ac"/>
            <w:rFonts w:ascii="Franklin Gothic Book" w:hAnsi="Franklin Gothic Book"/>
          </w:rPr>
          <w:t>АНКЕТА УЧАСТНИКА ПРОЦЕДУРЫ ЗАКУПКИ (Форма 2)</w:t>
        </w:r>
        <w:r w:rsidR="00644405">
          <w:rPr>
            <w:webHidden/>
          </w:rPr>
          <w:tab/>
        </w:r>
        <w:r w:rsidR="00644405">
          <w:rPr>
            <w:webHidden/>
          </w:rPr>
          <w:fldChar w:fldCharType="begin"/>
        </w:r>
        <w:r w:rsidR="00644405">
          <w:rPr>
            <w:webHidden/>
          </w:rPr>
          <w:instrText xml:space="preserve"> PAGEREF _Toc55201289 \h </w:instrText>
        </w:r>
        <w:r w:rsidR="00644405">
          <w:rPr>
            <w:webHidden/>
          </w:rPr>
        </w:r>
        <w:r w:rsidR="00644405">
          <w:rPr>
            <w:webHidden/>
          </w:rPr>
          <w:fldChar w:fldCharType="separate"/>
        </w:r>
        <w:r w:rsidR="00644405">
          <w:rPr>
            <w:webHidden/>
          </w:rPr>
          <w:t>38</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0" w:history="1">
        <w:r w:rsidR="00644405" w:rsidRPr="005169F9">
          <w:rPr>
            <w:rStyle w:val="ac"/>
            <w:rFonts w:ascii="Franklin Gothic Book" w:hAnsi="Franklin Gothic Book"/>
          </w:rPr>
          <w:t>ТЕХНИЧЕСКОЕ ПРЕДЛОЖЕНИЕ (Форма 3)</w:t>
        </w:r>
        <w:r w:rsidR="00644405">
          <w:rPr>
            <w:webHidden/>
          </w:rPr>
          <w:tab/>
        </w:r>
        <w:r w:rsidR="00644405">
          <w:rPr>
            <w:webHidden/>
          </w:rPr>
          <w:fldChar w:fldCharType="begin"/>
        </w:r>
        <w:r w:rsidR="00644405">
          <w:rPr>
            <w:webHidden/>
          </w:rPr>
          <w:instrText xml:space="preserve"> PAGEREF _Toc55201290 \h </w:instrText>
        </w:r>
        <w:r w:rsidR="00644405">
          <w:rPr>
            <w:webHidden/>
          </w:rPr>
        </w:r>
        <w:r w:rsidR="00644405">
          <w:rPr>
            <w:webHidden/>
          </w:rPr>
          <w:fldChar w:fldCharType="separate"/>
        </w:r>
        <w:r w:rsidR="00644405">
          <w:rPr>
            <w:webHidden/>
          </w:rPr>
          <w:t>40</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1" w:history="1">
        <w:r w:rsidR="00644405" w:rsidRPr="005169F9">
          <w:rPr>
            <w:rStyle w:val="ac"/>
            <w:rFonts w:ascii="Franklin Gothic Book" w:hAnsi="Franklin Gothic Book"/>
          </w:rPr>
          <w:t>ПРЕДЛОЖЕНИЕ О ЦЕНЕ ДОГОВОРА (Форма 4)</w:t>
        </w:r>
        <w:r w:rsidR="00644405">
          <w:rPr>
            <w:webHidden/>
          </w:rPr>
          <w:tab/>
        </w:r>
        <w:r w:rsidR="00644405">
          <w:rPr>
            <w:webHidden/>
          </w:rPr>
          <w:fldChar w:fldCharType="begin"/>
        </w:r>
        <w:r w:rsidR="00644405">
          <w:rPr>
            <w:webHidden/>
          </w:rPr>
          <w:instrText xml:space="preserve"> PAGEREF _Toc55201291 \h </w:instrText>
        </w:r>
        <w:r w:rsidR="00644405">
          <w:rPr>
            <w:webHidden/>
          </w:rPr>
        </w:r>
        <w:r w:rsidR="00644405">
          <w:rPr>
            <w:webHidden/>
          </w:rPr>
          <w:fldChar w:fldCharType="separate"/>
        </w:r>
        <w:r w:rsidR="00644405">
          <w:rPr>
            <w:webHidden/>
          </w:rPr>
          <w:t>41</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2" w:history="1">
        <w:r w:rsidR="00644405" w:rsidRPr="005169F9">
          <w:rPr>
            <w:rStyle w:val="ac"/>
            <w:rFonts w:ascii="Franklin Gothic Book" w:hAnsi="Franklin Gothic Book"/>
          </w:rPr>
          <w:t>СПРАВКА ОБ ОПЫТЕ ВЫПОЛНЕНИЯ АНАЛОГИЧНЫХ ДОГОВОРОВ (Форма 5)</w:t>
        </w:r>
        <w:r w:rsidR="00644405">
          <w:rPr>
            <w:webHidden/>
          </w:rPr>
          <w:tab/>
        </w:r>
        <w:r w:rsidR="00644405">
          <w:rPr>
            <w:webHidden/>
          </w:rPr>
          <w:fldChar w:fldCharType="begin"/>
        </w:r>
        <w:r w:rsidR="00644405">
          <w:rPr>
            <w:webHidden/>
          </w:rPr>
          <w:instrText xml:space="preserve"> PAGEREF _Toc55201292 \h </w:instrText>
        </w:r>
        <w:r w:rsidR="00644405">
          <w:rPr>
            <w:webHidden/>
          </w:rPr>
        </w:r>
        <w:r w:rsidR="00644405">
          <w:rPr>
            <w:webHidden/>
          </w:rPr>
          <w:fldChar w:fldCharType="separate"/>
        </w:r>
        <w:r w:rsidR="00644405">
          <w:rPr>
            <w:webHidden/>
          </w:rPr>
          <w:t>42</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3" w:history="1">
        <w:r w:rsidR="00644405" w:rsidRPr="005169F9">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644405">
          <w:rPr>
            <w:webHidden/>
          </w:rPr>
          <w:tab/>
        </w:r>
        <w:r w:rsidR="00644405">
          <w:rPr>
            <w:webHidden/>
          </w:rPr>
          <w:fldChar w:fldCharType="begin"/>
        </w:r>
        <w:r w:rsidR="00644405">
          <w:rPr>
            <w:webHidden/>
          </w:rPr>
          <w:instrText xml:space="preserve"> PAGEREF _Toc55201293 \h </w:instrText>
        </w:r>
        <w:r w:rsidR="00644405">
          <w:rPr>
            <w:webHidden/>
          </w:rPr>
        </w:r>
        <w:r w:rsidR="00644405">
          <w:rPr>
            <w:webHidden/>
          </w:rPr>
          <w:fldChar w:fldCharType="separate"/>
        </w:r>
        <w:r w:rsidR="00644405">
          <w:rPr>
            <w:webHidden/>
          </w:rPr>
          <w:t>44</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4" w:history="1">
        <w:r w:rsidR="00644405" w:rsidRPr="005169F9">
          <w:rPr>
            <w:rStyle w:val="ac"/>
            <w:rFonts w:ascii="Franklin Gothic Book" w:hAnsi="Franklin Gothic Book"/>
          </w:rPr>
          <w:t>СПРАВКА О МАТЕРИАЛЬНО-ТЕХНИЧЕСКИХ РЕСУРСАХ (Форма 7)</w:t>
        </w:r>
        <w:r w:rsidR="00644405">
          <w:rPr>
            <w:webHidden/>
          </w:rPr>
          <w:tab/>
        </w:r>
        <w:r w:rsidR="00644405">
          <w:rPr>
            <w:webHidden/>
          </w:rPr>
          <w:fldChar w:fldCharType="begin"/>
        </w:r>
        <w:r w:rsidR="00644405">
          <w:rPr>
            <w:webHidden/>
          </w:rPr>
          <w:instrText xml:space="preserve"> PAGEREF _Toc55201294 \h </w:instrText>
        </w:r>
        <w:r w:rsidR="00644405">
          <w:rPr>
            <w:webHidden/>
          </w:rPr>
        </w:r>
        <w:r w:rsidR="00644405">
          <w:rPr>
            <w:webHidden/>
          </w:rPr>
          <w:fldChar w:fldCharType="separate"/>
        </w:r>
        <w:r w:rsidR="00644405">
          <w:rPr>
            <w:webHidden/>
          </w:rPr>
          <w:t>45</w:t>
        </w:r>
        <w:r w:rsidR="00644405">
          <w:rPr>
            <w:webHidden/>
          </w:rPr>
          <w:fldChar w:fldCharType="end"/>
        </w:r>
      </w:hyperlink>
    </w:p>
    <w:p w:rsidR="00644405" w:rsidRDefault="000D0806">
      <w:pPr>
        <w:pStyle w:val="23"/>
        <w:rPr>
          <w:rFonts w:asciiTheme="minorHAnsi" w:eastAsiaTheme="minorEastAsia" w:hAnsiTheme="minorHAnsi" w:cstheme="minorBidi"/>
          <w:b w:val="0"/>
          <w:bCs w:val="0"/>
          <w:sz w:val="22"/>
          <w:szCs w:val="22"/>
        </w:rPr>
      </w:pPr>
      <w:hyperlink w:anchor="_Toc55201295" w:history="1">
        <w:r w:rsidR="00644405" w:rsidRPr="005169F9">
          <w:rPr>
            <w:rStyle w:val="ac"/>
            <w:rFonts w:ascii="Franklin Gothic Book" w:hAnsi="Franklin Gothic Book"/>
          </w:rPr>
          <w:t>Сводная таблица стоимости работ (Форма 8)</w:t>
        </w:r>
        <w:r w:rsidR="00644405">
          <w:rPr>
            <w:webHidden/>
          </w:rPr>
          <w:tab/>
        </w:r>
        <w:r w:rsidR="00644405">
          <w:rPr>
            <w:webHidden/>
          </w:rPr>
          <w:fldChar w:fldCharType="begin"/>
        </w:r>
        <w:r w:rsidR="00644405">
          <w:rPr>
            <w:webHidden/>
          </w:rPr>
          <w:instrText xml:space="preserve"> PAGEREF _Toc55201295 \h </w:instrText>
        </w:r>
        <w:r w:rsidR="00644405">
          <w:rPr>
            <w:webHidden/>
          </w:rPr>
        </w:r>
        <w:r w:rsidR="00644405">
          <w:rPr>
            <w:webHidden/>
          </w:rPr>
          <w:fldChar w:fldCharType="separate"/>
        </w:r>
        <w:r w:rsidR="00644405">
          <w:rPr>
            <w:webHidden/>
          </w:rPr>
          <w:t>46</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96" w:history="1">
        <w:r w:rsidR="00644405" w:rsidRPr="005169F9">
          <w:rPr>
            <w:rStyle w:val="ac"/>
            <w:rFonts w:ascii="Franklin Gothic Book" w:hAnsi="Franklin Gothic Book"/>
          </w:rPr>
          <w:t>7.</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ТЕХНИЧЕСКАЯ ЧАСТЬ</w:t>
        </w:r>
        <w:r w:rsidR="00644405">
          <w:rPr>
            <w:webHidden/>
          </w:rPr>
          <w:tab/>
        </w:r>
        <w:r w:rsidR="00644405">
          <w:rPr>
            <w:webHidden/>
          </w:rPr>
          <w:fldChar w:fldCharType="begin"/>
        </w:r>
        <w:r w:rsidR="00644405">
          <w:rPr>
            <w:webHidden/>
          </w:rPr>
          <w:instrText xml:space="preserve"> PAGEREF _Toc55201296 \h </w:instrText>
        </w:r>
        <w:r w:rsidR="00644405">
          <w:rPr>
            <w:webHidden/>
          </w:rPr>
        </w:r>
        <w:r w:rsidR="00644405">
          <w:rPr>
            <w:webHidden/>
          </w:rPr>
          <w:fldChar w:fldCharType="separate"/>
        </w:r>
        <w:r w:rsidR="00644405">
          <w:rPr>
            <w:webHidden/>
          </w:rPr>
          <w:t>47</w:t>
        </w:r>
        <w:r w:rsidR="00644405">
          <w:rPr>
            <w:webHidden/>
          </w:rPr>
          <w:fldChar w:fldCharType="end"/>
        </w:r>
      </w:hyperlink>
    </w:p>
    <w:p w:rsidR="00644405" w:rsidRDefault="000D0806">
      <w:pPr>
        <w:pStyle w:val="13"/>
        <w:rPr>
          <w:rFonts w:asciiTheme="minorHAnsi" w:eastAsiaTheme="minorEastAsia" w:hAnsiTheme="minorHAnsi" w:cstheme="minorBidi"/>
          <w:b w:val="0"/>
          <w:bCs w:val="0"/>
          <w:caps w:val="0"/>
          <w:sz w:val="22"/>
          <w:szCs w:val="22"/>
        </w:rPr>
      </w:pPr>
      <w:hyperlink w:anchor="_Toc55201297" w:history="1">
        <w:r w:rsidR="00644405" w:rsidRPr="005169F9">
          <w:rPr>
            <w:rStyle w:val="ac"/>
            <w:rFonts w:ascii="Franklin Gothic Book" w:hAnsi="Franklin Gothic Book"/>
          </w:rPr>
          <w:t>8.</w:t>
        </w:r>
        <w:r w:rsidR="00644405">
          <w:rPr>
            <w:rFonts w:asciiTheme="minorHAnsi" w:eastAsiaTheme="minorEastAsia" w:hAnsiTheme="minorHAnsi" w:cstheme="minorBidi"/>
            <w:b w:val="0"/>
            <w:bCs w:val="0"/>
            <w:caps w:val="0"/>
            <w:sz w:val="22"/>
            <w:szCs w:val="22"/>
          </w:rPr>
          <w:tab/>
        </w:r>
        <w:r w:rsidR="00644405" w:rsidRPr="005169F9">
          <w:rPr>
            <w:rStyle w:val="ac"/>
            <w:rFonts w:ascii="Franklin Gothic Book" w:hAnsi="Franklin Gothic Book"/>
          </w:rPr>
          <w:t>ПРОЕКТ ДОГОВОРА</w:t>
        </w:r>
        <w:r w:rsidR="00644405">
          <w:rPr>
            <w:webHidden/>
          </w:rPr>
          <w:tab/>
        </w:r>
        <w:r w:rsidR="00644405">
          <w:rPr>
            <w:webHidden/>
          </w:rPr>
          <w:fldChar w:fldCharType="begin"/>
        </w:r>
        <w:r w:rsidR="00644405">
          <w:rPr>
            <w:webHidden/>
          </w:rPr>
          <w:instrText xml:space="preserve"> PAGEREF _Toc55201297 \h </w:instrText>
        </w:r>
        <w:r w:rsidR="00644405">
          <w:rPr>
            <w:webHidden/>
          </w:rPr>
        </w:r>
        <w:r w:rsidR="00644405">
          <w:rPr>
            <w:webHidden/>
          </w:rPr>
          <w:fldChar w:fldCharType="separate"/>
        </w:r>
        <w:r w:rsidR="00644405">
          <w:rPr>
            <w:webHidden/>
          </w:rPr>
          <w:t>48</w:t>
        </w:r>
        <w:r w:rsidR="00644405">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 xml:space="preserve">Общество с ограниченной ответственностью  «ЕвразЭнергоТранс», 654006, </w:t>
            </w:r>
            <w:r w:rsidR="00684EE0">
              <w:rPr>
                <w:rFonts w:ascii="Franklin Gothic Book" w:hAnsi="Franklin Gothic Book" w:cs="Arial"/>
              </w:rPr>
              <w:t>Кемеровская область- Кузбасс</w:t>
            </w:r>
            <w:r w:rsidRPr="001574DC">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00402BED">
              <w:rPr>
                <w:rFonts w:ascii="Franklin Gothic Book" w:hAnsi="Franklin Gothic Book" w:cs="Arial"/>
              </w:rPr>
              <w:t xml:space="preserve">Мижутин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E27068" w:rsidRDefault="00473F0C" w:rsidP="00A80824">
            <w:pPr>
              <w:suppressAutoHyphens/>
              <w:spacing w:after="0"/>
              <w:rPr>
                <w:rFonts w:ascii="Franklin Gothic Book" w:hAnsi="Franklin Gothic Book" w:cs="Arial"/>
              </w:rPr>
            </w:pPr>
            <w:r w:rsidRPr="00E27068">
              <w:rPr>
                <w:rFonts w:ascii="Franklin Gothic Book" w:hAnsi="Franklin Gothic Book" w:cs="Arial"/>
              </w:rPr>
              <w:t xml:space="preserve">Начальная (максимальная) цена договора: </w:t>
            </w:r>
          </w:p>
        </w:tc>
        <w:tc>
          <w:tcPr>
            <w:tcW w:w="6733" w:type="dxa"/>
          </w:tcPr>
          <w:p w:rsidR="00473F0C" w:rsidRPr="00E27068" w:rsidRDefault="0006152E" w:rsidP="00332DD9">
            <w:pPr>
              <w:suppressAutoHyphens/>
              <w:spacing w:after="0"/>
              <w:rPr>
                <w:rFonts w:ascii="Franklin Gothic Book" w:hAnsi="Franklin Gothic Book" w:cs="Arial"/>
              </w:rPr>
            </w:pPr>
            <w:r w:rsidRPr="0006152E">
              <w:rPr>
                <w:rFonts w:ascii="Franklin Gothic Book" w:hAnsi="Franklin Gothic Book"/>
                <w:b/>
              </w:rPr>
              <w:t>330 819 рублей 00 копеек</w:t>
            </w:r>
            <w:r>
              <w:rPr>
                <w:rFonts w:ascii="Franklin Gothic Book" w:hAnsi="Franklin Gothic Book"/>
              </w:rPr>
              <w:t xml:space="preserve"> (т</w:t>
            </w:r>
            <w:r w:rsidRPr="0006152E">
              <w:rPr>
                <w:rFonts w:ascii="Franklin Gothic Book" w:hAnsi="Franklin Gothic Book"/>
              </w:rPr>
              <w:t>риста тридцать тысяч восемьсо</w:t>
            </w:r>
            <w:r>
              <w:rPr>
                <w:rFonts w:ascii="Franklin Gothic Book" w:hAnsi="Franklin Gothic Book"/>
              </w:rPr>
              <w:t>т девятнадцать рублей 00 копеек</w:t>
            </w:r>
            <w:r w:rsidRPr="0006152E">
              <w:rPr>
                <w:rFonts w:ascii="Franklin Gothic Book" w:hAnsi="Franklin Gothic Book"/>
              </w:rPr>
              <w:t xml:space="preserve">), </w:t>
            </w:r>
            <w:r w:rsidR="00123FEA" w:rsidRPr="00E27068">
              <w:rPr>
                <w:rFonts w:ascii="Franklin Gothic Book" w:hAnsi="Franklin Gothic Book"/>
              </w:rPr>
              <w:t>с НДС</w:t>
            </w:r>
            <w:r w:rsidR="00CF62A8" w:rsidRPr="00E27068">
              <w:rPr>
                <w:rFonts w:ascii="Franklin Gothic Book" w:hAnsi="Franklin Gothic Book" w:cs="Arial"/>
              </w:rPr>
              <w:t>.</w:t>
            </w:r>
            <w:r w:rsidR="00EB160C" w:rsidRPr="00E27068">
              <w:t xml:space="preserve"> </w:t>
            </w:r>
          </w:p>
          <w:p w:rsidR="00222F25" w:rsidRPr="00E27068" w:rsidRDefault="00C05662" w:rsidP="00332DD9">
            <w:pPr>
              <w:suppressAutoHyphens/>
              <w:spacing w:after="0"/>
              <w:rPr>
                <w:rFonts w:ascii="Franklin Gothic Book" w:hAnsi="Franklin Gothic Book" w:cs="Arial"/>
              </w:rPr>
            </w:pPr>
            <w:r w:rsidRPr="00E2706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E27068">
              <w:rPr>
                <w:rFonts w:ascii="Franklin Gothic Book" w:hAnsi="Franklin Gothic Book" w:cs="Arial"/>
              </w:rPr>
              <w:t>.</w:t>
            </w:r>
            <w:r w:rsidR="00DB5F36" w:rsidRPr="00E27068">
              <w:t xml:space="preserve"> </w:t>
            </w:r>
            <w:r w:rsidR="00DB5F36" w:rsidRPr="00E2706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471735" w:rsidRDefault="00473F0C" w:rsidP="00471735">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пгт. Шерегеш, </w:t>
            </w:r>
            <w:r w:rsidR="0076141F" w:rsidRPr="0076141F">
              <w:rPr>
                <w:rFonts w:ascii="Franklin Gothic Book" w:hAnsi="Franklin Gothic Book" w:cs="Arial"/>
              </w:rPr>
              <w:t xml:space="preserve"> ул. Гагарина, 2а</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256734">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0532C">
              <w:t xml:space="preserve"> </w:t>
            </w:r>
            <w:r w:rsidR="00C0532C">
              <w:rPr>
                <w:rFonts w:ascii="Franklin Gothic Book" w:hAnsi="Franklin Gothic Book" w:cs="Arial"/>
              </w:rPr>
              <w:t>капитального</w:t>
            </w:r>
            <w:r w:rsidR="00C0532C" w:rsidRPr="00C0532C">
              <w:rPr>
                <w:rFonts w:ascii="Franklin Gothic Book" w:hAnsi="Franklin Gothic Book" w:cs="Arial"/>
              </w:rPr>
              <w:t xml:space="preserve"> ремонт</w:t>
            </w:r>
            <w:r w:rsidR="00C0532C">
              <w:rPr>
                <w:rFonts w:ascii="Franklin Gothic Book" w:hAnsi="Franklin Gothic Book" w:cs="Arial"/>
              </w:rPr>
              <w:t>а</w:t>
            </w:r>
            <w:r w:rsidR="00C0532C" w:rsidRPr="00C0532C">
              <w:rPr>
                <w:rFonts w:ascii="Franklin Gothic Book" w:hAnsi="Franklin Gothic Book" w:cs="Arial"/>
              </w:rPr>
              <w:t xml:space="preserve"> системы холодного водопровода, канализации, помещения моечного отделения ПС "Шерегеш-1"ЦСиП РП</w:t>
            </w:r>
            <w:r w:rsidR="00EB160C" w:rsidRPr="00EB160C">
              <w:rPr>
                <w:rFonts w:ascii="Franklin Gothic Book" w:hAnsi="Franklin Gothic Book" w:cs="Arial"/>
              </w:rPr>
              <w:t>.</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9129CE">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3B7A84">
              <w:rPr>
                <w:rFonts w:ascii="Franklin Gothic Book" w:hAnsi="Franklin Gothic Book" w:cs="Arial"/>
              </w:rPr>
              <w:t xml:space="preserve"> </w:t>
            </w:r>
            <w:r w:rsidR="000D0806">
              <w:rPr>
                <w:rFonts w:ascii="Franklin Gothic Book" w:hAnsi="Franklin Gothic Book" w:cs="Arial"/>
              </w:rPr>
              <w:t>10</w:t>
            </w:r>
            <w:r w:rsidR="009129CE">
              <w:rPr>
                <w:rFonts w:ascii="Franklin Gothic Book" w:hAnsi="Franklin Gothic Book" w:cs="Arial"/>
              </w:rPr>
              <w:t>.11.</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C0532C">
              <w:rPr>
                <w:rFonts w:ascii="Franklin Gothic Book" w:hAnsi="Franklin Gothic Book" w:cs="Arial"/>
              </w:rPr>
              <w:t xml:space="preserve">  </w:t>
            </w:r>
            <w:r w:rsidR="000D0806">
              <w:rPr>
                <w:rFonts w:ascii="Franklin Gothic Book" w:hAnsi="Franklin Gothic Book" w:cs="Arial"/>
              </w:rPr>
              <w:t>17</w:t>
            </w:r>
            <w:r w:rsidR="009129CE">
              <w:rPr>
                <w:rFonts w:ascii="Franklin Gothic Book" w:hAnsi="Franklin Gothic Book" w:cs="Arial"/>
              </w:rPr>
              <w:t>.11</w:t>
            </w:r>
            <w:r w:rsidR="00644405">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9129CE">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3B7A84">
              <w:rPr>
                <w:rFonts w:ascii="Franklin Gothic Book" w:hAnsi="Franklin Gothic Book" w:cs="Arial"/>
              </w:rPr>
              <w:t xml:space="preserve"> </w:t>
            </w:r>
            <w:r w:rsidR="0096505F">
              <w:rPr>
                <w:rFonts w:ascii="Franklin Gothic Book" w:hAnsi="Franklin Gothic Book" w:cs="Arial"/>
              </w:rPr>
              <w:t xml:space="preserve"> </w:t>
            </w:r>
            <w:r w:rsidR="000D0806">
              <w:rPr>
                <w:rFonts w:ascii="Franklin Gothic Book" w:hAnsi="Franklin Gothic Book" w:cs="Arial"/>
              </w:rPr>
              <w:t>19</w:t>
            </w:r>
            <w:r w:rsidR="009129CE">
              <w:rPr>
                <w:rFonts w:ascii="Franklin Gothic Book" w:hAnsi="Franklin Gothic Book" w:cs="Arial"/>
              </w:rPr>
              <w:t>.11.</w:t>
            </w:r>
            <w:r w:rsidR="002F7662">
              <w:rPr>
                <w:rFonts w:ascii="Franklin Gothic Book" w:hAnsi="Franklin Gothic Book" w:cs="Arial"/>
              </w:rPr>
              <w:t>2020</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к, ул. Рудокопровая</w:t>
            </w:r>
            <w:r w:rsidR="007D1094">
              <w:rPr>
                <w:rFonts w:ascii="Franklin Gothic Book" w:hAnsi="Franklin Gothic Book" w:cs="Arial"/>
              </w:rPr>
              <w:t xml:space="preserve"> (центральный р-он)</w:t>
            </w:r>
            <w:r w:rsidR="00871A18" w:rsidRPr="00842A71">
              <w:rPr>
                <w:rFonts w:ascii="Franklin Gothic Book" w:hAnsi="Franklin Gothic Book" w:cs="Arial"/>
              </w:rPr>
              <w:t>, 4. каб.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5520128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5520128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5520128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5520128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B848B4" w:rsidP="00B848B4">
      <w:pPr>
        <w:keepNext/>
        <w:tabs>
          <w:tab w:val="left" w:pos="1134"/>
        </w:tabs>
        <w:suppressAutoHyphens/>
        <w:spacing w:after="0"/>
        <w:ind w:left="491"/>
        <w:jc w:val="center"/>
        <w:outlineLvl w:val="0"/>
        <w:rPr>
          <w:rStyle w:val="aff5"/>
          <w:rFonts w:ascii="Franklin Gothic Book" w:hAnsi="Franklin Gothic Book" w:cs="Arial"/>
        </w:rPr>
      </w:pPr>
      <w:bookmarkStart w:id="34" w:name="_Toc5520128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«ЕвразЭнергоТранс»,</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ул. Рудокопровая</w:t>
            </w:r>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eetrans</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00C0532C">
              <w:rPr>
                <w:rFonts w:ascii="Franklin Gothic Book" w:hAnsi="Franklin Gothic Book" w:cs="Arial"/>
              </w:rPr>
              <w:t>капитального</w:t>
            </w:r>
            <w:r w:rsidR="00C0532C" w:rsidRPr="00C0532C">
              <w:rPr>
                <w:rFonts w:ascii="Franklin Gothic Book" w:hAnsi="Franklin Gothic Book" w:cs="Arial"/>
              </w:rPr>
              <w:t xml:space="preserve"> ремонт</w:t>
            </w:r>
            <w:r w:rsidR="00C0532C">
              <w:rPr>
                <w:rFonts w:ascii="Franklin Gothic Book" w:hAnsi="Franklin Gothic Book" w:cs="Arial"/>
              </w:rPr>
              <w:t>а</w:t>
            </w:r>
            <w:r w:rsidR="00C0532C" w:rsidRPr="00C0532C">
              <w:rPr>
                <w:rFonts w:ascii="Franklin Gothic Book" w:hAnsi="Franklin Gothic Book" w:cs="Arial"/>
              </w:rPr>
              <w:t xml:space="preserve"> системы холодного водопровода, канализации, помещения моечного отделения ПС "Шерегеш-1"ЦСиП РП</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FA1BD1">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FA1BD1">
              <w:rPr>
                <w:rFonts w:ascii="Franklin Gothic Book" w:hAnsi="Franklin Gothic Book" w:cs="Arial"/>
              </w:rPr>
              <w:t>.</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пгт. Шерегеш, </w:t>
            </w:r>
            <w:r w:rsidR="0076141F" w:rsidRPr="0076141F">
              <w:rPr>
                <w:rFonts w:ascii="Franklin Gothic Book" w:hAnsi="Franklin Gothic Book" w:cs="Arial"/>
              </w:rPr>
              <w:t xml:space="preserve"> ул. Гагарина, 2а</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F818F2">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E71291" w:rsidRPr="00D32826">
              <w:rPr>
                <w:rFonts w:ascii="Franklin Gothic Book" w:hAnsi="Franklin Gothic Book" w:cs="Arial"/>
              </w:rPr>
              <w:t>9</w:t>
            </w:r>
            <w:r w:rsidRPr="00D32826">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sidR="00F818F2">
              <w:rPr>
                <w:rFonts w:ascii="Franklin Gothic Book" w:hAnsi="Franklin Gothic Book" w:cs="Arial"/>
              </w:rPr>
              <w:t>2</w:t>
            </w:r>
            <w:r>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.ru/</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0D0806">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0D0806">
              <w:rPr>
                <w:rFonts w:ascii="Franklin Gothic Book" w:hAnsi="Franklin Gothic Book" w:cs="Arial"/>
              </w:rPr>
              <w:t>10</w:t>
            </w:r>
            <w:r w:rsidR="00684EE0">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A556F2">
              <w:rPr>
                <w:rFonts w:ascii="Franklin Gothic Book" w:hAnsi="Franklin Gothic Book" w:cs="Arial"/>
              </w:rPr>
              <w:t>ноября</w:t>
            </w:r>
            <w:r w:rsidR="00206E05">
              <w:rPr>
                <w:rFonts w:ascii="Franklin Gothic Book" w:hAnsi="Franklin Gothic Book" w:cs="Arial"/>
              </w:rPr>
              <w:t xml:space="preserve"> </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8445B3" w:rsidRPr="00E27068" w:rsidRDefault="008445B3" w:rsidP="008445B3">
            <w:pPr>
              <w:suppressAutoHyphens/>
              <w:spacing w:after="0"/>
              <w:rPr>
                <w:rFonts w:ascii="Franklin Gothic Book" w:hAnsi="Franklin Gothic Book" w:cs="Arial"/>
              </w:rPr>
            </w:pPr>
            <w:r w:rsidRPr="0006152E">
              <w:rPr>
                <w:rFonts w:ascii="Franklin Gothic Book" w:hAnsi="Franklin Gothic Book"/>
                <w:b/>
              </w:rPr>
              <w:t>330 819 рублей 00 копеек</w:t>
            </w:r>
            <w:r>
              <w:rPr>
                <w:rFonts w:ascii="Franklin Gothic Book" w:hAnsi="Franklin Gothic Book"/>
              </w:rPr>
              <w:t xml:space="preserve"> (т</w:t>
            </w:r>
            <w:r w:rsidRPr="0006152E">
              <w:rPr>
                <w:rFonts w:ascii="Franklin Gothic Book" w:hAnsi="Franklin Gothic Book"/>
              </w:rPr>
              <w:t>риста тридцать тысяч восемьсо</w:t>
            </w:r>
            <w:r>
              <w:rPr>
                <w:rFonts w:ascii="Franklin Gothic Book" w:hAnsi="Franklin Gothic Book"/>
              </w:rPr>
              <w:t>т девятнадцать рублей 00 копеек</w:t>
            </w:r>
            <w:r w:rsidRPr="0006152E">
              <w:rPr>
                <w:rFonts w:ascii="Franklin Gothic Book" w:hAnsi="Franklin Gothic Book"/>
              </w:rPr>
              <w:t xml:space="preserve">), </w:t>
            </w:r>
            <w:r w:rsidRPr="00E27068">
              <w:rPr>
                <w:rFonts w:ascii="Franklin Gothic Book" w:hAnsi="Franklin Gothic Book"/>
              </w:rPr>
              <w:t>с НДС</w:t>
            </w:r>
            <w:r w:rsidRPr="00E27068">
              <w:rPr>
                <w:rFonts w:ascii="Franklin Gothic Book" w:hAnsi="Franklin Gothic Book" w:cs="Arial"/>
              </w:rPr>
              <w:t>.</w:t>
            </w:r>
            <w:r w:rsidRPr="00E27068">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B466F" w:rsidRPr="00190D48" w:rsidRDefault="00C5533F" w:rsidP="00C2326A">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C2326A"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Pr>
                <w:rFonts w:ascii="Franklin Gothic Book" w:hAnsi="Franklin Gothic Book" w:cs="Arial"/>
                <w:bCs/>
                <w:snapToGrid w:val="0"/>
              </w:rPr>
              <w:t xml:space="preserve">(не менее </w:t>
            </w:r>
            <w:r w:rsidR="00C2083D">
              <w:rPr>
                <w:rFonts w:ascii="Franklin Gothic Book" w:hAnsi="Franklin Gothic Book" w:cs="Arial"/>
                <w:bCs/>
                <w:snapToGrid w:val="0"/>
              </w:rPr>
              <w:t>10</w:t>
            </w:r>
            <w:r w:rsidR="003B466F" w:rsidRPr="00D7322D">
              <w:rPr>
                <w:rFonts w:ascii="Franklin Gothic Book" w:hAnsi="Franklin Gothic Book" w:cs="Arial"/>
                <w:bCs/>
                <w:snapToGrid w:val="0"/>
              </w:rPr>
              <w:t xml:space="preserve"> человек</w:t>
            </w:r>
            <w:r w:rsidR="003B466F" w:rsidRPr="006D563D">
              <w:rPr>
                <w:rFonts w:ascii="Franklin Gothic Book" w:hAnsi="Franklin Gothic Book" w:cs="Arial"/>
                <w:bCs/>
                <w:snapToGrid w:val="0"/>
              </w:rPr>
              <w:t xml:space="preserve">) 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r>
              <w:rPr>
                <w:rFonts w:ascii="Franklin Gothic Book" w:hAnsi="Franklin Gothic Book" w:cs="Arial"/>
                <w:bCs/>
                <w:snapToGrid w:val="0"/>
              </w:rPr>
              <w:t>,</w:t>
            </w:r>
          </w:p>
          <w:p w:rsidR="003B466F" w:rsidRDefault="003B466F"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lastRenderedPageBreak/>
              <w:t>с приложением копии документов, подтверждающих разряд.</w:t>
            </w:r>
          </w:p>
          <w:p w:rsidR="003B466F" w:rsidRPr="00190D48" w:rsidRDefault="00C2326A"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C2326A"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C2326A"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C2326A">
              <w:rPr>
                <w:rFonts w:ascii="Franklin Gothic Book" w:hAnsi="Franklin Gothic Book" w:cs="Arial"/>
                <w:bCs/>
                <w:snapToGrid w:val="0"/>
              </w:rPr>
              <w:t xml:space="preserve"> </w:t>
            </w:r>
            <w:r w:rsidR="00857047">
              <w:rPr>
                <w:rFonts w:ascii="Franklin Gothic Book" w:hAnsi="Franklin Gothic Book" w:cs="Arial"/>
                <w:bCs/>
                <w:snapToGrid w:val="0"/>
              </w:rPr>
              <w:t>б</w:t>
            </w:r>
            <w:r w:rsidR="00F818F2" w:rsidRPr="00857047">
              <w:rPr>
                <w:rFonts w:ascii="Franklin Gothic Book" w:hAnsi="Franklin Gothic Book" w:cs="Arial"/>
                <w:bCs/>
                <w:snapToGrid w:val="0"/>
              </w:rPr>
              <w:t xml:space="preserve">ортовой автомобиль </w:t>
            </w:r>
            <w:r w:rsidR="00857047">
              <w:rPr>
                <w:rFonts w:ascii="Franklin Gothic Book" w:hAnsi="Franklin Gothic Book" w:cs="Arial"/>
                <w:bCs/>
                <w:snapToGrid w:val="0"/>
              </w:rPr>
              <w:t>до 10</w:t>
            </w:r>
            <w:r w:rsidR="00F818F2" w:rsidRPr="00857047">
              <w:rPr>
                <w:rFonts w:ascii="Franklin Gothic Book" w:hAnsi="Franklin Gothic Book" w:cs="Arial"/>
                <w:bCs/>
                <w:snapToGrid w:val="0"/>
              </w:rPr>
              <w:t xml:space="preserve"> т</w:t>
            </w:r>
            <w:r w:rsidR="00857047">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9C6A68" w:rsidRPr="00256734" w:rsidRDefault="00256734" w:rsidP="0025673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r w:rsidR="00A93E77">
              <w:t xml:space="preserve"> </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9A40D1" w:rsidRPr="00D32826" w:rsidRDefault="003B466F" w:rsidP="007035E5">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7035E5"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7035E5"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617E2" w:rsidRPr="00190D48">
              <w:rPr>
                <w:rFonts w:ascii="Franklin Gothic Book" w:hAnsi="Franklin Gothic Book" w:cs="Arial"/>
                <w:bCs/>
              </w:rPr>
              <w:t xml:space="preserve"> выполненн</w:t>
            </w:r>
            <w:r w:rsidR="009617E2">
              <w:rPr>
                <w:rFonts w:ascii="Franklin Gothic Book" w:hAnsi="Franklin Gothic Book" w:cs="Arial"/>
                <w:bCs/>
              </w:rPr>
              <w:t>ые</w:t>
            </w:r>
            <w:r w:rsidR="009617E2" w:rsidRPr="00190D48">
              <w:rPr>
                <w:rFonts w:ascii="Franklin Gothic Book" w:hAnsi="Franklin Gothic Book" w:cs="Arial"/>
                <w:bCs/>
              </w:rPr>
              <w:t xml:space="preserve"> базисно-индексным методом</w:t>
            </w:r>
            <w:r w:rsidR="009617E2">
              <w:rPr>
                <w:rFonts w:ascii="Franklin Gothic Book" w:hAnsi="Franklin Gothic Book" w:cs="Arial"/>
                <w:bCs/>
              </w:rPr>
              <w:t>,</w:t>
            </w:r>
            <w:r w:rsidR="009617E2">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7035E5"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 xml:space="preserve">Претендент на участие в закупке, в обязательном порядке, </w:t>
            </w:r>
            <w:r w:rsidR="003B466F" w:rsidRPr="00D32B34">
              <w:rPr>
                <w:rFonts w:ascii="Franklin Gothic Book" w:hAnsi="Franklin Gothic Book" w:cs="Arial"/>
                <w:bCs/>
                <w:snapToGrid w:val="0"/>
              </w:rPr>
              <w:lastRenderedPageBreak/>
              <w:t>должен выполнять локальные сметные расчеты, прилагаемые к заявке:</w:t>
            </w:r>
          </w:p>
          <w:p w:rsidR="009617E2" w:rsidRPr="00D32B34" w:rsidRDefault="009617E2" w:rsidP="009617E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201</w:t>
            </w:r>
            <w:r w:rsidR="00206E05">
              <w:rPr>
                <w:rFonts w:ascii="Franklin Gothic Book" w:hAnsi="Franklin Gothic Book" w:cs="Arial"/>
                <w:color w:val="000000"/>
              </w:rPr>
              <w:t>9</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w:t>
            </w:r>
            <w:r w:rsidRPr="00FA0AB2">
              <w:rPr>
                <w:rFonts w:ascii="Franklin Gothic Book" w:hAnsi="Franklin Gothic Book" w:cs="Arial"/>
                <w:bCs/>
              </w:rPr>
              <w:lastRenderedPageBreak/>
              <w:t>(либо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бухгалтерский баланс (форма № 1 за 201</w:t>
            </w:r>
            <w:r w:rsidR="00FF66FA">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г., за</w:t>
            </w:r>
            <w:r w:rsidR="00C0532C">
              <w:rPr>
                <w:rFonts w:ascii="Franklin Gothic Book" w:hAnsi="Franklin Gothic Book" w:cs="Arial"/>
                <w:bCs/>
                <w:sz w:val="24"/>
                <w:szCs w:val="24"/>
                <w:u w:val="single"/>
              </w:rPr>
              <w:t xml:space="preserve"> 1 пол</w:t>
            </w:r>
            <w:r w:rsidR="00C0532C">
              <w:rPr>
                <w:rFonts w:ascii="Franklin Gothic Book" w:hAnsi="Franklin Gothic Book" w:cs="Arial"/>
                <w:bCs/>
                <w:sz w:val="24"/>
                <w:szCs w:val="24"/>
                <w:u w:val="single"/>
              </w:rPr>
              <w:t>у</w:t>
            </w:r>
            <w:r w:rsidR="00C0532C">
              <w:rPr>
                <w:rFonts w:ascii="Franklin Gothic Book" w:hAnsi="Franklin Gothic Book" w:cs="Arial"/>
                <w:bCs/>
                <w:sz w:val="24"/>
                <w:szCs w:val="24"/>
                <w:u w:val="single"/>
              </w:rPr>
              <w:t>годие</w:t>
            </w:r>
            <w:r w:rsidR="00FF66FA">
              <w:rPr>
                <w:rFonts w:ascii="Franklin Gothic Book" w:hAnsi="Franklin Gothic Book" w:cs="Arial"/>
                <w:bCs/>
                <w:sz w:val="24"/>
                <w:szCs w:val="24"/>
                <w:u w:val="single"/>
              </w:rPr>
              <w:t xml:space="preserve"> 2020</w:t>
            </w:r>
            <w:r w:rsidRPr="0096505F">
              <w:rPr>
                <w:rFonts w:ascii="Franklin Gothic Book" w:hAnsi="Franklin Gothic Book" w:cs="Arial"/>
                <w:bCs/>
                <w:sz w:val="24"/>
                <w:szCs w:val="24"/>
                <w:u w:val="single"/>
              </w:rPr>
              <w:t>г.,</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отчет о прибылях и убытках (форма № 2 за 201</w:t>
            </w:r>
            <w:r w:rsidR="00FF66FA">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г., за</w:t>
            </w:r>
            <w:r w:rsidR="00C0532C">
              <w:rPr>
                <w:rFonts w:ascii="Franklin Gothic Book" w:hAnsi="Franklin Gothic Book" w:cs="Arial"/>
                <w:bCs/>
                <w:sz w:val="24"/>
                <w:szCs w:val="24"/>
                <w:u w:val="single"/>
              </w:rPr>
              <w:t xml:space="preserve"> 1 полугодие</w:t>
            </w:r>
            <w:r w:rsidRPr="0096505F">
              <w:rPr>
                <w:rFonts w:ascii="Franklin Gothic Book" w:hAnsi="Franklin Gothic Book" w:cs="Arial"/>
                <w:bCs/>
                <w:sz w:val="24"/>
                <w:szCs w:val="24"/>
                <w:u w:val="single"/>
              </w:rPr>
              <w:t xml:space="preserve"> </w:t>
            </w:r>
            <w:r w:rsidR="007D1094">
              <w:rPr>
                <w:rFonts w:ascii="Franklin Gothic Book" w:hAnsi="Franklin Gothic Book" w:cs="Arial"/>
                <w:bCs/>
                <w:sz w:val="24"/>
                <w:szCs w:val="24"/>
                <w:u w:val="single"/>
              </w:rPr>
              <w:t xml:space="preserve"> </w:t>
            </w:r>
            <w:r w:rsidR="00FF66FA">
              <w:rPr>
                <w:rFonts w:ascii="Franklin Gothic Book" w:hAnsi="Franklin Gothic Book" w:cs="Arial"/>
                <w:bCs/>
                <w:sz w:val="24"/>
                <w:szCs w:val="24"/>
                <w:u w:val="single"/>
              </w:rPr>
              <w:t>2020</w:t>
            </w:r>
            <w:r w:rsidRPr="0096505F">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 xml:space="preserve">иные документы, которые, по мнению участника процедуры закупки, подтверждают соответствие установленным требованиям, с соответствующими комментариями, </w:t>
            </w:r>
            <w:r w:rsidRPr="00190D48">
              <w:rPr>
                <w:rFonts w:ascii="Franklin Gothic Book" w:hAnsi="Franklin Gothic Book" w:cs="Arial"/>
                <w:bCs/>
              </w:rPr>
              <w:lastRenderedPageBreak/>
              <w:t>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0D0806">
              <w:rPr>
                <w:rFonts w:ascii="Franklin Gothic Book" w:hAnsi="Franklin Gothic Book" w:cs="Arial"/>
                <w:bCs/>
              </w:rPr>
              <w:t>17</w:t>
            </w:r>
            <w:r w:rsidR="00C0532C">
              <w:rPr>
                <w:rFonts w:ascii="Franklin Gothic Book" w:hAnsi="Franklin Gothic Book" w:cs="Arial"/>
                <w:bCs/>
              </w:rPr>
              <w:t xml:space="preserve"> </w:t>
            </w:r>
            <w:r w:rsidRPr="00E71524">
              <w:rPr>
                <w:rFonts w:ascii="Franklin Gothic Book" w:hAnsi="Franklin Gothic Book" w:cs="Arial"/>
                <w:bCs/>
              </w:rPr>
              <w:t>»</w:t>
            </w:r>
            <w:r w:rsidR="00A556F2">
              <w:rPr>
                <w:rFonts w:ascii="Franklin Gothic Book" w:hAnsi="Franklin Gothic Book" w:cs="Arial"/>
                <w:bCs/>
              </w:rPr>
              <w:t xml:space="preserve"> ноября</w:t>
            </w:r>
            <w:r w:rsidR="00A367F9">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57047">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C0532C" w:rsidRPr="00C0532C">
              <w:rPr>
                <w:rFonts w:ascii="Franklin Gothic Book" w:hAnsi="Franklin Gothic Book" w:cs="Arial"/>
              </w:rPr>
              <w:t>капитальный ремонт системы холодного водопровода, канализации, помещения моечного отделения ПС "Шерегеш-1"ЦСиП РП</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ул. Рудокопровая</w:t>
            </w:r>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0D0806">
              <w:rPr>
                <w:rFonts w:ascii="Franklin Gothic Book" w:hAnsi="Franklin Gothic Book" w:cs="Arial"/>
                <w:bCs/>
                <w:spacing w:val="-6"/>
              </w:rPr>
              <w:t>19</w:t>
            </w:r>
            <w:bookmarkStart w:id="35" w:name="_GoBack"/>
            <w:bookmarkEnd w:id="35"/>
            <w:r w:rsidR="00684EE0">
              <w:rPr>
                <w:rFonts w:ascii="Franklin Gothic Book" w:hAnsi="Franklin Gothic Book" w:cs="Arial"/>
                <w:bCs/>
                <w:spacing w:val="-6"/>
              </w:rPr>
              <w:t xml:space="preserve"> </w:t>
            </w:r>
            <w:r w:rsidR="00B80A95">
              <w:rPr>
                <w:rFonts w:ascii="Franklin Gothic Book" w:hAnsi="Franklin Gothic Book" w:cs="Arial"/>
                <w:bCs/>
                <w:spacing w:val="-6"/>
              </w:rPr>
              <w:t>»</w:t>
            </w:r>
            <w:r w:rsidR="00A556F2">
              <w:rPr>
                <w:rFonts w:ascii="Franklin Gothic Book" w:hAnsi="Franklin Gothic Book" w:cs="Arial"/>
                <w:bCs/>
                <w:spacing w:val="-6"/>
              </w:rPr>
              <w:t xml:space="preserve"> ноября</w:t>
            </w:r>
            <w:r>
              <w:rPr>
                <w:rFonts w:ascii="Franklin Gothic Book" w:hAnsi="Franklin Gothic Book" w:cs="Arial"/>
                <w:bCs/>
                <w:spacing w:val="-6"/>
              </w:rPr>
              <w:t xml:space="preserve"> </w:t>
            </w:r>
            <w:r w:rsidR="002F7662">
              <w:rPr>
                <w:rFonts w:ascii="Franklin Gothic Book" w:hAnsi="Franklin Gothic Book" w:cs="Arial"/>
                <w:bCs/>
                <w:spacing w:val="-6"/>
              </w:rPr>
              <w:t>2020</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0D080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0D080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0D080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0D080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0D0806">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0D0806">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6"/>
                </w:p>
              </w:tc>
              <w:tc>
                <w:tcPr>
                  <w:tcW w:w="1842"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0D080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0D080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0D080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i-го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r w:rsidRPr="00190D48">
              <w:rPr>
                <w:rFonts w:ascii="Franklin Gothic Book" w:hAnsi="Franklin Gothic Book" w:cs="Arial"/>
                <w:b/>
                <w:bCs/>
                <w:lang w:val="en-US"/>
              </w:rPr>
              <w:t>Ri =</w:t>
            </w:r>
            <w:r w:rsidRPr="00190D48">
              <w:rPr>
                <w:rFonts w:ascii="Franklin Gothic Book" w:hAnsi="Franklin Gothic Book" w:cs="Arial"/>
                <w:b/>
                <w:bCs/>
              </w:rPr>
              <w:t>БЦ</w:t>
            </w:r>
            <w:r w:rsidRPr="00190D48">
              <w:rPr>
                <w:rFonts w:ascii="Franklin Gothic Book" w:hAnsi="Franklin Gothic Book" w:cs="Arial"/>
                <w:b/>
                <w:bCs/>
                <w:lang w:val="en-US"/>
              </w:rPr>
              <w:t>i * V</w:t>
            </w:r>
            <w:r w:rsidRPr="00190D48">
              <w:rPr>
                <w:rFonts w:ascii="Franklin Gothic Book" w:hAnsi="Franklin Gothic Book" w:cs="Arial"/>
                <w:b/>
                <w:bCs/>
              </w:rPr>
              <w:t>Ц</w:t>
            </w:r>
            <w:r w:rsidRPr="00190D48">
              <w:rPr>
                <w:rFonts w:ascii="Franklin Gothic Book" w:hAnsi="Franklin Gothic Book" w:cs="Arial"/>
                <w:b/>
                <w:bCs/>
                <w:lang w:val="en-US"/>
              </w:rPr>
              <w:t>i +</w:t>
            </w:r>
            <w:r w:rsidRPr="00190D48">
              <w:rPr>
                <w:rFonts w:ascii="Franklin Gothic Book" w:hAnsi="Franklin Gothic Book" w:cs="Arial"/>
                <w:b/>
                <w:bCs/>
              </w:rPr>
              <w:t>БП</w:t>
            </w:r>
            <w:r w:rsidRPr="00190D48">
              <w:rPr>
                <w:rFonts w:ascii="Franklin Gothic Book" w:hAnsi="Franklin Gothic Book" w:cs="Arial"/>
                <w:b/>
                <w:bCs/>
                <w:lang w:val="en-US"/>
              </w:rPr>
              <w:t xml:space="preserve"> i * V</w:t>
            </w:r>
            <w:r w:rsidRPr="00190D48">
              <w:rPr>
                <w:rFonts w:ascii="Franklin Gothic Book" w:hAnsi="Franklin Gothic Book" w:cs="Arial"/>
                <w:b/>
                <w:bCs/>
              </w:rPr>
              <w:t>БП</w:t>
            </w:r>
            <w:r w:rsidRPr="00190D48">
              <w:rPr>
                <w:rFonts w:ascii="Franklin Gothic Book" w:hAnsi="Franklin Gothic Book" w:cs="Arial"/>
                <w:b/>
                <w:bCs/>
                <w:lang w:val="en-US"/>
              </w:rPr>
              <w:t xml:space="preserve"> i + </w:t>
            </w:r>
            <w:r w:rsidRPr="00190D48">
              <w:rPr>
                <w:rFonts w:ascii="Franklin Gothic Book" w:hAnsi="Franklin Gothic Book" w:cs="Arial"/>
                <w:b/>
                <w:bCs/>
              </w:rPr>
              <w:t>БО</w:t>
            </w:r>
            <w:r w:rsidRPr="00190D48">
              <w:rPr>
                <w:rFonts w:ascii="Franklin Gothic Book" w:hAnsi="Franklin Gothic Book" w:cs="Arial"/>
                <w:b/>
                <w:bCs/>
                <w:lang w:val="en-US"/>
              </w:rPr>
              <w:t>i * V</w:t>
            </w:r>
            <w:r w:rsidRPr="00190D48">
              <w:rPr>
                <w:rFonts w:ascii="Franklin Gothic Book" w:hAnsi="Franklin Gothic Book" w:cs="Arial"/>
                <w:b/>
                <w:bCs/>
              </w:rPr>
              <w:t>О</w:t>
            </w:r>
            <w:r w:rsidRPr="00190D48">
              <w:rPr>
                <w:rFonts w:ascii="Franklin Gothic Book" w:hAnsi="Franklin Gothic Book" w:cs="Arial"/>
                <w:b/>
                <w:bCs/>
                <w:lang w:val="en-US"/>
              </w:rPr>
              <w:t>i +</w:t>
            </w:r>
            <w:r w:rsidRPr="00190D48">
              <w:rPr>
                <w:rFonts w:ascii="Franklin Gothic Book" w:hAnsi="Franklin Gothic Book" w:cs="Arial"/>
                <w:b/>
                <w:bCs/>
              </w:rPr>
              <w:t>ББ</w:t>
            </w:r>
            <w:r w:rsidRPr="00190D48">
              <w:rPr>
                <w:rFonts w:ascii="Franklin Gothic Book" w:hAnsi="Franklin Gothic Book" w:cs="Arial"/>
                <w:b/>
                <w:bCs/>
                <w:lang w:val="en-US"/>
              </w:rPr>
              <w:t xml:space="preserve"> i * V</w:t>
            </w:r>
            <w:r w:rsidRPr="00190D48">
              <w:rPr>
                <w:rFonts w:ascii="Franklin Gothic Book" w:hAnsi="Franklin Gothic Book" w:cs="Arial"/>
                <w:b/>
                <w:bCs/>
              </w:rPr>
              <w:t>ББ</w:t>
            </w:r>
            <w:r w:rsidRPr="00190D48">
              <w:rPr>
                <w:rFonts w:ascii="Franklin Gothic Book" w:hAnsi="Franklin Gothic Book" w:cs="Arial"/>
                <w:b/>
                <w:bCs/>
                <w:lang w:val="en-US"/>
              </w:rPr>
              <w:t xml:space="preserve"> i + </w:t>
            </w:r>
            <w:r w:rsidRPr="00190D48">
              <w:rPr>
                <w:rFonts w:ascii="Franklin Gothic Book" w:hAnsi="Franklin Gothic Book" w:cs="Arial"/>
                <w:b/>
                <w:bCs/>
              </w:rPr>
              <w:t>БФ</w:t>
            </w:r>
            <w:r w:rsidRPr="00190D48">
              <w:rPr>
                <w:rFonts w:ascii="Franklin Gothic Book" w:hAnsi="Franklin Gothic Book" w:cs="Arial"/>
                <w:b/>
                <w:bCs/>
                <w:lang w:val="en-US"/>
              </w:rPr>
              <w:t>i * V</w:t>
            </w:r>
            <w:r w:rsidRPr="00190D48">
              <w:rPr>
                <w:rFonts w:ascii="Franklin Gothic Book" w:hAnsi="Franklin Gothic Book" w:cs="Arial"/>
                <w:b/>
                <w:bCs/>
              </w:rPr>
              <w:t>Ф</w:t>
            </w:r>
            <w:r w:rsidRPr="00190D48">
              <w:rPr>
                <w:rFonts w:ascii="Franklin Gothic Book" w:hAnsi="Franklin Gothic Book" w:cs="Arial"/>
                <w:b/>
                <w:bCs/>
                <w:lang w:val="en-US"/>
              </w:rPr>
              <w:t>i</w:t>
            </w:r>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Бi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b/>
                <w:bCs/>
              </w:rPr>
              <w:t xml:space="preserve">Бцi - критерий цена договора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b/>
                <w:bCs/>
              </w:rPr>
              <w:t>Бп</w:t>
            </w:r>
            <w:r w:rsidRPr="00190D48">
              <w:rPr>
                <w:rFonts w:ascii="Franklin Gothic Book" w:hAnsi="Franklin Gothic Book" w:cs="Arial"/>
                <w:b/>
                <w:bCs/>
                <w:lang w:val="en-US"/>
              </w:rPr>
              <w:t>i</w:t>
            </w:r>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 xml:space="preserve">Боi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Бб</w:t>
            </w:r>
            <w:r w:rsidRPr="00190D48">
              <w:rPr>
                <w:rFonts w:ascii="Franklin Gothic Book" w:hAnsi="Franklin Gothic Book" w:cs="Arial"/>
                <w:b/>
                <w:bCs/>
                <w:lang w:val="en-US"/>
              </w:rPr>
              <w:t>i</w:t>
            </w:r>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Бф</w:t>
            </w:r>
            <w:r w:rsidRPr="00190D48">
              <w:rPr>
                <w:rFonts w:ascii="Franklin Gothic Book" w:hAnsi="Franklin Gothic Book" w:cs="Arial"/>
                <w:b/>
                <w:bCs/>
                <w:lang w:val="en-US"/>
              </w:rPr>
              <w:t>i</w:t>
            </w:r>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V – значимость (вес) соответствующего критерия БЦi , БП</w:t>
            </w:r>
            <w:r w:rsidRPr="00190D48">
              <w:rPr>
                <w:rFonts w:ascii="Franklin Gothic Book" w:hAnsi="Franklin Gothic Book" w:cs="Arial"/>
                <w:lang w:val="en-US"/>
              </w:rPr>
              <w:t>i</w:t>
            </w:r>
            <w:r w:rsidRPr="00190D48">
              <w:rPr>
                <w:rFonts w:ascii="Franklin Gothic Book" w:hAnsi="Franklin Gothic Book" w:cs="Arial"/>
              </w:rPr>
              <w:t>, БОi, ББi, БФ</w:t>
            </w:r>
            <w:r w:rsidRPr="00190D48">
              <w:rPr>
                <w:rFonts w:ascii="Franklin Gothic Book" w:hAnsi="Franklin Gothic Book" w:cs="Arial"/>
                <w:lang w:val="en-US"/>
              </w:rPr>
              <w:t>i</w:t>
            </w:r>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Совокупная значимость всех критериев равна 100 процентам. Максимальная оценка в баллах по критериям БЦi , БПi, БОi, ББi, БФi. – 100 баллов.</w:t>
            </w:r>
          </w:p>
          <w:p w:rsidR="003B466F" w:rsidRDefault="003B466F" w:rsidP="00EF400C">
            <w:pPr>
              <w:suppressAutoHyphens/>
              <w:spacing w:after="0"/>
              <w:ind w:right="113"/>
              <w:rPr>
                <w:rFonts w:ascii="Franklin Gothic Book" w:hAnsi="Franklin Gothic Book" w:cs="Arial"/>
              </w:rPr>
            </w:pP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 xml:space="preserve">БЦi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0D080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0D080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r w:rsidRPr="00190D48">
                    <w:rPr>
                      <w:rFonts w:ascii="Franklin Gothic Book" w:hAnsi="Franklin Gothic Book" w:cs="Arial"/>
                      <w:sz w:val="10"/>
                      <w:szCs w:val="10"/>
                    </w:rPr>
                    <w:t>97-100%</w:t>
                  </w:r>
                </w:p>
              </w:tc>
              <w:tc>
                <w:tcPr>
                  <w:tcW w:w="1308"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r w:rsidRPr="00190D48">
              <w:rPr>
                <w:rFonts w:ascii="Franklin Gothic Book" w:hAnsi="Franklin Gothic Book" w:cs="Arial"/>
                <w:lang w:val="en-US"/>
              </w:rPr>
              <w:t>i</w:t>
            </w:r>
            <w:r w:rsidRPr="00190D48">
              <w:rPr>
                <w:rFonts w:ascii="Franklin Gothic Book" w:hAnsi="Franklin Gothic Book" w:cs="Arial"/>
              </w:rPr>
              <w:t>- го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0D080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0D080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p>
              </w:tc>
              <w:tc>
                <w:tcPr>
                  <w:tcW w:w="1308" w:type="dxa"/>
                  <w:vMerge/>
                </w:tcPr>
                <w:p w:rsidR="003B466F" w:rsidRPr="00190D48" w:rsidRDefault="003B466F" w:rsidP="000D080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r w:rsidRPr="00190D48">
              <w:rPr>
                <w:rFonts w:ascii="Franklin Gothic Book" w:hAnsi="Franklin Gothic Book" w:cs="Arial"/>
                <w:lang w:val="en-US"/>
              </w:rPr>
              <w:t>i</w:t>
            </w:r>
            <w:r w:rsidRPr="00190D48">
              <w:rPr>
                <w:rFonts w:ascii="Franklin Gothic Book" w:hAnsi="Franklin Gothic Book" w:cs="Arial"/>
              </w:rPr>
              <w:t xml:space="preserve">-го участника указанная в </w:t>
            </w:r>
            <w:r w:rsidRPr="00190D48">
              <w:rPr>
                <w:rFonts w:ascii="Franklin Gothic Book" w:hAnsi="Franklin Gothic Book" w:cs="Arial"/>
              </w:rPr>
              <w:lastRenderedPageBreak/>
              <w:t>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r w:rsidRPr="00190D48">
                    <w:rPr>
                      <w:rFonts w:ascii="Franklin Gothic Book" w:hAnsi="Franklin Gothic Book" w:cs="Arial"/>
                    </w:rPr>
                    <w:t>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4A408E"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35261D">
                    <w:rPr>
                      <w:rFonts w:ascii="Franklin Gothic Book" w:hAnsi="Franklin Gothic Book" w:cs="Arial"/>
                    </w:rPr>
                    <w:t>0</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Бп</w:t>
                  </w:r>
                  <w:r w:rsidR="003B466F" w:rsidRPr="00190D48">
                    <w:rPr>
                      <w:rFonts w:ascii="Franklin Gothic Book" w:hAnsi="Franklin Gothic Book" w:cs="Arial"/>
                      <w:lang w:val="en-US"/>
                    </w:rPr>
                    <w:t>i</w:t>
                  </w:r>
                  <w:r w:rsidR="003B466F" w:rsidRPr="00190D48">
                    <w:rPr>
                      <w:rFonts w:ascii="Franklin Gothic Book" w:hAnsi="Franklin Gothic Book" w:cs="Arial"/>
                    </w:rPr>
                    <w:t xml:space="preserve"> &lt; </w:t>
                  </w:r>
                  <w:r w:rsidR="0035261D">
                    <w:rPr>
                      <w:rFonts w:ascii="Franklin Gothic Book" w:hAnsi="Franklin Gothic Book" w:cs="Arial"/>
                    </w:rPr>
                    <w:t>15</w:t>
                  </w:r>
                  <w:r w:rsidR="00857047">
                    <w:rPr>
                      <w:rFonts w:ascii="Franklin Gothic Book" w:hAnsi="Franklin Gothic Book" w:cs="Arial"/>
                    </w:rPr>
                    <w:t xml:space="preserve"> челов</w:t>
                  </w:r>
                  <w:r w:rsidR="003B466F"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D0806">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Default="003B466F"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Default="0035261D"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Бп</w:t>
                  </w:r>
                  <w:r w:rsidR="003B466F" w:rsidRPr="00190D48">
                    <w:rPr>
                      <w:rFonts w:ascii="Franklin Gothic Book" w:hAnsi="Franklin Gothic Book" w:cs="Arial"/>
                      <w:lang w:val="en-US"/>
                    </w:rPr>
                    <w:t>i</w:t>
                  </w:r>
                  <w:r w:rsidR="003B466F" w:rsidRPr="00190D48">
                    <w:rPr>
                      <w:rFonts w:ascii="Franklin Gothic Book" w:hAnsi="Franklin Gothic Book" w:cs="Arial"/>
                    </w:rPr>
                    <w:t xml:space="preserve"> &lt; </w:t>
                  </w:r>
                  <w:r w:rsidR="004A408E">
                    <w:rPr>
                      <w:rFonts w:ascii="Franklin Gothic Book" w:hAnsi="Franklin Gothic Book" w:cs="Arial"/>
                    </w:rPr>
                    <w:t>2</w:t>
                  </w:r>
                  <w:r>
                    <w:rPr>
                      <w:rFonts w:ascii="Franklin Gothic Book" w:hAnsi="Franklin Gothic Book" w:cs="Arial"/>
                    </w:rPr>
                    <w:t>0</w:t>
                  </w:r>
                  <w:r w:rsidR="003B466F"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D080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0D0806">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Бп</w:t>
                  </w:r>
                  <w:r w:rsidRPr="00190D48">
                    <w:rPr>
                      <w:rFonts w:ascii="Franklin Gothic Book" w:hAnsi="Franklin Gothic Book" w:cs="Arial"/>
                      <w:lang w:val="en-US"/>
                    </w:rPr>
                    <w:t>i</w:t>
                  </w:r>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sidR="004A408E">
                    <w:rPr>
                      <w:rFonts w:ascii="Franklin Gothic Book" w:hAnsi="Franklin Gothic Book" w:cs="Arial"/>
                    </w:rPr>
                    <w:t>2</w:t>
                  </w:r>
                  <w:r w:rsidR="00BD0C4A">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0D080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0D0806">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lastRenderedPageBreak/>
                    <w:t xml:space="preserve">Опыт выполнения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256734">
                    <w:rPr>
                      <w:rFonts w:ascii="Franklin Gothic Book" w:hAnsi="Franklin Gothic Book" w:cs="Arial"/>
                    </w:rPr>
                    <w:t>Таштагольском р-не</w:t>
                  </w:r>
                </w:p>
              </w:tc>
              <w:tc>
                <w:tcPr>
                  <w:tcW w:w="2110"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Таштагольского р-на </w:t>
                  </w:r>
                  <w:r>
                    <w:rPr>
                      <w:rFonts w:ascii="Franklin Gothic Book" w:hAnsi="Franklin Gothic Book" w:cs="Arial"/>
                    </w:rPr>
                    <w:t>)</w:t>
                  </w:r>
                </w:p>
              </w:tc>
              <w:tc>
                <w:tcPr>
                  <w:tcW w:w="2110" w:type="dxa"/>
                  <w:shd w:val="clear" w:color="auto" w:fill="auto"/>
                  <w:vAlign w:val="center"/>
                </w:tcPr>
                <w:p w:rsidR="003B466F" w:rsidRPr="006D563D" w:rsidRDefault="003B466F"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0D080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0D080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0D0806">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0D080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 xml:space="preserve">енными источниками </w:t>
                  </w:r>
                  <w:r w:rsidR="007D1094">
                    <w:rPr>
                      <w:rFonts w:ascii="Franklin Gothic Book" w:hAnsi="Franklin Gothic Book" w:cs="Arial"/>
                      <w:sz w:val="20"/>
                      <w:szCs w:val="20"/>
                      <w:lang w:eastAsia="en-US"/>
                    </w:rPr>
                    <w:lastRenderedPageBreak/>
                    <w:t>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lastRenderedPageBreak/>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lastRenderedPageBreak/>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0D0806">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0D0806">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7035E5" w:rsidRDefault="007035E5">
      <w:pPr>
        <w:spacing w:after="0"/>
        <w:jc w:val="left"/>
        <w:rPr>
          <w:rFonts w:ascii="Franklin Gothic Book" w:hAnsi="Franklin Gothic Book"/>
        </w:rPr>
      </w:pPr>
      <w:r>
        <w:rPr>
          <w:rFonts w:ascii="Franklin Gothic Book" w:hAnsi="Franklin Gothic Book"/>
        </w:rPr>
        <w:br w:type="page"/>
      </w:r>
    </w:p>
    <w:p w:rsidR="00C0532C" w:rsidRDefault="00C0532C"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55201287"/>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5520128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55201289"/>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55201290"/>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55201291"/>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55201292"/>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5520129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4A408E">
        <w:rPr>
          <w:rFonts w:ascii="Franklin Gothic Book" w:hAnsi="Franklin Gothic Book" w:cs="Arial"/>
          <w:bCs/>
        </w:rPr>
        <w:t>1</w:t>
      </w:r>
      <w:r w:rsidR="0035261D">
        <w:rPr>
          <w:rFonts w:ascii="Franklin Gothic Book" w:hAnsi="Franklin Gothic Book" w:cs="Arial"/>
          <w:bCs/>
        </w:rPr>
        <w:t>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55201294"/>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5520129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55201296"/>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55201297"/>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7C1EB3" w:rsidRPr="00CF757E" w:rsidRDefault="00C0532C" w:rsidP="00206E05">
      <w:pPr>
        <w:spacing w:after="0"/>
        <w:rPr>
          <w:rFonts w:ascii="Franklin Gothic Book" w:hAnsi="Franklin Gothic Book" w:cs="Arial"/>
        </w:rPr>
      </w:pPr>
      <w:r w:rsidRPr="00C0532C">
        <w:rPr>
          <w:rFonts w:ascii="Franklin Gothic Book" w:hAnsi="Franklin Gothic Book" w:cs="Arial"/>
        </w:rPr>
        <w:t>капитальный ремонт системы холодного водопровода, канализации, помещения моечного отделения ПС "Шерегеш-1"ЦСиП РП</w:t>
      </w:r>
    </w:p>
    <w:p w:rsidR="00CF757E" w:rsidRPr="0006152E" w:rsidRDefault="00CF757E" w:rsidP="00206E05">
      <w:pPr>
        <w:spacing w:after="0"/>
        <w:rPr>
          <w:rFonts w:ascii="Franklin Gothic Book" w:hAnsi="Franklin Gothic Book" w:cs="Arial"/>
        </w:rPr>
      </w:pPr>
    </w:p>
    <w:tbl>
      <w:tblPr>
        <w:tblW w:w="15220" w:type="dxa"/>
        <w:tblInd w:w="93" w:type="dxa"/>
        <w:tblLook w:val="04A0" w:firstRow="1" w:lastRow="0" w:firstColumn="1" w:lastColumn="0" w:noHBand="0" w:noVBand="1"/>
      </w:tblPr>
      <w:tblGrid>
        <w:gridCol w:w="531"/>
        <w:gridCol w:w="5541"/>
        <w:gridCol w:w="840"/>
        <w:gridCol w:w="880"/>
        <w:gridCol w:w="3740"/>
        <w:gridCol w:w="1020"/>
        <w:gridCol w:w="980"/>
        <w:gridCol w:w="1688"/>
      </w:tblGrid>
      <w:tr w:rsidR="00CF757E" w:rsidRPr="00CF757E" w:rsidTr="00CF757E">
        <w:trPr>
          <w:trHeight w:val="132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 п/п</w:t>
            </w:r>
          </w:p>
        </w:tc>
        <w:tc>
          <w:tcPr>
            <w:tcW w:w="5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Наименование элемента оборудования (здания или сооружения) и выполняемой операции, с указанием ее характеристик</w:t>
            </w:r>
          </w:p>
        </w:tc>
        <w:tc>
          <w:tcPr>
            <w:tcW w:w="1720" w:type="dxa"/>
            <w:gridSpan w:val="2"/>
            <w:tcBorders>
              <w:top w:val="single" w:sz="4" w:space="0" w:color="auto"/>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Объем выпо</w:t>
            </w:r>
            <w:r w:rsidRPr="00CF757E">
              <w:rPr>
                <w:b/>
                <w:bCs/>
                <w:color w:val="000000"/>
                <w:sz w:val="22"/>
                <w:szCs w:val="22"/>
              </w:rPr>
              <w:t>л</w:t>
            </w:r>
            <w:r w:rsidRPr="00CF757E">
              <w:rPr>
                <w:b/>
                <w:bCs/>
                <w:color w:val="000000"/>
                <w:sz w:val="22"/>
                <w:szCs w:val="22"/>
              </w:rPr>
              <w:t>няемых работ</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Наименование используемых з</w:t>
            </w:r>
            <w:r w:rsidRPr="00CF757E">
              <w:rPr>
                <w:b/>
                <w:bCs/>
                <w:color w:val="000000"/>
                <w:sz w:val="22"/>
                <w:szCs w:val="22"/>
              </w:rPr>
              <w:t>а</w:t>
            </w:r>
            <w:r w:rsidRPr="00CF757E">
              <w:rPr>
                <w:b/>
                <w:bCs/>
                <w:color w:val="000000"/>
                <w:sz w:val="22"/>
                <w:szCs w:val="22"/>
              </w:rPr>
              <w:t>пасных частей и материалов</w:t>
            </w:r>
          </w:p>
        </w:tc>
        <w:tc>
          <w:tcPr>
            <w:tcW w:w="2000" w:type="dxa"/>
            <w:gridSpan w:val="2"/>
            <w:tcBorders>
              <w:top w:val="single" w:sz="4" w:space="0" w:color="auto"/>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Объем использ</w:t>
            </w:r>
            <w:r w:rsidRPr="00CF757E">
              <w:rPr>
                <w:b/>
                <w:bCs/>
                <w:color w:val="000000"/>
                <w:sz w:val="22"/>
                <w:szCs w:val="22"/>
              </w:rPr>
              <w:t>у</w:t>
            </w:r>
            <w:r w:rsidRPr="00CF757E">
              <w:rPr>
                <w:b/>
                <w:bCs/>
                <w:color w:val="000000"/>
                <w:sz w:val="22"/>
                <w:szCs w:val="22"/>
              </w:rPr>
              <w:t>емых запасных частей и матер</w:t>
            </w:r>
            <w:r w:rsidRPr="00CF757E">
              <w:rPr>
                <w:b/>
                <w:bCs/>
                <w:color w:val="000000"/>
                <w:sz w:val="22"/>
                <w:szCs w:val="22"/>
              </w:rPr>
              <w:t>и</w:t>
            </w:r>
            <w:r w:rsidRPr="00CF757E">
              <w:rPr>
                <w:b/>
                <w:bCs/>
                <w:color w:val="000000"/>
                <w:sz w:val="22"/>
                <w:szCs w:val="22"/>
              </w:rPr>
              <w:t>алов</w:t>
            </w:r>
          </w:p>
        </w:tc>
        <w:tc>
          <w:tcPr>
            <w:tcW w:w="168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Примечание</w:t>
            </w:r>
          </w:p>
        </w:tc>
      </w:tr>
      <w:tr w:rsidR="00CF757E" w:rsidRPr="00CF757E" w:rsidTr="00CF757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b/>
                <w:bCs/>
                <w:color w:val="000000"/>
                <w:sz w:val="22"/>
                <w:szCs w:val="22"/>
              </w:rPr>
            </w:pPr>
          </w:p>
        </w:tc>
        <w:tc>
          <w:tcPr>
            <w:tcW w:w="5541" w:type="dxa"/>
            <w:vMerge/>
            <w:tcBorders>
              <w:top w:val="single" w:sz="4" w:space="0" w:color="auto"/>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b/>
                <w:bCs/>
                <w:color w:val="000000"/>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Ед. изм</w:t>
            </w:r>
          </w:p>
        </w:tc>
        <w:tc>
          <w:tcPr>
            <w:tcW w:w="8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Кол-во</w:t>
            </w: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b/>
                <w:bCs/>
                <w:color w:val="000000"/>
                <w:sz w:val="22"/>
                <w:szCs w:val="22"/>
              </w:rPr>
            </w:pP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Ед. изм</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b/>
                <w:bCs/>
                <w:color w:val="000000"/>
                <w:sz w:val="22"/>
                <w:szCs w:val="22"/>
              </w:rPr>
            </w:pPr>
            <w:r w:rsidRPr="00CF757E">
              <w:rPr>
                <w:b/>
                <w:bCs/>
                <w:color w:val="000000"/>
                <w:sz w:val="22"/>
                <w:szCs w:val="22"/>
              </w:rPr>
              <w:t>Кол-во</w:t>
            </w: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b/>
                <w:bCs/>
                <w:color w:val="000000"/>
                <w:sz w:val="22"/>
                <w:szCs w:val="22"/>
              </w:rPr>
            </w:pPr>
          </w:p>
        </w:tc>
      </w:tr>
      <w:tr w:rsidR="00CF757E" w:rsidRPr="00CF757E" w:rsidTr="00CF757E">
        <w:trPr>
          <w:trHeight w:val="30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1</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2</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4</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5</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6</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i/>
                <w:iCs/>
                <w:color w:val="000000"/>
                <w:sz w:val="22"/>
                <w:szCs w:val="22"/>
              </w:rPr>
            </w:pPr>
            <w:r w:rsidRPr="00CF757E">
              <w:rPr>
                <w:i/>
                <w:iCs/>
                <w:color w:val="000000"/>
                <w:sz w:val="22"/>
                <w:szCs w:val="22"/>
              </w:rPr>
              <w:t>7</w:t>
            </w:r>
          </w:p>
        </w:tc>
        <w:tc>
          <w:tcPr>
            <w:tcW w:w="1688" w:type="dxa"/>
            <w:tcBorders>
              <w:top w:val="nil"/>
              <w:left w:val="nil"/>
              <w:bottom w:val="single" w:sz="4" w:space="0" w:color="auto"/>
              <w:right w:val="single" w:sz="4" w:space="0" w:color="auto"/>
            </w:tcBorders>
            <w:shd w:val="clear" w:color="000000" w:fill="FFFFFF"/>
            <w:noWrap/>
            <w:vAlign w:val="bottom"/>
            <w:hideMark/>
          </w:tcPr>
          <w:p w:rsidR="00CF757E" w:rsidRPr="00CF757E" w:rsidRDefault="00CF757E" w:rsidP="00CF757E">
            <w:pPr>
              <w:spacing w:after="0"/>
              <w:jc w:val="center"/>
              <w:rPr>
                <w:color w:val="000000"/>
                <w:sz w:val="22"/>
                <w:szCs w:val="22"/>
              </w:rPr>
            </w:pPr>
            <w:r w:rsidRPr="00CF757E">
              <w:rPr>
                <w:color w:val="000000"/>
                <w:sz w:val="22"/>
                <w:szCs w:val="22"/>
              </w:rPr>
              <w:t>8</w:t>
            </w:r>
          </w:p>
        </w:tc>
      </w:tr>
      <w:tr w:rsidR="00CF757E" w:rsidRPr="00CF757E" w:rsidTr="00CF757E">
        <w:trPr>
          <w:trHeight w:val="405"/>
        </w:trPr>
        <w:tc>
          <w:tcPr>
            <w:tcW w:w="1522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b/>
                <w:bCs/>
                <w:sz w:val="22"/>
                <w:szCs w:val="22"/>
              </w:rPr>
            </w:pPr>
            <w:r>
              <w:rPr>
                <w:b/>
                <w:bCs/>
                <w:sz w:val="22"/>
                <w:szCs w:val="22"/>
              </w:rPr>
              <w:t>Ремонт внутренней</w:t>
            </w:r>
            <w:r w:rsidRPr="00B0274E">
              <w:rPr>
                <w:b/>
                <w:bCs/>
                <w:sz w:val="22"/>
                <w:szCs w:val="22"/>
              </w:rPr>
              <w:t xml:space="preserve"> системы водопровода и канализации</w:t>
            </w:r>
          </w:p>
        </w:tc>
      </w:tr>
      <w:tr w:rsidR="00CF757E" w:rsidRPr="00CF757E" w:rsidTr="00CF757E">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B0274E" w:rsidRDefault="00CF757E" w:rsidP="00CF757E">
            <w:pPr>
              <w:spacing w:after="0"/>
              <w:jc w:val="left"/>
              <w:rPr>
                <w:sz w:val="22"/>
                <w:szCs w:val="22"/>
              </w:rPr>
            </w:pPr>
            <w:r w:rsidRPr="00B0274E">
              <w:rPr>
                <w:sz w:val="22"/>
                <w:szCs w:val="22"/>
              </w:rPr>
              <w:t>Разборка</w:t>
            </w:r>
            <w:r>
              <w:rPr>
                <w:sz w:val="22"/>
                <w:szCs w:val="22"/>
              </w:rPr>
              <w:t xml:space="preserve"> участка трубопровода из полипропелл</w:t>
            </w:r>
            <w:r w:rsidRPr="00B0274E">
              <w:rPr>
                <w:sz w:val="22"/>
                <w:szCs w:val="22"/>
              </w:rPr>
              <w:t>енновых  труб диаметром до: 20 мм</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18</w:t>
            </w:r>
          </w:p>
        </w:tc>
        <w:tc>
          <w:tcPr>
            <w:tcW w:w="374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60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B0274E" w:rsidRDefault="00CF757E" w:rsidP="00CF757E">
            <w:pPr>
              <w:spacing w:after="0"/>
              <w:jc w:val="left"/>
              <w:rPr>
                <w:sz w:val="22"/>
                <w:szCs w:val="22"/>
              </w:rPr>
            </w:pPr>
            <w:r>
              <w:rPr>
                <w:sz w:val="22"/>
                <w:szCs w:val="22"/>
              </w:rPr>
              <w:t>Ремонт</w:t>
            </w:r>
            <w:r w:rsidRPr="00B0274E">
              <w:rPr>
                <w:sz w:val="22"/>
                <w:szCs w:val="22"/>
              </w:rPr>
              <w:t xml:space="preserve"> </w:t>
            </w:r>
            <w:r>
              <w:rPr>
                <w:sz w:val="22"/>
                <w:szCs w:val="22"/>
              </w:rPr>
              <w:t xml:space="preserve">участка </w:t>
            </w:r>
            <w:r w:rsidRPr="00B0274E">
              <w:rPr>
                <w:sz w:val="22"/>
                <w:szCs w:val="22"/>
              </w:rPr>
              <w:t>трубопровод</w:t>
            </w:r>
            <w:r>
              <w:rPr>
                <w:sz w:val="22"/>
                <w:szCs w:val="22"/>
              </w:rPr>
              <w:t>а</w:t>
            </w:r>
            <w:r w:rsidRPr="00B0274E">
              <w:rPr>
                <w:sz w:val="22"/>
                <w:szCs w:val="22"/>
              </w:rPr>
              <w:t xml:space="preserve"> холодного водоснабж</w:t>
            </w:r>
            <w:r w:rsidRPr="00B0274E">
              <w:rPr>
                <w:sz w:val="22"/>
                <w:szCs w:val="22"/>
              </w:rPr>
              <w:t>е</w:t>
            </w:r>
            <w:r w:rsidRPr="00B0274E">
              <w:rPr>
                <w:sz w:val="22"/>
                <w:szCs w:val="22"/>
              </w:rPr>
              <w:t xml:space="preserve">ния с прокладкой </w:t>
            </w:r>
            <w:r>
              <w:rPr>
                <w:sz w:val="22"/>
                <w:szCs w:val="22"/>
              </w:rPr>
              <w:t xml:space="preserve">без разбора </w:t>
            </w:r>
            <w:r w:rsidRPr="00B0274E">
              <w:rPr>
                <w:sz w:val="22"/>
                <w:szCs w:val="22"/>
              </w:rPr>
              <w:t>полипропелленовых  труб диаметром: 32 мм</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18</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Pr>
                <w:sz w:val="22"/>
                <w:szCs w:val="22"/>
              </w:rPr>
              <w:t>Труба армированная алюминием</w:t>
            </w:r>
            <w:r w:rsidRPr="00CF757E">
              <w:rPr>
                <w:sz w:val="22"/>
                <w:szCs w:val="22"/>
              </w:rPr>
              <w:t xml:space="preserve"> диаметром 32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18</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338"/>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left"/>
              <w:rPr>
                <w:sz w:val="22"/>
                <w:szCs w:val="22"/>
              </w:rPr>
            </w:pPr>
            <w:r w:rsidRPr="00CF757E">
              <w:rPr>
                <w:sz w:val="22"/>
                <w:szCs w:val="22"/>
              </w:rPr>
              <w:t>Муфта 32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8</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66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Муфта комбинированная, наружняя резьба, 32х25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52"/>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Муфта переходная, 32х20 мм, пол</w:t>
            </w:r>
            <w:r w:rsidRPr="00CF757E">
              <w:rPr>
                <w:sz w:val="22"/>
                <w:szCs w:val="22"/>
              </w:rPr>
              <w:t>и</w:t>
            </w:r>
            <w:r w:rsidRPr="00CF757E">
              <w:rPr>
                <w:sz w:val="22"/>
                <w:szCs w:val="22"/>
              </w:rPr>
              <w:t>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78"/>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Угол 45 градусов, 32 мм,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4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Угол 90 градусов, 32 мм,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6</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372"/>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Тройник 32х32х32 мм, полипроп</w:t>
            </w:r>
            <w:r w:rsidRPr="00CF757E">
              <w:rPr>
                <w:sz w:val="22"/>
                <w:szCs w:val="22"/>
              </w:rPr>
              <w:t>и</w:t>
            </w:r>
            <w:r w:rsidRPr="00CF757E">
              <w:rPr>
                <w:sz w:val="22"/>
                <w:szCs w:val="22"/>
              </w:rPr>
              <w:t>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3</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75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3</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B0274E" w:rsidRDefault="00CF757E" w:rsidP="00CF757E">
            <w:pPr>
              <w:spacing w:after="0"/>
              <w:jc w:val="left"/>
              <w:rPr>
                <w:sz w:val="22"/>
                <w:szCs w:val="22"/>
              </w:rPr>
            </w:pPr>
            <w:r>
              <w:rPr>
                <w:sz w:val="22"/>
                <w:szCs w:val="22"/>
              </w:rPr>
              <w:t>Ремонт</w:t>
            </w:r>
            <w:r w:rsidRPr="00B0274E">
              <w:rPr>
                <w:sz w:val="22"/>
                <w:szCs w:val="22"/>
              </w:rPr>
              <w:t xml:space="preserve"> </w:t>
            </w:r>
            <w:r>
              <w:rPr>
                <w:sz w:val="22"/>
                <w:szCs w:val="22"/>
              </w:rPr>
              <w:t xml:space="preserve">участка </w:t>
            </w:r>
            <w:r w:rsidRPr="00B0274E">
              <w:rPr>
                <w:sz w:val="22"/>
                <w:szCs w:val="22"/>
              </w:rPr>
              <w:t>трубопровод</w:t>
            </w:r>
            <w:r>
              <w:rPr>
                <w:sz w:val="22"/>
                <w:szCs w:val="22"/>
              </w:rPr>
              <w:t>а</w:t>
            </w:r>
            <w:r w:rsidRPr="00B0274E">
              <w:rPr>
                <w:sz w:val="22"/>
                <w:szCs w:val="22"/>
              </w:rPr>
              <w:t xml:space="preserve"> холодного водоснабж</w:t>
            </w:r>
            <w:r w:rsidRPr="00B0274E">
              <w:rPr>
                <w:sz w:val="22"/>
                <w:szCs w:val="22"/>
              </w:rPr>
              <w:t>е</w:t>
            </w:r>
            <w:r w:rsidRPr="00B0274E">
              <w:rPr>
                <w:sz w:val="22"/>
                <w:szCs w:val="22"/>
              </w:rPr>
              <w:t>ния с прокладкой</w:t>
            </w:r>
            <w:r>
              <w:rPr>
                <w:sz w:val="22"/>
                <w:szCs w:val="22"/>
              </w:rPr>
              <w:t xml:space="preserve"> без разбора </w:t>
            </w:r>
            <w:r w:rsidRPr="00B0274E">
              <w:rPr>
                <w:sz w:val="22"/>
                <w:szCs w:val="22"/>
              </w:rPr>
              <w:t>полипропелленовых  труб диаметром: 20 мм</w:t>
            </w:r>
          </w:p>
          <w:p w:rsidR="00CF757E" w:rsidRPr="00B0274E" w:rsidRDefault="00CF757E" w:rsidP="00CF757E">
            <w:pPr>
              <w:spacing w:after="0"/>
              <w:jc w:val="left"/>
              <w:rPr>
                <w:sz w:val="22"/>
                <w:szCs w:val="22"/>
              </w:rPr>
            </w:pP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Муфта комбинированная, наружняя резьба, 20х15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3</w:t>
            </w:r>
          </w:p>
        </w:tc>
        <w:tc>
          <w:tcPr>
            <w:tcW w:w="1688" w:type="dxa"/>
            <w:vMerge w:val="restart"/>
            <w:tcBorders>
              <w:top w:val="nil"/>
              <w:left w:val="nil"/>
              <w:right w:val="single" w:sz="4" w:space="0" w:color="auto"/>
            </w:tcBorders>
            <w:shd w:val="clear" w:color="000000" w:fill="FFFFFF"/>
            <w:noWrap/>
            <w:vAlign w:val="center"/>
            <w:hideMark/>
          </w:tcPr>
          <w:p w:rsidR="00CF757E" w:rsidRPr="001527F7" w:rsidRDefault="00CF757E" w:rsidP="00CF757E">
            <w:pPr>
              <w:spacing w:after="0"/>
              <w:jc w:val="center"/>
              <w:rPr>
                <w:sz w:val="18"/>
                <w:szCs w:val="18"/>
              </w:rPr>
            </w:pPr>
            <w:r w:rsidRPr="001527F7">
              <w:rPr>
                <w:sz w:val="18"/>
                <w:szCs w:val="18"/>
              </w:rPr>
              <w:t>Держатель с з</w:t>
            </w:r>
            <w:r w:rsidRPr="001527F7">
              <w:rPr>
                <w:sz w:val="18"/>
                <w:szCs w:val="18"/>
              </w:rPr>
              <w:t>а</w:t>
            </w:r>
            <w:r w:rsidRPr="001527F7">
              <w:rPr>
                <w:sz w:val="18"/>
                <w:szCs w:val="18"/>
              </w:rPr>
              <w:t>щелкой 20 мм для труб 10шт </w:t>
            </w:r>
          </w:p>
          <w:p w:rsidR="00CF757E" w:rsidRPr="00CF757E" w:rsidRDefault="00CF757E" w:rsidP="00CF757E">
            <w:pPr>
              <w:spacing w:after="0"/>
              <w:jc w:val="center"/>
              <w:rPr>
                <w:sz w:val="22"/>
                <w:szCs w:val="22"/>
              </w:rPr>
            </w:pPr>
          </w:p>
        </w:tc>
      </w:tr>
      <w:tr w:rsidR="00CF757E" w:rsidRPr="00CF757E" w:rsidTr="00CF757E">
        <w:trPr>
          <w:trHeight w:val="338"/>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Тройник 20х20х20 мм, полипроп</w:t>
            </w:r>
            <w:r w:rsidRPr="00CF757E">
              <w:rPr>
                <w:sz w:val="22"/>
                <w:szCs w:val="22"/>
              </w:rPr>
              <w:t>и</w:t>
            </w:r>
            <w:r w:rsidRPr="00CF757E">
              <w:rPr>
                <w:sz w:val="22"/>
                <w:szCs w:val="22"/>
              </w:rPr>
              <w:t>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vMerge/>
            <w:tcBorders>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12"/>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Угол 90 градусов, 20 мм,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6</w:t>
            </w:r>
          </w:p>
        </w:tc>
        <w:tc>
          <w:tcPr>
            <w:tcW w:w="1688" w:type="dxa"/>
            <w:vMerge/>
            <w:tcBorders>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372"/>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Муфта 20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1688" w:type="dxa"/>
            <w:vMerge/>
            <w:tcBorders>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0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Угол 45 градусов, 20 мм,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1688" w:type="dxa"/>
            <w:vMerge/>
            <w:tcBorders>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0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Труба армированная алюминиемием диаметром 20 мм,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1688" w:type="dxa"/>
            <w:vMerge/>
            <w:tcBorders>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98"/>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Отвод диаметром 20 мм, 87 град</w:t>
            </w:r>
            <w:r w:rsidRPr="00CF757E">
              <w:rPr>
                <w:sz w:val="22"/>
                <w:szCs w:val="22"/>
              </w:rPr>
              <w:t>у</w:t>
            </w:r>
            <w:r w:rsidRPr="00CF757E">
              <w:rPr>
                <w:sz w:val="22"/>
                <w:szCs w:val="22"/>
              </w:rPr>
              <w:t>сов,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672"/>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B0274E" w:rsidRDefault="00CF757E" w:rsidP="00CF757E">
            <w:pPr>
              <w:spacing w:after="0"/>
              <w:jc w:val="left"/>
              <w:rPr>
                <w:sz w:val="22"/>
                <w:szCs w:val="22"/>
              </w:rPr>
            </w:pPr>
            <w:r w:rsidRPr="00B0274E">
              <w:rPr>
                <w:sz w:val="22"/>
                <w:szCs w:val="22"/>
              </w:rPr>
              <w:t xml:space="preserve">Прокладка </w:t>
            </w:r>
            <w:r>
              <w:rPr>
                <w:sz w:val="22"/>
                <w:szCs w:val="22"/>
              </w:rPr>
              <w:t xml:space="preserve">участка </w:t>
            </w:r>
            <w:r w:rsidRPr="00B0274E">
              <w:rPr>
                <w:sz w:val="22"/>
                <w:szCs w:val="22"/>
              </w:rPr>
              <w:t>трубопровод</w:t>
            </w:r>
            <w:r>
              <w:rPr>
                <w:sz w:val="22"/>
                <w:szCs w:val="22"/>
              </w:rPr>
              <w:t>а</w:t>
            </w:r>
            <w:r w:rsidRPr="00B0274E">
              <w:rPr>
                <w:sz w:val="22"/>
                <w:szCs w:val="22"/>
              </w:rPr>
              <w:t xml:space="preserve"> канализации и</w:t>
            </w:r>
            <w:r>
              <w:rPr>
                <w:sz w:val="22"/>
                <w:szCs w:val="22"/>
              </w:rPr>
              <w:t>з</w:t>
            </w:r>
            <w:r w:rsidRPr="00B0274E">
              <w:rPr>
                <w:sz w:val="22"/>
                <w:szCs w:val="22"/>
              </w:rPr>
              <w:t xml:space="preserve"> пол</w:t>
            </w:r>
            <w:r w:rsidRPr="00B0274E">
              <w:rPr>
                <w:sz w:val="22"/>
                <w:szCs w:val="22"/>
              </w:rPr>
              <w:t>и</w:t>
            </w:r>
            <w:r w:rsidRPr="00B0274E">
              <w:rPr>
                <w:sz w:val="22"/>
                <w:szCs w:val="22"/>
              </w:rPr>
              <w:t>этиленовых труб высокой плотности диаметром: 50 мм</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0,5</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Тройник диаметром 50х50х50 мм, 87 градусов,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623"/>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Труба диаметром 50 мм, полипроп</w:t>
            </w:r>
            <w:r w:rsidRPr="00CF757E">
              <w:rPr>
                <w:sz w:val="22"/>
                <w:szCs w:val="22"/>
              </w:rPr>
              <w:t>и</w:t>
            </w:r>
            <w:r w:rsidRPr="00CF757E">
              <w:rPr>
                <w:sz w:val="22"/>
                <w:szCs w:val="22"/>
              </w:rPr>
              <w:t>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0,5</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63"/>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Отвод 50 мм, 87 градусов,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649"/>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5</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Сверление отверстий в стене из сендвич-панелей то</w:t>
            </w:r>
            <w:r w:rsidRPr="00CF757E">
              <w:rPr>
                <w:sz w:val="22"/>
                <w:szCs w:val="22"/>
              </w:rPr>
              <w:t>л</w:t>
            </w:r>
            <w:r w:rsidRPr="00CF757E">
              <w:rPr>
                <w:sz w:val="22"/>
                <w:szCs w:val="22"/>
              </w:rPr>
              <w:t>щиной  до 100 мм: диаметром до 63 мм</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3740" w:type="dxa"/>
            <w:tcBorders>
              <w:top w:val="nil"/>
              <w:left w:val="nil"/>
              <w:bottom w:val="single" w:sz="4" w:space="0" w:color="auto"/>
              <w:right w:val="single" w:sz="4" w:space="0" w:color="auto"/>
            </w:tcBorders>
            <w:shd w:val="clear" w:color="000000" w:fill="FFFFFF"/>
            <w:vAlign w:val="center"/>
          </w:tcPr>
          <w:p w:rsidR="00CF757E" w:rsidRPr="00CF757E" w:rsidRDefault="00CF757E" w:rsidP="00CF757E">
            <w:pPr>
              <w:spacing w:after="0"/>
              <w:jc w:val="left"/>
              <w:rPr>
                <w:sz w:val="22"/>
                <w:szCs w:val="22"/>
              </w:rPr>
            </w:pPr>
          </w:p>
        </w:tc>
        <w:tc>
          <w:tcPr>
            <w:tcW w:w="1020"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p>
        </w:tc>
        <w:tc>
          <w:tcPr>
            <w:tcW w:w="980"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89"/>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6</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Установка Аэратора для канализации диметром: 110 мм</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Аэратор Д=110 мм (клапан вакуу</w:t>
            </w:r>
            <w:r w:rsidRPr="00CF757E">
              <w:rPr>
                <w:sz w:val="22"/>
                <w:szCs w:val="22"/>
              </w:rPr>
              <w:t>м</w:t>
            </w:r>
            <w:r w:rsidRPr="00CF757E">
              <w:rPr>
                <w:sz w:val="22"/>
                <w:szCs w:val="22"/>
              </w:rPr>
              <w:t>ный)</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89"/>
        </w:trPr>
        <w:tc>
          <w:tcPr>
            <w:tcW w:w="531" w:type="dxa"/>
            <w:tcBorders>
              <w:top w:val="nil"/>
              <w:left w:val="single" w:sz="4" w:space="0" w:color="auto"/>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p>
        </w:tc>
        <w:tc>
          <w:tcPr>
            <w:tcW w:w="5541" w:type="dxa"/>
            <w:tcBorders>
              <w:top w:val="nil"/>
              <w:left w:val="nil"/>
              <w:bottom w:val="single" w:sz="4" w:space="0" w:color="auto"/>
              <w:right w:val="single" w:sz="4" w:space="0" w:color="auto"/>
            </w:tcBorders>
            <w:shd w:val="clear" w:color="000000" w:fill="FFFFFF"/>
            <w:vAlign w:val="center"/>
          </w:tcPr>
          <w:p w:rsidR="00CF757E" w:rsidRPr="00CF757E" w:rsidRDefault="00CF757E" w:rsidP="00CF757E">
            <w:pPr>
              <w:spacing w:after="0"/>
              <w:jc w:val="left"/>
              <w:rPr>
                <w:sz w:val="22"/>
                <w:szCs w:val="22"/>
              </w:rPr>
            </w:pPr>
          </w:p>
        </w:tc>
        <w:tc>
          <w:tcPr>
            <w:tcW w:w="840" w:type="dxa"/>
            <w:tcBorders>
              <w:top w:val="nil"/>
              <w:left w:val="nil"/>
              <w:bottom w:val="single" w:sz="4" w:space="0" w:color="auto"/>
              <w:right w:val="single" w:sz="4" w:space="0" w:color="auto"/>
            </w:tcBorders>
            <w:shd w:val="clear" w:color="000000" w:fill="FFFFFF"/>
            <w:vAlign w:val="center"/>
          </w:tcPr>
          <w:p w:rsidR="00CF757E" w:rsidRPr="00CF757E" w:rsidRDefault="00CF757E" w:rsidP="00CF757E">
            <w:pPr>
              <w:spacing w:after="0"/>
              <w:jc w:val="center"/>
              <w:rPr>
                <w:sz w:val="22"/>
                <w:szCs w:val="22"/>
              </w:rPr>
            </w:pPr>
          </w:p>
        </w:tc>
        <w:tc>
          <w:tcPr>
            <w:tcW w:w="880"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p>
        </w:tc>
        <w:tc>
          <w:tcPr>
            <w:tcW w:w="3740" w:type="dxa"/>
            <w:tcBorders>
              <w:top w:val="nil"/>
              <w:left w:val="nil"/>
              <w:bottom w:val="single" w:sz="4" w:space="0" w:color="auto"/>
              <w:right w:val="single" w:sz="4" w:space="0" w:color="auto"/>
            </w:tcBorders>
            <w:shd w:val="clear" w:color="000000" w:fill="FFFFFF"/>
            <w:vAlign w:val="center"/>
          </w:tcPr>
          <w:p w:rsidR="00CF757E" w:rsidRPr="00CF757E" w:rsidRDefault="00CF757E" w:rsidP="00CF757E">
            <w:pPr>
              <w:spacing w:after="0"/>
              <w:jc w:val="left"/>
              <w:rPr>
                <w:sz w:val="22"/>
                <w:szCs w:val="22"/>
              </w:rPr>
            </w:pPr>
            <w:r w:rsidRPr="00CF757E">
              <w:rPr>
                <w:sz w:val="22"/>
                <w:szCs w:val="22"/>
              </w:rPr>
              <w:t>Отвод 110 мм, 45 градусов, пол</w:t>
            </w:r>
            <w:r w:rsidRPr="00CF757E">
              <w:rPr>
                <w:sz w:val="22"/>
                <w:szCs w:val="22"/>
              </w:rPr>
              <w:t>и</w:t>
            </w:r>
            <w:r w:rsidRPr="00CF757E">
              <w:rPr>
                <w:sz w:val="22"/>
                <w:szCs w:val="22"/>
              </w:rPr>
              <w:t>пропилен</w:t>
            </w:r>
          </w:p>
        </w:tc>
        <w:tc>
          <w:tcPr>
            <w:tcW w:w="1020"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r w:rsidRPr="00CF757E">
              <w:rPr>
                <w:sz w:val="22"/>
                <w:szCs w:val="22"/>
              </w:rPr>
              <w:t>2</w:t>
            </w:r>
          </w:p>
        </w:tc>
        <w:tc>
          <w:tcPr>
            <w:tcW w:w="1688" w:type="dxa"/>
            <w:tcBorders>
              <w:top w:val="nil"/>
              <w:left w:val="nil"/>
              <w:bottom w:val="single" w:sz="4" w:space="0" w:color="auto"/>
              <w:right w:val="single" w:sz="4" w:space="0" w:color="auto"/>
            </w:tcBorders>
            <w:shd w:val="clear" w:color="000000" w:fill="FFFFFF"/>
            <w:noWrap/>
            <w:vAlign w:val="center"/>
          </w:tcPr>
          <w:p w:rsidR="00CF757E" w:rsidRPr="00CF757E" w:rsidRDefault="00CF757E" w:rsidP="00CF757E">
            <w:pPr>
              <w:spacing w:after="0"/>
              <w:jc w:val="center"/>
              <w:rPr>
                <w:sz w:val="22"/>
                <w:szCs w:val="22"/>
              </w:rPr>
            </w:pPr>
          </w:p>
        </w:tc>
      </w:tr>
      <w:tr w:rsidR="00CF757E" w:rsidRPr="00CF757E" w:rsidTr="00CF757E">
        <w:trPr>
          <w:trHeight w:val="649"/>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lastRenderedPageBreak/>
              <w:t>7</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Прокладка трубопроводов  защитного кожуха из пол</w:t>
            </w:r>
            <w:r w:rsidRPr="00CF757E">
              <w:rPr>
                <w:sz w:val="22"/>
                <w:szCs w:val="22"/>
              </w:rPr>
              <w:t>и</w:t>
            </w:r>
            <w:r w:rsidRPr="00CF757E">
              <w:rPr>
                <w:sz w:val="22"/>
                <w:szCs w:val="22"/>
              </w:rPr>
              <w:t>этиленовых труб высокой плотности диаметром: 110 мм</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16</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Труба 110 мм, длина 2 м, полипр</w:t>
            </w:r>
            <w:r w:rsidRPr="00CF757E">
              <w:rPr>
                <w:sz w:val="22"/>
                <w:szCs w:val="22"/>
              </w:rPr>
              <w:t>о</w:t>
            </w:r>
            <w:r w:rsidRPr="00CF757E">
              <w:rPr>
                <w:sz w:val="22"/>
                <w:szCs w:val="22"/>
              </w:rPr>
              <w:t>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8</w:t>
            </w:r>
          </w:p>
        </w:tc>
        <w:tc>
          <w:tcPr>
            <w:tcW w:w="1688" w:type="dxa"/>
            <w:vMerge w:val="restart"/>
            <w:tcBorders>
              <w:top w:val="nil"/>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p w:rsidR="00CF757E" w:rsidRPr="00CF757E" w:rsidRDefault="00CF757E" w:rsidP="00CF757E">
            <w:pPr>
              <w:spacing w:after="0"/>
              <w:jc w:val="center"/>
              <w:rPr>
                <w:sz w:val="22"/>
                <w:szCs w:val="22"/>
              </w:rPr>
            </w:pPr>
            <w:r w:rsidRPr="00CF757E">
              <w:rPr>
                <w:sz w:val="22"/>
                <w:szCs w:val="22"/>
              </w:rPr>
              <w:t> </w:t>
            </w:r>
          </w:p>
          <w:p w:rsidR="00E17F71" w:rsidRPr="001527F7" w:rsidRDefault="00CF757E" w:rsidP="00E17F71">
            <w:pPr>
              <w:spacing w:after="0"/>
              <w:jc w:val="center"/>
              <w:rPr>
                <w:sz w:val="18"/>
                <w:szCs w:val="18"/>
              </w:rPr>
            </w:pPr>
            <w:r w:rsidRPr="00CF757E">
              <w:rPr>
                <w:sz w:val="22"/>
                <w:szCs w:val="22"/>
              </w:rPr>
              <w:t> </w:t>
            </w:r>
            <w:r w:rsidR="00E17F71" w:rsidRPr="001527F7">
              <w:rPr>
                <w:sz w:val="18"/>
                <w:szCs w:val="18"/>
              </w:rPr>
              <w:t>Саморез для крепления кр</w:t>
            </w:r>
            <w:r w:rsidR="00E17F71" w:rsidRPr="001527F7">
              <w:rPr>
                <w:sz w:val="18"/>
                <w:szCs w:val="18"/>
              </w:rPr>
              <w:t>о</w:t>
            </w:r>
            <w:r w:rsidR="00E17F71" w:rsidRPr="001527F7">
              <w:rPr>
                <w:sz w:val="18"/>
                <w:szCs w:val="18"/>
              </w:rPr>
              <w:t>вельных матери</w:t>
            </w:r>
            <w:r w:rsidR="00E17F71" w:rsidRPr="001527F7">
              <w:rPr>
                <w:sz w:val="18"/>
                <w:szCs w:val="18"/>
              </w:rPr>
              <w:t>а</w:t>
            </w:r>
            <w:r w:rsidR="00E17F71" w:rsidRPr="001527F7">
              <w:rPr>
                <w:sz w:val="18"/>
                <w:szCs w:val="18"/>
              </w:rPr>
              <w:t>лов 6,3х 32 цинк - 14шт</w:t>
            </w:r>
            <w:r w:rsidR="00E17F71">
              <w:rPr>
                <w:sz w:val="18"/>
                <w:szCs w:val="18"/>
              </w:rPr>
              <w:t>, х</w:t>
            </w:r>
            <w:r w:rsidR="00E17F71" w:rsidRPr="001527F7">
              <w:rPr>
                <w:sz w:val="18"/>
                <w:szCs w:val="18"/>
              </w:rPr>
              <w:t>омут п</w:t>
            </w:r>
            <w:r w:rsidR="00E17F71" w:rsidRPr="001527F7">
              <w:rPr>
                <w:sz w:val="18"/>
                <w:szCs w:val="18"/>
              </w:rPr>
              <w:t>о</w:t>
            </w:r>
            <w:r w:rsidR="00E17F71" w:rsidRPr="001527F7">
              <w:rPr>
                <w:sz w:val="18"/>
                <w:szCs w:val="18"/>
              </w:rPr>
              <w:t>литрон, 110 мм, полипропилен</w:t>
            </w:r>
            <w:r w:rsidR="00E17F71">
              <w:rPr>
                <w:sz w:val="18"/>
                <w:szCs w:val="18"/>
              </w:rPr>
              <w:t xml:space="preserve"> 14 шт</w:t>
            </w:r>
          </w:p>
          <w:p w:rsidR="00CF757E" w:rsidRPr="00CF757E" w:rsidRDefault="00CF757E" w:rsidP="00CF757E">
            <w:pPr>
              <w:spacing w:after="0"/>
              <w:jc w:val="center"/>
              <w:rPr>
                <w:sz w:val="22"/>
                <w:szCs w:val="22"/>
              </w:rPr>
            </w:pPr>
          </w:p>
        </w:tc>
      </w:tr>
      <w:tr w:rsidR="00CF757E" w:rsidRPr="00CF757E" w:rsidTr="00CF757E">
        <w:trPr>
          <w:trHeight w:val="649"/>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Тройник 110х110х110 мм, 87 град</w:t>
            </w:r>
            <w:r w:rsidRPr="00CF757E">
              <w:rPr>
                <w:sz w:val="22"/>
                <w:szCs w:val="22"/>
              </w:rPr>
              <w:t>у</w:t>
            </w:r>
            <w:r w:rsidRPr="00CF757E">
              <w:rPr>
                <w:sz w:val="22"/>
                <w:szCs w:val="22"/>
              </w:rPr>
              <w:t>сов, полипропилен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vMerge/>
            <w:tcBorders>
              <w:left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72"/>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Отвод 110 мм, 87 градусов, пол</w:t>
            </w:r>
            <w:r w:rsidRPr="00CF757E">
              <w:rPr>
                <w:sz w:val="22"/>
                <w:szCs w:val="22"/>
              </w:rPr>
              <w:t>и</w:t>
            </w:r>
            <w:r w:rsidRPr="00CF757E">
              <w:rPr>
                <w:sz w:val="22"/>
                <w:szCs w:val="22"/>
              </w:rPr>
              <w:t>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1688" w:type="dxa"/>
            <w:vMerge/>
            <w:tcBorders>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p>
        </w:tc>
      </w:tr>
      <w:tr w:rsidR="00CF757E" w:rsidRPr="00CF757E" w:rsidTr="00CF757E">
        <w:trPr>
          <w:trHeight w:val="60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8</w:t>
            </w:r>
          </w:p>
        </w:tc>
        <w:tc>
          <w:tcPr>
            <w:tcW w:w="5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Установка вентилей, задвижек, затворов, клапанов о</w:t>
            </w:r>
            <w:r w:rsidRPr="00CF757E">
              <w:rPr>
                <w:sz w:val="22"/>
                <w:szCs w:val="22"/>
              </w:rPr>
              <w:t>б</w:t>
            </w:r>
            <w:r w:rsidRPr="00CF757E">
              <w:rPr>
                <w:sz w:val="22"/>
                <w:szCs w:val="22"/>
              </w:rPr>
              <w:t>ратных, кранов проходных на трубопроводах из стал</w:t>
            </w:r>
            <w:r w:rsidRPr="00CF757E">
              <w:rPr>
                <w:sz w:val="22"/>
                <w:szCs w:val="22"/>
              </w:rPr>
              <w:t>ь</w:t>
            </w:r>
            <w:r w:rsidRPr="00CF757E">
              <w:rPr>
                <w:sz w:val="22"/>
                <w:szCs w:val="22"/>
              </w:rPr>
              <w:t>ных и полипропиленновых труб диаметром: до 25 мм</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8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4</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Кран шаровый диаметр 20 мм, пол</w:t>
            </w:r>
            <w:r w:rsidRPr="00CF757E">
              <w:rPr>
                <w:sz w:val="22"/>
                <w:szCs w:val="22"/>
              </w:rPr>
              <w:t>и</w:t>
            </w:r>
            <w:r w:rsidRPr="00CF757E">
              <w:rPr>
                <w:sz w:val="22"/>
                <w:szCs w:val="22"/>
              </w:rPr>
              <w:t>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3</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89"/>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Бочонок, наружняя резьба, 25х70, сталь</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CF757E" w:rsidRPr="00CF757E" w:rsidTr="00CF757E">
        <w:trPr>
          <w:trHeight w:val="589"/>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Кран шаровый Bugatti  25 мм, вну</w:t>
            </w:r>
            <w:r w:rsidRPr="00CF757E">
              <w:rPr>
                <w:sz w:val="22"/>
                <w:szCs w:val="22"/>
              </w:rPr>
              <w:t>т</w:t>
            </w:r>
            <w:r w:rsidRPr="00CF757E">
              <w:rPr>
                <w:sz w:val="22"/>
                <w:szCs w:val="22"/>
              </w:rPr>
              <w:t>ренняя-внутренняя резьба</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840"/>
        </w:trPr>
        <w:tc>
          <w:tcPr>
            <w:tcW w:w="531" w:type="dxa"/>
            <w:tcBorders>
              <w:top w:val="nil"/>
              <w:left w:val="single" w:sz="4" w:space="0" w:color="auto"/>
              <w:bottom w:val="nil"/>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9</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Установка вентилей, задвижек, затворов, клапанов о</w:t>
            </w:r>
            <w:r w:rsidRPr="00CF757E">
              <w:rPr>
                <w:sz w:val="22"/>
                <w:szCs w:val="22"/>
              </w:rPr>
              <w:t>б</w:t>
            </w:r>
            <w:r w:rsidRPr="00CF757E">
              <w:rPr>
                <w:sz w:val="22"/>
                <w:szCs w:val="22"/>
              </w:rPr>
              <w:t>ратных, кранов проходных на трубопроводах из стал</w:t>
            </w:r>
            <w:r w:rsidRPr="00CF757E">
              <w:rPr>
                <w:sz w:val="22"/>
                <w:szCs w:val="22"/>
              </w:rPr>
              <w:t>ь</w:t>
            </w:r>
            <w:r w:rsidRPr="00CF757E">
              <w:rPr>
                <w:sz w:val="22"/>
                <w:szCs w:val="22"/>
              </w:rPr>
              <w:t>ных и полипропиленновых труб диаметром: до 50 мм</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Кран шаровый диаметр 32 мм, пол</w:t>
            </w:r>
            <w:r w:rsidRPr="00CF757E">
              <w:rPr>
                <w:sz w:val="22"/>
                <w:szCs w:val="22"/>
              </w:rPr>
              <w:t>и</w:t>
            </w:r>
            <w:r w:rsidRPr="00CF757E">
              <w:rPr>
                <w:sz w:val="22"/>
                <w:szCs w:val="22"/>
              </w:rPr>
              <w:t>пропилен</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443"/>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10</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 xml:space="preserve">Гидравлическое испытание  водопровода </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22</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 </w:t>
            </w:r>
          </w:p>
        </w:tc>
      </w:tr>
      <w:tr w:rsidR="00185B88" w:rsidRPr="00CF757E" w:rsidTr="00EA439F">
        <w:trPr>
          <w:trHeight w:val="749"/>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85B88" w:rsidRPr="008C388D" w:rsidRDefault="00185B88" w:rsidP="00CF757E">
            <w:pPr>
              <w:spacing w:after="0"/>
              <w:jc w:val="center"/>
              <w:rPr>
                <w:sz w:val="22"/>
                <w:szCs w:val="22"/>
                <w:lang w:val="en-US"/>
              </w:rPr>
            </w:pPr>
            <w:r w:rsidRPr="00CF757E">
              <w:rPr>
                <w:sz w:val="22"/>
                <w:szCs w:val="22"/>
              </w:rPr>
              <w:t>1</w:t>
            </w:r>
            <w:r>
              <w:rPr>
                <w:sz w:val="22"/>
                <w:szCs w:val="22"/>
                <w:lang w:val="en-US"/>
              </w:rPr>
              <w:t>1</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8C388D">
            <w:pPr>
              <w:spacing w:after="0"/>
              <w:jc w:val="left"/>
              <w:rPr>
                <w:sz w:val="22"/>
                <w:szCs w:val="22"/>
              </w:rPr>
            </w:pPr>
            <w:r w:rsidRPr="00CF757E">
              <w:rPr>
                <w:sz w:val="22"/>
                <w:szCs w:val="22"/>
              </w:rPr>
              <w:t>Установка и подключение накладного щита типа ЩРН до 12 модулей</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шт.</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1</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Бокс ЩРН-П-12 модулей навесной пластик IP41 PRIME белая дверь, IEK</w:t>
            </w:r>
            <w:r w:rsidR="00F2263C">
              <w:rPr>
                <w:sz w:val="22"/>
                <w:szCs w:val="22"/>
              </w:rPr>
              <w:t xml:space="preserve"> или аналог</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шт.</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1</w:t>
            </w:r>
          </w:p>
        </w:tc>
        <w:tc>
          <w:tcPr>
            <w:tcW w:w="1688" w:type="dxa"/>
            <w:vMerge w:val="restart"/>
            <w:tcBorders>
              <w:top w:val="nil"/>
              <w:left w:val="single" w:sz="4" w:space="0" w:color="auto"/>
              <w:bottom w:val="nil"/>
              <w:right w:val="single" w:sz="4" w:space="0" w:color="auto"/>
            </w:tcBorders>
            <w:shd w:val="clear" w:color="000000" w:fill="FFFFFF"/>
            <w:noWrap/>
            <w:vAlign w:val="center"/>
            <w:hideMark/>
          </w:tcPr>
          <w:p w:rsidR="00185B88" w:rsidRPr="00185B88" w:rsidRDefault="00185B88" w:rsidP="00CF757E">
            <w:pPr>
              <w:spacing w:after="0"/>
              <w:jc w:val="left"/>
              <w:rPr>
                <w:bCs/>
                <w:sz w:val="18"/>
                <w:szCs w:val="18"/>
              </w:rPr>
            </w:pPr>
            <w:r w:rsidRPr="00185B88">
              <w:rPr>
                <w:bCs/>
                <w:sz w:val="18"/>
                <w:szCs w:val="18"/>
              </w:rPr>
              <w:t>Держатель с з</w:t>
            </w:r>
            <w:r w:rsidRPr="00185B88">
              <w:rPr>
                <w:bCs/>
                <w:sz w:val="18"/>
                <w:szCs w:val="18"/>
              </w:rPr>
              <w:t>а</w:t>
            </w:r>
            <w:r w:rsidRPr="00185B88">
              <w:rPr>
                <w:bCs/>
                <w:sz w:val="18"/>
                <w:szCs w:val="18"/>
              </w:rPr>
              <w:t>щелкой 16 мм для труб 36 шт</w:t>
            </w:r>
          </w:p>
        </w:tc>
      </w:tr>
      <w:tr w:rsidR="00185B88" w:rsidRPr="00CF757E" w:rsidTr="00EA439F">
        <w:trPr>
          <w:trHeight w:val="900"/>
        </w:trPr>
        <w:tc>
          <w:tcPr>
            <w:tcW w:w="53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Выключатель автоматический ди</w:t>
            </w:r>
            <w:r w:rsidRPr="00CF757E">
              <w:rPr>
                <w:sz w:val="22"/>
                <w:szCs w:val="22"/>
              </w:rPr>
              <w:t>ф</w:t>
            </w:r>
            <w:r w:rsidRPr="00CF757E">
              <w:rPr>
                <w:sz w:val="22"/>
                <w:szCs w:val="22"/>
              </w:rPr>
              <w:t>ференциальный АВДТ-32М с10 30 мА IEK</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1</w:t>
            </w:r>
          </w:p>
        </w:tc>
        <w:tc>
          <w:tcPr>
            <w:tcW w:w="1688" w:type="dxa"/>
            <w:vMerge/>
            <w:tcBorders>
              <w:left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18"/>
                <w:szCs w:val="18"/>
              </w:rPr>
            </w:pPr>
          </w:p>
        </w:tc>
      </w:tr>
      <w:tr w:rsidR="00185B88" w:rsidRPr="00CF757E" w:rsidTr="00EA439F">
        <w:trPr>
          <w:trHeight w:val="750"/>
        </w:trPr>
        <w:tc>
          <w:tcPr>
            <w:tcW w:w="53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Труба гладкая  жесткая  ПВХ 16 мм легкая серая (3 м) DKC</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9</w:t>
            </w:r>
          </w:p>
        </w:tc>
        <w:tc>
          <w:tcPr>
            <w:tcW w:w="1688" w:type="dxa"/>
            <w:vMerge/>
            <w:tcBorders>
              <w:left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18"/>
                <w:szCs w:val="18"/>
              </w:rPr>
            </w:pPr>
          </w:p>
        </w:tc>
      </w:tr>
      <w:tr w:rsidR="00185B88" w:rsidRPr="00CF757E" w:rsidTr="00EA439F">
        <w:trPr>
          <w:trHeight w:val="600"/>
        </w:trPr>
        <w:tc>
          <w:tcPr>
            <w:tcW w:w="53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Кабель силой  ВВГнг(А)-LS 3х1,5, плоский</w:t>
            </w:r>
          </w:p>
        </w:tc>
        <w:tc>
          <w:tcPr>
            <w:tcW w:w="102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12</w:t>
            </w:r>
          </w:p>
        </w:tc>
        <w:tc>
          <w:tcPr>
            <w:tcW w:w="1688" w:type="dxa"/>
            <w:vMerge/>
            <w:tcBorders>
              <w:left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18"/>
                <w:szCs w:val="18"/>
              </w:rPr>
            </w:pPr>
          </w:p>
        </w:tc>
      </w:tr>
      <w:tr w:rsidR="00185B88" w:rsidRPr="00CF757E" w:rsidTr="00EA439F">
        <w:trPr>
          <w:trHeight w:val="750"/>
        </w:trPr>
        <w:tc>
          <w:tcPr>
            <w:tcW w:w="53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Труба армированная гибкая  20 мм DKC</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3</w:t>
            </w:r>
          </w:p>
        </w:tc>
        <w:tc>
          <w:tcPr>
            <w:tcW w:w="1688" w:type="dxa"/>
            <w:vMerge/>
            <w:tcBorders>
              <w:left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18"/>
                <w:szCs w:val="18"/>
              </w:rPr>
            </w:pPr>
          </w:p>
        </w:tc>
      </w:tr>
      <w:tr w:rsidR="00185B88" w:rsidRPr="00CF757E" w:rsidTr="00EA439F">
        <w:trPr>
          <w:trHeight w:val="750"/>
        </w:trPr>
        <w:tc>
          <w:tcPr>
            <w:tcW w:w="53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185B88" w:rsidRPr="00CF757E" w:rsidRDefault="00185B88"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22"/>
                <w:szCs w:val="22"/>
              </w:rPr>
            </w:pPr>
            <w:r w:rsidRPr="00CF757E">
              <w:rPr>
                <w:sz w:val="22"/>
                <w:szCs w:val="22"/>
              </w:rPr>
              <w:t>Провод ПВС 3х1,5</w:t>
            </w:r>
          </w:p>
        </w:tc>
        <w:tc>
          <w:tcPr>
            <w:tcW w:w="102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vAlign w:val="center"/>
            <w:hideMark/>
          </w:tcPr>
          <w:p w:rsidR="00185B88" w:rsidRPr="00CF757E" w:rsidRDefault="00185B88" w:rsidP="00CF757E">
            <w:pPr>
              <w:spacing w:after="0"/>
              <w:jc w:val="center"/>
              <w:rPr>
                <w:sz w:val="22"/>
                <w:szCs w:val="22"/>
              </w:rPr>
            </w:pPr>
            <w:r w:rsidRPr="00CF757E">
              <w:rPr>
                <w:sz w:val="22"/>
                <w:szCs w:val="22"/>
              </w:rPr>
              <w:t>20</w:t>
            </w:r>
          </w:p>
        </w:tc>
        <w:tc>
          <w:tcPr>
            <w:tcW w:w="1688" w:type="dxa"/>
            <w:vMerge/>
            <w:tcBorders>
              <w:left w:val="single" w:sz="4" w:space="0" w:color="auto"/>
              <w:bottom w:val="single" w:sz="4" w:space="0" w:color="auto"/>
              <w:right w:val="single" w:sz="4" w:space="0" w:color="auto"/>
            </w:tcBorders>
            <w:shd w:val="clear" w:color="000000" w:fill="FFFFFF"/>
            <w:vAlign w:val="center"/>
            <w:hideMark/>
          </w:tcPr>
          <w:p w:rsidR="00185B88" w:rsidRPr="00CF757E" w:rsidRDefault="00185B88" w:rsidP="00CF757E">
            <w:pPr>
              <w:spacing w:after="0"/>
              <w:jc w:val="left"/>
              <w:rPr>
                <w:sz w:val="18"/>
                <w:szCs w:val="18"/>
              </w:rPr>
            </w:pPr>
          </w:p>
        </w:tc>
      </w:tr>
      <w:tr w:rsidR="00CF757E" w:rsidRPr="00CF757E" w:rsidTr="00CF757E">
        <w:trPr>
          <w:trHeight w:val="75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8C388D" w:rsidP="00CF757E">
            <w:pPr>
              <w:spacing w:after="0"/>
              <w:jc w:val="center"/>
              <w:rPr>
                <w:sz w:val="22"/>
                <w:szCs w:val="22"/>
              </w:rPr>
            </w:pPr>
            <w:r>
              <w:rPr>
                <w:sz w:val="22"/>
                <w:szCs w:val="22"/>
                <w:lang w:val="en-US"/>
              </w:rPr>
              <w:t>1</w:t>
            </w:r>
            <w:r w:rsidR="00CF757E" w:rsidRPr="00CF757E">
              <w:rPr>
                <w:sz w:val="22"/>
                <w:szCs w:val="22"/>
              </w:rPr>
              <w:t>2</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Установка системы отпротечек типа Нептун</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комл.</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Датчик Нептун SW 005, 5 м</w:t>
            </w:r>
            <w:r w:rsidR="00F2263C">
              <w:rPr>
                <w:sz w:val="22"/>
                <w:szCs w:val="22"/>
              </w:rPr>
              <w:t xml:space="preserve"> или ан</w:t>
            </w:r>
            <w:r w:rsidR="00F2263C">
              <w:rPr>
                <w:sz w:val="22"/>
                <w:szCs w:val="22"/>
              </w:rPr>
              <w:t>а</w:t>
            </w:r>
            <w:r w:rsidR="00F2263C">
              <w:rPr>
                <w:sz w:val="22"/>
                <w:szCs w:val="22"/>
              </w:rPr>
              <w:t>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4</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75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Датчик Нептун SW 005, 10 м</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75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Кран шаровый с электроприводом Neptun Aquacontrol 220 В 1 дюйм</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75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Контроллер  СКПВ220В-DIN Neptun</w:t>
            </w:r>
            <w:r w:rsidR="00F2263C">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495"/>
        </w:trPr>
        <w:tc>
          <w:tcPr>
            <w:tcW w:w="1522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b/>
                <w:bCs/>
                <w:sz w:val="22"/>
                <w:szCs w:val="22"/>
              </w:rPr>
            </w:pPr>
            <w:r w:rsidRPr="00CF757E">
              <w:rPr>
                <w:b/>
                <w:bCs/>
                <w:sz w:val="22"/>
                <w:szCs w:val="22"/>
              </w:rPr>
              <w:t>Замена входной двери подстанции</w:t>
            </w:r>
          </w:p>
        </w:tc>
      </w:tr>
      <w:tr w:rsidR="00CF757E" w:rsidRPr="00CF757E" w:rsidTr="00CF757E">
        <w:trPr>
          <w:trHeight w:val="72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F27FFC" w:rsidP="00F27FFC">
            <w:pPr>
              <w:spacing w:after="0"/>
              <w:jc w:val="left"/>
              <w:rPr>
                <w:sz w:val="22"/>
                <w:szCs w:val="22"/>
              </w:rPr>
            </w:pPr>
            <w:r>
              <w:rPr>
                <w:sz w:val="22"/>
                <w:szCs w:val="22"/>
              </w:rPr>
              <w:t>Снятие</w:t>
            </w:r>
            <w:r w:rsidR="00CF757E" w:rsidRPr="00CF757E">
              <w:rPr>
                <w:sz w:val="22"/>
                <w:szCs w:val="22"/>
              </w:rPr>
              <w:t xml:space="preserve"> входной металлической двери размером 2080х980 мм</w:t>
            </w:r>
          </w:p>
        </w:tc>
        <w:tc>
          <w:tcPr>
            <w:tcW w:w="8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м2</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2,04</w:t>
            </w:r>
          </w:p>
        </w:tc>
        <w:tc>
          <w:tcPr>
            <w:tcW w:w="3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 </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 </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 </w:t>
            </w:r>
          </w:p>
        </w:tc>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18"/>
                <w:szCs w:val="18"/>
              </w:rPr>
            </w:pPr>
            <w:r w:rsidRPr="00CF757E">
              <w:rPr>
                <w:sz w:val="18"/>
                <w:szCs w:val="18"/>
              </w:rPr>
              <w:t> </w:t>
            </w:r>
          </w:p>
        </w:tc>
      </w:tr>
      <w:tr w:rsidR="00CF757E" w:rsidRPr="00CF757E" w:rsidTr="00F27FFC">
        <w:trPr>
          <w:trHeight w:val="253"/>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1688"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18"/>
                <w:szCs w:val="18"/>
              </w:rPr>
            </w:pPr>
          </w:p>
        </w:tc>
      </w:tr>
      <w:tr w:rsidR="00CF757E" w:rsidRPr="00CF757E" w:rsidTr="00CF757E">
        <w:trPr>
          <w:trHeight w:val="15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2</w:t>
            </w:r>
          </w:p>
        </w:tc>
        <w:tc>
          <w:tcPr>
            <w:tcW w:w="5541"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Установка входной металлической противопожарной двери размером 2080х980 мм типа ДПМ-1</w:t>
            </w:r>
          </w:p>
        </w:tc>
        <w:tc>
          <w:tcPr>
            <w:tcW w:w="8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м2</w:t>
            </w:r>
          </w:p>
        </w:tc>
        <w:tc>
          <w:tcPr>
            <w:tcW w:w="8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2,04</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Дверь противопожарная металлич</w:t>
            </w:r>
            <w:r w:rsidRPr="00CF757E">
              <w:rPr>
                <w:sz w:val="22"/>
                <w:szCs w:val="22"/>
              </w:rPr>
              <w:t>е</w:t>
            </w:r>
            <w:r w:rsidRPr="00CF757E">
              <w:rPr>
                <w:sz w:val="22"/>
                <w:szCs w:val="22"/>
              </w:rPr>
              <w:t>ская утепленная, тип ДПМ-1, размер блока 980*2080, цвет RAL 7035, о</w:t>
            </w:r>
            <w:r w:rsidRPr="00CF757E">
              <w:rPr>
                <w:sz w:val="22"/>
                <w:szCs w:val="22"/>
              </w:rPr>
              <w:t>г</w:t>
            </w:r>
            <w:r w:rsidRPr="00CF757E">
              <w:rPr>
                <w:sz w:val="22"/>
                <w:szCs w:val="22"/>
              </w:rPr>
              <w:t>нестойкость EI60, сторона открыв</w:t>
            </w:r>
            <w:r w:rsidRPr="00CF757E">
              <w:rPr>
                <w:sz w:val="22"/>
                <w:szCs w:val="22"/>
              </w:rPr>
              <w:t>а</w:t>
            </w:r>
            <w:r w:rsidRPr="00CF757E">
              <w:rPr>
                <w:sz w:val="22"/>
                <w:szCs w:val="22"/>
              </w:rPr>
              <w:t>ния левая</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шт.</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1</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0"/>
                <w:szCs w:val="20"/>
              </w:rPr>
            </w:pPr>
            <w:r w:rsidRPr="00CF757E">
              <w:rPr>
                <w:sz w:val="20"/>
                <w:szCs w:val="20"/>
              </w:rPr>
              <w:t>количество м</w:t>
            </w:r>
            <w:r w:rsidRPr="00CF757E">
              <w:rPr>
                <w:sz w:val="20"/>
                <w:szCs w:val="20"/>
              </w:rPr>
              <w:t>е</w:t>
            </w:r>
            <w:r w:rsidRPr="00CF757E">
              <w:rPr>
                <w:sz w:val="20"/>
                <w:szCs w:val="20"/>
              </w:rPr>
              <w:t>тизов и монта</w:t>
            </w:r>
            <w:r w:rsidRPr="00CF757E">
              <w:rPr>
                <w:sz w:val="20"/>
                <w:szCs w:val="20"/>
              </w:rPr>
              <w:t>ж</w:t>
            </w:r>
            <w:r w:rsidRPr="00CF757E">
              <w:rPr>
                <w:sz w:val="20"/>
                <w:szCs w:val="20"/>
              </w:rPr>
              <w:t>ной пены опр</w:t>
            </w:r>
            <w:r w:rsidRPr="00CF757E">
              <w:rPr>
                <w:sz w:val="20"/>
                <w:szCs w:val="20"/>
              </w:rPr>
              <w:t>е</w:t>
            </w:r>
            <w:r w:rsidRPr="00CF757E">
              <w:rPr>
                <w:sz w:val="20"/>
                <w:szCs w:val="20"/>
              </w:rPr>
              <w:t>делить по месту</w:t>
            </w:r>
          </w:p>
        </w:tc>
      </w:tr>
      <w:tr w:rsidR="00CF757E" w:rsidRPr="00CF757E" w:rsidTr="00CF757E">
        <w:trPr>
          <w:trHeight w:val="600"/>
        </w:trPr>
        <w:tc>
          <w:tcPr>
            <w:tcW w:w="1522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57E" w:rsidRPr="00CF757E" w:rsidRDefault="00F27FFC" w:rsidP="00CF757E">
            <w:pPr>
              <w:spacing w:after="0"/>
              <w:jc w:val="center"/>
              <w:rPr>
                <w:b/>
                <w:bCs/>
                <w:sz w:val="22"/>
                <w:szCs w:val="22"/>
              </w:rPr>
            </w:pPr>
            <w:r w:rsidRPr="00B0274E">
              <w:rPr>
                <w:b/>
                <w:bCs/>
                <w:sz w:val="22"/>
                <w:szCs w:val="22"/>
              </w:rPr>
              <w:t xml:space="preserve">Ремонт помещения душевой </w:t>
            </w:r>
            <w:r>
              <w:rPr>
                <w:b/>
                <w:bCs/>
                <w:sz w:val="22"/>
                <w:szCs w:val="22"/>
              </w:rPr>
              <w:t xml:space="preserve"> </w:t>
            </w:r>
          </w:p>
        </w:tc>
      </w:tr>
      <w:tr w:rsidR="00CF757E" w:rsidRPr="00CF757E" w:rsidTr="00CF757E">
        <w:trPr>
          <w:trHeight w:val="480"/>
        </w:trPr>
        <w:tc>
          <w:tcPr>
            <w:tcW w:w="5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1</w:t>
            </w:r>
          </w:p>
        </w:tc>
        <w:tc>
          <w:tcPr>
            <w:tcW w:w="5541"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Гироизоляция пола помещения душевой в 2 слоя</w:t>
            </w:r>
          </w:p>
        </w:tc>
        <w:tc>
          <w:tcPr>
            <w:tcW w:w="8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57E" w:rsidRPr="00CF757E" w:rsidRDefault="00CF757E" w:rsidP="00CF757E">
            <w:pPr>
              <w:spacing w:after="0"/>
              <w:jc w:val="center"/>
              <w:rPr>
                <w:sz w:val="22"/>
                <w:szCs w:val="22"/>
              </w:rPr>
            </w:pPr>
            <w:r w:rsidRPr="00CF757E">
              <w:rPr>
                <w:sz w:val="22"/>
                <w:szCs w:val="22"/>
              </w:rPr>
              <w:t>м2</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2,95</w:t>
            </w: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лента-герметик Litotape 0,1х10 м</w:t>
            </w:r>
            <w:r w:rsidR="00EC79B9">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м.</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6,9</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CF757E" w:rsidRPr="00CF757E" w:rsidTr="00CF757E">
        <w:trPr>
          <w:trHeight w:val="480"/>
        </w:trPr>
        <w:tc>
          <w:tcPr>
            <w:tcW w:w="53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5541"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4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880" w:type="dxa"/>
            <w:vMerge/>
            <w:tcBorders>
              <w:top w:val="nil"/>
              <w:left w:val="single" w:sz="4" w:space="0" w:color="auto"/>
              <w:bottom w:val="single" w:sz="4" w:space="0" w:color="auto"/>
              <w:right w:val="single" w:sz="4" w:space="0" w:color="auto"/>
            </w:tcBorders>
            <w:vAlign w:val="center"/>
            <w:hideMark/>
          </w:tcPr>
          <w:p w:rsidR="00CF757E" w:rsidRPr="00CF757E" w:rsidRDefault="00CF757E" w:rsidP="00CF757E">
            <w:pPr>
              <w:spacing w:after="0"/>
              <w:jc w:val="left"/>
              <w:rPr>
                <w:sz w:val="22"/>
                <w:szCs w:val="22"/>
              </w:rPr>
            </w:pPr>
          </w:p>
        </w:tc>
        <w:tc>
          <w:tcPr>
            <w:tcW w:w="374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22"/>
                <w:szCs w:val="22"/>
              </w:rPr>
            </w:pPr>
            <w:r w:rsidRPr="00CF757E">
              <w:rPr>
                <w:sz w:val="22"/>
                <w:szCs w:val="22"/>
              </w:rPr>
              <w:t>Гидроизоляция  Водоstop Elastik</w:t>
            </w:r>
            <w:r w:rsidR="00EC79B9">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кг.</w:t>
            </w:r>
          </w:p>
        </w:tc>
        <w:tc>
          <w:tcPr>
            <w:tcW w:w="980"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center"/>
              <w:rPr>
                <w:sz w:val="22"/>
                <w:szCs w:val="22"/>
              </w:rPr>
            </w:pPr>
            <w:r w:rsidRPr="00CF757E">
              <w:rPr>
                <w:sz w:val="22"/>
                <w:szCs w:val="22"/>
              </w:rPr>
              <w:t>4,9</w:t>
            </w:r>
          </w:p>
        </w:tc>
        <w:tc>
          <w:tcPr>
            <w:tcW w:w="1688" w:type="dxa"/>
            <w:tcBorders>
              <w:top w:val="nil"/>
              <w:left w:val="nil"/>
              <w:bottom w:val="single" w:sz="4" w:space="0" w:color="auto"/>
              <w:right w:val="single" w:sz="4" w:space="0" w:color="auto"/>
            </w:tcBorders>
            <w:shd w:val="clear" w:color="000000" w:fill="FFFFFF"/>
            <w:vAlign w:val="center"/>
            <w:hideMark/>
          </w:tcPr>
          <w:p w:rsidR="00CF757E" w:rsidRPr="00CF757E" w:rsidRDefault="00CF757E" w:rsidP="00CF757E">
            <w:pPr>
              <w:spacing w:after="0"/>
              <w:jc w:val="left"/>
              <w:rPr>
                <w:sz w:val="18"/>
                <w:szCs w:val="18"/>
              </w:rPr>
            </w:pPr>
            <w:r w:rsidRPr="00CF757E">
              <w:rPr>
                <w:sz w:val="18"/>
                <w:szCs w:val="18"/>
              </w:rPr>
              <w:t> </w:t>
            </w:r>
          </w:p>
        </w:tc>
      </w:tr>
      <w:tr w:rsidR="00F50BDB" w:rsidRPr="00CF757E" w:rsidTr="00CF757E">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2</w:t>
            </w:r>
          </w:p>
        </w:tc>
        <w:tc>
          <w:tcPr>
            <w:tcW w:w="5541" w:type="dxa"/>
            <w:tcBorders>
              <w:top w:val="nil"/>
              <w:left w:val="single" w:sz="4" w:space="0" w:color="auto"/>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Укладка напольной плитки на пол и установка фартука высотой 100 мм от пола</w:t>
            </w:r>
          </w:p>
        </w:tc>
        <w:tc>
          <w:tcPr>
            <w:tcW w:w="840" w:type="dxa"/>
            <w:tcBorders>
              <w:top w:val="nil"/>
              <w:left w:val="single" w:sz="4" w:space="0" w:color="auto"/>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м2</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2,95</w:t>
            </w:r>
          </w:p>
        </w:tc>
        <w:tc>
          <w:tcPr>
            <w:tcW w:w="37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E0483D">
            <w:pPr>
              <w:spacing w:after="0"/>
              <w:jc w:val="left"/>
              <w:rPr>
                <w:sz w:val="22"/>
                <w:szCs w:val="22"/>
              </w:rPr>
            </w:pPr>
            <w:r w:rsidRPr="00CF757E">
              <w:rPr>
                <w:sz w:val="22"/>
                <w:szCs w:val="22"/>
              </w:rPr>
              <w:t>Плитка напольная Nizza 32,6х32,6, цвет серый</w:t>
            </w:r>
            <w:r w:rsidR="00EC79B9">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E0483D">
            <w:pPr>
              <w:spacing w:after="0"/>
              <w:jc w:val="center"/>
              <w:rPr>
                <w:sz w:val="22"/>
                <w:szCs w:val="22"/>
              </w:rPr>
            </w:pPr>
            <w:r w:rsidRPr="00CF757E">
              <w:rPr>
                <w:sz w:val="22"/>
                <w:szCs w:val="22"/>
              </w:rPr>
              <w:t>м2</w:t>
            </w:r>
          </w:p>
        </w:tc>
        <w:tc>
          <w:tcPr>
            <w:tcW w:w="9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E0483D">
            <w:pPr>
              <w:spacing w:after="0"/>
              <w:jc w:val="center"/>
              <w:rPr>
                <w:sz w:val="22"/>
                <w:szCs w:val="22"/>
              </w:rPr>
            </w:pPr>
            <w:r w:rsidRPr="00CF757E">
              <w:rPr>
                <w:sz w:val="22"/>
                <w:szCs w:val="22"/>
              </w:rPr>
              <w:t>2,95</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E0483D">
            <w:pPr>
              <w:spacing w:after="0"/>
              <w:jc w:val="left"/>
              <w:rPr>
                <w:sz w:val="18"/>
                <w:szCs w:val="18"/>
              </w:rPr>
            </w:pPr>
            <w:r w:rsidRPr="00CF757E">
              <w:rPr>
                <w:sz w:val="18"/>
                <w:szCs w:val="18"/>
              </w:rPr>
              <w:t> </w:t>
            </w:r>
            <w:r w:rsidRPr="001527F7">
              <w:rPr>
                <w:sz w:val="18"/>
                <w:szCs w:val="18"/>
              </w:rPr>
              <w:t>Затирка цемен</w:t>
            </w:r>
            <w:r w:rsidRPr="001527F7">
              <w:rPr>
                <w:sz w:val="18"/>
                <w:szCs w:val="18"/>
              </w:rPr>
              <w:t>т</w:t>
            </w:r>
            <w:r w:rsidRPr="001527F7">
              <w:rPr>
                <w:sz w:val="18"/>
                <w:szCs w:val="18"/>
              </w:rPr>
              <w:t>ная, цвет серый, затирка  силик</w:t>
            </w:r>
            <w:r w:rsidRPr="001527F7">
              <w:rPr>
                <w:sz w:val="18"/>
                <w:szCs w:val="18"/>
              </w:rPr>
              <w:t>о</w:t>
            </w:r>
            <w:r w:rsidRPr="001527F7">
              <w:rPr>
                <w:sz w:val="18"/>
                <w:szCs w:val="18"/>
              </w:rPr>
              <w:t>новая Ceresit CS25, цвет графит, Клей для плитки Сeresit СМ 11 или аналог</w:t>
            </w:r>
          </w:p>
        </w:tc>
      </w:tr>
      <w:tr w:rsidR="00F50BDB" w:rsidRPr="00CF757E" w:rsidTr="00CF757E">
        <w:trPr>
          <w:trHeight w:val="672"/>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3</w:t>
            </w:r>
          </w:p>
        </w:tc>
        <w:tc>
          <w:tcPr>
            <w:tcW w:w="5541"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Монтаж плиточного плинтуса высотой 100 мм</w:t>
            </w:r>
          </w:p>
        </w:tc>
        <w:tc>
          <w:tcPr>
            <w:tcW w:w="8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п.м.</w:t>
            </w:r>
          </w:p>
        </w:tc>
        <w:tc>
          <w:tcPr>
            <w:tcW w:w="8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6</w:t>
            </w:r>
          </w:p>
        </w:tc>
        <w:tc>
          <w:tcPr>
            <w:tcW w:w="37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Плитка напольная Nizza 32,6х32,6, цвет серый</w:t>
            </w:r>
            <w:r w:rsidR="00EC79B9">
              <w:rPr>
                <w:sz w:val="22"/>
                <w:szCs w:val="22"/>
              </w:rPr>
              <w:t xml:space="preserve"> или аналог</w:t>
            </w:r>
          </w:p>
        </w:tc>
        <w:tc>
          <w:tcPr>
            <w:tcW w:w="102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м2</w:t>
            </w:r>
          </w:p>
        </w:tc>
        <w:tc>
          <w:tcPr>
            <w:tcW w:w="9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0,7</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18"/>
                <w:szCs w:val="18"/>
              </w:rPr>
            </w:pPr>
            <w:r w:rsidRPr="00CF757E">
              <w:rPr>
                <w:sz w:val="18"/>
                <w:szCs w:val="18"/>
              </w:rPr>
              <w:t> </w:t>
            </w:r>
          </w:p>
        </w:tc>
      </w:tr>
      <w:tr w:rsidR="00F50BDB" w:rsidRPr="00CF757E" w:rsidTr="00CF757E">
        <w:trPr>
          <w:trHeight w:val="72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4</w:t>
            </w:r>
          </w:p>
        </w:tc>
        <w:tc>
          <w:tcPr>
            <w:tcW w:w="5541"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color w:val="000000"/>
                <w:sz w:val="22"/>
                <w:szCs w:val="22"/>
              </w:rPr>
            </w:pPr>
            <w:r w:rsidRPr="00CF757E">
              <w:rPr>
                <w:color w:val="000000"/>
                <w:sz w:val="22"/>
                <w:szCs w:val="22"/>
              </w:rPr>
              <w:t>Установка и подключение  душевой кабины</w:t>
            </w:r>
          </w:p>
        </w:tc>
        <w:tc>
          <w:tcPr>
            <w:tcW w:w="840" w:type="dxa"/>
            <w:tcBorders>
              <w:top w:val="nil"/>
              <w:left w:val="nil"/>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18"/>
                <w:szCs w:val="18"/>
              </w:rPr>
            </w:pPr>
            <w:r w:rsidRPr="00CF757E">
              <w:rPr>
                <w:sz w:val="18"/>
                <w:szCs w:val="18"/>
              </w:rPr>
              <w:t>(Душевая кабина). Поставка заказч</w:t>
            </w:r>
            <w:r w:rsidRPr="00CF757E">
              <w:rPr>
                <w:sz w:val="18"/>
                <w:szCs w:val="18"/>
              </w:rPr>
              <w:t>и</w:t>
            </w:r>
            <w:r w:rsidRPr="00CF757E">
              <w:rPr>
                <w:sz w:val="18"/>
                <w:szCs w:val="18"/>
              </w:rPr>
              <w:t>ка.</w:t>
            </w:r>
          </w:p>
        </w:tc>
      </w:tr>
      <w:tr w:rsidR="00F50BDB" w:rsidRPr="00CF757E" w:rsidTr="00CF757E">
        <w:trPr>
          <w:trHeight w:val="96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5</w:t>
            </w:r>
          </w:p>
        </w:tc>
        <w:tc>
          <w:tcPr>
            <w:tcW w:w="5541"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 xml:space="preserve">Установка вспомогательного оборудования </w:t>
            </w:r>
          </w:p>
        </w:tc>
        <w:tc>
          <w:tcPr>
            <w:tcW w:w="8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18"/>
                <w:szCs w:val="18"/>
              </w:rPr>
            </w:pPr>
            <w:r w:rsidRPr="00CF757E">
              <w:rPr>
                <w:sz w:val="18"/>
                <w:szCs w:val="18"/>
              </w:rPr>
              <w:t>(Фен). Поставка заказчика.</w:t>
            </w:r>
          </w:p>
        </w:tc>
      </w:tr>
      <w:tr w:rsidR="00F50BDB" w:rsidRPr="00CF757E" w:rsidTr="00CF757E">
        <w:trPr>
          <w:trHeight w:val="4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F50BDB" w:rsidRPr="00CF757E" w:rsidRDefault="00EC79B9" w:rsidP="00CF757E">
            <w:pPr>
              <w:spacing w:after="0"/>
              <w:jc w:val="center"/>
              <w:rPr>
                <w:sz w:val="22"/>
                <w:szCs w:val="22"/>
              </w:rPr>
            </w:pPr>
            <w:r>
              <w:rPr>
                <w:sz w:val="22"/>
                <w:szCs w:val="22"/>
              </w:rPr>
              <w:t>6</w:t>
            </w:r>
          </w:p>
        </w:tc>
        <w:tc>
          <w:tcPr>
            <w:tcW w:w="5541"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Pr>
                <w:sz w:val="22"/>
                <w:szCs w:val="22"/>
              </w:rPr>
              <w:t xml:space="preserve">Снятие </w:t>
            </w:r>
            <w:r w:rsidRPr="00CF757E">
              <w:rPr>
                <w:sz w:val="22"/>
                <w:szCs w:val="22"/>
              </w:rPr>
              <w:t xml:space="preserve"> водонагревателя объемом 30 л</w:t>
            </w:r>
          </w:p>
        </w:tc>
        <w:tc>
          <w:tcPr>
            <w:tcW w:w="8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18"/>
                <w:szCs w:val="18"/>
              </w:rPr>
            </w:pPr>
            <w:r w:rsidRPr="00CF757E">
              <w:rPr>
                <w:sz w:val="18"/>
                <w:szCs w:val="18"/>
              </w:rPr>
              <w:t> </w:t>
            </w:r>
          </w:p>
        </w:tc>
      </w:tr>
      <w:tr w:rsidR="00F50BDB" w:rsidRPr="00CF757E" w:rsidTr="00CF757E">
        <w:trPr>
          <w:trHeight w:val="72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F50BDB" w:rsidRPr="00CF757E" w:rsidRDefault="00EC79B9" w:rsidP="00CF757E">
            <w:pPr>
              <w:spacing w:after="0"/>
              <w:jc w:val="center"/>
              <w:rPr>
                <w:sz w:val="22"/>
                <w:szCs w:val="22"/>
              </w:rPr>
            </w:pPr>
            <w:r>
              <w:rPr>
                <w:sz w:val="22"/>
                <w:szCs w:val="22"/>
              </w:rPr>
              <w:t>7</w:t>
            </w:r>
          </w:p>
        </w:tc>
        <w:tc>
          <w:tcPr>
            <w:tcW w:w="5541"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22"/>
                <w:szCs w:val="22"/>
              </w:rPr>
            </w:pPr>
            <w:r>
              <w:rPr>
                <w:sz w:val="22"/>
                <w:szCs w:val="22"/>
              </w:rPr>
              <w:t xml:space="preserve">Установка </w:t>
            </w:r>
            <w:r w:rsidRPr="00CF757E">
              <w:rPr>
                <w:sz w:val="22"/>
                <w:szCs w:val="22"/>
              </w:rPr>
              <w:t xml:space="preserve"> и подключение водонагревателя  объемом 80 л</w:t>
            </w:r>
          </w:p>
        </w:tc>
        <w:tc>
          <w:tcPr>
            <w:tcW w:w="84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шт.</w:t>
            </w:r>
          </w:p>
        </w:tc>
        <w:tc>
          <w:tcPr>
            <w:tcW w:w="880"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center"/>
              <w:rPr>
                <w:sz w:val="22"/>
                <w:szCs w:val="22"/>
              </w:rPr>
            </w:pPr>
            <w:r w:rsidRPr="00CF757E">
              <w:rPr>
                <w:sz w:val="22"/>
                <w:szCs w:val="22"/>
              </w:rPr>
              <w:t>1</w:t>
            </w:r>
          </w:p>
        </w:tc>
        <w:tc>
          <w:tcPr>
            <w:tcW w:w="3740" w:type="dxa"/>
            <w:tcBorders>
              <w:top w:val="nil"/>
              <w:left w:val="nil"/>
              <w:bottom w:val="single" w:sz="4" w:space="0" w:color="auto"/>
              <w:right w:val="single" w:sz="4" w:space="0" w:color="auto"/>
            </w:tcBorders>
            <w:shd w:val="clear" w:color="000000" w:fill="FFFFFF"/>
            <w:hideMark/>
          </w:tcPr>
          <w:p w:rsidR="00F50BDB" w:rsidRPr="00CF757E" w:rsidRDefault="00F50BDB" w:rsidP="00CF757E">
            <w:pPr>
              <w:spacing w:after="0"/>
              <w:jc w:val="left"/>
              <w:rPr>
                <w:sz w:val="22"/>
                <w:szCs w:val="22"/>
              </w:rPr>
            </w:pPr>
            <w:r w:rsidRPr="00CF757E">
              <w:rPr>
                <w:sz w:val="22"/>
                <w:szCs w:val="22"/>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F50BDB" w:rsidRPr="00CF757E" w:rsidRDefault="00F50BDB" w:rsidP="00CF757E">
            <w:pPr>
              <w:spacing w:after="0"/>
              <w:jc w:val="center"/>
              <w:rPr>
                <w:sz w:val="22"/>
                <w:szCs w:val="22"/>
              </w:rPr>
            </w:pPr>
            <w:r w:rsidRPr="00CF757E">
              <w:rPr>
                <w:sz w:val="22"/>
                <w:szCs w:val="22"/>
              </w:rPr>
              <w:t> </w:t>
            </w:r>
          </w:p>
        </w:tc>
        <w:tc>
          <w:tcPr>
            <w:tcW w:w="1688" w:type="dxa"/>
            <w:tcBorders>
              <w:top w:val="nil"/>
              <w:left w:val="nil"/>
              <w:bottom w:val="single" w:sz="4" w:space="0" w:color="auto"/>
              <w:right w:val="single" w:sz="4" w:space="0" w:color="auto"/>
            </w:tcBorders>
            <w:shd w:val="clear" w:color="000000" w:fill="FFFFFF"/>
            <w:vAlign w:val="center"/>
            <w:hideMark/>
          </w:tcPr>
          <w:p w:rsidR="00F50BDB" w:rsidRPr="00CF757E" w:rsidRDefault="00F50BDB" w:rsidP="00CF757E">
            <w:pPr>
              <w:spacing w:after="0"/>
              <w:jc w:val="left"/>
              <w:rPr>
                <w:sz w:val="18"/>
                <w:szCs w:val="18"/>
              </w:rPr>
            </w:pPr>
            <w:r w:rsidRPr="00CF757E">
              <w:rPr>
                <w:sz w:val="18"/>
                <w:szCs w:val="18"/>
              </w:rPr>
              <w:t>(Водонагреватель). Поставка заказч</w:t>
            </w:r>
            <w:r w:rsidRPr="00CF757E">
              <w:rPr>
                <w:sz w:val="18"/>
                <w:szCs w:val="18"/>
              </w:rPr>
              <w:t>и</w:t>
            </w:r>
            <w:r w:rsidRPr="00CF757E">
              <w:rPr>
                <w:sz w:val="18"/>
                <w:szCs w:val="18"/>
              </w:rPr>
              <w:t>ка.</w:t>
            </w:r>
          </w:p>
        </w:tc>
      </w:tr>
    </w:tbl>
    <w:p w:rsidR="00782AFE" w:rsidRPr="00792824" w:rsidRDefault="00782AFE" w:rsidP="00206E05">
      <w:pPr>
        <w:spacing w:after="0"/>
        <w:rPr>
          <w:rFonts w:ascii="Franklin Gothic Book" w:hAnsi="Franklin Gothic Book" w:cs="Arial"/>
          <w:sz w:val="22"/>
          <w:szCs w:val="22"/>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C647F6" w:rsidRPr="00DC38C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C647F6" w:rsidRPr="006D6D85" w:rsidRDefault="00DD3981"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1</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DD3981"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«ЕвразЭнергоТранс»</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782AFE">
      <w:pPr>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2.1. ЗАКАЗЧИК поручает, а ПОДРЯДЧИК принимает на себя  выполнени</w:t>
      </w:r>
      <w:r w:rsidR="00C0532C">
        <w:rPr>
          <w:rFonts w:ascii="Franklin Gothic Book" w:hAnsi="Franklin Gothic Book" w:cs="Arial"/>
        </w:rPr>
        <w:t>е работ по капитальному ремонту</w:t>
      </w:r>
      <w:r w:rsidR="00C0532C" w:rsidRPr="00C0532C">
        <w:rPr>
          <w:rFonts w:ascii="Franklin Gothic Book" w:hAnsi="Franklin Gothic Book" w:cs="Arial"/>
        </w:rPr>
        <w:t xml:space="preserve"> системы холодного водопровода, канализации, помещения мое</w:t>
      </w:r>
      <w:r w:rsidR="00C0532C" w:rsidRPr="00C0532C">
        <w:rPr>
          <w:rFonts w:ascii="Franklin Gothic Book" w:hAnsi="Franklin Gothic Book" w:cs="Arial"/>
        </w:rPr>
        <w:t>ч</w:t>
      </w:r>
      <w:r w:rsidR="00C0532C" w:rsidRPr="00C0532C">
        <w:rPr>
          <w:rFonts w:ascii="Franklin Gothic Book" w:hAnsi="Franklin Gothic Book" w:cs="Arial"/>
        </w:rPr>
        <w:t>ного отделения ПС "Шерегеш-1"</w:t>
      </w:r>
      <w:r w:rsidR="00C0532C">
        <w:rPr>
          <w:rFonts w:ascii="Franklin Gothic Book" w:hAnsi="Franklin Gothic Book" w:cs="Arial"/>
        </w:rPr>
        <w:t xml:space="preserve"> </w:t>
      </w:r>
      <w:r w:rsidR="00C0532C" w:rsidRPr="00C0532C">
        <w:rPr>
          <w:rFonts w:ascii="Franklin Gothic Book" w:hAnsi="Franklin Gothic Book" w:cs="Arial"/>
        </w:rPr>
        <w:t>ЦСиП РП</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6375B9" w:rsidRPr="006375B9" w:rsidRDefault="006375B9" w:rsidP="006375B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 xml:space="preserve">ванные  материалы, в течение </w:t>
      </w:r>
      <w:r w:rsidR="00E71291" w:rsidRPr="002363F6">
        <w:rPr>
          <w:rFonts w:ascii="Franklin Gothic Book" w:hAnsi="Franklin Gothic Book" w:cs="Arial"/>
        </w:rPr>
        <w:t>9</w:t>
      </w:r>
      <w:r w:rsidRPr="002363F6">
        <w:rPr>
          <w:rFonts w:ascii="Franklin Gothic Book" w:hAnsi="Franklin Gothic Book" w:cs="Arial"/>
        </w:rPr>
        <w:t>0 дне</w:t>
      </w:r>
      <w:r w:rsidRPr="006375B9">
        <w:rPr>
          <w:rFonts w:ascii="Franklin Gothic Book" w:hAnsi="Franklin Gothic Book" w:cs="Arial"/>
        </w:rPr>
        <w:t>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6375B9" w:rsidRPr="006375B9" w:rsidRDefault="006375B9" w:rsidP="006375B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3D5B7F" w:rsidRPr="00BC73B4">
        <w:rPr>
          <w:rFonts w:ascii="Franklin Gothic Book" w:hAnsi="Franklin Gothic Book" w:cs="Arial"/>
          <w:snapToGrid w:val="0"/>
        </w:rPr>
        <w:t>0</w:t>
      </w:r>
      <w:r w:rsidR="00BD6D84" w:rsidRPr="00BC73B4">
        <w:rPr>
          <w:rFonts w:ascii="Franklin Gothic Book" w:hAnsi="Franklin Gothic Book" w:cs="Arial"/>
          <w:snapToGrid w:val="0"/>
        </w:rPr>
        <w:t>1</w:t>
      </w:r>
      <w:r w:rsidR="005C0D70" w:rsidRPr="00BC73B4">
        <w:rPr>
          <w:rFonts w:ascii="Franklin Gothic Book" w:hAnsi="Franklin Gothic Book" w:cs="Arial"/>
          <w:snapToGrid w:val="0"/>
        </w:rPr>
        <w:t>.</w:t>
      </w:r>
      <w:r w:rsidR="003D5B7F" w:rsidRPr="00BC73B4">
        <w:rPr>
          <w:rFonts w:ascii="Franklin Gothic Book" w:hAnsi="Franklin Gothic Book" w:cs="Arial"/>
          <w:snapToGrid w:val="0"/>
        </w:rPr>
        <w:t>1</w:t>
      </w:r>
      <w:r w:rsidR="00BD6D84" w:rsidRPr="00BC73B4">
        <w:rPr>
          <w:rFonts w:ascii="Franklin Gothic Book" w:hAnsi="Franklin Gothic Book" w:cs="Arial"/>
          <w:snapToGrid w:val="0"/>
        </w:rPr>
        <w:t>2</w:t>
      </w:r>
      <w:r w:rsidR="005C0D70" w:rsidRPr="00BC73B4">
        <w:rPr>
          <w:rFonts w:ascii="Franklin Gothic Book" w:hAnsi="Franklin Gothic Book" w:cs="Arial"/>
          <w:snapToGrid w:val="0"/>
        </w:rPr>
        <w:t>.2020</w:t>
      </w:r>
      <w:r w:rsidRPr="00BC73B4">
        <w:rPr>
          <w:rFonts w:ascii="Franklin Gothic Book" w:hAnsi="Franklin Gothic Book" w:cs="Arial"/>
          <w:snapToGrid w:val="0"/>
        </w:rPr>
        <w:t xml:space="preserve">г., срок окончания работ не позднее </w:t>
      </w:r>
      <w:r w:rsidR="00BD6D84" w:rsidRPr="00BC73B4">
        <w:rPr>
          <w:rFonts w:ascii="Franklin Gothic Book" w:hAnsi="Franklin Gothic Book" w:cs="Arial"/>
          <w:snapToGrid w:val="0"/>
        </w:rPr>
        <w:t>25</w:t>
      </w:r>
      <w:r w:rsidR="00EB160C" w:rsidRPr="00BC73B4">
        <w:rPr>
          <w:rFonts w:ascii="Franklin Gothic Book" w:hAnsi="Franklin Gothic Book" w:cs="Arial"/>
          <w:snapToGrid w:val="0"/>
        </w:rPr>
        <w:t>.1</w:t>
      </w:r>
      <w:r w:rsidR="00BD6D84" w:rsidRPr="00BC73B4">
        <w:rPr>
          <w:rFonts w:ascii="Franklin Gothic Book" w:hAnsi="Franklin Gothic Book" w:cs="Arial"/>
          <w:snapToGrid w:val="0"/>
        </w:rPr>
        <w:t>2</w:t>
      </w:r>
      <w:r w:rsidR="005C0D70" w:rsidRPr="00BC73B4">
        <w:rPr>
          <w:rFonts w:ascii="Franklin Gothic Book" w:hAnsi="Franklin Gothic Book" w:cs="Arial"/>
          <w:snapToGrid w:val="0"/>
        </w:rPr>
        <w:t>.2020</w:t>
      </w:r>
      <w:r w:rsidRPr="00BC73B4">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2"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D0184E" w:rsidRDefault="006375B9" w:rsidP="00D0184E">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w:t>
      </w:r>
      <w:r w:rsidRPr="005839DA">
        <w:rPr>
          <w:rFonts w:ascii="Franklin Gothic Book" w:hAnsi="Franklin Gothic Book" w:cs="Arial"/>
        </w:rPr>
        <w:t xml:space="preserve">условиям, ГОСТам и другим соответствующим нормативным документам </w:t>
      </w:r>
      <w:r w:rsidR="002002D9" w:rsidRPr="005839DA">
        <w:rPr>
          <w:rFonts w:ascii="Franklin Gothic Book" w:hAnsi="Franklin Gothic Book" w:cs="Arial"/>
        </w:rPr>
        <w:t>(</w:t>
      </w:r>
      <w:r w:rsidR="005839DA" w:rsidRPr="00D0184E">
        <w:rPr>
          <w:rFonts w:ascii="Franklin Gothic Book" w:hAnsi="Franklin Gothic Book" w:cs="Arial"/>
        </w:rPr>
        <w:t>СНиП 12.03-2001, СНиП 12.04-2002, СНиП 12.01-2004; СНиП 3.04.01-87</w:t>
      </w:r>
      <w:r w:rsidR="00F155ED" w:rsidRPr="00D0184E">
        <w:rPr>
          <w:rFonts w:ascii="Franklin Gothic Book" w:hAnsi="Franklin Gothic Book" w:cs="Arial"/>
        </w:rPr>
        <w:t>;</w:t>
      </w:r>
      <w:r w:rsidR="00D0184E" w:rsidRPr="00D0184E">
        <w:rPr>
          <w:rFonts w:ascii="Franklin Gothic Book" w:hAnsi="Franklin Gothic Book" w:cs="Arial"/>
        </w:rPr>
        <w:t xml:space="preserve"> </w:t>
      </w:r>
      <w:r w:rsidR="00D0184E" w:rsidRPr="00C3381D">
        <w:rPr>
          <w:rFonts w:ascii="Franklin Gothic Book" w:hAnsi="Franklin Gothic Book" w:cs="Arial"/>
        </w:rPr>
        <w:t>СП 73.13330.2016;</w:t>
      </w:r>
      <w:r w:rsidR="00D0184E" w:rsidRPr="00C3381D">
        <w:t xml:space="preserve"> </w:t>
      </w:r>
      <w:r w:rsidR="0030637D">
        <w:rPr>
          <w:rFonts w:ascii="Franklin Gothic Book" w:hAnsi="Franklin Gothic Book" w:cs="Arial"/>
        </w:rPr>
        <w:t>ГОСТ 21345-2005</w:t>
      </w:r>
      <w:r w:rsidR="00D0184E" w:rsidRPr="00C3381D">
        <w:rPr>
          <w:rFonts w:ascii="Franklin Gothic Book" w:hAnsi="Franklin Gothic Book" w:cs="Arial"/>
        </w:rPr>
        <w:t>);</w:t>
      </w:r>
    </w:p>
    <w:p w:rsidR="002002D9" w:rsidRPr="005839DA" w:rsidRDefault="002002D9" w:rsidP="00F155E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10 -ти 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w:t>
      </w:r>
      <w:r w:rsidRPr="006375B9">
        <w:rPr>
          <w:rFonts w:ascii="Franklin Gothic Book" w:hAnsi="Franklin Gothic Book" w:cs="Arial"/>
        </w:rPr>
        <w:lastRenderedPageBreak/>
        <w:t>и внутриобъектового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 xml:space="preserve">АО «ЕВРАЗ ЗСМК» и «ЕвразРуда»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sidR="005C0D70">
        <w:rPr>
          <w:rFonts w:ascii="Franklin Gothic Book" w:hAnsi="Franklin Gothic Book" w:cs="Arial"/>
          <w:color w:val="000000"/>
        </w:rPr>
        <w:t>9</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и СубПОДРЯДЧИКА(ов)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8.4. Привлечение ПОДРЯДЧИКОМ СубПОДРЯДЧИКОВ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субПОДРЯДЧИКА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 Э за СубПО</w:t>
      </w:r>
      <w:r w:rsidRPr="008B2A90">
        <w:rPr>
          <w:rFonts w:ascii="Franklin Gothic Book" w:hAnsi="Franklin Gothic Book" w:cs="Arial"/>
        </w:rPr>
        <w:t>Д</w:t>
      </w:r>
      <w:r w:rsidRPr="008B2A90">
        <w:rPr>
          <w:rFonts w:ascii="Franklin Gothic Book" w:hAnsi="Franklin Gothic Book" w:cs="Arial"/>
        </w:rPr>
        <w:t>РЯДЧИКОВ,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обувь с жёстким подноском;</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Электро- и газосварочные работы, газорезательные работы</w:t>
      </w:r>
      <w:bookmarkEnd w:id="93"/>
      <w:r w:rsidRPr="008B2A90">
        <w:rPr>
          <w:rFonts w:ascii="Franklin Gothic Book" w:hAnsi="Franklin Gothic Book" w:cs="Arial"/>
        </w:rPr>
        <w:t>, работы с искрообраз</w:t>
      </w:r>
      <w:r w:rsidRPr="008B2A90">
        <w:rPr>
          <w:rFonts w:ascii="Franklin Gothic Book" w:hAnsi="Franklin Gothic Book" w:cs="Arial"/>
        </w:rPr>
        <w:t>у</w:t>
      </w:r>
      <w:r w:rsidRPr="008B2A90">
        <w:rPr>
          <w:rFonts w:ascii="Franklin Gothic Book" w:hAnsi="Franklin Gothic Book" w:cs="Arial"/>
        </w:rPr>
        <w:t xml:space="preserve">ющим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Проведение огневых работ в пожаро-взрывоопасных помещениях.</w:t>
      </w:r>
      <w:bookmarkEnd w:id="96"/>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(электрогазосварщики,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сле прохождения тестирования алкотестером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(СубПОДРЯДЧИКА);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(СубПОДРЯДЧИКА),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8.14.1. ПОДРЯДЧИК гарантирует наличие у него и у всех привлекаемых им су</w:t>
      </w:r>
      <w:r w:rsidRPr="008B2A90">
        <w:rPr>
          <w:rFonts w:ascii="Franklin Gothic Book" w:hAnsi="Franklin Gothic Book" w:cs="Arial"/>
        </w:rPr>
        <w:t>б</w:t>
      </w:r>
      <w:r w:rsidRPr="008B2A90">
        <w:rPr>
          <w:rFonts w:ascii="Franklin Gothic Book" w:hAnsi="Franklin Gothic Book" w:cs="Arial"/>
        </w:rPr>
        <w:t>ПОДРЯДЧИКов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8.14.2. ПОДРЯДЧИКИ и субПОДРЯДЧИКИ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РЯДЧИКА, субПОДРЯДЧИКОВ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(субпордрядчика)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даётся представителю ПОДРЯДЧИКА, субПОДРЯДЧИКА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КА/субПОДРЯДЧИКА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«ПОДРЯДЧИК/субПОДРЯДЧИК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8"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0130AD" w:rsidRPr="008B2A90" w:rsidRDefault="000130AD" w:rsidP="000130AD">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0130AD" w:rsidRPr="008B2A90" w:rsidRDefault="000130AD" w:rsidP="000130AD">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ботников ЗАКАЗЧИКу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(СубПОДРЯДЧИК)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ЧИКА, субПОДРЯДЧИКОМ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8.21.6. ПОДРЯДЧИК самостоятельно несёт ответственность за допущенные им или СубПОДРЯДЧИКОМ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нем внесудебном порядке без возмещения каких-либо убытков ПОДРЯДЧИКУ, субПО</w:t>
      </w:r>
      <w:r w:rsidRPr="008B2A90">
        <w:rPr>
          <w:rFonts w:ascii="Franklin Gothic Book" w:hAnsi="Franklin Gothic Book" w:cs="Arial"/>
        </w:rPr>
        <w:t>Д</w:t>
      </w:r>
      <w:r w:rsidRPr="008B2A90">
        <w:rPr>
          <w:rFonts w:ascii="Franklin Gothic Book" w:hAnsi="Franklin Gothic Book" w:cs="Arial"/>
        </w:rPr>
        <w:t>РЯДЧИКУ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грязнений окружающей среды произошедшим по вине ПОДРЯДЧИКА, субПОДРЯДЧИКА.</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тахографов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подмащивания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грузо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Привлечение третьих лиц (субПОДРЯДЧИКА)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электропомещение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газоопасности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газоэлектросварочных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предсменного/предрейсового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r w:rsidRPr="008B2A90">
        <w:rPr>
          <w:rFonts w:ascii="Franklin Gothic Book" w:hAnsi="Franklin Gothic Book" w:cs="Arial"/>
          <w:lang w:val="en-US"/>
        </w:rPr>
        <w:t>HandsFree</w:t>
      </w:r>
      <w:r w:rsidRPr="008B2A90">
        <w:rPr>
          <w:rFonts w:ascii="Franklin Gothic Book" w:hAnsi="Franklin Gothic Book" w:cs="Arial"/>
        </w:rPr>
        <w:t xml:space="preserve">») - </w:t>
      </w:r>
      <w:r w:rsidRPr="008B2A90">
        <w:rPr>
          <w:rFonts w:ascii="Franklin Gothic Book" w:hAnsi="Franklin Gothic Book" w:cs="Arial"/>
          <w:b/>
        </w:rPr>
        <w:t>20 тыс . рублей</w:t>
      </w:r>
      <w:bookmarkStart w:id="112" w:name="_Toc109067508"/>
      <w:bookmarkStart w:id="113" w:name="_Toc109110006"/>
      <w:r w:rsidRPr="008B2A90">
        <w:rPr>
          <w:rFonts w:ascii="Franklin Gothic Book" w:hAnsi="Franklin Gothic Book" w:cs="Arial"/>
          <w:b/>
        </w:rPr>
        <w:t>.</w:t>
      </w:r>
    </w:p>
    <w:bookmarkEnd w:id="112"/>
    <w:bookmarkEnd w:id="113"/>
    <w:p w:rsidR="00427250" w:rsidRPr="00087899" w:rsidRDefault="00427250"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сти рельефа, здания, сооружения и т.д);</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C0D70">
        <w:rPr>
          <w:rFonts w:ascii="Franklin Gothic Book" w:hAnsi="Franklin Gothic Book" w:cs="Arial"/>
        </w:rPr>
        <w:t>20</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«ЕвразЭнергоТранс»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«ЕвразЭнергоТранс»).</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«ЕвразЭнергоТранс»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 АО ЮниКредитБанк</w:t>
            </w:r>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r>
        <w:rPr>
          <w:rFonts w:ascii="Franklin Gothic Book" w:eastAsia="Calibri" w:hAnsi="Franklin Gothic Book" w:cs="Arial"/>
          <w:color w:val="0000FF"/>
          <w:u w:val="single"/>
          <w:lang w:val="en-US"/>
        </w:rPr>
        <w:t>etrans</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ru</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EB160C" w:rsidRPr="002363F6" w:rsidRDefault="0039664B" w:rsidP="00C0532C">
      <w:pPr>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C0532C" w:rsidRPr="00C0532C">
        <w:rPr>
          <w:rFonts w:ascii="Franklin Gothic Book" w:hAnsi="Franklin Gothic Book" w:cs="Arial"/>
        </w:rPr>
        <w:t>системы холодного водопровода, канализации, пом</w:t>
      </w:r>
      <w:r w:rsidR="00C0532C" w:rsidRPr="00C0532C">
        <w:rPr>
          <w:rFonts w:ascii="Franklin Gothic Book" w:hAnsi="Franklin Gothic Book" w:cs="Arial"/>
        </w:rPr>
        <w:t>е</w:t>
      </w:r>
      <w:r w:rsidR="00C0532C" w:rsidRPr="00C0532C">
        <w:rPr>
          <w:rFonts w:ascii="Franklin Gothic Book" w:hAnsi="Franklin Gothic Book" w:cs="Arial"/>
        </w:rPr>
        <w:t>щения моечного отделения ПС "Шерегеш-1"ЦСиП РП</w:t>
      </w:r>
    </w:p>
    <w:tbl>
      <w:tblPr>
        <w:tblW w:w="9850" w:type="dxa"/>
        <w:tblInd w:w="-601" w:type="dxa"/>
        <w:tblLayout w:type="fixed"/>
        <w:tblLook w:val="04A0" w:firstRow="1" w:lastRow="0" w:firstColumn="1" w:lastColumn="0" w:noHBand="0" w:noVBand="1"/>
      </w:tblPr>
      <w:tblGrid>
        <w:gridCol w:w="623"/>
        <w:gridCol w:w="6040"/>
        <w:gridCol w:w="1518"/>
        <w:gridCol w:w="1669"/>
      </w:tblGrid>
      <w:tr w:rsidR="002363F6" w:rsidRPr="00D46B75" w:rsidTr="00422543">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363F6" w:rsidRPr="00D46B75" w:rsidRDefault="002363F6" w:rsidP="00422543">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2363F6" w:rsidRPr="00D46B75" w:rsidRDefault="002363F6" w:rsidP="00422543">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63F6" w:rsidRPr="00D46B75" w:rsidRDefault="002363F6" w:rsidP="00422543">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2363F6" w:rsidRPr="00D46B75" w:rsidRDefault="002363F6" w:rsidP="00422543">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2363F6" w:rsidRPr="00D46B75" w:rsidTr="00422543">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2363F6" w:rsidRPr="00D46B75" w:rsidRDefault="002363F6" w:rsidP="00422543">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2363F6" w:rsidRPr="00D46B75" w:rsidRDefault="002363F6" w:rsidP="00422543">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2363F6" w:rsidRPr="00D46B75" w:rsidRDefault="002363F6" w:rsidP="00422543">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2363F6" w:rsidRPr="00D46B75" w:rsidRDefault="002363F6" w:rsidP="00422543">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2363F6" w:rsidRPr="00BD6D84" w:rsidTr="00422543">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2363F6" w:rsidRPr="00D46B75" w:rsidRDefault="002363F6" w:rsidP="00422543">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2363F6" w:rsidRDefault="00BD6D84" w:rsidP="00422543">
            <w:pPr>
              <w:spacing w:after="0"/>
              <w:ind w:right="-108"/>
              <w:jc w:val="left"/>
              <w:rPr>
                <w:rFonts w:ascii="Franklin Gothic Book" w:hAnsi="Franklin Gothic Book"/>
                <w:color w:val="000000"/>
              </w:rPr>
            </w:pPr>
            <w:r>
              <w:rPr>
                <w:rFonts w:ascii="Franklin Gothic Book" w:hAnsi="Franklin Gothic Book"/>
                <w:color w:val="000000"/>
              </w:rPr>
              <w:t>Поставка материалов</w:t>
            </w:r>
          </w:p>
        </w:tc>
        <w:tc>
          <w:tcPr>
            <w:tcW w:w="1518" w:type="dxa"/>
            <w:tcBorders>
              <w:top w:val="single" w:sz="4" w:space="0" w:color="auto"/>
              <w:left w:val="nil"/>
              <w:bottom w:val="single" w:sz="4" w:space="0" w:color="auto"/>
              <w:right w:val="single" w:sz="4" w:space="0" w:color="auto"/>
            </w:tcBorders>
            <w:shd w:val="clear" w:color="auto" w:fill="auto"/>
            <w:vAlign w:val="center"/>
          </w:tcPr>
          <w:p w:rsidR="002363F6" w:rsidRPr="00B974E4" w:rsidRDefault="00BD6D84" w:rsidP="00422543">
            <w:pPr>
              <w:jc w:val="center"/>
              <w:rPr>
                <w:rFonts w:ascii="Franklin Gothic Book" w:hAnsi="Franklin Gothic Book"/>
                <w:color w:val="000000"/>
              </w:rPr>
            </w:pPr>
            <w:r>
              <w:rPr>
                <w:rFonts w:ascii="Franklin Gothic Book" w:hAnsi="Franklin Gothic Book"/>
                <w:color w:val="000000"/>
              </w:rPr>
              <w:t>01.12.20г.</w:t>
            </w:r>
          </w:p>
        </w:tc>
        <w:tc>
          <w:tcPr>
            <w:tcW w:w="1669" w:type="dxa"/>
            <w:tcBorders>
              <w:top w:val="single" w:sz="4" w:space="0" w:color="auto"/>
              <w:left w:val="nil"/>
              <w:bottom w:val="single" w:sz="4" w:space="0" w:color="auto"/>
              <w:right w:val="single" w:sz="4" w:space="0" w:color="auto"/>
            </w:tcBorders>
            <w:vAlign w:val="center"/>
          </w:tcPr>
          <w:p w:rsidR="002363F6" w:rsidRPr="00BD6D84" w:rsidRDefault="00BD6D84" w:rsidP="00422543">
            <w:pPr>
              <w:jc w:val="center"/>
              <w:rPr>
                <w:rFonts w:ascii="Franklin Gothic Book" w:hAnsi="Franklin Gothic Book"/>
                <w:color w:val="000000"/>
              </w:rPr>
            </w:pPr>
            <w:r w:rsidRPr="00BD6D84">
              <w:rPr>
                <w:rFonts w:ascii="Franklin Gothic Book" w:hAnsi="Franklin Gothic Book"/>
                <w:color w:val="000000"/>
              </w:rPr>
              <w:t>15.12.20г.</w:t>
            </w:r>
          </w:p>
        </w:tc>
      </w:tr>
      <w:tr w:rsidR="00BD6D84" w:rsidRPr="00B974E4" w:rsidTr="00422543">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BD6D84" w:rsidRPr="00D46B75" w:rsidRDefault="00BD6D84" w:rsidP="00422543">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BD6D84" w:rsidRPr="00196A0C" w:rsidRDefault="00BD6D84" w:rsidP="00422543">
            <w:pPr>
              <w:spacing w:after="0"/>
              <w:ind w:right="-108"/>
              <w:jc w:val="left"/>
              <w:rPr>
                <w:rFonts w:ascii="Franklin Gothic Book" w:hAnsi="Franklin Gothic Book"/>
                <w:color w:val="000000"/>
              </w:rPr>
            </w:pPr>
            <w:r w:rsidRPr="0085252D">
              <w:rPr>
                <w:rFonts w:ascii="Franklin Gothic Book" w:hAnsi="Franklin Gothic Book"/>
                <w:color w:val="000000"/>
              </w:rPr>
              <w:t>Ремонт внутренней системы водопровода и канализ</w:t>
            </w:r>
            <w:r w:rsidRPr="0085252D">
              <w:rPr>
                <w:rFonts w:ascii="Franklin Gothic Book" w:hAnsi="Franklin Gothic Book"/>
                <w:color w:val="000000"/>
              </w:rPr>
              <w:t>а</w:t>
            </w:r>
            <w:r w:rsidRPr="0085252D">
              <w:rPr>
                <w:rFonts w:ascii="Franklin Gothic Book" w:hAnsi="Franklin Gothic Book"/>
                <w:color w:val="000000"/>
              </w:rPr>
              <w:t>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BD6D84" w:rsidRPr="00B974E4" w:rsidRDefault="00BD6D84" w:rsidP="00D0184E">
            <w:pPr>
              <w:jc w:val="center"/>
              <w:rPr>
                <w:rFonts w:ascii="Franklin Gothic Book" w:hAnsi="Franklin Gothic Book"/>
                <w:color w:val="000000"/>
              </w:rPr>
            </w:pPr>
            <w:r>
              <w:rPr>
                <w:rFonts w:ascii="Franklin Gothic Book" w:hAnsi="Franklin Gothic Book"/>
                <w:color w:val="000000"/>
              </w:rPr>
              <w:t>01.12.20г.</w:t>
            </w:r>
          </w:p>
        </w:tc>
        <w:tc>
          <w:tcPr>
            <w:tcW w:w="1669" w:type="dxa"/>
            <w:tcBorders>
              <w:top w:val="single" w:sz="4" w:space="0" w:color="auto"/>
              <w:left w:val="nil"/>
              <w:bottom w:val="single" w:sz="4" w:space="0" w:color="auto"/>
              <w:right w:val="single" w:sz="4" w:space="0" w:color="auto"/>
            </w:tcBorders>
            <w:vAlign w:val="center"/>
          </w:tcPr>
          <w:p w:rsidR="00BD6D84" w:rsidRPr="00BD6D84" w:rsidRDefault="00BD6D84" w:rsidP="00D0184E">
            <w:pPr>
              <w:jc w:val="center"/>
              <w:rPr>
                <w:rFonts w:ascii="Franklin Gothic Book" w:hAnsi="Franklin Gothic Book"/>
                <w:color w:val="000000"/>
              </w:rPr>
            </w:pPr>
            <w:r>
              <w:rPr>
                <w:rFonts w:ascii="Franklin Gothic Book" w:hAnsi="Franklin Gothic Book"/>
                <w:color w:val="000000"/>
              </w:rPr>
              <w:t>14</w:t>
            </w:r>
            <w:r w:rsidRPr="00BD6D84">
              <w:rPr>
                <w:rFonts w:ascii="Franklin Gothic Book" w:hAnsi="Franklin Gothic Book"/>
                <w:color w:val="000000"/>
              </w:rPr>
              <w:t>.12.20г.</w:t>
            </w:r>
          </w:p>
        </w:tc>
      </w:tr>
      <w:tr w:rsidR="00BD6D84" w:rsidRPr="00B974E4" w:rsidTr="00422543">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BD6D84" w:rsidRDefault="00BD6D84" w:rsidP="00422543">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BD6D84" w:rsidRDefault="00BD6D84" w:rsidP="00422543">
            <w:pPr>
              <w:spacing w:after="0"/>
              <w:ind w:right="-108"/>
              <w:jc w:val="left"/>
              <w:rPr>
                <w:rFonts w:ascii="Franklin Gothic Book" w:hAnsi="Franklin Gothic Book"/>
                <w:color w:val="000000"/>
              </w:rPr>
            </w:pPr>
            <w:r w:rsidRPr="0085252D">
              <w:rPr>
                <w:rFonts w:ascii="Franklin Gothic Book" w:hAnsi="Franklin Gothic Book"/>
                <w:color w:val="000000"/>
              </w:rPr>
              <w:t>Замена входной двери подстанции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BD6D84" w:rsidRPr="00B974E4" w:rsidRDefault="00BD6D84" w:rsidP="00D0184E">
            <w:pPr>
              <w:jc w:val="center"/>
              <w:rPr>
                <w:rFonts w:ascii="Franklin Gothic Book" w:hAnsi="Franklin Gothic Book"/>
                <w:color w:val="000000"/>
              </w:rPr>
            </w:pPr>
            <w:r>
              <w:rPr>
                <w:rFonts w:ascii="Franklin Gothic Book" w:hAnsi="Franklin Gothic Book"/>
                <w:color w:val="000000"/>
              </w:rPr>
              <w:t>21.12.20г.</w:t>
            </w:r>
          </w:p>
        </w:tc>
        <w:tc>
          <w:tcPr>
            <w:tcW w:w="1669" w:type="dxa"/>
            <w:tcBorders>
              <w:top w:val="single" w:sz="4" w:space="0" w:color="auto"/>
              <w:left w:val="nil"/>
              <w:bottom w:val="single" w:sz="4" w:space="0" w:color="auto"/>
              <w:right w:val="single" w:sz="4" w:space="0" w:color="auto"/>
            </w:tcBorders>
            <w:vAlign w:val="center"/>
          </w:tcPr>
          <w:p w:rsidR="00BD6D84" w:rsidRPr="00BD6D84" w:rsidRDefault="00BD6D84" w:rsidP="00D0184E">
            <w:pPr>
              <w:jc w:val="center"/>
              <w:rPr>
                <w:rFonts w:ascii="Franklin Gothic Book" w:hAnsi="Franklin Gothic Book"/>
                <w:color w:val="000000"/>
              </w:rPr>
            </w:pPr>
            <w:r>
              <w:rPr>
                <w:rFonts w:ascii="Franklin Gothic Book" w:hAnsi="Franklin Gothic Book"/>
                <w:color w:val="000000"/>
              </w:rPr>
              <w:t>24</w:t>
            </w:r>
            <w:r w:rsidRPr="00BD6D84">
              <w:rPr>
                <w:rFonts w:ascii="Franklin Gothic Book" w:hAnsi="Franklin Gothic Book"/>
                <w:color w:val="000000"/>
              </w:rPr>
              <w:t>.12.20г.</w:t>
            </w:r>
          </w:p>
        </w:tc>
      </w:tr>
      <w:tr w:rsidR="00BD6D84" w:rsidRPr="00B974E4" w:rsidTr="00422543">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BD6D84" w:rsidRDefault="00BD6D84" w:rsidP="00422543">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BD6D84" w:rsidRPr="006779C5" w:rsidRDefault="00BD6D84" w:rsidP="00422543">
            <w:pPr>
              <w:spacing w:after="0"/>
              <w:ind w:right="-108"/>
              <w:jc w:val="left"/>
              <w:rPr>
                <w:rFonts w:ascii="Franklin Gothic Book" w:hAnsi="Franklin Gothic Book"/>
                <w:color w:val="000000"/>
              </w:rPr>
            </w:pPr>
            <w:r>
              <w:rPr>
                <w:rFonts w:ascii="Franklin Gothic Book" w:hAnsi="Franklin Gothic Book"/>
                <w:color w:val="000000"/>
              </w:rPr>
              <w:t>Ремонт помещения душевой</w:t>
            </w:r>
          </w:p>
        </w:tc>
        <w:tc>
          <w:tcPr>
            <w:tcW w:w="1518" w:type="dxa"/>
            <w:tcBorders>
              <w:top w:val="single" w:sz="4" w:space="0" w:color="auto"/>
              <w:left w:val="nil"/>
              <w:bottom w:val="single" w:sz="4" w:space="0" w:color="auto"/>
              <w:right w:val="single" w:sz="4" w:space="0" w:color="auto"/>
            </w:tcBorders>
            <w:shd w:val="clear" w:color="auto" w:fill="auto"/>
            <w:vAlign w:val="center"/>
          </w:tcPr>
          <w:p w:rsidR="00BD6D84" w:rsidRPr="00B974E4" w:rsidRDefault="00BD6D84" w:rsidP="00D0184E">
            <w:pPr>
              <w:jc w:val="center"/>
              <w:rPr>
                <w:rFonts w:ascii="Franklin Gothic Book" w:hAnsi="Franklin Gothic Book"/>
                <w:color w:val="000000"/>
              </w:rPr>
            </w:pPr>
            <w:r>
              <w:rPr>
                <w:rFonts w:ascii="Franklin Gothic Book" w:hAnsi="Franklin Gothic Book"/>
                <w:color w:val="000000"/>
              </w:rPr>
              <w:t>15.12.20г.</w:t>
            </w:r>
          </w:p>
        </w:tc>
        <w:tc>
          <w:tcPr>
            <w:tcW w:w="1669" w:type="dxa"/>
            <w:tcBorders>
              <w:top w:val="single" w:sz="4" w:space="0" w:color="auto"/>
              <w:left w:val="nil"/>
              <w:bottom w:val="single" w:sz="4" w:space="0" w:color="auto"/>
              <w:right w:val="single" w:sz="4" w:space="0" w:color="auto"/>
            </w:tcBorders>
            <w:vAlign w:val="center"/>
          </w:tcPr>
          <w:p w:rsidR="00BD6D84" w:rsidRPr="00BD6D84" w:rsidRDefault="00D324DE" w:rsidP="00D0184E">
            <w:pPr>
              <w:jc w:val="center"/>
              <w:rPr>
                <w:rFonts w:ascii="Franklin Gothic Book" w:hAnsi="Franklin Gothic Book"/>
                <w:color w:val="000000"/>
              </w:rPr>
            </w:pPr>
            <w:r>
              <w:rPr>
                <w:rFonts w:ascii="Franklin Gothic Book" w:hAnsi="Franklin Gothic Book"/>
                <w:color w:val="000000"/>
              </w:rPr>
              <w:t>25</w:t>
            </w:r>
            <w:r w:rsidR="00BD6D84" w:rsidRPr="00BD6D84">
              <w:rPr>
                <w:rFonts w:ascii="Franklin Gothic Book" w:hAnsi="Franklin Gothic Book"/>
                <w:color w:val="000000"/>
              </w:rPr>
              <w:t>.12.20г.</w:t>
            </w:r>
          </w:p>
        </w:tc>
      </w:tr>
    </w:tbl>
    <w:p w:rsidR="002363F6" w:rsidRPr="00BD6D84" w:rsidRDefault="002363F6" w:rsidP="00DE570D">
      <w:pPr>
        <w:widowControl w:val="0"/>
        <w:autoSpaceDE w:val="0"/>
        <w:autoSpaceDN w:val="0"/>
        <w:adjustRightInd w:val="0"/>
        <w:rPr>
          <w:rFonts w:ascii="Franklin Gothic Book" w:hAnsi="Franklin Gothic Book" w:cs="Arial"/>
        </w:rPr>
      </w:pPr>
    </w:p>
    <w:p w:rsidR="002363F6" w:rsidRPr="00BD6D84" w:rsidRDefault="002363F6" w:rsidP="00DE570D">
      <w:pPr>
        <w:widowControl w:val="0"/>
        <w:autoSpaceDE w:val="0"/>
        <w:autoSpaceDN w:val="0"/>
        <w:adjustRightInd w:val="0"/>
        <w:rPr>
          <w:rFonts w:ascii="Franklin Gothic Book" w:hAnsi="Franklin Gothic Book" w:cs="Arial"/>
        </w:rPr>
      </w:pPr>
    </w:p>
    <w:p w:rsidR="002363F6" w:rsidRPr="00BD6D84" w:rsidRDefault="002363F6" w:rsidP="00DE570D">
      <w:pPr>
        <w:widowControl w:val="0"/>
        <w:autoSpaceDE w:val="0"/>
        <w:autoSpaceDN w:val="0"/>
        <w:adjustRightInd w:val="0"/>
        <w:rPr>
          <w:rFonts w:ascii="Franklin Gothic Book" w:hAnsi="Franklin Gothic Book" w:cs="Arial"/>
        </w:rPr>
      </w:pPr>
    </w:p>
    <w:p w:rsidR="002363F6" w:rsidRPr="00BD6D84" w:rsidRDefault="002363F6"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p w:rsidR="001B35E1" w:rsidRDefault="001B35E1">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ООО " ЕвразЭнергоТранс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782AFE" w:rsidRDefault="007C60A9" w:rsidP="00C0532C">
      <w:pPr>
        <w:widowControl w:val="0"/>
        <w:suppressAutoHyphens/>
        <w:autoSpaceDE w:val="0"/>
        <w:autoSpaceDN w:val="0"/>
        <w:adjustRightInd w:val="0"/>
        <w:spacing w:after="0"/>
        <w:jc w:val="center"/>
        <w:rPr>
          <w:sz w:val="22"/>
          <w:szCs w:val="22"/>
        </w:rPr>
      </w:pPr>
      <w:r w:rsidRPr="0093239B">
        <w:rPr>
          <w:rFonts w:ascii="Franklin Gothic Book" w:hAnsi="Franklin Gothic Book"/>
        </w:rPr>
        <w:t xml:space="preserve">на </w:t>
      </w:r>
      <w:r w:rsidR="00C0532C" w:rsidRPr="00C0532C">
        <w:rPr>
          <w:rFonts w:ascii="Franklin Gothic Book" w:hAnsi="Franklin Gothic Book"/>
        </w:rPr>
        <w:t>капитальный ремонт системы холодного водопровода, канализации, помещения моечного отделения ПС "Шерегеш-1"ЦСиП РП</w:t>
      </w: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Pr="00C2083D" w:rsidRDefault="008A0844" w:rsidP="00C0532C">
      <w:pP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C0532C" w:rsidRPr="00C0532C">
        <w:rPr>
          <w:rFonts w:ascii="Franklin Gothic Book" w:hAnsi="Franklin Gothic Book" w:cs="Arial"/>
        </w:rPr>
        <w:t>системы холодного водопровода, канализации, помещения моечного отделения ПС "Шерегеш-1"ЦСиП РП</w:t>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134"/>
        <w:gridCol w:w="1134"/>
        <w:gridCol w:w="992"/>
        <w:gridCol w:w="993"/>
      </w:tblGrid>
      <w:tr w:rsidR="008425C2" w:rsidRPr="00D46B75" w:rsidTr="001B35E1">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ед.-цу, руб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руб (без НДС)</w:t>
            </w:r>
          </w:p>
        </w:tc>
      </w:tr>
      <w:tr w:rsidR="00B0274E" w:rsidRPr="00D46B75" w:rsidTr="00280074">
        <w:tc>
          <w:tcPr>
            <w:tcW w:w="675" w:type="dxa"/>
          </w:tcPr>
          <w:p w:rsidR="00B0274E" w:rsidRPr="005F7777"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Труба армированная алюминием диаметром 32 мм,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18</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Муфта 32 мм,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8</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Муфта комбинированная, нару</w:t>
            </w:r>
            <w:r w:rsidRPr="00F21575">
              <w:rPr>
                <w:rFonts w:ascii="Franklin Gothic Book" w:hAnsi="Franklin Gothic Book"/>
                <w:sz w:val="22"/>
                <w:szCs w:val="22"/>
              </w:rPr>
              <w:t>ж</w:t>
            </w:r>
            <w:r w:rsidRPr="00F21575">
              <w:rPr>
                <w:rFonts w:ascii="Franklin Gothic Book" w:hAnsi="Franklin Gothic Book"/>
                <w:sz w:val="22"/>
                <w:szCs w:val="22"/>
              </w:rPr>
              <w:t>няя резьба, 32х25 мм, полипр</w:t>
            </w:r>
            <w:r w:rsidRPr="00F21575">
              <w:rPr>
                <w:rFonts w:ascii="Franklin Gothic Book" w:hAnsi="Franklin Gothic Book"/>
                <w:sz w:val="22"/>
                <w:szCs w:val="22"/>
              </w:rPr>
              <w:t>о</w:t>
            </w:r>
            <w:r w:rsidRPr="00F21575">
              <w:rPr>
                <w:rFonts w:ascii="Franklin Gothic Book" w:hAnsi="Franklin Gothic Book"/>
                <w:sz w:val="22"/>
                <w:szCs w:val="22"/>
              </w:rPr>
              <w:t>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Муфта переходная, 32х20 мм, п</w:t>
            </w:r>
            <w:r w:rsidRPr="00F21575">
              <w:rPr>
                <w:rFonts w:ascii="Franklin Gothic Book" w:hAnsi="Franklin Gothic Book"/>
                <w:sz w:val="22"/>
                <w:szCs w:val="22"/>
              </w:rPr>
              <w:t>о</w:t>
            </w:r>
            <w:r w:rsidRPr="00F21575">
              <w:rPr>
                <w:rFonts w:ascii="Franklin Gothic Book" w:hAnsi="Franklin Gothic Book"/>
                <w:sz w:val="22"/>
                <w:szCs w:val="22"/>
              </w:rPr>
              <w:t>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4</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Угол 45 градусов, 32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2</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Угол 90 градусов, 32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6</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Тройник 32х32х32 мм, полипр</w:t>
            </w:r>
            <w:r w:rsidRPr="00F21575">
              <w:rPr>
                <w:rFonts w:ascii="Franklin Gothic Book" w:hAnsi="Franklin Gothic Book"/>
                <w:sz w:val="22"/>
                <w:szCs w:val="22"/>
              </w:rPr>
              <w:t>о</w:t>
            </w:r>
            <w:r w:rsidRPr="00F21575">
              <w:rPr>
                <w:rFonts w:ascii="Franklin Gothic Book" w:hAnsi="Franklin Gothic Book"/>
                <w:sz w:val="22"/>
                <w:szCs w:val="22"/>
              </w:rPr>
              <w:t>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3</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Муфта комбинированная, нару</w:t>
            </w:r>
            <w:r w:rsidRPr="00F21575">
              <w:rPr>
                <w:rFonts w:ascii="Franklin Gothic Book" w:hAnsi="Franklin Gothic Book"/>
                <w:sz w:val="22"/>
                <w:szCs w:val="22"/>
              </w:rPr>
              <w:t>ж</w:t>
            </w:r>
            <w:r w:rsidRPr="00F21575">
              <w:rPr>
                <w:rFonts w:ascii="Franklin Gothic Book" w:hAnsi="Franklin Gothic Book"/>
                <w:sz w:val="22"/>
                <w:szCs w:val="22"/>
              </w:rPr>
              <w:t>няя резьба, 20х15 мм, полипр</w:t>
            </w:r>
            <w:r w:rsidRPr="00F21575">
              <w:rPr>
                <w:rFonts w:ascii="Franklin Gothic Book" w:hAnsi="Franklin Gothic Book"/>
                <w:sz w:val="22"/>
                <w:szCs w:val="22"/>
              </w:rPr>
              <w:t>о</w:t>
            </w:r>
            <w:r w:rsidRPr="00F21575">
              <w:rPr>
                <w:rFonts w:ascii="Franklin Gothic Book" w:hAnsi="Franklin Gothic Book"/>
                <w:sz w:val="22"/>
                <w:szCs w:val="22"/>
              </w:rPr>
              <w:t>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3</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Тройник 20х20х20 мм, полипр</w:t>
            </w:r>
            <w:r w:rsidRPr="00F21575">
              <w:rPr>
                <w:rFonts w:ascii="Franklin Gothic Book" w:hAnsi="Franklin Gothic Book"/>
                <w:sz w:val="22"/>
                <w:szCs w:val="22"/>
              </w:rPr>
              <w:t>о</w:t>
            </w:r>
            <w:r w:rsidRPr="00F21575">
              <w:rPr>
                <w:rFonts w:ascii="Franklin Gothic Book" w:hAnsi="Franklin Gothic Book"/>
                <w:sz w:val="22"/>
                <w:szCs w:val="22"/>
              </w:rPr>
              <w:t>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Угол 90 градусов, 20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6</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Муфта 20 мм,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2</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B0274E">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Угол 45 градусов, 20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4</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B0274E">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Труба армированная алюмини</w:t>
            </w:r>
            <w:r w:rsidRPr="00F21575">
              <w:rPr>
                <w:rFonts w:ascii="Franklin Gothic Book" w:hAnsi="Franklin Gothic Book"/>
                <w:sz w:val="22"/>
                <w:szCs w:val="22"/>
              </w:rPr>
              <w:t>е</w:t>
            </w:r>
            <w:r w:rsidRPr="00F21575">
              <w:rPr>
                <w:rFonts w:ascii="Franklin Gothic Book" w:hAnsi="Franklin Gothic Book"/>
                <w:sz w:val="22"/>
                <w:szCs w:val="22"/>
              </w:rPr>
              <w:t>мием диаметром 20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4</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Отвод диаметром 50 мм, 87 гр</w:t>
            </w:r>
            <w:r w:rsidRPr="00F21575">
              <w:rPr>
                <w:rFonts w:ascii="Franklin Gothic Book" w:hAnsi="Franklin Gothic Book"/>
                <w:sz w:val="22"/>
                <w:szCs w:val="22"/>
              </w:rPr>
              <w:t>а</w:t>
            </w:r>
            <w:r w:rsidRPr="00F21575">
              <w:rPr>
                <w:rFonts w:ascii="Franklin Gothic Book" w:hAnsi="Franklin Gothic Book"/>
                <w:sz w:val="22"/>
                <w:szCs w:val="22"/>
              </w:rPr>
              <w:t>дусов,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Тройник диаметром 50х50х50 мм, 87 градусов,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Труба диаметром 50 мм,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0,5</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Отвод 50 мм, 87 градусов,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Аэратор Д=110 мм (клапан вак</w:t>
            </w:r>
            <w:r w:rsidRPr="00F21575">
              <w:rPr>
                <w:rFonts w:ascii="Franklin Gothic Book" w:hAnsi="Franklin Gothic Book"/>
                <w:sz w:val="22"/>
                <w:szCs w:val="22"/>
              </w:rPr>
              <w:t>у</w:t>
            </w:r>
            <w:r w:rsidRPr="00F21575">
              <w:rPr>
                <w:rFonts w:ascii="Franklin Gothic Book" w:hAnsi="Franklin Gothic Book"/>
                <w:sz w:val="22"/>
                <w:szCs w:val="22"/>
              </w:rPr>
              <w:t>умный)</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Pr="005F7777"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19</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Отвод 110 мм, 45 градусов,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2</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Труба 110 мм, длина 2 м,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8</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280074">
        <w:tc>
          <w:tcPr>
            <w:tcW w:w="675" w:type="dxa"/>
          </w:tcPr>
          <w:p w:rsidR="00B0274E" w:rsidRPr="005F7777"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Тройник 110х110х110 мм, 87 градусов,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Отвод 110 мм, 87 градусов, пол</w:t>
            </w:r>
            <w:r w:rsidRPr="00F21575">
              <w:rPr>
                <w:rFonts w:ascii="Franklin Gothic Book" w:hAnsi="Franklin Gothic Book"/>
                <w:sz w:val="22"/>
                <w:szCs w:val="22"/>
              </w:rPr>
              <w:t>и</w:t>
            </w:r>
            <w:r w:rsidRPr="00F21575">
              <w:rPr>
                <w:rFonts w:ascii="Franklin Gothic Book" w:hAnsi="Franklin Gothic Book"/>
                <w:sz w:val="22"/>
                <w:szCs w:val="22"/>
              </w:rPr>
              <w:t>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2</w:t>
            </w:r>
          </w:p>
        </w:tc>
        <w:tc>
          <w:tcPr>
            <w:tcW w:w="992" w:type="dxa"/>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Кран шаровый диаметр 20 мм,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3</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бочонок, наружняя резьба, 25х70, сталь</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Кран шаровый Bugatti  25 мм, внутренняя-внутренняя резьба</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Кран шаровый диаметр 32 мм, полипропилен</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Бокс ЩРН-П-12 модулей навесной пластик IP41 PRIME белая дверь, IEK</w:t>
            </w:r>
            <w:r w:rsidR="00BD6D84" w:rsidRPr="00F21575">
              <w:rPr>
                <w:rFonts w:ascii="Franklin Gothic Book" w:hAnsi="Franklin Gothic Book"/>
                <w:sz w:val="22"/>
                <w:szCs w:val="22"/>
              </w:rPr>
              <w:t xml:space="preserve"> или аналог</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Выключатель автоматический дифференциальный АВДТ-32М с10 30 мА IEK</w:t>
            </w:r>
            <w:r w:rsidR="00BD6D84" w:rsidRPr="00F21575">
              <w:rPr>
                <w:rFonts w:ascii="Franklin Gothic Book" w:hAnsi="Franklin Gothic Book"/>
                <w:sz w:val="22"/>
                <w:szCs w:val="22"/>
              </w:rPr>
              <w:t xml:space="preserve"> или аналог</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Труба гладкая  жесткая  ПВХ 16 мм легкая серая (3 м) DKC</w:t>
            </w:r>
            <w:r w:rsidR="00BD6D84" w:rsidRPr="00F21575">
              <w:rPr>
                <w:rFonts w:ascii="Franklin Gothic Book" w:hAnsi="Franklin Gothic Book"/>
                <w:sz w:val="22"/>
                <w:szCs w:val="22"/>
              </w:rPr>
              <w:t xml:space="preserve"> или аналог</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141F91" w:rsidP="00B0274E">
            <w:pPr>
              <w:spacing w:after="0"/>
              <w:jc w:val="center"/>
              <w:rPr>
                <w:rFonts w:ascii="Franklin Gothic Book" w:hAnsi="Franklin Gothic Book"/>
                <w:sz w:val="22"/>
                <w:szCs w:val="22"/>
              </w:rPr>
            </w:pPr>
            <w:r>
              <w:rPr>
                <w:rFonts w:ascii="Franklin Gothic Book" w:hAnsi="Franklin Gothic Book"/>
                <w:sz w:val="22"/>
                <w:szCs w:val="22"/>
              </w:rPr>
              <w:t>м</w:t>
            </w:r>
          </w:p>
        </w:tc>
        <w:tc>
          <w:tcPr>
            <w:tcW w:w="1134" w:type="dxa"/>
            <w:shd w:val="clear" w:color="auto" w:fill="FFFFFF" w:themeFill="background1"/>
            <w:vAlign w:val="center"/>
          </w:tcPr>
          <w:p w:rsidR="00B0274E" w:rsidRPr="00F21575" w:rsidRDefault="00141F91" w:rsidP="00B0274E">
            <w:pPr>
              <w:spacing w:after="0"/>
              <w:jc w:val="center"/>
              <w:rPr>
                <w:rFonts w:ascii="Franklin Gothic Book" w:hAnsi="Franklin Gothic Book"/>
                <w:sz w:val="22"/>
                <w:szCs w:val="22"/>
              </w:rPr>
            </w:pPr>
            <w:r>
              <w:rPr>
                <w:rFonts w:ascii="Franklin Gothic Book" w:hAnsi="Franklin Gothic Book"/>
                <w:sz w:val="22"/>
                <w:szCs w:val="22"/>
              </w:rPr>
              <w:t>27</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B0274E" w:rsidRPr="00D46B75" w:rsidTr="00C0532C">
        <w:tc>
          <w:tcPr>
            <w:tcW w:w="675" w:type="dxa"/>
          </w:tcPr>
          <w:p w:rsidR="00B0274E" w:rsidRDefault="00F21575" w:rsidP="00B0274E">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B0274E" w:rsidRPr="00F21575" w:rsidRDefault="00B0274E" w:rsidP="00B0274E">
            <w:pPr>
              <w:spacing w:after="0"/>
              <w:jc w:val="left"/>
              <w:rPr>
                <w:rFonts w:ascii="Franklin Gothic Book" w:hAnsi="Franklin Gothic Book"/>
                <w:sz w:val="22"/>
                <w:szCs w:val="22"/>
              </w:rPr>
            </w:pPr>
            <w:r w:rsidRPr="00F21575">
              <w:rPr>
                <w:rFonts w:ascii="Franklin Gothic Book" w:hAnsi="Franklin Gothic Book"/>
                <w:sz w:val="22"/>
                <w:szCs w:val="22"/>
              </w:rPr>
              <w:t>Кабель силой  ВВГнг(А)-LS 3х1,5, плоский</w:t>
            </w:r>
          </w:p>
        </w:tc>
        <w:tc>
          <w:tcPr>
            <w:tcW w:w="1276" w:type="dxa"/>
            <w:vAlign w:val="center"/>
          </w:tcPr>
          <w:p w:rsidR="00B0274E" w:rsidRPr="00F21575" w:rsidRDefault="00B0274E" w:rsidP="00B0274E">
            <w:pPr>
              <w:spacing w:after="0"/>
              <w:jc w:val="center"/>
              <w:rPr>
                <w:rFonts w:ascii="Franklin Gothic Book" w:hAnsi="Franklin Gothic Book"/>
                <w:sz w:val="22"/>
                <w:szCs w:val="22"/>
              </w:rPr>
            </w:pPr>
          </w:p>
        </w:tc>
        <w:tc>
          <w:tcPr>
            <w:tcW w:w="1134" w:type="dxa"/>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B0274E" w:rsidRPr="00F21575" w:rsidRDefault="00B0274E" w:rsidP="00B0274E">
            <w:pPr>
              <w:spacing w:after="0"/>
              <w:jc w:val="center"/>
              <w:rPr>
                <w:rFonts w:ascii="Franklin Gothic Book" w:hAnsi="Franklin Gothic Book"/>
                <w:sz w:val="22"/>
                <w:szCs w:val="22"/>
              </w:rPr>
            </w:pPr>
            <w:r w:rsidRPr="00F21575">
              <w:rPr>
                <w:rFonts w:ascii="Franklin Gothic Book" w:hAnsi="Franklin Gothic Book"/>
                <w:sz w:val="22"/>
                <w:szCs w:val="22"/>
              </w:rPr>
              <w:t>12</w:t>
            </w:r>
          </w:p>
        </w:tc>
        <w:tc>
          <w:tcPr>
            <w:tcW w:w="992" w:type="dxa"/>
            <w:shd w:val="clear" w:color="auto" w:fill="FFFFFF" w:themeFill="background1"/>
          </w:tcPr>
          <w:p w:rsidR="00B0274E" w:rsidRPr="00F07756" w:rsidRDefault="00B0274E" w:rsidP="00B0274E">
            <w:pPr>
              <w:spacing w:after="0"/>
              <w:jc w:val="center"/>
              <w:rPr>
                <w:rFonts w:ascii="Franklin Gothic Book" w:hAnsi="Franklin Gothic Book"/>
                <w:sz w:val="22"/>
                <w:szCs w:val="22"/>
              </w:rPr>
            </w:pPr>
          </w:p>
        </w:tc>
        <w:tc>
          <w:tcPr>
            <w:tcW w:w="993" w:type="dxa"/>
          </w:tcPr>
          <w:p w:rsidR="00B0274E" w:rsidRPr="00F07756" w:rsidRDefault="00B0274E" w:rsidP="00B0274E">
            <w:pPr>
              <w:spacing w:after="0"/>
              <w:jc w:val="center"/>
              <w:rPr>
                <w:rFonts w:ascii="Franklin Gothic Book" w:hAnsi="Franklin Gothic Book"/>
                <w:sz w:val="22"/>
                <w:szCs w:val="22"/>
              </w:rPr>
            </w:pPr>
          </w:p>
        </w:tc>
      </w:tr>
      <w:tr w:rsidR="00141F91" w:rsidRPr="00D46B75" w:rsidTr="00C0532C">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Труба армированная гибкая  20 мм DKC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3</w:t>
            </w:r>
          </w:p>
        </w:tc>
        <w:tc>
          <w:tcPr>
            <w:tcW w:w="992" w:type="dxa"/>
            <w:shd w:val="clear" w:color="auto" w:fill="FFFFFF" w:themeFill="background1"/>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C0532C">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Провод ПВС 3х1,5</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20</w:t>
            </w:r>
          </w:p>
        </w:tc>
        <w:tc>
          <w:tcPr>
            <w:tcW w:w="992" w:type="dxa"/>
            <w:shd w:val="clear" w:color="auto" w:fill="FFFFFF" w:themeFill="background1"/>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Датчик Нептун SW 005, 5 м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4</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C0532C">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Датчик Нептун SW 005, 10 м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C0532C">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Кран шаровый с электроприв</w:t>
            </w:r>
            <w:r w:rsidRPr="00F21575">
              <w:rPr>
                <w:rFonts w:ascii="Franklin Gothic Book" w:hAnsi="Franklin Gothic Book"/>
                <w:sz w:val="22"/>
                <w:szCs w:val="22"/>
              </w:rPr>
              <w:t>о</w:t>
            </w:r>
            <w:r w:rsidRPr="00F21575">
              <w:rPr>
                <w:rFonts w:ascii="Franklin Gothic Book" w:hAnsi="Franklin Gothic Book"/>
                <w:sz w:val="22"/>
                <w:szCs w:val="22"/>
              </w:rPr>
              <w:t>дом Neptun Aquacontrol 220 В 1 дюйм</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C0532C">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Контроллер  СКПВ220В-DIN Neptun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Дверь противопожарная металл</w:t>
            </w:r>
            <w:r w:rsidRPr="00F21575">
              <w:rPr>
                <w:rFonts w:ascii="Franklin Gothic Book" w:hAnsi="Franklin Gothic Book"/>
                <w:sz w:val="22"/>
                <w:szCs w:val="22"/>
              </w:rPr>
              <w:t>и</w:t>
            </w:r>
            <w:r w:rsidRPr="00F21575">
              <w:rPr>
                <w:rFonts w:ascii="Franklin Gothic Book" w:hAnsi="Franklin Gothic Book"/>
                <w:sz w:val="22"/>
                <w:szCs w:val="22"/>
              </w:rPr>
              <w:t>ческая утепленная, тип ДПМ-1, размер блока 980*2080, цвет RAL 7035, огнестойкость EI60, сторона открывания левая</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шт.</w:t>
            </w: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1</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141F91" w:rsidRPr="00F21575" w:rsidRDefault="00141F91" w:rsidP="00BC73B4">
            <w:pPr>
              <w:spacing w:after="0"/>
              <w:jc w:val="left"/>
              <w:rPr>
                <w:rFonts w:ascii="Franklin Gothic Book" w:hAnsi="Franklin Gothic Book"/>
                <w:b/>
                <w:bCs/>
                <w:sz w:val="22"/>
                <w:szCs w:val="22"/>
              </w:rPr>
            </w:pPr>
            <w:r w:rsidRPr="00F21575">
              <w:rPr>
                <w:rFonts w:ascii="Franklin Gothic Book" w:hAnsi="Franklin Gothic Book"/>
                <w:sz w:val="22"/>
                <w:szCs w:val="22"/>
              </w:rPr>
              <w:t>лента-герметик Litotape 0,1х10 м</w:t>
            </w:r>
            <w:r w:rsidR="00BC73B4">
              <w:rPr>
                <w:rFonts w:ascii="Franklin Gothic Book" w:hAnsi="Franklin Gothic Book"/>
                <w:sz w:val="22"/>
                <w:szCs w:val="22"/>
              </w:rPr>
              <w:t xml:space="preserve"> или аналог</w:t>
            </w:r>
          </w:p>
        </w:tc>
        <w:tc>
          <w:tcPr>
            <w:tcW w:w="1276" w:type="dxa"/>
            <w:vAlign w:val="center"/>
          </w:tcPr>
          <w:p w:rsidR="00141F91" w:rsidRPr="00F21575" w:rsidRDefault="00141F91" w:rsidP="00141F91">
            <w:pPr>
              <w:jc w:val="center"/>
              <w:rPr>
                <w:rFonts w:ascii="Franklin Gothic Book" w:hAnsi="Franklin Gothic Book"/>
                <w:sz w:val="22"/>
                <w:szCs w:val="22"/>
              </w:rPr>
            </w:pPr>
          </w:p>
        </w:tc>
        <w:tc>
          <w:tcPr>
            <w:tcW w:w="1134" w:type="dxa"/>
            <w:vAlign w:val="center"/>
          </w:tcPr>
          <w:p w:rsidR="00141F91" w:rsidRPr="00F21575" w:rsidRDefault="00141F91" w:rsidP="00141F91">
            <w:pPr>
              <w:jc w:val="center"/>
              <w:rPr>
                <w:rFonts w:ascii="Franklin Gothic Book" w:hAnsi="Franklin Gothic Book"/>
                <w:sz w:val="22"/>
                <w:szCs w:val="22"/>
              </w:rPr>
            </w:pPr>
            <w:r w:rsidRPr="00F21575">
              <w:rPr>
                <w:rFonts w:ascii="Franklin Gothic Book" w:hAnsi="Franklin Gothic Book"/>
                <w:sz w:val="22"/>
                <w:szCs w:val="22"/>
              </w:rPr>
              <w:t>м.</w:t>
            </w:r>
          </w:p>
        </w:tc>
        <w:tc>
          <w:tcPr>
            <w:tcW w:w="1134" w:type="dxa"/>
            <w:vAlign w:val="center"/>
          </w:tcPr>
          <w:p w:rsidR="00141F91" w:rsidRPr="00F21575" w:rsidRDefault="00141F91" w:rsidP="00141F91">
            <w:pPr>
              <w:suppressAutoHyphens/>
              <w:spacing w:after="0"/>
              <w:jc w:val="center"/>
              <w:rPr>
                <w:rFonts w:ascii="Franklin Gothic Book" w:hAnsi="Franklin Gothic Book"/>
                <w:sz w:val="22"/>
                <w:szCs w:val="22"/>
              </w:rPr>
            </w:pPr>
            <w:r w:rsidRPr="00F21575">
              <w:rPr>
                <w:rFonts w:ascii="Franklin Gothic Book" w:hAnsi="Franklin Gothic Book"/>
                <w:sz w:val="22"/>
                <w:szCs w:val="22"/>
              </w:rPr>
              <w:t>6,9</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Гидроизоляция  Водоstop Elastik</w:t>
            </w:r>
            <w:r w:rsidR="00BC73B4">
              <w:rPr>
                <w:rFonts w:ascii="Franklin Gothic Book" w:hAnsi="Franklin Gothic Book"/>
                <w:sz w:val="22"/>
                <w:szCs w:val="22"/>
              </w:rPr>
              <w:t xml:space="preserve">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кг.</w:t>
            </w: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4,9</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Плитка напольная Nizza 32,6х32,6, цвет серый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м2</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2,95</w:t>
            </w:r>
          </w:p>
        </w:tc>
        <w:tc>
          <w:tcPr>
            <w:tcW w:w="992" w:type="dxa"/>
            <w:shd w:val="clear" w:color="auto" w:fill="FFFFFF" w:themeFill="background1"/>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r w:rsidR="00141F91" w:rsidRPr="00D46B75" w:rsidTr="00B0274E">
        <w:tc>
          <w:tcPr>
            <w:tcW w:w="675" w:type="dxa"/>
          </w:tcPr>
          <w:p w:rsidR="00141F91" w:rsidRDefault="00141F91" w:rsidP="00141F91">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141F91" w:rsidRPr="00F21575" w:rsidRDefault="00141F91" w:rsidP="00141F91">
            <w:pPr>
              <w:spacing w:after="0"/>
              <w:jc w:val="left"/>
              <w:rPr>
                <w:rFonts w:ascii="Franklin Gothic Book" w:hAnsi="Franklin Gothic Book"/>
                <w:sz w:val="22"/>
                <w:szCs w:val="22"/>
              </w:rPr>
            </w:pPr>
            <w:r w:rsidRPr="00F21575">
              <w:rPr>
                <w:rFonts w:ascii="Franklin Gothic Book" w:hAnsi="Franklin Gothic Book"/>
                <w:sz w:val="22"/>
                <w:szCs w:val="22"/>
              </w:rPr>
              <w:t>Плитка напольная Nizza 32,6х32,6, цвет серый или аналог</w:t>
            </w:r>
          </w:p>
        </w:tc>
        <w:tc>
          <w:tcPr>
            <w:tcW w:w="1276" w:type="dxa"/>
            <w:vAlign w:val="center"/>
          </w:tcPr>
          <w:p w:rsidR="00141F91" w:rsidRPr="00F21575" w:rsidRDefault="00141F91" w:rsidP="00141F91">
            <w:pPr>
              <w:spacing w:after="0"/>
              <w:jc w:val="center"/>
              <w:rPr>
                <w:rFonts w:ascii="Franklin Gothic Book" w:hAnsi="Franklin Gothic Book"/>
                <w:sz w:val="22"/>
                <w:szCs w:val="22"/>
              </w:rPr>
            </w:pPr>
          </w:p>
        </w:tc>
        <w:tc>
          <w:tcPr>
            <w:tcW w:w="1134" w:type="dxa"/>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м2</w:t>
            </w:r>
          </w:p>
        </w:tc>
        <w:tc>
          <w:tcPr>
            <w:tcW w:w="1134" w:type="dxa"/>
            <w:shd w:val="clear" w:color="auto" w:fill="FFFFFF" w:themeFill="background1"/>
            <w:vAlign w:val="center"/>
          </w:tcPr>
          <w:p w:rsidR="00141F91" w:rsidRPr="00F21575" w:rsidRDefault="00141F91" w:rsidP="00141F91">
            <w:pPr>
              <w:spacing w:after="0"/>
              <w:jc w:val="center"/>
              <w:rPr>
                <w:rFonts w:ascii="Franklin Gothic Book" w:hAnsi="Franklin Gothic Book"/>
                <w:sz w:val="22"/>
                <w:szCs w:val="22"/>
              </w:rPr>
            </w:pPr>
            <w:r w:rsidRPr="00F21575">
              <w:rPr>
                <w:rFonts w:ascii="Franklin Gothic Book" w:hAnsi="Franklin Gothic Book"/>
                <w:sz w:val="22"/>
                <w:szCs w:val="22"/>
              </w:rPr>
              <w:t>0,7</w:t>
            </w:r>
          </w:p>
        </w:tc>
        <w:tc>
          <w:tcPr>
            <w:tcW w:w="992" w:type="dxa"/>
          </w:tcPr>
          <w:p w:rsidR="00141F91" w:rsidRPr="00F07756" w:rsidRDefault="00141F91" w:rsidP="00141F91">
            <w:pPr>
              <w:spacing w:after="0"/>
              <w:jc w:val="center"/>
              <w:rPr>
                <w:rFonts w:ascii="Franklin Gothic Book" w:hAnsi="Franklin Gothic Book"/>
                <w:sz w:val="22"/>
                <w:szCs w:val="22"/>
              </w:rPr>
            </w:pPr>
          </w:p>
        </w:tc>
        <w:tc>
          <w:tcPr>
            <w:tcW w:w="993" w:type="dxa"/>
          </w:tcPr>
          <w:p w:rsidR="00141F91" w:rsidRPr="00F07756" w:rsidRDefault="00141F91" w:rsidP="00141F91">
            <w:pPr>
              <w:spacing w:after="0"/>
              <w:jc w:val="center"/>
              <w:rPr>
                <w:rFonts w:ascii="Franklin Gothic Book" w:hAnsi="Franklin Gothic Book"/>
                <w:sz w:val="22"/>
                <w:szCs w:val="22"/>
              </w:rPr>
            </w:pPr>
          </w:p>
        </w:tc>
      </w:tr>
    </w:tbl>
    <w:p w:rsidR="0049487C" w:rsidRDefault="0049487C"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lastRenderedPageBreak/>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м.п.</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«ЕвразЭнергоТранс»</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стоимость_________________________руб.</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труда____________________руб.</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трудоемкость_______________________</w:t>
      </w:r>
      <w:r w:rsidR="00A40F05">
        <w:rPr>
          <w:rFonts w:ascii="Franklin Gothic Book" w:hAnsi="Franklin Gothic Book"/>
          <w:bCs/>
          <w:sz w:val="20"/>
          <w:szCs w:val="20"/>
        </w:rPr>
        <w:t>ч/час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66515149"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76141F">
            <w:pPr>
              <w:rPr>
                <w:rFonts w:ascii="Franklin Gothic Book" w:hAnsi="Franklin Gothic Book"/>
                <w:sz w:val="22"/>
                <w:szCs w:val="22"/>
              </w:rPr>
            </w:pPr>
            <w:r w:rsidRPr="007A7594">
              <w:rPr>
                <w:rFonts w:ascii="Franklin Gothic Book" w:hAnsi="Franklin Gothic Book" w:cs="Arial"/>
              </w:rPr>
              <w:t xml:space="preserve">Капитальный ремонт </w:t>
            </w:r>
            <w:r w:rsidR="00C0532C" w:rsidRPr="00C0532C">
              <w:rPr>
                <w:rFonts w:ascii="Franklin Gothic Book" w:hAnsi="Franklin Gothic Book" w:cs="Arial"/>
              </w:rPr>
              <w:t>системы х</w:t>
            </w:r>
            <w:r w:rsidR="00C0532C" w:rsidRPr="00C0532C">
              <w:rPr>
                <w:rFonts w:ascii="Franklin Gothic Book" w:hAnsi="Franklin Gothic Book" w:cs="Arial"/>
              </w:rPr>
              <w:t>о</w:t>
            </w:r>
            <w:r w:rsidR="00C0532C" w:rsidRPr="00C0532C">
              <w:rPr>
                <w:rFonts w:ascii="Franklin Gothic Book" w:hAnsi="Franklin Gothic Book" w:cs="Arial"/>
              </w:rPr>
              <w:t>лодного водопровода, канализации, помещения моечного отделения ПС "Шерегеш-1"ЦСиП РП</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8445B3" w:rsidP="0076141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330 819,00</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76141F" w:rsidP="00B80A95">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0</w:t>
            </w:r>
            <w:r w:rsidR="00B514CD">
              <w:rPr>
                <w:rFonts w:ascii="Franklin Gothic Book" w:hAnsi="Franklin Gothic Book"/>
                <w:bCs/>
                <w:color w:val="000000"/>
                <w:sz w:val="22"/>
                <w:szCs w:val="22"/>
              </w:rPr>
              <w:t>1.12.2020г. – 25</w:t>
            </w:r>
            <w:r w:rsidR="002363F6">
              <w:rPr>
                <w:rFonts w:ascii="Franklin Gothic Book" w:hAnsi="Franklin Gothic Book"/>
                <w:bCs/>
                <w:color w:val="000000"/>
                <w:sz w:val="22"/>
                <w:szCs w:val="22"/>
              </w:rPr>
              <w:t>.1</w:t>
            </w:r>
            <w:r w:rsidR="00B514CD">
              <w:rPr>
                <w:rFonts w:ascii="Franklin Gothic Book" w:hAnsi="Franklin Gothic Book"/>
                <w:bCs/>
                <w:color w:val="000000"/>
                <w:sz w:val="22"/>
                <w:szCs w:val="22"/>
              </w:rPr>
              <w:t>2</w:t>
            </w:r>
            <w:r w:rsidR="007A7594" w:rsidRPr="007A7594">
              <w:rPr>
                <w:rFonts w:ascii="Franklin Gothic Book" w:hAnsi="Franklin Gothic Book"/>
                <w:bCs/>
                <w:color w:val="000000"/>
                <w:sz w:val="22"/>
                <w:szCs w:val="22"/>
              </w:rPr>
              <w:t>.2020г.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3"/>
          <w:wBefore w:w="142" w:type="dxa"/>
          <w:wAfter w:w="669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7E" w:rsidRDefault="00CF757E">
      <w:r>
        <w:separator/>
      </w:r>
    </w:p>
  </w:endnote>
  <w:endnote w:type="continuationSeparator" w:id="0">
    <w:p w:rsidR="00CF757E" w:rsidRDefault="00CF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Pr="003764A3" w:rsidRDefault="00CF757E"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0D0806">
      <w:rPr>
        <w:rStyle w:val="ab"/>
        <w:noProof/>
      </w:rPr>
      <w:t>30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CF757E" w:rsidRPr="00AC224C" w:rsidTr="00AC224C">
      <w:trPr>
        <w:trHeight w:hRule="exact" w:val="851"/>
      </w:trPr>
      <w:tc>
        <w:tcPr>
          <w:tcW w:w="9972" w:type="dxa"/>
          <w:shd w:val="clear" w:color="auto" w:fill="auto"/>
          <w:vAlign w:val="bottom"/>
        </w:tcPr>
        <w:p w:rsidR="00CF757E" w:rsidRPr="00AC224C" w:rsidRDefault="00CF757E" w:rsidP="00D51F7F">
          <w:pPr>
            <w:rPr>
              <w:rFonts w:ascii="Arial" w:hAnsi="Arial"/>
              <w:color w:val="C0C0C0"/>
              <w:sz w:val="16"/>
              <w:szCs w:val="16"/>
            </w:rPr>
          </w:pPr>
        </w:p>
      </w:tc>
    </w:tr>
  </w:tbl>
  <w:p w:rsidR="00CF757E" w:rsidRPr="00C55AF1" w:rsidRDefault="00CF757E">
    <w:pPr>
      <w:pStyle w:val="a8"/>
      <w:rPr>
        <w:lang w:val="pt-PT"/>
      </w:rPr>
    </w:pPr>
  </w:p>
  <w:p w:rsidR="00CF757E" w:rsidRPr="00C55AF1" w:rsidRDefault="00CF757E">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D0806">
      <w:rPr>
        <w:rStyle w:val="ab"/>
        <w:noProof/>
      </w:rPr>
      <w:t>96</w:t>
    </w:r>
    <w:r>
      <w:rPr>
        <w:rStyle w:val="ab"/>
      </w:rPr>
      <w:fldChar w:fldCharType="end"/>
    </w:r>
  </w:p>
  <w:p w:rsidR="00CF757E" w:rsidRDefault="00CF757E"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7E" w:rsidRDefault="00CF757E">
      <w:r>
        <w:separator/>
      </w:r>
    </w:p>
  </w:footnote>
  <w:footnote w:type="continuationSeparator" w:id="0">
    <w:p w:rsidR="00CF757E" w:rsidRDefault="00CF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Pr="008D398B" w:rsidRDefault="00CF757E"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F757E" w:rsidRDefault="00CF757E"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F757E" w:rsidRDefault="00CF75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CF757E" w:rsidRDefault="00CF75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F757E" w:rsidRDefault="00CF757E"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F757E" w:rsidRDefault="00CF75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CF757E" w:rsidRDefault="00CF75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F757E" w:rsidRDefault="00CF757E"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7E" w:rsidRDefault="00CF757E"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F757E" w:rsidRDefault="00CF75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CF757E" w:rsidRDefault="00CF75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7"/>
  </w:num>
  <w:num w:numId="7">
    <w:abstractNumId w:val="29"/>
  </w:num>
  <w:num w:numId="8">
    <w:abstractNumId w:val="8"/>
  </w:num>
  <w:num w:numId="9">
    <w:abstractNumId w:val="32"/>
  </w:num>
  <w:num w:numId="10">
    <w:abstractNumId w:val="28"/>
  </w:num>
  <w:num w:numId="11">
    <w:abstractNumId w:val="27"/>
  </w:num>
  <w:num w:numId="12">
    <w:abstractNumId w:val="19"/>
  </w:num>
  <w:num w:numId="13">
    <w:abstractNumId w:val="47"/>
  </w:num>
  <w:num w:numId="14">
    <w:abstractNumId w:val="38"/>
  </w:num>
  <w:num w:numId="15">
    <w:abstractNumId w:val="34"/>
  </w:num>
  <w:num w:numId="16">
    <w:abstractNumId w:val="40"/>
  </w:num>
  <w:num w:numId="17">
    <w:abstractNumId w:val="45"/>
  </w:num>
  <w:num w:numId="18">
    <w:abstractNumId w:val="24"/>
  </w:num>
  <w:num w:numId="19">
    <w:abstractNumId w:val="49"/>
  </w:num>
  <w:num w:numId="20">
    <w:abstractNumId w:val="55"/>
  </w:num>
  <w:num w:numId="21">
    <w:abstractNumId w:val="23"/>
  </w:num>
  <w:num w:numId="22">
    <w:abstractNumId w:val="12"/>
  </w:num>
  <w:num w:numId="23">
    <w:abstractNumId w:val="26"/>
  </w:num>
  <w:num w:numId="24">
    <w:abstractNumId w:val="13"/>
  </w:num>
  <w:num w:numId="25">
    <w:abstractNumId w:val="54"/>
  </w:num>
  <w:num w:numId="26">
    <w:abstractNumId w:val="56"/>
  </w:num>
  <w:num w:numId="27">
    <w:abstractNumId w:val="15"/>
  </w:num>
  <w:num w:numId="28">
    <w:abstractNumId w:val="37"/>
  </w:num>
  <w:num w:numId="29">
    <w:abstractNumId w:val="31"/>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10"/>
  </w:num>
  <w:num w:numId="36">
    <w:abstractNumId w:val="48"/>
  </w:num>
  <w:num w:numId="37">
    <w:abstractNumId w:val="52"/>
  </w:num>
  <w:num w:numId="38">
    <w:abstractNumId w:val="53"/>
  </w:num>
  <w:num w:numId="39">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2"/>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18"/>
  </w:num>
  <w:num w:numId="45">
    <w:abstractNumId w:val="35"/>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2"/>
  </w:num>
  <w:num w:numId="49">
    <w:abstractNumId w:val="16"/>
  </w:num>
  <w:num w:numId="50">
    <w:abstractNumId w:val="58"/>
  </w:num>
  <w:num w:numId="51">
    <w:abstractNumId w:val="14"/>
  </w:num>
  <w:num w:numId="52">
    <w:abstractNumId w:val="50"/>
  </w:num>
  <w:num w:numId="53">
    <w:abstractNumId w:val="21"/>
  </w:num>
  <w:num w:numId="54">
    <w:abstractNumId w:val="36"/>
  </w:num>
  <w:num w:numId="5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32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60642"/>
    <w:rsid w:val="000613BE"/>
    <w:rsid w:val="0006152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6721"/>
    <w:rsid w:val="00086759"/>
    <w:rsid w:val="00086C80"/>
    <w:rsid w:val="00086E80"/>
    <w:rsid w:val="000873D4"/>
    <w:rsid w:val="00087899"/>
    <w:rsid w:val="00087CCF"/>
    <w:rsid w:val="00087DAB"/>
    <w:rsid w:val="0009102D"/>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806"/>
    <w:rsid w:val="000D0F16"/>
    <w:rsid w:val="000D27A0"/>
    <w:rsid w:val="000D2898"/>
    <w:rsid w:val="000D32F3"/>
    <w:rsid w:val="000D33D3"/>
    <w:rsid w:val="000D52F9"/>
    <w:rsid w:val="000D5CA8"/>
    <w:rsid w:val="000E1900"/>
    <w:rsid w:val="000E19A7"/>
    <w:rsid w:val="000E305D"/>
    <w:rsid w:val="000E367D"/>
    <w:rsid w:val="000E3BCF"/>
    <w:rsid w:val="000E4156"/>
    <w:rsid w:val="000E4C7B"/>
    <w:rsid w:val="000E4DC8"/>
    <w:rsid w:val="000E5CB8"/>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A3F"/>
    <w:rsid w:val="0010479C"/>
    <w:rsid w:val="001056D5"/>
    <w:rsid w:val="001057BC"/>
    <w:rsid w:val="001058DE"/>
    <w:rsid w:val="00105B93"/>
    <w:rsid w:val="00105BFB"/>
    <w:rsid w:val="001060B9"/>
    <w:rsid w:val="00107CC7"/>
    <w:rsid w:val="001107FB"/>
    <w:rsid w:val="00110F30"/>
    <w:rsid w:val="00111031"/>
    <w:rsid w:val="001113BF"/>
    <w:rsid w:val="001115F1"/>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BE1"/>
    <w:rsid w:val="001331EB"/>
    <w:rsid w:val="0013353F"/>
    <w:rsid w:val="00133618"/>
    <w:rsid w:val="00134280"/>
    <w:rsid w:val="00140641"/>
    <w:rsid w:val="00140672"/>
    <w:rsid w:val="00141289"/>
    <w:rsid w:val="00141A63"/>
    <w:rsid w:val="00141AA2"/>
    <w:rsid w:val="00141C17"/>
    <w:rsid w:val="00141F91"/>
    <w:rsid w:val="001431FF"/>
    <w:rsid w:val="00144995"/>
    <w:rsid w:val="00145DD1"/>
    <w:rsid w:val="001461C9"/>
    <w:rsid w:val="0014671B"/>
    <w:rsid w:val="001469DD"/>
    <w:rsid w:val="001475BF"/>
    <w:rsid w:val="00147A5C"/>
    <w:rsid w:val="00151DCA"/>
    <w:rsid w:val="001523FE"/>
    <w:rsid w:val="001527EC"/>
    <w:rsid w:val="001527F7"/>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5B88"/>
    <w:rsid w:val="00186F1A"/>
    <w:rsid w:val="00187C52"/>
    <w:rsid w:val="00190354"/>
    <w:rsid w:val="001912EB"/>
    <w:rsid w:val="00192C02"/>
    <w:rsid w:val="001932D3"/>
    <w:rsid w:val="00195EC0"/>
    <w:rsid w:val="00196A0C"/>
    <w:rsid w:val="001973D7"/>
    <w:rsid w:val="001976BC"/>
    <w:rsid w:val="001A21A8"/>
    <w:rsid w:val="001A2441"/>
    <w:rsid w:val="001A2C23"/>
    <w:rsid w:val="001A3962"/>
    <w:rsid w:val="001A3C0C"/>
    <w:rsid w:val="001A5482"/>
    <w:rsid w:val="001A5931"/>
    <w:rsid w:val="001A67B2"/>
    <w:rsid w:val="001A6E38"/>
    <w:rsid w:val="001B0208"/>
    <w:rsid w:val="001B029A"/>
    <w:rsid w:val="001B26EB"/>
    <w:rsid w:val="001B28C5"/>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7084"/>
    <w:rsid w:val="0022759C"/>
    <w:rsid w:val="002275E0"/>
    <w:rsid w:val="0023037B"/>
    <w:rsid w:val="00230DD0"/>
    <w:rsid w:val="00232BCC"/>
    <w:rsid w:val="00233D59"/>
    <w:rsid w:val="00235B1E"/>
    <w:rsid w:val="00235B7C"/>
    <w:rsid w:val="002363F6"/>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5F3"/>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D22"/>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98A"/>
    <w:rsid w:val="00305D29"/>
    <w:rsid w:val="00306021"/>
    <w:rsid w:val="003062EA"/>
    <w:rsid w:val="0030637D"/>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616"/>
    <w:rsid w:val="00325927"/>
    <w:rsid w:val="0032692B"/>
    <w:rsid w:val="00326DD9"/>
    <w:rsid w:val="00327728"/>
    <w:rsid w:val="0033056F"/>
    <w:rsid w:val="00330754"/>
    <w:rsid w:val="00330E92"/>
    <w:rsid w:val="00331DD4"/>
    <w:rsid w:val="00332DD9"/>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0CEB"/>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2FA"/>
    <w:rsid w:val="003C139B"/>
    <w:rsid w:val="003C15CD"/>
    <w:rsid w:val="003C1906"/>
    <w:rsid w:val="003C190E"/>
    <w:rsid w:val="003C1F63"/>
    <w:rsid w:val="003C1F75"/>
    <w:rsid w:val="003C3E95"/>
    <w:rsid w:val="003C6794"/>
    <w:rsid w:val="003C7284"/>
    <w:rsid w:val="003C7583"/>
    <w:rsid w:val="003D0A8E"/>
    <w:rsid w:val="003D1A79"/>
    <w:rsid w:val="003D1A85"/>
    <w:rsid w:val="003D1E1B"/>
    <w:rsid w:val="003D2AF7"/>
    <w:rsid w:val="003D2BCE"/>
    <w:rsid w:val="003D5B7F"/>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F01E9"/>
    <w:rsid w:val="003F06CC"/>
    <w:rsid w:val="003F161F"/>
    <w:rsid w:val="003F34B6"/>
    <w:rsid w:val="003F3B56"/>
    <w:rsid w:val="003F49ED"/>
    <w:rsid w:val="003F4A75"/>
    <w:rsid w:val="003F6A8C"/>
    <w:rsid w:val="003F784A"/>
    <w:rsid w:val="003F7D96"/>
    <w:rsid w:val="004001FE"/>
    <w:rsid w:val="004013E9"/>
    <w:rsid w:val="00402587"/>
    <w:rsid w:val="00402BED"/>
    <w:rsid w:val="004039ED"/>
    <w:rsid w:val="0040593D"/>
    <w:rsid w:val="00405CD0"/>
    <w:rsid w:val="00405F7C"/>
    <w:rsid w:val="00410A5D"/>
    <w:rsid w:val="00411C0C"/>
    <w:rsid w:val="00412C28"/>
    <w:rsid w:val="00413AA2"/>
    <w:rsid w:val="00415012"/>
    <w:rsid w:val="00415834"/>
    <w:rsid w:val="004165E3"/>
    <w:rsid w:val="00417723"/>
    <w:rsid w:val="00417AAC"/>
    <w:rsid w:val="00420D5A"/>
    <w:rsid w:val="00420DAE"/>
    <w:rsid w:val="0042117A"/>
    <w:rsid w:val="00421315"/>
    <w:rsid w:val="00421791"/>
    <w:rsid w:val="004217EA"/>
    <w:rsid w:val="0042186C"/>
    <w:rsid w:val="00421D30"/>
    <w:rsid w:val="00422543"/>
    <w:rsid w:val="004233CA"/>
    <w:rsid w:val="004239C0"/>
    <w:rsid w:val="00424C44"/>
    <w:rsid w:val="00424D3E"/>
    <w:rsid w:val="00425321"/>
    <w:rsid w:val="00425FD7"/>
    <w:rsid w:val="00426005"/>
    <w:rsid w:val="00426642"/>
    <w:rsid w:val="00426744"/>
    <w:rsid w:val="00426916"/>
    <w:rsid w:val="00427250"/>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6EE2"/>
    <w:rsid w:val="00451156"/>
    <w:rsid w:val="00451CD2"/>
    <w:rsid w:val="004536EE"/>
    <w:rsid w:val="00453918"/>
    <w:rsid w:val="004541E6"/>
    <w:rsid w:val="0045465B"/>
    <w:rsid w:val="00454811"/>
    <w:rsid w:val="00455254"/>
    <w:rsid w:val="00460711"/>
    <w:rsid w:val="00460DDB"/>
    <w:rsid w:val="00460E53"/>
    <w:rsid w:val="00461E83"/>
    <w:rsid w:val="00462CC6"/>
    <w:rsid w:val="004631DE"/>
    <w:rsid w:val="0046333C"/>
    <w:rsid w:val="00463BF7"/>
    <w:rsid w:val="00464C12"/>
    <w:rsid w:val="004653E4"/>
    <w:rsid w:val="00467402"/>
    <w:rsid w:val="004702DE"/>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E0A"/>
    <w:rsid w:val="00491A4A"/>
    <w:rsid w:val="004925D5"/>
    <w:rsid w:val="004931B0"/>
    <w:rsid w:val="004937A6"/>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5F5"/>
    <w:rsid w:val="004B4D95"/>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0AC2"/>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5B6"/>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C22"/>
    <w:rsid w:val="00563CFC"/>
    <w:rsid w:val="005640CD"/>
    <w:rsid w:val="00564721"/>
    <w:rsid w:val="00566BC7"/>
    <w:rsid w:val="00567755"/>
    <w:rsid w:val="00567983"/>
    <w:rsid w:val="00570BB8"/>
    <w:rsid w:val="005716F5"/>
    <w:rsid w:val="00571872"/>
    <w:rsid w:val="005726BE"/>
    <w:rsid w:val="00572CE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9DA"/>
    <w:rsid w:val="00583BB1"/>
    <w:rsid w:val="00585A1F"/>
    <w:rsid w:val="00590059"/>
    <w:rsid w:val="005905C4"/>
    <w:rsid w:val="0059160D"/>
    <w:rsid w:val="0059316E"/>
    <w:rsid w:val="005933CF"/>
    <w:rsid w:val="005941E3"/>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072"/>
    <w:rsid w:val="005D2B43"/>
    <w:rsid w:val="005D3407"/>
    <w:rsid w:val="005D475A"/>
    <w:rsid w:val="005D4D5B"/>
    <w:rsid w:val="005D58AB"/>
    <w:rsid w:val="005D6422"/>
    <w:rsid w:val="005D6C77"/>
    <w:rsid w:val="005D6D32"/>
    <w:rsid w:val="005E0600"/>
    <w:rsid w:val="005E09CF"/>
    <w:rsid w:val="005E11D6"/>
    <w:rsid w:val="005E24AE"/>
    <w:rsid w:val="005E2768"/>
    <w:rsid w:val="005E29A5"/>
    <w:rsid w:val="005E35AD"/>
    <w:rsid w:val="005E3EFD"/>
    <w:rsid w:val="005E5CA7"/>
    <w:rsid w:val="005E5DC5"/>
    <w:rsid w:val="005E65A8"/>
    <w:rsid w:val="005E6BD6"/>
    <w:rsid w:val="005E6BDD"/>
    <w:rsid w:val="005E75A2"/>
    <w:rsid w:val="005E7C81"/>
    <w:rsid w:val="005E7DE4"/>
    <w:rsid w:val="005F036A"/>
    <w:rsid w:val="005F10B0"/>
    <w:rsid w:val="005F13A8"/>
    <w:rsid w:val="005F1FF0"/>
    <w:rsid w:val="005F22C9"/>
    <w:rsid w:val="005F290D"/>
    <w:rsid w:val="005F2E26"/>
    <w:rsid w:val="005F3A44"/>
    <w:rsid w:val="005F73BB"/>
    <w:rsid w:val="005F7466"/>
    <w:rsid w:val="005F7777"/>
    <w:rsid w:val="00602620"/>
    <w:rsid w:val="00602CA0"/>
    <w:rsid w:val="006030F1"/>
    <w:rsid w:val="00604B01"/>
    <w:rsid w:val="006050AC"/>
    <w:rsid w:val="00606B2E"/>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405"/>
    <w:rsid w:val="0064452A"/>
    <w:rsid w:val="0064466C"/>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4D6D"/>
    <w:rsid w:val="006D4FAC"/>
    <w:rsid w:val="006D54A9"/>
    <w:rsid w:val="006D5CBF"/>
    <w:rsid w:val="006D6390"/>
    <w:rsid w:val="006D68E0"/>
    <w:rsid w:val="006D6D85"/>
    <w:rsid w:val="006D7A8A"/>
    <w:rsid w:val="006E12DE"/>
    <w:rsid w:val="006E147C"/>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5E5"/>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41F"/>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183"/>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45B3"/>
    <w:rsid w:val="00845494"/>
    <w:rsid w:val="00845CDE"/>
    <w:rsid w:val="00845E36"/>
    <w:rsid w:val="00846920"/>
    <w:rsid w:val="00847A43"/>
    <w:rsid w:val="00847C35"/>
    <w:rsid w:val="00850341"/>
    <w:rsid w:val="008505B6"/>
    <w:rsid w:val="008510BB"/>
    <w:rsid w:val="00851838"/>
    <w:rsid w:val="00851F64"/>
    <w:rsid w:val="0085240C"/>
    <w:rsid w:val="0085252D"/>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22B6"/>
    <w:rsid w:val="008931E7"/>
    <w:rsid w:val="00893402"/>
    <w:rsid w:val="008945C8"/>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388D"/>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599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9CE"/>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40303"/>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7E2"/>
    <w:rsid w:val="00961E39"/>
    <w:rsid w:val="00964946"/>
    <w:rsid w:val="00964A7F"/>
    <w:rsid w:val="0096505F"/>
    <w:rsid w:val="00967711"/>
    <w:rsid w:val="0097000A"/>
    <w:rsid w:val="00970292"/>
    <w:rsid w:val="009703B6"/>
    <w:rsid w:val="00970683"/>
    <w:rsid w:val="009708FB"/>
    <w:rsid w:val="00971BDE"/>
    <w:rsid w:val="00972A76"/>
    <w:rsid w:val="00974353"/>
    <w:rsid w:val="00974D62"/>
    <w:rsid w:val="00976DAE"/>
    <w:rsid w:val="00977021"/>
    <w:rsid w:val="0097728A"/>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0D1"/>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3810"/>
    <w:rsid w:val="009E42A9"/>
    <w:rsid w:val="009E4784"/>
    <w:rsid w:val="009E4E98"/>
    <w:rsid w:val="009E5B29"/>
    <w:rsid w:val="009E60AF"/>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01CC"/>
    <w:rsid w:val="00A31968"/>
    <w:rsid w:val="00A322BC"/>
    <w:rsid w:val="00A3285B"/>
    <w:rsid w:val="00A32AD6"/>
    <w:rsid w:val="00A3504E"/>
    <w:rsid w:val="00A35BA0"/>
    <w:rsid w:val="00A35E52"/>
    <w:rsid w:val="00A35F1E"/>
    <w:rsid w:val="00A360B8"/>
    <w:rsid w:val="00A367F9"/>
    <w:rsid w:val="00A36F79"/>
    <w:rsid w:val="00A37898"/>
    <w:rsid w:val="00A37C83"/>
    <w:rsid w:val="00A40F05"/>
    <w:rsid w:val="00A41344"/>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56F2"/>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2EC4"/>
    <w:rsid w:val="00AE3A52"/>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274E"/>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4A15"/>
    <w:rsid w:val="00B462B9"/>
    <w:rsid w:val="00B46AAB"/>
    <w:rsid w:val="00B4775A"/>
    <w:rsid w:val="00B47944"/>
    <w:rsid w:val="00B4797C"/>
    <w:rsid w:val="00B47B31"/>
    <w:rsid w:val="00B50CC1"/>
    <w:rsid w:val="00B511A4"/>
    <w:rsid w:val="00B514A8"/>
    <w:rsid w:val="00B514CD"/>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48B4"/>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10F1"/>
    <w:rsid w:val="00BB23C1"/>
    <w:rsid w:val="00BB2A3C"/>
    <w:rsid w:val="00BB2F5B"/>
    <w:rsid w:val="00BB5B45"/>
    <w:rsid w:val="00BB6005"/>
    <w:rsid w:val="00BB60F4"/>
    <w:rsid w:val="00BB653B"/>
    <w:rsid w:val="00BC123E"/>
    <w:rsid w:val="00BC1C4D"/>
    <w:rsid w:val="00BC34A9"/>
    <w:rsid w:val="00BC383E"/>
    <w:rsid w:val="00BC4A94"/>
    <w:rsid w:val="00BC4ACA"/>
    <w:rsid w:val="00BC73B4"/>
    <w:rsid w:val="00BC75B4"/>
    <w:rsid w:val="00BC7E8F"/>
    <w:rsid w:val="00BC7F1D"/>
    <w:rsid w:val="00BD013F"/>
    <w:rsid w:val="00BD0C4A"/>
    <w:rsid w:val="00BD1C8B"/>
    <w:rsid w:val="00BD2B23"/>
    <w:rsid w:val="00BD2DB6"/>
    <w:rsid w:val="00BD3416"/>
    <w:rsid w:val="00BD693C"/>
    <w:rsid w:val="00BD6B6D"/>
    <w:rsid w:val="00BD6D84"/>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8A4"/>
    <w:rsid w:val="00BE7FB7"/>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532C"/>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26A"/>
    <w:rsid w:val="00C23CC1"/>
    <w:rsid w:val="00C23D3E"/>
    <w:rsid w:val="00C257E5"/>
    <w:rsid w:val="00C258AA"/>
    <w:rsid w:val="00C258E9"/>
    <w:rsid w:val="00C26E41"/>
    <w:rsid w:val="00C273A8"/>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FCC"/>
    <w:rsid w:val="00CF1770"/>
    <w:rsid w:val="00CF18B0"/>
    <w:rsid w:val="00CF246B"/>
    <w:rsid w:val="00CF43D8"/>
    <w:rsid w:val="00CF5B27"/>
    <w:rsid w:val="00CF62A8"/>
    <w:rsid w:val="00CF6399"/>
    <w:rsid w:val="00CF6477"/>
    <w:rsid w:val="00CF6BAC"/>
    <w:rsid w:val="00CF757E"/>
    <w:rsid w:val="00D007F1"/>
    <w:rsid w:val="00D00E09"/>
    <w:rsid w:val="00D0176A"/>
    <w:rsid w:val="00D0184E"/>
    <w:rsid w:val="00D01A29"/>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4DE"/>
    <w:rsid w:val="00D32567"/>
    <w:rsid w:val="00D3275D"/>
    <w:rsid w:val="00D32826"/>
    <w:rsid w:val="00D3295F"/>
    <w:rsid w:val="00D34036"/>
    <w:rsid w:val="00D342FD"/>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3981"/>
    <w:rsid w:val="00DD4026"/>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17F71"/>
    <w:rsid w:val="00E20202"/>
    <w:rsid w:val="00E222F5"/>
    <w:rsid w:val="00E2244C"/>
    <w:rsid w:val="00E22E31"/>
    <w:rsid w:val="00E22EEC"/>
    <w:rsid w:val="00E2318D"/>
    <w:rsid w:val="00E233BE"/>
    <w:rsid w:val="00E2383C"/>
    <w:rsid w:val="00E23E25"/>
    <w:rsid w:val="00E24D4C"/>
    <w:rsid w:val="00E25148"/>
    <w:rsid w:val="00E25197"/>
    <w:rsid w:val="00E25602"/>
    <w:rsid w:val="00E27068"/>
    <w:rsid w:val="00E276A8"/>
    <w:rsid w:val="00E30076"/>
    <w:rsid w:val="00E30678"/>
    <w:rsid w:val="00E306C5"/>
    <w:rsid w:val="00E30D14"/>
    <w:rsid w:val="00E30DE6"/>
    <w:rsid w:val="00E31EDE"/>
    <w:rsid w:val="00E32909"/>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4C63"/>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C033D"/>
    <w:rsid w:val="00EC0626"/>
    <w:rsid w:val="00EC0CC1"/>
    <w:rsid w:val="00EC0DCA"/>
    <w:rsid w:val="00EC166F"/>
    <w:rsid w:val="00EC1BF5"/>
    <w:rsid w:val="00EC1F69"/>
    <w:rsid w:val="00EC239B"/>
    <w:rsid w:val="00EC2449"/>
    <w:rsid w:val="00EC25CE"/>
    <w:rsid w:val="00EC4164"/>
    <w:rsid w:val="00EC4C26"/>
    <w:rsid w:val="00EC583A"/>
    <w:rsid w:val="00EC6BCB"/>
    <w:rsid w:val="00EC7055"/>
    <w:rsid w:val="00EC79B9"/>
    <w:rsid w:val="00ED06F5"/>
    <w:rsid w:val="00ED0811"/>
    <w:rsid w:val="00ED2892"/>
    <w:rsid w:val="00ED2A98"/>
    <w:rsid w:val="00ED30F1"/>
    <w:rsid w:val="00ED3305"/>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1575"/>
    <w:rsid w:val="00F2263C"/>
    <w:rsid w:val="00F22BC2"/>
    <w:rsid w:val="00F235E2"/>
    <w:rsid w:val="00F24545"/>
    <w:rsid w:val="00F24CDC"/>
    <w:rsid w:val="00F255C3"/>
    <w:rsid w:val="00F26AEB"/>
    <w:rsid w:val="00F26E7A"/>
    <w:rsid w:val="00F27E5B"/>
    <w:rsid w:val="00F27FFC"/>
    <w:rsid w:val="00F316C2"/>
    <w:rsid w:val="00F33641"/>
    <w:rsid w:val="00F33DAB"/>
    <w:rsid w:val="00F34882"/>
    <w:rsid w:val="00F34AF6"/>
    <w:rsid w:val="00F35AA6"/>
    <w:rsid w:val="00F366CD"/>
    <w:rsid w:val="00F36D06"/>
    <w:rsid w:val="00F40E5A"/>
    <w:rsid w:val="00F41604"/>
    <w:rsid w:val="00F41D26"/>
    <w:rsid w:val="00F41E55"/>
    <w:rsid w:val="00F422B9"/>
    <w:rsid w:val="00F42CC1"/>
    <w:rsid w:val="00F44A0C"/>
    <w:rsid w:val="00F44E94"/>
    <w:rsid w:val="00F45AD9"/>
    <w:rsid w:val="00F45AE9"/>
    <w:rsid w:val="00F46B34"/>
    <w:rsid w:val="00F47303"/>
    <w:rsid w:val="00F47B9D"/>
    <w:rsid w:val="00F5069D"/>
    <w:rsid w:val="00F5079E"/>
    <w:rsid w:val="00F50BDB"/>
    <w:rsid w:val="00F5175D"/>
    <w:rsid w:val="00F517CE"/>
    <w:rsid w:val="00F517F0"/>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AFF"/>
    <w:rsid w:val="00F74BF2"/>
    <w:rsid w:val="00F74E8A"/>
    <w:rsid w:val="00F757A3"/>
    <w:rsid w:val="00F75EC2"/>
    <w:rsid w:val="00F75F72"/>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226A"/>
    <w:rsid w:val="00F945AC"/>
    <w:rsid w:val="00F94612"/>
    <w:rsid w:val="00F947A4"/>
    <w:rsid w:val="00F94B29"/>
    <w:rsid w:val="00F95724"/>
    <w:rsid w:val="00F95D62"/>
    <w:rsid w:val="00FA0DCC"/>
    <w:rsid w:val="00FA1391"/>
    <w:rsid w:val="00FA1BD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55A"/>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6FA"/>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6141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6141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51696892">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81537806">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B79AB-D0D4-4BB0-9B3A-3071A20C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96</Pages>
  <Words>32511</Words>
  <Characters>185315</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217392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6</cp:revision>
  <cp:lastPrinted>2020-10-05T08:07:00Z</cp:lastPrinted>
  <dcterms:created xsi:type="dcterms:W3CDTF">2020-11-02T02:16:00Z</dcterms:created>
  <dcterms:modified xsi:type="dcterms:W3CDTF">2020-11-10T05:06:00Z</dcterms:modified>
</cp:coreProperties>
</file>