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35" w:rsidRPr="009A546C" w:rsidRDefault="007764B6" w:rsidP="00051282">
      <w:pPr>
        <w:pStyle w:val="Text"/>
        <w:tabs>
          <w:tab w:val="left" w:pos="8490"/>
        </w:tabs>
        <w:suppressAutoHyphens/>
        <w:ind w:firstLine="567"/>
        <w:rPr>
          <w:rFonts w:ascii="Franklin Gothic Book" w:hAnsi="Franklin Gothic Book" w:cs="Arial"/>
          <w:sz w:val="24"/>
        </w:rPr>
      </w:pPr>
      <w:r w:rsidRPr="009A546C">
        <w:rPr>
          <w:rFonts w:ascii="Franklin Gothic Book" w:hAnsi="Franklin Gothic Book" w:cs="Arial"/>
          <w:sz w:val="24"/>
        </w:rPr>
        <w:t xml:space="preserve"> </w:t>
      </w: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6244E7" w:rsidRPr="009A546C" w:rsidRDefault="006244E7" w:rsidP="00051282">
      <w:pPr>
        <w:pStyle w:val="Text"/>
        <w:suppressAutoHyphens/>
        <w:ind w:firstLine="567"/>
        <w:rPr>
          <w:rFonts w:ascii="Franklin Gothic Book" w:hAnsi="Franklin Gothic Book" w:cs="Arial"/>
          <w:sz w:val="24"/>
        </w:rPr>
      </w:pPr>
    </w:p>
    <w:p w:rsidR="006244E7" w:rsidRPr="009A546C" w:rsidRDefault="006244E7" w:rsidP="00051282">
      <w:pPr>
        <w:pStyle w:val="Text"/>
        <w:suppressAutoHyphens/>
        <w:ind w:firstLine="567"/>
        <w:rPr>
          <w:rFonts w:ascii="Franklin Gothic Book" w:hAnsi="Franklin Gothic Book" w:cs="Arial"/>
          <w:sz w:val="24"/>
        </w:rPr>
      </w:pPr>
    </w:p>
    <w:p w:rsidR="003E179B" w:rsidRPr="008B1B55" w:rsidRDefault="00172252" w:rsidP="00051282">
      <w:pPr>
        <w:suppressAutoHyphens/>
        <w:spacing w:after="0"/>
        <w:jc w:val="center"/>
        <w:rPr>
          <w:rFonts w:ascii="Franklin Gothic Book" w:hAnsi="Franklin Gothic Book" w:cs="Arial"/>
          <w:b/>
        </w:rPr>
      </w:pPr>
      <w:r w:rsidRPr="008B1B55">
        <w:rPr>
          <w:rFonts w:ascii="Franklin Gothic Book" w:hAnsi="Franklin Gothic Book" w:cs="Arial"/>
          <w:b/>
        </w:rPr>
        <w:t xml:space="preserve">Документация по проведению </w:t>
      </w:r>
      <w:r w:rsidR="003F19A9" w:rsidRPr="008B1B55">
        <w:rPr>
          <w:rFonts w:ascii="Franklin Gothic Book" w:hAnsi="Franklin Gothic Book" w:cs="Arial"/>
          <w:b/>
        </w:rPr>
        <w:t>запроса оферт</w:t>
      </w:r>
    </w:p>
    <w:p w:rsidR="00B824FC" w:rsidRPr="008B1B55" w:rsidRDefault="0097090D" w:rsidP="00B824FC">
      <w:pPr>
        <w:suppressAutoHyphens/>
        <w:spacing w:after="0"/>
        <w:jc w:val="center"/>
        <w:rPr>
          <w:rFonts w:ascii="Franklin Gothic Book" w:hAnsi="Franklin Gothic Book" w:cs="Arial"/>
          <w:b/>
        </w:rPr>
      </w:pPr>
      <w:r w:rsidRPr="008B1B55">
        <w:rPr>
          <w:rFonts w:ascii="Franklin Gothic Book" w:hAnsi="Franklin Gothic Book" w:cs="Arial"/>
          <w:b/>
        </w:rPr>
        <w:t xml:space="preserve">на </w:t>
      </w:r>
      <w:r w:rsidR="004B2BB7" w:rsidRPr="008B1B55">
        <w:rPr>
          <w:rFonts w:ascii="Franklin Gothic Book" w:hAnsi="Franklin Gothic Book" w:cs="Arial"/>
          <w:b/>
        </w:rPr>
        <w:t>право заключения договор</w:t>
      </w:r>
      <w:r w:rsidR="005E35AD" w:rsidRPr="008B1B55">
        <w:rPr>
          <w:rFonts w:ascii="Franklin Gothic Book" w:hAnsi="Franklin Gothic Book" w:cs="Arial"/>
          <w:b/>
        </w:rPr>
        <w:t>а</w:t>
      </w:r>
      <w:r w:rsidR="003F19A9" w:rsidRPr="008B1B55">
        <w:rPr>
          <w:rFonts w:ascii="Franklin Gothic Book" w:hAnsi="Franklin Gothic Book" w:cs="Arial"/>
          <w:b/>
        </w:rPr>
        <w:t xml:space="preserve"> </w:t>
      </w:r>
      <w:r w:rsidR="00486EC9" w:rsidRPr="008B1B55">
        <w:rPr>
          <w:rFonts w:ascii="Franklin Gothic Book" w:hAnsi="Franklin Gothic Book" w:cs="Arial"/>
          <w:b/>
        </w:rPr>
        <w:t>на</w:t>
      </w:r>
      <w:r w:rsidR="00CA13F5" w:rsidRPr="008B1B55">
        <w:rPr>
          <w:rFonts w:ascii="Franklin Gothic Book" w:hAnsi="Franklin Gothic Book" w:cs="Arial"/>
          <w:b/>
        </w:rPr>
        <w:t xml:space="preserve"> оказание услуг по</w:t>
      </w:r>
      <w:r w:rsidR="00486EC9" w:rsidRPr="008B1B55">
        <w:rPr>
          <w:rFonts w:ascii="Franklin Gothic Book" w:hAnsi="Franklin Gothic Book" w:cs="Arial"/>
          <w:b/>
        </w:rPr>
        <w:t xml:space="preserve"> </w:t>
      </w:r>
      <w:r w:rsidR="00391268" w:rsidRPr="008B1B55">
        <w:rPr>
          <w:rFonts w:ascii="Franklin Gothic Book" w:hAnsi="Franklin Gothic Book" w:cs="Arial"/>
          <w:b/>
        </w:rPr>
        <w:t>обновлени</w:t>
      </w:r>
      <w:r w:rsidR="00CA13F5" w:rsidRPr="008B1B55">
        <w:rPr>
          <w:rFonts w:ascii="Franklin Gothic Book" w:hAnsi="Franklin Gothic Book" w:cs="Arial"/>
          <w:b/>
        </w:rPr>
        <w:t>ю</w:t>
      </w:r>
      <w:r w:rsidR="00391268" w:rsidRPr="008B1B55">
        <w:rPr>
          <w:rFonts w:ascii="Franklin Gothic Book" w:hAnsi="Franklin Gothic Book" w:cs="Arial"/>
          <w:b/>
        </w:rPr>
        <w:t xml:space="preserve"> программного обеспечения</w:t>
      </w:r>
      <w:r w:rsidR="00B824FC" w:rsidRPr="008B1B55">
        <w:rPr>
          <w:rFonts w:ascii="Franklin Gothic Book" w:hAnsi="Franklin Gothic Book" w:cs="Arial"/>
          <w:b/>
        </w:rPr>
        <w:t xml:space="preserve"> «Энергосфера»</w:t>
      </w:r>
      <w:r w:rsidR="00CC2CB4" w:rsidRPr="008B1B55">
        <w:rPr>
          <w:rFonts w:ascii="Franklin Gothic Book" w:hAnsi="Franklin Gothic Book" w:cs="Arial"/>
          <w:b/>
        </w:rPr>
        <w:t xml:space="preserve"> для АИИС КУЭ ООО «ЕвразЭнергоТранс»</w:t>
      </w:r>
    </w:p>
    <w:p w:rsidR="00BE478F" w:rsidRPr="008B1B55" w:rsidRDefault="00BE478F" w:rsidP="00BE7B1E">
      <w:pPr>
        <w:suppressAutoHyphens/>
        <w:spacing w:after="0"/>
        <w:jc w:val="center"/>
        <w:rPr>
          <w:rFonts w:ascii="Franklin Gothic Book" w:hAnsi="Franklin Gothic Book" w:cs="Arial"/>
          <w:b/>
        </w:rPr>
      </w:pPr>
    </w:p>
    <w:p w:rsidR="00BE478F" w:rsidRPr="008B1B55" w:rsidRDefault="00BE478F" w:rsidP="00051282">
      <w:pPr>
        <w:suppressAutoHyphens/>
        <w:spacing w:after="0"/>
        <w:rPr>
          <w:rFonts w:ascii="Franklin Gothic Book" w:hAnsi="Franklin Gothic Book" w:cs="Arial"/>
          <w:b/>
        </w:rPr>
      </w:pPr>
    </w:p>
    <w:p w:rsidR="008B75B1" w:rsidRPr="008B1B55" w:rsidRDefault="008B75B1" w:rsidP="00051282">
      <w:pPr>
        <w:suppressAutoHyphens/>
        <w:spacing w:after="0"/>
        <w:rPr>
          <w:rFonts w:ascii="Franklin Gothic Book" w:hAnsi="Franklin Gothic Book" w:cs="Arial"/>
        </w:rPr>
      </w:pPr>
    </w:p>
    <w:p w:rsidR="008B75B1" w:rsidRPr="008B1B55" w:rsidRDefault="008B75B1" w:rsidP="00051282">
      <w:pPr>
        <w:suppressAutoHyphens/>
        <w:spacing w:after="0"/>
        <w:rPr>
          <w:rFonts w:ascii="Franklin Gothic Book" w:hAnsi="Franklin Gothic Book" w:cs="Arial"/>
        </w:rPr>
      </w:pPr>
    </w:p>
    <w:p w:rsidR="008B75B1" w:rsidRPr="008B1B55" w:rsidRDefault="008B75B1" w:rsidP="00051282">
      <w:pPr>
        <w:suppressAutoHyphens/>
        <w:spacing w:after="0"/>
        <w:rPr>
          <w:rFonts w:ascii="Franklin Gothic Book" w:hAnsi="Franklin Gothic Book" w:cs="Arial"/>
        </w:rPr>
      </w:pPr>
    </w:p>
    <w:p w:rsidR="00BE478F" w:rsidRPr="008B1B55" w:rsidRDefault="00BE478F" w:rsidP="00051282">
      <w:pPr>
        <w:suppressAutoHyphens/>
        <w:spacing w:after="0"/>
        <w:rPr>
          <w:rFonts w:ascii="Franklin Gothic Book" w:hAnsi="Franklin Gothic Book" w:cs="Arial"/>
        </w:rPr>
      </w:pPr>
    </w:p>
    <w:p w:rsidR="00D3100F" w:rsidRPr="008B1B55" w:rsidRDefault="00D3100F" w:rsidP="00051282">
      <w:pPr>
        <w:suppressAutoHyphens/>
        <w:spacing w:after="0"/>
        <w:rPr>
          <w:rFonts w:ascii="Franklin Gothic Book" w:hAnsi="Franklin Gothic Book" w:cs="Arial"/>
        </w:rPr>
      </w:pPr>
    </w:p>
    <w:p w:rsidR="00D3100F" w:rsidRPr="008B1B55" w:rsidRDefault="00D3100F" w:rsidP="00051282">
      <w:pPr>
        <w:suppressAutoHyphens/>
        <w:spacing w:after="0"/>
        <w:rPr>
          <w:rFonts w:ascii="Franklin Gothic Book" w:hAnsi="Franklin Gothic Book" w:cs="Arial"/>
        </w:rPr>
      </w:pPr>
    </w:p>
    <w:p w:rsidR="00B824FC" w:rsidRPr="008B1B55" w:rsidRDefault="00B824FC" w:rsidP="00051282">
      <w:pPr>
        <w:suppressAutoHyphens/>
        <w:spacing w:after="0"/>
        <w:rPr>
          <w:rFonts w:ascii="Franklin Gothic Book" w:hAnsi="Franklin Gothic Book" w:cs="Arial"/>
        </w:rPr>
      </w:pPr>
    </w:p>
    <w:p w:rsidR="00B824FC" w:rsidRPr="008B1B55" w:rsidRDefault="00B824FC" w:rsidP="00051282">
      <w:pPr>
        <w:suppressAutoHyphens/>
        <w:spacing w:after="0"/>
        <w:rPr>
          <w:rFonts w:ascii="Franklin Gothic Book" w:hAnsi="Franklin Gothic Book" w:cs="Arial"/>
        </w:rPr>
      </w:pPr>
    </w:p>
    <w:p w:rsidR="00B824FC" w:rsidRPr="008B1B55" w:rsidRDefault="00B824FC" w:rsidP="00051282">
      <w:pPr>
        <w:suppressAutoHyphens/>
        <w:spacing w:after="0"/>
        <w:rPr>
          <w:rFonts w:ascii="Franklin Gothic Book" w:hAnsi="Franklin Gothic Book" w:cs="Arial"/>
        </w:rPr>
      </w:pPr>
    </w:p>
    <w:p w:rsidR="00B824FC" w:rsidRPr="008B1B55" w:rsidRDefault="00B824FC" w:rsidP="00051282">
      <w:pPr>
        <w:suppressAutoHyphens/>
        <w:spacing w:after="0"/>
        <w:rPr>
          <w:rFonts w:ascii="Franklin Gothic Book" w:hAnsi="Franklin Gothic Book" w:cs="Arial"/>
        </w:rPr>
      </w:pPr>
    </w:p>
    <w:p w:rsidR="00B824FC" w:rsidRPr="008B1B55" w:rsidRDefault="00B824FC" w:rsidP="00051282">
      <w:pPr>
        <w:suppressAutoHyphens/>
        <w:spacing w:after="0"/>
        <w:rPr>
          <w:rFonts w:ascii="Franklin Gothic Book" w:hAnsi="Franklin Gothic Book" w:cs="Arial"/>
        </w:rPr>
      </w:pPr>
    </w:p>
    <w:p w:rsidR="00B824FC" w:rsidRPr="008B1B55" w:rsidRDefault="00B824FC" w:rsidP="00051282">
      <w:pPr>
        <w:suppressAutoHyphens/>
        <w:spacing w:after="0"/>
        <w:rPr>
          <w:rFonts w:ascii="Franklin Gothic Book" w:hAnsi="Franklin Gothic Book" w:cs="Arial"/>
        </w:rPr>
      </w:pPr>
    </w:p>
    <w:p w:rsidR="00B824FC" w:rsidRPr="008B1B55" w:rsidRDefault="00B824FC" w:rsidP="00051282">
      <w:pPr>
        <w:suppressAutoHyphens/>
        <w:spacing w:after="0"/>
        <w:rPr>
          <w:rFonts w:ascii="Franklin Gothic Book" w:hAnsi="Franklin Gothic Book" w:cs="Arial"/>
        </w:rPr>
      </w:pPr>
    </w:p>
    <w:p w:rsidR="00B824FC" w:rsidRPr="008B1B55" w:rsidRDefault="00B824FC" w:rsidP="00051282">
      <w:pPr>
        <w:suppressAutoHyphens/>
        <w:spacing w:after="0"/>
        <w:rPr>
          <w:rFonts w:ascii="Franklin Gothic Book" w:hAnsi="Franklin Gothic Book" w:cs="Arial"/>
        </w:rPr>
      </w:pPr>
    </w:p>
    <w:p w:rsidR="00D3100F" w:rsidRPr="008B1B55" w:rsidRDefault="00D3100F" w:rsidP="00051282">
      <w:pPr>
        <w:suppressAutoHyphens/>
        <w:spacing w:after="0"/>
        <w:rPr>
          <w:rFonts w:ascii="Franklin Gothic Book" w:hAnsi="Franklin Gothic Book" w:cs="Arial"/>
        </w:rPr>
      </w:pPr>
    </w:p>
    <w:p w:rsidR="00863ED1" w:rsidRPr="008B1B55" w:rsidRDefault="00863ED1" w:rsidP="00051282">
      <w:pPr>
        <w:suppressAutoHyphens/>
        <w:spacing w:after="0"/>
        <w:rPr>
          <w:rFonts w:ascii="Franklin Gothic Book" w:hAnsi="Franklin Gothic Book" w:cs="Arial"/>
        </w:rPr>
      </w:pPr>
    </w:p>
    <w:p w:rsidR="00863ED1" w:rsidRPr="008B1B55" w:rsidRDefault="00863ED1" w:rsidP="00051282">
      <w:pPr>
        <w:suppressAutoHyphens/>
        <w:spacing w:after="0"/>
        <w:rPr>
          <w:rFonts w:ascii="Franklin Gothic Book" w:hAnsi="Franklin Gothic Book" w:cs="Arial"/>
        </w:rPr>
      </w:pPr>
    </w:p>
    <w:p w:rsidR="00863ED1" w:rsidRPr="008B1B55" w:rsidRDefault="00863ED1" w:rsidP="00051282">
      <w:pPr>
        <w:suppressAutoHyphens/>
        <w:spacing w:after="0"/>
        <w:jc w:val="center"/>
        <w:rPr>
          <w:rFonts w:ascii="Franklin Gothic Book" w:hAnsi="Franklin Gothic Book" w:cs="Arial"/>
          <w:b/>
        </w:rPr>
      </w:pPr>
    </w:p>
    <w:p w:rsidR="00BE478F" w:rsidRPr="008B1B55" w:rsidRDefault="00BE478F" w:rsidP="00051282">
      <w:pPr>
        <w:suppressAutoHyphens/>
        <w:spacing w:after="0"/>
        <w:jc w:val="center"/>
        <w:rPr>
          <w:rFonts w:ascii="Franklin Gothic Book" w:hAnsi="Franklin Gothic Book" w:cs="Arial"/>
        </w:rPr>
      </w:pPr>
      <w:r w:rsidRPr="008B1B55">
        <w:rPr>
          <w:rFonts w:ascii="Franklin Gothic Book" w:hAnsi="Franklin Gothic Book" w:cs="Arial"/>
        </w:rPr>
        <w:t>Новокузнецк</w:t>
      </w:r>
    </w:p>
    <w:p w:rsidR="00BE478F" w:rsidRPr="008B1B55" w:rsidRDefault="00BE478F" w:rsidP="00051282">
      <w:pPr>
        <w:suppressAutoHyphens/>
        <w:spacing w:after="0"/>
        <w:jc w:val="center"/>
        <w:rPr>
          <w:rFonts w:ascii="Franklin Gothic Book" w:hAnsi="Franklin Gothic Book" w:cs="Arial"/>
        </w:rPr>
      </w:pPr>
      <w:r w:rsidRPr="008B1B55">
        <w:rPr>
          <w:rFonts w:ascii="Franklin Gothic Book" w:hAnsi="Franklin Gothic Book" w:cs="Arial"/>
        </w:rPr>
        <w:t>20</w:t>
      </w:r>
      <w:r w:rsidR="00B824FC" w:rsidRPr="008B1B55">
        <w:rPr>
          <w:rFonts w:ascii="Franklin Gothic Book" w:hAnsi="Franklin Gothic Book" w:cs="Arial"/>
        </w:rPr>
        <w:t>20</w:t>
      </w:r>
      <w:r w:rsidRPr="008B1B55">
        <w:rPr>
          <w:rFonts w:ascii="Franklin Gothic Book" w:hAnsi="Franklin Gothic Book" w:cs="Arial"/>
        </w:rPr>
        <w:t>год</w:t>
      </w:r>
    </w:p>
    <w:p w:rsidR="001569B3" w:rsidRPr="008B1B55" w:rsidRDefault="001569B3" w:rsidP="00051282">
      <w:pPr>
        <w:pStyle w:val="Text"/>
        <w:suppressAutoHyphens/>
        <w:ind w:firstLine="567"/>
        <w:rPr>
          <w:rFonts w:ascii="Franklin Gothic Book" w:hAnsi="Franklin Gothic Book" w:cs="Arial"/>
          <w:sz w:val="24"/>
        </w:rPr>
        <w:sectPr w:rsidR="001569B3" w:rsidRPr="008B1B55"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rsidR="00D71CFB" w:rsidRPr="008B1B55"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8B1B55" w:rsidRDefault="00AD6939" w:rsidP="00051282">
      <w:pPr>
        <w:suppressAutoHyphens/>
        <w:jc w:val="center"/>
        <w:rPr>
          <w:rFonts w:ascii="Franklin Gothic Book" w:hAnsi="Franklin Gothic Book" w:cs="Arial"/>
          <w:b/>
        </w:rPr>
      </w:pPr>
      <w:r w:rsidRPr="008B1B55">
        <w:rPr>
          <w:rFonts w:ascii="Franklin Gothic Book" w:hAnsi="Franklin Gothic Book" w:cs="Arial"/>
          <w:b/>
        </w:rPr>
        <w:t>СОДЕРЖАНИЕ</w:t>
      </w:r>
    </w:p>
    <w:p w:rsidR="005F2E26" w:rsidRPr="008B1B55" w:rsidRDefault="005F2E26" w:rsidP="00051282">
      <w:pPr>
        <w:suppressAutoHyphens/>
        <w:rPr>
          <w:rFonts w:ascii="Franklin Gothic Book" w:hAnsi="Franklin Gothic Book" w:cs="Arial"/>
        </w:rPr>
      </w:pPr>
    </w:p>
    <w:p w:rsidR="006F3F05" w:rsidRPr="008B1B55" w:rsidRDefault="00D71CFB">
      <w:pPr>
        <w:pStyle w:val="13"/>
        <w:rPr>
          <w:rFonts w:asciiTheme="minorHAnsi" w:eastAsiaTheme="minorEastAsia" w:hAnsiTheme="minorHAnsi" w:cstheme="minorBidi"/>
          <w:b w:val="0"/>
          <w:bCs w:val="0"/>
          <w:caps w:val="0"/>
          <w:sz w:val="22"/>
          <w:szCs w:val="22"/>
          <w:lang w:eastAsia="ru-RU"/>
        </w:rPr>
      </w:pPr>
      <w:r w:rsidRPr="008B1B55">
        <w:rPr>
          <w:rFonts w:ascii="Franklin Gothic Book" w:hAnsi="Franklin Gothic Book"/>
        </w:rPr>
        <w:fldChar w:fldCharType="begin"/>
      </w:r>
      <w:r w:rsidRPr="008B1B55">
        <w:rPr>
          <w:rFonts w:ascii="Franklin Gothic Book" w:hAnsi="Franklin Gothic Book"/>
        </w:rPr>
        <w:instrText xml:space="preserve"> TOC \o "1-3" \h \z \u </w:instrText>
      </w:r>
      <w:r w:rsidRPr="008B1B55">
        <w:rPr>
          <w:rFonts w:ascii="Franklin Gothic Book" w:hAnsi="Franklin Gothic Book"/>
        </w:rPr>
        <w:fldChar w:fldCharType="separate"/>
      </w:r>
      <w:hyperlink w:anchor="_Toc56692414" w:history="1">
        <w:r w:rsidR="006F3F05" w:rsidRPr="008B1B55">
          <w:rPr>
            <w:rStyle w:val="ac"/>
            <w:rFonts w:ascii="Franklin Gothic Book" w:hAnsi="Franklin Gothic Book"/>
          </w:rPr>
          <w:t>1.</w:t>
        </w:r>
        <w:r w:rsidR="006F3F05" w:rsidRPr="008B1B55">
          <w:rPr>
            <w:rFonts w:asciiTheme="minorHAnsi" w:eastAsiaTheme="minorEastAsia" w:hAnsiTheme="minorHAnsi" w:cstheme="minorBidi"/>
            <w:b w:val="0"/>
            <w:bCs w:val="0"/>
            <w:caps w:val="0"/>
            <w:sz w:val="22"/>
            <w:szCs w:val="22"/>
            <w:lang w:eastAsia="ru-RU"/>
          </w:rPr>
          <w:tab/>
        </w:r>
        <w:r w:rsidR="006F3F05" w:rsidRPr="008B1B55">
          <w:rPr>
            <w:rStyle w:val="ac"/>
            <w:rFonts w:ascii="Franklin Gothic Book" w:hAnsi="Franklin Gothic Book"/>
          </w:rPr>
          <w:t>ТЕРМИНЫ И ОПРЕДЕЛЕНИЯ</w:t>
        </w:r>
        <w:r w:rsidR="006F3F05" w:rsidRPr="008B1B55">
          <w:rPr>
            <w:webHidden/>
          </w:rPr>
          <w:tab/>
        </w:r>
        <w:r w:rsidR="006F3F05" w:rsidRPr="008B1B55">
          <w:rPr>
            <w:webHidden/>
          </w:rPr>
          <w:fldChar w:fldCharType="begin"/>
        </w:r>
        <w:r w:rsidR="006F3F05" w:rsidRPr="008B1B55">
          <w:rPr>
            <w:webHidden/>
          </w:rPr>
          <w:instrText xml:space="preserve"> PAGEREF _Toc56692414 \h </w:instrText>
        </w:r>
        <w:r w:rsidR="006F3F05" w:rsidRPr="008B1B55">
          <w:rPr>
            <w:webHidden/>
          </w:rPr>
        </w:r>
        <w:r w:rsidR="006F3F05" w:rsidRPr="008B1B55">
          <w:rPr>
            <w:webHidden/>
          </w:rPr>
          <w:fldChar w:fldCharType="separate"/>
        </w:r>
        <w:r w:rsidR="00170E34" w:rsidRPr="008B1B55">
          <w:rPr>
            <w:webHidden/>
          </w:rPr>
          <w:t>5</w:t>
        </w:r>
        <w:r w:rsidR="006F3F05" w:rsidRPr="008B1B55">
          <w:rPr>
            <w:webHidden/>
          </w:rPr>
          <w:fldChar w:fldCharType="end"/>
        </w:r>
      </w:hyperlink>
    </w:p>
    <w:p w:rsidR="006F3F05" w:rsidRPr="008B1B55" w:rsidRDefault="00FC5767">
      <w:pPr>
        <w:pStyle w:val="13"/>
        <w:rPr>
          <w:rFonts w:asciiTheme="minorHAnsi" w:eastAsiaTheme="minorEastAsia" w:hAnsiTheme="minorHAnsi" w:cstheme="minorBidi"/>
          <w:b w:val="0"/>
          <w:bCs w:val="0"/>
          <w:caps w:val="0"/>
          <w:sz w:val="22"/>
          <w:szCs w:val="22"/>
          <w:lang w:eastAsia="ru-RU"/>
        </w:rPr>
      </w:pPr>
      <w:hyperlink w:anchor="_Toc56692415" w:history="1">
        <w:r w:rsidR="006F3F05" w:rsidRPr="008B1B55">
          <w:rPr>
            <w:rStyle w:val="ac"/>
            <w:rFonts w:ascii="Franklin Gothic Book" w:hAnsi="Franklin Gothic Book"/>
          </w:rPr>
          <w:t>2.</w:t>
        </w:r>
        <w:r w:rsidR="006F3F05" w:rsidRPr="008B1B55">
          <w:rPr>
            <w:rFonts w:asciiTheme="minorHAnsi" w:eastAsiaTheme="minorEastAsia" w:hAnsiTheme="minorHAnsi" w:cstheme="minorBidi"/>
            <w:b w:val="0"/>
            <w:bCs w:val="0"/>
            <w:caps w:val="0"/>
            <w:sz w:val="22"/>
            <w:szCs w:val="22"/>
            <w:lang w:eastAsia="ru-RU"/>
          </w:rPr>
          <w:tab/>
        </w:r>
        <w:r w:rsidR="006F3F05" w:rsidRPr="008B1B55">
          <w:rPr>
            <w:rStyle w:val="ac"/>
            <w:rFonts w:ascii="Franklin Gothic Book" w:hAnsi="Franklin Gothic Book"/>
          </w:rPr>
          <w:t>ОБЩИЕ СВЕДЕНИЯ</w:t>
        </w:r>
        <w:r w:rsidR="006F3F05" w:rsidRPr="008B1B55">
          <w:rPr>
            <w:webHidden/>
          </w:rPr>
          <w:tab/>
        </w:r>
        <w:r w:rsidR="006F3F05" w:rsidRPr="008B1B55">
          <w:rPr>
            <w:webHidden/>
          </w:rPr>
          <w:fldChar w:fldCharType="begin"/>
        </w:r>
        <w:r w:rsidR="006F3F05" w:rsidRPr="008B1B55">
          <w:rPr>
            <w:webHidden/>
          </w:rPr>
          <w:instrText xml:space="preserve"> PAGEREF _Toc56692415 \h </w:instrText>
        </w:r>
        <w:r w:rsidR="006F3F05" w:rsidRPr="008B1B55">
          <w:rPr>
            <w:webHidden/>
          </w:rPr>
        </w:r>
        <w:r w:rsidR="006F3F05" w:rsidRPr="008B1B55">
          <w:rPr>
            <w:webHidden/>
          </w:rPr>
          <w:fldChar w:fldCharType="separate"/>
        </w:r>
        <w:r w:rsidR="00170E34" w:rsidRPr="008B1B55">
          <w:rPr>
            <w:webHidden/>
          </w:rPr>
          <w:t>6</w:t>
        </w:r>
        <w:r w:rsidR="006F3F05" w:rsidRPr="008B1B55">
          <w:rPr>
            <w:webHidden/>
          </w:rPr>
          <w:fldChar w:fldCharType="end"/>
        </w:r>
      </w:hyperlink>
    </w:p>
    <w:p w:rsidR="006F3F05" w:rsidRPr="008B1B55" w:rsidRDefault="00FC5767">
      <w:pPr>
        <w:pStyle w:val="13"/>
        <w:rPr>
          <w:rFonts w:asciiTheme="minorHAnsi" w:eastAsiaTheme="minorEastAsia" w:hAnsiTheme="minorHAnsi" w:cstheme="minorBidi"/>
          <w:b w:val="0"/>
          <w:bCs w:val="0"/>
          <w:caps w:val="0"/>
          <w:sz w:val="22"/>
          <w:szCs w:val="22"/>
          <w:lang w:eastAsia="ru-RU"/>
        </w:rPr>
      </w:pPr>
      <w:hyperlink w:anchor="_Toc56692416" w:history="1">
        <w:r w:rsidR="006F3F05" w:rsidRPr="008B1B55">
          <w:rPr>
            <w:rStyle w:val="ac"/>
            <w:rFonts w:ascii="Franklin Gothic Book" w:hAnsi="Franklin Gothic Book"/>
          </w:rPr>
          <w:t>3.</w:t>
        </w:r>
        <w:r w:rsidR="006F3F05" w:rsidRPr="008B1B55">
          <w:rPr>
            <w:rFonts w:asciiTheme="minorHAnsi" w:eastAsiaTheme="minorEastAsia" w:hAnsiTheme="minorHAnsi" w:cstheme="minorBidi"/>
            <w:b w:val="0"/>
            <w:bCs w:val="0"/>
            <w:caps w:val="0"/>
            <w:sz w:val="22"/>
            <w:szCs w:val="22"/>
            <w:lang w:eastAsia="ru-RU"/>
          </w:rPr>
          <w:tab/>
        </w:r>
        <w:r w:rsidR="006F3F05" w:rsidRPr="008B1B55">
          <w:rPr>
            <w:rStyle w:val="ac"/>
            <w:rFonts w:ascii="Franklin Gothic Book" w:hAnsi="Franklin Gothic Book"/>
          </w:rPr>
          <w:t>ТРЕБОВАНИЯ К ПРЕТЕНДЕНТАМ НА УЧАСТИЕ В ЗАКУПКЕ, ДОКУМЕНТАМ, ПРЕДОСТАВЛЯЕМЫМ В СОСТАВЕ ОФЕРТЫ</w:t>
        </w:r>
        <w:r w:rsidR="006F3F05" w:rsidRPr="008B1B55">
          <w:rPr>
            <w:webHidden/>
          </w:rPr>
          <w:tab/>
        </w:r>
        <w:r w:rsidR="006F3F05" w:rsidRPr="008B1B55">
          <w:rPr>
            <w:webHidden/>
          </w:rPr>
          <w:fldChar w:fldCharType="begin"/>
        </w:r>
        <w:r w:rsidR="006F3F05" w:rsidRPr="008B1B55">
          <w:rPr>
            <w:webHidden/>
          </w:rPr>
          <w:instrText xml:space="preserve"> PAGEREF _Toc56692416 \h </w:instrText>
        </w:r>
        <w:r w:rsidR="006F3F05" w:rsidRPr="008B1B55">
          <w:rPr>
            <w:webHidden/>
          </w:rPr>
        </w:r>
        <w:r w:rsidR="006F3F05" w:rsidRPr="008B1B55">
          <w:rPr>
            <w:webHidden/>
          </w:rPr>
          <w:fldChar w:fldCharType="separate"/>
        </w:r>
        <w:r w:rsidR="00170E34" w:rsidRPr="008B1B55">
          <w:rPr>
            <w:webHidden/>
          </w:rPr>
          <w:t>7</w:t>
        </w:r>
        <w:r w:rsidR="006F3F05" w:rsidRPr="008B1B55">
          <w:rPr>
            <w:webHidden/>
          </w:rPr>
          <w:fldChar w:fldCharType="end"/>
        </w:r>
      </w:hyperlink>
    </w:p>
    <w:p w:rsidR="006F3F05" w:rsidRPr="008B1B55" w:rsidRDefault="00FC5767">
      <w:pPr>
        <w:pStyle w:val="13"/>
        <w:rPr>
          <w:rFonts w:asciiTheme="minorHAnsi" w:eastAsiaTheme="minorEastAsia" w:hAnsiTheme="minorHAnsi" w:cstheme="minorBidi"/>
          <w:b w:val="0"/>
          <w:bCs w:val="0"/>
          <w:caps w:val="0"/>
          <w:sz w:val="22"/>
          <w:szCs w:val="22"/>
          <w:lang w:eastAsia="ru-RU"/>
        </w:rPr>
      </w:pPr>
      <w:hyperlink w:anchor="_Toc56692417" w:history="1">
        <w:r w:rsidR="006F3F05" w:rsidRPr="008B1B55">
          <w:rPr>
            <w:rStyle w:val="ac"/>
            <w:rFonts w:ascii="Franklin Gothic Book" w:hAnsi="Franklin Gothic Book"/>
          </w:rPr>
          <w:t>4.</w:t>
        </w:r>
        <w:r w:rsidR="006F3F05" w:rsidRPr="008B1B55">
          <w:rPr>
            <w:rFonts w:asciiTheme="minorHAnsi" w:eastAsiaTheme="minorEastAsia" w:hAnsiTheme="minorHAnsi" w:cstheme="minorBidi"/>
            <w:b w:val="0"/>
            <w:bCs w:val="0"/>
            <w:caps w:val="0"/>
            <w:sz w:val="22"/>
            <w:szCs w:val="22"/>
            <w:lang w:eastAsia="ru-RU"/>
          </w:rPr>
          <w:tab/>
        </w:r>
        <w:r w:rsidR="006F3F05" w:rsidRPr="008B1B55">
          <w:rPr>
            <w:rStyle w:val="ac"/>
            <w:rFonts w:ascii="Franklin Gothic Book" w:hAnsi="Franklin Gothic Book"/>
          </w:rPr>
          <w:t>ПОРЯДОК ПРОВЕДЕНИЯ ЗАПРОСА ОФЕРТ</w:t>
        </w:r>
        <w:r w:rsidR="006F3F05" w:rsidRPr="008B1B55">
          <w:rPr>
            <w:webHidden/>
          </w:rPr>
          <w:tab/>
        </w:r>
        <w:r w:rsidR="006F3F05" w:rsidRPr="008B1B55">
          <w:rPr>
            <w:webHidden/>
          </w:rPr>
          <w:fldChar w:fldCharType="begin"/>
        </w:r>
        <w:r w:rsidR="006F3F05" w:rsidRPr="008B1B55">
          <w:rPr>
            <w:webHidden/>
          </w:rPr>
          <w:instrText xml:space="preserve"> PAGEREF _Toc56692417 \h </w:instrText>
        </w:r>
        <w:r w:rsidR="006F3F05" w:rsidRPr="008B1B55">
          <w:rPr>
            <w:webHidden/>
          </w:rPr>
        </w:r>
        <w:r w:rsidR="006F3F05" w:rsidRPr="008B1B55">
          <w:rPr>
            <w:webHidden/>
          </w:rPr>
          <w:fldChar w:fldCharType="separate"/>
        </w:r>
        <w:r w:rsidR="00170E34" w:rsidRPr="008B1B55">
          <w:rPr>
            <w:webHidden/>
          </w:rPr>
          <w:t>10</w:t>
        </w:r>
        <w:r w:rsidR="006F3F05" w:rsidRPr="008B1B55">
          <w:rPr>
            <w:webHidden/>
          </w:rPr>
          <w:fldChar w:fldCharType="end"/>
        </w:r>
      </w:hyperlink>
    </w:p>
    <w:p w:rsidR="006F3F05" w:rsidRPr="008B1B55" w:rsidRDefault="00FC5767">
      <w:pPr>
        <w:pStyle w:val="13"/>
        <w:rPr>
          <w:rFonts w:asciiTheme="minorHAnsi" w:eastAsiaTheme="minorEastAsia" w:hAnsiTheme="minorHAnsi" w:cstheme="minorBidi"/>
          <w:b w:val="0"/>
          <w:bCs w:val="0"/>
          <w:caps w:val="0"/>
          <w:sz w:val="22"/>
          <w:szCs w:val="22"/>
          <w:lang w:eastAsia="ru-RU"/>
        </w:rPr>
      </w:pPr>
      <w:hyperlink w:anchor="_Toc56692418" w:history="1">
        <w:r w:rsidR="006F3F05" w:rsidRPr="008B1B55">
          <w:rPr>
            <w:rStyle w:val="ac"/>
            <w:rFonts w:ascii="Franklin Gothic Book" w:hAnsi="Franklin Gothic Book"/>
          </w:rPr>
          <w:t>5.</w:t>
        </w:r>
        <w:r w:rsidR="006F3F05" w:rsidRPr="008B1B55">
          <w:rPr>
            <w:rFonts w:asciiTheme="minorHAnsi" w:eastAsiaTheme="minorEastAsia" w:hAnsiTheme="minorHAnsi" w:cstheme="minorBidi"/>
            <w:b w:val="0"/>
            <w:bCs w:val="0"/>
            <w:caps w:val="0"/>
            <w:sz w:val="22"/>
            <w:szCs w:val="22"/>
            <w:lang w:eastAsia="ru-RU"/>
          </w:rPr>
          <w:tab/>
        </w:r>
        <w:r w:rsidR="006F3F05" w:rsidRPr="008B1B55">
          <w:rPr>
            <w:rStyle w:val="ac"/>
            <w:rFonts w:ascii="Franklin Gothic Book" w:hAnsi="Franklin Gothic Book"/>
          </w:rPr>
          <w:t>ИНФОРМАЦИОННАЯ КАРТА ЗАПРОСА ОФЕРТ</w:t>
        </w:r>
        <w:r w:rsidR="006F3F05" w:rsidRPr="008B1B55">
          <w:rPr>
            <w:webHidden/>
          </w:rPr>
          <w:tab/>
        </w:r>
        <w:r w:rsidR="006F3F05" w:rsidRPr="008B1B55">
          <w:rPr>
            <w:webHidden/>
          </w:rPr>
          <w:fldChar w:fldCharType="begin"/>
        </w:r>
        <w:r w:rsidR="006F3F05" w:rsidRPr="008B1B55">
          <w:rPr>
            <w:webHidden/>
          </w:rPr>
          <w:instrText xml:space="preserve"> PAGEREF _Toc56692418 \h </w:instrText>
        </w:r>
        <w:r w:rsidR="006F3F05" w:rsidRPr="008B1B55">
          <w:rPr>
            <w:webHidden/>
          </w:rPr>
        </w:r>
        <w:r w:rsidR="006F3F05" w:rsidRPr="008B1B55">
          <w:rPr>
            <w:webHidden/>
          </w:rPr>
          <w:fldChar w:fldCharType="separate"/>
        </w:r>
        <w:r w:rsidR="00170E34" w:rsidRPr="008B1B55">
          <w:rPr>
            <w:webHidden/>
          </w:rPr>
          <w:t>24</w:t>
        </w:r>
        <w:r w:rsidR="006F3F05" w:rsidRPr="008B1B55">
          <w:rPr>
            <w:webHidden/>
          </w:rPr>
          <w:fldChar w:fldCharType="end"/>
        </w:r>
      </w:hyperlink>
    </w:p>
    <w:p w:rsidR="006F3F05" w:rsidRPr="008B1B55" w:rsidRDefault="00FC5767">
      <w:pPr>
        <w:pStyle w:val="13"/>
        <w:rPr>
          <w:rFonts w:asciiTheme="minorHAnsi" w:eastAsiaTheme="minorEastAsia" w:hAnsiTheme="minorHAnsi" w:cstheme="minorBidi"/>
          <w:b w:val="0"/>
          <w:bCs w:val="0"/>
          <w:caps w:val="0"/>
          <w:sz w:val="22"/>
          <w:szCs w:val="22"/>
          <w:lang w:eastAsia="ru-RU"/>
        </w:rPr>
      </w:pPr>
      <w:hyperlink w:anchor="_Toc56692419" w:history="1">
        <w:r w:rsidR="006F3F05" w:rsidRPr="008B1B55">
          <w:rPr>
            <w:rStyle w:val="ac"/>
            <w:rFonts w:ascii="Franklin Gothic Book" w:hAnsi="Franklin Gothic Book"/>
          </w:rPr>
          <w:t>6.</w:t>
        </w:r>
        <w:r w:rsidR="006F3F05" w:rsidRPr="008B1B55">
          <w:rPr>
            <w:rFonts w:asciiTheme="minorHAnsi" w:eastAsiaTheme="minorEastAsia" w:hAnsiTheme="minorHAnsi" w:cstheme="minorBidi"/>
            <w:b w:val="0"/>
            <w:bCs w:val="0"/>
            <w:caps w:val="0"/>
            <w:sz w:val="22"/>
            <w:szCs w:val="22"/>
            <w:lang w:eastAsia="ru-RU"/>
          </w:rPr>
          <w:tab/>
        </w:r>
        <w:r w:rsidR="006F3F05" w:rsidRPr="008B1B55">
          <w:rPr>
            <w:rStyle w:val="ac"/>
            <w:rFonts w:ascii="Franklin Gothic Book" w:hAnsi="Franklin Gothic Book"/>
          </w:rPr>
          <w:t>ОБРАЗЦЫ ФОРМ ОСНОВНЫХ ДОКУМЕНТОВ, ВКЛЮЧАЕМЫХ В ОФЕРТУ</w:t>
        </w:r>
        <w:r w:rsidR="006F3F05" w:rsidRPr="008B1B55">
          <w:rPr>
            <w:webHidden/>
          </w:rPr>
          <w:tab/>
        </w:r>
        <w:r w:rsidR="006F3F05" w:rsidRPr="008B1B55">
          <w:rPr>
            <w:webHidden/>
          </w:rPr>
          <w:fldChar w:fldCharType="begin"/>
        </w:r>
        <w:r w:rsidR="006F3F05" w:rsidRPr="008B1B55">
          <w:rPr>
            <w:webHidden/>
          </w:rPr>
          <w:instrText xml:space="preserve"> PAGEREF _Toc56692419 \h </w:instrText>
        </w:r>
        <w:r w:rsidR="006F3F05" w:rsidRPr="008B1B55">
          <w:rPr>
            <w:webHidden/>
          </w:rPr>
        </w:r>
        <w:r w:rsidR="006F3F05" w:rsidRPr="008B1B55">
          <w:rPr>
            <w:webHidden/>
          </w:rPr>
          <w:fldChar w:fldCharType="separate"/>
        </w:r>
        <w:r w:rsidR="00170E34" w:rsidRPr="008B1B55">
          <w:rPr>
            <w:webHidden/>
          </w:rPr>
          <w:t>32</w:t>
        </w:r>
        <w:r w:rsidR="006F3F05" w:rsidRPr="008B1B55">
          <w:rPr>
            <w:webHidden/>
          </w:rPr>
          <w:fldChar w:fldCharType="end"/>
        </w:r>
      </w:hyperlink>
    </w:p>
    <w:p w:rsidR="006F3F05" w:rsidRPr="008B1B55" w:rsidRDefault="00FC5767">
      <w:pPr>
        <w:pStyle w:val="23"/>
        <w:rPr>
          <w:rFonts w:asciiTheme="minorHAnsi" w:eastAsiaTheme="minorEastAsia" w:hAnsiTheme="minorHAnsi" w:cstheme="minorBidi"/>
          <w:b w:val="0"/>
          <w:bCs w:val="0"/>
          <w:sz w:val="22"/>
          <w:szCs w:val="22"/>
          <w:lang w:eastAsia="ru-RU"/>
        </w:rPr>
      </w:pPr>
      <w:hyperlink w:anchor="_Toc56692420" w:history="1">
        <w:r w:rsidR="006F3F05" w:rsidRPr="008B1B55">
          <w:rPr>
            <w:rStyle w:val="ac"/>
            <w:rFonts w:ascii="Franklin Gothic Book" w:hAnsi="Franklin Gothic Book"/>
          </w:rPr>
          <w:t>ЗАЯВКА О ПОДАЧЕ ОФЕРТЫ (ФОРМА 1)</w:t>
        </w:r>
        <w:r w:rsidR="006F3F05" w:rsidRPr="008B1B55">
          <w:rPr>
            <w:webHidden/>
          </w:rPr>
          <w:tab/>
        </w:r>
        <w:r w:rsidR="006F3F05" w:rsidRPr="008B1B55">
          <w:rPr>
            <w:webHidden/>
          </w:rPr>
          <w:fldChar w:fldCharType="begin"/>
        </w:r>
        <w:r w:rsidR="006F3F05" w:rsidRPr="008B1B55">
          <w:rPr>
            <w:webHidden/>
          </w:rPr>
          <w:instrText xml:space="preserve"> PAGEREF _Toc56692420 \h </w:instrText>
        </w:r>
        <w:r w:rsidR="006F3F05" w:rsidRPr="008B1B55">
          <w:rPr>
            <w:webHidden/>
          </w:rPr>
        </w:r>
        <w:r w:rsidR="006F3F05" w:rsidRPr="008B1B55">
          <w:rPr>
            <w:webHidden/>
          </w:rPr>
          <w:fldChar w:fldCharType="separate"/>
        </w:r>
        <w:r w:rsidR="00170E34" w:rsidRPr="008B1B55">
          <w:rPr>
            <w:webHidden/>
          </w:rPr>
          <w:t>32</w:t>
        </w:r>
        <w:r w:rsidR="006F3F05" w:rsidRPr="008B1B55">
          <w:rPr>
            <w:webHidden/>
          </w:rPr>
          <w:fldChar w:fldCharType="end"/>
        </w:r>
      </w:hyperlink>
    </w:p>
    <w:p w:rsidR="006F3F05" w:rsidRPr="008B1B55" w:rsidRDefault="00FC5767">
      <w:pPr>
        <w:pStyle w:val="23"/>
        <w:rPr>
          <w:rFonts w:asciiTheme="minorHAnsi" w:eastAsiaTheme="minorEastAsia" w:hAnsiTheme="minorHAnsi" w:cstheme="minorBidi"/>
          <w:b w:val="0"/>
          <w:bCs w:val="0"/>
          <w:sz w:val="22"/>
          <w:szCs w:val="22"/>
          <w:lang w:eastAsia="ru-RU"/>
        </w:rPr>
      </w:pPr>
      <w:hyperlink w:anchor="_Toc56692421" w:history="1">
        <w:r w:rsidR="006F3F05" w:rsidRPr="008B1B55">
          <w:rPr>
            <w:rStyle w:val="ac"/>
            <w:rFonts w:ascii="Franklin Gothic Book" w:hAnsi="Franklin Gothic Book"/>
          </w:rPr>
          <w:t>АНКЕТА УЧАСТНИКА ПРОЦЕДУРЫ ЗАКУПКИ (Форма 2)</w:t>
        </w:r>
        <w:r w:rsidR="006F3F05" w:rsidRPr="008B1B55">
          <w:rPr>
            <w:webHidden/>
          </w:rPr>
          <w:tab/>
        </w:r>
        <w:r w:rsidR="006F3F05" w:rsidRPr="008B1B55">
          <w:rPr>
            <w:webHidden/>
          </w:rPr>
          <w:fldChar w:fldCharType="begin"/>
        </w:r>
        <w:r w:rsidR="006F3F05" w:rsidRPr="008B1B55">
          <w:rPr>
            <w:webHidden/>
          </w:rPr>
          <w:instrText xml:space="preserve"> PAGEREF _Toc56692421 \h </w:instrText>
        </w:r>
        <w:r w:rsidR="006F3F05" w:rsidRPr="008B1B55">
          <w:rPr>
            <w:webHidden/>
          </w:rPr>
        </w:r>
        <w:r w:rsidR="006F3F05" w:rsidRPr="008B1B55">
          <w:rPr>
            <w:webHidden/>
          </w:rPr>
          <w:fldChar w:fldCharType="separate"/>
        </w:r>
        <w:r w:rsidR="00170E34" w:rsidRPr="008B1B55">
          <w:rPr>
            <w:webHidden/>
          </w:rPr>
          <w:t>35</w:t>
        </w:r>
        <w:r w:rsidR="006F3F05" w:rsidRPr="008B1B55">
          <w:rPr>
            <w:webHidden/>
          </w:rPr>
          <w:fldChar w:fldCharType="end"/>
        </w:r>
      </w:hyperlink>
    </w:p>
    <w:p w:rsidR="006F3F05" w:rsidRPr="008B1B55" w:rsidRDefault="00FC5767">
      <w:pPr>
        <w:pStyle w:val="23"/>
        <w:rPr>
          <w:rFonts w:asciiTheme="minorHAnsi" w:eastAsiaTheme="minorEastAsia" w:hAnsiTheme="minorHAnsi" w:cstheme="minorBidi"/>
          <w:b w:val="0"/>
          <w:bCs w:val="0"/>
          <w:sz w:val="22"/>
          <w:szCs w:val="22"/>
          <w:lang w:eastAsia="ru-RU"/>
        </w:rPr>
      </w:pPr>
      <w:hyperlink w:anchor="_Toc56692422" w:history="1">
        <w:r w:rsidR="006F3F05" w:rsidRPr="008B1B55">
          <w:rPr>
            <w:rStyle w:val="ac"/>
            <w:rFonts w:ascii="Franklin Gothic Book" w:hAnsi="Franklin Gothic Book"/>
          </w:rPr>
          <w:t>ТЕХНИЧЕСКОЕ ПРЕДЛОЖЕНИЕ (Форма 3)</w:t>
        </w:r>
        <w:r w:rsidR="006F3F05" w:rsidRPr="008B1B55">
          <w:rPr>
            <w:webHidden/>
          </w:rPr>
          <w:tab/>
        </w:r>
        <w:r w:rsidR="006F3F05" w:rsidRPr="008B1B55">
          <w:rPr>
            <w:webHidden/>
          </w:rPr>
          <w:fldChar w:fldCharType="begin"/>
        </w:r>
        <w:r w:rsidR="006F3F05" w:rsidRPr="008B1B55">
          <w:rPr>
            <w:webHidden/>
          </w:rPr>
          <w:instrText xml:space="preserve"> PAGEREF _Toc56692422 \h </w:instrText>
        </w:r>
        <w:r w:rsidR="006F3F05" w:rsidRPr="008B1B55">
          <w:rPr>
            <w:webHidden/>
          </w:rPr>
        </w:r>
        <w:r w:rsidR="006F3F05" w:rsidRPr="008B1B55">
          <w:rPr>
            <w:webHidden/>
          </w:rPr>
          <w:fldChar w:fldCharType="separate"/>
        </w:r>
        <w:r w:rsidR="00170E34" w:rsidRPr="008B1B55">
          <w:rPr>
            <w:webHidden/>
          </w:rPr>
          <w:t>37</w:t>
        </w:r>
        <w:r w:rsidR="006F3F05" w:rsidRPr="008B1B55">
          <w:rPr>
            <w:webHidden/>
          </w:rPr>
          <w:fldChar w:fldCharType="end"/>
        </w:r>
      </w:hyperlink>
    </w:p>
    <w:p w:rsidR="006F3F05" w:rsidRPr="008B1B55" w:rsidRDefault="00FC5767">
      <w:pPr>
        <w:pStyle w:val="23"/>
        <w:rPr>
          <w:rFonts w:asciiTheme="minorHAnsi" w:eastAsiaTheme="minorEastAsia" w:hAnsiTheme="minorHAnsi" w:cstheme="minorBidi"/>
          <w:b w:val="0"/>
          <w:bCs w:val="0"/>
          <w:sz w:val="22"/>
          <w:szCs w:val="22"/>
          <w:lang w:eastAsia="ru-RU"/>
        </w:rPr>
      </w:pPr>
      <w:hyperlink w:anchor="_Toc56692423" w:history="1">
        <w:r w:rsidR="006F3F05" w:rsidRPr="008B1B55">
          <w:rPr>
            <w:rStyle w:val="ac"/>
            <w:rFonts w:ascii="Franklin Gothic Book" w:hAnsi="Franklin Gothic Book"/>
          </w:rPr>
          <w:t>ПРЕДЛОЖЕНИЕ О ЦЕНЕ ДОГОВОРА (Форма 4)</w:t>
        </w:r>
        <w:r w:rsidR="006F3F05" w:rsidRPr="008B1B55">
          <w:rPr>
            <w:webHidden/>
          </w:rPr>
          <w:tab/>
        </w:r>
        <w:r w:rsidR="006F3F05" w:rsidRPr="008B1B55">
          <w:rPr>
            <w:webHidden/>
          </w:rPr>
          <w:fldChar w:fldCharType="begin"/>
        </w:r>
        <w:r w:rsidR="006F3F05" w:rsidRPr="008B1B55">
          <w:rPr>
            <w:webHidden/>
          </w:rPr>
          <w:instrText xml:space="preserve"> PAGEREF _Toc56692423 \h </w:instrText>
        </w:r>
        <w:r w:rsidR="006F3F05" w:rsidRPr="008B1B55">
          <w:rPr>
            <w:webHidden/>
          </w:rPr>
        </w:r>
        <w:r w:rsidR="006F3F05" w:rsidRPr="008B1B55">
          <w:rPr>
            <w:webHidden/>
          </w:rPr>
          <w:fldChar w:fldCharType="separate"/>
        </w:r>
        <w:r w:rsidR="00170E34" w:rsidRPr="008B1B55">
          <w:rPr>
            <w:webHidden/>
          </w:rPr>
          <w:t>38</w:t>
        </w:r>
        <w:r w:rsidR="006F3F05" w:rsidRPr="008B1B55">
          <w:rPr>
            <w:webHidden/>
          </w:rPr>
          <w:fldChar w:fldCharType="end"/>
        </w:r>
      </w:hyperlink>
    </w:p>
    <w:p w:rsidR="006F3F05" w:rsidRPr="008B1B55" w:rsidRDefault="00FC5767">
      <w:pPr>
        <w:pStyle w:val="23"/>
        <w:rPr>
          <w:rFonts w:asciiTheme="minorHAnsi" w:eastAsiaTheme="minorEastAsia" w:hAnsiTheme="minorHAnsi" w:cstheme="minorBidi"/>
          <w:b w:val="0"/>
          <w:bCs w:val="0"/>
          <w:sz w:val="22"/>
          <w:szCs w:val="22"/>
          <w:lang w:eastAsia="ru-RU"/>
        </w:rPr>
      </w:pPr>
      <w:hyperlink w:anchor="_Toc56692424" w:history="1">
        <w:r w:rsidR="006F3F05" w:rsidRPr="008B1B55">
          <w:rPr>
            <w:rStyle w:val="ac"/>
            <w:rFonts w:ascii="Franklin Gothic Book" w:hAnsi="Franklin Gothic Book"/>
          </w:rPr>
          <w:t>Сводная таблица стоимости работ (Форма 5)</w:t>
        </w:r>
        <w:r w:rsidR="006F3F05" w:rsidRPr="008B1B55">
          <w:rPr>
            <w:webHidden/>
          </w:rPr>
          <w:tab/>
        </w:r>
        <w:r w:rsidR="006F3F05" w:rsidRPr="008B1B55">
          <w:rPr>
            <w:webHidden/>
          </w:rPr>
          <w:fldChar w:fldCharType="begin"/>
        </w:r>
        <w:r w:rsidR="006F3F05" w:rsidRPr="008B1B55">
          <w:rPr>
            <w:webHidden/>
          </w:rPr>
          <w:instrText xml:space="preserve"> PAGEREF _Toc56692424 \h </w:instrText>
        </w:r>
        <w:r w:rsidR="006F3F05" w:rsidRPr="008B1B55">
          <w:rPr>
            <w:webHidden/>
          </w:rPr>
        </w:r>
        <w:r w:rsidR="006F3F05" w:rsidRPr="008B1B55">
          <w:rPr>
            <w:webHidden/>
          </w:rPr>
          <w:fldChar w:fldCharType="separate"/>
        </w:r>
        <w:r w:rsidR="00170E34" w:rsidRPr="008B1B55">
          <w:rPr>
            <w:webHidden/>
          </w:rPr>
          <w:t>39</w:t>
        </w:r>
        <w:r w:rsidR="006F3F05" w:rsidRPr="008B1B55">
          <w:rPr>
            <w:webHidden/>
          </w:rPr>
          <w:fldChar w:fldCharType="end"/>
        </w:r>
      </w:hyperlink>
    </w:p>
    <w:p w:rsidR="006F3F05" w:rsidRPr="008B1B55" w:rsidRDefault="00FC5767">
      <w:pPr>
        <w:pStyle w:val="13"/>
        <w:rPr>
          <w:rFonts w:asciiTheme="minorHAnsi" w:eastAsiaTheme="minorEastAsia" w:hAnsiTheme="minorHAnsi" w:cstheme="minorBidi"/>
          <w:b w:val="0"/>
          <w:bCs w:val="0"/>
          <w:caps w:val="0"/>
          <w:sz w:val="22"/>
          <w:szCs w:val="22"/>
          <w:lang w:eastAsia="ru-RU"/>
        </w:rPr>
      </w:pPr>
      <w:hyperlink w:anchor="_Toc56692425" w:history="1">
        <w:r w:rsidR="006F3F05" w:rsidRPr="008B1B55">
          <w:rPr>
            <w:rStyle w:val="ac"/>
            <w:rFonts w:ascii="Franklin Gothic Book" w:hAnsi="Franklin Gothic Book"/>
          </w:rPr>
          <w:t>7.</w:t>
        </w:r>
        <w:r w:rsidR="006F3F05" w:rsidRPr="008B1B55">
          <w:rPr>
            <w:rFonts w:asciiTheme="minorHAnsi" w:eastAsiaTheme="minorEastAsia" w:hAnsiTheme="minorHAnsi" w:cstheme="minorBidi"/>
            <w:b w:val="0"/>
            <w:bCs w:val="0"/>
            <w:caps w:val="0"/>
            <w:sz w:val="22"/>
            <w:szCs w:val="22"/>
            <w:lang w:eastAsia="ru-RU"/>
          </w:rPr>
          <w:tab/>
        </w:r>
        <w:r w:rsidR="006F3F05" w:rsidRPr="008B1B55">
          <w:rPr>
            <w:rStyle w:val="ac"/>
            <w:rFonts w:ascii="Franklin Gothic Book" w:hAnsi="Franklin Gothic Book"/>
          </w:rPr>
          <w:t>ТЕХНИЧЕСКАЯ ЧАСТЬ</w:t>
        </w:r>
        <w:r w:rsidR="006F3F05" w:rsidRPr="008B1B55">
          <w:rPr>
            <w:webHidden/>
          </w:rPr>
          <w:tab/>
        </w:r>
        <w:r w:rsidR="006F3F05" w:rsidRPr="008B1B55">
          <w:rPr>
            <w:webHidden/>
          </w:rPr>
          <w:fldChar w:fldCharType="begin"/>
        </w:r>
        <w:r w:rsidR="006F3F05" w:rsidRPr="008B1B55">
          <w:rPr>
            <w:webHidden/>
          </w:rPr>
          <w:instrText xml:space="preserve"> PAGEREF _Toc56692425 \h </w:instrText>
        </w:r>
        <w:r w:rsidR="006F3F05" w:rsidRPr="008B1B55">
          <w:rPr>
            <w:webHidden/>
          </w:rPr>
        </w:r>
        <w:r w:rsidR="006F3F05" w:rsidRPr="008B1B55">
          <w:rPr>
            <w:webHidden/>
          </w:rPr>
          <w:fldChar w:fldCharType="separate"/>
        </w:r>
        <w:r w:rsidR="00170E34" w:rsidRPr="008B1B55">
          <w:rPr>
            <w:webHidden/>
          </w:rPr>
          <w:t>40</w:t>
        </w:r>
        <w:r w:rsidR="006F3F05" w:rsidRPr="008B1B55">
          <w:rPr>
            <w:webHidden/>
          </w:rPr>
          <w:fldChar w:fldCharType="end"/>
        </w:r>
      </w:hyperlink>
    </w:p>
    <w:p w:rsidR="006F3F05" w:rsidRPr="008B1B55" w:rsidRDefault="00FC5767">
      <w:pPr>
        <w:pStyle w:val="13"/>
        <w:rPr>
          <w:rFonts w:asciiTheme="minorHAnsi" w:eastAsiaTheme="minorEastAsia" w:hAnsiTheme="minorHAnsi" w:cstheme="minorBidi"/>
          <w:b w:val="0"/>
          <w:bCs w:val="0"/>
          <w:caps w:val="0"/>
          <w:sz w:val="22"/>
          <w:szCs w:val="22"/>
          <w:lang w:eastAsia="ru-RU"/>
        </w:rPr>
      </w:pPr>
      <w:hyperlink w:anchor="_Toc56692426" w:history="1">
        <w:r w:rsidR="006F3F05" w:rsidRPr="008B1B55">
          <w:rPr>
            <w:rStyle w:val="ac"/>
            <w:rFonts w:ascii="Franklin Gothic Book" w:hAnsi="Franklin Gothic Book"/>
          </w:rPr>
          <w:t>8.</w:t>
        </w:r>
        <w:r w:rsidR="006F3F05" w:rsidRPr="008B1B55">
          <w:rPr>
            <w:rFonts w:asciiTheme="minorHAnsi" w:eastAsiaTheme="minorEastAsia" w:hAnsiTheme="minorHAnsi" w:cstheme="minorBidi"/>
            <w:b w:val="0"/>
            <w:bCs w:val="0"/>
            <w:caps w:val="0"/>
            <w:sz w:val="22"/>
            <w:szCs w:val="22"/>
            <w:lang w:eastAsia="ru-RU"/>
          </w:rPr>
          <w:tab/>
        </w:r>
        <w:r w:rsidR="006F3F05" w:rsidRPr="008B1B55">
          <w:rPr>
            <w:rStyle w:val="ac"/>
            <w:rFonts w:ascii="Franklin Gothic Book" w:hAnsi="Franklin Gothic Book"/>
          </w:rPr>
          <w:t>ПРОЕКТ ДОГОВОРА</w:t>
        </w:r>
        <w:r w:rsidR="006F3F05" w:rsidRPr="008B1B55">
          <w:rPr>
            <w:webHidden/>
          </w:rPr>
          <w:tab/>
        </w:r>
        <w:r w:rsidR="006F3F05" w:rsidRPr="008B1B55">
          <w:rPr>
            <w:webHidden/>
          </w:rPr>
          <w:fldChar w:fldCharType="begin"/>
        </w:r>
        <w:r w:rsidR="006F3F05" w:rsidRPr="008B1B55">
          <w:rPr>
            <w:webHidden/>
          </w:rPr>
          <w:instrText xml:space="preserve"> PAGEREF _Toc56692426 \h </w:instrText>
        </w:r>
        <w:r w:rsidR="006F3F05" w:rsidRPr="008B1B55">
          <w:rPr>
            <w:webHidden/>
          </w:rPr>
        </w:r>
        <w:r w:rsidR="006F3F05" w:rsidRPr="008B1B55">
          <w:rPr>
            <w:webHidden/>
          </w:rPr>
          <w:fldChar w:fldCharType="separate"/>
        </w:r>
        <w:r w:rsidR="00170E34" w:rsidRPr="008B1B55">
          <w:rPr>
            <w:webHidden/>
          </w:rPr>
          <w:t>42</w:t>
        </w:r>
        <w:r w:rsidR="006F3F05" w:rsidRPr="008B1B55">
          <w:rPr>
            <w:webHidden/>
          </w:rPr>
          <w:fldChar w:fldCharType="end"/>
        </w:r>
      </w:hyperlink>
    </w:p>
    <w:p w:rsidR="006863BC" w:rsidRPr="008B1B55" w:rsidRDefault="00D71CFB" w:rsidP="00051282">
      <w:pPr>
        <w:suppressAutoHyphens/>
        <w:rPr>
          <w:rFonts w:ascii="Franklin Gothic Book" w:hAnsi="Franklin Gothic Book" w:cs="Arial"/>
          <w:b/>
          <w:bCs/>
        </w:rPr>
      </w:pPr>
      <w:r w:rsidRPr="008B1B55">
        <w:rPr>
          <w:rFonts w:ascii="Franklin Gothic Book" w:hAnsi="Franklin Gothic Book" w:cs="Arial"/>
          <w:b/>
          <w:bCs/>
        </w:rPr>
        <w:fldChar w:fldCharType="end"/>
      </w:r>
    </w:p>
    <w:p w:rsidR="005C7406" w:rsidRPr="008B1B55" w:rsidRDefault="001808C5" w:rsidP="005C7406">
      <w:pPr>
        <w:suppressAutoHyphens/>
        <w:jc w:val="center"/>
        <w:rPr>
          <w:rFonts w:ascii="Franklin Gothic Book" w:hAnsi="Franklin Gothic Book" w:cs="Arial"/>
        </w:rPr>
      </w:pPr>
      <w:r w:rsidRPr="008B1B55">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8B1B55">
        <w:rPr>
          <w:rFonts w:ascii="Franklin Gothic Book" w:hAnsi="Franklin Gothic Book" w:cs="Arial"/>
          <w:b/>
          <w:bCs/>
        </w:rPr>
        <w:lastRenderedPageBreak/>
        <w:t xml:space="preserve">ИЗВЕЩЕНИЕ О ПРОВЕДЕНИИ </w:t>
      </w:r>
      <w:r w:rsidR="003F19A9" w:rsidRPr="008B1B55">
        <w:rPr>
          <w:rFonts w:ascii="Franklin Gothic Book" w:hAnsi="Franklin Gothic Book" w:cs="Arial"/>
          <w:b/>
          <w:bCs/>
        </w:rPr>
        <w:t>ЗАПРОСА 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8B1B55" w:rsidTr="005C7406">
        <w:trPr>
          <w:trHeight w:val="737"/>
        </w:trPr>
        <w:tc>
          <w:tcPr>
            <w:tcW w:w="9606" w:type="dxa"/>
            <w:gridSpan w:val="2"/>
          </w:tcPr>
          <w:p w:rsidR="005C7406" w:rsidRPr="008B1B55" w:rsidRDefault="005C7406" w:rsidP="005C7406">
            <w:pPr>
              <w:suppressAutoHyphens/>
              <w:spacing w:after="0"/>
              <w:jc w:val="left"/>
              <w:rPr>
                <w:rFonts w:ascii="Franklin Gothic Book" w:hAnsi="Franklin Gothic Book" w:cs="Arial"/>
              </w:rPr>
            </w:pPr>
            <w:r w:rsidRPr="008B1B55">
              <w:rPr>
                <w:rFonts w:ascii="Franklin Gothic Book" w:hAnsi="Franklin Gothic Book" w:cs="Arial"/>
                <w:b/>
              </w:rPr>
              <w:t xml:space="preserve">Заказчик: </w:t>
            </w:r>
            <w:r w:rsidRPr="008B1B55">
              <w:rPr>
                <w:rFonts w:ascii="Franklin Gothic Book" w:hAnsi="Franklin Gothic Book" w:cs="Arial"/>
              </w:rPr>
              <w:t xml:space="preserve">Общество с ограниченной ответственностью  «ЕвразЭнергоТранс», 654006, Кемеровская область, г. Новокузнецк, ул. Рудокопровая, д. 4  </w:t>
            </w:r>
          </w:p>
          <w:p w:rsidR="005C7406" w:rsidRPr="008B1B55" w:rsidRDefault="005C7406" w:rsidP="005C7406">
            <w:pPr>
              <w:suppressAutoHyphens/>
              <w:spacing w:after="0"/>
              <w:jc w:val="left"/>
              <w:rPr>
                <w:rFonts w:ascii="Franklin Gothic Book" w:hAnsi="Franklin Gothic Book" w:cs="Arial"/>
              </w:rPr>
            </w:pPr>
            <w:r w:rsidRPr="008B1B55">
              <w:rPr>
                <w:rFonts w:ascii="Franklin Gothic Book" w:hAnsi="Franklin Gothic Book" w:cs="Arial"/>
                <w:b/>
              </w:rPr>
              <w:t>Контактное лицо</w:t>
            </w:r>
            <w:r w:rsidRPr="008B1B55">
              <w:rPr>
                <w:rFonts w:ascii="Franklin Gothic Book" w:hAnsi="Franklin Gothic Book" w:cs="Arial"/>
              </w:rPr>
              <w:t xml:space="preserve">: </w:t>
            </w:r>
            <w:r w:rsidR="00B824FC" w:rsidRPr="008B1B55">
              <w:rPr>
                <w:rFonts w:ascii="Franklin Gothic Book" w:hAnsi="Franklin Gothic Book" w:cs="Arial"/>
              </w:rPr>
              <w:t>Труфакин Максим Александрович</w:t>
            </w:r>
            <w:r w:rsidRPr="008B1B55">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5C7406" w:rsidRPr="008B1B55" w:rsidRDefault="005C7406" w:rsidP="005C7406">
            <w:pPr>
              <w:suppressAutoHyphens/>
              <w:spacing w:after="0"/>
              <w:jc w:val="left"/>
              <w:rPr>
                <w:rFonts w:ascii="Franklin Gothic Book" w:hAnsi="Franklin Gothic Book" w:cs="Arial"/>
              </w:rPr>
            </w:pPr>
            <w:r w:rsidRPr="008B1B55">
              <w:rPr>
                <w:rFonts w:ascii="Franklin Gothic Book" w:hAnsi="Franklin Gothic Book" w:cs="Arial"/>
                <w:b/>
              </w:rPr>
              <w:t>Тел./факс</w:t>
            </w:r>
            <w:r w:rsidR="00666FBF" w:rsidRPr="008B1B55">
              <w:rPr>
                <w:rFonts w:ascii="Franklin Gothic Book" w:hAnsi="Franklin Gothic Book" w:cs="Arial"/>
              </w:rPr>
              <w:t>: +8 (3843)</w:t>
            </w:r>
            <w:r w:rsidRPr="008B1B55">
              <w:rPr>
                <w:rFonts w:ascii="Franklin Gothic Book" w:hAnsi="Franklin Gothic Book" w:cs="Arial"/>
              </w:rPr>
              <w:t xml:space="preserve"> 357-66</w:t>
            </w:r>
            <w:r w:rsidR="00B824FC" w:rsidRPr="008B1B55">
              <w:rPr>
                <w:rFonts w:ascii="Franklin Gothic Book" w:hAnsi="Franklin Gothic Book" w:cs="Arial"/>
              </w:rPr>
              <w:t>4</w:t>
            </w:r>
            <w:r w:rsidR="00977337" w:rsidRPr="008B1B55">
              <w:rPr>
                <w:rFonts w:ascii="Franklin Gothic Book" w:hAnsi="Franklin Gothic Book" w:cs="Arial"/>
              </w:rPr>
              <w:t>; 357-641</w:t>
            </w:r>
          </w:p>
          <w:p w:rsidR="005C7406" w:rsidRPr="008B1B55" w:rsidRDefault="005C7406" w:rsidP="005C7406">
            <w:pPr>
              <w:suppressAutoHyphens/>
              <w:spacing w:after="0"/>
              <w:jc w:val="left"/>
              <w:rPr>
                <w:rFonts w:ascii="Franklin Gothic Book" w:hAnsi="Franklin Gothic Book" w:cs="Arial"/>
                <w:lang w:val="en-US"/>
              </w:rPr>
            </w:pPr>
            <w:r w:rsidRPr="008B1B55">
              <w:rPr>
                <w:rFonts w:ascii="Franklin Gothic Book" w:hAnsi="Franklin Gothic Book" w:cs="Arial"/>
                <w:b/>
                <w:lang w:val="en-US"/>
              </w:rPr>
              <w:t xml:space="preserve">E-mail: </w:t>
            </w:r>
            <w:hyperlink r:id="rId12" w:history="1">
              <w:r w:rsidR="00B824FC" w:rsidRPr="008B1B55">
                <w:rPr>
                  <w:rStyle w:val="ac"/>
                  <w:rFonts w:ascii="Franklin Gothic Book" w:hAnsi="Franklin Gothic Book" w:cs="Arial"/>
                  <w:lang w:val="en-US"/>
                </w:rPr>
                <w:t>Maxim.Trufakin@evraz.com</w:t>
              </w:r>
            </w:hyperlink>
            <w:r w:rsidRPr="008B1B55">
              <w:rPr>
                <w:rFonts w:ascii="Franklin Gothic Book" w:hAnsi="Franklin Gothic Book" w:cs="Arial"/>
                <w:lang w:val="en-US"/>
              </w:rPr>
              <w:t xml:space="preserve">; </w:t>
            </w:r>
            <w:hyperlink r:id="rId13" w:history="1">
              <w:r w:rsidR="00B824FC" w:rsidRPr="008B1B55">
                <w:rPr>
                  <w:rStyle w:val="ac"/>
                  <w:rFonts w:ascii="Franklin Gothic Book" w:hAnsi="Franklin Gothic Book" w:cs="Arial"/>
                  <w:lang w:val="en-US"/>
                </w:rPr>
                <w:t>Ekaterina.Khalina@evraz.com</w:t>
              </w:r>
            </w:hyperlink>
            <w:r w:rsidRPr="008B1B55">
              <w:rPr>
                <w:rFonts w:ascii="Franklin Gothic Book" w:hAnsi="Franklin Gothic Book" w:cs="Arial"/>
                <w:lang w:val="en-US"/>
              </w:rPr>
              <w:t xml:space="preserve"> </w:t>
            </w:r>
          </w:p>
          <w:p w:rsidR="005C7406" w:rsidRPr="008B1B55" w:rsidRDefault="005C7406" w:rsidP="005C7406">
            <w:pPr>
              <w:suppressAutoHyphens/>
              <w:spacing w:after="0"/>
              <w:jc w:val="left"/>
              <w:rPr>
                <w:rFonts w:ascii="Franklin Gothic Book" w:hAnsi="Franklin Gothic Book" w:cs="Arial"/>
                <w:lang w:val="en-US"/>
              </w:rPr>
            </w:pPr>
          </w:p>
        </w:tc>
      </w:tr>
      <w:tr w:rsidR="005C7406" w:rsidRPr="008B1B55" w:rsidTr="005C7406">
        <w:trPr>
          <w:trHeight w:val="226"/>
        </w:trPr>
        <w:tc>
          <w:tcPr>
            <w:tcW w:w="9606" w:type="dxa"/>
            <w:gridSpan w:val="2"/>
          </w:tcPr>
          <w:p w:rsidR="005C7406" w:rsidRPr="008B1B55" w:rsidRDefault="005C7406" w:rsidP="005C7406">
            <w:pPr>
              <w:suppressAutoHyphens/>
              <w:spacing w:after="0"/>
              <w:rPr>
                <w:rFonts w:ascii="Franklin Gothic Book" w:hAnsi="Franklin Gothic Book" w:cs="Arial"/>
                <w:b/>
              </w:rPr>
            </w:pPr>
            <w:r w:rsidRPr="008B1B55">
              <w:rPr>
                <w:rFonts w:ascii="Franklin Gothic Book" w:hAnsi="Franklin Gothic Book" w:cs="Arial"/>
                <w:b/>
              </w:rPr>
              <w:t xml:space="preserve">Форма торгов: </w:t>
            </w:r>
            <w:r w:rsidRPr="008B1B55">
              <w:rPr>
                <w:rFonts w:ascii="Franklin Gothic Book" w:hAnsi="Franklin Gothic Book" w:cs="Arial"/>
              </w:rPr>
              <w:t xml:space="preserve">открытый </w:t>
            </w:r>
            <w:r w:rsidR="003F19A9" w:rsidRPr="008B1B55">
              <w:rPr>
                <w:rFonts w:ascii="Franklin Gothic Book" w:hAnsi="Franklin Gothic Book" w:cs="Arial"/>
              </w:rPr>
              <w:t>запрос оферт</w:t>
            </w:r>
          </w:p>
        </w:tc>
      </w:tr>
      <w:tr w:rsidR="005C7406" w:rsidRPr="008B1B55" w:rsidTr="005C7406">
        <w:trPr>
          <w:trHeight w:val="552"/>
        </w:trPr>
        <w:tc>
          <w:tcPr>
            <w:tcW w:w="2873" w:type="dxa"/>
          </w:tcPr>
          <w:p w:rsidR="005C7406" w:rsidRPr="008B1B55" w:rsidRDefault="005C7406" w:rsidP="005C7406">
            <w:pPr>
              <w:suppressAutoHyphens/>
              <w:spacing w:after="0"/>
              <w:rPr>
                <w:rFonts w:ascii="Franklin Gothic Book" w:hAnsi="Franklin Gothic Book" w:cs="Arial"/>
              </w:rPr>
            </w:pPr>
            <w:r w:rsidRPr="008B1B55">
              <w:rPr>
                <w:rFonts w:ascii="Franklin Gothic Book" w:hAnsi="Franklin Gothic Book" w:cs="Arial"/>
                <w:b/>
              </w:rPr>
              <w:t>Начальная (максимальная) цена договора:</w:t>
            </w:r>
            <w:r w:rsidRPr="008B1B55">
              <w:rPr>
                <w:rFonts w:ascii="Franklin Gothic Book" w:hAnsi="Franklin Gothic Book" w:cs="Arial"/>
              </w:rPr>
              <w:t xml:space="preserve"> </w:t>
            </w:r>
          </w:p>
        </w:tc>
        <w:tc>
          <w:tcPr>
            <w:tcW w:w="6733" w:type="dxa"/>
          </w:tcPr>
          <w:p w:rsidR="00F459C1" w:rsidRPr="008B1B55" w:rsidRDefault="00B824FC" w:rsidP="008A60C6">
            <w:pPr>
              <w:suppressAutoHyphens/>
              <w:spacing w:after="0"/>
              <w:rPr>
                <w:rFonts w:ascii="Franklin Gothic Book" w:hAnsi="Franklin Gothic Book" w:cs="Arial"/>
              </w:rPr>
            </w:pPr>
            <w:r w:rsidRPr="008B1B55">
              <w:rPr>
                <w:rFonts w:ascii="Franklin Gothic Book" w:hAnsi="Franklin Gothic Book" w:cs="Arial"/>
                <w:b/>
              </w:rPr>
              <w:t>2 549 088</w:t>
            </w:r>
            <w:r w:rsidR="00E3696E" w:rsidRPr="008B1B55">
              <w:rPr>
                <w:rFonts w:ascii="Franklin Gothic Book" w:hAnsi="Franklin Gothic Book" w:cs="Arial"/>
                <w:b/>
              </w:rPr>
              <w:t xml:space="preserve"> рублей </w:t>
            </w:r>
            <w:r w:rsidR="00E3696E" w:rsidRPr="008B1B55">
              <w:rPr>
                <w:rFonts w:ascii="Franklin Gothic Book" w:hAnsi="Franklin Gothic Book" w:cs="Arial"/>
              </w:rPr>
              <w:t>(</w:t>
            </w:r>
            <w:r w:rsidRPr="008B1B55">
              <w:rPr>
                <w:rFonts w:ascii="Franklin Gothic Book" w:hAnsi="Franklin Gothic Book" w:cs="Arial"/>
              </w:rPr>
              <w:t>два миллиона пятьсот сорок девять тысяч восемьдесят восемь)</w:t>
            </w:r>
            <w:r w:rsidR="00E3696E" w:rsidRPr="008B1B55">
              <w:rPr>
                <w:rFonts w:ascii="Franklin Gothic Book" w:hAnsi="Franklin Gothic Book" w:cs="Arial"/>
              </w:rPr>
              <w:t xml:space="preserve"> рублей </w:t>
            </w:r>
            <w:r w:rsidRPr="008B1B55">
              <w:rPr>
                <w:rFonts w:ascii="Franklin Gothic Book" w:hAnsi="Franklin Gothic Book" w:cs="Arial"/>
              </w:rPr>
              <w:t>00</w:t>
            </w:r>
            <w:r w:rsidR="00E3696E" w:rsidRPr="008B1B55">
              <w:rPr>
                <w:rFonts w:ascii="Franklin Gothic Book" w:hAnsi="Franklin Gothic Book" w:cs="Arial"/>
              </w:rPr>
              <w:t xml:space="preserve"> копеек, </w:t>
            </w:r>
            <w:r w:rsidR="008A60C6" w:rsidRPr="008B1B55">
              <w:rPr>
                <w:rFonts w:ascii="Franklin Gothic Book" w:hAnsi="Franklin Gothic Book" w:cs="Arial"/>
              </w:rPr>
              <w:t>с НДС.</w:t>
            </w:r>
          </w:p>
          <w:p w:rsidR="00850974" w:rsidRPr="008B1B55" w:rsidRDefault="00850974" w:rsidP="00850974">
            <w:pPr>
              <w:suppressAutoHyphens/>
              <w:spacing w:after="0"/>
              <w:rPr>
                <w:rFonts w:ascii="Franklin Gothic Book" w:hAnsi="Franklin Gothic Book" w:cs="Arial"/>
              </w:rPr>
            </w:pPr>
            <w:r w:rsidRPr="008B1B5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других участников также учитываются без НДС.</w:t>
            </w:r>
          </w:p>
          <w:p w:rsidR="005C7406" w:rsidRPr="008B1B55" w:rsidRDefault="00850974" w:rsidP="00850974">
            <w:pPr>
              <w:suppressAutoHyphens/>
              <w:rPr>
                <w:rFonts w:ascii="Franklin Gothic Book" w:hAnsi="Franklin Gothic Book" w:cs="Arial"/>
              </w:rPr>
            </w:pPr>
            <w:r w:rsidRPr="008B1B55">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8B1B55" w:rsidTr="005C7406">
        <w:trPr>
          <w:trHeight w:val="226"/>
        </w:trPr>
        <w:tc>
          <w:tcPr>
            <w:tcW w:w="9606" w:type="dxa"/>
            <w:gridSpan w:val="2"/>
          </w:tcPr>
          <w:p w:rsidR="005C7406" w:rsidRPr="008B1B55" w:rsidRDefault="005C7406" w:rsidP="005C7406">
            <w:pPr>
              <w:suppressAutoHyphens/>
              <w:spacing w:after="0"/>
              <w:rPr>
                <w:rFonts w:ascii="Franklin Gothic Book" w:hAnsi="Franklin Gothic Book" w:cs="Arial"/>
              </w:rPr>
            </w:pPr>
            <w:r w:rsidRPr="008B1B55">
              <w:rPr>
                <w:rFonts w:ascii="Franklin Gothic Book" w:hAnsi="Franklin Gothic Book" w:cs="Arial"/>
                <w:b/>
              </w:rPr>
              <w:t>Место выполнения работ:</w:t>
            </w:r>
            <w:r w:rsidRPr="008B1B55">
              <w:rPr>
                <w:rFonts w:ascii="Franklin Gothic Book" w:hAnsi="Franklin Gothic Book" w:cs="Arial"/>
              </w:rPr>
              <w:t xml:space="preserve"> Кемер</w:t>
            </w:r>
            <w:r w:rsidR="004F7007" w:rsidRPr="008B1B55">
              <w:rPr>
                <w:rFonts w:ascii="Franklin Gothic Book" w:hAnsi="Franklin Gothic Book" w:cs="Arial"/>
              </w:rPr>
              <w:t>овская область, г. Новокузнецк</w:t>
            </w:r>
            <w:r w:rsidR="000C2A5E" w:rsidRPr="008B1B55">
              <w:rPr>
                <w:rFonts w:ascii="Franklin Gothic Book" w:hAnsi="Franklin Gothic Book" w:cs="Arial"/>
              </w:rPr>
              <w:t xml:space="preserve">, </w:t>
            </w:r>
            <w:r w:rsidR="00D1621A" w:rsidRPr="008B1B55">
              <w:rPr>
                <w:rFonts w:ascii="Franklin Gothic Book" w:hAnsi="Franklin Gothic Book" w:cs="Arial"/>
              </w:rPr>
              <w:t>ул.Рудокопровая, 4</w:t>
            </w:r>
          </w:p>
          <w:p w:rsidR="005C7406" w:rsidRPr="008B1B55" w:rsidRDefault="005C7406" w:rsidP="00B8058B">
            <w:pPr>
              <w:suppressAutoHyphens/>
              <w:spacing w:after="0"/>
              <w:rPr>
                <w:rFonts w:ascii="Franklin Gothic Book" w:hAnsi="Franklin Gothic Book" w:cs="Arial"/>
                <w:b/>
              </w:rPr>
            </w:pPr>
            <w:r w:rsidRPr="008B1B55">
              <w:rPr>
                <w:rFonts w:ascii="Franklin Gothic Book" w:hAnsi="Franklin Gothic Book" w:cs="Arial"/>
                <w:b/>
              </w:rPr>
              <w:t xml:space="preserve">Срок выполнения работ: </w:t>
            </w:r>
            <w:r w:rsidRPr="008B1B55">
              <w:rPr>
                <w:rFonts w:ascii="Franklin Gothic Book" w:hAnsi="Franklin Gothic Book" w:cs="Arial"/>
              </w:rPr>
              <w:t xml:space="preserve">Услуги оказываются </w:t>
            </w:r>
            <w:r w:rsidR="00741B5E" w:rsidRPr="008B1B55">
              <w:rPr>
                <w:rFonts w:ascii="Franklin Gothic Book" w:hAnsi="Franklin Gothic Book" w:cs="Arial"/>
              </w:rPr>
              <w:t xml:space="preserve">с момента заключения договора и по </w:t>
            </w:r>
            <w:r w:rsidR="002B26FA" w:rsidRPr="008B1B55">
              <w:rPr>
                <w:rFonts w:ascii="Franklin Gothic Book" w:hAnsi="Franklin Gothic Book" w:cs="Arial"/>
              </w:rPr>
              <w:t>3</w:t>
            </w:r>
            <w:r w:rsidR="00FE2CB7" w:rsidRPr="008B1B55">
              <w:rPr>
                <w:rFonts w:ascii="Franklin Gothic Book" w:hAnsi="Franklin Gothic Book" w:cs="Arial"/>
              </w:rPr>
              <w:t>1</w:t>
            </w:r>
            <w:r w:rsidR="00741B5E" w:rsidRPr="008B1B55">
              <w:rPr>
                <w:rFonts w:ascii="Franklin Gothic Book" w:hAnsi="Franklin Gothic Book" w:cs="Arial"/>
              </w:rPr>
              <w:t xml:space="preserve"> </w:t>
            </w:r>
            <w:r w:rsidR="00F056A2" w:rsidRPr="008B1B55">
              <w:rPr>
                <w:rFonts w:ascii="Franklin Gothic Book" w:hAnsi="Franklin Gothic Book" w:cs="Arial"/>
              </w:rPr>
              <w:t>марта</w:t>
            </w:r>
            <w:r w:rsidR="00741B5E" w:rsidRPr="008B1B55">
              <w:rPr>
                <w:rFonts w:ascii="Franklin Gothic Book" w:hAnsi="Franklin Gothic Book" w:cs="Arial"/>
              </w:rPr>
              <w:t xml:space="preserve"> 20</w:t>
            </w:r>
            <w:r w:rsidR="00FE2CB7" w:rsidRPr="008B1B55">
              <w:rPr>
                <w:rFonts w:ascii="Franklin Gothic Book" w:hAnsi="Franklin Gothic Book" w:cs="Arial"/>
              </w:rPr>
              <w:t>2</w:t>
            </w:r>
            <w:r w:rsidR="00B8058B" w:rsidRPr="008B1B55">
              <w:rPr>
                <w:rFonts w:ascii="Franklin Gothic Book" w:hAnsi="Franklin Gothic Book" w:cs="Arial"/>
              </w:rPr>
              <w:t>1</w:t>
            </w:r>
            <w:r w:rsidR="00741B5E" w:rsidRPr="008B1B55">
              <w:rPr>
                <w:rFonts w:ascii="Franklin Gothic Book" w:hAnsi="Franklin Gothic Book" w:cs="Arial"/>
              </w:rPr>
              <w:t xml:space="preserve"> г., в соответствии с разделом 8 «Проект договора»</w:t>
            </w:r>
          </w:p>
        </w:tc>
      </w:tr>
      <w:tr w:rsidR="005C7406" w:rsidRPr="008B1B55" w:rsidTr="005C7406">
        <w:trPr>
          <w:trHeight w:val="466"/>
        </w:trPr>
        <w:tc>
          <w:tcPr>
            <w:tcW w:w="9606" w:type="dxa"/>
            <w:gridSpan w:val="2"/>
          </w:tcPr>
          <w:p w:rsidR="00486EC9" w:rsidRPr="008B1B55" w:rsidRDefault="005C7406" w:rsidP="00486EC9">
            <w:pPr>
              <w:spacing w:after="0"/>
              <w:jc w:val="left"/>
              <w:rPr>
                <w:rFonts w:ascii="Franklin Gothic Book" w:hAnsi="Franklin Gothic Book" w:cs="Arial"/>
                <w:b/>
              </w:rPr>
            </w:pPr>
            <w:r w:rsidRPr="008B1B55">
              <w:rPr>
                <w:rFonts w:ascii="Franklin Gothic Book" w:hAnsi="Franklin Gothic Book" w:cs="Arial"/>
                <w:b/>
              </w:rPr>
              <w:t xml:space="preserve">Предмет договора: </w:t>
            </w:r>
            <w:r w:rsidR="00CA13F5" w:rsidRPr="008B1B55">
              <w:rPr>
                <w:rFonts w:ascii="Franklin Gothic Book" w:hAnsi="Franklin Gothic Book" w:cs="Arial"/>
              </w:rPr>
              <w:t>Оказание услуг по о</w:t>
            </w:r>
            <w:r w:rsidR="00F33D24" w:rsidRPr="008B1B55">
              <w:rPr>
                <w:rFonts w:ascii="Franklin Gothic Book" w:hAnsi="Franklin Gothic Book" w:cs="Arial"/>
              </w:rPr>
              <w:t>бновлени</w:t>
            </w:r>
            <w:r w:rsidR="00CA13F5" w:rsidRPr="008B1B55">
              <w:rPr>
                <w:rFonts w:ascii="Franklin Gothic Book" w:hAnsi="Franklin Gothic Book" w:cs="Arial"/>
              </w:rPr>
              <w:t>ю</w:t>
            </w:r>
            <w:r w:rsidR="00F33D24" w:rsidRPr="008B1B55">
              <w:rPr>
                <w:rFonts w:ascii="Franklin Gothic Book" w:hAnsi="Franklin Gothic Book" w:cs="Arial"/>
              </w:rPr>
              <w:t xml:space="preserve"> программного обеспечения</w:t>
            </w:r>
            <w:r w:rsidR="00CC2CB4" w:rsidRPr="008B1B55">
              <w:rPr>
                <w:rFonts w:ascii="Franklin Gothic Book" w:hAnsi="Franklin Gothic Book" w:cs="Arial"/>
              </w:rPr>
              <w:t xml:space="preserve"> </w:t>
            </w:r>
            <w:r w:rsidR="007F3EFF" w:rsidRPr="008B1B55">
              <w:rPr>
                <w:rFonts w:ascii="Franklin Gothic Book" w:hAnsi="Franklin Gothic Book" w:cs="Arial"/>
              </w:rPr>
              <w:t>«Энергосфера» для АИИС КУЭ ООО «ЕвразЭнергоТранс»</w:t>
            </w:r>
          </w:p>
          <w:p w:rsidR="005C7406" w:rsidRPr="008B1B55" w:rsidRDefault="005C7406" w:rsidP="00705153">
            <w:pPr>
              <w:suppressAutoHyphens/>
              <w:spacing w:after="0"/>
              <w:rPr>
                <w:rFonts w:ascii="Franklin Gothic Book" w:hAnsi="Franklin Gothic Book" w:cs="Arial"/>
              </w:rPr>
            </w:pPr>
          </w:p>
        </w:tc>
      </w:tr>
      <w:tr w:rsidR="005C7406" w:rsidRPr="008B1B55" w:rsidTr="005C7406">
        <w:trPr>
          <w:trHeight w:val="369"/>
        </w:trPr>
        <w:tc>
          <w:tcPr>
            <w:tcW w:w="9606" w:type="dxa"/>
            <w:gridSpan w:val="2"/>
          </w:tcPr>
          <w:p w:rsidR="005C7406" w:rsidRPr="008B1B55" w:rsidRDefault="005C7406" w:rsidP="007F3EFF">
            <w:pPr>
              <w:suppressAutoHyphens/>
              <w:spacing w:after="0"/>
              <w:rPr>
                <w:rFonts w:ascii="Franklin Gothic Book" w:hAnsi="Franklin Gothic Book" w:cs="Arial"/>
                <w:b/>
              </w:rPr>
            </w:pPr>
            <w:r w:rsidRPr="008B1B55">
              <w:rPr>
                <w:rFonts w:ascii="Franklin Gothic Book" w:hAnsi="Franklin Gothic Book" w:cs="Arial"/>
                <w:b/>
              </w:rPr>
              <w:t xml:space="preserve">Объем оказываемых услуг/товаров: </w:t>
            </w:r>
            <w:r w:rsidRPr="008B1B55">
              <w:rPr>
                <w:rFonts w:ascii="Franklin Gothic Book" w:hAnsi="Franklin Gothic Book" w:cs="Arial"/>
              </w:rPr>
              <w:t>в соответствии с Техническим заданием документации</w:t>
            </w:r>
            <w:r w:rsidR="00486EC9" w:rsidRPr="008B1B55">
              <w:rPr>
                <w:rFonts w:ascii="Franklin Gothic Book" w:hAnsi="Franklin Gothic Book" w:cs="Arial"/>
              </w:rPr>
              <w:t xml:space="preserve">, </w:t>
            </w:r>
            <w:r w:rsidRPr="008B1B55">
              <w:rPr>
                <w:rFonts w:ascii="Franklin Gothic Book" w:hAnsi="Franklin Gothic Book" w:cs="Arial"/>
              </w:rPr>
              <w:t>раздел 7 «Техническая часть».</w:t>
            </w:r>
          </w:p>
        </w:tc>
      </w:tr>
      <w:tr w:rsidR="005C7406" w:rsidRPr="008B1B55" w:rsidTr="005C7406">
        <w:trPr>
          <w:trHeight w:val="677"/>
        </w:trPr>
        <w:tc>
          <w:tcPr>
            <w:tcW w:w="9606" w:type="dxa"/>
            <w:gridSpan w:val="2"/>
          </w:tcPr>
          <w:p w:rsidR="00850974" w:rsidRPr="008B1B55" w:rsidRDefault="005C7406" w:rsidP="00850974">
            <w:pPr>
              <w:suppressAutoHyphens/>
              <w:spacing w:after="0"/>
              <w:rPr>
                <w:rFonts w:ascii="Franklin Gothic Book" w:hAnsi="Franklin Gothic Book" w:cs="Arial"/>
              </w:rPr>
            </w:pPr>
            <w:r w:rsidRPr="008B1B55">
              <w:rPr>
                <w:rFonts w:ascii="Franklin Gothic Book" w:hAnsi="Franklin Gothic Book" w:cs="Arial"/>
                <w:b/>
              </w:rPr>
              <w:t xml:space="preserve">Документация по запросу </w:t>
            </w:r>
            <w:r w:rsidR="00FE7DF9" w:rsidRPr="008B1B55">
              <w:rPr>
                <w:rFonts w:ascii="Franklin Gothic Book" w:hAnsi="Franklin Gothic Book" w:cs="Arial"/>
                <w:b/>
              </w:rPr>
              <w:t>оферты</w:t>
            </w:r>
            <w:r w:rsidRPr="008B1B55">
              <w:rPr>
                <w:rFonts w:ascii="Franklin Gothic Book" w:hAnsi="Franklin Gothic Book" w:cs="Arial"/>
                <w:b/>
              </w:rPr>
              <w:t>:</w:t>
            </w:r>
            <w:r w:rsidRPr="008B1B55">
              <w:rPr>
                <w:rFonts w:ascii="Franklin Gothic Book" w:hAnsi="Franklin Gothic Book" w:cs="Arial"/>
              </w:rPr>
              <w:t xml:space="preserve"> </w:t>
            </w:r>
            <w:r w:rsidR="00850974" w:rsidRPr="008B1B55">
              <w:rPr>
                <w:rFonts w:ascii="Franklin Gothic Book" w:hAnsi="Franklin Gothic Book" w:cs="Arial"/>
              </w:rPr>
              <w:t xml:space="preserve">документация находится в открытом доступе на официальном сайте http://zakupki.gov.ru, начиная с даты размещения настоящего извещения. </w:t>
            </w:r>
          </w:p>
          <w:p w:rsidR="00850974" w:rsidRPr="008B1B55" w:rsidRDefault="00850974" w:rsidP="00850974">
            <w:pPr>
              <w:suppressAutoHyphens/>
              <w:spacing w:after="0"/>
              <w:rPr>
                <w:rFonts w:ascii="Franklin Gothic Book" w:hAnsi="Franklin Gothic Book" w:cs="Arial"/>
              </w:rPr>
            </w:pPr>
            <w:r w:rsidRPr="008B1B55">
              <w:rPr>
                <w:rFonts w:ascii="Franklin Gothic Book" w:hAnsi="Franklin Gothic Book" w:cs="Arial"/>
              </w:rPr>
              <w:t xml:space="preserve">Документация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8B1B55" w:rsidRDefault="00850974" w:rsidP="00CC2CB4">
            <w:pPr>
              <w:suppressAutoHyphens/>
              <w:spacing w:after="0"/>
              <w:rPr>
                <w:rFonts w:ascii="Franklin Gothic Book" w:hAnsi="Franklin Gothic Book" w:cs="Arial"/>
              </w:rPr>
            </w:pPr>
            <w:r w:rsidRPr="008B1B55">
              <w:rPr>
                <w:rFonts w:ascii="Franklin Gothic Book" w:hAnsi="Franklin Gothic Book" w:cs="Arial"/>
              </w:rPr>
              <w:t xml:space="preserve">Документация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Кемеровская область, г. Новокузнецк, ул. Рудокопровая, д. 4  </w:t>
            </w:r>
          </w:p>
        </w:tc>
      </w:tr>
      <w:tr w:rsidR="005C7406" w:rsidRPr="008B1B55" w:rsidTr="005C7406">
        <w:trPr>
          <w:trHeight w:val="466"/>
        </w:trPr>
        <w:tc>
          <w:tcPr>
            <w:tcW w:w="9606" w:type="dxa"/>
            <w:gridSpan w:val="2"/>
          </w:tcPr>
          <w:p w:rsidR="005C7406" w:rsidRPr="008B1B55" w:rsidRDefault="005C7406" w:rsidP="005317FE">
            <w:pPr>
              <w:suppressAutoHyphens/>
              <w:spacing w:after="0"/>
              <w:rPr>
                <w:rFonts w:ascii="Franklin Gothic Book" w:hAnsi="Franklin Gothic Book" w:cs="Arial"/>
                <w:b/>
              </w:rPr>
            </w:pPr>
            <w:r w:rsidRPr="008B1B55">
              <w:rPr>
                <w:rFonts w:ascii="Franklin Gothic Book" w:hAnsi="Franklin Gothic Book" w:cs="Arial"/>
                <w:b/>
              </w:rPr>
              <w:t>Дата начала и окончания подачи заявок:</w:t>
            </w:r>
            <w:r w:rsidR="00D54547" w:rsidRPr="008B1B55">
              <w:rPr>
                <w:rFonts w:ascii="Franklin Gothic Book" w:hAnsi="Franklin Gothic Book" w:cs="Arial"/>
              </w:rPr>
              <w:t xml:space="preserve"> </w:t>
            </w:r>
            <w:r w:rsidR="000C2A5E" w:rsidRPr="008B1B55">
              <w:rPr>
                <w:rFonts w:ascii="Franklin Gothic Book" w:hAnsi="Franklin Gothic Book" w:cs="Arial"/>
              </w:rPr>
              <w:t xml:space="preserve">с </w:t>
            </w:r>
            <w:r w:rsidR="00255F83" w:rsidRPr="008B1B55">
              <w:rPr>
                <w:rFonts w:ascii="Franklin Gothic Book" w:hAnsi="Franklin Gothic Book" w:cs="Arial"/>
              </w:rPr>
              <w:t>18.01.</w:t>
            </w:r>
            <w:r w:rsidR="000C2A5E" w:rsidRPr="008B1B55">
              <w:rPr>
                <w:rFonts w:ascii="Franklin Gothic Book" w:hAnsi="Franklin Gothic Book" w:cs="Arial"/>
              </w:rPr>
              <w:t>20</w:t>
            </w:r>
            <w:r w:rsidR="007F3EFF" w:rsidRPr="008B1B55">
              <w:rPr>
                <w:rFonts w:ascii="Franklin Gothic Book" w:hAnsi="Franklin Gothic Book" w:cs="Arial"/>
              </w:rPr>
              <w:t>2</w:t>
            </w:r>
            <w:r w:rsidR="000C2A5E" w:rsidRPr="008B1B55">
              <w:rPr>
                <w:rFonts w:ascii="Franklin Gothic Book" w:hAnsi="Franklin Gothic Book" w:cs="Arial"/>
              </w:rPr>
              <w:t xml:space="preserve">1г. до 06 часов 00 минут (Московское время) </w:t>
            </w:r>
            <w:r w:rsidR="00255F83" w:rsidRPr="008B1B55">
              <w:rPr>
                <w:rFonts w:ascii="Franklin Gothic Book" w:hAnsi="Franklin Gothic Book" w:cs="Arial"/>
              </w:rPr>
              <w:t>0</w:t>
            </w:r>
            <w:r w:rsidR="005317FE" w:rsidRPr="008B1B55">
              <w:rPr>
                <w:rFonts w:ascii="Franklin Gothic Book" w:hAnsi="Franklin Gothic Book" w:cs="Arial"/>
              </w:rPr>
              <w:t>9</w:t>
            </w:r>
            <w:r w:rsidR="00255F83" w:rsidRPr="008B1B55">
              <w:rPr>
                <w:rFonts w:ascii="Franklin Gothic Book" w:hAnsi="Franklin Gothic Book" w:cs="Arial"/>
              </w:rPr>
              <w:t>.0</w:t>
            </w:r>
            <w:r w:rsidR="00124E43" w:rsidRPr="008B1B55">
              <w:rPr>
                <w:rFonts w:ascii="Franklin Gothic Book" w:hAnsi="Franklin Gothic Book" w:cs="Arial"/>
              </w:rPr>
              <w:t>2</w:t>
            </w:r>
            <w:r w:rsidR="00255F83" w:rsidRPr="008B1B55">
              <w:rPr>
                <w:rFonts w:ascii="Franklin Gothic Book" w:hAnsi="Franklin Gothic Book" w:cs="Arial"/>
              </w:rPr>
              <w:t>.</w:t>
            </w:r>
            <w:r w:rsidR="000C2A5E" w:rsidRPr="008B1B55">
              <w:rPr>
                <w:rFonts w:ascii="Franklin Gothic Book" w:hAnsi="Franklin Gothic Book" w:cs="Arial"/>
              </w:rPr>
              <w:t>20</w:t>
            </w:r>
            <w:r w:rsidR="00255F83" w:rsidRPr="008B1B55">
              <w:rPr>
                <w:rFonts w:ascii="Franklin Gothic Book" w:hAnsi="Franklin Gothic Book" w:cs="Arial"/>
              </w:rPr>
              <w:t>2</w:t>
            </w:r>
            <w:r w:rsidR="000C2A5E" w:rsidRPr="008B1B55">
              <w:rPr>
                <w:rFonts w:ascii="Franklin Gothic Book" w:hAnsi="Franklin Gothic Book" w:cs="Arial"/>
              </w:rPr>
              <w:t>1 г.</w:t>
            </w:r>
          </w:p>
        </w:tc>
      </w:tr>
      <w:tr w:rsidR="005C7406" w:rsidRPr="008B1B55" w:rsidTr="005C7406">
        <w:trPr>
          <w:trHeight w:val="466"/>
        </w:trPr>
        <w:tc>
          <w:tcPr>
            <w:tcW w:w="9606" w:type="dxa"/>
            <w:gridSpan w:val="2"/>
          </w:tcPr>
          <w:p w:rsidR="005C7406" w:rsidRPr="008B1B55" w:rsidRDefault="005C7406" w:rsidP="005317FE">
            <w:pPr>
              <w:suppressAutoHyphens/>
              <w:spacing w:after="0"/>
              <w:rPr>
                <w:rFonts w:ascii="Franklin Gothic Book" w:hAnsi="Franklin Gothic Book" w:cs="Arial"/>
              </w:rPr>
            </w:pPr>
            <w:r w:rsidRPr="008B1B55">
              <w:rPr>
                <w:rFonts w:ascii="Franklin Gothic Book" w:hAnsi="Franklin Gothic Book" w:cs="Arial"/>
                <w:b/>
              </w:rPr>
              <w:t>Дата и место рассмотрения, оценки и сопоставления заявок:</w:t>
            </w:r>
            <w:r w:rsidRPr="008B1B55">
              <w:rPr>
                <w:rFonts w:ascii="Franklin Gothic Book" w:hAnsi="Franklin Gothic Book" w:cs="Arial"/>
              </w:rPr>
              <w:t xml:space="preserve"> </w:t>
            </w:r>
            <w:r w:rsidR="005317FE" w:rsidRPr="008B1B55">
              <w:rPr>
                <w:rFonts w:ascii="Franklin Gothic Book" w:hAnsi="Franklin Gothic Book" w:cs="Arial"/>
              </w:rPr>
              <w:t>11</w:t>
            </w:r>
            <w:r w:rsidR="00255F83" w:rsidRPr="008B1B55">
              <w:rPr>
                <w:rFonts w:ascii="Franklin Gothic Book" w:hAnsi="Franklin Gothic Book" w:cs="Arial"/>
              </w:rPr>
              <w:t>.0</w:t>
            </w:r>
            <w:r w:rsidR="00124E43" w:rsidRPr="008B1B55">
              <w:rPr>
                <w:rFonts w:ascii="Franklin Gothic Book" w:hAnsi="Franklin Gothic Book" w:cs="Arial"/>
              </w:rPr>
              <w:t>2</w:t>
            </w:r>
            <w:r w:rsidR="00255F83" w:rsidRPr="008B1B55">
              <w:rPr>
                <w:rFonts w:ascii="Franklin Gothic Book" w:hAnsi="Franklin Gothic Book" w:cs="Arial"/>
              </w:rPr>
              <w:t>.</w:t>
            </w:r>
            <w:r w:rsidR="0010121F" w:rsidRPr="008B1B55">
              <w:rPr>
                <w:rFonts w:ascii="Franklin Gothic Book" w:hAnsi="Franklin Gothic Book" w:cs="Arial"/>
              </w:rPr>
              <w:t>20</w:t>
            </w:r>
            <w:r w:rsidR="007F3EFF" w:rsidRPr="008B1B55">
              <w:rPr>
                <w:rFonts w:ascii="Franklin Gothic Book" w:hAnsi="Franklin Gothic Book" w:cs="Arial"/>
              </w:rPr>
              <w:t>21</w:t>
            </w:r>
            <w:r w:rsidRPr="008B1B55">
              <w:rPr>
                <w:rFonts w:ascii="Franklin Gothic Book" w:hAnsi="Franklin Gothic Book" w:cs="Arial"/>
              </w:rPr>
              <w:t>г. по адресу: 654006, Кемеровская область, г. Новокузнецк, ул. Рудокопровая, 4. каб. 300.</w:t>
            </w:r>
          </w:p>
        </w:tc>
      </w:tr>
      <w:tr w:rsidR="005C7406" w:rsidRPr="008B1B55" w:rsidTr="005C7406">
        <w:trPr>
          <w:trHeight w:val="379"/>
        </w:trPr>
        <w:tc>
          <w:tcPr>
            <w:tcW w:w="9606" w:type="dxa"/>
            <w:gridSpan w:val="2"/>
          </w:tcPr>
          <w:p w:rsidR="005C7406" w:rsidRPr="008B1B55" w:rsidRDefault="005C7406" w:rsidP="005C7406">
            <w:pPr>
              <w:suppressAutoHyphens/>
              <w:spacing w:after="0"/>
              <w:rPr>
                <w:rFonts w:ascii="Franklin Gothic Book" w:hAnsi="Franklin Gothic Book" w:cs="Arial"/>
                <w:b/>
              </w:rPr>
            </w:pPr>
            <w:r w:rsidRPr="008B1B55">
              <w:rPr>
                <w:rFonts w:ascii="Franklin Gothic Book" w:hAnsi="Franklin Gothic Book" w:cs="Arial"/>
                <w:b/>
              </w:rPr>
              <w:t>Размер обеспечения заявки на участие в конкурсе:</w:t>
            </w:r>
            <w:r w:rsidRPr="008B1B55">
              <w:rPr>
                <w:rFonts w:ascii="Franklin Gothic Book" w:hAnsi="Franklin Gothic Book" w:cs="Arial"/>
              </w:rPr>
              <w:t xml:space="preserve"> не установлен.</w:t>
            </w:r>
          </w:p>
        </w:tc>
      </w:tr>
      <w:tr w:rsidR="000C2A5E" w:rsidRPr="008B1B55" w:rsidTr="005C7406">
        <w:trPr>
          <w:trHeight w:val="241"/>
        </w:trPr>
        <w:tc>
          <w:tcPr>
            <w:tcW w:w="9606" w:type="dxa"/>
            <w:gridSpan w:val="2"/>
          </w:tcPr>
          <w:p w:rsidR="000C2A5E" w:rsidRPr="008B1B55" w:rsidRDefault="000C2A5E" w:rsidP="000C2A5E">
            <w:pPr>
              <w:suppressAutoHyphens/>
              <w:spacing w:after="0"/>
              <w:rPr>
                <w:rFonts w:ascii="Franklin Gothic Book" w:hAnsi="Franklin Gothic Book" w:cs="Arial"/>
              </w:rPr>
            </w:pPr>
            <w:r w:rsidRPr="008B1B55">
              <w:rPr>
                <w:rFonts w:ascii="Franklin Gothic Book" w:hAnsi="Franklin Gothic Book" w:cs="Arial"/>
              </w:rPr>
              <w:lastRenderedPageBreak/>
              <w:t xml:space="preserve">Заказчик вправе отказаться от проведения закупки, в любое время до момента окончания срока подачи заявок на участие в закупке </w:t>
            </w:r>
          </w:p>
          <w:p w:rsidR="000C2A5E" w:rsidRPr="008B1B55" w:rsidRDefault="000C2A5E" w:rsidP="000C2A5E">
            <w:pPr>
              <w:suppressAutoHyphens/>
              <w:spacing w:after="0"/>
              <w:rPr>
                <w:rFonts w:ascii="Franklin Gothic Book" w:hAnsi="Franklin Gothic Book" w:cs="Arial"/>
              </w:rPr>
            </w:pPr>
            <w:r w:rsidRPr="008B1B55">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Pr="008B1B55" w:rsidRDefault="00D54547" w:rsidP="005C7406">
      <w:pPr>
        <w:suppressAutoHyphens/>
        <w:rPr>
          <w:rFonts w:ascii="Franklin Gothic Book" w:hAnsi="Franklin Gothic Book" w:cs="Arial"/>
          <w:b/>
          <w:bCs/>
        </w:rPr>
      </w:pPr>
    </w:p>
    <w:p w:rsidR="00705153" w:rsidRPr="008B1B55" w:rsidRDefault="00705153"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850974" w:rsidRPr="008B1B55" w:rsidRDefault="00850974" w:rsidP="005C7406">
      <w:pPr>
        <w:suppressAutoHyphens/>
        <w:rPr>
          <w:rFonts w:ascii="Franklin Gothic Book" w:hAnsi="Franklin Gothic Book" w:cs="Arial"/>
          <w:b/>
          <w:bCs/>
        </w:rPr>
      </w:pPr>
    </w:p>
    <w:p w:rsidR="00705153" w:rsidRPr="008B1B55" w:rsidRDefault="00705153" w:rsidP="005C7406">
      <w:pPr>
        <w:suppressAutoHyphens/>
        <w:rPr>
          <w:rFonts w:ascii="Franklin Gothic Book" w:hAnsi="Franklin Gothic Book" w:cs="Arial"/>
          <w:b/>
          <w:bCs/>
        </w:rPr>
      </w:pPr>
    </w:p>
    <w:p w:rsidR="00850974" w:rsidRPr="008B1B55" w:rsidRDefault="00850974" w:rsidP="007F3EFF">
      <w:pPr>
        <w:keepNext/>
        <w:pageBreakBefore/>
        <w:numPr>
          <w:ilvl w:val="0"/>
          <w:numId w:val="6"/>
        </w:numPr>
        <w:tabs>
          <w:tab w:val="left" w:pos="1134"/>
        </w:tabs>
        <w:suppressAutoHyphens/>
        <w:spacing w:after="0"/>
        <w:ind w:left="850" w:hanging="357"/>
        <w:jc w:val="center"/>
        <w:outlineLvl w:val="0"/>
        <w:rPr>
          <w:rStyle w:val="aff5"/>
          <w:rFonts w:ascii="Franklin Gothic Book" w:hAnsi="Franklin Gothic Book" w:cs="Arial"/>
        </w:rPr>
      </w:pPr>
      <w:bookmarkStart w:id="11" w:name="_Toc495925086"/>
      <w:bookmarkStart w:id="12" w:name="_Toc56692414"/>
      <w:bookmarkEnd w:id="9"/>
      <w:r w:rsidRPr="008B1B55">
        <w:rPr>
          <w:rStyle w:val="aff5"/>
          <w:rFonts w:ascii="Franklin Gothic Book" w:hAnsi="Franklin Gothic Book" w:cs="Arial"/>
        </w:rPr>
        <w:lastRenderedPageBreak/>
        <w:t>ТЕРМИНЫ И ОПРЕДЕЛЕНИЯ</w:t>
      </w:r>
      <w:bookmarkEnd w:id="11"/>
      <w:bookmarkEnd w:id="12"/>
    </w:p>
    <w:p w:rsidR="000C2A5E" w:rsidRPr="008B1B55" w:rsidRDefault="000C2A5E" w:rsidP="000C2A5E">
      <w:pPr>
        <w:suppressAutoHyphens/>
        <w:spacing w:after="0"/>
        <w:ind w:firstLine="567"/>
        <w:rPr>
          <w:rFonts w:ascii="Franklin Gothic Book" w:hAnsi="Franklin Gothic Book" w:cs="Arial"/>
        </w:rPr>
      </w:pPr>
      <w:r w:rsidRPr="008B1B55">
        <w:rPr>
          <w:rFonts w:ascii="Franklin Gothic Book" w:hAnsi="Franklin Gothic Book" w:cs="Arial"/>
          <w:b/>
        </w:rPr>
        <w:t>Заказчик</w:t>
      </w:r>
      <w:r w:rsidRPr="008B1B55">
        <w:rPr>
          <w:rFonts w:ascii="Franklin Gothic Book" w:hAnsi="Franklin Gothic Book" w:cs="Arial"/>
        </w:rPr>
        <w:t xml:space="preserve"> – организация, указанная в разделе 5 «Информационная карта </w:t>
      </w:r>
      <w:r w:rsidR="003F19A9" w:rsidRPr="008B1B55">
        <w:rPr>
          <w:rFonts w:ascii="Franklin Gothic Book" w:hAnsi="Franklin Gothic Book" w:cs="Arial"/>
        </w:rPr>
        <w:t>запроса оферт</w:t>
      </w:r>
      <w:r w:rsidRPr="008B1B55">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C2A5E" w:rsidRPr="008B1B55" w:rsidRDefault="000C2A5E" w:rsidP="000C2A5E">
      <w:pPr>
        <w:suppressAutoHyphens/>
        <w:spacing w:after="0"/>
        <w:ind w:firstLine="567"/>
        <w:rPr>
          <w:rFonts w:ascii="Franklin Gothic Book" w:hAnsi="Franklin Gothic Book" w:cs="Arial"/>
        </w:rPr>
      </w:pPr>
      <w:r w:rsidRPr="008B1B55">
        <w:rPr>
          <w:rFonts w:ascii="Franklin Gothic Book" w:hAnsi="Franklin Gothic Book" w:cs="Arial"/>
          <w:b/>
        </w:rPr>
        <w:t>Комиссия по закупкам</w:t>
      </w:r>
      <w:r w:rsidRPr="008B1B55">
        <w:rPr>
          <w:rFonts w:ascii="Franklin Gothic Book" w:hAnsi="Franklin Gothic Book" w:cs="Arial"/>
        </w:rPr>
        <w:t xml:space="preserve"> – коллегиальный орган, сформированный для организации и проведения </w:t>
      </w:r>
      <w:r w:rsidR="003F19A9" w:rsidRPr="008B1B55">
        <w:rPr>
          <w:rFonts w:ascii="Franklin Gothic Book" w:hAnsi="Franklin Gothic Book" w:cs="Arial"/>
        </w:rPr>
        <w:t>запроса оферт</w:t>
      </w:r>
      <w:r w:rsidRPr="008B1B55">
        <w:rPr>
          <w:rFonts w:ascii="Franklin Gothic Book" w:hAnsi="Franklin Gothic Book" w:cs="Arial"/>
        </w:rPr>
        <w:t xml:space="preserve"> (далее – Комиссия).</w:t>
      </w:r>
    </w:p>
    <w:p w:rsidR="000C2A5E" w:rsidRPr="008B1B55" w:rsidRDefault="003F19A9" w:rsidP="000C2A5E">
      <w:pPr>
        <w:suppressAutoHyphens/>
        <w:spacing w:after="0"/>
        <w:ind w:firstLine="567"/>
        <w:rPr>
          <w:rFonts w:ascii="Franklin Gothic Book" w:hAnsi="Franklin Gothic Book" w:cs="Arial"/>
        </w:rPr>
      </w:pPr>
      <w:r w:rsidRPr="008B1B55">
        <w:rPr>
          <w:rFonts w:ascii="Franklin Gothic Book" w:hAnsi="Franklin Gothic Book" w:cs="Arial"/>
          <w:b/>
        </w:rPr>
        <w:t>Запрос оферт</w:t>
      </w:r>
      <w:r w:rsidR="000C2A5E" w:rsidRPr="008B1B55">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sidRPr="008B1B55">
        <w:rPr>
          <w:rFonts w:ascii="Franklin Gothic Book" w:hAnsi="Franklin Gothic Book" w:cs="Arial"/>
        </w:rPr>
        <w:t>запроса оферт</w:t>
      </w:r>
      <w:r w:rsidR="000C2A5E" w:rsidRPr="008B1B55">
        <w:rPr>
          <w:rFonts w:ascii="Franklin Gothic Book" w:hAnsi="Franklin Gothic Book" w:cs="Arial"/>
        </w:rPr>
        <w:t xml:space="preserve">, определяет Участника </w:t>
      </w:r>
      <w:r w:rsidRPr="008B1B55">
        <w:rPr>
          <w:rFonts w:ascii="Franklin Gothic Book" w:hAnsi="Franklin Gothic Book" w:cs="Arial"/>
        </w:rPr>
        <w:t>запроса оферт</w:t>
      </w:r>
      <w:r w:rsidR="000C2A5E" w:rsidRPr="008B1B55">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C2A5E" w:rsidRPr="008B1B55" w:rsidRDefault="000C2A5E" w:rsidP="000C2A5E">
      <w:pPr>
        <w:widowControl w:val="0"/>
        <w:suppressAutoHyphens/>
        <w:autoSpaceDE w:val="0"/>
        <w:autoSpaceDN w:val="0"/>
        <w:adjustRightInd w:val="0"/>
        <w:spacing w:after="0"/>
        <w:ind w:firstLine="567"/>
        <w:rPr>
          <w:rFonts w:ascii="Franklin Gothic Book" w:hAnsi="Franklin Gothic Book" w:cs="Arial"/>
        </w:rPr>
      </w:pPr>
      <w:r w:rsidRPr="008B1B55">
        <w:rPr>
          <w:rFonts w:ascii="Franklin Gothic Book" w:hAnsi="Franklin Gothic Book" w:cs="Arial"/>
          <w:b/>
        </w:rPr>
        <w:t>Продукция</w:t>
      </w:r>
      <w:r w:rsidRPr="008B1B55">
        <w:rPr>
          <w:rFonts w:ascii="Franklin Gothic Book" w:hAnsi="Franklin Gothic Book" w:cs="Arial"/>
        </w:rPr>
        <w:t xml:space="preserve"> – товары, работы или услуги.</w:t>
      </w:r>
    </w:p>
    <w:p w:rsidR="000C2A5E" w:rsidRPr="008B1B55" w:rsidRDefault="000C2A5E" w:rsidP="000C2A5E">
      <w:pPr>
        <w:suppressAutoHyphens/>
        <w:spacing w:after="0"/>
        <w:ind w:firstLine="567"/>
        <w:rPr>
          <w:rFonts w:ascii="Franklin Gothic Book" w:hAnsi="Franklin Gothic Book" w:cs="Arial"/>
        </w:rPr>
      </w:pPr>
      <w:r w:rsidRPr="008B1B55">
        <w:rPr>
          <w:rFonts w:ascii="Franklin Gothic Book" w:hAnsi="Franklin Gothic Book" w:cs="Arial"/>
          <w:b/>
        </w:rPr>
        <w:t xml:space="preserve">Извещение о проведении </w:t>
      </w:r>
      <w:r w:rsidR="003F19A9" w:rsidRPr="008B1B55">
        <w:rPr>
          <w:rFonts w:ascii="Franklin Gothic Book" w:hAnsi="Franklin Gothic Book" w:cs="Arial"/>
          <w:b/>
        </w:rPr>
        <w:t>запроса оферт</w:t>
      </w:r>
      <w:r w:rsidRPr="008B1B55">
        <w:rPr>
          <w:rFonts w:ascii="Franklin Gothic Book" w:hAnsi="Franklin Gothic Book" w:cs="Arial"/>
          <w:b/>
        </w:rPr>
        <w:t xml:space="preserve"> </w:t>
      </w:r>
      <w:r w:rsidRPr="008B1B55">
        <w:rPr>
          <w:rFonts w:ascii="Franklin Gothic Book" w:hAnsi="Franklin Gothic Book" w:cs="Arial"/>
        </w:rPr>
        <w:t xml:space="preserve">– письменная информация о запросе </w:t>
      </w:r>
      <w:r w:rsidR="00FE7DF9" w:rsidRPr="008B1B55">
        <w:rPr>
          <w:rFonts w:ascii="Franklin Gothic Book" w:hAnsi="Franklin Gothic Book" w:cs="Arial"/>
        </w:rPr>
        <w:t>оферт</w:t>
      </w:r>
      <w:r w:rsidRPr="008B1B55">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8B1B55">
        <w:rPr>
          <w:rFonts w:ascii="Franklin Gothic Book" w:hAnsi="Franklin Gothic Book" w:cs="Arial"/>
          <w:u w:val="single"/>
        </w:rPr>
        <w:t>http://zakupki.gov.ru</w:t>
      </w:r>
      <w:r w:rsidRPr="008B1B55">
        <w:rPr>
          <w:rFonts w:ascii="Franklin Gothic Book" w:hAnsi="Franklin Gothic Book" w:cs="Arial"/>
        </w:rPr>
        <w:t>.</w:t>
      </w:r>
    </w:p>
    <w:p w:rsidR="000C2A5E" w:rsidRPr="008B1B55" w:rsidRDefault="000C2A5E" w:rsidP="000C2A5E">
      <w:pPr>
        <w:suppressAutoHyphens/>
        <w:spacing w:after="0"/>
        <w:ind w:firstLine="567"/>
        <w:rPr>
          <w:rFonts w:ascii="Franklin Gothic Book" w:hAnsi="Franklin Gothic Book" w:cs="Arial"/>
        </w:rPr>
      </w:pPr>
      <w:r w:rsidRPr="008B1B55">
        <w:rPr>
          <w:rFonts w:ascii="Franklin Gothic Book" w:hAnsi="Franklin Gothic Book" w:cs="Arial"/>
          <w:b/>
        </w:rPr>
        <w:t xml:space="preserve">Документация по проведению </w:t>
      </w:r>
      <w:r w:rsidR="003F19A9" w:rsidRPr="008B1B55">
        <w:rPr>
          <w:rFonts w:ascii="Franklin Gothic Book" w:hAnsi="Franklin Gothic Book" w:cs="Arial"/>
          <w:b/>
        </w:rPr>
        <w:t>запроса оферт</w:t>
      </w:r>
      <w:r w:rsidRPr="008B1B55">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sidR="003F19A9" w:rsidRPr="008B1B55">
        <w:rPr>
          <w:rFonts w:ascii="Franklin Gothic Book" w:hAnsi="Franklin Gothic Book" w:cs="Arial"/>
        </w:rPr>
        <w:t>запроса оферт</w:t>
      </w:r>
      <w:r w:rsidRPr="008B1B55">
        <w:rPr>
          <w:rFonts w:ascii="Franklin Gothic Book" w:hAnsi="Franklin Gothic Book" w:cs="Arial"/>
        </w:rPr>
        <w:t>, правила подготовки, оформления и подачи</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C2A5E" w:rsidRPr="008B1B55" w:rsidRDefault="000C2A5E" w:rsidP="000C2A5E">
      <w:pPr>
        <w:suppressAutoHyphens/>
        <w:spacing w:after="0"/>
        <w:ind w:firstLine="567"/>
        <w:rPr>
          <w:rFonts w:ascii="Franklin Gothic Book" w:hAnsi="Franklin Gothic Book" w:cs="Arial"/>
        </w:rPr>
      </w:pPr>
      <w:r w:rsidRPr="008B1B55">
        <w:rPr>
          <w:rFonts w:ascii="Franklin Gothic Book" w:hAnsi="Franklin Gothic Book" w:cs="Arial"/>
          <w:b/>
        </w:rPr>
        <w:t xml:space="preserve">Лот – </w:t>
      </w:r>
      <w:r w:rsidRPr="008B1B55">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3F19A9" w:rsidRPr="008B1B55">
        <w:rPr>
          <w:rFonts w:ascii="Franklin Gothic Book" w:hAnsi="Franklin Gothic Book" w:cs="Arial"/>
        </w:rPr>
        <w:t>запроса оферт</w:t>
      </w:r>
      <w:r w:rsidRPr="008B1B55">
        <w:rPr>
          <w:rFonts w:ascii="Franklin Gothic Book" w:hAnsi="Franklin Gothic Book" w:cs="Arial"/>
          <w:b/>
        </w:rPr>
        <w:t xml:space="preserve">. </w:t>
      </w:r>
      <w:r w:rsidRPr="008B1B55">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8B1B55" w:rsidRDefault="00FE7DF9" w:rsidP="000C2A5E">
      <w:pPr>
        <w:suppressAutoHyphens/>
        <w:spacing w:after="0"/>
        <w:ind w:firstLine="567"/>
        <w:rPr>
          <w:rFonts w:ascii="Franklin Gothic Book" w:hAnsi="Franklin Gothic Book" w:cs="Arial"/>
        </w:rPr>
      </w:pPr>
      <w:r w:rsidRPr="008B1B55">
        <w:rPr>
          <w:rFonts w:ascii="Franklin Gothic Book" w:hAnsi="Franklin Gothic Book" w:cs="Arial"/>
          <w:b/>
        </w:rPr>
        <w:t>Оферта</w:t>
      </w:r>
      <w:r w:rsidR="000C2A5E" w:rsidRPr="008B1B55">
        <w:rPr>
          <w:rFonts w:ascii="Franklin Gothic Book" w:hAnsi="Franklin Gothic Book" w:cs="Arial"/>
          <w:b/>
        </w:rPr>
        <w:t xml:space="preserve"> (заявка на участие в процедуре закупки) </w:t>
      </w:r>
      <w:r w:rsidR="000C2A5E" w:rsidRPr="008B1B55">
        <w:rPr>
          <w:rFonts w:ascii="Franklin Gothic Book" w:hAnsi="Franklin Gothic Book" w:cs="Arial"/>
        </w:rPr>
        <w:t>– комплект документов, содержащий</w:t>
      </w:r>
      <w:r w:rsidR="00F62E6E" w:rsidRPr="008B1B55">
        <w:rPr>
          <w:rFonts w:ascii="Franklin Gothic Book" w:hAnsi="Franklin Gothic Book" w:cs="Arial"/>
        </w:rPr>
        <w:t xml:space="preserve"> </w:t>
      </w:r>
      <w:r w:rsidR="007921D9" w:rsidRPr="008B1B55">
        <w:rPr>
          <w:rFonts w:ascii="Franklin Gothic Book" w:hAnsi="Franklin Gothic Book" w:cs="Arial"/>
        </w:rPr>
        <w:t>предложение</w:t>
      </w:r>
      <w:r w:rsidR="000C2A5E" w:rsidRPr="008B1B55">
        <w:rPr>
          <w:rFonts w:ascii="Franklin Gothic Book" w:hAnsi="Franklin Gothic Book" w:cs="Arial"/>
        </w:rPr>
        <w:t xml:space="preserve"> Претендента на участие в закупке, направленн</w:t>
      </w:r>
      <w:r w:rsidR="004D3CCF" w:rsidRPr="008B1B55">
        <w:rPr>
          <w:rFonts w:ascii="Franklin Gothic Book" w:hAnsi="Franklin Gothic Book" w:cs="Arial"/>
        </w:rPr>
        <w:t>ый</w:t>
      </w:r>
      <w:r w:rsidR="000C2A5E" w:rsidRPr="008B1B55">
        <w:rPr>
          <w:rFonts w:ascii="Franklin Gothic Book" w:hAnsi="Franklin Gothic Book" w:cs="Arial"/>
        </w:rPr>
        <w:t xml:space="preserve"> Заказчику </w:t>
      </w:r>
      <w:r w:rsidR="003F19A9" w:rsidRPr="008B1B55">
        <w:rPr>
          <w:rFonts w:ascii="Franklin Gothic Book" w:hAnsi="Franklin Gothic Book" w:cs="Arial"/>
        </w:rPr>
        <w:t>запроса оферт</w:t>
      </w:r>
      <w:r w:rsidR="000C2A5E" w:rsidRPr="008B1B55">
        <w:rPr>
          <w:rFonts w:ascii="Franklin Gothic Book" w:hAnsi="Franklin Gothic Book" w:cs="Arial"/>
        </w:rPr>
        <w:t xml:space="preserve"> на бумажном носителе по форме и в порядке, установленн</w:t>
      </w:r>
      <w:r w:rsidR="004D3CCF" w:rsidRPr="008B1B55">
        <w:rPr>
          <w:rFonts w:ascii="Franklin Gothic Book" w:hAnsi="Franklin Gothic Book" w:cs="Arial"/>
        </w:rPr>
        <w:t>о</w:t>
      </w:r>
      <w:r w:rsidR="000C2A5E" w:rsidRPr="008B1B55">
        <w:rPr>
          <w:rFonts w:ascii="Franklin Gothic Book" w:hAnsi="Franklin Gothic Book" w:cs="Arial"/>
        </w:rPr>
        <w:t xml:space="preserve">м документацией по проведению </w:t>
      </w:r>
      <w:r w:rsidR="003F19A9" w:rsidRPr="008B1B55">
        <w:rPr>
          <w:rFonts w:ascii="Franklin Gothic Book" w:hAnsi="Franklin Gothic Book" w:cs="Arial"/>
        </w:rPr>
        <w:t>запроса оферт</w:t>
      </w:r>
      <w:r w:rsidR="000C2A5E" w:rsidRPr="008B1B55">
        <w:rPr>
          <w:rFonts w:ascii="Franklin Gothic Book" w:hAnsi="Franklin Gothic Book" w:cs="Arial"/>
        </w:rPr>
        <w:t>.</w:t>
      </w:r>
    </w:p>
    <w:p w:rsidR="000C2A5E" w:rsidRPr="008B1B55" w:rsidRDefault="000C2A5E" w:rsidP="000C2A5E">
      <w:pPr>
        <w:suppressAutoHyphens/>
        <w:spacing w:after="0"/>
        <w:ind w:firstLine="567"/>
        <w:rPr>
          <w:rFonts w:ascii="Franklin Gothic Book" w:hAnsi="Franklin Gothic Book" w:cs="Arial"/>
          <w:b/>
          <w:i/>
        </w:rPr>
      </w:pPr>
      <w:r w:rsidRPr="008B1B55">
        <w:rPr>
          <w:rFonts w:ascii="Franklin Gothic Book" w:hAnsi="Franklin Gothic Book" w:cs="Arial"/>
          <w:b/>
        </w:rPr>
        <w:t>Претендент на участие в закупке</w:t>
      </w:r>
      <w:r w:rsidRPr="008B1B55">
        <w:rPr>
          <w:rFonts w:ascii="Franklin Gothic Book" w:hAnsi="Franklin Gothic Book" w:cs="Arial"/>
        </w:rPr>
        <w:t xml:space="preserve"> – юридическое или физическое лицо, выразившее заинтересованность в участии в запросе </w:t>
      </w:r>
      <w:r w:rsidR="004D3CCF" w:rsidRPr="008B1B55">
        <w:rPr>
          <w:rFonts w:ascii="Franklin Gothic Book" w:hAnsi="Franklin Gothic Book" w:cs="Arial"/>
        </w:rPr>
        <w:t>оферт</w:t>
      </w:r>
      <w:r w:rsidRPr="008B1B55">
        <w:rPr>
          <w:rFonts w:ascii="Franklin Gothic Book" w:hAnsi="Franklin Gothic Book" w:cs="Arial"/>
          <w:b/>
          <w:i/>
        </w:rPr>
        <w:t>.</w:t>
      </w:r>
      <w:r w:rsidRPr="008B1B55">
        <w:rPr>
          <w:rFonts w:ascii="Franklin Gothic Book" w:hAnsi="Franklin Gothic Book" w:cs="Arial"/>
        </w:rPr>
        <w:t xml:space="preserve"> Выражением заинтересованности является, в том числе, запрос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разъяснения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подача </w:t>
      </w:r>
      <w:r w:rsidR="003E62EB" w:rsidRPr="008B1B55">
        <w:rPr>
          <w:rFonts w:ascii="Franklin Gothic Book" w:hAnsi="Franklin Gothic Book" w:cs="Arial"/>
        </w:rPr>
        <w:t>Оферты</w:t>
      </w:r>
      <w:r w:rsidRPr="008B1B55">
        <w:rPr>
          <w:rFonts w:ascii="Franklin Gothic Book" w:hAnsi="Franklin Gothic Book" w:cs="Arial"/>
          <w:b/>
          <w:i/>
        </w:rPr>
        <w:t>.</w:t>
      </w:r>
    </w:p>
    <w:p w:rsidR="000C2A5E" w:rsidRPr="008B1B55" w:rsidRDefault="000C2A5E" w:rsidP="000C2A5E">
      <w:pPr>
        <w:suppressAutoHyphens/>
        <w:spacing w:after="0"/>
        <w:ind w:firstLine="567"/>
        <w:rPr>
          <w:rFonts w:ascii="Franklin Gothic Book" w:hAnsi="Franklin Gothic Book" w:cs="Arial"/>
        </w:rPr>
      </w:pPr>
      <w:r w:rsidRPr="008B1B55">
        <w:rPr>
          <w:rFonts w:ascii="Franklin Gothic Book" w:hAnsi="Franklin Gothic Book" w:cs="Arial"/>
          <w:b/>
        </w:rPr>
        <w:t xml:space="preserve">Участник </w:t>
      </w:r>
      <w:r w:rsidR="003F19A9" w:rsidRPr="008B1B55">
        <w:rPr>
          <w:rFonts w:ascii="Franklin Gothic Book" w:hAnsi="Franklin Gothic Book" w:cs="Arial"/>
          <w:b/>
        </w:rPr>
        <w:t>запроса оферт</w:t>
      </w:r>
      <w:r w:rsidRPr="008B1B55">
        <w:rPr>
          <w:rFonts w:ascii="Franklin Gothic Book" w:hAnsi="Franklin Gothic Book" w:cs="Arial"/>
        </w:rPr>
        <w:t xml:space="preserve"> – юридическое или физическое лицо, представившее </w:t>
      </w:r>
      <w:r w:rsidR="003E62EB" w:rsidRPr="008B1B55">
        <w:rPr>
          <w:rFonts w:ascii="Franklin Gothic Book" w:hAnsi="Franklin Gothic Book" w:cs="Arial"/>
        </w:rPr>
        <w:t>Оферту</w:t>
      </w:r>
      <w:r w:rsidRPr="008B1B55">
        <w:rPr>
          <w:rFonts w:ascii="Franklin Gothic Book" w:hAnsi="Franklin Gothic Book" w:cs="Arial"/>
        </w:rPr>
        <w:t xml:space="preserve">, в отношении которого принято решение Комиссии о допуске к участию в запросе </w:t>
      </w:r>
      <w:r w:rsidR="003E62EB" w:rsidRPr="008B1B55">
        <w:rPr>
          <w:rFonts w:ascii="Franklin Gothic Book" w:hAnsi="Franklin Gothic Book" w:cs="Arial"/>
        </w:rPr>
        <w:t>оферт</w:t>
      </w:r>
      <w:r w:rsidRPr="008B1B55">
        <w:rPr>
          <w:rFonts w:ascii="Franklin Gothic Book" w:hAnsi="Franklin Gothic Book" w:cs="Arial"/>
        </w:rPr>
        <w:t>.</w:t>
      </w:r>
    </w:p>
    <w:p w:rsidR="000C2A5E" w:rsidRPr="008B1B55" w:rsidRDefault="000C2A5E" w:rsidP="000C2A5E">
      <w:pPr>
        <w:suppressAutoHyphens/>
        <w:spacing w:after="0"/>
        <w:ind w:firstLine="567"/>
        <w:rPr>
          <w:rFonts w:ascii="Franklin Gothic Book" w:hAnsi="Franklin Gothic Book" w:cs="Arial"/>
        </w:rPr>
      </w:pPr>
      <w:r w:rsidRPr="008B1B55">
        <w:rPr>
          <w:rFonts w:ascii="Franklin Gothic Book" w:hAnsi="Franklin Gothic Book" w:cs="Arial"/>
          <w:b/>
        </w:rPr>
        <w:t>«Неблагонадежный» претендент на участие в закупке</w:t>
      </w:r>
      <w:r w:rsidRPr="008B1B55">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0C2A5E" w:rsidRPr="008B1B55" w:rsidRDefault="000C2A5E" w:rsidP="000C2A5E">
      <w:pPr>
        <w:widowControl w:val="0"/>
        <w:suppressAutoHyphens/>
        <w:autoSpaceDE w:val="0"/>
        <w:autoSpaceDN w:val="0"/>
        <w:adjustRightInd w:val="0"/>
        <w:spacing w:after="0"/>
        <w:ind w:firstLine="567"/>
        <w:rPr>
          <w:rFonts w:ascii="Franklin Gothic Book" w:hAnsi="Franklin Gothic Book" w:cs="Arial"/>
        </w:rPr>
      </w:pPr>
      <w:r w:rsidRPr="008B1B55">
        <w:rPr>
          <w:rFonts w:ascii="Franklin Gothic Book" w:hAnsi="Franklin Gothic Book" w:cs="Arial"/>
          <w:b/>
        </w:rPr>
        <w:t xml:space="preserve">Победитель </w:t>
      </w:r>
      <w:r w:rsidR="003F19A9" w:rsidRPr="008B1B55">
        <w:rPr>
          <w:rFonts w:ascii="Franklin Gothic Book" w:hAnsi="Franklin Gothic Book" w:cs="Arial"/>
          <w:b/>
        </w:rPr>
        <w:t>запроса оферт</w:t>
      </w:r>
      <w:r w:rsidRPr="008B1B55">
        <w:rPr>
          <w:rFonts w:ascii="Franklin Gothic Book" w:hAnsi="Franklin Gothic Book" w:cs="Arial"/>
        </w:rPr>
        <w:t xml:space="preserve"> – Участник </w:t>
      </w:r>
      <w:r w:rsidR="003F19A9" w:rsidRPr="008B1B55">
        <w:rPr>
          <w:rFonts w:ascii="Franklin Gothic Book" w:hAnsi="Franklin Gothic Book" w:cs="Arial"/>
        </w:rPr>
        <w:t>запроса оферт</w:t>
      </w:r>
      <w:r w:rsidRPr="008B1B55">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suppressAutoHyphens/>
        <w:spacing w:after="0"/>
        <w:ind w:firstLine="567"/>
        <w:rPr>
          <w:rFonts w:ascii="Franklin Gothic Book" w:hAnsi="Franklin Gothic Book" w:cs="Arial"/>
        </w:rPr>
      </w:pPr>
      <w:r w:rsidRPr="008B1B55">
        <w:rPr>
          <w:rFonts w:ascii="Franklin Gothic Book" w:hAnsi="Franklin Gothic Book" w:cs="Arial"/>
          <w:b/>
        </w:rPr>
        <w:t xml:space="preserve">Начальная (максимальная) цена договора </w:t>
      </w:r>
      <w:r w:rsidRPr="008B1B55">
        <w:rPr>
          <w:rFonts w:ascii="Franklin Gothic Book" w:hAnsi="Franklin Gothic Book" w:cs="Arial"/>
        </w:rPr>
        <w:t xml:space="preserve">– предельно допустимая цена договора, определяемая в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suppressAutoHyphens/>
        <w:autoSpaceDE w:val="0"/>
        <w:autoSpaceDN w:val="0"/>
        <w:adjustRightInd w:val="0"/>
        <w:spacing w:after="0"/>
        <w:ind w:firstLine="567"/>
        <w:rPr>
          <w:rFonts w:ascii="Franklin Gothic Book" w:hAnsi="Franklin Gothic Book" w:cs="Arial"/>
        </w:rPr>
      </w:pPr>
      <w:r w:rsidRPr="008B1B55">
        <w:rPr>
          <w:rFonts w:ascii="Franklin Gothic Book" w:hAnsi="Franklin Gothic Book" w:cs="Arial"/>
          <w:b/>
        </w:rPr>
        <w:t>Запрос скидки</w:t>
      </w:r>
      <w:r w:rsidRPr="008B1B55">
        <w:rPr>
          <w:rFonts w:ascii="Franklin Gothic Book" w:hAnsi="Franklin Gothic Book" w:cs="Arial"/>
        </w:rPr>
        <w:t xml:space="preserve"> – процедура, предполагающая добровольное изменение цены</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Участников </w:t>
      </w:r>
      <w:r w:rsidR="003F19A9" w:rsidRPr="008B1B55">
        <w:rPr>
          <w:rFonts w:ascii="Franklin Gothic Book" w:hAnsi="Franklin Gothic Book" w:cs="Arial"/>
        </w:rPr>
        <w:t>запроса оферт</w:t>
      </w:r>
      <w:r w:rsidRPr="008B1B55">
        <w:rPr>
          <w:rFonts w:ascii="Franklin Gothic Book" w:hAnsi="Franklin Gothic Book" w:cs="Arial"/>
        </w:rPr>
        <w:t xml:space="preserve">. Запрос скидки проводится только по решению Комиссии. </w:t>
      </w:r>
    </w:p>
    <w:p w:rsidR="000C2A5E" w:rsidRPr="008B1B55"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3" w:name="_Toc514246218"/>
      <w:bookmarkStart w:id="14" w:name="_Toc56692415"/>
      <w:r w:rsidRPr="008B1B55">
        <w:rPr>
          <w:rStyle w:val="aff5"/>
          <w:rFonts w:ascii="Franklin Gothic Book" w:hAnsi="Franklin Gothic Book" w:cs="Arial"/>
        </w:rPr>
        <w:lastRenderedPageBreak/>
        <w:t>ОБЩИЕ СВЕДЕНИЯ</w:t>
      </w:r>
      <w:bookmarkEnd w:id="13"/>
      <w:bookmarkEnd w:id="14"/>
    </w:p>
    <w:p w:rsidR="000C2A5E" w:rsidRPr="008B1B55"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8B1B55">
        <w:rPr>
          <w:rStyle w:val="aff5"/>
          <w:rFonts w:ascii="Franklin Gothic Book" w:hAnsi="Franklin Gothic Book" w:cs="Arial"/>
        </w:rPr>
        <w:t xml:space="preserve">Форма и вид процедуры закупки, предмет </w:t>
      </w:r>
      <w:r w:rsidR="003F19A9" w:rsidRPr="008B1B55">
        <w:rPr>
          <w:rStyle w:val="aff5"/>
          <w:rFonts w:ascii="Franklin Gothic Book" w:hAnsi="Franklin Gothic Book" w:cs="Arial"/>
        </w:rPr>
        <w:t>запроса оферт</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Открытый </w:t>
      </w:r>
      <w:r w:rsidR="003F19A9" w:rsidRPr="008B1B55">
        <w:rPr>
          <w:rFonts w:ascii="Franklin Gothic Book" w:hAnsi="Franklin Gothic Book" w:cs="Arial"/>
          <w:bCs/>
        </w:rPr>
        <w:t>запрос оферт</w:t>
      </w:r>
      <w:r w:rsidRPr="008B1B55">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Наименование, количество, объем и характеристики поставляемых по договору</w:t>
      </w:r>
      <w:r w:rsidRPr="008B1B55">
        <w:rPr>
          <w:rFonts w:ascii="Franklin Gothic Book" w:hAnsi="Franklin Gothic Book" w:cs="Arial"/>
          <w:b/>
          <w:i/>
        </w:rPr>
        <w:t xml:space="preserve"> </w:t>
      </w:r>
      <w:r w:rsidRPr="008B1B55">
        <w:rPr>
          <w:rFonts w:ascii="Franklin Gothic Book" w:hAnsi="Franklin Gothic Book" w:cs="Arial"/>
          <w:bCs/>
        </w:rPr>
        <w:t xml:space="preserve">товаров, выполняемых работ и оказываемых услуг указаны </w:t>
      </w:r>
      <w:r w:rsidRPr="008B1B55">
        <w:rPr>
          <w:rFonts w:ascii="Franklin Gothic Book" w:hAnsi="Franklin Gothic Book" w:cs="Arial"/>
        </w:rPr>
        <w:t>в</w:t>
      </w:r>
      <w:r w:rsidRPr="008B1B55">
        <w:rPr>
          <w:rFonts w:ascii="Franklin Gothic Book" w:hAnsi="Franklin Gothic Book" w:cs="Arial"/>
          <w:b/>
          <w:i/>
        </w:rPr>
        <w:t xml:space="preserve"> </w:t>
      </w:r>
      <w:r w:rsidRPr="008B1B55">
        <w:rPr>
          <w:rFonts w:ascii="Franklin Gothic Book" w:hAnsi="Franklin Gothic Book" w:cs="Arial"/>
        </w:rPr>
        <w:t>разделе 5</w:t>
      </w:r>
      <w:r w:rsidRPr="008B1B55">
        <w:rPr>
          <w:rFonts w:ascii="Franklin Gothic Book" w:hAnsi="Franklin Gothic Book" w:cs="Arial"/>
          <w:b/>
          <w:i/>
        </w:rPr>
        <w:t xml:space="preserve"> </w:t>
      </w:r>
      <w:r w:rsidRPr="008B1B55">
        <w:rPr>
          <w:rFonts w:ascii="Franklin Gothic Book" w:hAnsi="Franklin Gothic Book" w:cs="Arial"/>
          <w:bCs/>
        </w:rPr>
        <w:t xml:space="preserve">«Информационная карта» настоящей документации по проведению </w:t>
      </w:r>
      <w:r w:rsidR="003F19A9" w:rsidRPr="008B1B55">
        <w:rPr>
          <w:rFonts w:ascii="Franklin Gothic Book" w:hAnsi="Franklin Gothic Book" w:cs="Arial"/>
          <w:bCs/>
        </w:rPr>
        <w:t>запроса оферт</w:t>
      </w:r>
      <w:r w:rsidRPr="008B1B55">
        <w:rPr>
          <w:rFonts w:ascii="Franklin Gothic Book" w:hAnsi="Franklin Gothic Book" w:cs="Arial"/>
          <w:bCs/>
        </w:rPr>
        <w:t>.</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Предметом настоящего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является право на заключение договора</w:t>
      </w:r>
      <w:r w:rsidRPr="008B1B55">
        <w:rPr>
          <w:rFonts w:ascii="Franklin Gothic Book" w:hAnsi="Franklin Gothic Book" w:cs="Arial"/>
          <w:b/>
          <w:i/>
        </w:rPr>
        <w:t xml:space="preserve"> </w:t>
      </w:r>
      <w:r w:rsidRPr="008B1B55">
        <w:rPr>
          <w:rFonts w:ascii="Franklin Gothic Book" w:hAnsi="Franklin Gothic Book" w:cs="Arial"/>
          <w:bCs/>
        </w:rPr>
        <w:t xml:space="preserve">на поставку товаров, выполнение работ или оказание услуг согласно «Информационной карте </w:t>
      </w:r>
      <w:r w:rsidR="003F19A9" w:rsidRPr="008B1B55">
        <w:rPr>
          <w:rFonts w:ascii="Franklin Gothic Book" w:hAnsi="Franklin Gothic Book" w:cs="Arial"/>
          <w:bCs/>
        </w:rPr>
        <w:t>запроса оферт</w:t>
      </w:r>
      <w:r w:rsidRPr="008B1B55">
        <w:rPr>
          <w:rFonts w:ascii="Franklin Gothic Book" w:hAnsi="Franklin Gothic Book" w:cs="Arial"/>
          <w:bCs/>
        </w:rPr>
        <w:t>».</w:t>
      </w:r>
    </w:p>
    <w:p w:rsidR="000C2A5E" w:rsidRPr="008B1B55" w:rsidRDefault="000C2A5E" w:rsidP="000C2A5E">
      <w:pPr>
        <w:suppressAutoHyphens/>
        <w:overflowPunct w:val="0"/>
        <w:autoSpaceDE w:val="0"/>
        <w:autoSpaceDN w:val="0"/>
        <w:adjustRightInd w:val="0"/>
        <w:spacing w:after="0"/>
        <w:ind w:firstLine="567"/>
        <w:rPr>
          <w:rFonts w:ascii="Franklin Gothic Book" w:hAnsi="Franklin Gothic Book" w:cs="Arial"/>
          <w:bCs/>
        </w:rPr>
      </w:pPr>
      <w:r w:rsidRPr="008B1B55">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sidR="003F19A9" w:rsidRPr="008B1B55">
        <w:rPr>
          <w:rFonts w:ascii="Franklin Gothic Book" w:hAnsi="Franklin Gothic Book" w:cs="Arial"/>
          <w:bCs/>
        </w:rPr>
        <w:t>запроса оферт</w:t>
      </w:r>
      <w:r w:rsidRPr="008B1B55">
        <w:rPr>
          <w:rFonts w:ascii="Franklin Gothic Book" w:hAnsi="Franklin Gothic Book" w:cs="Arial"/>
          <w:bCs/>
        </w:rPr>
        <w:t>».</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rPr>
        <w:t xml:space="preserve">После завершения процедуры рассмотрения и оценки </w:t>
      </w:r>
      <w:r w:rsidR="003E62EB" w:rsidRPr="008B1B55">
        <w:rPr>
          <w:rFonts w:ascii="Franklin Gothic Book" w:hAnsi="Franklin Gothic Book" w:cs="Arial"/>
        </w:rPr>
        <w:t>Оферт</w:t>
      </w:r>
      <w:r w:rsidRPr="008B1B55">
        <w:rPr>
          <w:rFonts w:ascii="Franklin Gothic Book" w:hAnsi="Franklin Gothic Book" w:cs="Arial"/>
        </w:rPr>
        <w:t xml:space="preserve"> Участников открытого </w:t>
      </w:r>
      <w:r w:rsidR="003F19A9" w:rsidRPr="008B1B55">
        <w:rPr>
          <w:rFonts w:ascii="Franklin Gothic Book" w:hAnsi="Franklin Gothic Book" w:cs="Arial"/>
        </w:rPr>
        <w:t>запроса оферт</w:t>
      </w:r>
      <w:r w:rsidRPr="008B1B55">
        <w:rPr>
          <w:rFonts w:ascii="Franklin Gothic Book" w:hAnsi="Franklin Gothic Book" w:cs="Arial"/>
        </w:rPr>
        <w:t xml:space="preserve"> в настоящую документацию,</w:t>
      </w:r>
      <w:r w:rsidRPr="008B1B55">
        <w:rPr>
          <w:rFonts w:ascii="Franklin Gothic Book" w:hAnsi="Franklin Gothic Book" w:cs="Arial"/>
          <w:bCs/>
        </w:rPr>
        <w:t xml:space="preserve"> прежде всего (но не ограничиваясь) в техническую часть (раздел 7</w:t>
      </w:r>
      <w:r w:rsidRPr="008B1B55">
        <w:rPr>
          <w:rFonts w:ascii="Franklin Gothic Book" w:hAnsi="Franklin Gothic Book" w:cs="Arial"/>
        </w:rPr>
        <w:t>),</w:t>
      </w:r>
      <w:r w:rsidRPr="008B1B55">
        <w:rPr>
          <w:rFonts w:ascii="Franklin Gothic Book" w:hAnsi="Franklin Gothic Book" w:cs="Arial"/>
          <w:bCs/>
        </w:rPr>
        <w:t xml:space="preserve"> существенные условия договора, в требования к Участникам открытого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8B1B55">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sidR="003F19A9" w:rsidRPr="008B1B55">
        <w:rPr>
          <w:rFonts w:ascii="Franklin Gothic Book" w:hAnsi="Franklin Gothic Book" w:cs="Arial"/>
        </w:rPr>
        <w:t>запроса оферт</w:t>
      </w:r>
      <w:r w:rsidRPr="008B1B55">
        <w:rPr>
          <w:rFonts w:ascii="Franklin Gothic Book" w:hAnsi="Franklin Gothic Book" w:cs="Arial"/>
          <w:b/>
          <w:i/>
        </w:rPr>
        <w:t>.</w:t>
      </w:r>
      <w:r w:rsidRPr="008B1B55">
        <w:rPr>
          <w:rFonts w:ascii="Franklin Gothic Book" w:hAnsi="Franklin Gothic Book" w:cs="Arial"/>
        </w:rPr>
        <w:t xml:space="preserve"> В данных уведомлениях указывается срок предоставления нов</w:t>
      </w:r>
      <w:r w:rsidR="003E62EB" w:rsidRPr="008B1B55">
        <w:rPr>
          <w:rFonts w:ascii="Franklin Gothic Book" w:hAnsi="Franklin Gothic Book" w:cs="Arial"/>
        </w:rPr>
        <w:t>ой Оферты</w:t>
      </w:r>
      <w:r w:rsidRPr="008B1B55">
        <w:rPr>
          <w:rFonts w:ascii="Franklin Gothic Book" w:hAnsi="Franklin Gothic Book" w:cs="Arial"/>
        </w:rPr>
        <w:t>, а также перечень документов, повторное предоставление которых не требуется.</w:t>
      </w:r>
    </w:p>
    <w:p w:rsidR="000C2A5E" w:rsidRPr="008B1B55"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8B1B55">
        <w:rPr>
          <w:rStyle w:val="aff5"/>
          <w:rFonts w:ascii="Franklin Gothic Book" w:hAnsi="Franklin Gothic Book" w:cs="Arial"/>
        </w:rPr>
        <w:t xml:space="preserve">Претендент на участие в закупке/Участник </w:t>
      </w:r>
      <w:r w:rsidR="003F19A9" w:rsidRPr="008B1B55">
        <w:rPr>
          <w:rStyle w:val="aff5"/>
          <w:rFonts w:ascii="Franklin Gothic Book" w:hAnsi="Franklin Gothic Book" w:cs="Arial"/>
        </w:rPr>
        <w:t>запроса оферт</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Для участия в процедуре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быть правомочным на предоставление </w:t>
      </w:r>
      <w:r w:rsidR="003E62EB" w:rsidRPr="008B1B55">
        <w:rPr>
          <w:rFonts w:ascii="Franklin Gothic Book" w:hAnsi="Franklin Gothic Book" w:cs="Arial"/>
          <w:bCs/>
        </w:rPr>
        <w:t>Оферты</w:t>
      </w:r>
      <w:r w:rsidRPr="008B1B55">
        <w:rPr>
          <w:rFonts w:ascii="Franklin Gothic Book" w:hAnsi="Franklin Gothic Book" w:cs="Arial"/>
          <w:bCs/>
        </w:rPr>
        <w:t xml:space="preserve"> и представить </w:t>
      </w:r>
      <w:r w:rsidR="003E62EB" w:rsidRPr="008B1B55">
        <w:rPr>
          <w:rFonts w:ascii="Franklin Gothic Book" w:hAnsi="Franklin Gothic Book" w:cs="Arial"/>
          <w:bCs/>
        </w:rPr>
        <w:t>Оферту</w:t>
      </w:r>
      <w:r w:rsidRPr="008B1B55">
        <w:rPr>
          <w:rFonts w:ascii="Franklin Gothic Book" w:hAnsi="Franklin Gothic Book" w:cs="Arial"/>
          <w:bCs/>
        </w:rPr>
        <w:t>, соответствующ</w:t>
      </w:r>
      <w:r w:rsidR="003E62EB" w:rsidRPr="008B1B55">
        <w:rPr>
          <w:rFonts w:ascii="Franklin Gothic Book" w:hAnsi="Franklin Gothic Book" w:cs="Arial"/>
          <w:bCs/>
        </w:rPr>
        <w:t>ую</w:t>
      </w:r>
      <w:r w:rsidRPr="008B1B55">
        <w:rPr>
          <w:rFonts w:ascii="Franklin Gothic Book" w:hAnsi="Franklin Gothic Book" w:cs="Arial"/>
          <w:bCs/>
        </w:rPr>
        <w:t xml:space="preserve"> требованиям настоящей документации.</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sidR="003E62EB" w:rsidRPr="008B1B55">
        <w:rPr>
          <w:rFonts w:ascii="Franklin Gothic Book" w:hAnsi="Franklin Gothic Book" w:cs="Arial"/>
          <w:bCs/>
        </w:rPr>
        <w:t>в запросе оферт</w:t>
      </w:r>
      <w:r w:rsidRPr="008B1B55">
        <w:rPr>
          <w:rFonts w:ascii="Franklin Gothic Book" w:hAnsi="Franklin Gothic Book" w:cs="Arial"/>
          <w:bCs/>
        </w:rPr>
        <w:t xml:space="preserve"> требований, не предусмотренных документацией по проведению </w:t>
      </w:r>
      <w:r w:rsidR="003F19A9" w:rsidRPr="008B1B55">
        <w:rPr>
          <w:rFonts w:ascii="Franklin Gothic Book" w:hAnsi="Franklin Gothic Book" w:cs="Arial"/>
          <w:bCs/>
        </w:rPr>
        <w:t>запроса оферт</w:t>
      </w:r>
      <w:r w:rsidRPr="008B1B55">
        <w:rPr>
          <w:rFonts w:ascii="Franklin Gothic Book" w:hAnsi="Franklin Gothic Book" w:cs="Arial"/>
          <w:bCs/>
        </w:rPr>
        <w:t>, не допускается.</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от участия </w:t>
      </w:r>
      <w:r w:rsidR="003E62EB" w:rsidRPr="008B1B55">
        <w:rPr>
          <w:rFonts w:ascii="Franklin Gothic Book" w:hAnsi="Franklin Gothic Book" w:cs="Arial"/>
          <w:bCs/>
        </w:rPr>
        <w:t>в запросе оферт</w:t>
      </w:r>
      <w:r w:rsidRPr="008B1B55">
        <w:rPr>
          <w:rFonts w:ascii="Franklin Gothic Book" w:hAnsi="Franklin Gothic Book" w:cs="Arial"/>
          <w:bCs/>
        </w:rPr>
        <w:t xml:space="preserve"> на любом этапе его проведения.</w:t>
      </w:r>
    </w:p>
    <w:p w:rsidR="000C2A5E" w:rsidRPr="008B1B55"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8B1B55">
        <w:rPr>
          <w:rStyle w:val="aff5"/>
          <w:rFonts w:ascii="Franklin Gothic Book" w:hAnsi="Franklin Gothic Book" w:cs="Arial"/>
        </w:rPr>
        <w:t>Правовой статус процедур и документов</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rPr>
        <w:t xml:space="preserve">Данная процедура </w:t>
      </w:r>
      <w:r w:rsidR="003F19A9" w:rsidRPr="008B1B55">
        <w:rPr>
          <w:rFonts w:ascii="Franklin Gothic Book" w:hAnsi="Franklin Gothic Book" w:cs="Arial"/>
        </w:rPr>
        <w:t>запроса оферт</w:t>
      </w:r>
      <w:r w:rsidRPr="008B1B55">
        <w:rPr>
          <w:rFonts w:ascii="Franklin Gothic Book" w:hAnsi="Franklin Gothic Book" w:cs="Arial"/>
        </w:rPr>
        <w:t xml:space="preserve"> </w:t>
      </w:r>
      <w:r w:rsidRPr="008B1B55">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Процедура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или иным его участником.</w:t>
      </w:r>
    </w:p>
    <w:p w:rsidR="000C2A5E" w:rsidRPr="008B1B55" w:rsidRDefault="000C2A5E" w:rsidP="000C2A5E">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lastRenderedPageBreak/>
        <w:t xml:space="preserve">Опубликованное на официальном </w:t>
      </w:r>
      <w:r w:rsidRPr="008B1B55">
        <w:rPr>
          <w:rFonts w:ascii="Franklin Gothic Book" w:hAnsi="Franklin Gothic Book" w:cs="Arial"/>
          <w:bCs/>
        </w:rPr>
        <w:t xml:space="preserve">сайте </w:t>
      </w:r>
      <w:r w:rsidRPr="008B1B55">
        <w:rPr>
          <w:rFonts w:ascii="Franklin Gothic Book" w:hAnsi="Franklin Gothic Book" w:cs="Arial"/>
          <w:bCs/>
          <w:u w:val="single"/>
        </w:rPr>
        <w:t xml:space="preserve">http://zakupki.gov.ru </w:t>
      </w:r>
      <w:r w:rsidRPr="008B1B55">
        <w:rPr>
          <w:rFonts w:ascii="Franklin Gothic Book" w:hAnsi="Franklin Gothic Book" w:cs="Arial"/>
        </w:rPr>
        <w:t xml:space="preserve">извещение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 xml:space="preserve">Заключенный по результатам </w:t>
      </w:r>
      <w:r w:rsidR="003F19A9" w:rsidRPr="008B1B55">
        <w:rPr>
          <w:rFonts w:ascii="Franklin Gothic Book" w:hAnsi="Franklin Gothic Book" w:cs="Arial"/>
        </w:rPr>
        <w:t>запроса оферт</w:t>
      </w:r>
      <w:r w:rsidRPr="008B1B55">
        <w:rPr>
          <w:rFonts w:ascii="Franklin Gothic Book" w:hAnsi="Franklin Gothic Book" w:cs="Arial"/>
        </w:rPr>
        <w:t xml:space="preserve"> договор фиксирует все достигнутые сторонами договоренности.</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rPr>
        <w:t>При определении</w:t>
      </w:r>
      <w:r w:rsidRPr="008B1B55">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8B1B55"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8B1B55">
        <w:rPr>
          <w:rFonts w:ascii="Franklin Gothic Book" w:hAnsi="Franklin Gothic Book" w:cs="Arial"/>
        </w:rPr>
        <w:t>протоколы преддоговорных переговоров;</w:t>
      </w:r>
    </w:p>
    <w:p w:rsidR="000C2A5E" w:rsidRPr="008B1B55"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8B1B55">
        <w:rPr>
          <w:rFonts w:ascii="Franklin Gothic Book" w:hAnsi="Franklin Gothic Book" w:cs="Arial"/>
        </w:rPr>
        <w:t xml:space="preserve">извещение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 документация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со всеми дополнениями и разъяснениями;</w:t>
      </w:r>
    </w:p>
    <w:p w:rsidR="000C2A5E" w:rsidRPr="008B1B55"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8B1B55">
        <w:rPr>
          <w:rFonts w:ascii="Franklin Gothic Book" w:hAnsi="Franklin Gothic Book" w:cs="Arial"/>
        </w:rPr>
        <w:t>предложение участника, с которым заключается договор, со всеми дополнениями и разъяснениями.</w:t>
      </w:r>
    </w:p>
    <w:p w:rsidR="000C2A5E" w:rsidRPr="008B1B55" w:rsidRDefault="000C2A5E" w:rsidP="000C2A5E">
      <w:pPr>
        <w:shd w:val="clear" w:color="auto" w:fill="FFFFFF"/>
        <w:tabs>
          <w:tab w:val="num" w:pos="1560"/>
        </w:tabs>
        <w:suppressAutoHyphens/>
        <w:spacing w:after="0"/>
        <w:ind w:firstLine="567"/>
        <w:rPr>
          <w:rFonts w:ascii="Franklin Gothic Book" w:hAnsi="Franklin Gothic Book" w:cs="Arial"/>
        </w:rPr>
      </w:pPr>
      <w:r w:rsidRPr="008B1B55">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sidR="00FA1AC4" w:rsidRPr="008B1B55">
        <w:rPr>
          <w:rFonts w:ascii="Franklin Gothic Book" w:hAnsi="Franklin Gothic Book" w:cs="Arial"/>
        </w:rPr>
        <w:t xml:space="preserve"> Оферт</w:t>
      </w:r>
      <w:r w:rsidRPr="008B1B55">
        <w:rPr>
          <w:rFonts w:ascii="Franklin Gothic Book" w:hAnsi="Franklin Gothic Book" w:cs="Arial"/>
        </w:rPr>
        <w:t>.</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Во всем, что не урегулировано извещением о проведении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C2A5E" w:rsidRPr="008B1B55"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8B1B55">
        <w:rPr>
          <w:rStyle w:val="aff5"/>
          <w:rFonts w:ascii="Franklin Gothic Book" w:hAnsi="Franklin Gothic Book" w:cs="Arial"/>
        </w:rPr>
        <w:t xml:space="preserve">Затраты на участие </w:t>
      </w:r>
      <w:r w:rsidR="003E62EB" w:rsidRPr="008B1B55">
        <w:rPr>
          <w:rStyle w:val="aff5"/>
          <w:rFonts w:ascii="Franklin Gothic Book" w:hAnsi="Franklin Gothic Book" w:cs="Arial"/>
        </w:rPr>
        <w:t>в запросе оферт</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Претендент на участие в закупке/Участник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несет все расходы, связанные с участием </w:t>
      </w:r>
      <w:r w:rsidR="003E62EB" w:rsidRPr="008B1B55">
        <w:rPr>
          <w:rFonts w:ascii="Franklin Gothic Book" w:hAnsi="Franklin Gothic Book" w:cs="Arial"/>
          <w:bCs/>
        </w:rPr>
        <w:t>в запросе оферт</w:t>
      </w:r>
      <w:r w:rsidRPr="008B1B55">
        <w:rPr>
          <w:rFonts w:ascii="Franklin Gothic Book" w:hAnsi="Franklin Gothic Book" w:cs="Arial"/>
          <w:bCs/>
        </w:rPr>
        <w:t xml:space="preserve">, в том числе с подготовкой и предоставлением </w:t>
      </w:r>
      <w:r w:rsidR="003E62EB" w:rsidRPr="008B1B55">
        <w:rPr>
          <w:rFonts w:ascii="Franklin Gothic Book" w:hAnsi="Franklin Gothic Book" w:cs="Arial"/>
          <w:bCs/>
        </w:rPr>
        <w:t>Оферты</w:t>
      </w:r>
      <w:r w:rsidRPr="008B1B55">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sidR="003F19A9" w:rsidRPr="008B1B55">
        <w:rPr>
          <w:rFonts w:ascii="Franklin Gothic Book" w:hAnsi="Franklin Gothic Book" w:cs="Arial"/>
          <w:bCs/>
        </w:rPr>
        <w:t>запроса оферт</w:t>
      </w:r>
      <w:r w:rsidRPr="008B1B55">
        <w:rPr>
          <w:rFonts w:ascii="Franklin Gothic Book" w:hAnsi="Franklin Gothic Book" w:cs="Arial"/>
          <w:bCs/>
        </w:rPr>
        <w:t>, а также оснований их завершения.</w:t>
      </w:r>
    </w:p>
    <w:p w:rsidR="000C2A5E" w:rsidRPr="008B1B5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Претенденты на участие в закупке/Участники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не вправе требовать компенсацию упущенной выгоды, понесенной в ходе подготовки к </w:t>
      </w:r>
      <w:r w:rsidR="003F19A9" w:rsidRPr="008B1B55">
        <w:rPr>
          <w:rFonts w:ascii="Franklin Gothic Book" w:hAnsi="Franklin Gothic Book" w:cs="Arial"/>
          <w:bCs/>
        </w:rPr>
        <w:t>запросу оферт</w:t>
      </w:r>
      <w:r w:rsidRPr="008B1B55">
        <w:rPr>
          <w:rFonts w:ascii="Franklin Gothic Book" w:hAnsi="Franklin Gothic Book" w:cs="Arial"/>
          <w:bCs/>
        </w:rPr>
        <w:t xml:space="preserve"> и проведения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w:t>
      </w:r>
    </w:p>
    <w:p w:rsidR="000C2A5E" w:rsidRPr="008B1B55"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8B1B55">
        <w:rPr>
          <w:rStyle w:val="aff5"/>
          <w:rFonts w:ascii="Franklin Gothic Book" w:hAnsi="Franklin Gothic Book" w:cs="Arial"/>
        </w:rPr>
        <w:t xml:space="preserve">Отказ от проведения </w:t>
      </w:r>
      <w:r w:rsidR="003F19A9" w:rsidRPr="008B1B55">
        <w:rPr>
          <w:rStyle w:val="aff5"/>
          <w:rFonts w:ascii="Franklin Gothic Book" w:hAnsi="Franklin Gothic Book" w:cs="Arial"/>
        </w:rPr>
        <w:t>запроса оферт</w:t>
      </w:r>
      <w:r w:rsidRPr="008B1B55">
        <w:rPr>
          <w:rStyle w:val="aff5"/>
          <w:rFonts w:ascii="Franklin Gothic Book" w:hAnsi="Franklin Gothic Book" w:cs="Arial"/>
        </w:rPr>
        <w:t>.</w:t>
      </w:r>
    </w:p>
    <w:p w:rsidR="000C2A5E" w:rsidRPr="008B1B55" w:rsidRDefault="000C2A5E" w:rsidP="000C2A5E">
      <w:pPr>
        <w:numPr>
          <w:ilvl w:val="2"/>
          <w:numId w:val="5"/>
        </w:numPr>
        <w:tabs>
          <w:tab w:val="num" w:pos="720"/>
        </w:tabs>
        <w:suppressAutoHyphens/>
        <w:spacing w:after="0"/>
        <w:ind w:left="0" w:firstLine="567"/>
        <w:rPr>
          <w:rFonts w:ascii="Franklin Gothic Book" w:hAnsi="Franklin Gothic Book" w:cs="Arial"/>
        </w:rPr>
      </w:pPr>
      <w:r w:rsidRPr="008B1B55">
        <w:rPr>
          <w:rFonts w:ascii="Franklin Gothic Book" w:hAnsi="Franklin Gothic Book" w:cs="Arial"/>
        </w:rPr>
        <w:t>Заказчик вправе отказаться от проведения закупки, в любое время до момента окончания срока подачи заявок на участие в закупке</w:t>
      </w:r>
      <w:r w:rsidRPr="008B1B55">
        <w:rPr>
          <w:rFonts w:ascii="Franklin Gothic Book" w:hAnsi="Franklin Gothic Book" w:cs="Arial"/>
          <w:b/>
          <w:i/>
        </w:rPr>
        <w:t>.</w:t>
      </w:r>
    </w:p>
    <w:p w:rsidR="000C2A5E" w:rsidRPr="008B1B55" w:rsidRDefault="000C2A5E" w:rsidP="000C2A5E">
      <w:pPr>
        <w:numPr>
          <w:ilvl w:val="2"/>
          <w:numId w:val="5"/>
        </w:numPr>
        <w:tabs>
          <w:tab w:val="num" w:pos="960"/>
        </w:tabs>
        <w:suppressAutoHyphens/>
        <w:spacing w:after="120"/>
        <w:ind w:left="0" w:firstLine="567"/>
        <w:rPr>
          <w:rFonts w:ascii="Franklin Gothic Book" w:hAnsi="Franklin Gothic Book" w:cs="Arial"/>
        </w:rPr>
      </w:pPr>
      <w:r w:rsidRPr="008B1B55">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8B1B55"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9"/>
      <w:bookmarkStart w:id="16" w:name="_Toc56692416"/>
      <w:r w:rsidRPr="008B1B55">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5"/>
      <w:r w:rsidR="003E62EB" w:rsidRPr="008B1B55">
        <w:rPr>
          <w:rStyle w:val="aff5"/>
          <w:rFonts w:ascii="Franklin Gothic Book" w:hAnsi="Franklin Gothic Book" w:cs="Arial"/>
        </w:rPr>
        <w:t>ОФЕРТЫ</w:t>
      </w:r>
      <w:bookmarkEnd w:id="16"/>
    </w:p>
    <w:p w:rsidR="000C2A5E" w:rsidRPr="008B1B55"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8B1B55">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8B1B55">
        <w:rPr>
          <w:rFonts w:ascii="Franklin Gothic Book" w:hAnsi="Franklin Gothic Book" w:cs="Arial"/>
        </w:rPr>
        <w:t xml:space="preserve"> работ, оказание услуг, являющихся предметом </w:t>
      </w:r>
      <w:r w:rsidR="003F19A9" w:rsidRPr="008B1B55">
        <w:rPr>
          <w:rFonts w:ascii="Franklin Gothic Book" w:hAnsi="Franklin Gothic Book" w:cs="Arial"/>
        </w:rPr>
        <w:t>запроса оферт</w:t>
      </w:r>
      <w:r w:rsidRPr="008B1B55">
        <w:rPr>
          <w:rFonts w:ascii="Franklin Gothic Book" w:hAnsi="Franklin Gothic Book" w:cs="Arial"/>
        </w:rPr>
        <w:t>, в том числе:</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быть правомочным заключать договор;</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3F19A9" w:rsidRPr="008B1B55">
        <w:rPr>
          <w:rFonts w:ascii="Franklin Gothic Book" w:hAnsi="Franklin Gothic Book" w:cs="Arial"/>
        </w:rPr>
        <w:t>запроса оферт</w:t>
      </w:r>
      <w:r w:rsidRPr="008B1B55">
        <w:rPr>
          <w:rFonts w:ascii="Franklin Gothic Book" w:hAnsi="Franklin Gothic Book" w:cs="Arial"/>
        </w:rPr>
        <w:t xml:space="preserve">, указанные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должен иметь необходимую профессиональную (в том числе, техническую) компетенцию;</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должен иметь систему контроля безопасности и соблюдать требования ОТ, ПБиЭ при проведении работ, оказании услуг;</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"Юридические лица, в состав исполнительных органов которых входят дисквалифицированные лица".</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8B1B55">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C2A5E" w:rsidRPr="008B1B55"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8B1B55">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1"/>
          <w:numId w:val="7"/>
        </w:numPr>
        <w:tabs>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sidR="0091730E" w:rsidRPr="008B1B55">
        <w:rPr>
          <w:rFonts w:ascii="Franklin Gothic Book" w:hAnsi="Franklin Gothic Book" w:cs="Arial"/>
        </w:rPr>
        <w:t>Оферты</w:t>
      </w:r>
      <w:r w:rsidRPr="008B1B55">
        <w:rPr>
          <w:rFonts w:ascii="Franklin Gothic Book" w:hAnsi="Franklin Gothic Book" w:cs="Arial"/>
        </w:rPr>
        <w:t xml:space="preserve"> должен приложить следующие документы:</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8B1B55">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4" w:history="1">
        <w:r w:rsidR="00EC25EE" w:rsidRPr="008B1B55">
          <w:rPr>
            <w:rStyle w:val="ac"/>
            <w:rFonts w:ascii="Franklin Gothic Book" w:hAnsi="Franklin Gothic Book" w:cs="Arial"/>
            <w:lang w:val="en-US"/>
          </w:rPr>
          <w:t>Maxim</w:t>
        </w:r>
        <w:r w:rsidR="00EC25EE" w:rsidRPr="008B1B55">
          <w:rPr>
            <w:rStyle w:val="ac"/>
            <w:rFonts w:ascii="Franklin Gothic Book" w:hAnsi="Franklin Gothic Book" w:cs="Arial"/>
          </w:rPr>
          <w:t>.</w:t>
        </w:r>
        <w:r w:rsidR="00EC25EE" w:rsidRPr="008B1B55">
          <w:rPr>
            <w:rStyle w:val="ac"/>
            <w:rFonts w:ascii="Franklin Gothic Book" w:hAnsi="Franklin Gothic Book" w:cs="Arial"/>
            <w:lang w:val="en-US"/>
          </w:rPr>
          <w:t>Trufakin</w:t>
        </w:r>
        <w:r w:rsidR="00EC25EE" w:rsidRPr="008B1B55">
          <w:rPr>
            <w:rStyle w:val="ac"/>
            <w:rFonts w:ascii="Franklin Gothic Book" w:hAnsi="Franklin Gothic Book" w:cs="Arial"/>
          </w:rPr>
          <w:t>@</w:t>
        </w:r>
        <w:r w:rsidR="00EC25EE" w:rsidRPr="008B1B55">
          <w:rPr>
            <w:rStyle w:val="ac"/>
            <w:rFonts w:ascii="Franklin Gothic Book" w:hAnsi="Franklin Gothic Book" w:cs="Arial"/>
            <w:lang w:val="en-US"/>
          </w:rPr>
          <w:t>evraz</w:t>
        </w:r>
        <w:r w:rsidR="00EC25EE" w:rsidRPr="008B1B55">
          <w:rPr>
            <w:rStyle w:val="ac"/>
            <w:rFonts w:ascii="Franklin Gothic Book" w:hAnsi="Franklin Gothic Book" w:cs="Arial"/>
          </w:rPr>
          <w:t>.</w:t>
        </w:r>
        <w:r w:rsidR="00EC25EE" w:rsidRPr="008B1B55">
          <w:rPr>
            <w:rStyle w:val="ac"/>
            <w:rFonts w:ascii="Franklin Gothic Book" w:hAnsi="Franklin Gothic Book" w:cs="Arial"/>
            <w:lang w:val="en-US"/>
          </w:rPr>
          <w:t>com</w:t>
        </w:r>
      </w:hyperlink>
      <w:r w:rsidRPr="008B1B55">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8B1B55">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5" w:history="1">
        <w:r w:rsidR="00EC25EE" w:rsidRPr="008B1B55">
          <w:rPr>
            <w:rStyle w:val="ac"/>
            <w:rFonts w:ascii="Franklin Gothic Book" w:hAnsi="Franklin Gothic Book" w:cs="Arial"/>
            <w:lang w:val="en-US"/>
          </w:rPr>
          <w:t>Maxim</w:t>
        </w:r>
        <w:r w:rsidR="00EC25EE" w:rsidRPr="008B1B55">
          <w:rPr>
            <w:rStyle w:val="ac"/>
            <w:rFonts w:ascii="Franklin Gothic Book" w:hAnsi="Franklin Gothic Book" w:cs="Arial"/>
          </w:rPr>
          <w:t>.</w:t>
        </w:r>
        <w:r w:rsidR="00EC25EE" w:rsidRPr="008B1B55">
          <w:rPr>
            <w:rStyle w:val="ac"/>
            <w:rFonts w:ascii="Franklin Gothic Book" w:hAnsi="Franklin Gothic Book" w:cs="Arial"/>
            <w:lang w:val="en-US"/>
          </w:rPr>
          <w:t>Trufakin</w:t>
        </w:r>
        <w:r w:rsidR="00EC25EE" w:rsidRPr="008B1B55">
          <w:rPr>
            <w:rStyle w:val="ac"/>
            <w:rFonts w:ascii="Franklin Gothic Book" w:hAnsi="Franklin Gothic Book" w:cs="Arial"/>
          </w:rPr>
          <w:t>@</w:t>
        </w:r>
        <w:r w:rsidR="00EC25EE" w:rsidRPr="008B1B55">
          <w:rPr>
            <w:rStyle w:val="ac"/>
            <w:rFonts w:ascii="Franklin Gothic Book" w:hAnsi="Franklin Gothic Book" w:cs="Arial"/>
            <w:lang w:val="en-US"/>
          </w:rPr>
          <w:t>evraz</w:t>
        </w:r>
        <w:r w:rsidR="00EC25EE" w:rsidRPr="008B1B55">
          <w:rPr>
            <w:rStyle w:val="ac"/>
            <w:rFonts w:ascii="Franklin Gothic Book" w:hAnsi="Franklin Gothic Book" w:cs="Arial"/>
          </w:rPr>
          <w:t>.</w:t>
        </w:r>
        <w:r w:rsidR="00EC25EE" w:rsidRPr="008B1B55">
          <w:rPr>
            <w:rStyle w:val="ac"/>
            <w:rFonts w:ascii="Franklin Gothic Book" w:hAnsi="Franklin Gothic Book" w:cs="Arial"/>
            <w:lang w:val="en-US"/>
          </w:rPr>
          <w:t>com</w:t>
        </w:r>
      </w:hyperlink>
      <w:r w:rsidRPr="008B1B55">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sidR="00F62E6E" w:rsidRPr="008B1B55">
        <w:rPr>
          <w:rFonts w:ascii="Franklin Gothic Book" w:hAnsi="Franklin Gothic Book" w:cs="Arial"/>
        </w:rPr>
        <w:t xml:space="preserve"> Оферта</w:t>
      </w:r>
      <w:r w:rsidRPr="008B1B55">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sidR="00F62E6E" w:rsidRPr="008B1B55">
        <w:rPr>
          <w:rFonts w:ascii="Franklin Gothic Book" w:hAnsi="Franklin Gothic Book" w:cs="Arial"/>
        </w:rPr>
        <w:t xml:space="preserve"> Оферта</w:t>
      </w:r>
      <w:r w:rsidRPr="008B1B55">
        <w:rPr>
          <w:rFonts w:ascii="Franklin Gothic Book" w:hAnsi="Franklin Gothic Book" w:cs="Arial"/>
        </w:rPr>
        <w:t xml:space="preserve"> должно содержать также документ, подтверждающий полномочия такого лица;</w:t>
      </w:r>
    </w:p>
    <w:p w:rsidR="000C2A5E" w:rsidRPr="008B1B55" w:rsidRDefault="000C2A5E" w:rsidP="000C2A5E">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8B1B55">
        <w:rPr>
          <w:rFonts w:ascii="Franklin Gothic Book" w:hAnsi="Franklin Gothic Book" w:cs="Arial"/>
        </w:rPr>
        <w:t xml:space="preserve">копия бухгалтерской отчетности </w:t>
      </w:r>
      <w:r w:rsidRPr="008B1B55">
        <w:rPr>
          <w:rFonts w:ascii="Franklin Gothic Book" w:hAnsi="Franklin Gothic Book" w:cs="Arial"/>
          <w:u w:val="single"/>
        </w:rPr>
        <w:t>за истекший расчетный год и за последний отчетный период текущего года</w:t>
      </w:r>
      <w:r w:rsidRPr="008B1B55">
        <w:rPr>
          <w:rFonts w:ascii="Franklin Gothic Book" w:hAnsi="Franklin Gothic Book" w:cs="Arial"/>
        </w:rPr>
        <w:t>:</w:t>
      </w:r>
    </w:p>
    <w:p w:rsidR="000C2A5E" w:rsidRPr="008B1B55" w:rsidRDefault="000C2A5E" w:rsidP="000C2A5E">
      <w:pPr>
        <w:numPr>
          <w:ilvl w:val="0"/>
          <w:numId w:val="41"/>
        </w:numPr>
        <w:tabs>
          <w:tab w:val="clear" w:pos="1163"/>
          <w:tab w:val="left" w:pos="1418"/>
          <w:tab w:val="num" w:pos="1701"/>
        </w:tabs>
        <w:suppressAutoHyphens/>
        <w:spacing w:after="0"/>
        <w:ind w:left="567" w:firstLine="965"/>
        <w:rPr>
          <w:rFonts w:ascii="Franklin Gothic Book" w:hAnsi="Franklin Gothic Book" w:cs="Arial"/>
        </w:rPr>
      </w:pPr>
      <w:r w:rsidRPr="008B1B55">
        <w:rPr>
          <w:rFonts w:ascii="Franklin Gothic Book" w:hAnsi="Franklin Gothic Book" w:cs="Arial"/>
          <w:u w:val="single"/>
        </w:rPr>
        <w:t>бухгалтерский баланс</w:t>
      </w:r>
      <w:r w:rsidRPr="008B1B55">
        <w:rPr>
          <w:rFonts w:ascii="Franklin Gothic Book" w:hAnsi="Franklin Gothic Book" w:cs="Arial"/>
        </w:rPr>
        <w:t>;</w:t>
      </w:r>
    </w:p>
    <w:p w:rsidR="000C2A5E" w:rsidRPr="008B1B55" w:rsidRDefault="000C2A5E" w:rsidP="000C2A5E">
      <w:pPr>
        <w:numPr>
          <w:ilvl w:val="0"/>
          <w:numId w:val="41"/>
        </w:numPr>
        <w:tabs>
          <w:tab w:val="clear" w:pos="1163"/>
          <w:tab w:val="left" w:pos="1418"/>
          <w:tab w:val="num" w:pos="1701"/>
        </w:tabs>
        <w:suppressAutoHyphens/>
        <w:spacing w:after="0"/>
        <w:ind w:left="567" w:firstLine="965"/>
        <w:rPr>
          <w:rFonts w:ascii="Franklin Gothic Book" w:hAnsi="Franklin Gothic Book" w:cs="Arial"/>
        </w:rPr>
      </w:pPr>
      <w:r w:rsidRPr="008B1B55">
        <w:rPr>
          <w:rFonts w:ascii="Franklin Gothic Book" w:hAnsi="Franklin Gothic Book" w:cs="Arial"/>
          <w:u w:val="single"/>
        </w:rPr>
        <w:t>отчет о прибылях и убытках</w:t>
      </w:r>
      <w:r w:rsidRPr="008B1B55">
        <w:rPr>
          <w:rFonts w:ascii="Franklin Gothic Book" w:hAnsi="Franklin Gothic Book" w:cs="Arial"/>
        </w:rPr>
        <w:t>;</w:t>
      </w:r>
    </w:p>
    <w:p w:rsidR="000C2A5E" w:rsidRPr="008B1B55" w:rsidRDefault="000C2A5E" w:rsidP="000C2A5E">
      <w:pPr>
        <w:numPr>
          <w:ilvl w:val="0"/>
          <w:numId w:val="41"/>
        </w:numPr>
        <w:tabs>
          <w:tab w:val="clear" w:pos="1163"/>
          <w:tab w:val="left" w:pos="1418"/>
          <w:tab w:val="num" w:pos="1701"/>
        </w:tabs>
        <w:suppressAutoHyphens/>
        <w:spacing w:after="0"/>
        <w:ind w:left="567" w:firstLine="965"/>
        <w:rPr>
          <w:rFonts w:ascii="Franklin Gothic Book" w:hAnsi="Franklin Gothic Book" w:cs="Arial"/>
        </w:rPr>
      </w:pPr>
      <w:r w:rsidRPr="008B1B55">
        <w:rPr>
          <w:rFonts w:ascii="Franklin Gothic Book" w:hAnsi="Franklin Gothic Book"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8B1B55">
        <w:rPr>
          <w:rFonts w:ascii="Franklin Gothic Book" w:hAnsi="Franklin Gothic Book" w:cs="Arial"/>
        </w:rPr>
        <w:t>;</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обеспечения исполнения договора являются крупной сделкой;</w:t>
      </w:r>
    </w:p>
    <w:p w:rsidR="000C2A5E" w:rsidRPr="008B1B55" w:rsidRDefault="000C2A5E" w:rsidP="000C2A5E">
      <w:pPr>
        <w:tabs>
          <w:tab w:val="left" w:pos="0"/>
          <w:tab w:val="num" w:pos="862"/>
          <w:tab w:val="left" w:pos="1134"/>
          <w:tab w:val="left" w:pos="1418"/>
        </w:tabs>
        <w:suppressAutoHyphens/>
        <w:spacing w:after="0"/>
        <w:ind w:firstLine="567"/>
        <w:rPr>
          <w:rFonts w:ascii="Franklin Gothic Book" w:hAnsi="Franklin Gothic Book" w:cs="Arial"/>
        </w:rPr>
      </w:pPr>
      <w:r w:rsidRPr="008B1B55">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обеспечения исполнения договора не являются крупной сделкой.</w:t>
      </w:r>
    </w:p>
    <w:p w:rsidR="000C2A5E" w:rsidRPr="008B1B55" w:rsidRDefault="000C2A5E" w:rsidP="000C2A5E">
      <w:pPr>
        <w:tabs>
          <w:tab w:val="left" w:pos="1134"/>
          <w:tab w:val="left" w:pos="1418"/>
        </w:tabs>
        <w:suppressAutoHyphens/>
        <w:spacing w:after="0"/>
        <w:ind w:firstLine="567"/>
        <w:rPr>
          <w:rFonts w:ascii="Franklin Gothic Book" w:hAnsi="Franklin Gothic Book" w:cs="Arial"/>
        </w:rPr>
      </w:pPr>
      <w:r w:rsidRPr="008B1B55">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8B1B55"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Условия привлечения соисполнителей приведены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sidR="003F19A9" w:rsidRPr="008B1B55">
        <w:rPr>
          <w:rFonts w:ascii="Franklin Gothic Book" w:hAnsi="Franklin Gothic Book" w:cs="Arial"/>
        </w:rPr>
        <w:t>запроса оферт</w:t>
      </w:r>
      <w:r w:rsidRPr="008B1B55">
        <w:rPr>
          <w:rFonts w:ascii="Franklin Gothic Book" w:hAnsi="Franklin Gothic Book" w:cs="Arial"/>
        </w:rPr>
        <w:t xml:space="preserve"> (раздел 5 настоящей документации).</w:t>
      </w:r>
    </w:p>
    <w:p w:rsidR="000C2A5E" w:rsidRPr="008B1B55" w:rsidRDefault="000C2A5E" w:rsidP="000C2A5E">
      <w:pPr>
        <w:suppressAutoHyphens/>
        <w:spacing w:after="0"/>
        <w:ind w:left="567"/>
        <w:rPr>
          <w:rFonts w:ascii="Franklin Gothic Book" w:hAnsi="Franklin Gothic Book" w:cs="Arial"/>
        </w:rPr>
      </w:pPr>
    </w:p>
    <w:p w:rsidR="000C2A5E" w:rsidRPr="008B1B55"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7" w:name="_Toc514246220"/>
      <w:bookmarkStart w:id="18" w:name="_Toc56692417"/>
      <w:r w:rsidRPr="008B1B55">
        <w:rPr>
          <w:rStyle w:val="aff5"/>
          <w:rFonts w:ascii="Franklin Gothic Book" w:hAnsi="Franklin Gothic Book" w:cs="Arial"/>
        </w:rPr>
        <w:t xml:space="preserve">ПОРЯДОК ПРОВЕДЕНИЯ </w:t>
      </w:r>
      <w:r w:rsidR="003F19A9" w:rsidRPr="008B1B55">
        <w:rPr>
          <w:rStyle w:val="aff5"/>
          <w:rFonts w:ascii="Franklin Gothic Book" w:hAnsi="Franklin Gothic Book" w:cs="Arial"/>
        </w:rPr>
        <w:t>ЗАПРОСА ОФЕРТ</w:t>
      </w:r>
      <w:bookmarkEnd w:id="17"/>
      <w:bookmarkEnd w:id="18"/>
    </w:p>
    <w:p w:rsidR="000C2A5E" w:rsidRPr="008B1B55"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Документация размещена одновременно с извещением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на официальном сайте. На сайте документация находится в открытом доступе. </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Любое заинтересованное лицо со дня размещения извещения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на официальном сайте, но не позднее дня окончания подачи заявок на участие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может обратиться письменно в адрес Заказчика </w:t>
      </w:r>
      <w:r w:rsidR="003F19A9" w:rsidRPr="008B1B55">
        <w:rPr>
          <w:rFonts w:ascii="Franklin Gothic Book" w:hAnsi="Franklin Gothic Book" w:cs="Arial"/>
        </w:rPr>
        <w:t>запроса оферт</w:t>
      </w:r>
      <w:r w:rsidRPr="008B1B55">
        <w:rPr>
          <w:rFonts w:ascii="Franklin Gothic Book" w:hAnsi="Franklin Gothic Book" w:cs="Arial"/>
        </w:rPr>
        <w:t xml:space="preserve"> по реквизитам Заказчика </w:t>
      </w:r>
      <w:r w:rsidR="003F19A9" w:rsidRPr="008B1B55">
        <w:rPr>
          <w:rFonts w:ascii="Franklin Gothic Book" w:hAnsi="Franklin Gothic Book" w:cs="Arial"/>
        </w:rPr>
        <w:t>запроса оферт</w:t>
      </w:r>
      <w:r w:rsidRPr="008B1B55">
        <w:rPr>
          <w:rFonts w:ascii="Franklin Gothic Book" w:hAnsi="Franklin Gothic Book" w:cs="Arial"/>
        </w:rPr>
        <w:t xml:space="preserve">, указанным в извещении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с просьбой предоставить документацию в письменной (бумажной) форме. Заказчик </w:t>
      </w:r>
      <w:r w:rsidR="003F19A9" w:rsidRPr="008B1B55">
        <w:rPr>
          <w:rFonts w:ascii="Franklin Gothic Book" w:hAnsi="Franklin Gothic Book" w:cs="Arial"/>
        </w:rPr>
        <w:t>запроса оферт</w:t>
      </w:r>
      <w:r w:rsidRPr="008B1B55">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pStyle w:val="afd"/>
        <w:numPr>
          <w:ilvl w:val="1"/>
          <w:numId w:val="39"/>
        </w:numPr>
        <w:spacing w:after="0"/>
        <w:ind w:firstLine="567"/>
        <w:jc w:val="both"/>
        <w:rPr>
          <w:rFonts w:ascii="Franklin Gothic Book" w:hAnsi="Franklin Gothic Book"/>
          <w:b/>
          <w:sz w:val="24"/>
          <w:szCs w:val="24"/>
        </w:rPr>
      </w:pPr>
      <w:r w:rsidRPr="008B1B55">
        <w:rPr>
          <w:rFonts w:ascii="Franklin Gothic Book" w:hAnsi="Franklin Gothic Book"/>
          <w:b/>
          <w:sz w:val="24"/>
          <w:szCs w:val="24"/>
        </w:rPr>
        <w:t xml:space="preserve">Разъяснение положений документации по проведению </w:t>
      </w:r>
      <w:r w:rsidR="003F19A9" w:rsidRPr="008B1B55">
        <w:rPr>
          <w:rFonts w:ascii="Franklin Gothic Book" w:hAnsi="Franklin Gothic Book"/>
          <w:b/>
          <w:sz w:val="24"/>
          <w:szCs w:val="24"/>
        </w:rPr>
        <w:t>запроса оферт</w:t>
      </w:r>
    </w:p>
    <w:p w:rsidR="000C2A5E" w:rsidRPr="008B1B55"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не позднее, чем за 3 (три) рабочих дня до дня окончания подачи</w:t>
      </w:r>
      <w:r w:rsidR="00FA1AC4" w:rsidRPr="008B1B55">
        <w:rPr>
          <w:rFonts w:ascii="Franklin Gothic Book" w:hAnsi="Franklin Gothic Book" w:cs="Arial"/>
        </w:rPr>
        <w:t xml:space="preserve"> Оферт</w:t>
      </w:r>
      <w:r w:rsidRPr="008B1B55">
        <w:rPr>
          <w:rFonts w:ascii="Franklin Gothic Book" w:hAnsi="Franklin Gothic Book" w:cs="Arial"/>
        </w:rPr>
        <w:t>.</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8B1B55">
        <w:rPr>
          <w:rFonts w:ascii="Franklin Gothic Book" w:hAnsi="Franklin Gothic Book" w:cs="Arial"/>
          <w:u w:val="single"/>
        </w:rPr>
        <w:t>http://</w:t>
      </w:r>
      <w:r w:rsidRPr="008B1B55">
        <w:rPr>
          <w:rFonts w:ascii="Franklin Gothic Book" w:hAnsi="Franklin Gothic Book" w:cs="Arial"/>
          <w:u w:val="single"/>
          <w:lang w:val="en-US"/>
        </w:rPr>
        <w:t>zakupki</w:t>
      </w:r>
      <w:r w:rsidRPr="008B1B55">
        <w:rPr>
          <w:rFonts w:ascii="Franklin Gothic Book" w:hAnsi="Franklin Gothic Book" w:cs="Arial"/>
          <w:u w:val="single"/>
        </w:rPr>
        <w:t>.</w:t>
      </w:r>
      <w:r w:rsidRPr="008B1B55">
        <w:rPr>
          <w:rFonts w:ascii="Franklin Gothic Book" w:hAnsi="Franklin Gothic Book" w:cs="Arial"/>
          <w:u w:val="single"/>
          <w:lang w:val="en-US"/>
        </w:rPr>
        <w:t>gov</w:t>
      </w:r>
      <w:r w:rsidRPr="008B1B55">
        <w:rPr>
          <w:rFonts w:ascii="Franklin Gothic Book" w:hAnsi="Franklin Gothic Book" w:cs="Arial"/>
          <w:u w:val="single"/>
        </w:rPr>
        <w:t>.</w:t>
      </w:r>
      <w:r w:rsidRPr="008B1B55">
        <w:rPr>
          <w:rFonts w:ascii="Franklin Gothic Book" w:hAnsi="Franklin Gothic Book" w:cs="Arial"/>
          <w:u w:val="single"/>
          <w:lang w:val="en-US"/>
        </w:rPr>
        <w:t>ru</w:t>
      </w:r>
      <w:r w:rsidRPr="008B1B55">
        <w:rPr>
          <w:rFonts w:ascii="Franklin Gothic Book" w:hAnsi="Franklin Gothic Book" w:cs="Arial"/>
        </w:rPr>
        <w:t xml:space="preserve"> в течение 3 (трех) дней со дня направления такого разъяснения лицу, сделавшему соответствующий запрос, без ссылки на указанное лицо.</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lastRenderedPageBreak/>
        <w:t xml:space="preserve">Заказчик вправе не отвечать на запросы о разъяснении положений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поступившие позднее срока, установленного в пункте 4.2.1.</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Претендент на участие в закупке/Участник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не вправе ссылаться на устную информацию, полученную от Заказчика. </w:t>
      </w:r>
    </w:p>
    <w:p w:rsidR="000C2A5E" w:rsidRPr="008B1B55" w:rsidRDefault="000C2A5E" w:rsidP="000C2A5E">
      <w:pPr>
        <w:pStyle w:val="afd"/>
        <w:numPr>
          <w:ilvl w:val="1"/>
          <w:numId w:val="39"/>
        </w:numPr>
        <w:spacing w:after="0"/>
        <w:ind w:firstLine="567"/>
        <w:jc w:val="both"/>
        <w:rPr>
          <w:rFonts w:ascii="Franklin Gothic Book" w:hAnsi="Franklin Gothic Book"/>
          <w:b/>
          <w:sz w:val="24"/>
          <w:szCs w:val="24"/>
        </w:rPr>
      </w:pPr>
      <w:r w:rsidRPr="008B1B55">
        <w:rPr>
          <w:rFonts w:ascii="Franklin Gothic Book" w:hAnsi="Franklin Gothic Book"/>
          <w:b/>
          <w:sz w:val="24"/>
          <w:szCs w:val="24"/>
        </w:rPr>
        <w:t xml:space="preserve">Внесение изменений в документацию по проведению </w:t>
      </w:r>
      <w:r w:rsidR="003F19A9" w:rsidRPr="008B1B55">
        <w:rPr>
          <w:rFonts w:ascii="Franklin Gothic Book" w:hAnsi="Franklin Gothic Book"/>
          <w:b/>
          <w:sz w:val="24"/>
          <w:szCs w:val="24"/>
        </w:rPr>
        <w:t>запроса оферт</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не позднее, чем за 2 (два) дня до даты окончания подачи</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Изменение предмета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не допускается.</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Любое изменение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является неотъемлемой ее частью.</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по реквизитам, указанным в запросе на предоставление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Комиссия вправе принять решение о продлении срока окончания подачи </w:t>
      </w:r>
      <w:r w:rsidR="0091730E" w:rsidRPr="008B1B55">
        <w:rPr>
          <w:rFonts w:ascii="Franklin Gothic Book" w:hAnsi="Franklin Gothic Book" w:cs="Arial"/>
        </w:rPr>
        <w:t>Оферт</w:t>
      </w:r>
      <w:r w:rsidRPr="008B1B55">
        <w:rPr>
          <w:rFonts w:ascii="Franklin Gothic Book" w:hAnsi="Franklin Gothic Book" w:cs="Arial"/>
        </w:rPr>
        <w:t xml:space="preserve"> в любое время до даты окончания подачи </w:t>
      </w:r>
      <w:r w:rsidR="0091730E" w:rsidRPr="008B1B55">
        <w:rPr>
          <w:rFonts w:ascii="Franklin Gothic Book" w:hAnsi="Franklin Gothic Book" w:cs="Arial"/>
        </w:rPr>
        <w:t>Оферт</w:t>
      </w:r>
      <w:r w:rsidRPr="008B1B55">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 в течение двух рабочих дней, но не позднее переносимой даты окончания подачи </w:t>
      </w:r>
      <w:r w:rsidR="00FE2D0B" w:rsidRPr="008B1B55">
        <w:rPr>
          <w:rFonts w:ascii="Franklin Gothic Book" w:hAnsi="Franklin Gothic Book" w:cs="Arial"/>
        </w:rPr>
        <w:t>Оферт,</w:t>
      </w:r>
      <w:r w:rsidRPr="008B1B55">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по реквизитам, указанным в запросе на предоставление документации.</w:t>
      </w:r>
    </w:p>
    <w:p w:rsidR="000C2A5E" w:rsidRPr="008B1B55" w:rsidRDefault="000C2A5E" w:rsidP="000C2A5E">
      <w:pPr>
        <w:pStyle w:val="afd"/>
        <w:numPr>
          <w:ilvl w:val="1"/>
          <w:numId w:val="39"/>
        </w:numPr>
        <w:spacing w:after="0"/>
        <w:ind w:firstLine="567"/>
        <w:jc w:val="both"/>
        <w:rPr>
          <w:rFonts w:ascii="Franklin Gothic Book" w:hAnsi="Franklin Gothic Book"/>
          <w:b/>
          <w:sz w:val="24"/>
          <w:szCs w:val="24"/>
        </w:rPr>
      </w:pPr>
      <w:r w:rsidRPr="008B1B55">
        <w:rPr>
          <w:rFonts w:ascii="Franklin Gothic Book" w:hAnsi="Franklin Gothic Book"/>
          <w:b/>
          <w:sz w:val="24"/>
          <w:szCs w:val="24"/>
        </w:rPr>
        <w:t xml:space="preserve">Общие требования к </w:t>
      </w:r>
      <w:r w:rsidR="00FE2D0B" w:rsidRPr="008B1B55">
        <w:rPr>
          <w:rFonts w:ascii="Franklin Gothic Book" w:hAnsi="Franklin Gothic Book"/>
          <w:b/>
          <w:sz w:val="24"/>
          <w:szCs w:val="24"/>
        </w:rPr>
        <w:t>Оферте</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Для целей настоящей документации под </w:t>
      </w:r>
      <w:r w:rsidR="00FE2D0B" w:rsidRPr="008B1B55">
        <w:rPr>
          <w:rFonts w:ascii="Franklin Gothic Book" w:hAnsi="Franklin Gothic Book" w:cs="Arial"/>
        </w:rPr>
        <w:t>Офертой</w:t>
      </w:r>
      <w:r w:rsidRPr="008B1B55">
        <w:rPr>
          <w:rFonts w:ascii="Franklin Gothic Book" w:hAnsi="Franklin Gothic Book" w:cs="Arial"/>
        </w:rPr>
        <w:t xml:space="preserve"> понимается представляемое Претендентом на участие в закупке </w:t>
      </w:r>
      <w:r w:rsidR="00FE2D0B" w:rsidRPr="008B1B55">
        <w:rPr>
          <w:rFonts w:ascii="Franklin Gothic Book" w:hAnsi="Franklin Gothic Book" w:cs="Arial"/>
        </w:rPr>
        <w:t>оферт</w:t>
      </w:r>
      <w:r w:rsidRPr="008B1B55">
        <w:rPr>
          <w:rFonts w:ascii="Franklin Gothic Book" w:hAnsi="Franklin Gothic Book" w:cs="Arial"/>
        </w:rPr>
        <w:t xml:space="preserve"> на участие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содержание которых соответствует требованиям настоящей документации.</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Претендент на участие в закупке вправе подать только одн</w:t>
      </w:r>
      <w:r w:rsidR="00FE2D0B" w:rsidRPr="008B1B55">
        <w:rPr>
          <w:rFonts w:ascii="Franklin Gothic Book" w:hAnsi="Franklin Gothic Book" w:cs="Arial"/>
        </w:rPr>
        <w:t>у</w:t>
      </w:r>
      <w:r w:rsidRPr="008B1B55">
        <w:rPr>
          <w:rFonts w:ascii="Franklin Gothic Book" w:hAnsi="Franklin Gothic Book" w:cs="Arial"/>
        </w:rPr>
        <w:t xml:space="preserve"> </w:t>
      </w:r>
      <w:r w:rsidR="00FE2D0B" w:rsidRPr="008B1B55">
        <w:rPr>
          <w:rFonts w:ascii="Franklin Gothic Book" w:hAnsi="Franklin Gothic Book" w:cs="Arial"/>
        </w:rPr>
        <w:t>Оферту</w:t>
      </w:r>
      <w:r w:rsidRPr="008B1B55">
        <w:rPr>
          <w:rFonts w:ascii="Franklin Gothic Book" w:hAnsi="Franklin Gothic Book" w:cs="Arial"/>
        </w:rPr>
        <w:t>.</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В случае установления факта подачи одним Претендентом на участие в закупке двух и более </w:t>
      </w:r>
      <w:r w:rsidR="00FE2D0B" w:rsidRPr="008B1B55">
        <w:rPr>
          <w:rFonts w:ascii="Franklin Gothic Book" w:hAnsi="Franklin Gothic Book" w:cs="Arial"/>
        </w:rPr>
        <w:t>Оферт</w:t>
      </w:r>
      <w:r w:rsidRPr="008B1B55">
        <w:rPr>
          <w:rFonts w:ascii="Franklin Gothic Book" w:hAnsi="Franklin Gothic Book" w:cs="Arial"/>
        </w:rPr>
        <w:t xml:space="preserve"> при условии, что поданные ранее </w:t>
      </w:r>
      <w:r w:rsidR="00F62E6E" w:rsidRPr="008B1B55">
        <w:rPr>
          <w:rFonts w:ascii="Franklin Gothic Book" w:hAnsi="Franklin Gothic Book" w:cs="Arial"/>
        </w:rPr>
        <w:t>Оферты</w:t>
      </w:r>
      <w:r w:rsidRPr="008B1B55">
        <w:rPr>
          <w:rFonts w:ascii="Franklin Gothic Book" w:hAnsi="Franklin Gothic Book" w:cs="Arial"/>
        </w:rPr>
        <w:t xml:space="preserve"> этим Претендентом на участие в закупке не отозваны, все </w:t>
      </w:r>
      <w:r w:rsidR="00F62E6E" w:rsidRPr="008B1B55">
        <w:rPr>
          <w:rFonts w:ascii="Franklin Gothic Book" w:hAnsi="Franklin Gothic Book" w:cs="Arial"/>
        </w:rPr>
        <w:t>Оферты</w:t>
      </w:r>
      <w:r w:rsidRPr="008B1B55">
        <w:rPr>
          <w:rFonts w:ascii="Franklin Gothic Book" w:hAnsi="Franklin Gothic Book" w:cs="Arial"/>
        </w:rPr>
        <w:t xml:space="preserve"> такого Претендента на участие в закупке не рассматриваются.</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Каждый документ, входящий </w:t>
      </w:r>
      <w:r w:rsidR="00F62E6E" w:rsidRPr="008B1B55">
        <w:rPr>
          <w:rFonts w:ascii="Franklin Gothic Book" w:hAnsi="Franklin Gothic Book" w:cs="Arial"/>
        </w:rPr>
        <w:t>в Оферту</w:t>
      </w:r>
      <w:r w:rsidRPr="008B1B55">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sidR="003F19A9" w:rsidRPr="008B1B55">
        <w:rPr>
          <w:rFonts w:ascii="Franklin Gothic Book" w:hAnsi="Franklin Gothic Book" w:cs="Arial"/>
        </w:rPr>
        <w:t>запроса оферт</w:t>
      </w:r>
      <w:r w:rsidRPr="008B1B55">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E2D0B" w:rsidRPr="008B1B55">
        <w:rPr>
          <w:rFonts w:ascii="Franklin Gothic Book" w:hAnsi="Franklin Gothic Book" w:cs="Arial"/>
        </w:rPr>
        <w:t>Оферте</w:t>
      </w:r>
      <w:r w:rsidRPr="008B1B55">
        <w:rPr>
          <w:rFonts w:ascii="Franklin Gothic Book" w:hAnsi="Franklin Gothic Book" w:cs="Arial"/>
        </w:rPr>
        <w:t xml:space="preserve">. </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Каждый документ, входящий </w:t>
      </w:r>
      <w:r w:rsidR="00F62E6E" w:rsidRPr="008B1B55">
        <w:rPr>
          <w:rFonts w:ascii="Franklin Gothic Book" w:hAnsi="Franklin Gothic Book" w:cs="Arial"/>
        </w:rPr>
        <w:t>в Оферту</w:t>
      </w:r>
      <w:r w:rsidRPr="008B1B55">
        <w:rPr>
          <w:rFonts w:ascii="Franklin Gothic Book" w:hAnsi="Franklin Gothic Book" w:cs="Arial"/>
        </w:rPr>
        <w:t>, должен быть скреплен печатью Претендента на участие в закупке.</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lastRenderedPageBreak/>
        <w:t>Требования п. 4.4.3 и 4.4.4 не распространяются на нотариально заверенные копии документов или документы, переплетенные типографским способом.</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Предоставляемые в составе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sidR="00F62E6E" w:rsidRPr="008B1B55">
        <w:rPr>
          <w:rFonts w:ascii="Franklin Gothic Book" w:hAnsi="Franklin Gothic Book" w:cs="Arial"/>
        </w:rPr>
        <w:t xml:space="preserve"> Оферта</w:t>
      </w:r>
      <w:r w:rsidRPr="008B1B55">
        <w:rPr>
          <w:rFonts w:ascii="Franklin Gothic Book" w:hAnsi="Franklin Gothic Book" w:cs="Arial"/>
        </w:rPr>
        <w:t>ми. Указание меньшего срока действия может служить основанием для отклонения заявки.</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Встречные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по условиям договора не допускаются.</w:t>
      </w:r>
    </w:p>
    <w:p w:rsidR="000C2A5E" w:rsidRPr="008B1B55" w:rsidRDefault="000C2A5E" w:rsidP="000C2A5E">
      <w:pPr>
        <w:pStyle w:val="afd"/>
        <w:numPr>
          <w:ilvl w:val="1"/>
          <w:numId w:val="39"/>
        </w:numPr>
        <w:spacing w:after="0"/>
        <w:ind w:firstLine="567"/>
        <w:jc w:val="both"/>
        <w:rPr>
          <w:rFonts w:ascii="Franklin Gothic Book" w:hAnsi="Franklin Gothic Book"/>
          <w:b/>
          <w:sz w:val="24"/>
          <w:szCs w:val="24"/>
        </w:rPr>
      </w:pPr>
      <w:r w:rsidRPr="008B1B55">
        <w:rPr>
          <w:rFonts w:ascii="Franklin Gothic Book" w:hAnsi="Franklin Gothic Book"/>
          <w:b/>
          <w:sz w:val="24"/>
          <w:szCs w:val="24"/>
        </w:rPr>
        <w:t xml:space="preserve">Официальный язык </w:t>
      </w:r>
      <w:r w:rsidR="003F19A9" w:rsidRPr="008B1B55">
        <w:rPr>
          <w:rFonts w:ascii="Franklin Gothic Book" w:hAnsi="Franklin Gothic Book"/>
          <w:b/>
          <w:sz w:val="24"/>
          <w:szCs w:val="24"/>
        </w:rPr>
        <w:t>запроса оферт</w:t>
      </w:r>
    </w:p>
    <w:p w:rsidR="000C2A5E" w:rsidRPr="008B1B55" w:rsidRDefault="00F62E6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Оферта</w:t>
      </w:r>
      <w:r w:rsidR="000C2A5E" w:rsidRPr="008B1B55">
        <w:rPr>
          <w:rFonts w:ascii="Franklin Gothic Book" w:hAnsi="Franklin Gothic Book" w:cs="Arial"/>
        </w:rPr>
        <w:t>, подготовленн</w:t>
      </w:r>
      <w:r w:rsidRPr="008B1B55">
        <w:rPr>
          <w:rFonts w:ascii="Franklin Gothic Book" w:hAnsi="Franklin Gothic Book" w:cs="Arial"/>
        </w:rPr>
        <w:t>ая</w:t>
      </w:r>
      <w:r w:rsidR="000C2A5E" w:rsidRPr="008B1B55">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sidRPr="008B1B55">
        <w:rPr>
          <w:rFonts w:ascii="Franklin Gothic Book" w:hAnsi="Franklin Gothic Book" w:cs="Arial"/>
        </w:rPr>
        <w:t>оферт</w:t>
      </w:r>
      <w:r w:rsidR="000C2A5E" w:rsidRPr="008B1B55">
        <w:rPr>
          <w:rFonts w:ascii="Franklin Gothic Book" w:hAnsi="Franklin Gothic Book" w:cs="Arial"/>
        </w:rPr>
        <w:t xml:space="preserve">, которыми обмениваются Претенденты на участие в закупке/Участники </w:t>
      </w:r>
      <w:r w:rsidR="003F19A9" w:rsidRPr="008B1B55">
        <w:rPr>
          <w:rFonts w:ascii="Franklin Gothic Book" w:hAnsi="Franklin Gothic Book" w:cs="Arial"/>
        </w:rPr>
        <w:t>запроса оферт</w:t>
      </w:r>
      <w:r w:rsidR="000C2A5E" w:rsidRPr="008B1B55">
        <w:rPr>
          <w:rFonts w:ascii="Franklin Gothic Book" w:hAnsi="Franklin Gothic Book" w:cs="Arial"/>
        </w:rPr>
        <w:t xml:space="preserve"> и Заказчик, должны быть написаны на русском языке.</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Использование других языков для подготовки</w:t>
      </w:r>
      <w:r w:rsidR="00F62E6E" w:rsidRPr="008B1B55">
        <w:rPr>
          <w:rFonts w:ascii="Franklin Gothic Book" w:hAnsi="Franklin Gothic Book" w:cs="Arial"/>
        </w:rPr>
        <w:t xml:space="preserve"> Оферты</w:t>
      </w:r>
      <w:r w:rsidRPr="008B1B55">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требованиям, установленным настоящей документацией.</w:t>
      </w:r>
    </w:p>
    <w:p w:rsidR="000C2A5E" w:rsidRPr="008B1B55" w:rsidRDefault="000C2A5E" w:rsidP="000C2A5E">
      <w:pPr>
        <w:pStyle w:val="afd"/>
        <w:numPr>
          <w:ilvl w:val="1"/>
          <w:numId w:val="39"/>
        </w:numPr>
        <w:spacing w:after="0"/>
        <w:ind w:firstLine="567"/>
        <w:jc w:val="both"/>
        <w:rPr>
          <w:rFonts w:ascii="Franklin Gothic Book" w:hAnsi="Franklin Gothic Book"/>
          <w:b/>
          <w:sz w:val="24"/>
          <w:szCs w:val="24"/>
        </w:rPr>
      </w:pPr>
      <w:r w:rsidRPr="008B1B55">
        <w:rPr>
          <w:rFonts w:ascii="Franklin Gothic Book" w:hAnsi="Franklin Gothic Book"/>
          <w:b/>
          <w:sz w:val="24"/>
          <w:szCs w:val="24"/>
        </w:rPr>
        <w:t>Валюта</w:t>
      </w:r>
      <w:r w:rsidR="00F62E6E" w:rsidRPr="008B1B55">
        <w:rPr>
          <w:rFonts w:ascii="Franklin Gothic Book" w:hAnsi="Franklin Gothic Book"/>
          <w:b/>
          <w:sz w:val="24"/>
          <w:szCs w:val="24"/>
        </w:rPr>
        <w:t xml:space="preserve"> Оферты</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Все суммы денежных средств в </w:t>
      </w:r>
      <w:r w:rsidR="00F62E6E" w:rsidRPr="008B1B55">
        <w:rPr>
          <w:rFonts w:ascii="Franklin Gothic Book" w:hAnsi="Franklin Gothic Book" w:cs="Arial"/>
        </w:rPr>
        <w:t>Оферте</w:t>
      </w:r>
      <w:r w:rsidRPr="008B1B55">
        <w:rPr>
          <w:rFonts w:ascii="Franklin Gothic Book" w:hAnsi="Franklin Gothic Book" w:cs="Arial"/>
        </w:rPr>
        <w:t xml:space="preserve">, должны быть выражены в валюте, установленной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xml:space="preserve">». </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требованиям, установленным настоящей документацией.</w:t>
      </w:r>
    </w:p>
    <w:p w:rsidR="000C2A5E" w:rsidRPr="008B1B55" w:rsidRDefault="000C2A5E" w:rsidP="000C2A5E">
      <w:pPr>
        <w:pStyle w:val="afd"/>
        <w:numPr>
          <w:ilvl w:val="1"/>
          <w:numId w:val="39"/>
        </w:numPr>
        <w:spacing w:after="0"/>
        <w:ind w:firstLine="567"/>
        <w:jc w:val="both"/>
        <w:rPr>
          <w:rFonts w:ascii="Franklin Gothic Book" w:hAnsi="Franklin Gothic Book"/>
          <w:b/>
          <w:sz w:val="24"/>
          <w:szCs w:val="24"/>
        </w:rPr>
      </w:pPr>
      <w:r w:rsidRPr="008B1B55">
        <w:rPr>
          <w:rFonts w:ascii="Franklin Gothic Book" w:hAnsi="Franklin Gothic Book"/>
          <w:b/>
          <w:sz w:val="24"/>
          <w:szCs w:val="24"/>
        </w:rPr>
        <w:t>Начальная (максимальная) цена договора (цена лота)</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Начальная (максимальная) цена договора указана в извещении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pStyle w:val="afd"/>
        <w:numPr>
          <w:ilvl w:val="1"/>
          <w:numId w:val="39"/>
        </w:numPr>
        <w:spacing w:after="0"/>
        <w:ind w:firstLine="567"/>
        <w:jc w:val="both"/>
        <w:rPr>
          <w:rFonts w:ascii="Franklin Gothic Book" w:hAnsi="Franklin Gothic Book"/>
          <w:b/>
          <w:sz w:val="24"/>
          <w:szCs w:val="24"/>
        </w:rPr>
      </w:pPr>
      <w:r w:rsidRPr="008B1B55">
        <w:rPr>
          <w:rFonts w:ascii="Franklin Gothic Book" w:hAnsi="Franklin Gothic Book"/>
          <w:b/>
          <w:sz w:val="24"/>
          <w:szCs w:val="24"/>
        </w:rPr>
        <w:t>Обеспечение заявки о подаче</w:t>
      </w:r>
      <w:r w:rsidR="00F62E6E" w:rsidRPr="008B1B55">
        <w:rPr>
          <w:rFonts w:ascii="Franklin Gothic Book" w:hAnsi="Franklin Gothic Book"/>
          <w:b/>
          <w:sz w:val="24"/>
          <w:szCs w:val="24"/>
        </w:rPr>
        <w:t xml:space="preserve"> Оферты</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В случае, если извещением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 «Информационной картой </w:t>
      </w:r>
      <w:r w:rsidR="003F19A9" w:rsidRPr="008B1B55">
        <w:rPr>
          <w:rFonts w:ascii="Franklin Gothic Book" w:hAnsi="Franklin Gothic Book" w:cs="Arial"/>
        </w:rPr>
        <w:t>запроса оферт</w:t>
      </w:r>
      <w:r w:rsidRPr="008B1B55">
        <w:rPr>
          <w:rFonts w:ascii="Franklin Gothic Book" w:hAnsi="Franklin Gothic Book" w:cs="Arial"/>
        </w:rPr>
        <w:t>» установлено требование обеспечения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Претендент на участие в закупке должен предоставить в составе свое</w:t>
      </w:r>
      <w:r w:rsidR="00FA1AC4" w:rsidRPr="008B1B55">
        <w:rPr>
          <w:rFonts w:ascii="Franklin Gothic Book" w:hAnsi="Franklin Gothic Book" w:cs="Arial"/>
        </w:rPr>
        <w:t>й</w:t>
      </w:r>
      <w:r w:rsidR="00F62E6E" w:rsidRPr="008B1B55">
        <w:rPr>
          <w:rFonts w:ascii="Franklin Gothic Book" w:hAnsi="Franklin Gothic Book" w:cs="Arial"/>
        </w:rPr>
        <w:t xml:space="preserve"> </w:t>
      </w:r>
      <w:r w:rsidR="00F62E6E" w:rsidRPr="008B1B55">
        <w:rPr>
          <w:rFonts w:ascii="Franklin Gothic Book" w:hAnsi="Franklin Gothic Book" w:cs="Arial"/>
        </w:rPr>
        <w:lastRenderedPageBreak/>
        <w:t>Оферты</w:t>
      </w:r>
      <w:r w:rsidRPr="008B1B55">
        <w:rPr>
          <w:rFonts w:ascii="Franklin Gothic Book" w:hAnsi="Franklin Gothic Book" w:cs="Arial"/>
        </w:rPr>
        <w:t xml:space="preserve"> обеспечение заявки о подаче </w:t>
      </w:r>
      <w:r w:rsidR="00FA1AC4" w:rsidRPr="008B1B55">
        <w:rPr>
          <w:rFonts w:ascii="Franklin Gothic Book" w:hAnsi="Franklin Gothic Book" w:cs="Arial"/>
        </w:rPr>
        <w:t>Оферты</w:t>
      </w:r>
      <w:r w:rsidRPr="008B1B55">
        <w:rPr>
          <w:rFonts w:ascii="Franklin Gothic Book" w:hAnsi="Franklin Gothic Book" w:cs="Arial"/>
        </w:rPr>
        <w:t xml:space="preserve"> в размере и валюте, указанными в извещении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«Информационной карта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Если в извещении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В качестве обеспечения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используются только денежные средства.</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Обеспечение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должно быть зачислено по реквизитам счета Заказчика, указанным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не позднее момента окончания срока подачи</w:t>
      </w:r>
      <w:r w:rsidR="00FA1AC4" w:rsidRPr="008B1B55">
        <w:rPr>
          <w:rFonts w:ascii="Franklin Gothic Book" w:hAnsi="Franklin Gothic Book" w:cs="Arial"/>
        </w:rPr>
        <w:t xml:space="preserve"> Оферт</w:t>
      </w:r>
      <w:r w:rsidRPr="008B1B55">
        <w:rPr>
          <w:rFonts w:ascii="Franklin Gothic Book" w:hAnsi="Franklin Gothic Book" w:cs="Arial"/>
        </w:rPr>
        <w:t xml:space="preserve">, указанного в извещении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или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8B1B55">
        <w:rPr>
          <w:rFonts w:ascii="Franklin Gothic Book" w:hAnsi="Franklin Gothic Book" w:cs="Arial"/>
        </w:rPr>
        <w:t>Обеспечение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C2A5E" w:rsidRPr="008B1B55"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в течение пяти рабочих дней со дня принятия Заказчиком решения об отказе от проведения открытого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w:t>
      </w:r>
    </w:p>
    <w:p w:rsidR="000C2A5E" w:rsidRPr="008B1B55"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в течение пяти рабочих дней со дня подписания пр</w:t>
      </w:r>
      <w:r w:rsidR="00FA1AC4" w:rsidRPr="008B1B55">
        <w:rPr>
          <w:rFonts w:ascii="Franklin Gothic Book" w:hAnsi="Franklin Gothic Book" w:cs="Arial"/>
        </w:rPr>
        <w:t>отокола оценки и сопоставления Оферт</w:t>
      </w:r>
      <w:r w:rsidRPr="008B1B55">
        <w:rPr>
          <w:rFonts w:ascii="Franklin Gothic Book" w:hAnsi="Franklin Gothic Book" w:cs="Arial"/>
        </w:rPr>
        <w:t xml:space="preserve"> – Претендентам на участие в закупке,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которых получены после окончания срока приема конвертов с</w:t>
      </w:r>
      <w:r w:rsidR="00F62E6E" w:rsidRPr="008B1B55">
        <w:rPr>
          <w:rFonts w:ascii="Franklin Gothic Book" w:hAnsi="Franklin Gothic Book" w:cs="Arial"/>
        </w:rPr>
        <w:t xml:space="preserve"> Оферт</w:t>
      </w:r>
      <w:r w:rsidR="00FA1AC4" w:rsidRPr="008B1B55">
        <w:rPr>
          <w:rFonts w:ascii="Franklin Gothic Book" w:hAnsi="Franklin Gothic Book" w:cs="Arial"/>
        </w:rPr>
        <w:t>а</w:t>
      </w:r>
      <w:r w:rsidRPr="008B1B55">
        <w:rPr>
          <w:rFonts w:ascii="Franklin Gothic Book" w:hAnsi="Franklin Gothic Book" w:cs="Arial"/>
        </w:rPr>
        <w:t>ми;</w:t>
      </w:r>
    </w:p>
    <w:p w:rsidR="000C2A5E" w:rsidRPr="008B1B55"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в течение пяти рабочих дней со дня подписания протокола оценки и сопоставления</w:t>
      </w:r>
      <w:r w:rsidR="00FA1AC4" w:rsidRPr="008B1B55">
        <w:rPr>
          <w:rFonts w:ascii="Franklin Gothic Book" w:hAnsi="Franklin Gothic Book" w:cs="Arial"/>
        </w:rPr>
        <w:t xml:space="preserve"> Оферт</w:t>
      </w:r>
      <w:r w:rsidRPr="008B1B55">
        <w:rPr>
          <w:rFonts w:ascii="Franklin Gothic Book" w:hAnsi="Franklin Gothic Book" w:cs="Arial"/>
        </w:rPr>
        <w:t xml:space="preserve"> – Претенденту на участие в закупке, не допущенному к участию </w:t>
      </w:r>
      <w:r w:rsidR="003E62EB" w:rsidRPr="008B1B55">
        <w:rPr>
          <w:rFonts w:ascii="Franklin Gothic Book" w:hAnsi="Franklin Gothic Book" w:cs="Arial"/>
        </w:rPr>
        <w:t>в запросе оферт</w:t>
      </w:r>
      <w:r w:rsidRPr="008B1B55">
        <w:rPr>
          <w:rFonts w:ascii="Franklin Gothic Book" w:hAnsi="Franklin Gothic Book" w:cs="Arial"/>
        </w:rPr>
        <w:t>;</w:t>
      </w:r>
    </w:p>
    <w:p w:rsidR="000C2A5E" w:rsidRPr="008B1B55"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в течение пяти рабочих дней со дня подписания протокола оценки и сопоставления</w:t>
      </w:r>
      <w:r w:rsidR="00FA1AC4" w:rsidRPr="008B1B55">
        <w:rPr>
          <w:rFonts w:ascii="Franklin Gothic Book" w:hAnsi="Franklin Gothic Book" w:cs="Arial"/>
        </w:rPr>
        <w:t xml:space="preserve"> Оферт</w:t>
      </w:r>
      <w:r w:rsidRPr="008B1B55">
        <w:rPr>
          <w:rFonts w:ascii="Franklin Gothic Book" w:hAnsi="Franklin Gothic Book" w:cs="Arial"/>
        </w:rPr>
        <w:t xml:space="preserve"> – Участникам </w:t>
      </w:r>
      <w:r w:rsidR="003F19A9" w:rsidRPr="008B1B55">
        <w:rPr>
          <w:rFonts w:ascii="Franklin Gothic Book" w:hAnsi="Franklin Gothic Book" w:cs="Arial"/>
        </w:rPr>
        <w:t>запроса оферт</w:t>
      </w:r>
      <w:r w:rsidRPr="008B1B55">
        <w:rPr>
          <w:rFonts w:ascii="Franklin Gothic Book" w:hAnsi="Franklin Gothic Book" w:cs="Arial"/>
        </w:rPr>
        <w:t xml:space="preserve">, которые участвовали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но не стали победителями, за исключением Участника </w:t>
      </w:r>
      <w:r w:rsidR="003F19A9" w:rsidRPr="008B1B55">
        <w:rPr>
          <w:rFonts w:ascii="Franklin Gothic Book" w:hAnsi="Franklin Gothic Book" w:cs="Arial"/>
        </w:rPr>
        <w:t>запроса оферт</w:t>
      </w:r>
      <w:r w:rsidRPr="008B1B55">
        <w:rPr>
          <w:rFonts w:ascii="Franklin Gothic Book" w:hAnsi="Franklin Gothic Book" w:cs="Arial"/>
        </w:rPr>
        <w:t xml:space="preserve">, </w:t>
      </w:r>
      <w:r w:rsidR="00FE2D0B" w:rsidRPr="008B1B55">
        <w:rPr>
          <w:rFonts w:ascii="Franklin Gothic Book" w:hAnsi="Franklin Gothic Book" w:cs="Arial"/>
        </w:rPr>
        <w:t>Оферте</w:t>
      </w:r>
      <w:r w:rsidRPr="008B1B55">
        <w:rPr>
          <w:rFonts w:ascii="Franklin Gothic Book" w:hAnsi="Franklin Gothic Book" w:cs="Arial"/>
        </w:rPr>
        <w:t xml:space="preserve"> которого присвоен второй номер;</w:t>
      </w:r>
    </w:p>
    <w:p w:rsidR="000C2A5E" w:rsidRPr="008B1B55"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победителю </w:t>
      </w:r>
      <w:r w:rsidR="003F19A9" w:rsidRPr="008B1B55">
        <w:rPr>
          <w:rFonts w:ascii="Franklin Gothic Book" w:hAnsi="Franklin Gothic Book" w:cs="Arial"/>
        </w:rPr>
        <w:t>запроса оферт</w:t>
      </w:r>
      <w:r w:rsidRPr="008B1B55">
        <w:rPr>
          <w:rFonts w:ascii="Franklin Gothic Book" w:hAnsi="Franklin Gothic Book" w:cs="Arial"/>
        </w:rPr>
        <w:t xml:space="preserve"> – в течение пяти рабочих дней со дня заключения с ним договора;</w:t>
      </w:r>
    </w:p>
    <w:p w:rsidR="000C2A5E" w:rsidRPr="008B1B55"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в течение пяти рабочих дней со дня заключения договора c Участником </w:t>
      </w:r>
      <w:r w:rsidR="003F19A9" w:rsidRPr="008B1B55">
        <w:rPr>
          <w:rFonts w:ascii="Franklin Gothic Book" w:hAnsi="Franklin Gothic Book" w:cs="Arial"/>
        </w:rPr>
        <w:t>запроса оферт</w:t>
      </w:r>
      <w:r w:rsidRPr="008B1B55">
        <w:rPr>
          <w:rFonts w:ascii="Franklin Gothic Book" w:hAnsi="Franklin Gothic Book" w:cs="Arial"/>
        </w:rPr>
        <w:t>, подавшим единственное</w:t>
      </w:r>
      <w:r w:rsidR="00F62E6E" w:rsidRPr="008B1B55">
        <w:rPr>
          <w:rFonts w:ascii="Franklin Gothic Book" w:hAnsi="Franklin Gothic Book" w:cs="Arial"/>
        </w:rPr>
        <w:t xml:space="preserve"> Оферта</w:t>
      </w:r>
      <w:r w:rsidRPr="008B1B55">
        <w:rPr>
          <w:rFonts w:ascii="Franklin Gothic Book" w:hAnsi="Franklin Gothic Book" w:cs="Arial"/>
        </w:rPr>
        <w:t xml:space="preserve">, соответствующее требованиям и условиям, предусмотренным документацией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или с Претендентом на участие в закупке, единственно допущенным к участию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и признанному Участником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Участнику </w:t>
      </w:r>
      <w:r w:rsidR="003F19A9" w:rsidRPr="008B1B55">
        <w:rPr>
          <w:rFonts w:ascii="Franklin Gothic Book" w:hAnsi="Franklin Gothic Book" w:cs="Arial"/>
        </w:rPr>
        <w:t>запроса оферт</w:t>
      </w:r>
      <w:r w:rsidRPr="008B1B55">
        <w:rPr>
          <w:rFonts w:ascii="Franklin Gothic Book" w:hAnsi="Franklin Gothic Book" w:cs="Arial"/>
        </w:rPr>
        <w:t xml:space="preserve">, </w:t>
      </w:r>
      <w:r w:rsidR="00FE2D0B" w:rsidRPr="008B1B55">
        <w:rPr>
          <w:rFonts w:ascii="Franklin Gothic Book" w:hAnsi="Franklin Gothic Book" w:cs="Arial"/>
        </w:rPr>
        <w:t>Оферте</w:t>
      </w:r>
      <w:r w:rsidRPr="008B1B55">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единственному Претенденту на участие в закупке,</w:t>
      </w:r>
      <w:r w:rsidR="00F62E6E" w:rsidRPr="008B1B55">
        <w:rPr>
          <w:rFonts w:ascii="Franklin Gothic Book" w:hAnsi="Franklin Gothic Book" w:cs="Arial"/>
        </w:rPr>
        <w:t xml:space="preserve"> Оферта</w:t>
      </w:r>
      <w:r w:rsidRPr="008B1B55">
        <w:rPr>
          <w:rFonts w:ascii="Franklin Gothic Book" w:hAnsi="Franklin Gothic Book" w:cs="Arial"/>
        </w:rPr>
        <w:t xml:space="preserve"> которого было признано несоответствующим требованиям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 в течение пяти рабочих дней со дня признания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несостоявшимся;</w:t>
      </w:r>
    </w:p>
    <w:p w:rsidR="000C2A5E" w:rsidRPr="008B1B55"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8B1B55">
        <w:rPr>
          <w:rFonts w:ascii="Franklin Gothic Book" w:hAnsi="Franklin Gothic Book" w:cs="Arial"/>
        </w:rPr>
        <w:lastRenderedPageBreak/>
        <w:t>Обеспечение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может быть удержано в случае уклонения победителя </w:t>
      </w:r>
      <w:r w:rsidR="003F19A9" w:rsidRPr="008B1B55">
        <w:rPr>
          <w:rFonts w:ascii="Franklin Gothic Book" w:hAnsi="Franklin Gothic Book" w:cs="Arial"/>
        </w:rPr>
        <w:t>запроса оферт</w:t>
      </w:r>
      <w:r w:rsidRPr="008B1B55">
        <w:rPr>
          <w:rFonts w:ascii="Franklin Gothic Book" w:hAnsi="Franklin Gothic Book" w:cs="Arial"/>
        </w:rPr>
        <w:t xml:space="preserve"> от заключения договора.</w:t>
      </w:r>
    </w:p>
    <w:p w:rsidR="000C2A5E" w:rsidRPr="008B1B55" w:rsidRDefault="000C2A5E" w:rsidP="000C2A5E">
      <w:pPr>
        <w:pStyle w:val="afd"/>
        <w:numPr>
          <w:ilvl w:val="1"/>
          <w:numId w:val="39"/>
        </w:numPr>
        <w:spacing w:after="0"/>
        <w:ind w:firstLine="567"/>
        <w:jc w:val="both"/>
        <w:rPr>
          <w:rFonts w:ascii="Franklin Gothic Book" w:hAnsi="Franklin Gothic Book"/>
          <w:b/>
          <w:sz w:val="24"/>
          <w:szCs w:val="24"/>
        </w:rPr>
      </w:pPr>
      <w:r w:rsidRPr="008B1B55">
        <w:rPr>
          <w:rFonts w:ascii="Franklin Gothic Book" w:hAnsi="Franklin Gothic Book"/>
          <w:b/>
          <w:sz w:val="24"/>
          <w:szCs w:val="24"/>
        </w:rPr>
        <w:t>Подача и прием конвертов с</w:t>
      </w:r>
      <w:r w:rsidR="00F62E6E" w:rsidRPr="008B1B55">
        <w:rPr>
          <w:rFonts w:ascii="Franklin Gothic Book" w:hAnsi="Franklin Gothic Book"/>
          <w:b/>
          <w:sz w:val="24"/>
          <w:szCs w:val="24"/>
        </w:rPr>
        <w:t xml:space="preserve"> Оферт</w:t>
      </w:r>
      <w:r w:rsidR="00FA1AC4" w:rsidRPr="008B1B55">
        <w:rPr>
          <w:rFonts w:ascii="Franklin Gothic Book" w:hAnsi="Franklin Gothic Book"/>
          <w:b/>
          <w:sz w:val="24"/>
          <w:szCs w:val="24"/>
        </w:rPr>
        <w:t>а</w:t>
      </w:r>
      <w:r w:rsidRPr="008B1B55">
        <w:rPr>
          <w:rFonts w:ascii="Franklin Gothic Book" w:hAnsi="Franklin Gothic Book"/>
          <w:b/>
          <w:sz w:val="24"/>
          <w:szCs w:val="24"/>
        </w:rPr>
        <w:t>ми</w:t>
      </w:r>
    </w:p>
    <w:p w:rsidR="000C2A5E" w:rsidRPr="008B1B55"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3E62EB" w:rsidRPr="008B1B55">
        <w:rPr>
          <w:rFonts w:ascii="Franklin Gothic Book" w:hAnsi="Franklin Gothic Book" w:cs="Arial"/>
        </w:rPr>
        <w:t>в запросе оферт</w:t>
      </w:r>
      <w:r w:rsidRPr="008B1B55">
        <w:rPr>
          <w:rFonts w:ascii="Franklin Gothic Book" w:hAnsi="Franklin Gothic Book" w:cs="Arial"/>
        </w:rPr>
        <w:t>, Претендент на участие в закупке готовит следующие документы:</w:t>
      </w:r>
    </w:p>
    <w:p w:rsidR="000C2A5E" w:rsidRPr="008B1B55"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обращение к Заказчику размещения заказа с просьбой об изменении</w:t>
      </w:r>
      <w:r w:rsidR="00F62E6E" w:rsidRPr="008B1B55">
        <w:rPr>
          <w:rFonts w:ascii="Franklin Gothic Book" w:hAnsi="Franklin Gothic Book" w:cs="Arial"/>
          <w:bCs/>
          <w:snapToGrid w:val="0"/>
        </w:rPr>
        <w:t xml:space="preserve"> Оферты</w:t>
      </w:r>
      <w:r w:rsidRPr="008B1B55">
        <w:rPr>
          <w:rFonts w:ascii="Franklin Gothic Book" w:hAnsi="Franklin Gothic Book" w:cs="Arial"/>
          <w:bCs/>
          <w:snapToGrid w:val="0"/>
        </w:rPr>
        <w:t xml:space="preserve"> на бланке организации (для юридического лица);</w:t>
      </w:r>
    </w:p>
    <w:p w:rsidR="000C2A5E" w:rsidRPr="008B1B55"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 xml:space="preserve">перечень изменений в </w:t>
      </w:r>
      <w:r w:rsidR="00FA1AC4" w:rsidRPr="008B1B55">
        <w:rPr>
          <w:rFonts w:ascii="Franklin Gothic Book" w:hAnsi="Franklin Gothic Book" w:cs="Arial"/>
          <w:bCs/>
          <w:snapToGrid w:val="0"/>
        </w:rPr>
        <w:t>Оферте,</w:t>
      </w:r>
      <w:r w:rsidRPr="008B1B55">
        <w:rPr>
          <w:rFonts w:ascii="Franklin Gothic Book" w:hAnsi="Franklin Gothic Book" w:cs="Arial"/>
          <w:bCs/>
          <w:snapToGrid w:val="0"/>
        </w:rPr>
        <w:t xml:space="preserve"> с указанием документов первоначально</w:t>
      </w:r>
      <w:r w:rsidR="00FA1AC4" w:rsidRPr="008B1B55">
        <w:rPr>
          <w:rFonts w:ascii="Franklin Gothic Book" w:hAnsi="Franklin Gothic Book" w:cs="Arial"/>
          <w:bCs/>
          <w:snapToGrid w:val="0"/>
        </w:rPr>
        <w:t>й</w:t>
      </w:r>
      <w:r w:rsidR="00F62E6E" w:rsidRPr="008B1B55">
        <w:rPr>
          <w:rFonts w:ascii="Franklin Gothic Book" w:hAnsi="Franklin Gothic Book" w:cs="Arial"/>
          <w:bCs/>
          <w:snapToGrid w:val="0"/>
        </w:rPr>
        <w:t xml:space="preserve"> Оферты</w:t>
      </w:r>
      <w:r w:rsidRPr="008B1B55">
        <w:rPr>
          <w:rFonts w:ascii="Franklin Gothic Book" w:hAnsi="Franklin Gothic Book" w:cs="Arial"/>
          <w:bCs/>
          <w:snapToGrid w:val="0"/>
        </w:rPr>
        <w:t>, которых данные изменения касаются;</w:t>
      </w:r>
    </w:p>
    <w:p w:rsidR="000C2A5E" w:rsidRPr="008B1B55"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8B1B55">
        <w:rPr>
          <w:rFonts w:ascii="Franklin Gothic Book" w:hAnsi="Franklin Gothic Book" w:cs="Arial"/>
          <w:bCs/>
          <w:snapToGrid w:val="0"/>
        </w:rPr>
        <w:t xml:space="preserve"> Оферт</w:t>
      </w:r>
      <w:r w:rsidRPr="008B1B55">
        <w:rPr>
          <w:rFonts w:ascii="Franklin Gothic Book" w:hAnsi="Franklin Gothic Book" w:cs="Arial"/>
          <w:bCs/>
          <w:snapToGrid w:val="0"/>
        </w:rPr>
        <w:t>», измененная форма 1 также должна быть приложена в составе новых версий документов.</w:t>
      </w:r>
    </w:p>
    <w:p w:rsidR="000C2A5E" w:rsidRPr="008B1B55"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8B1B55">
        <w:rPr>
          <w:rFonts w:ascii="Franklin Gothic Book" w:hAnsi="Franklin Gothic Book" w:cs="Arial"/>
          <w:snapToGrid w:val="0"/>
        </w:rPr>
        <w:t>Для отзыва</w:t>
      </w:r>
      <w:r w:rsidR="00F62E6E" w:rsidRPr="008B1B55">
        <w:rPr>
          <w:rFonts w:ascii="Franklin Gothic Book" w:hAnsi="Franklin Gothic Book" w:cs="Arial"/>
          <w:snapToGrid w:val="0"/>
        </w:rPr>
        <w:t xml:space="preserve"> Оферты</w:t>
      </w:r>
      <w:r w:rsidRPr="008B1B55">
        <w:rPr>
          <w:rFonts w:ascii="Franklin Gothic Book" w:hAnsi="Franklin Gothic Book" w:cs="Arial"/>
          <w:snapToGrid w:val="0"/>
        </w:rPr>
        <w:t>, Претендент на участие в закупке, подавший</w:t>
      </w:r>
      <w:r w:rsidR="00F62E6E" w:rsidRPr="008B1B55">
        <w:rPr>
          <w:rFonts w:ascii="Franklin Gothic Book" w:hAnsi="Franklin Gothic Book" w:cs="Arial"/>
          <w:snapToGrid w:val="0"/>
        </w:rPr>
        <w:t xml:space="preserve"> Оферт</w:t>
      </w:r>
      <w:r w:rsidR="00FA1AC4" w:rsidRPr="008B1B55">
        <w:rPr>
          <w:rFonts w:ascii="Franklin Gothic Book" w:hAnsi="Franklin Gothic Book" w:cs="Arial"/>
          <w:snapToGrid w:val="0"/>
        </w:rPr>
        <w:t>у</w:t>
      </w:r>
      <w:r w:rsidRPr="008B1B55">
        <w:rPr>
          <w:rFonts w:ascii="Franklin Gothic Book" w:hAnsi="Franklin Gothic Book" w:cs="Arial"/>
          <w:snapToGrid w:val="0"/>
        </w:rPr>
        <w:t xml:space="preserve">, предоставляет Заказчику уведомление об отзыве в письменном виде, </w:t>
      </w:r>
      <w:r w:rsidRPr="008B1B55">
        <w:rPr>
          <w:rFonts w:ascii="Franklin Gothic Book" w:hAnsi="Franklin Gothic Book" w:cs="Arial"/>
        </w:rPr>
        <w:t>подписанное</w:t>
      </w:r>
      <w:r w:rsidRPr="008B1B55">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8B1B55">
        <w:rPr>
          <w:rFonts w:ascii="Franklin Gothic Book" w:hAnsi="Franklin Gothic Book" w:cs="Arial"/>
        </w:rPr>
        <w:t xml:space="preserve">В уведомлении указывается наименование </w:t>
      </w:r>
      <w:r w:rsidR="003F19A9" w:rsidRPr="008B1B55">
        <w:rPr>
          <w:rFonts w:ascii="Franklin Gothic Book" w:hAnsi="Franklin Gothic Book" w:cs="Arial"/>
        </w:rPr>
        <w:t>запроса оферт</w:t>
      </w:r>
      <w:r w:rsidRPr="008B1B55">
        <w:rPr>
          <w:rFonts w:ascii="Franklin Gothic Book" w:hAnsi="Franklin Gothic Book" w:cs="Arial"/>
        </w:rPr>
        <w:t>, по которому отзывается данн</w:t>
      </w:r>
      <w:r w:rsidR="00FA1AC4" w:rsidRPr="008B1B55">
        <w:rPr>
          <w:rFonts w:ascii="Franklin Gothic Book" w:hAnsi="Franklin Gothic Book" w:cs="Arial"/>
        </w:rPr>
        <w:t>ая</w:t>
      </w:r>
      <w:r w:rsidR="00F62E6E" w:rsidRPr="008B1B55">
        <w:rPr>
          <w:rFonts w:ascii="Franklin Gothic Book" w:hAnsi="Franklin Gothic Book" w:cs="Arial"/>
        </w:rPr>
        <w:t xml:space="preserve"> Оферта</w:t>
      </w:r>
      <w:r w:rsidRPr="008B1B55">
        <w:rPr>
          <w:rFonts w:ascii="Franklin Gothic Book" w:hAnsi="Franklin Gothic Book" w:cs="Arial"/>
        </w:rPr>
        <w:t>, наименование и почтовый адрес Претендента на участие в закупке, отзывающего</w:t>
      </w:r>
      <w:r w:rsidR="00F62E6E" w:rsidRPr="008B1B55">
        <w:rPr>
          <w:rFonts w:ascii="Franklin Gothic Book" w:hAnsi="Franklin Gothic Book" w:cs="Arial"/>
        </w:rPr>
        <w:t xml:space="preserve"> Оферт</w:t>
      </w:r>
      <w:r w:rsidR="00FA1AC4" w:rsidRPr="008B1B55">
        <w:rPr>
          <w:rFonts w:ascii="Franklin Gothic Book" w:hAnsi="Franklin Gothic Book" w:cs="Arial"/>
        </w:rPr>
        <w:t>у</w:t>
      </w:r>
      <w:r w:rsidRPr="008B1B55">
        <w:rPr>
          <w:rFonts w:ascii="Franklin Gothic Book" w:hAnsi="Franklin Gothic Book" w:cs="Arial"/>
        </w:rPr>
        <w:t>, способ возврата</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(в случае такой необходимости). Расходы по возврату отзываемо</w:t>
      </w:r>
      <w:r w:rsidR="00FA1AC4" w:rsidRPr="008B1B55">
        <w:rPr>
          <w:rFonts w:ascii="Franklin Gothic Book" w:hAnsi="Franklin Gothic Book" w:cs="Arial"/>
        </w:rPr>
        <w:t>й</w:t>
      </w:r>
      <w:r w:rsidRPr="008B1B55">
        <w:rPr>
          <w:rFonts w:ascii="Franklin Gothic Book" w:hAnsi="Franklin Gothic Book" w:cs="Arial"/>
        </w:rPr>
        <w:t xml:space="preserve"> Претендентом на участие в закупке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относятся на его счет.</w:t>
      </w:r>
    </w:p>
    <w:p w:rsidR="000C2A5E" w:rsidRPr="008B1B55"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В случае неисполнения требований пунктов 4.8.1 - 4.8.4 Комиссия вправе считать, что документы, </w:t>
      </w:r>
      <w:r w:rsidRPr="008B1B55">
        <w:rPr>
          <w:rFonts w:ascii="Franklin Gothic Book" w:hAnsi="Franklin Gothic Book" w:cs="Arial"/>
          <w:snapToGrid w:val="0"/>
        </w:rPr>
        <w:t xml:space="preserve">указанные в подразделе 4.8 </w:t>
      </w:r>
      <w:r w:rsidRPr="008B1B55">
        <w:rPr>
          <w:rFonts w:ascii="Franklin Gothic Book" w:hAnsi="Franklin Gothic Book" w:cs="Arial"/>
        </w:rPr>
        <w:t>не поданы.</w:t>
      </w:r>
    </w:p>
    <w:p w:rsidR="000C2A5E" w:rsidRPr="008B1B55" w:rsidRDefault="000C2A5E" w:rsidP="000C2A5E">
      <w:pPr>
        <w:pStyle w:val="afd"/>
        <w:numPr>
          <w:ilvl w:val="1"/>
          <w:numId w:val="39"/>
        </w:numPr>
        <w:spacing w:after="0"/>
        <w:ind w:firstLine="567"/>
        <w:jc w:val="both"/>
        <w:rPr>
          <w:rFonts w:ascii="Franklin Gothic Book" w:hAnsi="Franklin Gothic Book"/>
          <w:b/>
          <w:sz w:val="24"/>
          <w:szCs w:val="24"/>
        </w:rPr>
      </w:pPr>
      <w:r w:rsidRPr="008B1B55">
        <w:rPr>
          <w:rFonts w:ascii="Franklin Gothic Book" w:hAnsi="Franklin Gothic Book"/>
          <w:b/>
          <w:sz w:val="24"/>
          <w:szCs w:val="24"/>
        </w:rPr>
        <w:t>Опоздавшие</w:t>
      </w:r>
      <w:r w:rsidR="00F62E6E" w:rsidRPr="008B1B55">
        <w:rPr>
          <w:rFonts w:ascii="Franklin Gothic Book" w:hAnsi="Franklin Gothic Book"/>
          <w:b/>
          <w:sz w:val="24"/>
          <w:szCs w:val="24"/>
        </w:rPr>
        <w:t xml:space="preserve"> Оферты</w:t>
      </w:r>
    </w:p>
    <w:p w:rsidR="000C2A5E" w:rsidRPr="008B1B55"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8B1B55">
        <w:rPr>
          <w:rFonts w:ascii="Franklin Gothic Book" w:hAnsi="Franklin Gothic Book" w:cs="Arial"/>
        </w:rPr>
        <w:t xml:space="preserve">После окончания срока подачи заявок на участие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у Претендента на участие в закупке отсутствует возможность подать заявку на участие </w:t>
      </w:r>
      <w:r w:rsidR="003E62EB" w:rsidRPr="008B1B55">
        <w:rPr>
          <w:rFonts w:ascii="Franklin Gothic Book" w:hAnsi="Franklin Gothic Book" w:cs="Arial"/>
        </w:rPr>
        <w:t>в запросе оферт</w:t>
      </w:r>
      <w:r w:rsidRPr="008B1B55">
        <w:rPr>
          <w:rFonts w:ascii="Franklin Gothic Book" w:hAnsi="Franklin Gothic Book" w:cs="Arial"/>
        </w:rPr>
        <w:t>.</w:t>
      </w:r>
    </w:p>
    <w:p w:rsidR="000C2A5E" w:rsidRPr="008B1B55" w:rsidRDefault="000C2A5E" w:rsidP="000C2A5E">
      <w:pPr>
        <w:pStyle w:val="afd"/>
        <w:numPr>
          <w:ilvl w:val="1"/>
          <w:numId w:val="39"/>
        </w:numPr>
        <w:spacing w:after="0"/>
        <w:ind w:firstLine="567"/>
        <w:jc w:val="both"/>
        <w:rPr>
          <w:rFonts w:ascii="Franklin Gothic Book" w:hAnsi="Franklin Gothic Book"/>
          <w:b/>
          <w:sz w:val="24"/>
          <w:szCs w:val="24"/>
        </w:rPr>
      </w:pPr>
      <w:r w:rsidRPr="008B1B55">
        <w:rPr>
          <w:rFonts w:ascii="Franklin Gothic Book" w:hAnsi="Franklin Gothic Book"/>
          <w:b/>
          <w:sz w:val="24"/>
          <w:szCs w:val="24"/>
        </w:rPr>
        <w:t>Рассмотрение и оценка</w:t>
      </w:r>
      <w:r w:rsidR="00FA1AC4" w:rsidRPr="008B1B55">
        <w:rPr>
          <w:rFonts w:ascii="Franklin Gothic Book" w:hAnsi="Franklin Gothic Book"/>
          <w:b/>
          <w:sz w:val="24"/>
          <w:szCs w:val="24"/>
        </w:rPr>
        <w:t xml:space="preserve"> Оферт</w:t>
      </w:r>
      <w:r w:rsidRPr="008B1B55">
        <w:rPr>
          <w:rFonts w:ascii="Franklin Gothic Book" w:hAnsi="Franklin Gothic Book"/>
          <w:b/>
          <w:sz w:val="24"/>
          <w:szCs w:val="24"/>
        </w:rPr>
        <w:t xml:space="preserve">, проведение запроса скидки, выбор победителя </w:t>
      </w:r>
      <w:r w:rsidR="003F19A9" w:rsidRPr="008B1B55">
        <w:rPr>
          <w:rFonts w:ascii="Franklin Gothic Book" w:hAnsi="Franklin Gothic Book"/>
          <w:b/>
          <w:sz w:val="24"/>
          <w:szCs w:val="24"/>
        </w:rPr>
        <w:t>запроса оферт</w:t>
      </w:r>
    </w:p>
    <w:p w:rsidR="000C2A5E" w:rsidRPr="008B1B55"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8B1B55">
        <w:rPr>
          <w:rFonts w:ascii="Franklin Gothic Book" w:hAnsi="Franklin Gothic Book" w:cs="Arial"/>
        </w:rPr>
        <w:t>Общие положения</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Рассмотрение и оценка поступивших</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или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Рассмотрение и оценка</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Претендентов на участие в закупке/Участников </w:t>
      </w:r>
      <w:r w:rsidR="003F19A9" w:rsidRPr="008B1B55">
        <w:rPr>
          <w:rFonts w:ascii="Franklin Gothic Book" w:hAnsi="Franklin Gothic Book" w:cs="Arial"/>
        </w:rPr>
        <w:t>запроса оферт</w:t>
      </w:r>
      <w:r w:rsidRPr="008B1B55">
        <w:rPr>
          <w:rFonts w:ascii="Franklin Gothic Book" w:hAnsi="Franklin Gothic Book" w:cs="Arial"/>
        </w:rPr>
        <w:t xml:space="preserve"> включает: </w:t>
      </w:r>
    </w:p>
    <w:p w:rsidR="000C2A5E" w:rsidRPr="008B1B55"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стадию рассмотрения</w:t>
      </w:r>
      <w:r w:rsidR="00FA1AC4" w:rsidRPr="008B1B55">
        <w:rPr>
          <w:rFonts w:ascii="Franklin Gothic Book" w:hAnsi="Franklin Gothic Book" w:cs="Arial"/>
          <w:bCs/>
          <w:snapToGrid w:val="0"/>
        </w:rPr>
        <w:t xml:space="preserve"> Оферт</w:t>
      </w:r>
      <w:r w:rsidRPr="008B1B55">
        <w:rPr>
          <w:rFonts w:ascii="Franklin Gothic Book" w:hAnsi="Franklin Gothic Book" w:cs="Arial"/>
          <w:bCs/>
          <w:snapToGrid w:val="0"/>
        </w:rPr>
        <w:t xml:space="preserve">, </w:t>
      </w:r>
    </w:p>
    <w:p w:rsidR="000C2A5E" w:rsidRPr="008B1B55"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стадию оценки и сопоставления</w:t>
      </w:r>
      <w:r w:rsidR="00FA1AC4" w:rsidRPr="008B1B55">
        <w:rPr>
          <w:rFonts w:ascii="Franklin Gothic Book" w:hAnsi="Franklin Gothic Book" w:cs="Arial"/>
          <w:bCs/>
          <w:snapToGrid w:val="0"/>
        </w:rPr>
        <w:t xml:space="preserve"> Оферт</w:t>
      </w:r>
      <w:r w:rsidRPr="008B1B55">
        <w:rPr>
          <w:rFonts w:ascii="Franklin Gothic Book" w:hAnsi="Franklin Gothic Book" w:cs="Arial"/>
          <w:bCs/>
          <w:snapToGrid w:val="0"/>
        </w:rPr>
        <w:t xml:space="preserve"> после проведения, по решению Комиссии, процедуры запроса скидки, </w:t>
      </w:r>
    </w:p>
    <w:p w:rsidR="000C2A5E" w:rsidRPr="008B1B55"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 xml:space="preserve">стадию принятия решения о выборе победителя </w:t>
      </w:r>
      <w:r w:rsidR="003F19A9" w:rsidRPr="008B1B55">
        <w:rPr>
          <w:rFonts w:ascii="Franklin Gothic Book" w:hAnsi="Franklin Gothic Book" w:cs="Arial"/>
          <w:bCs/>
          <w:snapToGrid w:val="0"/>
        </w:rPr>
        <w:t>запроса оферт</w:t>
      </w:r>
      <w:r w:rsidRPr="008B1B55">
        <w:rPr>
          <w:rFonts w:ascii="Franklin Gothic Book" w:hAnsi="Franklin Gothic Book" w:cs="Arial"/>
          <w:bCs/>
          <w:snapToGrid w:val="0"/>
        </w:rPr>
        <w:t>.</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При рассмотрении и осуществлении оценки</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для проведения экспертизы</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и присвоение порядковых номеров</w:t>
      </w:r>
      <w:r w:rsidR="00F62E6E" w:rsidRPr="008B1B55">
        <w:rPr>
          <w:rFonts w:ascii="Franklin Gothic Book" w:hAnsi="Franklin Gothic Book" w:cs="Arial"/>
        </w:rPr>
        <w:t xml:space="preserve"> Оферт</w:t>
      </w:r>
      <w:r w:rsidR="008D60A6" w:rsidRPr="008B1B55">
        <w:rPr>
          <w:rFonts w:ascii="Franklin Gothic Book" w:hAnsi="Franklin Gothic Book" w:cs="Arial"/>
        </w:rPr>
        <w:t>а</w:t>
      </w:r>
      <w:r w:rsidRPr="008B1B55">
        <w:rPr>
          <w:rFonts w:ascii="Franklin Gothic Book" w:hAnsi="Franklin Gothic Book" w:cs="Arial"/>
        </w:rPr>
        <w:t>м осуществляется Комиссией.</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 xml:space="preserve">Претенденты на участие в закупке/Участники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sidR="00FA1AC4" w:rsidRPr="008B1B55">
        <w:rPr>
          <w:rFonts w:ascii="Franklin Gothic Book" w:hAnsi="Franklin Gothic Book" w:cs="Arial"/>
        </w:rPr>
        <w:t xml:space="preserve"> Оферт</w:t>
      </w:r>
      <w:r w:rsidRPr="008B1B55">
        <w:rPr>
          <w:rFonts w:ascii="Franklin Gothic Book" w:hAnsi="Franklin Gothic Book" w:cs="Arial"/>
        </w:rPr>
        <w:t>, а также вступать в контакты с лицами, выполняющими экспертизу</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Любые попытки Претендентов на участие в закупке/Участников </w:t>
      </w:r>
      <w:r w:rsidR="003F19A9" w:rsidRPr="008B1B55">
        <w:rPr>
          <w:rFonts w:ascii="Franklin Gothic Book" w:hAnsi="Franklin Gothic Book" w:cs="Arial"/>
        </w:rPr>
        <w:t>запроса оферт</w:t>
      </w:r>
      <w:r w:rsidRPr="008B1B55">
        <w:rPr>
          <w:rFonts w:ascii="Franklin Gothic Book" w:hAnsi="Franklin Gothic Book" w:cs="Arial"/>
        </w:rPr>
        <w:t xml:space="preserve"> повлиять </w:t>
      </w:r>
      <w:r w:rsidRPr="008B1B55">
        <w:rPr>
          <w:rFonts w:ascii="Franklin Gothic Book" w:hAnsi="Franklin Gothic Book" w:cs="Arial"/>
        </w:rPr>
        <w:lastRenderedPageBreak/>
        <w:t>на Комиссию при экспертизе</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(отклонению) таких Претендентов на участие в закупке/Участников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 xml:space="preserve">Если в извещении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xml:space="preserve">» содержится указание на преференции Претендентам на участие в закупках/Участникам </w:t>
      </w:r>
      <w:r w:rsidR="003F19A9" w:rsidRPr="008B1B55">
        <w:rPr>
          <w:rFonts w:ascii="Franklin Gothic Book" w:hAnsi="Franklin Gothic Book" w:cs="Arial"/>
        </w:rPr>
        <w:t>запроса оферт</w:t>
      </w:r>
      <w:r w:rsidRPr="008B1B55">
        <w:rPr>
          <w:rFonts w:ascii="Franklin Gothic Book" w:hAnsi="Franklin Gothic Book" w:cs="Arial"/>
        </w:rPr>
        <w:t>, то при рассмотрении и оценке</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Комиссия учитывает указанные преференции. </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В ходе рассмотрения и оценки</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8D60A6" w:rsidRPr="008B1B55">
        <w:rPr>
          <w:rFonts w:ascii="Franklin Gothic Book" w:hAnsi="Franklin Gothic Book" w:cs="Arial"/>
        </w:rPr>
        <w:t>Оферте</w:t>
      </w:r>
      <w:r w:rsidRPr="008B1B55">
        <w:rPr>
          <w:rFonts w:ascii="Franklin Gothic Book" w:hAnsi="Franklin Gothic Book" w:cs="Arial"/>
        </w:rPr>
        <w:t xml:space="preserve"> сведений.</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sidR="003F19A9" w:rsidRPr="008B1B55">
        <w:rPr>
          <w:rFonts w:ascii="Franklin Gothic Book" w:hAnsi="Franklin Gothic Book" w:cs="Arial"/>
        </w:rPr>
        <w:t>запроса оферт</w:t>
      </w:r>
      <w:r w:rsidRPr="008B1B55">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В ходе рассмотрения и оценки</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Заказчик имеет право запросить у Претендентов на участие в закупке разъяснения их</w:t>
      </w:r>
      <w:r w:rsidR="00FA1AC4" w:rsidRPr="008B1B55">
        <w:rPr>
          <w:rFonts w:ascii="Franklin Gothic Book" w:hAnsi="Franklin Gothic Book" w:cs="Arial"/>
        </w:rPr>
        <w:t xml:space="preserve"> Оферт</w:t>
      </w:r>
      <w:r w:rsidRPr="008B1B55">
        <w:rPr>
          <w:rFonts w:ascii="Franklin Gothic Book" w:hAnsi="Franklin Gothic Book" w:cs="Arial"/>
        </w:rPr>
        <w:t>. При этом Заказчик не вправе запрашивать разъяснения или требовать документы, меняющие суть</w:t>
      </w:r>
      <w:r w:rsidR="00F62E6E" w:rsidRPr="008B1B55">
        <w:rPr>
          <w:rFonts w:ascii="Franklin Gothic Book" w:hAnsi="Franklin Gothic Book" w:cs="Arial"/>
        </w:rPr>
        <w:t xml:space="preserve"> Оферты</w:t>
      </w:r>
      <w:r w:rsidRPr="008B1B55">
        <w:rPr>
          <w:rFonts w:ascii="Franklin Gothic Book" w:hAnsi="Franklin Gothic Book" w:cs="Arial"/>
        </w:rPr>
        <w:t>. Допускаются уточняющие запросы по техническим условиям</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8B1B55">
        <w:rPr>
          <w:rFonts w:ascii="Franklin Gothic Book" w:hAnsi="Franklin Gothic Book" w:cs="Arial"/>
          <w:b/>
        </w:rPr>
        <w:t>Рассмотрение</w:t>
      </w:r>
      <w:r w:rsidR="00FA1AC4" w:rsidRPr="008B1B55">
        <w:rPr>
          <w:rFonts w:ascii="Franklin Gothic Book" w:hAnsi="Franklin Gothic Book" w:cs="Arial"/>
          <w:b/>
        </w:rPr>
        <w:t xml:space="preserve"> Оферт</w:t>
      </w:r>
      <w:r w:rsidRPr="008B1B55">
        <w:rPr>
          <w:rFonts w:ascii="Franklin Gothic Book" w:hAnsi="Franklin Gothic Book" w:cs="Arial"/>
          <w:b/>
        </w:rPr>
        <w:t xml:space="preserve">. Допуск к участию </w:t>
      </w:r>
      <w:r w:rsidR="003E62EB" w:rsidRPr="008B1B55">
        <w:rPr>
          <w:rFonts w:ascii="Franklin Gothic Book" w:hAnsi="Franklin Gothic Book" w:cs="Arial"/>
          <w:b/>
        </w:rPr>
        <w:t>в запросе оферт</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 xml:space="preserve">Комиссия в срок, указанный в извещении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или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осуществляет рассмотрение поданных</w:t>
      </w:r>
      <w:r w:rsidR="00FA1AC4" w:rsidRPr="008B1B55">
        <w:rPr>
          <w:rFonts w:ascii="Franklin Gothic Book" w:hAnsi="Franklin Gothic Book" w:cs="Arial"/>
        </w:rPr>
        <w:t xml:space="preserve"> Оферт</w:t>
      </w:r>
      <w:r w:rsidRPr="008B1B55">
        <w:rPr>
          <w:rFonts w:ascii="Franklin Gothic Book" w:hAnsi="Franklin Gothic Book" w:cs="Arial"/>
        </w:rPr>
        <w:t>,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запросе</w:t>
      </w:r>
      <w:r w:rsidR="00FA1AC4" w:rsidRPr="008B1B55">
        <w:rPr>
          <w:rFonts w:ascii="Franklin Gothic Book" w:hAnsi="Franklin Gothic Book" w:cs="Arial"/>
        </w:rPr>
        <w:t xml:space="preserve"> Оферт</w:t>
      </w:r>
      <w:r w:rsidRPr="008B1B55">
        <w:rPr>
          <w:rFonts w:ascii="Franklin Gothic Book" w:hAnsi="Franklin Gothic Book" w:cs="Arial"/>
        </w:rPr>
        <w:t xml:space="preserve">. </w:t>
      </w:r>
    </w:p>
    <w:p w:rsidR="000C2A5E" w:rsidRPr="008B1B5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6" w:history="1">
        <w:r w:rsidRPr="008B1B55">
          <w:rPr>
            <w:rStyle w:val="ac"/>
            <w:rFonts w:ascii="Franklin Gothic Book" w:hAnsi="Franklin Gothic Book" w:cs="Arial"/>
            <w:color w:val="auto"/>
            <w:lang w:val="en-US"/>
          </w:rPr>
          <w:t>http</w:t>
        </w:r>
        <w:r w:rsidRPr="008B1B55">
          <w:rPr>
            <w:rStyle w:val="ac"/>
            <w:rFonts w:ascii="Franklin Gothic Book" w:hAnsi="Franklin Gothic Book" w:cs="Arial"/>
            <w:color w:val="auto"/>
          </w:rPr>
          <w:t>://</w:t>
        </w:r>
        <w:r w:rsidRPr="008B1B55">
          <w:rPr>
            <w:rStyle w:val="ac"/>
            <w:rFonts w:ascii="Franklin Gothic Book" w:hAnsi="Franklin Gothic Book" w:cs="Arial"/>
            <w:color w:val="auto"/>
            <w:lang w:val="en-US"/>
          </w:rPr>
          <w:t>www</w:t>
        </w:r>
        <w:r w:rsidRPr="008B1B55">
          <w:rPr>
            <w:rStyle w:val="ac"/>
            <w:rFonts w:ascii="Franklin Gothic Book" w:hAnsi="Franklin Gothic Book" w:cs="Arial"/>
            <w:color w:val="auto"/>
          </w:rPr>
          <w:t>.</w:t>
        </w:r>
        <w:r w:rsidRPr="008B1B55">
          <w:rPr>
            <w:rStyle w:val="ac"/>
            <w:rFonts w:ascii="Franklin Gothic Book" w:hAnsi="Franklin Gothic Book" w:cs="Arial"/>
            <w:color w:val="auto"/>
            <w:lang w:val="en-US"/>
          </w:rPr>
          <w:t>fssprus</w:t>
        </w:r>
        <w:r w:rsidRPr="008B1B55">
          <w:rPr>
            <w:rStyle w:val="ac"/>
            <w:rFonts w:ascii="Franklin Gothic Book" w:hAnsi="Franklin Gothic Book" w:cs="Arial"/>
            <w:color w:val="auto"/>
          </w:rPr>
          <w:t>.</w:t>
        </w:r>
        <w:r w:rsidRPr="008B1B55">
          <w:rPr>
            <w:rStyle w:val="ac"/>
            <w:rFonts w:ascii="Franklin Gothic Book" w:hAnsi="Franklin Gothic Book" w:cs="Arial"/>
            <w:color w:val="auto"/>
            <w:lang w:val="en-US"/>
          </w:rPr>
          <w:t>ru</w:t>
        </w:r>
        <w:r w:rsidRPr="008B1B55">
          <w:rPr>
            <w:rStyle w:val="ac"/>
            <w:rFonts w:ascii="Franklin Gothic Book" w:hAnsi="Franklin Gothic Book" w:cs="Arial"/>
            <w:color w:val="auto"/>
          </w:rPr>
          <w:t>/</w:t>
        </w:r>
        <w:r w:rsidRPr="008B1B55">
          <w:rPr>
            <w:rStyle w:val="ac"/>
            <w:rFonts w:ascii="Franklin Gothic Book" w:hAnsi="Franklin Gothic Book" w:cs="Arial"/>
            <w:color w:val="auto"/>
            <w:lang w:val="en-US"/>
          </w:rPr>
          <w:t>iss</w:t>
        </w:r>
        <w:r w:rsidRPr="008B1B55">
          <w:rPr>
            <w:rStyle w:val="ac"/>
            <w:rFonts w:ascii="Franklin Gothic Book" w:hAnsi="Franklin Gothic Book" w:cs="Arial"/>
            <w:color w:val="auto"/>
          </w:rPr>
          <w:t>/</w:t>
        </w:r>
        <w:r w:rsidRPr="008B1B55">
          <w:rPr>
            <w:rStyle w:val="ac"/>
            <w:rFonts w:ascii="Franklin Gothic Book" w:hAnsi="Franklin Gothic Book" w:cs="Arial"/>
            <w:color w:val="auto"/>
            <w:lang w:val="en-US"/>
          </w:rPr>
          <w:t>ip</w:t>
        </w:r>
      </w:hyperlink>
      <w:r w:rsidRPr="008B1B55">
        <w:rPr>
          <w:rFonts w:ascii="Franklin Gothic Book" w:hAnsi="Franklin Gothic Book" w:cs="Arial"/>
        </w:rPr>
        <w:t>), реестр недобросовестных поставщиков (</w:t>
      </w:r>
      <w:hyperlink r:id="rId17" w:history="1">
        <w:r w:rsidRPr="008B1B55">
          <w:rPr>
            <w:rStyle w:val="ac"/>
            <w:rFonts w:ascii="Franklin Gothic Book" w:hAnsi="Franklin Gothic Book" w:cs="Arial"/>
            <w:color w:val="auto"/>
            <w:lang w:val="en-US"/>
          </w:rPr>
          <w:t>http</w:t>
        </w:r>
        <w:r w:rsidRPr="008B1B55">
          <w:rPr>
            <w:rStyle w:val="ac"/>
            <w:rFonts w:ascii="Franklin Gothic Book" w:hAnsi="Franklin Gothic Book" w:cs="Arial"/>
            <w:color w:val="auto"/>
          </w:rPr>
          <w:t>://</w:t>
        </w:r>
        <w:r w:rsidRPr="008B1B55">
          <w:rPr>
            <w:rStyle w:val="ac"/>
            <w:rFonts w:ascii="Franklin Gothic Book" w:hAnsi="Franklin Gothic Book" w:cs="Arial"/>
            <w:color w:val="auto"/>
            <w:lang w:val="en-US"/>
          </w:rPr>
          <w:t>rnp</w:t>
        </w:r>
        <w:r w:rsidRPr="008B1B55">
          <w:rPr>
            <w:rStyle w:val="ac"/>
            <w:rFonts w:ascii="Franklin Gothic Book" w:hAnsi="Franklin Gothic Book" w:cs="Arial"/>
            <w:color w:val="auto"/>
          </w:rPr>
          <w:t>.</w:t>
        </w:r>
        <w:r w:rsidRPr="008B1B55">
          <w:rPr>
            <w:rStyle w:val="ac"/>
            <w:rFonts w:ascii="Franklin Gothic Book" w:hAnsi="Franklin Gothic Book" w:cs="Arial"/>
            <w:color w:val="auto"/>
            <w:lang w:val="en-US"/>
          </w:rPr>
          <w:t>fas</w:t>
        </w:r>
        <w:r w:rsidRPr="008B1B55">
          <w:rPr>
            <w:rStyle w:val="ac"/>
            <w:rFonts w:ascii="Franklin Gothic Book" w:hAnsi="Franklin Gothic Book" w:cs="Arial"/>
            <w:color w:val="auto"/>
          </w:rPr>
          <w:t>.</w:t>
        </w:r>
        <w:r w:rsidRPr="008B1B55">
          <w:rPr>
            <w:rStyle w:val="ac"/>
            <w:rFonts w:ascii="Franklin Gothic Book" w:hAnsi="Franklin Gothic Book" w:cs="Arial"/>
            <w:color w:val="auto"/>
            <w:lang w:val="en-US"/>
          </w:rPr>
          <w:t>gov</w:t>
        </w:r>
        <w:r w:rsidRPr="008B1B55">
          <w:rPr>
            <w:rStyle w:val="ac"/>
            <w:rFonts w:ascii="Franklin Gothic Book" w:hAnsi="Franklin Gothic Book" w:cs="Arial"/>
            <w:color w:val="auto"/>
          </w:rPr>
          <w:t>.</w:t>
        </w:r>
        <w:r w:rsidRPr="008B1B55">
          <w:rPr>
            <w:rStyle w:val="ac"/>
            <w:rFonts w:ascii="Franklin Gothic Book" w:hAnsi="Franklin Gothic Book" w:cs="Arial"/>
            <w:color w:val="auto"/>
            <w:lang w:val="en-US"/>
          </w:rPr>
          <w:t>ru</w:t>
        </w:r>
      </w:hyperlink>
      <w:r w:rsidRPr="008B1B55">
        <w:rPr>
          <w:rFonts w:ascii="Franklin Gothic Book" w:hAnsi="Franklin Gothic Book" w:cs="Arial"/>
        </w:rPr>
        <w:t>), единый федеральный реестр сведений о фактах деятельности юридических лиц (</w:t>
      </w:r>
      <w:hyperlink r:id="rId18" w:history="1">
        <w:r w:rsidRPr="008B1B55">
          <w:rPr>
            <w:rStyle w:val="ac"/>
            <w:rFonts w:ascii="Franklin Gothic Book" w:hAnsi="Franklin Gothic Book" w:cs="Arial"/>
            <w:color w:val="auto"/>
            <w:lang w:val="en-US"/>
          </w:rPr>
          <w:t>www</w:t>
        </w:r>
        <w:r w:rsidRPr="008B1B55">
          <w:rPr>
            <w:rStyle w:val="ac"/>
            <w:rFonts w:ascii="Franklin Gothic Book" w:hAnsi="Franklin Gothic Book" w:cs="Arial"/>
            <w:color w:val="auto"/>
          </w:rPr>
          <w:t>.</w:t>
        </w:r>
        <w:r w:rsidRPr="008B1B55">
          <w:rPr>
            <w:rStyle w:val="ac"/>
            <w:rFonts w:ascii="Franklin Gothic Book" w:hAnsi="Franklin Gothic Book" w:cs="Arial"/>
            <w:color w:val="auto"/>
            <w:lang w:val="en-US"/>
          </w:rPr>
          <w:t>fedresurs</w:t>
        </w:r>
        <w:r w:rsidRPr="008B1B55">
          <w:rPr>
            <w:rStyle w:val="ac"/>
            <w:rFonts w:ascii="Franklin Gothic Book" w:hAnsi="Franklin Gothic Book" w:cs="Arial"/>
            <w:color w:val="auto"/>
          </w:rPr>
          <w:t>.</w:t>
        </w:r>
        <w:r w:rsidRPr="008B1B55">
          <w:rPr>
            <w:rStyle w:val="ac"/>
            <w:rFonts w:ascii="Franklin Gothic Book" w:hAnsi="Franklin Gothic Book" w:cs="Arial"/>
            <w:color w:val="auto"/>
            <w:lang w:val="en-US"/>
          </w:rPr>
          <w:t>ru</w:t>
        </w:r>
      </w:hyperlink>
      <w:r w:rsidRPr="008B1B55">
        <w:rPr>
          <w:rFonts w:ascii="Franklin Gothic Book" w:hAnsi="Franklin Gothic Book" w:cs="Arial"/>
        </w:rPr>
        <w:t>), проверка недействительных российских паспортов на сайте ФМС РФ.</w:t>
      </w:r>
    </w:p>
    <w:p w:rsidR="000C2A5E" w:rsidRPr="008B1B55" w:rsidRDefault="000C2A5E" w:rsidP="000C2A5E">
      <w:pPr>
        <w:widowControl w:val="0"/>
        <w:suppressAutoHyphens/>
        <w:autoSpaceDE w:val="0"/>
        <w:autoSpaceDN w:val="0"/>
        <w:adjustRightInd w:val="0"/>
        <w:spacing w:after="0"/>
        <w:ind w:firstLine="567"/>
        <w:rPr>
          <w:rFonts w:ascii="Franklin Gothic Book" w:hAnsi="Franklin Gothic Book" w:cs="Arial"/>
        </w:rPr>
      </w:pPr>
      <w:r w:rsidRPr="008B1B55">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8B1B55" w:rsidRDefault="000C2A5E" w:rsidP="000C2A5E">
      <w:pPr>
        <w:widowControl w:val="0"/>
        <w:suppressAutoHyphens/>
        <w:autoSpaceDE w:val="0"/>
        <w:autoSpaceDN w:val="0"/>
        <w:adjustRightInd w:val="0"/>
        <w:spacing w:after="0"/>
        <w:ind w:firstLine="567"/>
        <w:rPr>
          <w:rFonts w:ascii="Franklin Gothic Book" w:hAnsi="Franklin Gothic Book" w:cs="Arial"/>
        </w:rPr>
      </w:pPr>
      <w:r w:rsidRPr="008B1B55">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8B1B55" w:rsidRDefault="000C2A5E" w:rsidP="000C2A5E">
      <w:pPr>
        <w:widowControl w:val="0"/>
        <w:suppressAutoHyphens/>
        <w:autoSpaceDE w:val="0"/>
        <w:autoSpaceDN w:val="0"/>
        <w:adjustRightInd w:val="0"/>
        <w:spacing w:after="0"/>
        <w:ind w:firstLine="567"/>
        <w:rPr>
          <w:rFonts w:ascii="Franklin Gothic Book" w:hAnsi="Franklin Gothic Book" w:cs="Arial"/>
        </w:rPr>
      </w:pPr>
      <w:r w:rsidRPr="008B1B55">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8B1B55" w:rsidRDefault="008D60A6"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Оферта</w:t>
      </w:r>
      <w:r w:rsidR="000C2A5E" w:rsidRPr="008B1B55">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8B1B55">
        <w:rPr>
          <w:rFonts w:ascii="Franklin Gothic Book" w:hAnsi="Franklin Gothic Book" w:cs="Arial"/>
        </w:rPr>
        <w:t xml:space="preserve"> Оферт</w:t>
      </w:r>
      <w:r w:rsidR="000C2A5E" w:rsidRPr="008B1B55">
        <w:rPr>
          <w:rFonts w:ascii="Franklin Gothic Book" w:hAnsi="Franklin Gothic Book" w:cs="Arial"/>
        </w:rPr>
        <w:t xml:space="preserve"> Комиссия имеет право не допустить к участию </w:t>
      </w:r>
      <w:r w:rsidR="003E62EB" w:rsidRPr="008B1B55">
        <w:rPr>
          <w:rFonts w:ascii="Franklin Gothic Book" w:hAnsi="Franklin Gothic Book" w:cs="Arial"/>
        </w:rPr>
        <w:t>в запросе оферт</w:t>
      </w:r>
      <w:r w:rsidR="000C2A5E" w:rsidRPr="008B1B55">
        <w:rPr>
          <w:rFonts w:ascii="Franklin Gothic Book" w:hAnsi="Franklin Gothic Book" w:cs="Arial"/>
        </w:rPr>
        <w:t xml:space="preserve"> в случаях, в том числе:</w:t>
      </w:r>
    </w:p>
    <w:p w:rsidR="000C2A5E" w:rsidRPr="008B1B55"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lastRenderedPageBreak/>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C2A5E" w:rsidRPr="008B1B55"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C2A5E" w:rsidRPr="008B1B55"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в случае требования обеспечения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w:t>
      </w:r>
    </w:p>
    <w:p w:rsidR="000C2A5E" w:rsidRPr="008B1B55"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несоответствия</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требованиям настоящей документации, в том числе представленного технического</w:t>
      </w:r>
      <w:r w:rsidR="00F62E6E" w:rsidRPr="008B1B55">
        <w:rPr>
          <w:rFonts w:ascii="Franklin Gothic Book" w:hAnsi="Franklin Gothic Book" w:cs="Arial"/>
        </w:rPr>
        <w:t xml:space="preserve"> </w:t>
      </w:r>
      <w:r w:rsidR="005F2E42" w:rsidRPr="008B1B55">
        <w:rPr>
          <w:rFonts w:ascii="Franklin Gothic Book" w:hAnsi="Franklin Gothic Book" w:cs="Arial"/>
        </w:rPr>
        <w:t>предложения</w:t>
      </w:r>
      <w:r w:rsidRPr="008B1B55">
        <w:rPr>
          <w:rFonts w:ascii="Franklin Gothic Book" w:hAnsi="Franklin Gothic Book" w:cs="Arial"/>
        </w:rPr>
        <w:t>,</w:t>
      </w:r>
      <w:r w:rsidR="00F62E6E" w:rsidRPr="008B1B55">
        <w:rPr>
          <w:rFonts w:ascii="Franklin Gothic Book" w:hAnsi="Franklin Gothic Book" w:cs="Arial"/>
        </w:rPr>
        <w:t xml:space="preserve"> </w:t>
      </w:r>
      <w:r w:rsidR="005F2E42" w:rsidRPr="008B1B55">
        <w:rPr>
          <w:rFonts w:ascii="Franklin Gothic Book" w:hAnsi="Franklin Gothic Book" w:cs="Arial"/>
        </w:rPr>
        <w:t>предложения</w:t>
      </w:r>
      <w:r w:rsidRPr="008B1B55">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5F2E42" w:rsidRPr="008B1B55">
        <w:rPr>
          <w:rFonts w:ascii="Franklin Gothic Book" w:hAnsi="Franklin Gothic Book" w:cs="Arial"/>
        </w:rPr>
        <w:t>Оферте</w:t>
      </w:r>
      <w:r w:rsidRPr="008B1B55">
        <w:rPr>
          <w:rFonts w:ascii="Franklin Gothic Book" w:hAnsi="Franklin Gothic Book" w:cs="Arial"/>
        </w:rPr>
        <w:t xml:space="preserve"> указан срок в периодах (дни, недели, месяцы), а в извещении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установлена календарная дата, то для исчисления соответствия</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8B1B55">
        <w:rPr>
          <w:rFonts w:ascii="Franklin Gothic Book" w:hAnsi="Franklin Gothic Book" w:cs="Arial"/>
          <w:bCs/>
        </w:rPr>
        <w:t xml:space="preserve">подведения итогов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указанной в извещении о проведении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и «Информационной картой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и датой заключения </w:t>
      </w:r>
      <w:r w:rsidRPr="008B1B55">
        <w:rPr>
          <w:rFonts w:ascii="Franklin Gothic Book" w:hAnsi="Franklin Gothic Book" w:cs="Arial"/>
        </w:rPr>
        <w:t xml:space="preserve">договора, указанной в извещении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 </w:t>
      </w:r>
      <w:r w:rsidRPr="008B1B55">
        <w:rPr>
          <w:rFonts w:ascii="Franklin Gothic Book" w:hAnsi="Franklin Gothic Book" w:cs="Arial"/>
          <w:bCs/>
        </w:rPr>
        <w:t xml:space="preserve">«Информационной картой </w:t>
      </w:r>
      <w:r w:rsidR="003F19A9" w:rsidRPr="008B1B55">
        <w:rPr>
          <w:rFonts w:ascii="Franklin Gothic Book" w:hAnsi="Franklin Gothic Book" w:cs="Arial"/>
          <w:bCs/>
        </w:rPr>
        <w:t>запроса оферт</w:t>
      </w:r>
      <w:r w:rsidRPr="008B1B55">
        <w:rPr>
          <w:rFonts w:ascii="Franklin Gothic Book" w:hAnsi="Franklin Gothic Book" w:cs="Arial"/>
          <w:bCs/>
        </w:rPr>
        <w:t>»</w:t>
      </w:r>
      <w:r w:rsidRPr="008B1B55">
        <w:rPr>
          <w:rFonts w:ascii="Franklin Gothic Book" w:hAnsi="Franklin Gothic Book" w:cs="Arial"/>
        </w:rPr>
        <w:t>;</w:t>
      </w:r>
    </w:p>
    <w:p w:rsidR="000C2A5E" w:rsidRPr="008B1B55" w:rsidRDefault="000C2A5E" w:rsidP="000C2A5E">
      <w:pPr>
        <w:numPr>
          <w:ilvl w:val="0"/>
          <w:numId w:val="12"/>
        </w:numPr>
        <w:suppressAutoHyphens/>
        <w:ind w:left="0" w:firstLine="567"/>
        <w:rPr>
          <w:rFonts w:ascii="Franklin Gothic Book" w:hAnsi="Franklin Gothic Book" w:cs="Arial"/>
        </w:rPr>
      </w:pPr>
      <w:r w:rsidRPr="008B1B55">
        <w:rPr>
          <w:rFonts w:ascii="Franklin Gothic Book" w:hAnsi="Franklin Gothic Book"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C2A5E" w:rsidRPr="008B1B55" w:rsidRDefault="000C2A5E" w:rsidP="000C2A5E">
      <w:pPr>
        <w:numPr>
          <w:ilvl w:val="0"/>
          <w:numId w:val="12"/>
        </w:numPr>
        <w:suppressAutoHyphens/>
        <w:ind w:left="0" w:firstLine="567"/>
        <w:rPr>
          <w:rFonts w:ascii="Franklin Gothic Book" w:hAnsi="Franklin Gothic Book" w:cs="Arial"/>
        </w:rPr>
      </w:pPr>
      <w:r w:rsidRPr="008B1B5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sidR="003E62EB" w:rsidRPr="008B1B55">
        <w:rPr>
          <w:rFonts w:ascii="Franklin Gothic Book" w:hAnsi="Franklin Gothic Book" w:cs="Arial"/>
        </w:rPr>
        <w:t>в запросе оферт</w:t>
      </w:r>
      <w:r w:rsidRPr="008B1B55">
        <w:rPr>
          <w:rFonts w:ascii="Franklin Gothic Book" w:hAnsi="Franklin Gothic Book" w:cs="Arial"/>
        </w:rPr>
        <w:t>;</w:t>
      </w:r>
    </w:p>
    <w:p w:rsidR="000C2A5E" w:rsidRPr="008B1B5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установления факта проведения ликвидации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на любом этапе его проведения.</w:t>
      </w:r>
    </w:p>
    <w:p w:rsidR="000C2A5E" w:rsidRPr="008B1B5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На основании результатов рассмотрения</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Комиссией принимаются решения о допуске к участию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и признании Претендента на участие в закупке Участником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или об отказе в допуске к участию </w:t>
      </w:r>
      <w:r w:rsidR="003E62EB" w:rsidRPr="008B1B55">
        <w:rPr>
          <w:rFonts w:ascii="Franklin Gothic Book" w:hAnsi="Franklin Gothic Book" w:cs="Arial"/>
        </w:rPr>
        <w:t>в запросе оферт</w:t>
      </w:r>
      <w:r w:rsidRPr="008B1B55">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8B1B55">
        <w:rPr>
          <w:rFonts w:ascii="Franklin Gothic Book" w:hAnsi="Franklin Gothic Book" w:cs="Arial"/>
          <w:u w:val="single"/>
        </w:rPr>
        <w:t>http://</w:t>
      </w:r>
      <w:r w:rsidRPr="008B1B55">
        <w:rPr>
          <w:rFonts w:ascii="Franklin Gothic Book" w:hAnsi="Franklin Gothic Book" w:cs="Arial"/>
          <w:u w:val="single"/>
          <w:lang w:val="en-US"/>
        </w:rPr>
        <w:t>zakupki</w:t>
      </w:r>
      <w:r w:rsidRPr="008B1B55">
        <w:rPr>
          <w:rFonts w:ascii="Franklin Gothic Book" w:hAnsi="Franklin Gothic Book" w:cs="Arial"/>
          <w:u w:val="single"/>
        </w:rPr>
        <w:t>.</w:t>
      </w:r>
      <w:r w:rsidRPr="008B1B55">
        <w:rPr>
          <w:rFonts w:ascii="Franklin Gothic Book" w:hAnsi="Franklin Gothic Book" w:cs="Arial"/>
          <w:u w:val="single"/>
          <w:lang w:val="en-US"/>
        </w:rPr>
        <w:t>gov</w:t>
      </w:r>
      <w:r w:rsidRPr="008B1B55">
        <w:rPr>
          <w:rFonts w:ascii="Franklin Gothic Book" w:hAnsi="Franklin Gothic Book" w:cs="Arial"/>
          <w:u w:val="single"/>
        </w:rPr>
        <w:t>.</w:t>
      </w:r>
      <w:r w:rsidRPr="008B1B55">
        <w:rPr>
          <w:rFonts w:ascii="Franklin Gothic Book" w:hAnsi="Franklin Gothic Book" w:cs="Arial"/>
          <w:u w:val="single"/>
          <w:lang w:val="en-US"/>
        </w:rPr>
        <w:t>ru</w:t>
      </w:r>
      <w:r w:rsidRPr="008B1B55">
        <w:rPr>
          <w:rFonts w:ascii="Franklin Gothic Book" w:hAnsi="Franklin Gothic Book" w:cs="Arial"/>
        </w:rPr>
        <w:t>.</w:t>
      </w:r>
    </w:p>
    <w:p w:rsidR="000C2A5E" w:rsidRPr="008B1B55" w:rsidRDefault="000C2A5E" w:rsidP="000C2A5E">
      <w:pPr>
        <w:numPr>
          <w:ilvl w:val="3"/>
          <w:numId w:val="9"/>
        </w:numPr>
        <w:suppressAutoHyphens/>
        <w:ind w:left="0" w:firstLine="567"/>
        <w:rPr>
          <w:rFonts w:ascii="Franklin Gothic Book" w:hAnsi="Franklin Gothic Book" w:cs="Arial"/>
        </w:rPr>
      </w:pPr>
      <w:r w:rsidRPr="008B1B55">
        <w:rPr>
          <w:rFonts w:ascii="Franklin Gothic Book" w:hAnsi="Franklin Gothic Book" w:cs="Arial"/>
        </w:rPr>
        <w:t xml:space="preserve">В случае, если на </w:t>
      </w:r>
      <w:r w:rsidR="003F19A9" w:rsidRPr="008B1B55">
        <w:rPr>
          <w:rFonts w:ascii="Franklin Gothic Book" w:hAnsi="Franklin Gothic Book" w:cs="Arial"/>
        </w:rPr>
        <w:t>запрос оферт</w:t>
      </w:r>
      <w:r w:rsidRPr="008B1B55">
        <w:rPr>
          <w:rFonts w:ascii="Franklin Gothic Book" w:hAnsi="Franklin Gothic Book" w:cs="Arial"/>
        </w:rPr>
        <w:t xml:space="preserve"> не поступило ни одной Заявки на участие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или на основании результатов рассмотрения Заявок на участие </w:t>
      </w:r>
      <w:r w:rsidR="003E62EB" w:rsidRPr="008B1B55">
        <w:rPr>
          <w:rFonts w:ascii="Franklin Gothic Book" w:hAnsi="Franklin Gothic Book" w:cs="Arial"/>
        </w:rPr>
        <w:lastRenderedPageBreak/>
        <w:t>в запросе оферт</w:t>
      </w:r>
      <w:r w:rsidRPr="008B1B55">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sidR="003F19A9" w:rsidRPr="008B1B55">
        <w:rPr>
          <w:rFonts w:ascii="Franklin Gothic Book" w:hAnsi="Franklin Gothic Book" w:cs="Arial"/>
        </w:rPr>
        <w:t>запрос оферт</w:t>
      </w:r>
      <w:r w:rsidRPr="008B1B55">
        <w:rPr>
          <w:rFonts w:ascii="Franklin Gothic Book" w:hAnsi="Franklin Gothic Book" w:cs="Arial"/>
        </w:rPr>
        <w:t xml:space="preserve"> признается Комиссией несостоявшимся.</w:t>
      </w:r>
    </w:p>
    <w:p w:rsidR="000C2A5E" w:rsidRPr="008B1B55"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8B1B55">
        <w:rPr>
          <w:rFonts w:ascii="Franklin Gothic Book" w:hAnsi="Franklin Gothic Book" w:cs="Arial"/>
          <w:b/>
        </w:rPr>
        <w:t>Запрос скидки</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 xml:space="preserve">Если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Комиссия вправе принять решение о проведении процедуры Запроса скидки</w:t>
      </w:r>
      <w:r w:rsidRPr="008B1B55">
        <w:rPr>
          <w:rFonts w:ascii="Franklin Gothic Book" w:hAnsi="Franklin Gothic Book" w:cs="Arial"/>
          <w:b/>
          <w:bCs/>
          <w:i/>
        </w:rPr>
        <w:t>,</w:t>
      </w:r>
      <w:r w:rsidRPr="008B1B55">
        <w:rPr>
          <w:rFonts w:ascii="Franklin Gothic Book" w:hAnsi="Franklin Gothic Book" w:cs="Arial"/>
        </w:rPr>
        <w:t xml:space="preserve"> т. е. предоставление Участникам </w:t>
      </w:r>
      <w:r w:rsidR="003F19A9" w:rsidRPr="008B1B55">
        <w:rPr>
          <w:rFonts w:ascii="Franklin Gothic Book" w:hAnsi="Franklin Gothic Book" w:cs="Arial"/>
        </w:rPr>
        <w:t>запроса оферт</w:t>
      </w:r>
      <w:r w:rsidRPr="008B1B55">
        <w:rPr>
          <w:rFonts w:ascii="Franklin Gothic Book" w:hAnsi="Franklin Gothic Book" w:cs="Arial"/>
        </w:rPr>
        <w:t xml:space="preserve"> возможности добровольно повысить предпочтительность их</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путем снижения первоначально указанной в Предложении цены. Снижение цены</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не должно повлечь за собой изменение иных условий</w:t>
      </w:r>
      <w:r w:rsidR="00F62E6E" w:rsidRPr="008B1B55">
        <w:rPr>
          <w:rFonts w:ascii="Franklin Gothic Book" w:hAnsi="Franklin Gothic Book" w:cs="Arial"/>
        </w:rPr>
        <w:t xml:space="preserve"> Оферты</w:t>
      </w:r>
      <w:r w:rsidRPr="008B1B55">
        <w:rPr>
          <w:rFonts w:ascii="Franklin Gothic Book" w:hAnsi="Franklin Gothic Book" w:cs="Arial"/>
        </w:rPr>
        <w:t>.</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Форма и порядок проведения Запроса скидки, сроки подачи новых ценовых</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определенные Комиссией, указываются в письмах, приглашающих Участников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на процедуру Запроса скидки.</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xml:space="preserve">», заявку на оформление пропуска с указанием наименования Участника </w:t>
      </w:r>
      <w:r w:rsidR="003F19A9" w:rsidRPr="008B1B55">
        <w:rPr>
          <w:rFonts w:ascii="Franklin Gothic Book" w:hAnsi="Franklin Gothic Book" w:cs="Arial"/>
        </w:rPr>
        <w:t>запроса оферт</w:t>
      </w:r>
      <w:r w:rsidRPr="008B1B55">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 xml:space="preserve">Участник </w:t>
      </w:r>
      <w:r w:rsidR="003F19A9" w:rsidRPr="008B1B55">
        <w:rPr>
          <w:rFonts w:ascii="Franklin Gothic Book" w:hAnsi="Franklin Gothic Book" w:cs="Arial"/>
        </w:rPr>
        <w:t>запроса оферт</w:t>
      </w:r>
      <w:r w:rsidRPr="008B1B55">
        <w:rPr>
          <w:rFonts w:ascii="Franklin Gothic Book" w:hAnsi="Franklin Gothic Book" w:cs="Arial"/>
        </w:rPr>
        <w:t>, приглашенный на процедуру Запроса скидки, вправе не участвовать в ней, тогда его</w:t>
      </w:r>
      <w:r w:rsidR="00F62E6E" w:rsidRPr="008B1B55">
        <w:rPr>
          <w:rFonts w:ascii="Franklin Gothic Book" w:hAnsi="Franklin Gothic Book" w:cs="Arial"/>
        </w:rPr>
        <w:t xml:space="preserve"> Оферта</w:t>
      </w:r>
      <w:r w:rsidRPr="008B1B55">
        <w:rPr>
          <w:rFonts w:ascii="Franklin Gothic Book" w:hAnsi="Franklin Gothic Book" w:cs="Arial"/>
        </w:rPr>
        <w:t>, остается действующим с ранее объявленной ценой</w:t>
      </w:r>
      <w:r w:rsidR="00F62E6E" w:rsidRPr="008B1B55">
        <w:rPr>
          <w:rFonts w:ascii="Franklin Gothic Book" w:hAnsi="Franklin Gothic Book" w:cs="Arial"/>
        </w:rPr>
        <w:t xml:space="preserve"> Оферты</w:t>
      </w:r>
      <w:r w:rsidRPr="008B1B55">
        <w:rPr>
          <w:rFonts w:ascii="Franklin Gothic Book" w:hAnsi="Franklin Gothic Book" w:cs="Arial"/>
        </w:rPr>
        <w:t>.</w:t>
      </w:r>
    </w:p>
    <w:p w:rsidR="000C2A5E" w:rsidRPr="008B1B5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(заявки) и/или изменить остальные условия заявки.</w:t>
      </w:r>
      <w:r w:rsidR="00F62E6E" w:rsidRPr="008B1B55">
        <w:rPr>
          <w:rFonts w:ascii="Franklin Gothic Book" w:hAnsi="Franklin Gothic Book" w:cs="Arial"/>
        </w:rPr>
        <w:t xml:space="preserve"> Оферта</w:t>
      </w:r>
      <w:r w:rsidRPr="008B1B55">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(заявки) Участника.</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Запрос скидки проводится на заседании Комиссии и может иметь очную или заочную форму.</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 xml:space="preserve">При заочной процедуре Запроса скидки Участники </w:t>
      </w:r>
      <w:r w:rsidR="003F19A9" w:rsidRPr="008B1B55">
        <w:rPr>
          <w:rFonts w:ascii="Franklin Gothic Book" w:hAnsi="Franklin Gothic Book" w:cs="Arial"/>
        </w:rPr>
        <w:t>запроса оферт</w:t>
      </w:r>
      <w:r w:rsidRPr="008B1B55">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и документы, определяющие его коммерческое</w:t>
      </w:r>
      <w:r w:rsidR="00F62E6E" w:rsidRPr="008B1B55">
        <w:rPr>
          <w:rFonts w:ascii="Franklin Gothic Book" w:hAnsi="Franklin Gothic Book" w:cs="Arial"/>
        </w:rPr>
        <w:t xml:space="preserve"> Оферта</w:t>
      </w:r>
      <w:r w:rsidRPr="008B1B55">
        <w:rPr>
          <w:rFonts w:ascii="Franklin Gothic Book" w:hAnsi="Franklin Gothic Book" w:cs="Arial"/>
        </w:rPr>
        <w:t>, откорректированные с учетом новой, полученной после Запроса скидки</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Участники </w:t>
      </w:r>
      <w:r w:rsidR="003F19A9" w:rsidRPr="008B1B55">
        <w:rPr>
          <w:rFonts w:ascii="Franklin Gothic Book" w:hAnsi="Franklin Gothic Book" w:cs="Arial"/>
        </w:rPr>
        <w:t>запроса оферт</w:t>
      </w:r>
      <w:r w:rsidRPr="008B1B55">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8B1B55">
        <w:rPr>
          <w:rFonts w:ascii="Franklin Gothic Book" w:hAnsi="Franklin Gothic Book" w:cs="Arial"/>
          <w:snapToGrid w:val="0"/>
        </w:rPr>
        <w:t>редоставление документов с новой ценой</w:t>
      </w:r>
      <w:r w:rsidR="00F62E6E" w:rsidRPr="008B1B55">
        <w:rPr>
          <w:rFonts w:ascii="Franklin Gothic Book" w:hAnsi="Franklin Gothic Book" w:cs="Arial"/>
          <w:snapToGrid w:val="0"/>
        </w:rPr>
        <w:t xml:space="preserve"> Оферты</w:t>
      </w:r>
      <w:r w:rsidRPr="008B1B55">
        <w:rPr>
          <w:rFonts w:ascii="Franklin Gothic Book" w:hAnsi="Franklin Gothic Book" w:cs="Arial"/>
          <w:snapToGrid w:val="0"/>
        </w:rPr>
        <w:t xml:space="preserve">, отзыв или замена, прием и </w:t>
      </w:r>
      <w:r w:rsidRPr="008B1B55">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8B1B55">
        <w:rPr>
          <w:rFonts w:ascii="Franklin Gothic Book" w:hAnsi="Franklin Gothic Book" w:cs="Arial"/>
          <w:snapToGrid w:val="0"/>
        </w:rPr>
        <w:t>указывается «</w:t>
      </w:r>
      <w:r w:rsidR="002058EB" w:rsidRPr="008B1B55">
        <w:rPr>
          <w:rFonts w:ascii="Franklin Gothic Book" w:hAnsi="Franklin Gothic Book" w:cs="Arial"/>
          <w:snapToGrid w:val="0"/>
        </w:rPr>
        <w:t>Оферта</w:t>
      </w:r>
      <w:r w:rsidRPr="008B1B55">
        <w:rPr>
          <w:rFonts w:ascii="Franklin Gothic Book" w:hAnsi="Franklin Gothic Book" w:cs="Arial"/>
          <w:snapToGrid w:val="0"/>
        </w:rPr>
        <w:t xml:space="preserve"> с учетом Запроса скидки»</w:t>
      </w:r>
      <w:r w:rsidRPr="008B1B55">
        <w:rPr>
          <w:rFonts w:ascii="Franklin Gothic Book" w:hAnsi="Franklin Gothic Book" w:cs="Arial"/>
        </w:rPr>
        <w:t>.</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На очную процедуру Запроса скидки должны прибыть лично лица, подписавшие</w:t>
      </w:r>
      <w:r w:rsidR="00F62E6E" w:rsidRPr="008B1B55">
        <w:rPr>
          <w:rFonts w:ascii="Franklin Gothic Book" w:hAnsi="Franklin Gothic Book" w:cs="Arial"/>
        </w:rPr>
        <w:t xml:space="preserve"> Оферт</w:t>
      </w:r>
      <w:r w:rsidR="005F2E42" w:rsidRPr="008B1B55">
        <w:rPr>
          <w:rFonts w:ascii="Franklin Gothic Book" w:hAnsi="Franklin Gothic Book" w:cs="Arial"/>
        </w:rPr>
        <w:t>у</w:t>
      </w:r>
      <w:r w:rsidRPr="008B1B55">
        <w:rPr>
          <w:rFonts w:ascii="Franklin Gothic Book" w:hAnsi="Franklin Gothic Book" w:cs="Arial"/>
        </w:rPr>
        <w:t xml:space="preserve">, либо лица, уполномоченные Участником </w:t>
      </w:r>
      <w:r w:rsidR="003F19A9" w:rsidRPr="008B1B55">
        <w:rPr>
          <w:rFonts w:ascii="Franklin Gothic Book" w:hAnsi="Franklin Gothic Book" w:cs="Arial"/>
        </w:rPr>
        <w:t>запроса оферт</w:t>
      </w:r>
      <w:r w:rsidRPr="008B1B55">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sidR="003F19A9" w:rsidRPr="008B1B55">
        <w:rPr>
          <w:rFonts w:ascii="Franklin Gothic Book" w:hAnsi="Franklin Gothic Book" w:cs="Arial"/>
        </w:rPr>
        <w:t xml:space="preserve">запроса </w:t>
      </w:r>
      <w:r w:rsidR="005F2E42" w:rsidRPr="008B1B55">
        <w:rPr>
          <w:rFonts w:ascii="Franklin Gothic Book" w:hAnsi="Franklin Gothic Book" w:cs="Arial"/>
        </w:rPr>
        <w:t>предложений</w:t>
      </w:r>
      <w:r w:rsidRPr="008B1B55">
        <w:rPr>
          <w:rFonts w:ascii="Franklin Gothic Book" w:hAnsi="Franklin Gothic Book"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w:t>
      </w:r>
      <w:r w:rsidRPr="008B1B55">
        <w:rPr>
          <w:rFonts w:ascii="Franklin Gothic Book" w:hAnsi="Franklin Gothic Book" w:cs="Arial"/>
        </w:rPr>
        <w:lastRenderedPageBreak/>
        <w:t>и выписку из протокола собрания учредителей о назначении руководителя, в случае прибытия его самого на процедуру Запроса скидки).</w:t>
      </w:r>
    </w:p>
    <w:p w:rsidR="000C2A5E" w:rsidRPr="008B1B55"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8B1B55">
        <w:rPr>
          <w:rFonts w:ascii="Franklin Gothic Book" w:hAnsi="Franklin Gothic Book" w:cs="Arial"/>
          <w:lang w:val="x-none" w:eastAsia="x-none"/>
        </w:rPr>
        <w:t xml:space="preserve">Комиссия имеет право назначить шаг </w:t>
      </w:r>
      <w:r w:rsidRPr="008B1B55">
        <w:rPr>
          <w:rFonts w:ascii="Franklin Gothic Book" w:hAnsi="Franklin Gothic Book" w:cs="Arial"/>
          <w:lang w:eastAsia="x-none"/>
        </w:rPr>
        <w:t>Запроса скидки</w:t>
      </w:r>
      <w:r w:rsidRPr="008B1B55">
        <w:rPr>
          <w:rFonts w:ascii="Franklin Gothic Book" w:hAnsi="Franklin Gothic Book" w:cs="Arial"/>
          <w:lang w:val="x-none" w:eastAsia="x-none"/>
        </w:rPr>
        <w:t xml:space="preserve"> до ее начала самостоятельно (в этом случае </w:t>
      </w:r>
      <w:r w:rsidRPr="008B1B55">
        <w:rPr>
          <w:rFonts w:ascii="Franklin Gothic Book" w:hAnsi="Franklin Gothic Book" w:cs="Arial"/>
          <w:lang w:eastAsia="x-none"/>
        </w:rPr>
        <w:t>Заказчик</w:t>
      </w:r>
      <w:r w:rsidRPr="008B1B55">
        <w:rPr>
          <w:rFonts w:ascii="Franklin Gothic Book" w:hAnsi="Franklin Gothic Book" w:cs="Arial"/>
          <w:lang w:val="x-none" w:eastAsia="x-none"/>
        </w:rPr>
        <w:t xml:space="preserve"> предупреждает об этом участников в момент приглашения их на </w:t>
      </w:r>
      <w:r w:rsidRPr="008B1B55">
        <w:rPr>
          <w:rFonts w:ascii="Franklin Gothic Book" w:hAnsi="Franklin Gothic Book" w:cs="Arial"/>
          <w:lang w:eastAsia="x-none"/>
        </w:rPr>
        <w:t>Запрос скидки</w:t>
      </w:r>
      <w:r w:rsidRPr="008B1B55">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8B1B55">
        <w:rPr>
          <w:rFonts w:ascii="Franklin Gothic Book" w:hAnsi="Franklin Gothic Book" w:cs="Arial"/>
          <w:lang w:eastAsia="x-none"/>
        </w:rPr>
        <w:t>Запроса скидки</w:t>
      </w:r>
      <w:r w:rsidRPr="008B1B55">
        <w:rPr>
          <w:rFonts w:ascii="Franklin Gothic Book" w:hAnsi="Franklin Gothic Book" w:cs="Arial"/>
          <w:lang w:val="x-none" w:eastAsia="x-none"/>
        </w:rPr>
        <w:t>. Комисси</w:t>
      </w:r>
      <w:r w:rsidRPr="008B1B55">
        <w:rPr>
          <w:rFonts w:ascii="Franklin Gothic Book" w:hAnsi="Franklin Gothic Book" w:cs="Arial"/>
          <w:lang w:eastAsia="x-none"/>
        </w:rPr>
        <w:t>я</w:t>
      </w:r>
      <w:r w:rsidRPr="008B1B55">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sidR="003F19A9" w:rsidRPr="008B1B55">
        <w:rPr>
          <w:rFonts w:ascii="Franklin Gothic Book" w:hAnsi="Franklin Gothic Book" w:cs="Arial"/>
          <w:lang w:val="x-none" w:eastAsia="x-none"/>
        </w:rPr>
        <w:t>запроса оферт</w:t>
      </w:r>
      <w:r w:rsidRPr="008B1B55">
        <w:rPr>
          <w:rFonts w:ascii="Franklin Gothic Book" w:hAnsi="Franklin Gothic Book" w:cs="Arial"/>
          <w:lang w:val="x-none" w:eastAsia="x-none"/>
        </w:rPr>
        <w:t xml:space="preserve"> объявляет новую цену свое</w:t>
      </w:r>
      <w:r w:rsidR="001661A1" w:rsidRPr="008B1B55">
        <w:rPr>
          <w:rFonts w:ascii="Franklin Gothic Book" w:hAnsi="Franklin Gothic Book" w:cs="Arial"/>
          <w:lang w:eastAsia="x-none"/>
        </w:rPr>
        <w:t>й</w:t>
      </w:r>
      <w:r w:rsidR="00F62E6E" w:rsidRPr="008B1B55">
        <w:rPr>
          <w:rFonts w:ascii="Franklin Gothic Book" w:hAnsi="Franklin Gothic Book" w:cs="Arial"/>
          <w:lang w:val="x-none" w:eastAsia="x-none"/>
        </w:rPr>
        <w:t xml:space="preserve"> Оферты</w:t>
      </w:r>
      <w:r w:rsidRPr="008B1B55">
        <w:rPr>
          <w:rFonts w:ascii="Franklin Gothic Book" w:hAnsi="Franklin Gothic Book" w:cs="Arial"/>
          <w:lang w:val="x-none" w:eastAsia="x-none"/>
        </w:rPr>
        <w:t xml:space="preserve">, основываясь на знании цен иных </w:t>
      </w:r>
      <w:r w:rsidRPr="008B1B55">
        <w:rPr>
          <w:rFonts w:ascii="Franklin Gothic Book" w:hAnsi="Franklin Gothic Book" w:cs="Arial"/>
          <w:lang w:eastAsia="x-none"/>
        </w:rPr>
        <w:t>У</w:t>
      </w:r>
      <w:r w:rsidRPr="008B1B55">
        <w:rPr>
          <w:rFonts w:ascii="Franklin Gothic Book" w:hAnsi="Franklin Gothic Book" w:cs="Arial"/>
          <w:lang w:val="x-none" w:eastAsia="x-none"/>
        </w:rPr>
        <w:t xml:space="preserve">частников </w:t>
      </w:r>
      <w:r w:rsidR="003F19A9" w:rsidRPr="008B1B55">
        <w:rPr>
          <w:rFonts w:ascii="Franklin Gothic Book" w:hAnsi="Franklin Gothic Book" w:cs="Arial"/>
          <w:lang w:val="x-none" w:eastAsia="x-none"/>
        </w:rPr>
        <w:t>запроса оферт</w:t>
      </w:r>
      <w:r w:rsidRPr="008B1B55">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8B1B55">
        <w:rPr>
          <w:rFonts w:ascii="Franklin Gothic Book" w:hAnsi="Franklin Gothic Book" w:cs="Arial"/>
          <w:lang w:eastAsia="x-none"/>
        </w:rPr>
        <w:t>Процедура Запроса скидки</w:t>
      </w:r>
      <w:r w:rsidRPr="008B1B55">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8B1B55">
        <w:rPr>
          <w:rFonts w:ascii="Franklin Gothic Book" w:hAnsi="Franklin Gothic Book" w:cs="Arial"/>
          <w:lang w:eastAsia="x-none"/>
        </w:rPr>
        <w:t>Запроса скидки</w:t>
      </w:r>
      <w:r w:rsidRPr="008B1B55">
        <w:rPr>
          <w:rFonts w:ascii="Franklin Gothic Book" w:hAnsi="Franklin Gothic Book" w:cs="Arial"/>
          <w:lang w:val="x-none" w:eastAsia="x-none"/>
        </w:rPr>
        <w:t xml:space="preserve">, Комиссия уменьшает его по ходу </w:t>
      </w:r>
      <w:r w:rsidRPr="008B1B55">
        <w:rPr>
          <w:rFonts w:ascii="Franklin Gothic Book" w:hAnsi="Franklin Gothic Book" w:cs="Arial"/>
          <w:lang w:eastAsia="x-none"/>
        </w:rPr>
        <w:t>Запроса скидки</w:t>
      </w:r>
      <w:r w:rsidRPr="008B1B55">
        <w:rPr>
          <w:rFonts w:ascii="Franklin Gothic Book" w:hAnsi="Franklin Gothic Book" w:cs="Arial"/>
          <w:lang w:val="x-none" w:eastAsia="x-none"/>
        </w:rPr>
        <w:t xml:space="preserve">, но не более чем </w:t>
      </w:r>
      <w:r w:rsidRPr="008B1B55">
        <w:rPr>
          <w:rFonts w:ascii="Franklin Gothic Book" w:hAnsi="Franklin Gothic Book" w:cs="Arial"/>
          <w:bCs/>
          <w:lang w:val="x-none" w:eastAsia="x-none"/>
        </w:rPr>
        <w:t>0,1%</w:t>
      </w:r>
      <w:r w:rsidRPr="008B1B55">
        <w:rPr>
          <w:rFonts w:ascii="Franklin Gothic Book" w:hAnsi="Franklin Gothic Book" w:cs="Arial"/>
          <w:lang w:val="x-none" w:eastAsia="x-none"/>
        </w:rPr>
        <w:t xml:space="preserve"> от первоначального шага.</w:t>
      </w:r>
    </w:p>
    <w:p w:rsidR="000C2A5E" w:rsidRPr="008B1B55"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8B1B55">
        <w:rPr>
          <w:rFonts w:ascii="Franklin Gothic Book" w:hAnsi="Franklin Gothic Book" w:cs="Arial"/>
          <w:lang w:val="x-none" w:eastAsia="x-none"/>
        </w:rPr>
        <w:t xml:space="preserve">Комиссия прекращает </w:t>
      </w:r>
      <w:r w:rsidRPr="008B1B55">
        <w:rPr>
          <w:rFonts w:ascii="Franklin Gothic Book" w:hAnsi="Franklin Gothic Book" w:cs="Arial"/>
          <w:lang w:eastAsia="x-none"/>
        </w:rPr>
        <w:t>процедуру Запроса скидки</w:t>
      </w:r>
      <w:r w:rsidRPr="008B1B55">
        <w:rPr>
          <w:rFonts w:ascii="Franklin Gothic Book" w:hAnsi="Franklin Gothic Book" w:cs="Arial"/>
          <w:lang w:val="x-none" w:eastAsia="x-none"/>
        </w:rPr>
        <w:t xml:space="preserve">, если в течение </w:t>
      </w:r>
      <w:r w:rsidRPr="008B1B55">
        <w:rPr>
          <w:rFonts w:ascii="Franklin Gothic Book" w:hAnsi="Franklin Gothic Book" w:cs="Arial"/>
          <w:lang w:eastAsia="x-none"/>
        </w:rPr>
        <w:t>10 (</w:t>
      </w:r>
      <w:r w:rsidRPr="008B1B55">
        <w:rPr>
          <w:rFonts w:ascii="Franklin Gothic Book" w:hAnsi="Franklin Gothic Book" w:cs="Arial"/>
          <w:lang w:val="x-none" w:eastAsia="x-none"/>
        </w:rPr>
        <w:t>десяти</w:t>
      </w:r>
      <w:r w:rsidRPr="008B1B55">
        <w:rPr>
          <w:rFonts w:ascii="Franklin Gothic Book" w:hAnsi="Franklin Gothic Book" w:cs="Arial"/>
          <w:lang w:eastAsia="x-none"/>
        </w:rPr>
        <w:t>)</w:t>
      </w:r>
      <w:r w:rsidRPr="008B1B55">
        <w:rPr>
          <w:rFonts w:ascii="Franklin Gothic Book" w:hAnsi="Franklin Gothic Book" w:cs="Arial"/>
          <w:lang w:val="x-none" w:eastAsia="x-none"/>
        </w:rPr>
        <w:t xml:space="preserve"> минут после получения последне</w:t>
      </w:r>
      <w:r w:rsidR="001661A1" w:rsidRPr="008B1B55">
        <w:rPr>
          <w:rFonts w:ascii="Franklin Gothic Book" w:hAnsi="Franklin Gothic Book" w:cs="Arial"/>
          <w:lang w:eastAsia="x-none"/>
        </w:rPr>
        <w:t>й</w:t>
      </w:r>
      <w:r w:rsidR="00F62E6E" w:rsidRPr="008B1B55">
        <w:rPr>
          <w:rFonts w:ascii="Franklin Gothic Book" w:hAnsi="Franklin Gothic Book" w:cs="Arial"/>
          <w:lang w:val="x-none" w:eastAsia="x-none"/>
        </w:rPr>
        <w:t xml:space="preserve"> Оферты</w:t>
      </w:r>
      <w:r w:rsidRPr="008B1B55">
        <w:rPr>
          <w:rFonts w:ascii="Franklin Gothic Book" w:hAnsi="Franklin Gothic Book" w:cs="Arial"/>
          <w:lang w:val="x-none" w:eastAsia="x-none"/>
        </w:rPr>
        <w:t xml:space="preserve"> по цене договора не поступило ни одно</w:t>
      </w:r>
      <w:r w:rsidR="001661A1" w:rsidRPr="008B1B55">
        <w:rPr>
          <w:rFonts w:ascii="Franklin Gothic Book" w:hAnsi="Franklin Gothic Book" w:cs="Arial"/>
          <w:lang w:eastAsia="x-none"/>
        </w:rPr>
        <w:t>й</w:t>
      </w:r>
      <w:r w:rsidRPr="008B1B55">
        <w:rPr>
          <w:rFonts w:ascii="Franklin Gothic Book" w:hAnsi="Franklin Gothic Book" w:cs="Arial"/>
          <w:lang w:val="x-none" w:eastAsia="x-none"/>
        </w:rPr>
        <w:t xml:space="preserve"> ново</w:t>
      </w:r>
      <w:r w:rsidR="001661A1" w:rsidRPr="008B1B55">
        <w:rPr>
          <w:rFonts w:ascii="Franklin Gothic Book" w:hAnsi="Franklin Gothic Book" w:cs="Arial"/>
          <w:lang w:eastAsia="x-none"/>
        </w:rPr>
        <w:t>й</w:t>
      </w:r>
      <w:r w:rsidR="00F62E6E" w:rsidRPr="008B1B55">
        <w:rPr>
          <w:rFonts w:ascii="Franklin Gothic Book" w:hAnsi="Franklin Gothic Book" w:cs="Arial"/>
          <w:lang w:val="x-none" w:eastAsia="x-none"/>
        </w:rPr>
        <w:t xml:space="preserve"> Оферты</w:t>
      </w:r>
      <w:r w:rsidRPr="008B1B55">
        <w:rPr>
          <w:rFonts w:ascii="Franklin Gothic Book" w:hAnsi="Franklin Gothic Book" w:cs="Arial"/>
          <w:lang w:val="x-none" w:eastAsia="x-none"/>
        </w:rPr>
        <w:t xml:space="preserve"> по снижению цены договора.</w:t>
      </w:r>
    </w:p>
    <w:p w:rsidR="000C2A5E" w:rsidRPr="008B1B55" w:rsidRDefault="000C2A5E" w:rsidP="000C2A5E">
      <w:pPr>
        <w:suppressAutoHyphens/>
        <w:autoSpaceDE w:val="0"/>
        <w:autoSpaceDN w:val="0"/>
        <w:adjustRightInd w:val="0"/>
        <w:spacing w:after="0"/>
        <w:ind w:firstLine="567"/>
        <w:rPr>
          <w:rFonts w:ascii="Franklin Gothic Book" w:hAnsi="Franklin Gothic Book" w:cs="Arial"/>
        </w:rPr>
      </w:pPr>
      <w:r w:rsidRPr="008B1B55">
        <w:rPr>
          <w:rFonts w:ascii="Franklin Gothic Book" w:hAnsi="Franklin Gothic Book" w:cs="Arial"/>
        </w:rPr>
        <w:t xml:space="preserve">При очной процедуре Запроса скидки, Участник </w:t>
      </w:r>
      <w:r w:rsidR="003F19A9" w:rsidRPr="008B1B55">
        <w:rPr>
          <w:rFonts w:ascii="Franklin Gothic Book" w:hAnsi="Franklin Gothic Book" w:cs="Arial"/>
        </w:rPr>
        <w:t>запроса оферт</w:t>
      </w:r>
      <w:r w:rsidRPr="008B1B55">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8B1B55">
        <w:rPr>
          <w:rFonts w:ascii="Franklin Gothic Book" w:hAnsi="Franklin Gothic Book" w:cs="Arial"/>
        </w:rPr>
        <w:t xml:space="preserve"> </w:t>
      </w:r>
      <w:r w:rsidR="001661A1" w:rsidRPr="008B1B55">
        <w:rPr>
          <w:rFonts w:ascii="Franklin Gothic Book" w:hAnsi="Franklin Gothic Book" w:cs="Arial"/>
        </w:rPr>
        <w:t>Предложение</w:t>
      </w:r>
      <w:r w:rsidRPr="008B1B55">
        <w:rPr>
          <w:rFonts w:ascii="Franklin Gothic Book" w:hAnsi="Franklin Gothic Book" w:cs="Arial"/>
          <w:b/>
          <w:bCs/>
          <w:i/>
        </w:rPr>
        <w:t>,</w:t>
      </w:r>
      <w:r w:rsidRPr="008B1B55">
        <w:rPr>
          <w:rFonts w:ascii="Franklin Gothic Book" w:hAnsi="Franklin Gothic Book" w:cs="Arial"/>
        </w:rPr>
        <w:t xml:space="preserve"> и оформленные в соответствии с требованиями подразделов 4.4 – 4.7.</w:t>
      </w:r>
    </w:p>
    <w:p w:rsidR="000C2A5E" w:rsidRPr="008B1B55"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8B1B55">
        <w:rPr>
          <w:rFonts w:ascii="Franklin Gothic Book" w:hAnsi="Franklin Gothic Book" w:cs="Arial"/>
          <w:b/>
        </w:rPr>
        <w:t>Порядок оценки и сопоставления</w:t>
      </w:r>
      <w:r w:rsidR="00FA1AC4" w:rsidRPr="008B1B55">
        <w:rPr>
          <w:rFonts w:ascii="Franklin Gothic Book" w:hAnsi="Franklin Gothic Book" w:cs="Arial"/>
          <w:b/>
        </w:rPr>
        <w:t xml:space="preserve"> Оферт</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Оценка и сопоставление</w:t>
      </w:r>
      <w:r w:rsidR="00FA1AC4" w:rsidRPr="008B1B55">
        <w:rPr>
          <w:rFonts w:ascii="Franklin Gothic Book" w:hAnsi="Franklin Gothic Book" w:cs="Arial"/>
        </w:rPr>
        <w:t xml:space="preserve"> Оферт</w:t>
      </w:r>
      <w:r w:rsidRPr="008B1B55">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xml:space="preserve">», в срок, указанный в извещении о проведении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и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Значимость критериев оценки</w:t>
      </w:r>
      <w:r w:rsidR="00FA1AC4" w:rsidRPr="008B1B55">
        <w:rPr>
          <w:rFonts w:ascii="Franklin Gothic Book" w:hAnsi="Franklin Gothic Book" w:cs="Arial"/>
        </w:rPr>
        <w:t xml:space="preserve"> Оферт</w:t>
      </w:r>
      <w:r w:rsidRPr="008B1B55">
        <w:rPr>
          <w:rFonts w:ascii="Franklin Gothic Book" w:hAnsi="Franklin Gothic Book" w:cs="Arial"/>
        </w:rPr>
        <w:t xml:space="preserve"> указана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На основании результатов оценки и сопоставления</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Комиссией каждому </w:t>
      </w:r>
      <w:r w:rsidR="00FE2D0B" w:rsidRPr="008B1B55">
        <w:rPr>
          <w:rFonts w:ascii="Franklin Gothic Book" w:hAnsi="Franklin Gothic Book" w:cs="Arial"/>
        </w:rPr>
        <w:t>Оферте</w:t>
      </w:r>
      <w:r w:rsidRPr="008B1B55">
        <w:rPr>
          <w:rFonts w:ascii="Franklin Gothic Book" w:hAnsi="Franklin Gothic Book"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FE2D0B" w:rsidRPr="008B1B55">
        <w:rPr>
          <w:rFonts w:ascii="Franklin Gothic Book" w:hAnsi="Franklin Gothic Book" w:cs="Arial"/>
        </w:rPr>
        <w:t>Оферте</w:t>
      </w:r>
      <w:r w:rsidRPr="008B1B55">
        <w:rPr>
          <w:rFonts w:ascii="Franklin Gothic Book" w:hAnsi="Franklin Gothic Book" w:cs="Arial"/>
          <w:b/>
          <w:bCs/>
          <w:i/>
        </w:rPr>
        <w:t>,</w:t>
      </w:r>
      <w:r w:rsidRPr="008B1B55">
        <w:rPr>
          <w:rFonts w:ascii="Franklin Gothic Book" w:hAnsi="Franklin Gothic Book" w:cs="Arial"/>
        </w:rPr>
        <w:t xml:space="preserve"> котор</w:t>
      </w:r>
      <w:r w:rsidR="001661A1" w:rsidRPr="008B1B55">
        <w:rPr>
          <w:rFonts w:ascii="Franklin Gothic Book" w:hAnsi="Franklin Gothic Book" w:cs="Arial"/>
        </w:rPr>
        <w:t>ая</w:t>
      </w:r>
      <w:r w:rsidRPr="008B1B55">
        <w:rPr>
          <w:rFonts w:ascii="Franklin Gothic Book" w:hAnsi="Franklin Gothic Book" w:cs="Arial"/>
        </w:rPr>
        <w:t xml:space="preserve"> набрал</w:t>
      </w:r>
      <w:r w:rsidR="001661A1" w:rsidRPr="008B1B55">
        <w:rPr>
          <w:rFonts w:ascii="Franklin Gothic Book" w:hAnsi="Franklin Gothic Book" w:cs="Arial"/>
        </w:rPr>
        <w:t>а</w:t>
      </w:r>
      <w:r w:rsidRPr="008B1B55">
        <w:rPr>
          <w:rFonts w:ascii="Franklin Gothic Book" w:hAnsi="Franklin Gothic Book" w:cs="Arial"/>
        </w:rPr>
        <w:t xml:space="preserve"> наибольшее количество баллов или </w:t>
      </w:r>
      <w:r w:rsidR="00FE2D0B" w:rsidRPr="008B1B55">
        <w:rPr>
          <w:rFonts w:ascii="Franklin Gothic Book" w:hAnsi="Franklin Gothic Book" w:cs="Arial"/>
        </w:rPr>
        <w:t>Оферте</w:t>
      </w:r>
      <w:r w:rsidRPr="008B1B55">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наименьшей цене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Участников, при этом другие оценочные критерии не рассчитываются.</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Комиссия вправе отклонить</w:t>
      </w:r>
      <w:r w:rsidR="00F62E6E" w:rsidRPr="008B1B55">
        <w:rPr>
          <w:rFonts w:ascii="Franklin Gothic Book" w:hAnsi="Franklin Gothic Book" w:cs="Arial"/>
        </w:rPr>
        <w:t xml:space="preserve"> Оферт</w:t>
      </w:r>
      <w:r w:rsidR="001661A1" w:rsidRPr="008B1B55">
        <w:rPr>
          <w:rFonts w:ascii="Franklin Gothic Book" w:hAnsi="Franklin Gothic Book" w:cs="Arial"/>
        </w:rPr>
        <w:t>у</w:t>
      </w:r>
      <w:r w:rsidRPr="008B1B55">
        <w:rPr>
          <w:rFonts w:ascii="Franklin Gothic Book" w:hAnsi="Franklin Gothic Book" w:cs="Arial"/>
        </w:rPr>
        <w:t>/</w:t>
      </w:r>
      <w:r w:rsidR="001661A1" w:rsidRPr="008B1B55">
        <w:rPr>
          <w:rFonts w:ascii="Franklin Gothic Book" w:hAnsi="Franklin Gothic Book" w:cs="Arial"/>
        </w:rPr>
        <w:t xml:space="preserve"> Оферты</w:t>
      </w:r>
      <w:r w:rsidRPr="008B1B55">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Претендент на участие в закупке является «неблагонадежным».</w:t>
      </w:r>
    </w:p>
    <w:p w:rsidR="000C2A5E" w:rsidRPr="008B1B55" w:rsidRDefault="000C2A5E" w:rsidP="001661A1">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8B1B55">
        <w:rPr>
          <w:rFonts w:ascii="Franklin Gothic Book" w:eastAsia="Times New Roman" w:hAnsi="Franklin Gothic Book" w:cs="Arial"/>
          <w:sz w:val="24"/>
          <w:szCs w:val="24"/>
        </w:rPr>
        <w:t xml:space="preserve">Отсутствие в </w:t>
      </w:r>
      <w:r w:rsidR="001661A1" w:rsidRPr="008B1B55">
        <w:rPr>
          <w:rFonts w:ascii="Franklin Gothic Book" w:hAnsi="Franklin Gothic Book" w:cs="Arial"/>
          <w:sz w:val="24"/>
          <w:szCs w:val="24"/>
        </w:rPr>
        <w:t>Оферте</w:t>
      </w:r>
      <w:r w:rsidRPr="008B1B55">
        <w:rPr>
          <w:rFonts w:ascii="Franklin Gothic Book" w:hAnsi="Franklin Gothic Book" w:cs="Arial"/>
          <w:sz w:val="24"/>
          <w:szCs w:val="24"/>
        </w:rPr>
        <w:t xml:space="preserve"> Претендента </w:t>
      </w:r>
      <w:r w:rsidRPr="008B1B55">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w:t>
      </w:r>
      <w:r w:rsidR="00F62E6E" w:rsidRPr="008B1B55">
        <w:rPr>
          <w:rFonts w:ascii="Franklin Gothic Book" w:eastAsia="Times New Roman" w:hAnsi="Franklin Gothic Book" w:cs="Arial"/>
          <w:sz w:val="24"/>
          <w:szCs w:val="24"/>
        </w:rPr>
        <w:t xml:space="preserve"> Оферты</w:t>
      </w:r>
      <w:r w:rsidRPr="008B1B55">
        <w:rPr>
          <w:rFonts w:ascii="Franklin Gothic Book" w:hAnsi="Franklin Gothic Book" w:cs="Arial"/>
          <w:sz w:val="24"/>
          <w:szCs w:val="24"/>
        </w:rPr>
        <w:t xml:space="preserve"> Претендента, </w:t>
      </w:r>
      <w:r w:rsidRPr="008B1B55">
        <w:rPr>
          <w:rFonts w:ascii="Franklin Gothic Book" w:eastAsia="Times New Roman" w:hAnsi="Franklin Gothic Book" w:cs="Arial"/>
          <w:sz w:val="24"/>
          <w:szCs w:val="24"/>
        </w:rPr>
        <w:t>и так</w:t>
      </w:r>
      <w:r w:rsidR="001661A1" w:rsidRPr="008B1B55">
        <w:rPr>
          <w:rFonts w:ascii="Franklin Gothic Book" w:eastAsia="Times New Roman" w:hAnsi="Franklin Gothic Book" w:cs="Arial"/>
          <w:sz w:val="24"/>
          <w:szCs w:val="24"/>
        </w:rPr>
        <w:t>ая</w:t>
      </w:r>
      <w:r w:rsidR="00F62E6E" w:rsidRPr="008B1B55">
        <w:rPr>
          <w:rFonts w:ascii="Franklin Gothic Book" w:eastAsia="Times New Roman" w:hAnsi="Franklin Gothic Book" w:cs="Arial"/>
          <w:sz w:val="24"/>
          <w:szCs w:val="24"/>
        </w:rPr>
        <w:t xml:space="preserve"> Оферта</w:t>
      </w:r>
      <w:r w:rsidRPr="008B1B55">
        <w:rPr>
          <w:rFonts w:ascii="Franklin Gothic Book" w:eastAsia="Times New Roman" w:hAnsi="Franklin Gothic Book" w:cs="Arial"/>
          <w:sz w:val="24"/>
          <w:szCs w:val="24"/>
        </w:rPr>
        <w:t xml:space="preserve"> рассматривается как содержащее</w:t>
      </w:r>
      <w:r w:rsidR="00F62E6E" w:rsidRPr="008B1B55">
        <w:rPr>
          <w:rFonts w:ascii="Franklin Gothic Book" w:eastAsia="Times New Roman" w:hAnsi="Franklin Gothic Book" w:cs="Arial"/>
          <w:sz w:val="24"/>
          <w:szCs w:val="24"/>
        </w:rPr>
        <w:t xml:space="preserve"> </w:t>
      </w:r>
      <w:r w:rsidR="001661A1" w:rsidRPr="008B1B55">
        <w:rPr>
          <w:rFonts w:ascii="Franklin Gothic Book" w:eastAsia="Times New Roman" w:hAnsi="Franklin Gothic Book" w:cs="Arial"/>
          <w:sz w:val="24"/>
          <w:szCs w:val="24"/>
        </w:rPr>
        <w:t>предложение</w:t>
      </w:r>
      <w:r w:rsidRPr="008B1B55">
        <w:rPr>
          <w:rFonts w:ascii="Franklin Gothic Book" w:eastAsia="Times New Roman" w:hAnsi="Franklin Gothic Book" w:cs="Arial"/>
          <w:sz w:val="24"/>
          <w:szCs w:val="24"/>
        </w:rPr>
        <w:t xml:space="preserve"> о поставке иностранных товаров.</w:t>
      </w:r>
    </w:p>
    <w:p w:rsidR="000C2A5E" w:rsidRPr="008B1B55"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8B1B55">
        <w:rPr>
          <w:rFonts w:ascii="Franklin Gothic Book" w:hAnsi="Franklin Gothic Book" w:cs="Arial"/>
          <w:b/>
        </w:rPr>
        <w:t xml:space="preserve">Подведение итогов </w:t>
      </w:r>
      <w:r w:rsidR="003F19A9" w:rsidRPr="008B1B55">
        <w:rPr>
          <w:rFonts w:ascii="Franklin Gothic Book" w:hAnsi="Franklin Gothic Book" w:cs="Arial"/>
          <w:b/>
        </w:rPr>
        <w:t>запроса оферт</w:t>
      </w:r>
      <w:r w:rsidRPr="008B1B55">
        <w:rPr>
          <w:rFonts w:ascii="Franklin Gothic Book" w:hAnsi="Franklin Gothic Book" w:cs="Arial"/>
          <w:b/>
        </w:rPr>
        <w:t xml:space="preserve">. Определение победителя </w:t>
      </w:r>
      <w:r w:rsidR="003F19A9" w:rsidRPr="008B1B55">
        <w:rPr>
          <w:rFonts w:ascii="Franklin Gothic Book" w:hAnsi="Franklin Gothic Book" w:cs="Arial"/>
          <w:b/>
        </w:rPr>
        <w:t>запроса оферт</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По результатам оценки</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представленных Участниками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Комиссия принимает решение либо по определению победителя </w:t>
      </w:r>
      <w:r w:rsidR="003F19A9" w:rsidRPr="008B1B55">
        <w:rPr>
          <w:rFonts w:ascii="Franklin Gothic Book" w:hAnsi="Franklin Gothic Book" w:cs="Arial"/>
        </w:rPr>
        <w:t>запроса оферт</w:t>
      </w:r>
      <w:r w:rsidRPr="008B1B55">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sidR="003F19A9" w:rsidRPr="008B1B55">
        <w:rPr>
          <w:rFonts w:ascii="Franklin Gothic Book" w:hAnsi="Franklin Gothic Book" w:cs="Arial"/>
        </w:rPr>
        <w:t>запроса оферт</w:t>
      </w:r>
      <w:r w:rsidRPr="008B1B55">
        <w:rPr>
          <w:rFonts w:ascii="Franklin Gothic Book" w:hAnsi="Franklin Gothic Book" w:cs="Arial"/>
        </w:rPr>
        <w:t xml:space="preserve"> без определения победителя и </w:t>
      </w:r>
      <w:r w:rsidRPr="008B1B55">
        <w:rPr>
          <w:rFonts w:ascii="Franklin Gothic Book" w:hAnsi="Franklin Gothic Book" w:cs="Arial"/>
        </w:rPr>
        <w:lastRenderedPageBreak/>
        <w:t>заключения договора:</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в случае, если</w:t>
      </w:r>
      <w:r w:rsidR="00F62E6E" w:rsidRPr="008B1B55">
        <w:rPr>
          <w:rFonts w:ascii="Franklin Gothic Book" w:hAnsi="Franklin Gothic Book" w:cs="Arial"/>
          <w:bCs/>
          <w:snapToGrid w:val="0"/>
        </w:rPr>
        <w:t xml:space="preserve"> Оферта</w:t>
      </w:r>
      <w:r w:rsidRPr="008B1B55">
        <w:rPr>
          <w:rFonts w:ascii="Franklin Gothic Book" w:hAnsi="Franklin Gothic Book" w:cs="Arial"/>
          <w:bCs/>
          <w:snapToGrid w:val="0"/>
        </w:rPr>
        <w:t xml:space="preserve"> Участника </w:t>
      </w:r>
      <w:r w:rsidR="003F19A9" w:rsidRPr="008B1B55">
        <w:rPr>
          <w:rFonts w:ascii="Franklin Gothic Book" w:hAnsi="Franklin Gothic Book" w:cs="Arial"/>
          <w:bCs/>
          <w:snapToGrid w:val="0"/>
        </w:rPr>
        <w:t>запроса оферт</w:t>
      </w:r>
      <w:r w:rsidRPr="008B1B55">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sidR="003F19A9" w:rsidRPr="008B1B55">
        <w:rPr>
          <w:rFonts w:ascii="Franklin Gothic Book" w:hAnsi="Franklin Gothic Book" w:cs="Arial"/>
          <w:bCs/>
          <w:snapToGrid w:val="0"/>
        </w:rPr>
        <w:t>запроса оферт</w:t>
      </w:r>
      <w:r w:rsidRPr="008B1B55">
        <w:rPr>
          <w:rFonts w:ascii="Franklin Gothic Book" w:hAnsi="Franklin Gothic Book" w:cs="Arial"/>
          <w:b/>
          <w:bCs/>
          <w:i/>
        </w:rPr>
        <w:t>;</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в случае, если самое лучш</w:t>
      </w:r>
      <w:r w:rsidR="001661A1" w:rsidRPr="008B1B55">
        <w:rPr>
          <w:rFonts w:ascii="Franklin Gothic Book" w:hAnsi="Franklin Gothic Book" w:cs="Arial"/>
          <w:bCs/>
          <w:snapToGrid w:val="0"/>
        </w:rPr>
        <w:t>ая</w:t>
      </w:r>
      <w:r w:rsidR="00F62E6E" w:rsidRPr="008B1B55">
        <w:rPr>
          <w:rFonts w:ascii="Franklin Gothic Book" w:hAnsi="Franklin Gothic Book" w:cs="Arial"/>
          <w:bCs/>
          <w:snapToGrid w:val="0"/>
        </w:rPr>
        <w:t xml:space="preserve"> Оферта</w:t>
      </w:r>
      <w:r w:rsidRPr="008B1B55">
        <w:rPr>
          <w:rFonts w:ascii="Franklin Gothic Book" w:hAnsi="Franklin Gothic Book" w:cs="Arial"/>
          <w:bCs/>
          <w:snapToGrid w:val="0"/>
        </w:rPr>
        <w:t xml:space="preserve"> не удовлетворит Комиссию полностью, Комиссия вправе принять решение о</w:t>
      </w:r>
      <w:r w:rsidRPr="008B1B55">
        <w:rPr>
          <w:rFonts w:ascii="Franklin Gothic Book" w:hAnsi="Franklin Gothic Book" w:cs="Arial"/>
          <w:bCs/>
          <w:snapToGrid w:val="0"/>
          <w:lang w:val="en-US"/>
        </w:rPr>
        <w:t> </w:t>
      </w:r>
      <w:r w:rsidRPr="008B1B55">
        <w:rPr>
          <w:rFonts w:ascii="Franklin Gothic Book" w:hAnsi="Franklin Gothic Book" w:cs="Arial"/>
          <w:bCs/>
          <w:snapToGrid w:val="0"/>
        </w:rPr>
        <w:t xml:space="preserve">внесении изменений в настоящую документацию по проведению </w:t>
      </w:r>
      <w:r w:rsidR="003F19A9" w:rsidRPr="008B1B55">
        <w:rPr>
          <w:rFonts w:ascii="Franklin Gothic Book" w:hAnsi="Franklin Gothic Book" w:cs="Arial"/>
          <w:bCs/>
          <w:snapToGrid w:val="0"/>
        </w:rPr>
        <w:t>запроса оферт</w:t>
      </w:r>
      <w:r w:rsidRPr="008B1B55">
        <w:rPr>
          <w:rFonts w:ascii="Franklin Gothic Book" w:hAnsi="Franklin Gothic Book" w:cs="Arial"/>
          <w:bCs/>
          <w:snapToGrid w:val="0"/>
        </w:rPr>
        <w:t xml:space="preserve"> и сроке предоставления новых</w:t>
      </w:r>
      <w:r w:rsidR="00FA1AC4" w:rsidRPr="008B1B55">
        <w:rPr>
          <w:rFonts w:ascii="Franklin Gothic Book" w:hAnsi="Franklin Gothic Book" w:cs="Arial"/>
          <w:bCs/>
          <w:snapToGrid w:val="0"/>
        </w:rPr>
        <w:t xml:space="preserve"> Оферт</w:t>
      </w:r>
      <w:r w:rsidRPr="008B1B55">
        <w:rPr>
          <w:rFonts w:ascii="Franklin Gothic Book" w:hAnsi="Franklin Gothic Book" w:cs="Arial"/>
          <w:b/>
          <w:bCs/>
          <w:i/>
        </w:rPr>
        <w:t xml:space="preserve">, </w:t>
      </w:r>
      <w:r w:rsidRPr="008B1B55">
        <w:rPr>
          <w:rFonts w:ascii="Franklin Gothic Book" w:hAnsi="Franklin Gothic Book" w:cs="Arial"/>
          <w:bCs/>
          <w:snapToGrid w:val="0"/>
        </w:rPr>
        <w:t xml:space="preserve">уведомляя об этом всех Участников </w:t>
      </w:r>
      <w:r w:rsidR="003F19A9" w:rsidRPr="008B1B55">
        <w:rPr>
          <w:rFonts w:ascii="Franklin Gothic Book" w:hAnsi="Franklin Gothic Book" w:cs="Arial"/>
          <w:bCs/>
          <w:snapToGrid w:val="0"/>
        </w:rPr>
        <w:t>запроса оферт</w:t>
      </w:r>
      <w:r w:rsidRPr="008B1B55">
        <w:rPr>
          <w:rFonts w:ascii="Franklin Gothic Book" w:hAnsi="Franklin Gothic Book" w:cs="Arial"/>
          <w:b/>
          <w:bCs/>
          <w:i/>
        </w:rPr>
        <w:t>;</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если, по мнению Комиссии возможностей для улучшения</w:t>
      </w:r>
      <w:r w:rsidR="00FA1AC4" w:rsidRPr="008B1B55">
        <w:rPr>
          <w:rFonts w:ascii="Franklin Gothic Book" w:hAnsi="Franklin Gothic Book" w:cs="Arial"/>
          <w:bCs/>
          <w:snapToGrid w:val="0"/>
        </w:rPr>
        <w:t xml:space="preserve"> Оферт</w:t>
      </w:r>
      <w:r w:rsidRPr="008B1B55">
        <w:rPr>
          <w:rFonts w:ascii="Franklin Gothic Book" w:hAnsi="Franklin Gothic Book" w:cs="Arial"/>
          <w:bCs/>
          <w:snapToGrid w:val="0"/>
        </w:rPr>
        <w:t xml:space="preserve"> Участников </w:t>
      </w:r>
      <w:r w:rsidR="003F19A9" w:rsidRPr="008B1B55">
        <w:rPr>
          <w:rFonts w:ascii="Franklin Gothic Book" w:hAnsi="Franklin Gothic Book" w:cs="Arial"/>
          <w:bCs/>
          <w:snapToGrid w:val="0"/>
        </w:rPr>
        <w:t>запроса оферт</w:t>
      </w:r>
      <w:r w:rsidRPr="008B1B55">
        <w:rPr>
          <w:rFonts w:ascii="Franklin Gothic Book" w:hAnsi="Franklin Gothic Book" w:cs="Arial"/>
          <w:bCs/>
          <w:snapToGrid w:val="0"/>
        </w:rPr>
        <w:t xml:space="preserve"> не предвидится, Комиссия вправе принять решение о прекращении процедуры </w:t>
      </w:r>
      <w:r w:rsidR="003F19A9" w:rsidRPr="008B1B55">
        <w:rPr>
          <w:rFonts w:ascii="Franklin Gothic Book" w:hAnsi="Franklin Gothic Book" w:cs="Arial"/>
          <w:bCs/>
          <w:snapToGrid w:val="0"/>
        </w:rPr>
        <w:t>запроса оферт</w:t>
      </w:r>
      <w:r w:rsidRPr="008B1B55">
        <w:rPr>
          <w:rFonts w:ascii="Franklin Gothic Book" w:hAnsi="Franklin Gothic Book" w:cs="Arial"/>
          <w:b/>
          <w:bCs/>
          <w:i/>
        </w:rPr>
        <w:t>.</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 xml:space="preserve">По результатам </w:t>
      </w:r>
      <w:r w:rsidR="003F19A9" w:rsidRPr="008B1B55">
        <w:rPr>
          <w:rFonts w:ascii="Franklin Gothic Book" w:hAnsi="Franklin Gothic Book" w:cs="Arial"/>
        </w:rPr>
        <w:t>запроса оферт</w:t>
      </w:r>
      <w:r w:rsidRPr="008B1B55">
        <w:rPr>
          <w:rFonts w:ascii="Franklin Gothic Book" w:hAnsi="Franklin Gothic Book" w:cs="Arial"/>
        </w:rPr>
        <w:t xml:space="preserve"> оформляется протокол оценки и сопоставления</w:t>
      </w:r>
      <w:r w:rsidR="00FA1AC4" w:rsidRPr="008B1B55">
        <w:rPr>
          <w:rFonts w:ascii="Franklin Gothic Book" w:hAnsi="Franklin Gothic Book" w:cs="Arial"/>
        </w:rPr>
        <w:t xml:space="preserve"> Оферт</w:t>
      </w:r>
      <w:r w:rsidRPr="008B1B55">
        <w:rPr>
          <w:rFonts w:ascii="Franklin Gothic Book" w:hAnsi="Franklin Gothic Book" w:cs="Arial"/>
        </w:rPr>
        <w:t xml:space="preserve"> Участников </w:t>
      </w:r>
      <w:r w:rsidR="003F19A9" w:rsidRPr="008B1B55">
        <w:rPr>
          <w:rFonts w:ascii="Franklin Gothic Book" w:hAnsi="Franklin Gothic Book" w:cs="Arial"/>
        </w:rPr>
        <w:t>запроса оферт</w:t>
      </w:r>
      <w:r w:rsidRPr="008B1B55">
        <w:rPr>
          <w:rFonts w:ascii="Franklin Gothic Book" w:hAnsi="Franklin Gothic Book" w:cs="Arial"/>
        </w:rPr>
        <w:t>, содержащий сведения:</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об участниках,</w:t>
      </w:r>
      <w:r w:rsidR="00F62E6E" w:rsidRPr="008B1B55">
        <w:rPr>
          <w:rFonts w:ascii="Franklin Gothic Book" w:hAnsi="Franklin Gothic Book" w:cs="Arial"/>
          <w:bCs/>
          <w:snapToGrid w:val="0"/>
        </w:rPr>
        <w:t xml:space="preserve"> Оферты</w:t>
      </w:r>
      <w:r w:rsidRPr="008B1B55">
        <w:rPr>
          <w:rFonts w:ascii="Franklin Gothic Book" w:hAnsi="Franklin Gothic Book" w:cs="Arial"/>
          <w:bCs/>
          <w:snapToGrid w:val="0"/>
        </w:rPr>
        <w:t xml:space="preserve"> которых были рассмотрены;</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о</w:t>
      </w:r>
      <w:r w:rsidR="0025618D" w:rsidRPr="008B1B55">
        <w:rPr>
          <w:rFonts w:ascii="Franklin Gothic Book" w:hAnsi="Franklin Gothic Book" w:cs="Arial"/>
          <w:bCs/>
          <w:snapToGrid w:val="0"/>
        </w:rPr>
        <w:t>б</w:t>
      </w:r>
      <w:r w:rsidR="00F62E6E" w:rsidRPr="008B1B55">
        <w:rPr>
          <w:rFonts w:ascii="Franklin Gothic Book" w:hAnsi="Franklin Gothic Book" w:cs="Arial"/>
          <w:bCs/>
          <w:snapToGrid w:val="0"/>
        </w:rPr>
        <w:t xml:space="preserve"> Оферт</w:t>
      </w:r>
      <w:r w:rsidR="0025618D" w:rsidRPr="008B1B55">
        <w:rPr>
          <w:rFonts w:ascii="Franklin Gothic Book" w:hAnsi="Franklin Gothic Book" w:cs="Arial"/>
          <w:bCs/>
          <w:snapToGrid w:val="0"/>
        </w:rPr>
        <w:t>а</w:t>
      </w:r>
      <w:r w:rsidRPr="008B1B55">
        <w:rPr>
          <w:rFonts w:ascii="Franklin Gothic Book" w:hAnsi="Franklin Gothic Book" w:cs="Arial"/>
          <w:bCs/>
          <w:snapToGrid w:val="0"/>
        </w:rPr>
        <w:t>х участников, в приеме которых Заказчиком было отказано;</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об отозванных</w:t>
      </w:r>
      <w:r w:rsidR="00F62E6E" w:rsidRPr="008B1B55">
        <w:rPr>
          <w:rFonts w:ascii="Franklin Gothic Book" w:hAnsi="Franklin Gothic Book" w:cs="Arial"/>
          <w:bCs/>
          <w:snapToGrid w:val="0"/>
        </w:rPr>
        <w:t xml:space="preserve"> Оферт</w:t>
      </w:r>
      <w:r w:rsidR="0025618D" w:rsidRPr="008B1B55">
        <w:rPr>
          <w:rFonts w:ascii="Franklin Gothic Book" w:hAnsi="Franklin Gothic Book" w:cs="Arial"/>
          <w:bCs/>
          <w:snapToGrid w:val="0"/>
        </w:rPr>
        <w:t>а</w:t>
      </w:r>
      <w:r w:rsidRPr="008B1B55">
        <w:rPr>
          <w:rFonts w:ascii="Franklin Gothic Book" w:hAnsi="Franklin Gothic Book" w:cs="Arial"/>
          <w:bCs/>
          <w:snapToGrid w:val="0"/>
        </w:rPr>
        <w:t>х участников;</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об участниках,</w:t>
      </w:r>
      <w:r w:rsidR="00F62E6E" w:rsidRPr="008B1B55">
        <w:rPr>
          <w:rFonts w:ascii="Franklin Gothic Book" w:hAnsi="Franklin Gothic Book" w:cs="Arial"/>
          <w:bCs/>
          <w:snapToGrid w:val="0"/>
        </w:rPr>
        <w:t xml:space="preserve"> Оферты</w:t>
      </w:r>
      <w:r w:rsidRPr="008B1B55">
        <w:rPr>
          <w:rFonts w:ascii="Franklin Gothic Book" w:hAnsi="Franklin Gothic Book" w:cs="Arial"/>
          <w:bCs/>
          <w:snapToGrid w:val="0"/>
        </w:rPr>
        <w:t xml:space="preserve"> которых были не допущены к участию </w:t>
      </w:r>
      <w:r w:rsidR="003E62EB" w:rsidRPr="008B1B55">
        <w:rPr>
          <w:rFonts w:ascii="Franklin Gothic Book" w:hAnsi="Franklin Gothic Book" w:cs="Arial"/>
          <w:bCs/>
          <w:snapToGrid w:val="0"/>
        </w:rPr>
        <w:t>в запросе оферт</w:t>
      </w:r>
      <w:r w:rsidRPr="008B1B55">
        <w:rPr>
          <w:rFonts w:ascii="Franklin Gothic Book" w:hAnsi="Franklin Gothic Book" w:cs="Arial"/>
          <w:bCs/>
          <w:snapToGrid w:val="0"/>
        </w:rPr>
        <w:t xml:space="preserve"> Комиссией;</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 xml:space="preserve">о победителе </w:t>
      </w:r>
      <w:r w:rsidR="003F19A9" w:rsidRPr="008B1B55">
        <w:rPr>
          <w:rFonts w:ascii="Franklin Gothic Book" w:hAnsi="Franklin Gothic Book" w:cs="Arial"/>
          <w:bCs/>
          <w:snapToGrid w:val="0"/>
        </w:rPr>
        <w:t>запроса оферт</w:t>
      </w:r>
      <w:r w:rsidRPr="008B1B55">
        <w:rPr>
          <w:rFonts w:ascii="Franklin Gothic Book" w:hAnsi="Franklin Gothic Book" w:cs="Arial"/>
          <w:bCs/>
          <w:snapToGrid w:val="0"/>
        </w:rPr>
        <w:t xml:space="preserve"> и об Участнике </w:t>
      </w:r>
      <w:r w:rsidR="003F19A9" w:rsidRPr="008B1B55">
        <w:rPr>
          <w:rFonts w:ascii="Franklin Gothic Book" w:hAnsi="Franklin Gothic Book" w:cs="Arial"/>
          <w:bCs/>
          <w:snapToGrid w:val="0"/>
        </w:rPr>
        <w:t>запроса оферт</w:t>
      </w:r>
      <w:r w:rsidRPr="008B1B55">
        <w:rPr>
          <w:rFonts w:ascii="Franklin Gothic Book" w:hAnsi="Franklin Gothic Book" w:cs="Arial"/>
          <w:bCs/>
          <w:snapToGrid w:val="0"/>
        </w:rPr>
        <w:t>,</w:t>
      </w:r>
      <w:r w:rsidR="00F62E6E" w:rsidRPr="008B1B55">
        <w:rPr>
          <w:rFonts w:ascii="Franklin Gothic Book" w:hAnsi="Franklin Gothic Book" w:cs="Arial"/>
          <w:bCs/>
          <w:snapToGrid w:val="0"/>
        </w:rPr>
        <w:t xml:space="preserve"> Оферта</w:t>
      </w:r>
      <w:r w:rsidRPr="008B1B55">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8B1B5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8B1B55">
        <w:rPr>
          <w:rFonts w:ascii="Franklin Gothic Book" w:hAnsi="Franklin Gothic Book" w:cs="Arial"/>
        </w:rPr>
        <w:t>Протокол оценки и сопоставления</w:t>
      </w:r>
      <w:r w:rsidR="00FA1AC4" w:rsidRPr="008B1B55">
        <w:rPr>
          <w:rFonts w:ascii="Franklin Gothic Book" w:hAnsi="Franklin Gothic Book" w:cs="Arial"/>
        </w:rPr>
        <w:t xml:space="preserve"> Оферт</w:t>
      </w:r>
      <w:r w:rsidRPr="008B1B55">
        <w:rPr>
          <w:rFonts w:ascii="Franklin Gothic Book" w:hAnsi="Franklin Gothic Book" w:cs="Arial"/>
        </w:rPr>
        <w:t xml:space="preserve"> Участников </w:t>
      </w:r>
      <w:r w:rsidR="003F19A9" w:rsidRPr="008B1B55">
        <w:rPr>
          <w:rFonts w:ascii="Franklin Gothic Book" w:hAnsi="Franklin Gothic Book" w:cs="Arial"/>
        </w:rPr>
        <w:t>запроса оферт</w:t>
      </w:r>
      <w:r w:rsidRPr="008B1B55">
        <w:rPr>
          <w:rFonts w:ascii="Franklin Gothic Book" w:hAnsi="Franklin Gothic Book" w:cs="Arial"/>
        </w:rPr>
        <w:t xml:space="preserve"> размещается на официальном сайте размещения заказов</w:t>
      </w:r>
      <w:r w:rsidRPr="008B1B55">
        <w:rPr>
          <w:rFonts w:ascii="Franklin Gothic Book" w:hAnsi="Franklin Gothic Book" w:cs="Arial"/>
          <w:u w:val="single"/>
        </w:rPr>
        <w:t xml:space="preserve"> </w:t>
      </w:r>
      <w:hyperlink w:history="1">
        <w:r w:rsidRPr="008B1B55">
          <w:rPr>
            <w:rFonts w:ascii="Franklin Gothic Book" w:hAnsi="Franklin Gothic Book" w:cs="Arial"/>
            <w:u w:val="single"/>
          </w:rPr>
          <w:t>http://</w:t>
        </w:r>
      </w:hyperlink>
      <w:r w:rsidRPr="008B1B55">
        <w:rPr>
          <w:rFonts w:ascii="Franklin Gothic Book" w:hAnsi="Franklin Gothic Book" w:cs="Arial"/>
          <w:u w:val="single"/>
          <w:lang w:val="en-US"/>
        </w:rPr>
        <w:t>zakupki</w:t>
      </w:r>
      <w:r w:rsidRPr="008B1B55">
        <w:rPr>
          <w:rFonts w:ascii="Franklin Gothic Book" w:hAnsi="Franklin Gothic Book" w:cs="Arial"/>
          <w:u w:val="single"/>
        </w:rPr>
        <w:t>.</w:t>
      </w:r>
      <w:r w:rsidRPr="008B1B55">
        <w:rPr>
          <w:rFonts w:ascii="Franklin Gothic Book" w:hAnsi="Franklin Gothic Book" w:cs="Arial"/>
          <w:u w:val="single"/>
          <w:lang w:val="en-US"/>
        </w:rPr>
        <w:t>gov</w:t>
      </w:r>
      <w:r w:rsidRPr="008B1B55">
        <w:rPr>
          <w:rFonts w:ascii="Franklin Gothic Book" w:hAnsi="Franklin Gothic Book" w:cs="Arial"/>
          <w:u w:val="single"/>
        </w:rPr>
        <w:t>.</w:t>
      </w:r>
      <w:r w:rsidRPr="008B1B55">
        <w:rPr>
          <w:rFonts w:ascii="Franklin Gothic Book" w:hAnsi="Franklin Gothic Book" w:cs="Arial"/>
          <w:u w:val="single"/>
          <w:lang w:val="en-US"/>
        </w:rPr>
        <w:t>ru</w:t>
      </w:r>
      <w:r w:rsidRPr="008B1B55">
        <w:rPr>
          <w:rFonts w:ascii="Franklin Gothic Book" w:hAnsi="Franklin Gothic Book" w:cs="Arial"/>
        </w:rPr>
        <w:t xml:space="preserve"> в течение 3 (трех) дней, следующих после дня подписания указанного протокола.</w:t>
      </w:r>
    </w:p>
    <w:p w:rsidR="000C2A5E" w:rsidRPr="008B1B55" w:rsidRDefault="000C2A5E" w:rsidP="000C2A5E">
      <w:pPr>
        <w:pStyle w:val="afd"/>
        <w:numPr>
          <w:ilvl w:val="1"/>
          <w:numId w:val="39"/>
        </w:numPr>
        <w:spacing w:after="0"/>
        <w:ind w:firstLine="567"/>
        <w:jc w:val="both"/>
        <w:rPr>
          <w:rFonts w:ascii="Franklin Gothic Book" w:hAnsi="Franklin Gothic Book"/>
          <w:b/>
          <w:sz w:val="24"/>
          <w:szCs w:val="24"/>
        </w:rPr>
      </w:pPr>
      <w:r w:rsidRPr="008B1B55">
        <w:rPr>
          <w:rFonts w:ascii="Franklin Gothic Book" w:hAnsi="Franklin Gothic Book"/>
          <w:b/>
          <w:sz w:val="24"/>
          <w:szCs w:val="24"/>
        </w:rPr>
        <w:t xml:space="preserve">Заключение договора с победителем </w:t>
      </w:r>
      <w:r w:rsidR="003F19A9" w:rsidRPr="008B1B55">
        <w:rPr>
          <w:rFonts w:ascii="Franklin Gothic Book" w:hAnsi="Franklin Gothic Book"/>
          <w:b/>
          <w:sz w:val="24"/>
          <w:szCs w:val="24"/>
        </w:rPr>
        <w:t>запроса оферт</w:t>
      </w:r>
    </w:p>
    <w:p w:rsidR="000C2A5E" w:rsidRPr="008B1B55"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предложенных победителем, прилагаемый к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Победитель </w:t>
      </w:r>
      <w:r w:rsidR="003F19A9" w:rsidRPr="008B1B55">
        <w:rPr>
          <w:rFonts w:ascii="Franklin Gothic Book" w:hAnsi="Franklin Gothic Book" w:cs="Arial"/>
        </w:rPr>
        <w:t>запроса оферт</w:t>
      </w:r>
      <w:r w:rsidRPr="008B1B55">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8B1B55"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В случае, если заключаемый по результатам </w:t>
      </w:r>
      <w:r w:rsidR="003F19A9" w:rsidRPr="008B1B55">
        <w:rPr>
          <w:rFonts w:ascii="Franklin Gothic Book" w:hAnsi="Franklin Gothic Book" w:cs="Arial"/>
        </w:rPr>
        <w:t>запроса оферт</w:t>
      </w:r>
      <w:r w:rsidRPr="008B1B55">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3F19A9" w:rsidRPr="008B1B55">
        <w:rPr>
          <w:rFonts w:ascii="Franklin Gothic Book" w:hAnsi="Franklin Gothic Book" w:cs="Arial"/>
        </w:rPr>
        <w:t>запрос оферт</w:t>
      </w:r>
      <w:r w:rsidRPr="008B1B55">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направляется подписанный со стороны заказчика договор.</w:t>
      </w:r>
    </w:p>
    <w:p w:rsidR="000C2A5E" w:rsidRPr="008B1B55"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C2A5E" w:rsidRPr="008B1B55"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В случаях, когда победитель </w:t>
      </w:r>
      <w:r w:rsidR="003F19A9" w:rsidRPr="008B1B55">
        <w:rPr>
          <w:rFonts w:ascii="Franklin Gothic Book" w:hAnsi="Franklin Gothic Book" w:cs="Arial"/>
        </w:rPr>
        <w:t>запроса оферт</w:t>
      </w:r>
      <w:r w:rsidRPr="008B1B55">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lastRenderedPageBreak/>
        <w:t xml:space="preserve">либо обратиться в суд с иском о понуждении такого победителя </w:t>
      </w:r>
      <w:r w:rsidR="003F19A9" w:rsidRPr="008B1B55">
        <w:rPr>
          <w:rFonts w:ascii="Franklin Gothic Book" w:hAnsi="Franklin Gothic Book" w:cs="Arial"/>
          <w:bCs/>
          <w:snapToGrid w:val="0"/>
        </w:rPr>
        <w:t>запроса оферт</w:t>
      </w:r>
      <w:r w:rsidRPr="008B1B55">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sidR="003F19A9" w:rsidRPr="008B1B55">
        <w:rPr>
          <w:rFonts w:ascii="Franklin Gothic Book" w:hAnsi="Franklin Gothic Book" w:cs="Arial"/>
          <w:bCs/>
          <w:snapToGrid w:val="0"/>
        </w:rPr>
        <w:t>запроса оферт</w:t>
      </w:r>
      <w:r w:rsidRPr="008B1B55">
        <w:rPr>
          <w:rFonts w:ascii="Franklin Gothic Book" w:hAnsi="Franklin Gothic Book" w:cs="Arial"/>
          <w:bCs/>
          <w:snapToGrid w:val="0"/>
        </w:rPr>
        <w:t>;</w:t>
      </w:r>
    </w:p>
    <w:p w:rsidR="000C2A5E" w:rsidRPr="008B1B55"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8B1B55">
        <w:rPr>
          <w:rFonts w:ascii="Franklin Gothic Book" w:hAnsi="Franklin Gothic Book" w:cs="Arial"/>
          <w:bCs/>
          <w:snapToGrid w:val="0"/>
        </w:rPr>
        <w:t xml:space="preserve">либо заключить договор с Участником </w:t>
      </w:r>
      <w:r w:rsidR="003F19A9" w:rsidRPr="008B1B55">
        <w:rPr>
          <w:rFonts w:ascii="Franklin Gothic Book" w:hAnsi="Franklin Gothic Book" w:cs="Arial"/>
          <w:bCs/>
          <w:snapToGrid w:val="0"/>
        </w:rPr>
        <w:t>запроса оферт</w:t>
      </w:r>
      <w:r w:rsidRPr="008B1B55">
        <w:rPr>
          <w:rFonts w:ascii="Franklin Gothic Book" w:hAnsi="Franklin Gothic Book" w:cs="Arial"/>
          <w:bCs/>
          <w:snapToGrid w:val="0"/>
        </w:rPr>
        <w:t xml:space="preserve">, </w:t>
      </w:r>
      <w:r w:rsidR="00FE2D0B" w:rsidRPr="008B1B55">
        <w:rPr>
          <w:rFonts w:ascii="Franklin Gothic Book" w:hAnsi="Franklin Gothic Book" w:cs="Arial"/>
          <w:bCs/>
          <w:snapToGrid w:val="0"/>
        </w:rPr>
        <w:t>Оферте</w:t>
      </w:r>
      <w:r w:rsidRPr="008B1B55">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C2A5E" w:rsidRPr="008B1B55"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В случае, уклонения Участника </w:t>
      </w:r>
      <w:r w:rsidR="003F19A9" w:rsidRPr="008B1B55">
        <w:rPr>
          <w:rFonts w:ascii="Franklin Gothic Book" w:hAnsi="Franklin Gothic Book" w:cs="Arial"/>
        </w:rPr>
        <w:t>запроса оферт</w:t>
      </w:r>
      <w:r w:rsidRPr="008B1B55">
        <w:rPr>
          <w:rFonts w:ascii="Franklin Gothic Book" w:hAnsi="Franklin Gothic Book" w:cs="Arial"/>
        </w:rPr>
        <w:t xml:space="preserve">, </w:t>
      </w:r>
      <w:r w:rsidR="00FE2D0B" w:rsidRPr="008B1B55">
        <w:rPr>
          <w:rFonts w:ascii="Franklin Gothic Book" w:hAnsi="Franklin Gothic Book" w:cs="Arial"/>
        </w:rPr>
        <w:t>Оферте</w:t>
      </w:r>
      <w:r w:rsidRPr="008B1B55">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несостоявшимся.</w:t>
      </w:r>
    </w:p>
    <w:p w:rsidR="000C2A5E" w:rsidRPr="008B1B55"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В случае, если победитель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или участник</w:t>
      </w:r>
      <w:r w:rsidRPr="008B1B55">
        <w:rPr>
          <w:rFonts w:ascii="Franklin Gothic Book" w:hAnsi="Franklin Gothic Book" w:cs="Arial"/>
          <w:b/>
          <w:bCs/>
          <w:i/>
        </w:rPr>
        <w:t>,</w:t>
      </w:r>
      <w:r w:rsidRPr="008B1B55">
        <w:rPr>
          <w:rFonts w:ascii="Franklin Gothic Book" w:hAnsi="Franklin Gothic Book" w:cs="Arial"/>
        </w:rPr>
        <w:t xml:space="preserve"> с которым заключается договор, признается уклонившимся от заключения договора.</w:t>
      </w:r>
    </w:p>
    <w:p w:rsidR="000C2A5E" w:rsidRPr="008B1B55"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8B1B55">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C2A5E" w:rsidRPr="008B1B55" w:rsidRDefault="000C2A5E" w:rsidP="000C2A5E">
      <w:pPr>
        <w:suppressAutoHyphens/>
        <w:spacing w:after="0"/>
        <w:ind w:firstLine="567"/>
        <w:rPr>
          <w:rFonts w:ascii="Franklin Gothic Book" w:hAnsi="Franklin Gothic Book" w:cs="Arial"/>
        </w:rPr>
      </w:pPr>
      <w:r w:rsidRPr="008B1B55">
        <w:rPr>
          <w:rFonts w:ascii="Franklin Gothic Book" w:hAnsi="Franklin Gothic Book" w:cs="Arial"/>
        </w:rPr>
        <w:t>Цена договора 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C2A5E" w:rsidRPr="008B1B55" w:rsidRDefault="000C2A5E" w:rsidP="000C2A5E">
      <w:pPr>
        <w:suppressAutoHyphens/>
        <w:spacing w:after="0"/>
        <w:ind w:firstLine="567"/>
        <w:rPr>
          <w:rFonts w:ascii="Franklin Gothic Book" w:hAnsi="Franklin Gothic Book" w:cs="Arial"/>
        </w:rPr>
      </w:pPr>
      <w:r w:rsidRPr="008B1B5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8B1B55"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8B1B5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8B1B55"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если такой участник процедуры закупки:</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будучи признанным победителем в процедуре закупки уклонился от заключения договора;</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будучи единственным участником процедуры закупки, подавшим</w:t>
      </w:r>
      <w:r w:rsidR="00F62E6E" w:rsidRPr="008B1B55">
        <w:rPr>
          <w:rFonts w:ascii="Franklin Gothic Book" w:hAnsi="Franklin Gothic Book" w:cs="Arial"/>
        </w:rPr>
        <w:t xml:space="preserve"> Оферт</w:t>
      </w:r>
      <w:r w:rsidR="0025618D" w:rsidRPr="008B1B55">
        <w:rPr>
          <w:rFonts w:ascii="Franklin Gothic Book" w:hAnsi="Franklin Gothic Book" w:cs="Arial"/>
        </w:rPr>
        <w:t>у</w:t>
      </w:r>
      <w:r w:rsidRPr="008B1B55">
        <w:rPr>
          <w:rFonts w:ascii="Franklin Gothic Book" w:hAnsi="Franklin Gothic Book" w:cs="Arial"/>
        </w:rPr>
        <w:t xml:space="preserve"> либо Участником </w:t>
      </w:r>
      <w:r w:rsidR="003F19A9" w:rsidRPr="008B1B55">
        <w:rPr>
          <w:rFonts w:ascii="Franklin Gothic Book" w:hAnsi="Franklin Gothic Book" w:cs="Arial"/>
        </w:rPr>
        <w:t>запроса оферт</w:t>
      </w:r>
      <w:r w:rsidRPr="008B1B55">
        <w:rPr>
          <w:rFonts w:ascii="Franklin Gothic Book" w:hAnsi="Franklin Gothic Book" w:cs="Arial"/>
        </w:rPr>
        <w:t xml:space="preserve">, признанным единственным Участником </w:t>
      </w:r>
      <w:r w:rsidR="003F19A9" w:rsidRPr="008B1B55">
        <w:rPr>
          <w:rFonts w:ascii="Franklin Gothic Book" w:hAnsi="Franklin Gothic Book" w:cs="Arial"/>
        </w:rPr>
        <w:t>запроса оферт</w:t>
      </w:r>
      <w:r w:rsidRPr="008B1B55">
        <w:rPr>
          <w:rFonts w:ascii="Franklin Gothic Book" w:hAnsi="Franklin Gothic Book" w:cs="Arial"/>
          <w:b/>
          <w:bCs/>
          <w:i/>
        </w:rPr>
        <w:t>,</w:t>
      </w:r>
      <w:r w:rsidRPr="008B1B55">
        <w:rPr>
          <w:rFonts w:ascii="Franklin Gothic Book" w:hAnsi="Franklin Gothic Book" w:cs="Arial"/>
        </w:rPr>
        <w:t xml:space="preserve"> уклонился от заключения договора;</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будучи признанным победителем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или единственным Участником </w:t>
      </w:r>
      <w:r w:rsidR="003F19A9" w:rsidRPr="008B1B55">
        <w:rPr>
          <w:rFonts w:ascii="Franklin Gothic Book" w:hAnsi="Franklin Gothic Book" w:cs="Arial"/>
        </w:rPr>
        <w:t>запроса оферт</w:t>
      </w:r>
      <w:r w:rsidRPr="008B1B55">
        <w:rPr>
          <w:rFonts w:ascii="Franklin Gothic Book" w:hAnsi="Franklin Gothic Book" w:cs="Arial"/>
          <w:b/>
          <w:bCs/>
          <w:i/>
        </w:rPr>
        <w:t>,</w:t>
      </w:r>
      <w:r w:rsidRPr="008B1B55">
        <w:rPr>
          <w:rFonts w:ascii="Franklin Gothic Book" w:hAnsi="Franklin Gothic Book" w:cs="Arial"/>
        </w:rPr>
        <w:t xml:space="preserve"> либо являющимся единственным участником, подавшим</w:t>
      </w:r>
      <w:r w:rsidR="00F62E6E" w:rsidRPr="008B1B55">
        <w:rPr>
          <w:rFonts w:ascii="Franklin Gothic Book" w:hAnsi="Franklin Gothic Book" w:cs="Arial"/>
        </w:rPr>
        <w:t xml:space="preserve"> Оферт</w:t>
      </w:r>
      <w:r w:rsidR="0025618D" w:rsidRPr="008B1B55">
        <w:rPr>
          <w:rFonts w:ascii="Franklin Gothic Book" w:hAnsi="Franklin Gothic Book" w:cs="Arial"/>
        </w:rPr>
        <w:t>у</w:t>
      </w:r>
      <w:r w:rsidRPr="008B1B55">
        <w:rPr>
          <w:rFonts w:ascii="Franklin Gothic Book" w:hAnsi="Franklin Gothic Book" w:cs="Arial"/>
          <w:b/>
          <w:bCs/>
          <w:i/>
        </w:rPr>
        <w:t>,</w:t>
      </w:r>
      <w:r w:rsidRPr="008B1B55">
        <w:rPr>
          <w:rFonts w:ascii="Franklin Gothic Book" w:hAnsi="Franklin Gothic Book" w:cs="Arial"/>
        </w:rPr>
        <w:t xml:space="preserve"> соответствующ</w:t>
      </w:r>
      <w:r w:rsidR="0025618D" w:rsidRPr="008B1B55">
        <w:rPr>
          <w:rFonts w:ascii="Franklin Gothic Book" w:hAnsi="Franklin Gothic Book" w:cs="Arial"/>
        </w:rPr>
        <w:t>ую</w:t>
      </w:r>
      <w:r w:rsidRPr="008B1B55">
        <w:rPr>
          <w:rFonts w:ascii="Franklin Gothic Book" w:hAnsi="Franklin Gothic Book" w:cs="Arial"/>
        </w:rPr>
        <w:t xml:space="preserve"> требованиям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если договор, заключенный с участником по результатам </w:t>
      </w:r>
      <w:r w:rsidR="003F19A9" w:rsidRPr="008B1B55">
        <w:rPr>
          <w:rFonts w:ascii="Franklin Gothic Book" w:hAnsi="Franklin Gothic Book" w:cs="Arial"/>
        </w:rPr>
        <w:t>запроса оферт</w:t>
      </w:r>
      <w:r w:rsidRPr="008B1B55">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C2A5E" w:rsidRPr="008B1B55" w:rsidRDefault="000C2A5E" w:rsidP="0025618D">
      <w:pPr>
        <w:pStyle w:val="afd"/>
        <w:numPr>
          <w:ilvl w:val="1"/>
          <w:numId w:val="39"/>
        </w:numPr>
        <w:spacing w:after="0" w:line="240" w:lineRule="auto"/>
        <w:ind w:firstLine="567"/>
        <w:jc w:val="both"/>
        <w:rPr>
          <w:rFonts w:ascii="Franklin Gothic Book" w:hAnsi="Franklin Gothic Book"/>
          <w:b/>
          <w:sz w:val="24"/>
          <w:szCs w:val="24"/>
        </w:rPr>
      </w:pPr>
      <w:r w:rsidRPr="008B1B55">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8B1B55"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В случае, если указано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xml:space="preserve">», победитель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C2A5E" w:rsidRPr="008B1B55"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lastRenderedPageBreak/>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8B1B55"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8B1B55"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8B1B55">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(протокол рассмотрения заявок на участие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как основание заключения договора; </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банковская гарантия должна быть безотзывной;</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банковская гарантия должна быть выдана российским банком, </w:t>
      </w:r>
      <w:r w:rsidR="0017616F" w:rsidRPr="008B1B55">
        <w:rPr>
          <w:rFonts w:ascii="Franklin Gothic Book" w:hAnsi="Franklin Gothic Book" w:cs="Arial"/>
        </w:rPr>
        <w:t>иным кредитным учреждением,</w:t>
      </w:r>
      <w:r w:rsidRPr="008B1B55">
        <w:rPr>
          <w:rFonts w:ascii="Franklin Gothic Book" w:hAnsi="Franklin Gothic Book"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8B1B55" w:rsidRDefault="000C2A5E" w:rsidP="000C2A5E">
      <w:pPr>
        <w:suppressAutoHyphens/>
        <w:spacing w:before="120" w:after="0"/>
        <w:ind w:firstLine="567"/>
        <w:rPr>
          <w:rFonts w:ascii="Franklin Gothic Book" w:hAnsi="Franklin Gothic Book" w:cs="Arial"/>
        </w:rPr>
      </w:pPr>
      <w:r w:rsidRPr="008B1B55">
        <w:rPr>
          <w:rFonts w:ascii="Franklin Gothic Book" w:hAnsi="Franklin Gothic Book" w:cs="Arial"/>
        </w:rPr>
        <w:t>Выбор Гаранта должен быть согласован с Покупателем.</w:t>
      </w:r>
    </w:p>
    <w:p w:rsidR="000C2A5E" w:rsidRPr="008B1B55"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8B1B55">
        <w:rPr>
          <w:rFonts w:ascii="Franklin Gothic Book" w:hAnsi="Franklin Gothic Book" w:cs="Arial"/>
        </w:rPr>
        <w:t>Банковская гарантия возврата аванса должна отвечать следующим требованиям:</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в банковской гарантии в обязательном порядке должна быть указана сумма, в пределах которой Гарант гарантирует исполнение обязательства Принципалом </w:t>
      </w:r>
      <w:r w:rsidRPr="008B1B55">
        <w:rPr>
          <w:rFonts w:ascii="Franklin Gothic Book" w:hAnsi="Franklin Gothic Book" w:cs="Arial"/>
        </w:rPr>
        <w:lastRenderedPageBreak/>
        <w:t>по возврату аванса, выплаченного по договору. Данная сумма не может быть менее суммы аванса;</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банковская гарантия должна быть безотзывной;</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банковская гарантия должна быть выдана российским банком, </w:t>
      </w:r>
      <w:r w:rsidR="0017616F" w:rsidRPr="008B1B55">
        <w:rPr>
          <w:rFonts w:ascii="Franklin Gothic Book" w:hAnsi="Franklin Gothic Book" w:cs="Arial"/>
        </w:rPr>
        <w:t>иным кредитным учреждением,</w:t>
      </w:r>
      <w:r w:rsidRPr="008B1B55">
        <w:rPr>
          <w:rFonts w:ascii="Franklin Gothic Book" w:hAnsi="Franklin Gothic Book"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8B1B55" w:rsidRDefault="000C2A5E" w:rsidP="000C2A5E">
      <w:pPr>
        <w:tabs>
          <w:tab w:val="num" w:pos="862"/>
          <w:tab w:val="num" w:pos="1134"/>
          <w:tab w:val="num" w:pos="1200"/>
        </w:tabs>
        <w:suppressAutoHyphens/>
        <w:spacing w:before="120" w:after="0"/>
        <w:ind w:firstLine="567"/>
        <w:rPr>
          <w:rFonts w:ascii="Franklin Gothic Book" w:hAnsi="Franklin Gothic Book" w:cs="Arial"/>
        </w:rPr>
      </w:pPr>
      <w:r w:rsidRPr="008B1B55">
        <w:rPr>
          <w:rFonts w:ascii="Franklin Gothic Book" w:hAnsi="Franklin Gothic Book" w:cs="Arial"/>
        </w:rPr>
        <w:t>Выбор Гаранта должен быть согласован с Покупателем.</w:t>
      </w:r>
    </w:p>
    <w:p w:rsidR="000C2A5E" w:rsidRPr="008B1B55"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8B1B55">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sidRPr="008B1B55">
        <w:rPr>
          <w:rFonts w:ascii="Franklin Gothic Book" w:hAnsi="Franklin Gothic Book" w:cs="Arial"/>
        </w:rPr>
        <w:t>запроса оферт</w:t>
      </w:r>
      <w:r w:rsidRPr="008B1B55">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3F19A9" w:rsidRPr="008B1B55">
        <w:rPr>
          <w:rFonts w:ascii="Franklin Gothic Book" w:hAnsi="Franklin Gothic Book" w:cs="Arial"/>
        </w:rPr>
        <w:t>запроса оферт</w:t>
      </w:r>
      <w:r w:rsidRPr="008B1B55">
        <w:rPr>
          <w:rFonts w:ascii="Franklin Gothic Book" w:hAnsi="Franklin Gothic Book" w:cs="Arial"/>
        </w:rPr>
        <w:t>;</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(протокол рассмотрения заявок на участие </w:t>
      </w:r>
      <w:r w:rsidR="003E62EB" w:rsidRPr="008B1B55">
        <w:rPr>
          <w:rFonts w:ascii="Franklin Gothic Book" w:hAnsi="Franklin Gothic Book" w:cs="Arial"/>
        </w:rPr>
        <w:t>в запросе оферт</w:t>
      </w:r>
      <w:r w:rsidRPr="008B1B55">
        <w:rPr>
          <w:rFonts w:ascii="Franklin Gothic Book" w:hAnsi="Franklin Gothic Book" w:cs="Arial"/>
        </w:rPr>
        <w:t xml:space="preserve">) как основание заключения договора; </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банковская гарантия должна быть безотзывной;</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банковская гарантия должна быть выдана российским банком, </w:t>
      </w:r>
      <w:r w:rsidR="0017616F" w:rsidRPr="008B1B55">
        <w:rPr>
          <w:rFonts w:ascii="Franklin Gothic Book" w:hAnsi="Franklin Gothic Book" w:cs="Arial"/>
        </w:rPr>
        <w:t>иным кредитным учреждением,</w:t>
      </w:r>
      <w:r w:rsidRPr="008B1B55">
        <w:rPr>
          <w:rFonts w:ascii="Franklin Gothic Book" w:hAnsi="Franklin Gothic Book"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8B1B55"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8B1B55" w:rsidRDefault="000C2A5E" w:rsidP="000C2A5E">
      <w:pPr>
        <w:numPr>
          <w:ilvl w:val="0"/>
          <w:numId w:val="15"/>
        </w:numPr>
        <w:tabs>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Выбор Гаранта должен быть согласован с Покупателем.</w:t>
      </w:r>
    </w:p>
    <w:p w:rsidR="000C2A5E" w:rsidRPr="008B1B55"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8B1B55" w:rsidRDefault="000C2A5E" w:rsidP="000C2A5E">
      <w:pPr>
        <w:pStyle w:val="afd"/>
        <w:numPr>
          <w:ilvl w:val="1"/>
          <w:numId w:val="39"/>
        </w:numPr>
        <w:spacing w:after="0"/>
        <w:ind w:firstLine="567"/>
        <w:jc w:val="both"/>
        <w:rPr>
          <w:rFonts w:ascii="Franklin Gothic Book" w:hAnsi="Franklin Gothic Book"/>
          <w:b/>
          <w:sz w:val="24"/>
          <w:szCs w:val="24"/>
        </w:rPr>
      </w:pPr>
      <w:r w:rsidRPr="008B1B55">
        <w:rPr>
          <w:rFonts w:ascii="Franklin Gothic Book" w:hAnsi="Franklin Gothic Book"/>
          <w:b/>
          <w:sz w:val="24"/>
          <w:szCs w:val="24"/>
        </w:rPr>
        <w:t>Порядок применения приоритета в соответствии с ПП 925</w:t>
      </w:r>
    </w:p>
    <w:p w:rsidR="000C2A5E" w:rsidRPr="008B1B55"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Оценка и сопоставление заявок, которые содержат</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8B1B55"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8B1B55" w:rsidRDefault="000C2A5E" w:rsidP="000C2A5E">
      <w:pPr>
        <w:suppressAutoHyphens/>
        <w:spacing w:after="0"/>
        <w:rPr>
          <w:rFonts w:ascii="Franklin Gothic Book" w:hAnsi="Franklin Gothic Book" w:cs="Arial"/>
        </w:rPr>
      </w:pPr>
      <w:r w:rsidRPr="008B1B55">
        <w:rPr>
          <w:rFonts w:ascii="Franklin Gothic Book" w:hAnsi="Franklin Gothic Book" w:cs="Arial"/>
        </w:rPr>
        <w:t>а)</w:t>
      </w:r>
      <w:r w:rsidRPr="008B1B55">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C2A5E" w:rsidRPr="008B1B55" w:rsidRDefault="000C2A5E" w:rsidP="000C2A5E">
      <w:pPr>
        <w:suppressAutoHyphens/>
        <w:spacing w:after="0"/>
        <w:rPr>
          <w:rFonts w:ascii="Franklin Gothic Book" w:hAnsi="Franklin Gothic Book" w:cs="Arial"/>
        </w:rPr>
      </w:pPr>
      <w:r w:rsidRPr="008B1B55">
        <w:rPr>
          <w:rFonts w:ascii="Franklin Gothic Book" w:hAnsi="Franklin Gothic Book" w:cs="Arial"/>
        </w:rPr>
        <w:t>б)</w:t>
      </w:r>
      <w:r w:rsidRPr="008B1B55">
        <w:rPr>
          <w:rFonts w:ascii="Franklin Gothic Book" w:hAnsi="Franklin Gothic Book" w:cs="Arial"/>
        </w:rPr>
        <w:tab/>
        <w:t>документов, удостоверяющих личность (для физических лиц).</w:t>
      </w:r>
    </w:p>
    <w:p w:rsidR="000C2A5E" w:rsidRPr="008B1B55"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6F3F05" w:rsidRPr="008B1B55">
        <w:rPr>
          <w:rFonts w:ascii="Franklin Gothic Book" w:hAnsi="Franklin Gothic Book" w:cs="Arial"/>
        </w:rPr>
        <w:t>5</w:t>
      </w:r>
      <w:r w:rsidRPr="008B1B55">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8B1B55">
        <w:rPr>
          <w:rFonts w:ascii="Franklin Gothic Book" w:hAnsi="Franklin Gothic Book" w:cs="Arial"/>
        </w:rPr>
        <w:t xml:space="preserve"> Оферт</w:t>
      </w:r>
      <w:r w:rsidR="0025618D" w:rsidRPr="008B1B55">
        <w:rPr>
          <w:rFonts w:ascii="Franklin Gothic Book" w:hAnsi="Franklin Gothic Book" w:cs="Arial"/>
        </w:rPr>
        <w:t>у</w:t>
      </w:r>
      <w:r w:rsidRPr="008B1B55">
        <w:rPr>
          <w:rFonts w:ascii="Franklin Gothic Book" w:hAnsi="Franklin Gothic Book" w:cs="Arial"/>
        </w:rPr>
        <w:t xml:space="preserve"> о поставке иностранных товаров. </w:t>
      </w:r>
    </w:p>
    <w:p w:rsidR="000C2A5E" w:rsidRPr="008B1B55"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8B1B55" w:rsidRDefault="000C2A5E" w:rsidP="000C2A5E">
      <w:pPr>
        <w:suppressAutoHyphens/>
        <w:spacing w:after="0"/>
        <w:rPr>
          <w:rFonts w:ascii="Franklin Gothic Book" w:hAnsi="Franklin Gothic Book" w:cs="Arial"/>
        </w:rPr>
      </w:pPr>
      <w:r w:rsidRPr="008B1B55">
        <w:rPr>
          <w:rFonts w:ascii="Franklin Gothic Book" w:hAnsi="Franklin Gothic Book" w:cs="Arial"/>
        </w:rPr>
        <w:t>а)</w:t>
      </w:r>
      <w:r w:rsidRPr="008B1B55">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8B1B55">
        <w:rPr>
          <w:rFonts w:ascii="Franklin Gothic Book" w:hAnsi="Franklin Gothic Book" w:cs="Arial"/>
        </w:rPr>
        <w:t xml:space="preserve"> Оферт</w:t>
      </w:r>
      <w:r w:rsidR="0025618D" w:rsidRPr="008B1B55">
        <w:rPr>
          <w:rFonts w:ascii="Franklin Gothic Book" w:hAnsi="Franklin Gothic Book" w:cs="Arial"/>
        </w:rPr>
        <w:t>у</w:t>
      </w:r>
      <w:r w:rsidRPr="008B1B55">
        <w:rPr>
          <w:rFonts w:ascii="Franklin Gothic Book" w:hAnsi="Franklin Gothic Book" w:cs="Arial"/>
        </w:rPr>
        <w:t xml:space="preserve"> о поставке иностранного товара;</w:t>
      </w:r>
    </w:p>
    <w:p w:rsidR="000C2A5E" w:rsidRPr="008B1B55" w:rsidRDefault="000C2A5E" w:rsidP="000C2A5E">
      <w:pPr>
        <w:suppressAutoHyphens/>
        <w:spacing w:after="0"/>
        <w:rPr>
          <w:rFonts w:ascii="Franklin Gothic Book" w:hAnsi="Franklin Gothic Book" w:cs="Arial"/>
        </w:rPr>
      </w:pPr>
      <w:r w:rsidRPr="008B1B55">
        <w:rPr>
          <w:rFonts w:ascii="Franklin Gothic Book" w:hAnsi="Franklin Gothic Book" w:cs="Arial"/>
        </w:rPr>
        <w:t>б)</w:t>
      </w:r>
      <w:r w:rsidRPr="008B1B55">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8B1B55" w:rsidRDefault="000C2A5E" w:rsidP="000C2A5E">
      <w:pPr>
        <w:suppressAutoHyphens/>
        <w:spacing w:after="0"/>
        <w:rPr>
          <w:rFonts w:ascii="Franklin Gothic Book" w:hAnsi="Franklin Gothic Book" w:cs="Arial"/>
        </w:rPr>
      </w:pPr>
      <w:r w:rsidRPr="008B1B55">
        <w:rPr>
          <w:rFonts w:ascii="Franklin Gothic Book" w:hAnsi="Franklin Gothic Book" w:cs="Arial"/>
        </w:rPr>
        <w:t>в)</w:t>
      </w:r>
      <w:r w:rsidRPr="008B1B55">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8B1B55"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lastRenderedPageBreak/>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sidR="003F19A9" w:rsidRPr="008B1B55">
        <w:rPr>
          <w:rFonts w:ascii="Franklin Gothic Book" w:hAnsi="Franklin Gothic Book" w:cs="Arial"/>
        </w:rPr>
        <w:t>запроса оферт</w:t>
      </w:r>
      <w:r w:rsidRPr="008B1B55">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8B1B55"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8B1B55"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8B1B55">
        <w:rPr>
          <w:rFonts w:ascii="Franklin Gothic Book" w:hAnsi="Franklin Gothic Book" w:cs="Arial"/>
        </w:rPr>
        <w:t>Приоритет не предоставляется в случаях, если:</w:t>
      </w:r>
    </w:p>
    <w:p w:rsidR="000C2A5E" w:rsidRPr="008B1B55" w:rsidRDefault="000C2A5E" w:rsidP="000C2A5E">
      <w:pPr>
        <w:suppressAutoHyphens/>
        <w:spacing w:after="0"/>
        <w:rPr>
          <w:rFonts w:ascii="Franklin Gothic Book" w:hAnsi="Franklin Gothic Book" w:cs="Arial"/>
        </w:rPr>
      </w:pPr>
      <w:r w:rsidRPr="008B1B55">
        <w:rPr>
          <w:rFonts w:ascii="Franklin Gothic Book" w:hAnsi="Franklin Gothic Book" w:cs="Arial"/>
        </w:rPr>
        <w:t>а)</w:t>
      </w:r>
      <w:r w:rsidRPr="008B1B55">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C2A5E" w:rsidRPr="008B1B55" w:rsidRDefault="000C2A5E" w:rsidP="000C2A5E">
      <w:pPr>
        <w:suppressAutoHyphens/>
        <w:spacing w:after="0"/>
        <w:rPr>
          <w:rFonts w:ascii="Franklin Gothic Book" w:hAnsi="Franklin Gothic Book" w:cs="Arial"/>
        </w:rPr>
      </w:pPr>
      <w:r w:rsidRPr="008B1B55">
        <w:rPr>
          <w:rFonts w:ascii="Franklin Gothic Book" w:hAnsi="Franklin Gothic Book" w:cs="Arial"/>
        </w:rPr>
        <w:t>б)</w:t>
      </w:r>
      <w:r w:rsidRPr="008B1B55">
        <w:rPr>
          <w:rFonts w:ascii="Franklin Gothic Book" w:hAnsi="Franklin Gothic Book" w:cs="Arial"/>
        </w:rPr>
        <w:tab/>
        <w:t>ни в одной допущенной заявке не содержится</w:t>
      </w:r>
      <w:r w:rsidR="00FA1AC4" w:rsidRPr="008B1B55">
        <w:rPr>
          <w:rFonts w:ascii="Franklin Gothic Book" w:hAnsi="Franklin Gothic Book" w:cs="Arial"/>
        </w:rPr>
        <w:t xml:space="preserve"> Оферт</w:t>
      </w:r>
      <w:r w:rsidR="004B7CAA" w:rsidRPr="008B1B55">
        <w:rPr>
          <w:rFonts w:ascii="Franklin Gothic Book" w:hAnsi="Franklin Gothic Book" w:cs="Arial"/>
        </w:rPr>
        <w:t>а</w:t>
      </w:r>
      <w:r w:rsidRPr="008B1B55">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C2A5E" w:rsidRPr="008B1B55" w:rsidRDefault="000C2A5E" w:rsidP="000C2A5E">
      <w:pPr>
        <w:suppressAutoHyphens/>
        <w:spacing w:after="0"/>
        <w:rPr>
          <w:rFonts w:ascii="Franklin Gothic Book" w:hAnsi="Franklin Gothic Book" w:cs="Arial"/>
        </w:rPr>
      </w:pPr>
      <w:r w:rsidRPr="008B1B55">
        <w:rPr>
          <w:rFonts w:ascii="Franklin Gothic Book" w:hAnsi="Franklin Gothic Book" w:cs="Arial"/>
        </w:rPr>
        <w:t>в)</w:t>
      </w:r>
      <w:r w:rsidRPr="008B1B55">
        <w:rPr>
          <w:rFonts w:ascii="Franklin Gothic Book" w:hAnsi="Franklin Gothic Book" w:cs="Arial"/>
        </w:rPr>
        <w:tab/>
        <w:t>ни в одной допущенной заявке не содержится</w:t>
      </w:r>
      <w:r w:rsidR="00FA1AC4" w:rsidRPr="008B1B55">
        <w:rPr>
          <w:rFonts w:ascii="Franklin Gothic Book" w:hAnsi="Franklin Gothic Book" w:cs="Arial"/>
        </w:rPr>
        <w:t xml:space="preserve"> Оферт</w:t>
      </w:r>
      <w:r w:rsidR="004B7CAA" w:rsidRPr="008B1B55">
        <w:rPr>
          <w:rFonts w:ascii="Franklin Gothic Book" w:hAnsi="Franklin Gothic Book" w:cs="Arial"/>
        </w:rPr>
        <w:t>а</w:t>
      </w:r>
      <w:r w:rsidRPr="008B1B55">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C2A5E" w:rsidRPr="008B1B55" w:rsidRDefault="000C2A5E" w:rsidP="004B7CAA">
      <w:pPr>
        <w:suppressAutoHyphens/>
        <w:spacing w:after="0"/>
        <w:rPr>
          <w:rFonts w:ascii="Franklin Gothic Book" w:hAnsi="Franklin Gothic Book" w:cs="Arial"/>
        </w:rPr>
      </w:pPr>
      <w:r w:rsidRPr="008B1B55">
        <w:rPr>
          <w:rFonts w:ascii="Franklin Gothic Book" w:hAnsi="Franklin Gothic Book" w:cs="Arial"/>
        </w:rPr>
        <w:t>г)</w:t>
      </w:r>
      <w:r w:rsidRPr="008B1B55">
        <w:rPr>
          <w:rFonts w:ascii="Franklin Gothic Book" w:hAnsi="Franklin Gothic Book" w:cs="Arial"/>
        </w:rPr>
        <w:tab/>
        <w:t>во всех допущенных заявках содержатся</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sidR="003F19A9" w:rsidRPr="008B1B55">
        <w:rPr>
          <w:rFonts w:ascii="Franklin Gothic Book" w:hAnsi="Franklin Gothic Book" w:cs="Arial"/>
        </w:rPr>
        <w:t>запроса оферт</w:t>
      </w:r>
      <w:r w:rsidRPr="008B1B55">
        <w:rPr>
          <w:rFonts w:ascii="Franklin Gothic Book" w:hAnsi="Franklin Gothic Book" w:cs="Arial"/>
        </w:rPr>
        <w:t xml:space="preserve">) </w:t>
      </w:r>
    </w:p>
    <w:p w:rsidR="00F33D24" w:rsidRPr="008B1B55" w:rsidRDefault="00F33D24" w:rsidP="004B7CAA">
      <w:pPr>
        <w:suppressAutoHyphens/>
        <w:spacing w:after="0"/>
        <w:rPr>
          <w:rFonts w:ascii="Franklin Gothic Book" w:hAnsi="Franklin Gothic Book" w:cs="Arial"/>
        </w:rPr>
      </w:pPr>
    </w:p>
    <w:p w:rsidR="00F33D24" w:rsidRPr="008B1B55" w:rsidRDefault="00F33D24" w:rsidP="004B7CAA">
      <w:pPr>
        <w:suppressAutoHyphens/>
        <w:spacing w:after="0"/>
        <w:rPr>
          <w:rFonts w:ascii="Franklin Gothic Book" w:hAnsi="Franklin Gothic Book" w:cs="Arial"/>
        </w:rPr>
      </w:pPr>
    </w:p>
    <w:p w:rsidR="005C7406" w:rsidRPr="008B1B55" w:rsidRDefault="005C7406" w:rsidP="002F671F">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9" w:name="_Toc317246953"/>
      <w:bookmarkStart w:id="20" w:name="_Toc56692418"/>
      <w:r w:rsidRPr="008B1B55">
        <w:rPr>
          <w:rStyle w:val="aff5"/>
          <w:rFonts w:ascii="Franklin Gothic Book" w:hAnsi="Franklin Gothic Book" w:cs="Arial"/>
        </w:rPr>
        <w:t xml:space="preserve">ИНФОРМАЦИОННАЯ КАРТА </w:t>
      </w:r>
      <w:r w:rsidR="003F19A9" w:rsidRPr="008B1B55">
        <w:rPr>
          <w:rStyle w:val="aff5"/>
          <w:rFonts w:ascii="Franklin Gothic Book" w:hAnsi="Franklin Gothic Book" w:cs="Arial"/>
        </w:rPr>
        <w:t>ЗАПРОСА ОФЕРТ</w:t>
      </w:r>
      <w:bookmarkEnd w:id="19"/>
      <w:bookmarkEnd w:id="20"/>
    </w:p>
    <w:p w:rsidR="00F33D24" w:rsidRPr="008B1B55" w:rsidRDefault="00F33D24" w:rsidP="005C7406">
      <w:pPr>
        <w:suppressAutoHyphens/>
        <w:spacing w:after="0"/>
        <w:ind w:firstLine="709"/>
        <w:rPr>
          <w:rFonts w:ascii="Franklin Gothic Book" w:hAnsi="Franklin Gothic Book" w:cs="Arial"/>
        </w:rPr>
      </w:pPr>
    </w:p>
    <w:p w:rsidR="005C7406" w:rsidRPr="008B1B55" w:rsidRDefault="005C7406" w:rsidP="005C7406">
      <w:pPr>
        <w:suppressAutoHyphens/>
        <w:spacing w:after="0"/>
        <w:ind w:firstLine="709"/>
        <w:rPr>
          <w:rFonts w:ascii="Franklin Gothic Book" w:hAnsi="Franklin Gothic Book" w:cs="Arial"/>
        </w:rPr>
      </w:pPr>
      <w:r w:rsidRPr="008B1B55">
        <w:rPr>
          <w:rFonts w:ascii="Franklin Gothic Book" w:hAnsi="Franklin Gothic Book" w:cs="Arial"/>
        </w:rPr>
        <w:t xml:space="preserve">Следующие условия проведения </w:t>
      </w:r>
      <w:r w:rsidR="003F19A9" w:rsidRPr="008B1B55">
        <w:rPr>
          <w:rFonts w:ascii="Franklin Gothic Book" w:hAnsi="Franklin Gothic Book" w:cs="Arial"/>
        </w:rPr>
        <w:t>запроса оферт</w:t>
      </w:r>
      <w:r w:rsidRPr="008B1B55">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3F19A9" w:rsidRPr="008B1B55">
        <w:rPr>
          <w:rFonts w:ascii="Franklin Gothic Book" w:hAnsi="Franklin Gothic Book" w:cs="Arial"/>
        </w:rPr>
        <w:t>запроса оферт</w:t>
      </w:r>
    </w:p>
    <w:p w:rsidR="005C7406" w:rsidRPr="008B1B55" w:rsidRDefault="005C7406" w:rsidP="005C7406">
      <w:pPr>
        <w:suppressAutoHyphens/>
        <w:spacing w:after="0"/>
        <w:ind w:firstLine="709"/>
        <w:rPr>
          <w:rFonts w:ascii="Franklin Gothic Book" w:hAnsi="Franklin Gothic Book"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8B1B5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8B1B55" w:rsidRDefault="005C7406" w:rsidP="005C7406">
            <w:pPr>
              <w:suppressAutoHyphens/>
              <w:spacing w:after="0"/>
              <w:jc w:val="center"/>
              <w:rPr>
                <w:rFonts w:ascii="Franklin Gothic Book" w:hAnsi="Franklin Gothic Book" w:cs="Arial"/>
              </w:rPr>
            </w:pPr>
            <w:r w:rsidRPr="008B1B55">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8B1B55" w:rsidRDefault="005C7406" w:rsidP="005C7406">
            <w:pPr>
              <w:suppressAutoHyphens/>
              <w:spacing w:after="0"/>
              <w:jc w:val="center"/>
              <w:rPr>
                <w:rFonts w:ascii="Franklin Gothic Book" w:hAnsi="Franklin Gothic Book" w:cs="Arial"/>
                <w:bCs/>
              </w:rPr>
            </w:pPr>
            <w:r w:rsidRPr="008B1B55">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8B1B55" w:rsidRDefault="005C7406" w:rsidP="005C7406">
            <w:pPr>
              <w:suppressAutoHyphens/>
              <w:spacing w:after="0"/>
              <w:jc w:val="center"/>
              <w:rPr>
                <w:rFonts w:ascii="Franklin Gothic Book" w:hAnsi="Franklin Gothic Book" w:cs="Arial"/>
                <w:bCs/>
              </w:rPr>
            </w:pPr>
            <w:r w:rsidRPr="008B1B55">
              <w:rPr>
                <w:rFonts w:ascii="Franklin Gothic Book" w:hAnsi="Franklin Gothic Book" w:cs="Arial"/>
                <w:bCs/>
              </w:rPr>
              <w:t>Содержание</w:t>
            </w:r>
          </w:p>
        </w:tc>
      </w:tr>
      <w:tr w:rsidR="005C7406" w:rsidRPr="008B1B55" w:rsidTr="005C7406">
        <w:trPr>
          <w:trHeight w:val="936"/>
        </w:trPr>
        <w:tc>
          <w:tcPr>
            <w:tcW w:w="498" w:type="dxa"/>
            <w:tcBorders>
              <w:top w:val="single" w:sz="4" w:space="0" w:color="auto"/>
              <w:left w:val="single" w:sz="4" w:space="0" w:color="auto"/>
              <w:right w:val="single" w:sz="4" w:space="0" w:color="auto"/>
            </w:tcBorders>
          </w:tcPr>
          <w:p w:rsidR="005C7406" w:rsidRPr="008B1B55"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jc w:val="left"/>
              <w:rPr>
                <w:rFonts w:ascii="Franklin Gothic Book" w:hAnsi="Franklin Gothic Book" w:cs="Arial"/>
              </w:rPr>
            </w:pPr>
            <w:r w:rsidRPr="008B1B55">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8B1B55">
              <w:rPr>
                <w:rFonts w:ascii="Franklin Gothic Book" w:hAnsi="Franklin Gothic Book" w:cs="Arial"/>
              </w:rPr>
              <w:t>ООО «ЕвразЭнергоТранс»,</w:t>
            </w:r>
          </w:p>
          <w:p w:rsidR="005C7406" w:rsidRPr="008B1B55" w:rsidRDefault="005C7406" w:rsidP="005C7406">
            <w:pPr>
              <w:suppressAutoHyphens/>
              <w:spacing w:after="0"/>
              <w:jc w:val="left"/>
              <w:rPr>
                <w:rFonts w:ascii="Franklin Gothic Book" w:hAnsi="Franklin Gothic Book" w:cs="Arial"/>
              </w:rPr>
            </w:pPr>
            <w:r w:rsidRPr="008B1B55">
              <w:rPr>
                <w:rFonts w:ascii="Franklin Gothic Book" w:hAnsi="Franklin Gothic Book" w:cs="Arial"/>
              </w:rPr>
              <w:t>654006, Кемеровская область, г. Новокузнецк,</w:t>
            </w:r>
          </w:p>
          <w:p w:rsidR="005C7406" w:rsidRPr="008B1B55" w:rsidRDefault="005C7406" w:rsidP="005C7406">
            <w:pPr>
              <w:suppressAutoHyphens/>
              <w:spacing w:after="0"/>
              <w:jc w:val="left"/>
              <w:rPr>
                <w:rFonts w:ascii="Franklin Gothic Book" w:hAnsi="Franklin Gothic Book" w:cs="Arial"/>
              </w:rPr>
            </w:pPr>
            <w:r w:rsidRPr="008B1B55">
              <w:rPr>
                <w:rFonts w:ascii="Franklin Gothic Book" w:hAnsi="Franklin Gothic Book" w:cs="Arial"/>
              </w:rPr>
              <w:t>ул. Рудокопровая, д. 4;</w:t>
            </w:r>
          </w:p>
          <w:p w:rsidR="005C7406" w:rsidRPr="008B1B55" w:rsidRDefault="005C7406" w:rsidP="005C7406">
            <w:pPr>
              <w:keepNext/>
              <w:keepLines/>
              <w:widowControl w:val="0"/>
              <w:suppressLineNumbers/>
              <w:suppressAutoHyphens/>
              <w:spacing w:after="0"/>
              <w:rPr>
                <w:rFonts w:ascii="Franklin Gothic Book" w:hAnsi="Franklin Gothic Book" w:cs="Arial"/>
              </w:rPr>
            </w:pPr>
            <w:r w:rsidRPr="008B1B55">
              <w:rPr>
                <w:rFonts w:ascii="Franklin Gothic Book" w:hAnsi="Franklin Gothic Book" w:cs="Arial"/>
              </w:rPr>
              <w:t xml:space="preserve">Контактное лицо: </w:t>
            </w:r>
            <w:r w:rsidR="007F3EFF" w:rsidRPr="008B1B55">
              <w:rPr>
                <w:rFonts w:ascii="Franklin Gothic Book" w:hAnsi="Franklin Gothic Book" w:cs="Arial"/>
              </w:rPr>
              <w:t>Труфакин Максим Александрович</w:t>
            </w:r>
            <w:r w:rsidRPr="008B1B55">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5C7406" w:rsidRPr="008B1B55" w:rsidRDefault="008B31EF" w:rsidP="005C7406">
            <w:pPr>
              <w:keepNext/>
              <w:keepLines/>
              <w:widowControl w:val="0"/>
              <w:suppressLineNumbers/>
              <w:suppressAutoHyphens/>
              <w:rPr>
                <w:rFonts w:ascii="Franklin Gothic Book" w:hAnsi="Franklin Gothic Book" w:cs="Arial"/>
                <w:lang w:val="en-US"/>
              </w:rPr>
            </w:pPr>
            <w:r w:rsidRPr="008B1B55">
              <w:rPr>
                <w:rFonts w:ascii="Franklin Gothic Book" w:hAnsi="Franklin Gothic Book" w:cs="Arial"/>
              </w:rPr>
              <w:t>Тел</w:t>
            </w:r>
            <w:r w:rsidRPr="008B1B55">
              <w:rPr>
                <w:rFonts w:ascii="Franklin Gothic Book" w:hAnsi="Franklin Gothic Book" w:cs="Arial"/>
                <w:lang w:val="en-US"/>
              </w:rPr>
              <w:t>./</w:t>
            </w:r>
            <w:r w:rsidRPr="008B1B55">
              <w:rPr>
                <w:rFonts w:ascii="Franklin Gothic Book" w:hAnsi="Franklin Gothic Book" w:cs="Arial"/>
              </w:rPr>
              <w:t>факс</w:t>
            </w:r>
            <w:r w:rsidRPr="008B1B55">
              <w:rPr>
                <w:rFonts w:ascii="Franklin Gothic Book" w:hAnsi="Franklin Gothic Book" w:cs="Arial"/>
                <w:lang w:val="en-US"/>
              </w:rPr>
              <w:t>: +8 (3843)</w:t>
            </w:r>
            <w:r w:rsidR="007F3EFF" w:rsidRPr="008B1B55">
              <w:rPr>
                <w:rFonts w:ascii="Franklin Gothic Book" w:hAnsi="Franklin Gothic Book" w:cs="Arial"/>
                <w:lang w:val="en-US"/>
              </w:rPr>
              <w:t xml:space="preserve"> </w:t>
            </w:r>
            <w:r w:rsidR="005C7406" w:rsidRPr="008B1B55">
              <w:rPr>
                <w:rFonts w:ascii="Franklin Gothic Book" w:hAnsi="Franklin Gothic Book" w:cs="Arial"/>
                <w:lang w:val="en-US"/>
              </w:rPr>
              <w:t>357-66</w:t>
            </w:r>
            <w:r w:rsidR="007F3EFF" w:rsidRPr="008B1B55">
              <w:rPr>
                <w:rFonts w:ascii="Franklin Gothic Book" w:hAnsi="Franklin Gothic Book" w:cs="Arial"/>
                <w:lang w:val="en-US"/>
              </w:rPr>
              <w:t>4</w:t>
            </w:r>
            <w:r w:rsidR="005C7406" w:rsidRPr="008B1B55">
              <w:rPr>
                <w:rFonts w:ascii="Franklin Gothic Book" w:hAnsi="Franklin Gothic Book" w:cs="Arial"/>
                <w:lang w:val="en-US"/>
              </w:rPr>
              <w:t>, 357- 641</w:t>
            </w:r>
          </w:p>
          <w:p w:rsidR="005C7406" w:rsidRPr="008B1B55" w:rsidRDefault="005C7406" w:rsidP="005C7406">
            <w:pPr>
              <w:suppressAutoHyphens/>
              <w:spacing w:after="0"/>
              <w:jc w:val="left"/>
              <w:rPr>
                <w:rFonts w:ascii="Franklin Gothic Book" w:hAnsi="Franklin Gothic Book" w:cs="Arial"/>
                <w:lang w:val="en-US"/>
              </w:rPr>
            </w:pPr>
            <w:r w:rsidRPr="008B1B55">
              <w:rPr>
                <w:rFonts w:ascii="Franklin Gothic Book" w:hAnsi="Franklin Gothic Book" w:cs="Arial"/>
                <w:lang w:val="en-US"/>
              </w:rPr>
              <w:t xml:space="preserve">E-mail: </w:t>
            </w:r>
            <w:hyperlink r:id="rId19" w:history="1">
              <w:r w:rsidR="007F3EFF" w:rsidRPr="008B1B55">
                <w:rPr>
                  <w:rStyle w:val="ac"/>
                  <w:rFonts w:ascii="Franklin Gothic Book" w:hAnsi="Franklin Gothic Book" w:cs="Arial"/>
                  <w:lang w:val="en-US"/>
                </w:rPr>
                <w:t>Maxim.Trufakin@evraz.com</w:t>
              </w:r>
            </w:hyperlink>
            <w:r w:rsidR="007F3EFF" w:rsidRPr="008B1B55">
              <w:rPr>
                <w:rFonts w:ascii="Franklin Gothic Book" w:hAnsi="Franklin Gothic Book" w:cs="Arial"/>
                <w:lang w:val="en-US"/>
              </w:rPr>
              <w:t xml:space="preserve">, </w:t>
            </w:r>
            <w:hyperlink r:id="rId20" w:history="1">
              <w:r w:rsidR="007F3EFF" w:rsidRPr="008B1B55">
                <w:rPr>
                  <w:rStyle w:val="ac"/>
                  <w:rFonts w:ascii="Franklin Gothic Book" w:hAnsi="Franklin Gothic Book" w:cs="Arial"/>
                  <w:lang w:val="en-US"/>
                </w:rPr>
                <w:t>Ekaterina.Khalina@evraz.com</w:t>
              </w:r>
            </w:hyperlink>
          </w:p>
          <w:p w:rsidR="00D54547" w:rsidRPr="008B1B55" w:rsidRDefault="005C7406" w:rsidP="005C7406">
            <w:pPr>
              <w:suppressAutoHyphens/>
              <w:spacing w:after="0"/>
              <w:contextualSpacing/>
              <w:rPr>
                <w:rFonts w:ascii="Franklin Gothic Book" w:hAnsi="Franklin Gothic Book" w:cs="Arial"/>
                <w:u w:val="single"/>
              </w:rPr>
            </w:pPr>
            <w:r w:rsidRPr="008B1B55">
              <w:rPr>
                <w:rFonts w:ascii="Franklin Gothic Book" w:hAnsi="Franklin Gothic Book" w:cs="Arial"/>
              </w:rPr>
              <w:t xml:space="preserve">сайт: </w:t>
            </w:r>
            <w:hyperlink r:id="rId21" w:history="1">
              <w:r w:rsidRPr="008B1B55">
                <w:rPr>
                  <w:rFonts w:ascii="Franklin Gothic Book" w:hAnsi="Franklin Gothic Book" w:cs="Arial"/>
                  <w:u w:val="single"/>
                  <w:lang w:val="en-US"/>
                </w:rPr>
                <w:t>http</w:t>
              </w:r>
              <w:r w:rsidRPr="008B1B55">
                <w:rPr>
                  <w:rFonts w:ascii="Franklin Gothic Book" w:hAnsi="Franklin Gothic Book" w:cs="Arial"/>
                  <w:u w:val="single"/>
                </w:rPr>
                <w:t>://</w:t>
              </w:r>
              <w:r w:rsidRPr="008B1B55">
                <w:rPr>
                  <w:rFonts w:ascii="Franklin Gothic Book" w:hAnsi="Franklin Gothic Book" w:cs="Arial"/>
                  <w:u w:val="single"/>
                  <w:lang w:val="en-US"/>
                </w:rPr>
                <w:t>www</w:t>
              </w:r>
              <w:r w:rsidRPr="008B1B55">
                <w:rPr>
                  <w:rFonts w:ascii="Franklin Gothic Book" w:hAnsi="Franklin Gothic Book" w:cs="Arial"/>
                  <w:u w:val="single"/>
                </w:rPr>
                <w:t>.</w:t>
              </w:r>
              <w:r w:rsidRPr="008B1B55">
                <w:rPr>
                  <w:rFonts w:ascii="Franklin Gothic Book" w:hAnsi="Franklin Gothic Book" w:cs="Arial"/>
                  <w:u w:val="single"/>
                  <w:lang w:val="en-US"/>
                </w:rPr>
                <w:t>eetrans</w:t>
              </w:r>
              <w:r w:rsidRPr="008B1B55">
                <w:rPr>
                  <w:rFonts w:ascii="Franklin Gothic Book" w:hAnsi="Franklin Gothic Book" w:cs="Arial"/>
                  <w:u w:val="single"/>
                </w:rPr>
                <w:t>.</w:t>
              </w:r>
              <w:r w:rsidRPr="008B1B55">
                <w:rPr>
                  <w:rFonts w:ascii="Franklin Gothic Book" w:hAnsi="Franklin Gothic Book" w:cs="Arial"/>
                  <w:u w:val="single"/>
                  <w:lang w:val="en-US"/>
                </w:rPr>
                <w:t>ru</w:t>
              </w:r>
            </w:hyperlink>
          </w:p>
        </w:tc>
      </w:tr>
      <w:tr w:rsidR="005C7406" w:rsidRPr="008B1B55" w:rsidTr="005C7406">
        <w:trPr>
          <w:trHeight w:val="936"/>
        </w:trPr>
        <w:tc>
          <w:tcPr>
            <w:tcW w:w="498" w:type="dxa"/>
            <w:tcBorders>
              <w:top w:val="single" w:sz="4" w:space="0" w:color="auto"/>
              <w:left w:val="single" w:sz="4" w:space="0" w:color="auto"/>
              <w:right w:val="single" w:sz="4" w:space="0" w:color="auto"/>
            </w:tcBorders>
          </w:tcPr>
          <w:p w:rsidR="005C7406" w:rsidRPr="008B1B55"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jc w:val="left"/>
              <w:rPr>
                <w:rFonts w:ascii="Franklin Gothic Book" w:hAnsi="Franklin Gothic Book" w:cs="Arial"/>
              </w:rPr>
            </w:pPr>
            <w:r w:rsidRPr="008B1B55">
              <w:rPr>
                <w:rFonts w:ascii="Franklin Gothic Book" w:hAnsi="Franklin Gothic Book" w:cs="Arial"/>
                <w:bCs/>
              </w:rPr>
              <w:t xml:space="preserve">Предмет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CA13F5" w:rsidP="00CA13F5">
            <w:pPr>
              <w:suppressAutoHyphens/>
              <w:spacing w:after="0"/>
              <w:rPr>
                <w:rFonts w:ascii="Franklin Gothic Book" w:hAnsi="Franklin Gothic Book"/>
              </w:rPr>
            </w:pPr>
            <w:r w:rsidRPr="008B1B55">
              <w:rPr>
                <w:rFonts w:ascii="Franklin Gothic Book" w:hAnsi="Franklin Gothic Book" w:cs="Arial"/>
              </w:rPr>
              <w:t xml:space="preserve">Оказание услуг по </w:t>
            </w:r>
            <w:r w:rsidR="00F33D24" w:rsidRPr="008B1B55">
              <w:rPr>
                <w:rFonts w:ascii="Franklin Gothic Book" w:hAnsi="Franklin Gothic Book" w:cs="Arial"/>
              </w:rPr>
              <w:t>обновлени</w:t>
            </w:r>
            <w:r w:rsidRPr="008B1B55">
              <w:rPr>
                <w:rFonts w:ascii="Franklin Gothic Book" w:hAnsi="Franklin Gothic Book" w:cs="Arial"/>
              </w:rPr>
              <w:t>ю</w:t>
            </w:r>
            <w:r w:rsidR="00F33D24" w:rsidRPr="008B1B55">
              <w:rPr>
                <w:rFonts w:ascii="Franklin Gothic Book" w:hAnsi="Franklin Gothic Book" w:cs="Arial"/>
              </w:rPr>
              <w:t xml:space="preserve"> программного обеспечения</w:t>
            </w:r>
            <w:r w:rsidR="007F3EFF" w:rsidRPr="008B1B55">
              <w:rPr>
                <w:rFonts w:ascii="Franklin Gothic Book" w:hAnsi="Franklin Gothic Book" w:cs="Arial"/>
              </w:rPr>
              <w:t xml:space="preserve"> «Энергосфера» для АИИС КУЭ ООО «ЕвразЭнергоТранс»</w:t>
            </w:r>
          </w:p>
        </w:tc>
      </w:tr>
      <w:tr w:rsidR="005C7406" w:rsidRPr="008B1B55" w:rsidTr="000F6094">
        <w:trPr>
          <w:trHeight w:val="929"/>
        </w:trPr>
        <w:tc>
          <w:tcPr>
            <w:tcW w:w="498" w:type="dxa"/>
            <w:tcBorders>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0"/>
              <w:ind w:left="0" w:hanging="15"/>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contextualSpacing/>
              <w:rPr>
                <w:rFonts w:ascii="Franklin Gothic Book" w:hAnsi="Franklin Gothic Book" w:cs="Arial"/>
                <w:bCs/>
              </w:rPr>
            </w:pPr>
            <w:r w:rsidRPr="008B1B55">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7F3EFF">
            <w:pPr>
              <w:suppressAutoHyphens/>
              <w:spacing w:after="0"/>
              <w:ind w:right="153"/>
              <w:rPr>
                <w:rFonts w:ascii="Franklin Gothic Book" w:hAnsi="Franklin Gothic Book" w:cs="Arial"/>
              </w:rPr>
            </w:pPr>
            <w:r w:rsidRPr="008B1B55">
              <w:rPr>
                <w:rFonts w:ascii="Franklin Gothic Book" w:hAnsi="Franklin Gothic Book" w:cs="Arial"/>
              </w:rPr>
              <w:t xml:space="preserve">Состав и объем товара, работ, услуг: согласно </w:t>
            </w:r>
            <w:r w:rsidR="00486EC9" w:rsidRPr="008B1B55">
              <w:rPr>
                <w:rFonts w:ascii="Franklin Gothic Book" w:hAnsi="Franklin Gothic Book" w:cs="Arial"/>
              </w:rPr>
              <w:t>Техническому заданию</w:t>
            </w:r>
            <w:r w:rsidR="007F3EFF" w:rsidRPr="008B1B55">
              <w:rPr>
                <w:rFonts w:ascii="Franklin Gothic Book" w:hAnsi="Franklin Gothic Book" w:cs="Arial"/>
              </w:rPr>
              <w:t>.</w:t>
            </w:r>
          </w:p>
        </w:tc>
      </w:tr>
      <w:tr w:rsidR="005C7406" w:rsidRPr="008B1B55" w:rsidTr="005C7406">
        <w:trPr>
          <w:trHeight w:val="1894"/>
        </w:trPr>
        <w:tc>
          <w:tcPr>
            <w:tcW w:w="498" w:type="dxa"/>
            <w:tcBorders>
              <w:top w:val="single" w:sz="4" w:space="0" w:color="auto"/>
              <w:left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jc w:val="left"/>
              <w:rPr>
                <w:rFonts w:ascii="Franklin Gothic Book" w:hAnsi="Franklin Gothic Book" w:cs="Arial"/>
              </w:rPr>
            </w:pPr>
            <w:r w:rsidRPr="008B1B55">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86EC9" w:rsidRPr="008B1B55" w:rsidRDefault="00486EC9" w:rsidP="00486EC9">
            <w:pPr>
              <w:suppressAutoHyphens/>
              <w:spacing w:after="0"/>
              <w:rPr>
                <w:rFonts w:ascii="Franklin Gothic Book" w:hAnsi="Franklin Gothic Book" w:cs="Arial"/>
              </w:rPr>
            </w:pPr>
            <w:r w:rsidRPr="008B1B55">
              <w:rPr>
                <w:rFonts w:ascii="Franklin Gothic Book" w:hAnsi="Franklin Gothic Book" w:cs="Arial"/>
              </w:rPr>
              <w:t>В соответствии с Техническим задани</w:t>
            </w:r>
            <w:r w:rsidR="00023D68" w:rsidRPr="008B1B55">
              <w:rPr>
                <w:rFonts w:ascii="Franklin Gothic Book" w:hAnsi="Franklin Gothic Book" w:cs="Arial"/>
              </w:rPr>
              <w:t xml:space="preserve">ем </w:t>
            </w:r>
            <w:r w:rsidRPr="008B1B55">
              <w:rPr>
                <w:rFonts w:ascii="Franklin Gothic Book" w:hAnsi="Franklin Gothic Book" w:cs="Arial"/>
              </w:rPr>
              <w:t>документации, раздел 7 «Техническая часть».</w:t>
            </w:r>
          </w:p>
          <w:p w:rsidR="005C7406" w:rsidRPr="008B1B55" w:rsidRDefault="005C7406" w:rsidP="005C7406">
            <w:pPr>
              <w:suppressAutoHyphens/>
              <w:spacing w:after="0"/>
              <w:rPr>
                <w:rFonts w:ascii="Franklin Gothic Book" w:hAnsi="Franklin Gothic Book" w:cs="Arial"/>
              </w:rPr>
            </w:pPr>
          </w:p>
        </w:tc>
      </w:tr>
      <w:tr w:rsidR="005C7406" w:rsidRPr="008B1B55" w:rsidTr="005C7406">
        <w:trPr>
          <w:trHeight w:val="1398"/>
        </w:trPr>
        <w:tc>
          <w:tcPr>
            <w:tcW w:w="498" w:type="dxa"/>
            <w:tcBorders>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jc w:val="left"/>
              <w:rPr>
                <w:rFonts w:ascii="Franklin Gothic Book" w:hAnsi="Franklin Gothic Book" w:cs="Arial"/>
              </w:rPr>
            </w:pPr>
            <w:r w:rsidRPr="008B1B55">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F9487F" w:rsidP="005C7406">
            <w:pPr>
              <w:suppressAutoHyphens/>
              <w:spacing w:after="0"/>
              <w:rPr>
                <w:rFonts w:ascii="Franklin Gothic Book" w:hAnsi="Franklin Gothic Book" w:cs="Arial"/>
              </w:rPr>
            </w:pPr>
            <w:r w:rsidRPr="008B1B55">
              <w:rPr>
                <w:rFonts w:ascii="Franklin Gothic Book" w:hAnsi="Franklin Gothic Book" w:cs="Arial"/>
              </w:rPr>
              <w:t>О</w:t>
            </w:r>
            <w:r w:rsidR="005C7406" w:rsidRPr="008B1B55">
              <w:rPr>
                <w:rFonts w:ascii="Franklin Gothic Book" w:hAnsi="Franklin Gothic Book" w:cs="Arial"/>
              </w:rPr>
              <w:t>казание услуг выполняются по адресу: К</w:t>
            </w:r>
            <w:r w:rsidR="004F7007" w:rsidRPr="008B1B55">
              <w:rPr>
                <w:rFonts w:ascii="Franklin Gothic Book" w:hAnsi="Franklin Gothic Book" w:cs="Arial"/>
              </w:rPr>
              <w:t>е</w:t>
            </w:r>
            <w:r w:rsidR="00F459C1" w:rsidRPr="008B1B55">
              <w:rPr>
                <w:rFonts w:ascii="Franklin Gothic Book" w:hAnsi="Franklin Gothic Book" w:cs="Arial"/>
              </w:rPr>
              <w:t>меровская обл., г. Новокузнецк</w:t>
            </w:r>
            <w:r w:rsidR="000C2A5E" w:rsidRPr="008B1B55">
              <w:rPr>
                <w:rFonts w:ascii="Franklin Gothic Book" w:hAnsi="Franklin Gothic Book" w:cs="Arial"/>
              </w:rPr>
              <w:t xml:space="preserve">, </w:t>
            </w:r>
            <w:r w:rsidR="007F3EFF" w:rsidRPr="008B1B55">
              <w:rPr>
                <w:rFonts w:ascii="Franklin Gothic Book" w:hAnsi="Franklin Gothic Book" w:cs="Arial"/>
              </w:rPr>
              <w:t>ул. Рудокопровая, д.4</w:t>
            </w:r>
          </w:p>
          <w:p w:rsidR="005C7406" w:rsidRPr="008B1B55" w:rsidRDefault="005C7406" w:rsidP="005C7406">
            <w:pPr>
              <w:suppressAutoHyphens/>
              <w:spacing w:after="0"/>
              <w:rPr>
                <w:rFonts w:ascii="Franklin Gothic Book" w:hAnsi="Franklin Gothic Book" w:cs="Arial"/>
              </w:rPr>
            </w:pPr>
          </w:p>
        </w:tc>
      </w:tr>
      <w:tr w:rsidR="005C7406" w:rsidRPr="008B1B55" w:rsidTr="005C7406">
        <w:trPr>
          <w:trHeight w:val="1394"/>
        </w:trPr>
        <w:tc>
          <w:tcPr>
            <w:tcW w:w="498" w:type="dxa"/>
            <w:tcBorders>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jc w:val="left"/>
              <w:rPr>
                <w:rFonts w:ascii="Franklin Gothic Book" w:hAnsi="Franklin Gothic Book" w:cs="Arial"/>
              </w:rPr>
            </w:pPr>
            <w:r w:rsidRPr="008B1B55">
              <w:rPr>
                <w:rFonts w:ascii="Franklin Gothic Book" w:hAnsi="Franklin Gothic Book" w:cs="Arial"/>
              </w:rPr>
              <w:t xml:space="preserve">Условия оплаты </w:t>
            </w:r>
          </w:p>
          <w:p w:rsidR="005C7406" w:rsidRPr="008B1B55" w:rsidRDefault="005C7406" w:rsidP="005C7406">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D54547" w:rsidRPr="008B1B55" w:rsidRDefault="00486EC9" w:rsidP="00F33D24">
            <w:pPr>
              <w:pStyle w:val="af6"/>
              <w:tabs>
                <w:tab w:val="num" w:pos="2130"/>
              </w:tabs>
              <w:suppressAutoHyphens/>
              <w:spacing w:after="0"/>
              <w:rPr>
                <w:rFonts w:ascii="Franklin Gothic Book" w:hAnsi="Franklin Gothic Book" w:cs="Arial"/>
              </w:rPr>
            </w:pPr>
            <w:r w:rsidRPr="008B1B55">
              <w:rPr>
                <w:rFonts w:ascii="Franklin Gothic Book" w:hAnsi="Franklin Gothic Book"/>
              </w:rPr>
              <w:t>Оплата по настоящему договору, производится денежным</w:t>
            </w:r>
            <w:r w:rsidR="007F3EFF" w:rsidRPr="008B1B55">
              <w:rPr>
                <w:rFonts w:ascii="Franklin Gothic Book" w:hAnsi="Franklin Gothic Book"/>
              </w:rPr>
              <w:t>и средствами на расчетный счет Исполнителя</w:t>
            </w:r>
            <w:r w:rsidRPr="008B1B55">
              <w:rPr>
                <w:rFonts w:ascii="Franklin Gothic Book" w:hAnsi="Franklin Gothic Book"/>
              </w:rPr>
              <w:t xml:space="preserve"> за фактически </w:t>
            </w:r>
            <w:r w:rsidR="007F3EFF" w:rsidRPr="008B1B55">
              <w:rPr>
                <w:rFonts w:ascii="Franklin Gothic Book" w:hAnsi="Franklin Gothic Book"/>
              </w:rPr>
              <w:t>оказанные услуги</w:t>
            </w:r>
            <w:r w:rsidRPr="008B1B55">
              <w:rPr>
                <w:rFonts w:ascii="Franklin Gothic Book" w:hAnsi="Franklin Gothic Book"/>
              </w:rPr>
              <w:t xml:space="preserve">, в течение </w:t>
            </w:r>
            <w:r w:rsidR="007F3EFF" w:rsidRPr="008B1B55">
              <w:rPr>
                <w:rFonts w:ascii="Franklin Gothic Book" w:hAnsi="Franklin Gothic Book"/>
              </w:rPr>
              <w:t>3</w:t>
            </w:r>
            <w:r w:rsidRPr="008B1B55">
              <w:rPr>
                <w:rFonts w:ascii="Franklin Gothic Book" w:hAnsi="Franklin Gothic Book"/>
              </w:rPr>
              <w:t>0 дней с момента подписания сторонами акт</w:t>
            </w:r>
            <w:r w:rsidR="00F33D24" w:rsidRPr="008B1B55">
              <w:rPr>
                <w:rFonts w:ascii="Franklin Gothic Book" w:hAnsi="Franklin Gothic Book"/>
              </w:rPr>
              <w:t>а</w:t>
            </w:r>
            <w:r w:rsidRPr="008B1B55">
              <w:rPr>
                <w:rFonts w:ascii="Franklin Gothic Book" w:hAnsi="Franklin Gothic Book"/>
              </w:rPr>
              <w:t xml:space="preserve"> выполненных работ.</w:t>
            </w:r>
          </w:p>
        </w:tc>
      </w:tr>
      <w:tr w:rsidR="005C7406" w:rsidRPr="008B1B5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jc w:val="left"/>
              <w:rPr>
                <w:rFonts w:ascii="Franklin Gothic Book" w:hAnsi="Franklin Gothic Book" w:cs="Arial"/>
              </w:rPr>
            </w:pPr>
            <w:r w:rsidRPr="008B1B55">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705153" w:rsidP="005C7406">
            <w:pPr>
              <w:suppressAutoHyphens/>
              <w:spacing w:after="0"/>
              <w:ind w:right="153"/>
              <w:jc w:val="left"/>
              <w:rPr>
                <w:rFonts w:ascii="Franklin Gothic Book" w:hAnsi="Franklin Gothic Book" w:cs="Arial"/>
              </w:rPr>
            </w:pPr>
            <w:r w:rsidRPr="008B1B55">
              <w:rPr>
                <w:rFonts w:ascii="Franklin Gothic Book" w:hAnsi="Franklin Gothic Book" w:cs="Arial"/>
              </w:rPr>
              <w:t>1</w:t>
            </w:r>
            <w:r w:rsidR="00392B97" w:rsidRPr="008B1B55">
              <w:rPr>
                <w:rFonts w:ascii="Franklin Gothic Book" w:hAnsi="Franklin Gothic Book" w:cs="Arial"/>
              </w:rPr>
              <w:t xml:space="preserve"> лот</w:t>
            </w:r>
            <w:r w:rsidR="005C7406" w:rsidRPr="008B1B55">
              <w:rPr>
                <w:rFonts w:ascii="Franklin Gothic Book" w:hAnsi="Franklin Gothic Book" w:cs="Arial"/>
                <w:i/>
              </w:rPr>
              <w:t xml:space="preserve"> </w:t>
            </w:r>
          </w:p>
        </w:tc>
      </w:tr>
      <w:tr w:rsidR="005C7406" w:rsidRPr="008B1B5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CB035C">
            <w:pPr>
              <w:suppressAutoHyphens/>
              <w:spacing w:after="0"/>
              <w:ind w:right="153"/>
              <w:jc w:val="left"/>
              <w:rPr>
                <w:rFonts w:ascii="Franklin Gothic Book" w:hAnsi="Franklin Gothic Book" w:cs="Arial"/>
              </w:rPr>
            </w:pPr>
            <w:r w:rsidRPr="008B1B55">
              <w:rPr>
                <w:rFonts w:ascii="Franklin Gothic Book" w:hAnsi="Franklin Gothic Book" w:cs="Arial"/>
              </w:rPr>
              <w:t xml:space="preserve">Информационное обеспечение проведения процедуры </w:t>
            </w:r>
            <w:r w:rsidR="003F19A9" w:rsidRPr="008B1B55">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CB035C">
            <w:pPr>
              <w:suppressAutoHyphens/>
              <w:spacing w:before="120" w:after="0"/>
              <w:rPr>
                <w:rFonts w:ascii="Franklin Gothic Book" w:hAnsi="Franklin Gothic Book" w:cs="Arial"/>
              </w:rPr>
            </w:pPr>
            <w:r w:rsidRPr="008B1B55">
              <w:rPr>
                <w:rFonts w:ascii="Franklin Gothic Book" w:hAnsi="Franklin Gothic Book" w:cs="Arial"/>
              </w:rPr>
              <w:t xml:space="preserve">Официальный сайт:  </w:t>
            </w:r>
            <w:hyperlink r:id="rId22" w:history="1">
              <w:r w:rsidRPr="008B1B55">
                <w:rPr>
                  <w:rFonts w:ascii="Franklin Gothic Book" w:hAnsi="Franklin Gothic Book" w:cs="Arial"/>
                  <w:u w:val="single"/>
                </w:rPr>
                <w:t>http://</w:t>
              </w:r>
              <w:r w:rsidRPr="008B1B55">
                <w:rPr>
                  <w:rFonts w:ascii="Franklin Gothic Book" w:hAnsi="Franklin Gothic Book" w:cs="Arial"/>
                  <w:u w:val="single"/>
                  <w:lang w:val="en-US"/>
                </w:rPr>
                <w:t>zakupki</w:t>
              </w:r>
              <w:r w:rsidRPr="008B1B55">
                <w:rPr>
                  <w:rFonts w:ascii="Franklin Gothic Book" w:hAnsi="Franklin Gothic Book" w:cs="Arial"/>
                  <w:u w:val="single"/>
                </w:rPr>
                <w:t>.</w:t>
              </w:r>
              <w:r w:rsidRPr="008B1B55">
                <w:rPr>
                  <w:rFonts w:ascii="Franklin Gothic Book" w:hAnsi="Franklin Gothic Book" w:cs="Arial"/>
                  <w:u w:val="single"/>
                  <w:lang w:val="en-US"/>
                </w:rPr>
                <w:t>gov</w:t>
              </w:r>
              <w:r w:rsidRPr="008B1B55">
                <w:rPr>
                  <w:rFonts w:ascii="Franklin Gothic Book" w:hAnsi="Franklin Gothic Book" w:cs="Arial"/>
                  <w:u w:val="single"/>
                </w:rPr>
                <w:t>.ru/</w:t>
              </w:r>
            </w:hyperlink>
          </w:p>
          <w:p w:rsidR="005C7406" w:rsidRPr="008B1B55" w:rsidRDefault="005C7406" w:rsidP="00CB035C">
            <w:pPr>
              <w:suppressAutoHyphens/>
              <w:spacing w:after="0"/>
              <w:ind w:right="113"/>
              <w:rPr>
                <w:rFonts w:ascii="Franklin Gothic Book" w:hAnsi="Franklin Gothic Book" w:cs="Arial"/>
              </w:rPr>
            </w:pPr>
          </w:p>
        </w:tc>
      </w:tr>
      <w:tr w:rsidR="005C7406" w:rsidRPr="008B1B5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CB035C">
            <w:pPr>
              <w:suppressAutoHyphens/>
              <w:spacing w:after="0"/>
              <w:ind w:right="153"/>
              <w:jc w:val="left"/>
              <w:rPr>
                <w:rFonts w:ascii="Franklin Gothic Book" w:hAnsi="Franklin Gothic Book" w:cs="Arial"/>
              </w:rPr>
            </w:pPr>
            <w:r w:rsidRPr="008B1B55">
              <w:rPr>
                <w:rFonts w:ascii="Franklin Gothic Book" w:hAnsi="Franklin Gothic Book" w:cs="Arial"/>
              </w:rPr>
              <w:t xml:space="preserve">Дата опубликования извещения о проведении </w:t>
            </w:r>
            <w:r w:rsidR="003F19A9" w:rsidRPr="008B1B55">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255F83">
            <w:pPr>
              <w:suppressAutoHyphens/>
              <w:spacing w:after="0"/>
              <w:ind w:right="153"/>
              <w:jc w:val="left"/>
              <w:rPr>
                <w:rFonts w:ascii="Franklin Gothic Book" w:hAnsi="Franklin Gothic Book" w:cs="Arial"/>
                <w:bCs/>
              </w:rPr>
            </w:pPr>
            <w:r w:rsidRPr="008B1B55">
              <w:rPr>
                <w:rFonts w:ascii="Franklin Gothic Book" w:hAnsi="Franklin Gothic Book" w:cs="Arial"/>
              </w:rPr>
              <w:t>«</w:t>
            </w:r>
            <w:r w:rsidR="00255F83" w:rsidRPr="008B1B55">
              <w:rPr>
                <w:rFonts w:ascii="Franklin Gothic Book" w:hAnsi="Franklin Gothic Book" w:cs="Arial"/>
              </w:rPr>
              <w:t>18</w:t>
            </w:r>
            <w:r w:rsidR="008E52BF" w:rsidRPr="008B1B55">
              <w:rPr>
                <w:rFonts w:ascii="Franklin Gothic Book" w:hAnsi="Franklin Gothic Book" w:cs="Arial"/>
              </w:rPr>
              <w:t>»</w:t>
            </w:r>
            <w:r w:rsidR="00664823" w:rsidRPr="008B1B55">
              <w:rPr>
                <w:rFonts w:ascii="Franklin Gothic Book" w:hAnsi="Franklin Gothic Book" w:cs="Arial"/>
              </w:rPr>
              <w:t xml:space="preserve"> </w:t>
            </w:r>
            <w:r w:rsidR="00255F83" w:rsidRPr="008B1B55">
              <w:rPr>
                <w:rFonts w:ascii="Franklin Gothic Book" w:hAnsi="Franklin Gothic Book" w:cs="Arial"/>
              </w:rPr>
              <w:t xml:space="preserve">января </w:t>
            </w:r>
            <w:r w:rsidR="00177FA6" w:rsidRPr="008B1B55">
              <w:rPr>
                <w:rFonts w:ascii="Franklin Gothic Book" w:hAnsi="Franklin Gothic Book" w:cs="Arial"/>
              </w:rPr>
              <w:t>20</w:t>
            </w:r>
            <w:r w:rsidR="00255F83" w:rsidRPr="008B1B55">
              <w:rPr>
                <w:rFonts w:ascii="Franklin Gothic Book" w:hAnsi="Franklin Gothic Book" w:cs="Arial"/>
              </w:rPr>
              <w:t>2</w:t>
            </w:r>
            <w:r w:rsidR="00177FA6" w:rsidRPr="008B1B55">
              <w:rPr>
                <w:rFonts w:ascii="Franklin Gothic Book" w:hAnsi="Franklin Gothic Book" w:cs="Arial"/>
              </w:rPr>
              <w:t>1</w:t>
            </w:r>
            <w:r w:rsidR="000C2A5E" w:rsidRPr="008B1B55">
              <w:rPr>
                <w:rFonts w:ascii="Franklin Gothic Book" w:hAnsi="Franklin Gothic Book" w:cs="Arial"/>
              </w:rPr>
              <w:t xml:space="preserve"> </w:t>
            </w:r>
            <w:r w:rsidRPr="008B1B55">
              <w:rPr>
                <w:rFonts w:ascii="Franklin Gothic Book" w:hAnsi="Franklin Gothic Book" w:cs="Arial"/>
              </w:rPr>
              <w:t>года</w:t>
            </w:r>
          </w:p>
        </w:tc>
      </w:tr>
      <w:tr w:rsidR="005C7406" w:rsidRPr="008B1B5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217C96">
            <w:pPr>
              <w:suppressAutoHyphens/>
              <w:spacing w:after="0"/>
              <w:ind w:right="153"/>
              <w:jc w:val="left"/>
              <w:rPr>
                <w:rFonts w:ascii="Franklin Gothic Book" w:hAnsi="Franklin Gothic Book" w:cs="Arial"/>
              </w:rPr>
            </w:pPr>
            <w:r w:rsidRPr="008B1B55">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73552E" w:rsidRPr="008B1B55" w:rsidRDefault="007F3EFF" w:rsidP="00850974">
            <w:pPr>
              <w:suppressAutoHyphens/>
              <w:spacing w:after="0"/>
              <w:rPr>
                <w:rFonts w:ascii="Franklin Gothic Book" w:hAnsi="Franklin Gothic Book" w:cs="Arial"/>
              </w:rPr>
            </w:pPr>
            <w:r w:rsidRPr="008B1B55">
              <w:rPr>
                <w:rFonts w:ascii="Franklin Gothic Book" w:hAnsi="Franklin Gothic Book" w:cs="Arial"/>
                <w:b/>
              </w:rPr>
              <w:t xml:space="preserve">2 549 088 рублей </w:t>
            </w:r>
            <w:r w:rsidRPr="008B1B55">
              <w:rPr>
                <w:rFonts w:ascii="Franklin Gothic Book" w:hAnsi="Franklin Gothic Book" w:cs="Arial"/>
              </w:rPr>
              <w:t>(два миллиона пятьсот сорок девять тысяч восемьдесят восемь) рублей 00 копеек, с НДС.</w:t>
            </w:r>
          </w:p>
          <w:p w:rsidR="005C7406" w:rsidRPr="008B1B55" w:rsidRDefault="00850974" w:rsidP="00850974">
            <w:pPr>
              <w:suppressAutoHyphens/>
              <w:spacing w:after="0"/>
              <w:rPr>
                <w:rFonts w:ascii="Franklin Gothic Book" w:hAnsi="Franklin Gothic Book" w:cs="Arial"/>
              </w:rPr>
            </w:pPr>
            <w:r w:rsidRPr="008B1B5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w:t>
            </w:r>
            <w:r w:rsidRPr="008B1B55">
              <w:rPr>
                <w:rFonts w:ascii="Franklin Gothic Book" w:hAnsi="Franklin Gothic Book" w:cs="Arial"/>
              </w:rPr>
              <w:lastRenderedPageBreak/>
              <w:t>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других участников также учитываются без НДС.</w:t>
            </w:r>
          </w:p>
          <w:p w:rsidR="002E5667" w:rsidRPr="008B1B55" w:rsidRDefault="002E5667" w:rsidP="00850974">
            <w:pPr>
              <w:suppressAutoHyphens/>
              <w:spacing w:after="0"/>
              <w:rPr>
                <w:rFonts w:ascii="Franklin Gothic Book" w:hAnsi="Franklin Gothic Book" w:cs="Arial"/>
              </w:rPr>
            </w:pPr>
            <w:r w:rsidRPr="008B1B55">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8B1B5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jc w:val="left"/>
              <w:rPr>
                <w:rFonts w:ascii="Franklin Gothic Book" w:hAnsi="Franklin Gothic Book" w:cs="Arial"/>
              </w:rPr>
            </w:pPr>
            <w:r w:rsidRPr="008B1B55">
              <w:rPr>
                <w:rFonts w:ascii="Franklin Gothic Book" w:hAnsi="Franklin Gothic Book" w:cs="Arial"/>
              </w:rPr>
              <w:t xml:space="preserve">Официальный язык </w:t>
            </w:r>
            <w:r w:rsidR="003F19A9" w:rsidRPr="008B1B55">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jc w:val="left"/>
              <w:rPr>
                <w:rFonts w:ascii="Franklin Gothic Book" w:hAnsi="Franklin Gothic Book" w:cs="Arial"/>
              </w:rPr>
            </w:pPr>
            <w:r w:rsidRPr="008B1B55">
              <w:rPr>
                <w:rFonts w:ascii="Franklin Gothic Book" w:hAnsi="Franklin Gothic Book" w:cs="Arial"/>
              </w:rPr>
              <w:t>Русский</w:t>
            </w:r>
          </w:p>
        </w:tc>
      </w:tr>
      <w:tr w:rsidR="005C7406" w:rsidRPr="008B1B5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jc w:val="left"/>
              <w:rPr>
                <w:rFonts w:ascii="Franklin Gothic Book" w:hAnsi="Franklin Gothic Book" w:cs="Arial"/>
              </w:rPr>
            </w:pPr>
            <w:r w:rsidRPr="008B1B55">
              <w:rPr>
                <w:rFonts w:ascii="Franklin Gothic Book" w:hAnsi="Franklin Gothic Book" w:cs="Arial"/>
              </w:rPr>
              <w:t xml:space="preserve">Валюта </w:t>
            </w:r>
            <w:r w:rsidR="003F19A9" w:rsidRPr="008B1B55">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jc w:val="left"/>
              <w:rPr>
                <w:rFonts w:ascii="Franklin Gothic Book" w:hAnsi="Franklin Gothic Book" w:cs="Arial"/>
              </w:rPr>
            </w:pPr>
            <w:r w:rsidRPr="008B1B55">
              <w:rPr>
                <w:rFonts w:ascii="Franklin Gothic Book" w:hAnsi="Franklin Gothic Book" w:cs="Arial"/>
              </w:rPr>
              <w:t>Российский рубль</w:t>
            </w:r>
          </w:p>
        </w:tc>
      </w:tr>
      <w:tr w:rsidR="005C7406" w:rsidRPr="008B1B55" w:rsidTr="005C7406">
        <w:trPr>
          <w:trHeight w:val="1450"/>
        </w:trPr>
        <w:tc>
          <w:tcPr>
            <w:tcW w:w="498" w:type="dxa"/>
            <w:vMerge w:val="restart"/>
            <w:tcBorders>
              <w:top w:val="single" w:sz="4" w:space="0" w:color="auto"/>
              <w:left w:val="single" w:sz="4" w:space="0" w:color="auto"/>
              <w:right w:val="single" w:sz="4" w:space="0" w:color="auto"/>
            </w:tcBorders>
          </w:tcPr>
          <w:p w:rsidR="005C7406" w:rsidRPr="008B1B55"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CB035C">
            <w:pPr>
              <w:suppressAutoHyphens/>
              <w:spacing w:after="0"/>
              <w:jc w:val="left"/>
              <w:rPr>
                <w:rFonts w:ascii="Franklin Gothic Book" w:hAnsi="Franklin Gothic Book" w:cs="Arial"/>
              </w:rPr>
            </w:pPr>
            <w:r w:rsidRPr="008B1B55">
              <w:rPr>
                <w:rFonts w:ascii="Franklin Gothic Book" w:hAnsi="Franklin Gothic Book" w:cs="Arial"/>
              </w:rPr>
              <w:t>Размер и валюта обеспечения заявки о подаче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CB035C">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8B1B55">
              <w:rPr>
                <w:rFonts w:ascii="Franklin Gothic Book" w:hAnsi="Franklin Gothic Book" w:cs="Arial"/>
              </w:rPr>
              <w:t>Не требуется</w:t>
            </w:r>
          </w:p>
        </w:tc>
      </w:tr>
      <w:tr w:rsidR="005C7406" w:rsidRPr="008B1B55" w:rsidTr="000F6094">
        <w:trPr>
          <w:trHeight w:val="1511"/>
        </w:trPr>
        <w:tc>
          <w:tcPr>
            <w:tcW w:w="498" w:type="dxa"/>
            <w:vMerge/>
            <w:tcBorders>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CB035C">
            <w:pPr>
              <w:pBdr>
                <w:bottom w:val="single" w:sz="4" w:space="1" w:color="auto"/>
              </w:pBdr>
              <w:suppressAutoHyphens/>
              <w:spacing w:after="0"/>
              <w:jc w:val="left"/>
              <w:rPr>
                <w:rFonts w:ascii="Franklin Gothic Book" w:hAnsi="Franklin Gothic Book" w:cs="Arial"/>
              </w:rPr>
            </w:pPr>
            <w:r w:rsidRPr="008B1B55">
              <w:rPr>
                <w:rFonts w:ascii="Franklin Gothic Book" w:hAnsi="Franklin Gothic Book" w:cs="Arial"/>
              </w:rPr>
              <w:t>Реквизиты для перечисления обеспечения заявок о подаче</w:t>
            </w:r>
            <w:r w:rsidR="00F62E6E" w:rsidRPr="008B1B55">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CB035C">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8B1B5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CB035C">
            <w:pPr>
              <w:suppressAutoHyphens/>
              <w:spacing w:after="0"/>
              <w:jc w:val="left"/>
              <w:rPr>
                <w:rFonts w:ascii="Franklin Gothic Book" w:hAnsi="Franklin Gothic Book" w:cs="Arial"/>
              </w:rPr>
            </w:pPr>
            <w:r w:rsidRPr="008B1B55">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422825" w:rsidRPr="008B1B55" w:rsidRDefault="00422825" w:rsidP="002E5667">
            <w:pPr>
              <w:tabs>
                <w:tab w:val="left" w:pos="0"/>
              </w:tabs>
              <w:suppressAutoHyphens/>
              <w:spacing w:after="0"/>
              <w:ind w:left="142" w:right="113"/>
              <w:rPr>
                <w:rFonts w:ascii="Franklin Gothic Book" w:hAnsi="Franklin Gothic Book" w:cs="Arial"/>
                <w:bCs/>
                <w:snapToGrid w:val="0"/>
              </w:rPr>
            </w:pPr>
            <w:r w:rsidRPr="008B1B55">
              <w:rPr>
                <w:rFonts w:ascii="Franklin Gothic Book" w:hAnsi="Franklin Gothic Book" w:cs="Arial"/>
                <w:bCs/>
                <w:snapToGrid w:val="0"/>
              </w:rPr>
              <w:t>Требования к Претендентам на участие в закупке</w:t>
            </w:r>
          </w:p>
          <w:p w:rsidR="00422825" w:rsidRPr="008B1B55" w:rsidRDefault="00422825" w:rsidP="00422825">
            <w:pPr>
              <w:tabs>
                <w:tab w:val="left" w:pos="0"/>
              </w:tabs>
              <w:suppressAutoHyphens/>
              <w:spacing w:after="0"/>
              <w:ind w:left="142" w:right="113"/>
              <w:rPr>
                <w:rFonts w:ascii="Franklin Gothic Book" w:hAnsi="Franklin Gothic Book" w:cs="Arial"/>
                <w:bCs/>
                <w:snapToGrid w:val="0"/>
              </w:rPr>
            </w:pPr>
            <w:r w:rsidRPr="008B1B55">
              <w:rPr>
                <w:rFonts w:ascii="Franklin Gothic Book" w:hAnsi="Franklin Gothic Book" w:cs="Arial"/>
                <w:bCs/>
                <w:snapToGrid w:val="0"/>
              </w:rPr>
              <w:t>1.</w:t>
            </w:r>
            <w:r w:rsidRPr="008B1B55">
              <w:rPr>
                <w:rFonts w:ascii="Franklin Gothic Book" w:hAnsi="Franklin Gothic Book" w:cs="Arial"/>
                <w:bCs/>
                <w:snapToGrid w:val="0"/>
              </w:rPr>
              <w:tab/>
              <w:t>Должен отвечать требованиям, указанным в пункте 3.1 настоящей документации.</w:t>
            </w:r>
          </w:p>
          <w:p w:rsidR="005C7406" w:rsidRPr="008B1B55" w:rsidRDefault="005C7406" w:rsidP="00C84C6B">
            <w:pPr>
              <w:tabs>
                <w:tab w:val="left" w:pos="0"/>
              </w:tabs>
              <w:suppressAutoHyphens/>
              <w:spacing w:after="0"/>
              <w:ind w:left="142" w:right="113"/>
              <w:rPr>
                <w:rFonts w:ascii="Franklin Gothic Book" w:hAnsi="Franklin Gothic Book" w:cs="Arial"/>
                <w:bCs/>
                <w:snapToGrid w:val="0"/>
              </w:rPr>
            </w:pPr>
          </w:p>
        </w:tc>
      </w:tr>
      <w:tr w:rsidR="005C7406" w:rsidRPr="008B1B5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120"/>
              <w:jc w:val="left"/>
              <w:rPr>
                <w:rFonts w:ascii="Franklin Gothic Book" w:hAnsi="Franklin Gothic Book" w:cs="Arial"/>
              </w:rPr>
            </w:pPr>
            <w:r w:rsidRPr="008B1B55">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B37B2" w:rsidRPr="008B1B55" w:rsidRDefault="004B37B2" w:rsidP="004B37B2">
            <w:pPr>
              <w:tabs>
                <w:tab w:val="left" w:pos="353"/>
                <w:tab w:val="left" w:pos="5657"/>
              </w:tabs>
              <w:spacing w:after="0"/>
              <w:ind w:left="142" w:right="113"/>
              <w:rPr>
                <w:rFonts w:ascii="Franklin Gothic Book" w:hAnsi="Franklin Gothic Book" w:cs="Arial"/>
              </w:rPr>
            </w:pPr>
            <w:r w:rsidRPr="008B1B55">
              <w:rPr>
                <w:rFonts w:ascii="Franklin Gothic Book" w:hAnsi="Franklin Gothic Book" w:cs="Arial"/>
                <w:bCs/>
                <w:snapToGrid w:val="0"/>
              </w:rPr>
              <w:t xml:space="preserve">Предоставление документального подтверждения запросов стоимостных показателей </w:t>
            </w:r>
            <w:r w:rsidR="009816CD" w:rsidRPr="008B1B55">
              <w:rPr>
                <w:rFonts w:ascii="Franklin Gothic Book" w:hAnsi="Franklin Gothic Book" w:cs="Arial"/>
                <w:bCs/>
                <w:snapToGrid w:val="0"/>
              </w:rPr>
              <w:t xml:space="preserve">программного обеспечения </w:t>
            </w:r>
            <w:r w:rsidRPr="008B1B55">
              <w:rPr>
                <w:rFonts w:ascii="Franklin Gothic Book" w:hAnsi="Franklin Gothic Book" w:cs="Arial"/>
                <w:bCs/>
                <w:snapToGrid w:val="0"/>
              </w:rPr>
              <w:t>от завод</w:t>
            </w:r>
            <w:r w:rsidR="009816CD" w:rsidRPr="008B1B55">
              <w:rPr>
                <w:rFonts w:ascii="Franklin Gothic Book" w:hAnsi="Franklin Gothic Book" w:cs="Arial"/>
                <w:bCs/>
                <w:snapToGrid w:val="0"/>
              </w:rPr>
              <w:t>а производителя</w:t>
            </w:r>
            <w:r w:rsidR="009601C8" w:rsidRPr="008B1B55">
              <w:rPr>
                <w:rFonts w:ascii="Franklin Gothic Book" w:hAnsi="Franklin Gothic Book" w:cs="Arial"/>
                <w:bCs/>
                <w:snapToGrid w:val="0"/>
              </w:rPr>
              <w:t>.</w:t>
            </w:r>
          </w:p>
          <w:p w:rsidR="005C7406" w:rsidRPr="008B1B55" w:rsidRDefault="004B37B2" w:rsidP="009816CD">
            <w:pPr>
              <w:tabs>
                <w:tab w:val="left" w:pos="353"/>
                <w:tab w:val="left" w:pos="5657"/>
              </w:tabs>
              <w:spacing w:after="0"/>
              <w:ind w:left="142" w:right="113"/>
              <w:rPr>
                <w:rFonts w:ascii="Franklin Gothic Book" w:hAnsi="Franklin Gothic Book" w:cs="Arial"/>
              </w:rPr>
            </w:pPr>
            <w:r w:rsidRPr="008B1B55">
              <w:rPr>
                <w:rFonts w:ascii="Franklin Gothic Book" w:hAnsi="Franklin Gothic Book" w:cs="Arial"/>
              </w:rPr>
              <w:t xml:space="preserve">Предоставление сертификатов на поставляемое </w:t>
            </w:r>
            <w:r w:rsidR="009816CD" w:rsidRPr="008B1B55">
              <w:rPr>
                <w:rFonts w:ascii="Franklin Gothic Book" w:hAnsi="Franklin Gothic Book" w:cs="Arial"/>
              </w:rPr>
              <w:t>программное обеспечение</w:t>
            </w:r>
            <w:r w:rsidRPr="008B1B55">
              <w:rPr>
                <w:rFonts w:ascii="Franklin Gothic Book" w:hAnsi="Franklin Gothic Book" w:cs="Arial"/>
              </w:rPr>
              <w:t>.</w:t>
            </w:r>
          </w:p>
        </w:tc>
      </w:tr>
      <w:tr w:rsidR="005C7406" w:rsidRPr="008B1B5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120"/>
              <w:jc w:val="left"/>
              <w:rPr>
                <w:rFonts w:ascii="Franklin Gothic Book" w:hAnsi="Franklin Gothic Book" w:cs="Arial"/>
              </w:rPr>
            </w:pPr>
            <w:r w:rsidRPr="008B1B55">
              <w:rPr>
                <w:rFonts w:ascii="Franklin Gothic Book" w:hAnsi="Franklin Gothic Book" w:cs="Arial"/>
              </w:rPr>
              <w:t>Состав</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и порядок размещения документов в составе</w:t>
            </w:r>
            <w:r w:rsidR="00F62E6E" w:rsidRPr="008B1B55">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422825" w:rsidRPr="008B1B55" w:rsidRDefault="00422825"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8B1B55">
              <w:rPr>
                <w:rFonts w:ascii="Franklin Gothic Book" w:hAnsi="Franklin Gothic Book" w:cs="Arial"/>
                <w:bCs/>
              </w:rPr>
              <w:t>заявка о подаче</w:t>
            </w:r>
            <w:r w:rsidR="00F62E6E" w:rsidRPr="008B1B55">
              <w:rPr>
                <w:rFonts w:ascii="Franklin Gothic Book" w:hAnsi="Franklin Gothic Book" w:cs="Arial"/>
                <w:bCs/>
              </w:rPr>
              <w:t xml:space="preserve"> Оферты</w:t>
            </w:r>
            <w:r w:rsidRPr="008B1B55">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3" w:anchor="_Письмо_о_подаче" w:history="1">
              <w:r w:rsidRPr="008B1B55">
                <w:rPr>
                  <w:rFonts w:ascii="Franklin Gothic Book" w:hAnsi="Franklin Gothic Book" w:cs="Arial"/>
                  <w:bCs/>
                  <w:u w:val="single"/>
                </w:rPr>
                <w:t>Форма 1</w:t>
              </w:r>
            </w:hyperlink>
            <w:r w:rsidRPr="008B1B55">
              <w:rPr>
                <w:rFonts w:ascii="Franklin Gothic Book" w:hAnsi="Franklin Gothic Book" w:cs="Arial"/>
                <w:bCs/>
              </w:rPr>
              <w:t>);</w:t>
            </w:r>
          </w:p>
          <w:p w:rsidR="00422825" w:rsidRPr="008B1B55"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8B1B55">
              <w:rPr>
                <w:rFonts w:ascii="Franklin Gothic Book" w:hAnsi="Franklin Gothic Book" w:cs="Arial"/>
                <w:bCs/>
              </w:rPr>
              <w:t xml:space="preserve"> анкета (раздел 6, </w:t>
            </w:r>
            <w:hyperlink r:id="rId24" w:anchor="_Анкета_Участника_процедуры" w:history="1">
              <w:r w:rsidRPr="008B1B55">
                <w:rPr>
                  <w:rFonts w:ascii="Franklin Gothic Book" w:hAnsi="Franklin Gothic Book" w:cs="Arial"/>
                  <w:bCs/>
                  <w:u w:val="single"/>
                </w:rPr>
                <w:t>Форма 2</w:t>
              </w:r>
            </w:hyperlink>
            <w:r w:rsidRPr="008B1B55">
              <w:rPr>
                <w:rFonts w:ascii="Franklin Gothic Book" w:hAnsi="Franklin Gothic Book" w:cs="Arial"/>
                <w:bCs/>
              </w:rPr>
              <w:t>);</w:t>
            </w:r>
          </w:p>
          <w:p w:rsidR="00422825" w:rsidRPr="008B1B55"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8B1B55">
              <w:rPr>
                <w:rFonts w:ascii="Franklin Gothic Book" w:hAnsi="Franklin Gothic Book" w:cs="Arial"/>
                <w:bCs/>
              </w:rPr>
              <w:t xml:space="preserve"> техническое</w:t>
            </w:r>
            <w:r w:rsidR="00F62E6E" w:rsidRPr="008B1B55">
              <w:rPr>
                <w:rFonts w:ascii="Franklin Gothic Book" w:hAnsi="Franklin Gothic Book" w:cs="Arial"/>
                <w:bCs/>
              </w:rPr>
              <w:t xml:space="preserve"> </w:t>
            </w:r>
            <w:r w:rsidR="00FC662C" w:rsidRPr="008B1B55">
              <w:rPr>
                <w:rFonts w:ascii="Franklin Gothic Book" w:hAnsi="Franklin Gothic Book" w:cs="Arial"/>
                <w:bCs/>
              </w:rPr>
              <w:t>предложение</w:t>
            </w:r>
            <w:r w:rsidRPr="008B1B55">
              <w:rPr>
                <w:rFonts w:ascii="Franklin Gothic Book" w:hAnsi="Franklin Gothic Book" w:cs="Arial"/>
                <w:bCs/>
              </w:rPr>
              <w:t xml:space="preserve"> в соответствии с инструкциями, приведенными в настоящей документации (раздел 6, </w:t>
            </w:r>
            <w:hyperlink r:id="rId25" w:anchor="_График_выполнения_поставок," w:history="1">
              <w:r w:rsidRPr="008B1B55">
                <w:rPr>
                  <w:rFonts w:ascii="Franklin Gothic Book" w:hAnsi="Franklin Gothic Book" w:cs="Arial"/>
                  <w:bCs/>
                  <w:u w:val="single"/>
                </w:rPr>
                <w:t>Форма</w:t>
              </w:r>
            </w:hyperlink>
            <w:r w:rsidRPr="008B1B55">
              <w:rPr>
                <w:rFonts w:ascii="Franklin Gothic Book" w:hAnsi="Franklin Gothic Book" w:cs="Arial"/>
                <w:bCs/>
                <w:u w:val="single"/>
              </w:rPr>
              <w:t xml:space="preserve"> 3</w:t>
            </w:r>
            <w:r w:rsidRPr="008B1B55">
              <w:rPr>
                <w:rFonts w:ascii="Franklin Gothic Book" w:hAnsi="Franklin Gothic Book" w:cs="Arial"/>
                <w:bCs/>
              </w:rPr>
              <w:t>);</w:t>
            </w:r>
          </w:p>
          <w:p w:rsidR="00422825" w:rsidRPr="008B1B55" w:rsidRDefault="00F62E6E"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8B1B55">
              <w:rPr>
                <w:rFonts w:ascii="Franklin Gothic Book" w:hAnsi="Franklin Gothic Book" w:cs="Arial"/>
                <w:bCs/>
              </w:rPr>
              <w:t xml:space="preserve"> </w:t>
            </w:r>
            <w:r w:rsidR="00FC662C" w:rsidRPr="008B1B55">
              <w:rPr>
                <w:rFonts w:ascii="Franklin Gothic Book" w:hAnsi="Franklin Gothic Book" w:cs="Arial"/>
                <w:bCs/>
              </w:rPr>
              <w:t>предложение</w:t>
            </w:r>
            <w:r w:rsidR="00422825" w:rsidRPr="008B1B55">
              <w:rPr>
                <w:rFonts w:ascii="Franklin Gothic Book" w:hAnsi="Franklin Gothic Book" w:cs="Arial"/>
                <w:bCs/>
              </w:rPr>
              <w:t xml:space="preserve"> о цене договора (раздел 6, </w:t>
            </w:r>
            <w:r w:rsidR="00422825" w:rsidRPr="008B1B55">
              <w:rPr>
                <w:rFonts w:ascii="Franklin Gothic Book" w:hAnsi="Franklin Gothic Book" w:cs="Arial"/>
                <w:bCs/>
                <w:u w:val="single"/>
              </w:rPr>
              <w:t>Форма 4</w:t>
            </w:r>
            <w:r w:rsidR="00422825" w:rsidRPr="008B1B55">
              <w:rPr>
                <w:rFonts w:ascii="Franklin Gothic Book" w:hAnsi="Franklin Gothic Book" w:cs="Arial"/>
                <w:bCs/>
              </w:rPr>
              <w:t>);</w:t>
            </w:r>
          </w:p>
          <w:p w:rsidR="00422825" w:rsidRPr="008B1B55"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8B1B55">
              <w:rPr>
                <w:rFonts w:ascii="Franklin Gothic Book" w:hAnsi="Franklin Gothic Book" w:cs="Arial"/>
                <w:bCs/>
              </w:rPr>
              <w:t>полный пакет документов, указанных в пункте 3.2 настоящей документации;</w:t>
            </w:r>
          </w:p>
          <w:p w:rsidR="00422825" w:rsidRPr="008B1B55" w:rsidRDefault="00422825" w:rsidP="00422825">
            <w:pPr>
              <w:numPr>
                <w:ilvl w:val="0"/>
                <w:numId w:val="32"/>
              </w:numPr>
              <w:tabs>
                <w:tab w:val="left" w:pos="353"/>
                <w:tab w:val="left" w:pos="778"/>
                <w:tab w:val="left" w:pos="5954"/>
              </w:tabs>
              <w:spacing w:after="0"/>
              <w:ind w:left="142" w:firstLine="0"/>
              <w:rPr>
                <w:rFonts w:ascii="Franklin Gothic Book" w:hAnsi="Franklin Gothic Book" w:cs="Arial"/>
                <w:bCs/>
              </w:rPr>
            </w:pPr>
            <w:r w:rsidRPr="008B1B55">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422825" w:rsidRPr="008B1B55" w:rsidRDefault="00422825" w:rsidP="00500BFC">
            <w:pPr>
              <w:pStyle w:val="afd"/>
              <w:numPr>
                <w:ilvl w:val="0"/>
                <w:numId w:val="42"/>
              </w:numPr>
              <w:tabs>
                <w:tab w:val="left" w:pos="353"/>
                <w:tab w:val="left" w:pos="778"/>
                <w:tab w:val="left" w:pos="5954"/>
              </w:tabs>
              <w:spacing w:after="0"/>
              <w:rPr>
                <w:rFonts w:ascii="Franklin Gothic Book" w:hAnsi="Franklin Gothic Book" w:cs="Arial"/>
                <w:bCs/>
                <w:sz w:val="24"/>
                <w:szCs w:val="24"/>
                <w:u w:val="single"/>
              </w:rPr>
            </w:pPr>
            <w:r w:rsidRPr="008B1B55">
              <w:rPr>
                <w:rFonts w:ascii="Franklin Gothic Book" w:hAnsi="Franklin Gothic Book" w:cs="Arial"/>
                <w:bCs/>
                <w:sz w:val="24"/>
                <w:szCs w:val="24"/>
                <w:u w:val="single"/>
              </w:rPr>
              <w:t>бухгалтерский баланс (форма № 1 за 201</w:t>
            </w:r>
            <w:r w:rsidR="009601C8" w:rsidRPr="008B1B55">
              <w:rPr>
                <w:rFonts w:ascii="Franklin Gothic Book" w:hAnsi="Franklin Gothic Book" w:cs="Arial"/>
                <w:bCs/>
                <w:sz w:val="24"/>
                <w:szCs w:val="24"/>
                <w:u w:val="single"/>
              </w:rPr>
              <w:t>9</w:t>
            </w:r>
            <w:r w:rsidRPr="008B1B55">
              <w:rPr>
                <w:rFonts w:ascii="Franklin Gothic Book" w:hAnsi="Franklin Gothic Book" w:cs="Arial"/>
                <w:bCs/>
                <w:sz w:val="24"/>
                <w:szCs w:val="24"/>
                <w:u w:val="single"/>
              </w:rPr>
              <w:t>г., за 9 месяцев 20</w:t>
            </w:r>
            <w:r w:rsidR="009601C8" w:rsidRPr="008B1B55">
              <w:rPr>
                <w:rFonts w:ascii="Franklin Gothic Book" w:hAnsi="Franklin Gothic Book" w:cs="Arial"/>
                <w:bCs/>
                <w:sz w:val="24"/>
                <w:szCs w:val="24"/>
                <w:u w:val="single"/>
              </w:rPr>
              <w:t>20</w:t>
            </w:r>
            <w:r w:rsidRPr="008B1B55">
              <w:rPr>
                <w:rFonts w:ascii="Franklin Gothic Book" w:hAnsi="Franklin Gothic Book" w:cs="Arial"/>
                <w:bCs/>
                <w:sz w:val="24"/>
                <w:szCs w:val="24"/>
                <w:u w:val="single"/>
              </w:rPr>
              <w:t>г),</w:t>
            </w:r>
          </w:p>
          <w:p w:rsidR="00422825" w:rsidRPr="008B1B55" w:rsidRDefault="00422825" w:rsidP="00500BFC">
            <w:pPr>
              <w:pStyle w:val="afd"/>
              <w:numPr>
                <w:ilvl w:val="0"/>
                <w:numId w:val="42"/>
              </w:numPr>
              <w:tabs>
                <w:tab w:val="left" w:pos="353"/>
                <w:tab w:val="left" w:pos="778"/>
                <w:tab w:val="left" w:pos="5954"/>
              </w:tabs>
              <w:spacing w:after="0"/>
              <w:rPr>
                <w:rFonts w:ascii="Franklin Gothic Book" w:hAnsi="Franklin Gothic Book" w:cs="Arial"/>
                <w:bCs/>
                <w:sz w:val="24"/>
                <w:szCs w:val="24"/>
                <w:u w:val="single"/>
              </w:rPr>
            </w:pPr>
            <w:r w:rsidRPr="008B1B55">
              <w:rPr>
                <w:rFonts w:ascii="Franklin Gothic Book" w:hAnsi="Franklin Gothic Book" w:cs="Arial"/>
                <w:bCs/>
                <w:sz w:val="24"/>
                <w:szCs w:val="24"/>
                <w:u w:val="single"/>
              </w:rPr>
              <w:t>отчет о прибылях и убытках (форма № 2 за 201</w:t>
            </w:r>
            <w:r w:rsidR="009601C8" w:rsidRPr="008B1B55">
              <w:rPr>
                <w:rFonts w:ascii="Franklin Gothic Book" w:hAnsi="Franklin Gothic Book" w:cs="Arial"/>
                <w:bCs/>
                <w:sz w:val="24"/>
                <w:szCs w:val="24"/>
                <w:u w:val="single"/>
              </w:rPr>
              <w:t>9</w:t>
            </w:r>
            <w:r w:rsidRPr="008B1B55">
              <w:rPr>
                <w:rFonts w:ascii="Franklin Gothic Book" w:hAnsi="Franklin Gothic Book" w:cs="Arial"/>
                <w:bCs/>
                <w:sz w:val="24"/>
                <w:szCs w:val="24"/>
                <w:u w:val="single"/>
              </w:rPr>
              <w:t>г., за 9 месяцев 20</w:t>
            </w:r>
            <w:r w:rsidR="009601C8" w:rsidRPr="008B1B55">
              <w:rPr>
                <w:rFonts w:ascii="Franklin Gothic Book" w:hAnsi="Franklin Gothic Book" w:cs="Arial"/>
                <w:bCs/>
                <w:sz w:val="24"/>
                <w:szCs w:val="24"/>
                <w:u w:val="single"/>
              </w:rPr>
              <w:t>20</w:t>
            </w:r>
            <w:r w:rsidRPr="008B1B55">
              <w:rPr>
                <w:rFonts w:ascii="Franklin Gothic Book" w:hAnsi="Franklin Gothic Book" w:cs="Arial"/>
                <w:bCs/>
                <w:sz w:val="24"/>
                <w:szCs w:val="24"/>
                <w:u w:val="single"/>
              </w:rPr>
              <w:t>г.);</w:t>
            </w:r>
          </w:p>
          <w:p w:rsidR="00422825" w:rsidRPr="008B1B55" w:rsidRDefault="00422825" w:rsidP="00500BFC">
            <w:pPr>
              <w:pStyle w:val="afd"/>
              <w:numPr>
                <w:ilvl w:val="0"/>
                <w:numId w:val="42"/>
              </w:numPr>
              <w:tabs>
                <w:tab w:val="left" w:pos="353"/>
                <w:tab w:val="left" w:pos="778"/>
                <w:tab w:val="left" w:pos="5954"/>
              </w:tabs>
              <w:spacing w:after="0"/>
              <w:rPr>
                <w:rFonts w:ascii="Franklin Gothic Book" w:hAnsi="Franklin Gothic Book" w:cs="Arial"/>
                <w:bCs/>
                <w:sz w:val="24"/>
                <w:szCs w:val="24"/>
                <w:u w:val="single"/>
              </w:rPr>
            </w:pPr>
            <w:r w:rsidRPr="008B1B55">
              <w:rPr>
                <w:rFonts w:ascii="Franklin Gothic Book" w:hAnsi="Franklin Gothic Book" w:cs="Arial"/>
                <w:sz w:val="24"/>
                <w:szCs w:val="24"/>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8B1B55" w:rsidRDefault="00422825" w:rsidP="00422825">
            <w:pPr>
              <w:tabs>
                <w:tab w:val="left" w:pos="353"/>
                <w:tab w:val="left" w:pos="778"/>
                <w:tab w:val="left" w:pos="5954"/>
              </w:tabs>
              <w:suppressAutoHyphens/>
              <w:ind w:left="142"/>
              <w:rPr>
                <w:rFonts w:ascii="Franklin Gothic Book" w:hAnsi="Franklin Gothic Book" w:cs="Arial"/>
                <w:bCs/>
              </w:rPr>
            </w:pPr>
            <w:r w:rsidRPr="008B1B55">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422825" w:rsidRPr="008B1B55" w:rsidRDefault="00422825" w:rsidP="00422825">
            <w:pPr>
              <w:tabs>
                <w:tab w:val="left" w:pos="353"/>
                <w:tab w:val="left" w:pos="778"/>
                <w:tab w:val="left" w:pos="5954"/>
              </w:tabs>
              <w:suppressAutoHyphens/>
              <w:spacing w:after="0"/>
              <w:ind w:left="142"/>
              <w:rPr>
                <w:rFonts w:ascii="Franklin Gothic Book" w:hAnsi="Franklin Gothic Book" w:cs="Arial"/>
                <w:bCs/>
              </w:rPr>
            </w:pPr>
            <w:r w:rsidRPr="008B1B55">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Заказчик </w:t>
            </w:r>
            <w:r w:rsidR="00B8058B" w:rsidRPr="008B1B55">
              <w:rPr>
                <w:rFonts w:ascii="Franklin Gothic Book" w:hAnsi="Franklin Gothic Book" w:cs="Arial"/>
                <w:bCs/>
              </w:rPr>
              <w:t>определил,</w:t>
            </w:r>
            <w:r w:rsidRPr="008B1B55">
              <w:rPr>
                <w:rFonts w:ascii="Franklin Gothic Book" w:hAnsi="Franklin Gothic Book" w:cs="Arial"/>
                <w:bCs/>
              </w:rPr>
              <w:t xml:space="preserve"> как участвующий в расчетах критериев;</w:t>
            </w:r>
          </w:p>
          <w:p w:rsidR="00422825" w:rsidRPr="008B1B55" w:rsidRDefault="00422825" w:rsidP="00297B72">
            <w:pPr>
              <w:numPr>
                <w:ilvl w:val="0"/>
                <w:numId w:val="32"/>
              </w:numPr>
              <w:tabs>
                <w:tab w:val="left" w:pos="353"/>
                <w:tab w:val="left" w:pos="778"/>
                <w:tab w:val="left" w:pos="5954"/>
              </w:tabs>
              <w:suppressAutoHyphens/>
              <w:ind w:left="142" w:firstLine="0"/>
              <w:rPr>
                <w:rFonts w:ascii="Franklin Gothic Book" w:hAnsi="Franklin Gothic Book" w:cs="Arial"/>
                <w:bCs/>
              </w:rPr>
            </w:pPr>
            <w:r w:rsidRPr="008B1B55">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904425" w:rsidRPr="008B1B55" w:rsidRDefault="009044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sz w:val="24"/>
                <w:szCs w:val="24"/>
              </w:rPr>
            </w:pPr>
            <w:r w:rsidRPr="008B1B55">
              <w:rPr>
                <w:rFonts w:ascii="Franklin Gothic Book" w:hAnsi="Franklin Gothic Book" w:cs="Arial"/>
                <w:bCs/>
              </w:rPr>
              <w:t xml:space="preserve"> </w:t>
            </w:r>
            <w:r w:rsidRPr="008B1B55">
              <w:rPr>
                <w:rFonts w:ascii="Franklin Gothic Book" w:hAnsi="Franklin Gothic Book" w:cs="Arial"/>
                <w:bCs/>
                <w:sz w:val="24"/>
                <w:szCs w:val="24"/>
              </w:rPr>
              <w:t xml:space="preserve">спецификацию на </w:t>
            </w:r>
            <w:r w:rsidR="00C27038" w:rsidRPr="008B1B55">
              <w:rPr>
                <w:rFonts w:ascii="Franklin Gothic Book" w:hAnsi="Franklin Gothic Book" w:cs="Arial"/>
                <w:bCs/>
                <w:sz w:val="24"/>
                <w:szCs w:val="24"/>
              </w:rPr>
              <w:t>программное обеспечение</w:t>
            </w:r>
            <w:r w:rsidRPr="008B1B55">
              <w:rPr>
                <w:rFonts w:ascii="Franklin Gothic Book" w:hAnsi="Franklin Gothic Book" w:cs="Arial"/>
                <w:bCs/>
                <w:sz w:val="24"/>
                <w:szCs w:val="24"/>
              </w:rPr>
              <w:t xml:space="preserve"> с указанием завода изготовителя;</w:t>
            </w:r>
          </w:p>
          <w:p w:rsidR="00422825" w:rsidRPr="008B1B55" w:rsidRDefault="00422825"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8B1B55">
              <w:rPr>
                <w:rFonts w:ascii="Franklin Gothic Book" w:hAnsi="Franklin Gothic Book" w:cs="Arial"/>
                <w:bCs/>
              </w:rPr>
              <w:t xml:space="preserve">Участник процедуры закупки вправе приложить к </w:t>
            </w:r>
            <w:r w:rsidR="00FE2D0B" w:rsidRPr="008B1B55">
              <w:rPr>
                <w:rFonts w:ascii="Franklin Gothic Book" w:hAnsi="Franklin Gothic Book" w:cs="Arial"/>
                <w:bCs/>
              </w:rPr>
              <w:t>Оферте</w:t>
            </w:r>
          </w:p>
          <w:p w:rsidR="00422825" w:rsidRPr="008B1B55" w:rsidRDefault="00422825"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8B1B55">
              <w:rPr>
                <w:rFonts w:ascii="Franklin Gothic Book" w:hAnsi="Franklin Gothic Book"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8B1B55" w:rsidRDefault="00422825" w:rsidP="00422825">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8B1B55">
              <w:rPr>
                <w:rFonts w:ascii="Franklin Gothic Book" w:hAnsi="Franklin Gothic Book" w:cs="Arial"/>
                <w:bCs/>
              </w:rPr>
              <w:t xml:space="preserve">Все указанные документы являются обязательным приложением к </w:t>
            </w:r>
            <w:r w:rsidR="00FE2D0B" w:rsidRPr="008B1B55">
              <w:rPr>
                <w:rFonts w:ascii="Franklin Gothic Book" w:hAnsi="Franklin Gothic Book" w:cs="Arial"/>
                <w:bCs/>
              </w:rPr>
              <w:t>Оферте</w:t>
            </w:r>
            <w:r w:rsidRPr="008B1B55">
              <w:rPr>
                <w:rFonts w:ascii="Franklin Gothic Book" w:hAnsi="Franklin Gothic Book" w:cs="Arial"/>
                <w:bCs/>
              </w:rPr>
              <w:t xml:space="preserve"> Участника закупки.</w:t>
            </w:r>
          </w:p>
        </w:tc>
      </w:tr>
      <w:tr w:rsidR="005C7406" w:rsidRPr="008B1B5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4B1EF4">
            <w:pPr>
              <w:suppressAutoHyphens/>
              <w:spacing w:after="120"/>
              <w:ind w:right="153"/>
              <w:jc w:val="left"/>
              <w:rPr>
                <w:rFonts w:ascii="Franklin Gothic Book" w:hAnsi="Franklin Gothic Book" w:cs="Arial"/>
              </w:rPr>
            </w:pPr>
            <w:r w:rsidRPr="008B1B55">
              <w:rPr>
                <w:rFonts w:ascii="Franklin Gothic Book" w:hAnsi="Franklin Gothic Book" w:cs="Arial"/>
              </w:rPr>
              <w:t xml:space="preserve">Привлечение </w:t>
            </w:r>
            <w:r w:rsidRPr="008B1B55">
              <w:rPr>
                <w:rFonts w:ascii="Franklin Gothic Book" w:hAnsi="Franklin Gothic Book" w:cs="Arial"/>
                <w:bCs/>
              </w:rPr>
              <w:t>соисполнителей (условия привлечения соисполнителе</w:t>
            </w:r>
            <w:r w:rsidR="004B1EF4" w:rsidRPr="008B1B55">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422825"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8B1B55">
              <w:rPr>
                <w:rFonts w:ascii="Franklin Gothic Book" w:hAnsi="Franklin Gothic Book" w:cs="Arial"/>
                <w:bCs/>
              </w:rPr>
              <w:t xml:space="preserve">Возможно. При подтверждении соответствия Соисполнителя </w:t>
            </w:r>
            <w:r w:rsidRPr="008B1B55">
              <w:rPr>
                <w:rFonts w:ascii="Franklin Gothic Book" w:hAnsi="Franklin Gothic Book" w:cs="Arial"/>
                <w:iCs/>
                <w:snapToGrid w:val="0"/>
              </w:rPr>
              <w:t>требованиям</w:t>
            </w:r>
            <w:r w:rsidRPr="008B1B55">
              <w:rPr>
                <w:rFonts w:ascii="Franklin Gothic Book" w:hAnsi="Franklin Gothic Book" w:cs="Arial"/>
                <w:bCs/>
              </w:rPr>
              <w:t xml:space="preserve"> п.3 и п.5.14. настоящей Документации по проведению </w:t>
            </w:r>
            <w:r w:rsidR="003F19A9" w:rsidRPr="008B1B55">
              <w:rPr>
                <w:rFonts w:ascii="Franklin Gothic Book" w:hAnsi="Franklin Gothic Book" w:cs="Arial"/>
                <w:bCs/>
              </w:rPr>
              <w:t>запроса оферт</w:t>
            </w:r>
            <w:r w:rsidRPr="008B1B55">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8B1B5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120"/>
              <w:ind w:right="153"/>
              <w:jc w:val="left"/>
              <w:rPr>
                <w:rFonts w:ascii="Franklin Gothic Book" w:hAnsi="Franklin Gothic Book" w:cs="Arial"/>
                <w:spacing w:val="-6"/>
              </w:rPr>
            </w:pPr>
            <w:r w:rsidRPr="008B1B55">
              <w:rPr>
                <w:rFonts w:ascii="Franklin Gothic Book" w:hAnsi="Franklin Gothic Book" w:cs="Arial"/>
                <w:spacing w:val="-6"/>
              </w:rPr>
              <w:t xml:space="preserve">Возможность проведения </w:t>
            </w:r>
            <w:r w:rsidRPr="008B1B55">
              <w:rPr>
                <w:rFonts w:ascii="Franklin Gothic Book" w:hAnsi="Franklin Gothic Book" w:cs="Arial"/>
              </w:rPr>
              <w:t>процедуры</w:t>
            </w:r>
            <w:r w:rsidRPr="008B1B55">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8B1B55">
              <w:rPr>
                <w:rFonts w:ascii="Franklin Gothic Book" w:hAnsi="Franklin Gothic Book" w:cs="Arial"/>
                <w:bCs/>
              </w:rPr>
              <w:t>Возможна</w:t>
            </w:r>
            <w:r w:rsidRPr="008B1B55">
              <w:rPr>
                <w:rFonts w:ascii="Franklin Gothic Book" w:hAnsi="Franklin Gothic Book" w:cs="Arial"/>
                <w:spacing w:val="-6"/>
              </w:rPr>
              <w:t xml:space="preserve"> </w:t>
            </w:r>
          </w:p>
        </w:tc>
      </w:tr>
      <w:tr w:rsidR="005C7406" w:rsidRPr="008B1B5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120"/>
              <w:ind w:right="153"/>
              <w:jc w:val="left"/>
              <w:rPr>
                <w:rFonts w:ascii="Franklin Gothic Book" w:hAnsi="Franklin Gothic Book" w:cs="Arial"/>
              </w:rPr>
            </w:pPr>
            <w:r w:rsidRPr="008B1B55">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rPr>
                <w:rFonts w:ascii="Franklin Gothic Book" w:hAnsi="Franklin Gothic Book" w:cs="Arial"/>
                <w:bCs/>
              </w:rPr>
            </w:pPr>
            <w:r w:rsidRPr="008B1B55">
              <w:rPr>
                <w:rFonts w:ascii="Franklin Gothic Book" w:hAnsi="Franklin Gothic Book" w:cs="Arial"/>
                <w:bCs/>
              </w:rPr>
              <w:t>Не предоставляются</w:t>
            </w:r>
          </w:p>
          <w:p w:rsidR="005C7406" w:rsidRPr="008B1B55" w:rsidRDefault="005C7406" w:rsidP="005C7406">
            <w:pPr>
              <w:suppressAutoHyphens/>
              <w:spacing w:after="0"/>
              <w:ind w:right="153"/>
              <w:rPr>
                <w:rFonts w:ascii="Franklin Gothic Book" w:hAnsi="Franklin Gothic Book" w:cs="Arial"/>
                <w:spacing w:val="-6"/>
              </w:rPr>
            </w:pPr>
          </w:p>
        </w:tc>
      </w:tr>
      <w:tr w:rsidR="005C7406" w:rsidRPr="008B1B5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120"/>
              <w:ind w:right="153"/>
              <w:jc w:val="left"/>
              <w:rPr>
                <w:rFonts w:ascii="Franklin Gothic Book" w:hAnsi="Franklin Gothic Book" w:cs="Arial"/>
                <w:spacing w:val="-6"/>
              </w:rPr>
            </w:pPr>
            <w:r w:rsidRPr="008B1B55">
              <w:rPr>
                <w:rFonts w:ascii="Franklin Gothic Book" w:hAnsi="Franklin Gothic Book" w:cs="Arial"/>
              </w:rPr>
              <w:t>Место и срок окончания подачи</w:t>
            </w:r>
            <w:r w:rsidR="00FA1AC4" w:rsidRPr="008B1B55">
              <w:rPr>
                <w:rFonts w:ascii="Franklin Gothic Book" w:hAnsi="Franklin Gothic Book" w:cs="Arial"/>
              </w:rPr>
              <w:t xml:space="preserve"> Оферт</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rPr>
                <w:rFonts w:ascii="Franklin Gothic Book" w:hAnsi="Franklin Gothic Book" w:cs="Arial"/>
              </w:rPr>
            </w:pPr>
            <w:r w:rsidRPr="008B1B55">
              <w:rPr>
                <w:rFonts w:ascii="Franklin Gothic Book" w:hAnsi="Franklin Gothic Book" w:cs="Arial"/>
                <w:spacing w:val="-6"/>
              </w:rPr>
              <w:t xml:space="preserve">Заявка на участие </w:t>
            </w:r>
            <w:r w:rsidR="003E62EB" w:rsidRPr="008B1B55">
              <w:rPr>
                <w:rFonts w:ascii="Franklin Gothic Book" w:hAnsi="Franklin Gothic Book" w:cs="Arial"/>
                <w:spacing w:val="-6"/>
              </w:rPr>
              <w:t>в запросе оферт</w:t>
            </w:r>
            <w:r w:rsidRPr="008B1B55">
              <w:rPr>
                <w:rFonts w:ascii="Franklin Gothic Book" w:hAnsi="Franklin Gothic Book" w:cs="Arial"/>
                <w:spacing w:val="-6"/>
              </w:rPr>
              <w:t xml:space="preserve"> подается в письменном виде в запечатанном конверте п</w:t>
            </w:r>
            <w:r w:rsidRPr="008B1B55">
              <w:rPr>
                <w:rFonts w:ascii="Franklin Gothic Book" w:hAnsi="Franklin Gothic Book" w:cs="Arial"/>
              </w:rPr>
              <w:t>о адресу Заказчика.</w:t>
            </w:r>
          </w:p>
          <w:p w:rsidR="005C7406" w:rsidRPr="008B1B55" w:rsidRDefault="005C7406" w:rsidP="00C757CD">
            <w:pPr>
              <w:suppressAutoHyphens/>
              <w:spacing w:after="0"/>
              <w:ind w:right="153"/>
              <w:rPr>
                <w:rFonts w:ascii="Franklin Gothic Book" w:hAnsi="Franklin Gothic Book" w:cs="Arial"/>
                <w:bCs/>
              </w:rPr>
            </w:pPr>
            <w:r w:rsidRPr="008B1B55">
              <w:rPr>
                <w:rFonts w:ascii="Franklin Gothic Book" w:hAnsi="Franklin Gothic Book" w:cs="Arial"/>
                <w:spacing w:val="-6"/>
              </w:rPr>
              <w:t xml:space="preserve">Срок окончания </w:t>
            </w:r>
            <w:r w:rsidRPr="008B1B55">
              <w:rPr>
                <w:rFonts w:ascii="Franklin Gothic Book" w:hAnsi="Franklin Gothic Book" w:cs="Arial"/>
              </w:rPr>
              <w:t>подачи</w:t>
            </w:r>
            <w:r w:rsidR="00FA1AC4" w:rsidRPr="008B1B55">
              <w:rPr>
                <w:rFonts w:ascii="Franklin Gothic Book" w:hAnsi="Franklin Gothic Book" w:cs="Arial"/>
              </w:rPr>
              <w:t xml:space="preserve"> Оферт</w:t>
            </w:r>
            <w:r w:rsidRPr="008B1B55">
              <w:rPr>
                <w:rFonts w:ascii="Franklin Gothic Book" w:hAnsi="Franklin Gothic Book" w:cs="Arial"/>
              </w:rPr>
              <w:t>:</w:t>
            </w:r>
            <w:r w:rsidRPr="008B1B55">
              <w:rPr>
                <w:rFonts w:ascii="Franklin Gothic Book" w:hAnsi="Franklin Gothic Book" w:cs="Arial"/>
                <w:b/>
                <w:bCs/>
                <w:i/>
              </w:rPr>
              <w:t xml:space="preserve"> </w:t>
            </w:r>
            <w:r w:rsidR="008B50BF" w:rsidRPr="008B1B55">
              <w:rPr>
                <w:rFonts w:ascii="Franklin Gothic Book" w:hAnsi="Franklin Gothic Book" w:cs="Arial"/>
                <w:bCs/>
              </w:rPr>
              <w:t xml:space="preserve">06-00 (Московское время) </w:t>
            </w:r>
            <w:r w:rsidR="00255F83" w:rsidRPr="008B1B55">
              <w:rPr>
                <w:rFonts w:ascii="Franklin Gothic Book" w:hAnsi="Franklin Gothic Book" w:cs="Arial"/>
                <w:bCs/>
              </w:rPr>
              <w:t>0</w:t>
            </w:r>
            <w:r w:rsidR="005317FE" w:rsidRPr="008B1B55">
              <w:rPr>
                <w:rFonts w:ascii="Franklin Gothic Book" w:hAnsi="Franklin Gothic Book" w:cs="Arial"/>
                <w:bCs/>
              </w:rPr>
              <w:t>9</w:t>
            </w:r>
            <w:r w:rsidR="00255F83" w:rsidRPr="008B1B55">
              <w:rPr>
                <w:rFonts w:ascii="Franklin Gothic Book" w:hAnsi="Franklin Gothic Book" w:cs="Arial"/>
                <w:bCs/>
              </w:rPr>
              <w:t>.0</w:t>
            </w:r>
            <w:r w:rsidR="00124E43" w:rsidRPr="008B1B55">
              <w:rPr>
                <w:rFonts w:ascii="Franklin Gothic Book" w:hAnsi="Franklin Gothic Book" w:cs="Arial"/>
                <w:bCs/>
              </w:rPr>
              <w:t>2</w:t>
            </w:r>
            <w:r w:rsidR="00255F83" w:rsidRPr="008B1B55">
              <w:rPr>
                <w:rFonts w:ascii="Franklin Gothic Book" w:hAnsi="Franklin Gothic Book" w:cs="Arial"/>
                <w:bCs/>
              </w:rPr>
              <w:t>.</w:t>
            </w:r>
            <w:r w:rsidR="008B50BF" w:rsidRPr="008B1B55">
              <w:rPr>
                <w:rFonts w:ascii="Franklin Gothic Book" w:hAnsi="Franklin Gothic Book" w:cs="Arial"/>
                <w:bCs/>
              </w:rPr>
              <w:t>20</w:t>
            </w:r>
            <w:r w:rsidR="00F9487F" w:rsidRPr="008B1B55">
              <w:rPr>
                <w:rFonts w:ascii="Franklin Gothic Book" w:hAnsi="Franklin Gothic Book" w:cs="Arial"/>
                <w:bCs/>
              </w:rPr>
              <w:t>2</w:t>
            </w:r>
            <w:r w:rsidR="008B50BF" w:rsidRPr="008B1B55">
              <w:rPr>
                <w:rFonts w:ascii="Franklin Gothic Book" w:hAnsi="Franklin Gothic Book" w:cs="Arial"/>
                <w:bCs/>
              </w:rPr>
              <w:t>1 года</w:t>
            </w:r>
            <w:r w:rsidRPr="008B1B55">
              <w:rPr>
                <w:rFonts w:ascii="Franklin Gothic Book" w:hAnsi="Franklin Gothic Book" w:cs="Arial"/>
                <w:bCs/>
              </w:rPr>
              <w:t>.</w:t>
            </w:r>
            <w:bookmarkStart w:id="21" w:name="_GoBack"/>
            <w:bookmarkEnd w:id="21"/>
          </w:p>
          <w:p w:rsidR="00C757CD" w:rsidRPr="008B1B55" w:rsidRDefault="00C757CD" w:rsidP="00C757CD">
            <w:pPr>
              <w:suppressAutoHyphens/>
              <w:spacing w:after="0"/>
              <w:ind w:right="153"/>
              <w:rPr>
                <w:rFonts w:ascii="Franklin Gothic Book" w:hAnsi="Franklin Gothic Book"/>
              </w:rPr>
            </w:pPr>
            <w:r w:rsidRPr="008B1B55">
              <w:rPr>
                <w:rFonts w:ascii="Franklin Gothic Book" w:hAnsi="Franklin Gothic Book"/>
              </w:rPr>
              <w:t>На конверте с заявкой необходимо указать:</w:t>
            </w:r>
          </w:p>
          <w:p w:rsidR="00C757CD" w:rsidRPr="008B1B55" w:rsidRDefault="00C757CD" w:rsidP="00C757CD">
            <w:pPr>
              <w:suppressAutoHyphens/>
              <w:spacing w:after="0"/>
              <w:rPr>
                <w:rFonts w:ascii="Franklin Gothic Book" w:hAnsi="Franklin Gothic Book" w:cs="Arial"/>
              </w:rPr>
            </w:pPr>
            <w:r w:rsidRPr="008B1B55">
              <w:rPr>
                <w:rFonts w:ascii="Franklin Gothic Book" w:hAnsi="Franklin Gothic Book"/>
              </w:rPr>
              <w:t>«Заявка на участие в открытом запросе</w:t>
            </w:r>
            <w:r w:rsidR="00FA1AC4" w:rsidRPr="008B1B55">
              <w:rPr>
                <w:rFonts w:ascii="Franklin Gothic Book" w:hAnsi="Franklin Gothic Book"/>
              </w:rPr>
              <w:t xml:space="preserve"> Оферт</w:t>
            </w:r>
            <w:r w:rsidRPr="008B1B55">
              <w:rPr>
                <w:rFonts w:ascii="Franklin Gothic Book" w:hAnsi="Franklin Gothic Book"/>
              </w:rPr>
              <w:t xml:space="preserve"> на</w:t>
            </w:r>
            <w:r w:rsidRPr="008B1B55">
              <w:rPr>
                <w:rFonts w:ascii="Franklin Gothic Book" w:hAnsi="Franklin Gothic Book"/>
                <w:b/>
              </w:rPr>
              <w:t xml:space="preserve"> </w:t>
            </w:r>
            <w:r w:rsidRPr="008B1B55">
              <w:rPr>
                <w:rFonts w:ascii="Franklin Gothic Book" w:hAnsi="Franklin Gothic Book"/>
              </w:rPr>
              <w:t>«</w:t>
            </w:r>
            <w:r w:rsidR="00CA13F5" w:rsidRPr="008B1B55">
              <w:rPr>
                <w:rFonts w:ascii="Franklin Gothic Book" w:hAnsi="Franklin Gothic Book" w:cs="Arial"/>
              </w:rPr>
              <w:t xml:space="preserve">Оказание услуг по </w:t>
            </w:r>
            <w:r w:rsidR="004939DD" w:rsidRPr="008B1B55">
              <w:rPr>
                <w:rFonts w:ascii="Franklin Gothic Book" w:hAnsi="Franklin Gothic Book" w:cs="Arial"/>
              </w:rPr>
              <w:t>обновлени</w:t>
            </w:r>
            <w:r w:rsidR="00CA13F5" w:rsidRPr="008B1B55">
              <w:rPr>
                <w:rFonts w:ascii="Franklin Gothic Book" w:hAnsi="Franklin Gothic Book" w:cs="Arial"/>
              </w:rPr>
              <w:t>ю</w:t>
            </w:r>
            <w:r w:rsidR="004939DD" w:rsidRPr="008B1B55">
              <w:rPr>
                <w:rFonts w:ascii="Franklin Gothic Book" w:hAnsi="Franklin Gothic Book" w:cs="Arial"/>
              </w:rPr>
              <w:t xml:space="preserve"> программного обеспечения «Энергосфера» для </w:t>
            </w:r>
            <w:r w:rsidR="004939DD" w:rsidRPr="008B1B55">
              <w:rPr>
                <w:rFonts w:ascii="Franklin Gothic Book" w:hAnsi="Franklin Gothic Book" w:cs="Arial"/>
              </w:rPr>
              <w:lastRenderedPageBreak/>
              <w:t>АИИС КУЭ ООО «ЕвразЭнергоТранс»</w:t>
            </w:r>
            <w:r w:rsidRPr="008B1B55">
              <w:rPr>
                <w:rFonts w:ascii="Franklin Gothic Book" w:hAnsi="Franklin Gothic Book"/>
              </w:rPr>
              <w:t>»</w:t>
            </w:r>
          </w:p>
          <w:p w:rsidR="00C757CD" w:rsidRPr="008B1B55" w:rsidRDefault="00C757CD" w:rsidP="00C757CD">
            <w:pPr>
              <w:suppressAutoHyphens/>
              <w:spacing w:after="0"/>
              <w:ind w:right="153"/>
              <w:rPr>
                <w:rFonts w:ascii="Franklin Gothic Book" w:hAnsi="Franklin Gothic Book"/>
                <w:b/>
              </w:rPr>
            </w:pPr>
            <w:r w:rsidRPr="008B1B55">
              <w:rPr>
                <w:rFonts w:ascii="Franklin Gothic Book" w:hAnsi="Franklin Gothic Book"/>
                <w:b/>
              </w:rPr>
              <w:t xml:space="preserve"> (</w:t>
            </w:r>
            <w:r w:rsidRPr="008B1B55">
              <w:rPr>
                <w:rFonts w:ascii="Franklin Gothic Book" w:hAnsi="Franklin Gothic Book"/>
                <w:b/>
                <w:u w:val="single"/>
              </w:rPr>
              <w:t>указать номер закупочной документации</w:t>
            </w:r>
            <w:r w:rsidRPr="008B1B55">
              <w:rPr>
                <w:rFonts w:ascii="Franklin Gothic Book" w:hAnsi="Franklin Gothic Book"/>
                <w:b/>
              </w:rPr>
              <w:t>)»,</w:t>
            </w:r>
          </w:p>
          <w:p w:rsidR="00C757CD" w:rsidRPr="008B1B55" w:rsidRDefault="00C757CD" w:rsidP="00C757CD">
            <w:pPr>
              <w:suppressAutoHyphens/>
              <w:spacing w:after="0"/>
              <w:ind w:right="153"/>
              <w:rPr>
                <w:rFonts w:ascii="Franklin Gothic Book" w:hAnsi="Franklin Gothic Book" w:cs="Arial"/>
                <w:bCs/>
              </w:rPr>
            </w:pPr>
            <w:r w:rsidRPr="008B1B55">
              <w:rPr>
                <w:rFonts w:ascii="Franklin Gothic Book" w:hAnsi="Franklin Gothic Book"/>
                <w:b/>
              </w:rPr>
              <w:t>«Не вскрывать до __:__ «__» ____________ 20__ г.»</w:t>
            </w:r>
          </w:p>
        </w:tc>
      </w:tr>
      <w:tr w:rsidR="005C7406" w:rsidRPr="008B1B5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120"/>
              <w:ind w:right="153"/>
              <w:jc w:val="left"/>
              <w:rPr>
                <w:rFonts w:ascii="Franklin Gothic Book" w:hAnsi="Franklin Gothic Book" w:cs="Arial"/>
              </w:rPr>
            </w:pPr>
            <w:r w:rsidRPr="008B1B55">
              <w:rPr>
                <w:rFonts w:ascii="Franklin Gothic Book" w:hAnsi="Franklin Gothic Book" w:cs="Arial"/>
              </w:rPr>
              <w:t>Место, дата рассмотрения и оценка</w:t>
            </w:r>
            <w:r w:rsidR="00FA1AC4" w:rsidRPr="008B1B55">
              <w:rPr>
                <w:rFonts w:ascii="Franklin Gothic Book" w:hAnsi="Franklin Gothic Book" w:cs="Arial"/>
                <w:bCs/>
              </w:rPr>
              <w:t xml:space="preserve"> Оферт</w:t>
            </w:r>
            <w:r w:rsidRPr="008B1B55">
              <w:rPr>
                <w:rFonts w:ascii="Franklin Gothic Book" w:hAnsi="Franklin Gothic Book" w:cs="Arial"/>
                <w:bCs/>
              </w:rPr>
              <w:t xml:space="preserve">, подведения итогов </w:t>
            </w:r>
            <w:r w:rsidR="003F19A9" w:rsidRPr="008B1B55">
              <w:rPr>
                <w:rFonts w:ascii="Franklin Gothic Book" w:hAnsi="Franklin Gothic Book" w:cs="Arial"/>
                <w:bCs/>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rPr>
                <w:rFonts w:ascii="Franklin Gothic Book" w:hAnsi="Franklin Gothic Book" w:cs="Arial"/>
              </w:rPr>
            </w:pPr>
            <w:r w:rsidRPr="008B1B55">
              <w:rPr>
                <w:rFonts w:ascii="Franklin Gothic Book" w:hAnsi="Franklin Gothic Book" w:cs="Arial"/>
                <w:spacing w:val="-6"/>
              </w:rPr>
              <w:t>Адрес:</w:t>
            </w:r>
            <w:r w:rsidRPr="008B1B55">
              <w:rPr>
                <w:rFonts w:ascii="Franklin Gothic Book" w:hAnsi="Franklin Gothic Book" w:cs="Arial"/>
              </w:rPr>
              <w:t xml:space="preserve"> 654006, Кемеровская область, г. Новокузнецк, </w:t>
            </w:r>
          </w:p>
          <w:p w:rsidR="005C7406" w:rsidRPr="008B1B55" w:rsidRDefault="005C7406" w:rsidP="005C7406">
            <w:pPr>
              <w:suppressAutoHyphens/>
              <w:rPr>
                <w:rFonts w:ascii="Franklin Gothic Book" w:hAnsi="Franklin Gothic Book" w:cs="Arial"/>
                <w:lang w:eastAsia="ar-SA"/>
              </w:rPr>
            </w:pPr>
            <w:r w:rsidRPr="008B1B55">
              <w:rPr>
                <w:rFonts w:ascii="Franklin Gothic Book" w:hAnsi="Franklin Gothic Book" w:cs="Arial"/>
              </w:rPr>
              <w:t>ул. Рудокопровая, д. 4.</w:t>
            </w:r>
          </w:p>
          <w:p w:rsidR="005C7406" w:rsidRPr="008B1B55" w:rsidRDefault="005C7406" w:rsidP="005C7406">
            <w:pPr>
              <w:suppressAutoHyphens/>
              <w:spacing w:after="0"/>
              <w:rPr>
                <w:rFonts w:ascii="Franklin Gothic Book" w:hAnsi="Franklin Gothic Book" w:cs="Arial"/>
                <w:lang w:eastAsia="ar-SA"/>
              </w:rPr>
            </w:pPr>
          </w:p>
          <w:p w:rsidR="005C7406" w:rsidRPr="008B1B55"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r w:rsidRPr="008B1B55">
              <w:rPr>
                <w:rFonts w:ascii="Franklin Gothic Book" w:hAnsi="Franklin Gothic Book" w:cs="Arial"/>
                <w:bCs/>
                <w:spacing w:val="-6"/>
              </w:rPr>
              <w:t>Рассмотрение и оценка</w:t>
            </w:r>
            <w:r w:rsidR="00FA1AC4" w:rsidRPr="008B1B55">
              <w:rPr>
                <w:rFonts w:ascii="Franklin Gothic Book" w:hAnsi="Franklin Gothic Book" w:cs="Arial"/>
                <w:bCs/>
                <w:spacing w:val="-6"/>
              </w:rPr>
              <w:t xml:space="preserve"> Оферт</w:t>
            </w:r>
            <w:r w:rsidRPr="008B1B55">
              <w:rPr>
                <w:rFonts w:ascii="Franklin Gothic Book" w:hAnsi="Franklin Gothic Book" w:cs="Arial"/>
                <w:bCs/>
                <w:spacing w:val="-6"/>
              </w:rPr>
              <w:t>: «</w:t>
            </w:r>
            <w:r w:rsidR="008B50BF" w:rsidRPr="008B1B55">
              <w:rPr>
                <w:rFonts w:ascii="Franklin Gothic Book" w:hAnsi="Franklin Gothic Book" w:cs="Arial"/>
                <w:bCs/>
                <w:spacing w:val="-6"/>
              </w:rPr>
              <w:t xml:space="preserve">      </w:t>
            </w:r>
            <w:r w:rsidR="00EB7A63" w:rsidRPr="008B1B55">
              <w:rPr>
                <w:rFonts w:ascii="Franklin Gothic Book" w:hAnsi="Franklin Gothic Book" w:cs="Arial"/>
                <w:bCs/>
                <w:spacing w:val="-6"/>
              </w:rPr>
              <w:t xml:space="preserve"> </w:t>
            </w:r>
            <w:r w:rsidRPr="008B1B55">
              <w:rPr>
                <w:rFonts w:ascii="Franklin Gothic Book" w:hAnsi="Franklin Gothic Book" w:cs="Arial"/>
                <w:bCs/>
                <w:spacing w:val="-6"/>
              </w:rPr>
              <w:t>»</w:t>
            </w:r>
            <w:r w:rsidR="00C26D74" w:rsidRPr="008B1B55">
              <w:rPr>
                <w:rFonts w:ascii="Franklin Gothic Book" w:hAnsi="Franklin Gothic Book" w:cs="Arial"/>
                <w:bCs/>
                <w:spacing w:val="-6"/>
              </w:rPr>
              <w:t xml:space="preserve"> </w:t>
            </w:r>
            <w:r w:rsidR="008B50BF" w:rsidRPr="008B1B55">
              <w:rPr>
                <w:rFonts w:ascii="Franklin Gothic Book" w:hAnsi="Franklin Gothic Book" w:cs="Arial"/>
                <w:bCs/>
                <w:spacing w:val="-6"/>
              </w:rPr>
              <w:t xml:space="preserve">                 </w:t>
            </w:r>
            <w:r w:rsidR="00B33B11" w:rsidRPr="008B1B55">
              <w:rPr>
                <w:rFonts w:ascii="Franklin Gothic Book" w:hAnsi="Franklin Gothic Book" w:cs="Arial"/>
                <w:bCs/>
                <w:spacing w:val="-6"/>
              </w:rPr>
              <w:t xml:space="preserve"> </w:t>
            </w:r>
            <w:r w:rsidR="00925B08" w:rsidRPr="008B1B55">
              <w:rPr>
                <w:rFonts w:ascii="Franklin Gothic Book" w:hAnsi="Franklin Gothic Book" w:cs="Arial"/>
                <w:bCs/>
                <w:spacing w:val="-6"/>
              </w:rPr>
              <w:t>201</w:t>
            </w:r>
            <w:r w:rsidRPr="008B1B55">
              <w:rPr>
                <w:rFonts w:ascii="Franklin Gothic Book" w:hAnsi="Franklin Gothic Book" w:cs="Arial"/>
                <w:bCs/>
                <w:spacing w:val="-6"/>
              </w:rPr>
              <w:t xml:space="preserve"> г.</w:t>
            </w:r>
          </w:p>
          <w:p w:rsidR="005C7406" w:rsidRPr="008B1B55"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p>
          <w:p w:rsidR="005C7406" w:rsidRPr="008B1B55" w:rsidRDefault="005C7406" w:rsidP="005C7406">
            <w:pPr>
              <w:suppressAutoHyphens/>
              <w:overflowPunct w:val="0"/>
              <w:autoSpaceDE w:val="0"/>
              <w:autoSpaceDN w:val="0"/>
              <w:adjustRightInd w:val="0"/>
              <w:spacing w:after="0"/>
              <w:ind w:right="113"/>
              <w:jc w:val="left"/>
              <w:rPr>
                <w:rFonts w:ascii="Franklin Gothic Book" w:hAnsi="Franklin Gothic Book" w:cs="Arial"/>
                <w:bCs/>
              </w:rPr>
            </w:pPr>
          </w:p>
          <w:p w:rsidR="005C7406" w:rsidRPr="008B1B55" w:rsidRDefault="005C7406" w:rsidP="005C7406">
            <w:pPr>
              <w:suppressAutoHyphens/>
              <w:spacing w:after="0"/>
              <w:ind w:right="153"/>
              <w:jc w:val="left"/>
              <w:rPr>
                <w:rFonts w:ascii="Franklin Gothic Book" w:hAnsi="Franklin Gothic Book" w:cs="Arial"/>
              </w:rPr>
            </w:pPr>
          </w:p>
        </w:tc>
      </w:tr>
      <w:tr w:rsidR="005C7406" w:rsidRPr="008B1B5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120"/>
              <w:ind w:right="153"/>
              <w:jc w:val="left"/>
              <w:rPr>
                <w:rFonts w:ascii="Franklin Gothic Book" w:hAnsi="Franklin Gothic Book" w:cs="Arial"/>
              </w:rPr>
            </w:pPr>
            <w:r w:rsidRPr="008B1B55">
              <w:rPr>
                <w:rFonts w:ascii="Franklin Gothic Book" w:hAnsi="Franklin Gothic Book" w:cs="Arial"/>
              </w:rPr>
              <w:t>Критерии оценки</w:t>
            </w:r>
            <w:r w:rsidR="00FA1AC4" w:rsidRPr="008B1B55">
              <w:rPr>
                <w:rFonts w:ascii="Franklin Gothic Book" w:hAnsi="Franklin Gothic Book" w:cs="Arial"/>
              </w:rPr>
              <w:t xml:space="preserve"> Оферт</w:t>
            </w:r>
            <w:r w:rsidRPr="008B1B55">
              <w:rPr>
                <w:rFonts w:ascii="Franklin Gothic Book" w:hAnsi="Franklin Gothic Book" w:cs="Arial"/>
              </w:rPr>
              <w:t xml:space="preserve"> участников </w:t>
            </w:r>
            <w:r w:rsidR="003F19A9" w:rsidRPr="008B1B55">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8B1B55" w:rsidTr="005C7406">
              <w:trPr>
                <w:trHeight w:val="60"/>
              </w:trPr>
              <w:tc>
                <w:tcPr>
                  <w:tcW w:w="773" w:type="dxa"/>
                </w:tcPr>
                <w:p w:rsidR="005C7406" w:rsidRPr="008B1B55" w:rsidRDefault="005C7406" w:rsidP="005C7406">
                  <w:pPr>
                    <w:tabs>
                      <w:tab w:val="left" w:pos="5100"/>
                    </w:tabs>
                    <w:suppressAutoHyphens/>
                    <w:jc w:val="center"/>
                    <w:rPr>
                      <w:rFonts w:ascii="Franklin Gothic Book" w:hAnsi="Franklin Gothic Book" w:cs="Arial"/>
                      <w:b/>
                    </w:rPr>
                  </w:pPr>
                  <w:r w:rsidRPr="008B1B55">
                    <w:rPr>
                      <w:rFonts w:ascii="Franklin Gothic Book" w:hAnsi="Franklin Gothic Book" w:cs="Arial"/>
                      <w:b/>
                    </w:rPr>
                    <w:t>№</w:t>
                  </w:r>
                </w:p>
                <w:p w:rsidR="005C7406" w:rsidRPr="008B1B55" w:rsidRDefault="005C7406" w:rsidP="005C7406">
                  <w:pPr>
                    <w:tabs>
                      <w:tab w:val="left" w:pos="5100"/>
                    </w:tabs>
                    <w:suppressAutoHyphens/>
                    <w:jc w:val="center"/>
                    <w:rPr>
                      <w:rFonts w:ascii="Franklin Gothic Book" w:hAnsi="Franklin Gothic Book" w:cs="Arial"/>
                      <w:b/>
                    </w:rPr>
                  </w:pPr>
                  <w:r w:rsidRPr="008B1B55">
                    <w:rPr>
                      <w:rFonts w:ascii="Franklin Gothic Book" w:hAnsi="Franklin Gothic Book" w:cs="Arial"/>
                      <w:b/>
                    </w:rPr>
                    <w:t>п</w:t>
                  </w:r>
                  <w:r w:rsidRPr="008B1B55">
                    <w:rPr>
                      <w:rFonts w:ascii="Franklin Gothic Book" w:hAnsi="Franklin Gothic Book" w:cs="Arial"/>
                      <w:b/>
                      <w:lang w:val="en-US"/>
                    </w:rPr>
                    <w:t>/</w:t>
                  </w:r>
                  <w:r w:rsidRPr="008B1B55">
                    <w:rPr>
                      <w:rFonts w:ascii="Franklin Gothic Book" w:hAnsi="Franklin Gothic Book" w:cs="Arial"/>
                      <w:b/>
                    </w:rPr>
                    <w:t>п</w:t>
                  </w:r>
                </w:p>
              </w:tc>
              <w:tc>
                <w:tcPr>
                  <w:tcW w:w="3632" w:type="dxa"/>
                </w:tcPr>
                <w:p w:rsidR="005C7406" w:rsidRPr="008B1B55" w:rsidRDefault="001E49F7" w:rsidP="00BD4995">
                  <w:pPr>
                    <w:tabs>
                      <w:tab w:val="left" w:pos="5100"/>
                    </w:tabs>
                    <w:suppressAutoHyphens/>
                    <w:jc w:val="center"/>
                    <w:rPr>
                      <w:rFonts w:ascii="Franklin Gothic Book" w:hAnsi="Franklin Gothic Book" w:cs="Arial"/>
                      <w:b/>
                    </w:rPr>
                  </w:pPr>
                  <w:r w:rsidRPr="008B1B55">
                    <w:rPr>
                      <w:rFonts w:ascii="Franklin Gothic Book" w:hAnsi="Franklin Gothic Book" w:cs="Arial"/>
                      <w:b/>
                    </w:rPr>
                    <w:t>Наименование кри</w:t>
                  </w:r>
                  <w:r w:rsidR="005C7406" w:rsidRPr="008B1B55">
                    <w:rPr>
                      <w:rFonts w:ascii="Franklin Gothic Book" w:hAnsi="Franklin Gothic Book" w:cs="Arial"/>
                      <w:b/>
                    </w:rPr>
                    <w:t>т</w:t>
                  </w:r>
                  <w:r w:rsidR="00BD4995" w:rsidRPr="008B1B55">
                    <w:rPr>
                      <w:rFonts w:ascii="Franklin Gothic Book" w:hAnsi="Franklin Gothic Book" w:cs="Arial"/>
                      <w:b/>
                    </w:rPr>
                    <w:t>е</w:t>
                  </w:r>
                  <w:r w:rsidR="005C7406" w:rsidRPr="008B1B55">
                    <w:rPr>
                      <w:rFonts w:ascii="Franklin Gothic Book" w:hAnsi="Franklin Gothic Book" w:cs="Arial"/>
                      <w:b/>
                    </w:rPr>
                    <w:t>рия</w:t>
                  </w:r>
                </w:p>
              </w:tc>
              <w:tc>
                <w:tcPr>
                  <w:tcW w:w="1842" w:type="dxa"/>
                </w:tcPr>
                <w:p w:rsidR="005C7406" w:rsidRPr="008B1B55" w:rsidRDefault="00665A40" w:rsidP="00D737AC">
                  <w:pPr>
                    <w:suppressAutoHyphens/>
                    <w:jc w:val="center"/>
                    <w:rPr>
                      <w:rFonts w:ascii="Franklin Gothic Book" w:hAnsi="Franklin Gothic Book" w:cs="Arial"/>
                      <w:b/>
                    </w:rPr>
                  </w:pPr>
                  <w:r w:rsidRPr="008B1B55">
                    <w:rPr>
                      <w:rFonts w:ascii="Franklin Gothic Book" w:hAnsi="Franklin Gothic Book" w:cs="Arial"/>
                      <w:b/>
                    </w:rPr>
                    <w:t>Весомость кри</w:t>
                  </w:r>
                  <w:r w:rsidR="005C7406" w:rsidRPr="008B1B55">
                    <w:rPr>
                      <w:rFonts w:ascii="Franklin Gothic Book" w:hAnsi="Franklin Gothic Book" w:cs="Arial"/>
                      <w:b/>
                    </w:rPr>
                    <w:t xml:space="preserve">терия </w:t>
                  </w:r>
                  <w:r w:rsidRPr="008B1B55">
                    <w:rPr>
                      <w:rFonts w:ascii="Franklin Gothic Book" w:hAnsi="Franklin Gothic Book" w:cs="Arial"/>
                      <w:b/>
                    </w:rPr>
                    <w:t xml:space="preserve">в </w:t>
                  </w:r>
                  <w:r w:rsidR="005C7406" w:rsidRPr="008B1B55">
                    <w:rPr>
                      <w:rFonts w:ascii="Franklin Gothic Book" w:hAnsi="Franklin Gothic Book" w:cs="Arial"/>
                      <w:b/>
                    </w:rPr>
                    <w:t>%</w:t>
                  </w:r>
                </w:p>
              </w:tc>
            </w:tr>
            <w:tr w:rsidR="005C7406" w:rsidRPr="008B1B55" w:rsidTr="005C7406">
              <w:trPr>
                <w:trHeight w:val="60"/>
              </w:trPr>
              <w:tc>
                <w:tcPr>
                  <w:tcW w:w="773" w:type="dxa"/>
                  <w:tcBorders>
                    <w:bottom w:val="single" w:sz="4" w:space="0" w:color="auto"/>
                  </w:tcBorders>
                </w:tcPr>
                <w:p w:rsidR="005C7406" w:rsidRPr="008B1B55" w:rsidRDefault="005C7406" w:rsidP="000F6094">
                  <w:pPr>
                    <w:suppressAutoHyphens/>
                    <w:spacing w:after="0"/>
                    <w:jc w:val="center"/>
                    <w:rPr>
                      <w:rFonts w:ascii="Franklin Gothic Book" w:hAnsi="Franklin Gothic Book" w:cs="Arial"/>
                      <w:b/>
                    </w:rPr>
                  </w:pPr>
                  <w:r w:rsidRPr="008B1B55">
                    <w:rPr>
                      <w:rFonts w:ascii="Franklin Gothic Book" w:hAnsi="Franklin Gothic Book" w:cs="Arial"/>
                      <w:b/>
                    </w:rPr>
                    <w:t>1</w:t>
                  </w:r>
                  <w:r w:rsidR="00B8058B" w:rsidRPr="008B1B55">
                    <w:rPr>
                      <w:rFonts w:ascii="Franklin Gothic Book" w:hAnsi="Franklin Gothic Book" w:cs="Arial"/>
                      <w:b/>
                    </w:rPr>
                    <w:t>.</w:t>
                  </w:r>
                </w:p>
              </w:tc>
              <w:tc>
                <w:tcPr>
                  <w:tcW w:w="3632" w:type="dxa"/>
                  <w:tcBorders>
                    <w:bottom w:val="single" w:sz="4" w:space="0" w:color="auto"/>
                  </w:tcBorders>
                </w:tcPr>
                <w:p w:rsidR="005C7406" w:rsidRPr="008B1B55" w:rsidRDefault="005C7406" w:rsidP="000F6094">
                  <w:pPr>
                    <w:suppressAutoHyphens/>
                    <w:spacing w:after="0"/>
                    <w:rPr>
                      <w:rFonts w:ascii="Franklin Gothic Book" w:hAnsi="Franklin Gothic Book" w:cs="Arial"/>
                    </w:rPr>
                  </w:pPr>
                  <w:r w:rsidRPr="008B1B55">
                    <w:rPr>
                      <w:rFonts w:ascii="Franklin Gothic Book" w:hAnsi="Franklin Gothic Book" w:cs="Arial"/>
                    </w:rPr>
                    <w:t>Ц</w:t>
                  </w:r>
                  <w:r w:rsidR="00C26D74" w:rsidRPr="008B1B55">
                    <w:rPr>
                      <w:rFonts w:ascii="Franklin Gothic Book" w:hAnsi="Franklin Gothic Book" w:cs="Arial"/>
                    </w:rPr>
                    <w:t>е</w:t>
                  </w:r>
                  <w:r w:rsidRPr="008B1B55">
                    <w:rPr>
                      <w:rFonts w:ascii="Franklin Gothic Book" w:hAnsi="Franklin Gothic Book" w:cs="Arial"/>
                    </w:rPr>
                    <w:t>на договора</w:t>
                  </w:r>
                </w:p>
              </w:tc>
              <w:tc>
                <w:tcPr>
                  <w:tcW w:w="1842" w:type="dxa"/>
                  <w:tcBorders>
                    <w:bottom w:val="single" w:sz="4" w:space="0" w:color="auto"/>
                  </w:tcBorders>
                </w:tcPr>
                <w:p w:rsidR="005C7406" w:rsidRPr="008B1B55" w:rsidRDefault="00B8058B" w:rsidP="00904425">
                  <w:pPr>
                    <w:suppressAutoHyphens/>
                    <w:spacing w:after="0"/>
                    <w:jc w:val="center"/>
                    <w:rPr>
                      <w:rFonts w:ascii="Franklin Gothic Book" w:hAnsi="Franklin Gothic Book" w:cs="Arial"/>
                    </w:rPr>
                  </w:pPr>
                  <w:r w:rsidRPr="008B1B55">
                    <w:rPr>
                      <w:rFonts w:ascii="Franklin Gothic Book" w:hAnsi="Franklin Gothic Book" w:cs="Arial"/>
                    </w:rPr>
                    <w:t>70</w:t>
                  </w:r>
                </w:p>
              </w:tc>
            </w:tr>
            <w:tr w:rsidR="00B8058B" w:rsidRPr="008B1B55" w:rsidTr="005C7406">
              <w:trPr>
                <w:trHeight w:val="60"/>
              </w:trPr>
              <w:tc>
                <w:tcPr>
                  <w:tcW w:w="773" w:type="dxa"/>
                  <w:tcBorders>
                    <w:bottom w:val="single" w:sz="4" w:space="0" w:color="auto"/>
                  </w:tcBorders>
                </w:tcPr>
                <w:p w:rsidR="00B8058B" w:rsidRPr="008B1B55" w:rsidRDefault="00B8058B" w:rsidP="000F6094">
                  <w:pPr>
                    <w:suppressAutoHyphens/>
                    <w:spacing w:after="0"/>
                    <w:jc w:val="center"/>
                    <w:rPr>
                      <w:rFonts w:ascii="Franklin Gothic Book" w:hAnsi="Franklin Gothic Book" w:cs="Arial"/>
                      <w:b/>
                    </w:rPr>
                  </w:pPr>
                  <w:r w:rsidRPr="008B1B55">
                    <w:rPr>
                      <w:rFonts w:ascii="Franklin Gothic Book" w:hAnsi="Franklin Gothic Book" w:cs="Arial"/>
                      <w:b/>
                    </w:rPr>
                    <w:t>2.</w:t>
                  </w:r>
                </w:p>
              </w:tc>
              <w:tc>
                <w:tcPr>
                  <w:tcW w:w="3632" w:type="dxa"/>
                  <w:tcBorders>
                    <w:bottom w:val="single" w:sz="4" w:space="0" w:color="auto"/>
                  </w:tcBorders>
                </w:tcPr>
                <w:p w:rsidR="00B8058B" w:rsidRPr="008B1B55" w:rsidRDefault="00B8058B" w:rsidP="00B8058B">
                  <w:pPr>
                    <w:suppressAutoHyphens/>
                    <w:spacing w:after="0"/>
                    <w:rPr>
                      <w:rFonts w:ascii="Franklin Gothic Book" w:hAnsi="Franklin Gothic Book" w:cs="Arial"/>
                    </w:rPr>
                  </w:pPr>
                  <w:r w:rsidRPr="008B1B55">
                    <w:rPr>
                      <w:rFonts w:ascii="Franklin Gothic Book" w:hAnsi="Franklin Gothic Book" w:cs="Arial"/>
                    </w:rPr>
                    <w:t>Наличие опыта разработки программного обеспечения</w:t>
                  </w:r>
                </w:p>
              </w:tc>
              <w:tc>
                <w:tcPr>
                  <w:tcW w:w="1842" w:type="dxa"/>
                  <w:tcBorders>
                    <w:bottom w:val="single" w:sz="4" w:space="0" w:color="auto"/>
                  </w:tcBorders>
                </w:tcPr>
                <w:p w:rsidR="00B8058B" w:rsidRPr="008B1B55" w:rsidRDefault="00B8058B" w:rsidP="00904425">
                  <w:pPr>
                    <w:suppressAutoHyphens/>
                    <w:spacing w:after="0"/>
                    <w:jc w:val="center"/>
                    <w:rPr>
                      <w:rFonts w:ascii="Franklin Gothic Book" w:hAnsi="Franklin Gothic Book" w:cs="Arial"/>
                    </w:rPr>
                  </w:pPr>
                  <w:r w:rsidRPr="008B1B55">
                    <w:rPr>
                      <w:rFonts w:ascii="Franklin Gothic Book" w:hAnsi="Franklin Gothic Book" w:cs="Arial"/>
                    </w:rPr>
                    <w:t>15</w:t>
                  </w:r>
                </w:p>
              </w:tc>
            </w:tr>
            <w:tr w:rsidR="005C7406" w:rsidRPr="008B1B55" w:rsidTr="005C7406">
              <w:trPr>
                <w:trHeight w:val="384"/>
              </w:trPr>
              <w:tc>
                <w:tcPr>
                  <w:tcW w:w="773" w:type="dxa"/>
                  <w:tcBorders>
                    <w:bottom w:val="single" w:sz="4" w:space="0" w:color="auto"/>
                  </w:tcBorders>
                </w:tcPr>
                <w:p w:rsidR="005C7406" w:rsidRPr="008B1B55" w:rsidRDefault="00B8058B" w:rsidP="000F6094">
                  <w:pPr>
                    <w:suppressAutoHyphens/>
                    <w:spacing w:after="0"/>
                    <w:jc w:val="center"/>
                    <w:rPr>
                      <w:rFonts w:ascii="Franklin Gothic Book" w:hAnsi="Franklin Gothic Book" w:cs="Arial"/>
                      <w:b/>
                    </w:rPr>
                  </w:pPr>
                  <w:r w:rsidRPr="008B1B55">
                    <w:rPr>
                      <w:rFonts w:ascii="Franklin Gothic Book" w:hAnsi="Franklin Gothic Book" w:cs="Arial"/>
                      <w:b/>
                    </w:rPr>
                    <w:t>3</w:t>
                  </w:r>
                  <w:r w:rsidR="00BD4995" w:rsidRPr="008B1B55">
                    <w:rPr>
                      <w:rFonts w:ascii="Franklin Gothic Book" w:hAnsi="Franklin Gothic Book" w:cs="Arial"/>
                      <w:b/>
                    </w:rPr>
                    <w:t>.</w:t>
                  </w:r>
                </w:p>
              </w:tc>
              <w:tc>
                <w:tcPr>
                  <w:tcW w:w="3632" w:type="dxa"/>
                  <w:tcBorders>
                    <w:bottom w:val="single" w:sz="4" w:space="0" w:color="auto"/>
                  </w:tcBorders>
                </w:tcPr>
                <w:p w:rsidR="005C7406" w:rsidRPr="008B1B55" w:rsidRDefault="00C26D74" w:rsidP="000F6094">
                  <w:pPr>
                    <w:suppressAutoHyphens/>
                    <w:spacing w:after="0"/>
                    <w:rPr>
                      <w:rFonts w:ascii="Franklin Gothic Book" w:hAnsi="Franklin Gothic Book" w:cs="Arial"/>
                    </w:rPr>
                  </w:pPr>
                  <w:r w:rsidRPr="008B1B55">
                    <w:rPr>
                      <w:rFonts w:ascii="Franklin Gothic Book" w:hAnsi="Franklin Gothic Book" w:cs="Arial"/>
                    </w:rPr>
                    <w:t>Фи</w:t>
                  </w:r>
                  <w:r w:rsidR="00BD4995" w:rsidRPr="008B1B55">
                    <w:rPr>
                      <w:rFonts w:ascii="Franklin Gothic Book" w:hAnsi="Franklin Gothic Book" w:cs="Arial"/>
                    </w:rPr>
                    <w:t>нансовое состо</w:t>
                  </w:r>
                  <w:r w:rsidR="005C7406" w:rsidRPr="008B1B55">
                    <w:rPr>
                      <w:rFonts w:ascii="Franklin Gothic Book" w:hAnsi="Franklin Gothic Book" w:cs="Arial"/>
                    </w:rPr>
                    <w:t>яние</w:t>
                  </w:r>
                </w:p>
              </w:tc>
              <w:tc>
                <w:tcPr>
                  <w:tcW w:w="1842" w:type="dxa"/>
                  <w:tcBorders>
                    <w:bottom w:val="single" w:sz="4" w:space="0" w:color="auto"/>
                  </w:tcBorders>
                </w:tcPr>
                <w:p w:rsidR="005C7406" w:rsidRPr="008B1B55" w:rsidRDefault="005C7406" w:rsidP="00904425">
                  <w:pPr>
                    <w:suppressAutoHyphens/>
                    <w:spacing w:after="0"/>
                    <w:jc w:val="center"/>
                    <w:rPr>
                      <w:rFonts w:ascii="Franklin Gothic Book" w:hAnsi="Franklin Gothic Book" w:cs="Arial"/>
                    </w:rPr>
                  </w:pPr>
                  <w:r w:rsidRPr="008B1B55">
                    <w:rPr>
                      <w:rFonts w:ascii="Franklin Gothic Book" w:hAnsi="Franklin Gothic Book" w:cs="Arial"/>
                    </w:rPr>
                    <w:t>1</w:t>
                  </w:r>
                  <w:r w:rsidR="00C757CD" w:rsidRPr="008B1B55">
                    <w:rPr>
                      <w:rFonts w:ascii="Franklin Gothic Book" w:hAnsi="Franklin Gothic Book" w:cs="Arial"/>
                    </w:rPr>
                    <w:t>5</w:t>
                  </w:r>
                </w:p>
              </w:tc>
            </w:tr>
          </w:tbl>
          <w:p w:rsidR="005C7406" w:rsidRPr="008B1B55" w:rsidRDefault="005C7406"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8B1B55"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120"/>
              <w:ind w:right="153"/>
              <w:jc w:val="left"/>
              <w:rPr>
                <w:rFonts w:ascii="Franklin Gothic Book" w:hAnsi="Franklin Gothic Book" w:cs="Arial"/>
              </w:rPr>
            </w:pPr>
            <w:r w:rsidRPr="008B1B55">
              <w:rPr>
                <w:rFonts w:ascii="Franklin Gothic Book" w:hAnsi="Franklin Gothic Book" w:cs="Arial"/>
              </w:rPr>
              <w:t xml:space="preserve">Методика оценки заявок на участие </w:t>
            </w:r>
            <w:r w:rsidR="003E62EB" w:rsidRPr="008B1B55">
              <w:rPr>
                <w:rFonts w:ascii="Franklin Gothic Book" w:hAnsi="Franklin Gothic Book" w:cs="Arial"/>
              </w:rPr>
              <w:t>в запросе оферт</w:t>
            </w:r>
          </w:p>
        </w:tc>
        <w:tc>
          <w:tcPr>
            <w:tcW w:w="7200" w:type="dxa"/>
            <w:tcBorders>
              <w:top w:val="single" w:sz="4" w:space="0" w:color="auto"/>
              <w:left w:val="single" w:sz="4" w:space="0" w:color="auto"/>
              <w:bottom w:val="single" w:sz="4" w:space="0" w:color="auto"/>
              <w:right w:val="single" w:sz="4" w:space="0" w:color="auto"/>
            </w:tcBorders>
          </w:tcPr>
          <w:p w:rsidR="00422825" w:rsidRPr="008B1B55" w:rsidRDefault="00422825" w:rsidP="00422825">
            <w:pPr>
              <w:pStyle w:val="Default"/>
              <w:suppressAutoHyphens/>
              <w:jc w:val="both"/>
              <w:rPr>
                <w:rFonts w:ascii="Franklin Gothic Book" w:hAnsi="Franklin Gothic Book" w:cs="Arial"/>
                <w:color w:val="auto"/>
              </w:rPr>
            </w:pPr>
            <w:r w:rsidRPr="008B1B55">
              <w:rPr>
                <w:rFonts w:ascii="Franklin Gothic Book" w:hAnsi="Franklin Gothic Book" w:cs="Arial"/>
                <w:color w:val="auto"/>
              </w:rPr>
              <w:t>В качестве единого базиса сравнения ценовых</w:t>
            </w:r>
            <w:r w:rsidR="00FA1AC4" w:rsidRPr="008B1B55">
              <w:rPr>
                <w:rFonts w:ascii="Franklin Gothic Book" w:hAnsi="Franklin Gothic Book" w:cs="Arial"/>
                <w:color w:val="auto"/>
              </w:rPr>
              <w:t xml:space="preserve"> Оферт</w:t>
            </w:r>
            <w:r w:rsidRPr="008B1B55">
              <w:rPr>
                <w:rFonts w:ascii="Franklin Gothic Book" w:hAnsi="Franklin Gothic Book" w:cs="Arial"/>
                <w:color w:val="auto"/>
              </w:rPr>
              <w:t xml:space="preserve"> используются цены</w:t>
            </w:r>
            <w:r w:rsidR="00FA1AC4" w:rsidRPr="008B1B55">
              <w:rPr>
                <w:rFonts w:ascii="Franklin Gothic Book" w:hAnsi="Franklin Gothic Book" w:cs="Arial"/>
                <w:color w:val="auto"/>
              </w:rPr>
              <w:t xml:space="preserve"> Оферт</w:t>
            </w:r>
            <w:r w:rsidRPr="008B1B55">
              <w:rPr>
                <w:rFonts w:ascii="Franklin Gothic Book" w:hAnsi="Franklin Gothic Book" w:cs="Arial"/>
                <w:color w:val="auto"/>
              </w:rPr>
              <w:t xml:space="preserve"> Участников с учетом НДС. </w:t>
            </w:r>
          </w:p>
          <w:p w:rsidR="005C6501" w:rsidRPr="008B1B55" w:rsidRDefault="005C6501" w:rsidP="00422825">
            <w:pPr>
              <w:pStyle w:val="Default"/>
              <w:suppressAutoHyphens/>
              <w:jc w:val="both"/>
              <w:rPr>
                <w:rFonts w:ascii="Franklin Gothic Book" w:hAnsi="Franklin Gothic Book" w:cs="Arial"/>
                <w:color w:val="auto"/>
              </w:rPr>
            </w:pPr>
          </w:p>
          <w:p w:rsidR="00422825" w:rsidRPr="008B1B55" w:rsidRDefault="00422825" w:rsidP="00422825">
            <w:pPr>
              <w:pStyle w:val="Default"/>
              <w:suppressAutoHyphens/>
              <w:jc w:val="both"/>
              <w:rPr>
                <w:rFonts w:ascii="Franklin Gothic Book" w:hAnsi="Franklin Gothic Book" w:cs="Arial"/>
                <w:color w:val="auto"/>
              </w:rPr>
            </w:pPr>
            <w:r w:rsidRPr="008B1B55">
              <w:rPr>
                <w:rFonts w:ascii="Franklin Gothic Book" w:hAnsi="Franklin Gothic Book" w:cs="Arial"/>
                <w:color w:val="auto"/>
              </w:rPr>
              <w:t>Рейтинг заявки на участие в запрос</w:t>
            </w:r>
            <w:r w:rsidR="00F62E6E" w:rsidRPr="008B1B55">
              <w:rPr>
                <w:rFonts w:ascii="Franklin Gothic Book" w:hAnsi="Franklin Gothic Book" w:cs="Arial"/>
                <w:color w:val="auto"/>
              </w:rPr>
              <w:t xml:space="preserve"> Оферты</w:t>
            </w:r>
            <w:r w:rsidRPr="008B1B55">
              <w:rPr>
                <w:rFonts w:ascii="Franklin Gothic Book" w:hAnsi="Franklin Gothic Book"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8B1B55" w:rsidRDefault="00422825" w:rsidP="00422825">
            <w:pPr>
              <w:pStyle w:val="Default"/>
              <w:suppressAutoHyphens/>
              <w:jc w:val="both"/>
              <w:rPr>
                <w:rFonts w:ascii="Franklin Gothic Book" w:hAnsi="Franklin Gothic Book" w:cs="Arial"/>
                <w:color w:val="auto"/>
              </w:rPr>
            </w:pPr>
          </w:p>
          <w:p w:rsidR="00422825" w:rsidRPr="008B1B55" w:rsidRDefault="00422825" w:rsidP="00422825">
            <w:pPr>
              <w:pStyle w:val="Default"/>
              <w:suppressAutoHyphens/>
              <w:jc w:val="both"/>
              <w:rPr>
                <w:rFonts w:ascii="Franklin Gothic Book" w:hAnsi="Franklin Gothic Book" w:cs="Arial"/>
                <w:color w:val="auto"/>
              </w:rPr>
            </w:pPr>
            <w:r w:rsidRPr="008B1B55">
              <w:rPr>
                <w:rFonts w:ascii="Franklin Gothic Book" w:hAnsi="Franklin Gothic Book" w:cs="Arial"/>
                <w:color w:val="auto"/>
              </w:rPr>
              <w:t xml:space="preserve">Рейтинг заявки на участие </w:t>
            </w:r>
            <w:r w:rsidR="003E62EB" w:rsidRPr="008B1B55">
              <w:rPr>
                <w:rFonts w:ascii="Franklin Gothic Book" w:hAnsi="Franklin Gothic Book" w:cs="Arial"/>
                <w:color w:val="auto"/>
              </w:rPr>
              <w:t>в запросе оферт</w:t>
            </w:r>
            <w:r w:rsidRPr="008B1B55">
              <w:rPr>
                <w:rFonts w:ascii="Franklin Gothic Book" w:hAnsi="Franklin Gothic Book" w:cs="Arial"/>
                <w:color w:val="auto"/>
              </w:rPr>
              <w:t xml:space="preserve"> i-го Участника </w:t>
            </w:r>
            <w:r w:rsidR="003F19A9" w:rsidRPr="008B1B55">
              <w:rPr>
                <w:rFonts w:ascii="Franklin Gothic Book" w:hAnsi="Franklin Gothic Book" w:cs="Arial"/>
                <w:color w:val="auto"/>
              </w:rPr>
              <w:t>Запроса оферт</w:t>
            </w:r>
            <w:r w:rsidRPr="008B1B55">
              <w:rPr>
                <w:rFonts w:ascii="Franklin Gothic Book" w:hAnsi="Franklin Gothic Book" w:cs="Arial"/>
                <w:color w:val="auto"/>
              </w:rPr>
              <w:t xml:space="preserve"> определяется по формуле: </w:t>
            </w:r>
          </w:p>
          <w:p w:rsidR="00422825" w:rsidRPr="008B1B55" w:rsidRDefault="00422825" w:rsidP="00422825">
            <w:pPr>
              <w:pStyle w:val="Default"/>
              <w:suppressAutoHyphens/>
              <w:jc w:val="both"/>
              <w:rPr>
                <w:rFonts w:ascii="Franklin Gothic Book" w:hAnsi="Franklin Gothic Book" w:cs="Arial"/>
                <w:color w:val="auto"/>
              </w:rPr>
            </w:pPr>
          </w:p>
          <w:p w:rsidR="00422825" w:rsidRPr="008B1B55" w:rsidRDefault="00422825" w:rsidP="00422825">
            <w:pPr>
              <w:pStyle w:val="Default"/>
              <w:suppressAutoHyphens/>
              <w:jc w:val="both"/>
              <w:rPr>
                <w:rFonts w:ascii="Franklin Gothic Book" w:hAnsi="Franklin Gothic Book" w:cs="Arial"/>
                <w:b/>
                <w:bCs/>
                <w:color w:val="auto"/>
              </w:rPr>
            </w:pPr>
            <w:r w:rsidRPr="008B1B55">
              <w:rPr>
                <w:rFonts w:ascii="Franklin Gothic Book" w:hAnsi="Franklin Gothic Book" w:cs="Arial"/>
                <w:b/>
                <w:bCs/>
                <w:color w:val="auto"/>
                <w:lang w:val="en-US"/>
              </w:rPr>
              <w:t>Ri</w:t>
            </w:r>
            <w:r w:rsidRPr="008B1B55">
              <w:rPr>
                <w:rFonts w:ascii="Franklin Gothic Book" w:hAnsi="Franklin Gothic Book" w:cs="Arial"/>
                <w:b/>
                <w:bCs/>
                <w:color w:val="auto"/>
              </w:rPr>
              <w:t xml:space="preserve"> =БЦ</w:t>
            </w:r>
            <w:r w:rsidRPr="008B1B55">
              <w:rPr>
                <w:rFonts w:ascii="Franklin Gothic Book" w:hAnsi="Franklin Gothic Book" w:cs="Arial"/>
                <w:b/>
                <w:bCs/>
                <w:color w:val="auto"/>
                <w:lang w:val="en-US"/>
              </w:rPr>
              <w:t>i</w:t>
            </w:r>
            <w:r w:rsidRPr="008B1B55">
              <w:rPr>
                <w:rFonts w:ascii="Franklin Gothic Book" w:hAnsi="Franklin Gothic Book" w:cs="Arial"/>
                <w:b/>
                <w:bCs/>
                <w:color w:val="auto"/>
              </w:rPr>
              <w:t xml:space="preserve"> * </w:t>
            </w:r>
            <w:r w:rsidRPr="008B1B55">
              <w:rPr>
                <w:rFonts w:ascii="Franklin Gothic Book" w:hAnsi="Franklin Gothic Book" w:cs="Arial"/>
                <w:b/>
                <w:bCs/>
                <w:color w:val="auto"/>
                <w:lang w:val="en-US"/>
              </w:rPr>
              <w:t>V</w:t>
            </w:r>
            <w:r w:rsidRPr="008B1B55">
              <w:rPr>
                <w:rFonts w:ascii="Franklin Gothic Book" w:hAnsi="Franklin Gothic Book" w:cs="Arial"/>
                <w:b/>
                <w:bCs/>
                <w:color w:val="auto"/>
              </w:rPr>
              <w:t>Ц</w:t>
            </w:r>
            <w:r w:rsidRPr="008B1B55">
              <w:rPr>
                <w:rFonts w:ascii="Franklin Gothic Book" w:hAnsi="Franklin Gothic Book" w:cs="Arial"/>
                <w:b/>
                <w:bCs/>
                <w:color w:val="auto"/>
                <w:lang w:val="en-US"/>
              </w:rPr>
              <w:t>i</w:t>
            </w:r>
            <w:r w:rsidRPr="008B1B55">
              <w:rPr>
                <w:rFonts w:ascii="Franklin Gothic Book" w:hAnsi="Franklin Gothic Book" w:cs="Arial"/>
                <w:b/>
                <w:bCs/>
                <w:color w:val="auto"/>
              </w:rPr>
              <w:t xml:space="preserve"> +</w:t>
            </w:r>
            <w:r w:rsidR="00B8058B" w:rsidRPr="008B1B55">
              <w:rPr>
                <w:rFonts w:ascii="Franklin Gothic Book" w:hAnsi="Franklin Gothic Book" w:cs="Arial"/>
                <w:b/>
                <w:bCs/>
                <w:color w:val="auto"/>
              </w:rPr>
              <w:t xml:space="preserve"> </w:t>
            </w:r>
            <w:r w:rsidR="00B8058B" w:rsidRPr="008B1B55">
              <w:rPr>
                <w:rFonts w:ascii="Franklin Gothic Book" w:hAnsi="Franklin Gothic Book" w:cs="Arial"/>
                <w:b/>
                <w:bCs/>
                <w:sz w:val="22"/>
                <w:szCs w:val="22"/>
              </w:rPr>
              <w:t>БО</w:t>
            </w:r>
            <w:r w:rsidR="00B8058B" w:rsidRPr="008B1B55">
              <w:rPr>
                <w:rFonts w:ascii="Franklin Gothic Book" w:hAnsi="Franklin Gothic Book" w:cs="Arial"/>
                <w:b/>
                <w:bCs/>
                <w:sz w:val="22"/>
                <w:szCs w:val="22"/>
                <w:lang w:val="en-US"/>
              </w:rPr>
              <w:t>i</w:t>
            </w:r>
            <w:r w:rsidR="00B8058B" w:rsidRPr="008B1B55">
              <w:rPr>
                <w:rFonts w:ascii="Franklin Gothic Book" w:hAnsi="Franklin Gothic Book" w:cs="Arial"/>
                <w:b/>
                <w:bCs/>
                <w:sz w:val="22"/>
                <w:szCs w:val="22"/>
              </w:rPr>
              <w:t xml:space="preserve"> * </w:t>
            </w:r>
            <w:r w:rsidR="00B8058B" w:rsidRPr="008B1B55">
              <w:rPr>
                <w:rFonts w:ascii="Franklin Gothic Book" w:hAnsi="Franklin Gothic Book" w:cs="Arial"/>
                <w:b/>
                <w:bCs/>
                <w:sz w:val="22"/>
                <w:szCs w:val="22"/>
                <w:lang w:val="en-US"/>
              </w:rPr>
              <w:t>V</w:t>
            </w:r>
            <w:r w:rsidR="00B8058B" w:rsidRPr="008B1B55">
              <w:rPr>
                <w:rFonts w:ascii="Franklin Gothic Book" w:hAnsi="Franklin Gothic Book" w:cs="Arial"/>
                <w:b/>
                <w:bCs/>
                <w:sz w:val="22"/>
                <w:szCs w:val="22"/>
              </w:rPr>
              <w:t>О</w:t>
            </w:r>
            <w:r w:rsidR="00B8058B" w:rsidRPr="008B1B55">
              <w:rPr>
                <w:rFonts w:ascii="Franklin Gothic Book" w:hAnsi="Franklin Gothic Book" w:cs="Arial"/>
                <w:b/>
                <w:bCs/>
                <w:sz w:val="22"/>
                <w:szCs w:val="22"/>
                <w:lang w:val="en-US"/>
              </w:rPr>
              <w:t>i</w:t>
            </w:r>
            <w:r w:rsidR="00B8058B" w:rsidRPr="008B1B55">
              <w:rPr>
                <w:rFonts w:ascii="Franklin Gothic Book" w:hAnsi="Franklin Gothic Book" w:cs="Arial"/>
                <w:b/>
                <w:bCs/>
                <w:sz w:val="22"/>
                <w:szCs w:val="22"/>
              </w:rPr>
              <w:t xml:space="preserve"> +</w:t>
            </w:r>
            <w:r w:rsidRPr="008B1B55">
              <w:rPr>
                <w:rFonts w:ascii="Franklin Gothic Book" w:hAnsi="Franklin Gothic Book" w:cs="Arial"/>
                <w:b/>
                <w:bCs/>
                <w:color w:val="auto"/>
              </w:rPr>
              <w:t xml:space="preserve"> БФ</w:t>
            </w:r>
            <w:r w:rsidRPr="008B1B55">
              <w:rPr>
                <w:rFonts w:ascii="Franklin Gothic Book" w:hAnsi="Franklin Gothic Book" w:cs="Arial"/>
                <w:b/>
                <w:bCs/>
                <w:color w:val="auto"/>
                <w:lang w:val="en-US"/>
              </w:rPr>
              <w:t>i</w:t>
            </w:r>
            <w:r w:rsidRPr="008B1B55">
              <w:rPr>
                <w:rFonts w:ascii="Franklin Gothic Book" w:hAnsi="Franklin Gothic Book" w:cs="Arial"/>
                <w:b/>
                <w:bCs/>
                <w:color w:val="auto"/>
              </w:rPr>
              <w:t xml:space="preserve"> * </w:t>
            </w:r>
            <w:r w:rsidRPr="008B1B55">
              <w:rPr>
                <w:rFonts w:ascii="Franklin Gothic Book" w:hAnsi="Franklin Gothic Book" w:cs="Arial"/>
                <w:b/>
                <w:bCs/>
                <w:color w:val="auto"/>
                <w:lang w:val="en-US"/>
              </w:rPr>
              <w:t>V</w:t>
            </w:r>
            <w:r w:rsidRPr="008B1B55">
              <w:rPr>
                <w:rFonts w:ascii="Franklin Gothic Book" w:hAnsi="Franklin Gothic Book" w:cs="Arial"/>
                <w:b/>
                <w:bCs/>
                <w:color w:val="auto"/>
              </w:rPr>
              <w:t>Ф</w:t>
            </w:r>
            <w:r w:rsidRPr="008B1B55">
              <w:rPr>
                <w:rFonts w:ascii="Franklin Gothic Book" w:hAnsi="Franklin Gothic Book" w:cs="Arial"/>
                <w:b/>
                <w:bCs/>
                <w:color w:val="auto"/>
                <w:lang w:val="en-US"/>
              </w:rPr>
              <w:t>i</w:t>
            </w:r>
          </w:p>
          <w:p w:rsidR="00422825" w:rsidRPr="008B1B55" w:rsidRDefault="00422825" w:rsidP="00422825">
            <w:pPr>
              <w:pStyle w:val="Default"/>
              <w:suppressAutoHyphens/>
              <w:jc w:val="both"/>
              <w:rPr>
                <w:rFonts w:ascii="Franklin Gothic Book" w:hAnsi="Franklin Gothic Book" w:cs="Arial"/>
                <w:color w:val="auto"/>
              </w:rPr>
            </w:pPr>
          </w:p>
          <w:p w:rsidR="00422825" w:rsidRPr="008B1B55" w:rsidRDefault="00422825" w:rsidP="00422825">
            <w:pPr>
              <w:pStyle w:val="Default"/>
              <w:suppressAutoHyphens/>
              <w:jc w:val="both"/>
              <w:rPr>
                <w:rFonts w:ascii="Franklin Gothic Book" w:hAnsi="Franklin Gothic Book" w:cs="Arial"/>
                <w:color w:val="auto"/>
              </w:rPr>
            </w:pPr>
            <w:r w:rsidRPr="008B1B55">
              <w:rPr>
                <w:rFonts w:ascii="Franklin Gothic Book" w:hAnsi="Franklin Gothic Book" w:cs="Arial"/>
                <w:color w:val="auto"/>
              </w:rPr>
              <w:t xml:space="preserve">где Бi – оценка (балл) соответствующего критерия </w:t>
            </w:r>
          </w:p>
          <w:p w:rsidR="00422825" w:rsidRPr="008B1B55" w:rsidRDefault="00422825" w:rsidP="00422825">
            <w:pPr>
              <w:pStyle w:val="Default"/>
              <w:suppressAutoHyphens/>
              <w:jc w:val="both"/>
              <w:rPr>
                <w:rFonts w:ascii="Franklin Gothic Book" w:hAnsi="Franklin Gothic Book" w:cs="Arial"/>
                <w:b/>
                <w:bCs/>
                <w:color w:val="auto"/>
              </w:rPr>
            </w:pPr>
            <w:r w:rsidRPr="008B1B55">
              <w:rPr>
                <w:rFonts w:ascii="Franklin Gothic Book" w:hAnsi="Franklin Gothic Book" w:cs="Arial"/>
                <w:b/>
                <w:bCs/>
                <w:color w:val="auto"/>
              </w:rPr>
              <w:t xml:space="preserve">Бцi - критерий цена договора </w:t>
            </w:r>
          </w:p>
          <w:p w:rsidR="00B8058B" w:rsidRPr="008B1B55" w:rsidRDefault="00B8058B" w:rsidP="00422825">
            <w:pPr>
              <w:pStyle w:val="Default"/>
              <w:suppressAutoHyphens/>
              <w:jc w:val="both"/>
              <w:rPr>
                <w:rFonts w:ascii="Franklin Gothic Book" w:hAnsi="Franklin Gothic Book" w:cs="Arial"/>
                <w:color w:val="auto"/>
              </w:rPr>
            </w:pPr>
            <w:r w:rsidRPr="008B1B55">
              <w:rPr>
                <w:rFonts w:ascii="Franklin Gothic Book" w:hAnsi="Franklin Gothic Book" w:cs="Arial"/>
                <w:b/>
                <w:bCs/>
              </w:rPr>
              <w:t>Боi -  наличие опыта разработки программного обеспечения</w:t>
            </w:r>
          </w:p>
          <w:p w:rsidR="00422825" w:rsidRPr="008B1B55" w:rsidRDefault="00422825" w:rsidP="00422825">
            <w:pPr>
              <w:pStyle w:val="Default"/>
              <w:suppressAutoHyphens/>
              <w:jc w:val="both"/>
              <w:rPr>
                <w:rFonts w:ascii="Franklin Gothic Book" w:hAnsi="Franklin Gothic Book" w:cs="Arial"/>
                <w:b/>
                <w:bCs/>
                <w:color w:val="auto"/>
              </w:rPr>
            </w:pPr>
            <w:r w:rsidRPr="008B1B55">
              <w:rPr>
                <w:rFonts w:ascii="Franklin Gothic Book" w:hAnsi="Franklin Gothic Book" w:cs="Arial"/>
                <w:b/>
                <w:bCs/>
                <w:color w:val="auto"/>
              </w:rPr>
              <w:t>Бф</w:t>
            </w:r>
            <w:r w:rsidRPr="008B1B55">
              <w:rPr>
                <w:rFonts w:ascii="Franklin Gothic Book" w:hAnsi="Franklin Gothic Book" w:cs="Arial"/>
                <w:b/>
                <w:bCs/>
                <w:color w:val="auto"/>
                <w:lang w:val="en-US"/>
              </w:rPr>
              <w:t>i</w:t>
            </w:r>
            <w:r w:rsidR="00B8058B" w:rsidRPr="008B1B55">
              <w:rPr>
                <w:rFonts w:ascii="Franklin Gothic Book" w:hAnsi="Franklin Gothic Book" w:cs="Arial"/>
                <w:b/>
                <w:bCs/>
                <w:color w:val="auto"/>
              </w:rPr>
              <w:t xml:space="preserve"> -</w:t>
            </w:r>
            <w:r w:rsidRPr="008B1B55">
              <w:rPr>
                <w:rFonts w:ascii="Franklin Gothic Book" w:hAnsi="Franklin Gothic Book" w:cs="Arial"/>
                <w:b/>
                <w:bCs/>
                <w:color w:val="auto"/>
              </w:rPr>
              <w:t xml:space="preserve"> финансовое состояние</w:t>
            </w:r>
          </w:p>
          <w:p w:rsidR="00422825" w:rsidRPr="008B1B55" w:rsidRDefault="00422825" w:rsidP="00422825">
            <w:pPr>
              <w:pStyle w:val="Default"/>
              <w:suppressAutoHyphens/>
              <w:jc w:val="both"/>
              <w:rPr>
                <w:rFonts w:ascii="Franklin Gothic Book" w:hAnsi="Franklin Gothic Book" w:cs="Arial"/>
                <w:color w:val="auto"/>
              </w:rPr>
            </w:pPr>
          </w:p>
          <w:p w:rsidR="00422825" w:rsidRPr="008B1B55" w:rsidRDefault="00422825" w:rsidP="00422825">
            <w:pPr>
              <w:pStyle w:val="Default"/>
              <w:suppressAutoHyphens/>
              <w:jc w:val="both"/>
              <w:rPr>
                <w:rFonts w:ascii="Franklin Gothic Book" w:hAnsi="Franklin Gothic Book" w:cs="Arial"/>
                <w:color w:val="auto"/>
              </w:rPr>
            </w:pPr>
            <w:r w:rsidRPr="008B1B55">
              <w:rPr>
                <w:rFonts w:ascii="Franklin Gothic Book" w:hAnsi="Franklin Gothic Book" w:cs="Arial"/>
                <w:color w:val="auto"/>
              </w:rPr>
              <w:t>V – значимость (вес) соответствующего критерия БЦi,</w:t>
            </w:r>
            <w:r w:rsidR="00B8058B" w:rsidRPr="008B1B55">
              <w:rPr>
                <w:rFonts w:ascii="Franklin Gothic Book" w:hAnsi="Franklin Gothic Book" w:cs="Arial"/>
                <w:color w:val="auto"/>
              </w:rPr>
              <w:t xml:space="preserve"> </w:t>
            </w:r>
            <w:r w:rsidR="00B8058B" w:rsidRPr="008B1B55">
              <w:rPr>
                <w:rFonts w:ascii="Franklin Gothic Book" w:hAnsi="Franklin Gothic Book" w:cs="Arial"/>
              </w:rPr>
              <w:t>БОi,</w:t>
            </w:r>
            <w:r w:rsidRPr="008B1B55">
              <w:rPr>
                <w:rFonts w:ascii="Franklin Gothic Book" w:hAnsi="Franklin Gothic Book" w:cs="Arial"/>
                <w:color w:val="auto"/>
              </w:rPr>
              <w:t xml:space="preserve"> БФ</w:t>
            </w:r>
            <w:r w:rsidRPr="008B1B55">
              <w:rPr>
                <w:rFonts w:ascii="Franklin Gothic Book" w:hAnsi="Franklin Gothic Book" w:cs="Arial"/>
                <w:color w:val="auto"/>
                <w:lang w:val="en-US"/>
              </w:rPr>
              <w:t>i</w:t>
            </w:r>
            <w:r w:rsidRPr="008B1B55">
              <w:rPr>
                <w:rFonts w:ascii="Franklin Gothic Book" w:hAnsi="Franklin Gothic Book" w:cs="Arial"/>
                <w:color w:val="auto"/>
              </w:rPr>
              <w:t xml:space="preserve">. </w:t>
            </w:r>
          </w:p>
          <w:p w:rsidR="00FE148B" w:rsidRPr="008B1B55" w:rsidRDefault="00422825" w:rsidP="00422825">
            <w:pPr>
              <w:pStyle w:val="Default"/>
              <w:suppressAutoHyphens/>
              <w:jc w:val="both"/>
              <w:rPr>
                <w:rFonts w:ascii="Franklin Gothic Book" w:hAnsi="Franklin Gothic Book" w:cs="Arial"/>
                <w:color w:val="auto"/>
              </w:rPr>
            </w:pPr>
            <w:r w:rsidRPr="008B1B55">
              <w:rPr>
                <w:rFonts w:ascii="Franklin Gothic Book" w:hAnsi="Franklin Gothic Book" w:cs="Arial"/>
                <w:color w:val="auto"/>
              </w:rPr>
              <w:t xml:space="preserve">Совокупная значимость всех критериев равна 100 процентам. Максимальная оценка в баллах </w:t>
            </w:r>
            <w:r w:rsidR="004939DD" w:rsidRPr="008B1B55">
              <w:rPr>
                <w:rFonts w:ascii="Franklin Gothic Book" w:hAnsi="Franklin Gothic Book" w:cs="Arial"/>
                <w:color w:val="auto"/>
              </w:rPr>
              <w:t>по критериям БЦi</w:t>
            </w:r>
            <w:r w:rsidRPr="008B1B55">
              <w:rPr>
                <w:rFonts w:ascii="Franklin Gothic Book" w:hAnsi="Franklin Gothic Book" w:cs="Arial"/>
                <w:color w:val="auto"/>
              </w:rPr>
              <w:t>,</w:t>
            </w:r>
            <w:r w:rsidR="00B8058B" w:rsidRPr="008B1B55">
              <w:rPr>
                <w:rFonts w:ascii="Franklin Gothic Book" w:hAnsi="Franklin Gothic Book" w:cs="Arial"/>
                <w:color w:val="auto"/>
              </w:rPr>
              <w:t xml:space="preserve"> </w:t>
            </w:r>
            <w:r w:rsidR="00B8058B" w:rsidRPr="008B1B55">
              <w:rPr>
                <w:rFonts w:ascii="Franklin Gothic Book" w:hAnsi="Franklin Gothic Book" w:cs="Arial"/>
              </w:rPr>
              <w:t>БОi,</w:t>
            </w:r>
            <w:r w:rsidRPr="008B1B55">
              <w:rPr>
                <w:rFonts w:ascii="Franklin Gothic Book" w:hAnsi="Franklin Gothic Book" w:cs="Arial"/>
                <w:color w:val="auto"/>
              </w:rPr>
              <w:t xml:space="preserve"> БФi. – 100 баллов.</w:t>
            </w:r>
          </w:p>
          <w:p w:rsidR="00422825" w:rsidRPr="008B1B55" w:rsidRDefault="00422825" w:rsidP="00422825">
            <w:pPr>
              <w:pStyle w:val="Default"/>
              <w:suppressAutoHyphens/>
              <w:jc w:val="both"/>
              <w:rPr>
                <w:rFonts w:ascii="Franklin Gothic Book" w:hAnsi="Franklin Gothic Book" w:cs="Arial"/>
                <w:color w:val="auto"/>
              </w:rPr>
            </w:pPr>
          </w:p>
          <w:p w:rsidR="00422825" w:rsidRPr="008B1B55" w:rsidRDefault="00422825" w:rsidP="00422825">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8B1B55">
              <w:rPr>
                <w:rFonts w:ascii="Franklin Gothic Book" w:hAnsi="Franklin Gothic Book" w:cs="Arial"/>
                <w:b/>
              </w:rPr>
              <w:t>ОЦЕНКА ПО КРИТЕРИЮ «ЦЕНА ДОГОВОРА (ЛОТА)»</w:t>
            </w:r>
          </w:p>
          <w:p w:rsidR="00422825" w:rsidRPr="008B1B55" w:rsidRDefault="00422825" w:rsidP="00422825">
            <w:pPr>
              <w:suppressAutoHyphens/>
              <w:autoSpaceDE w:val="0"/>
              <w:autoSpaceDN w:val="0"/>
              <w:adjustRightInd w:val="0"/>
              <w:spacing w:after="0"/>
              <w:ind w:right="113" w:firstLine="34"/>
              <w:rPr>
                <w:rFonts w:ascii="Franklin Gothic Book" w:hAnsi="Franklin Gothic Book" w:cs="Arial"/>
                <w:b/>
              </w:rPr>
            </w:pPr>
          </w:p>
          <w:p w:rsidR="00422825" w:rsidRPr="008B1B55" w:rsidRDefault="00422825" w:rsidP="00422825">
            <w:pPr>
              <w:suppressAutoHyphens/>
              <w:autoSpaceDE w:val="0"/>
              <w:autoSpaceDN w:val="0"/>
              <w:adjustRightInd w:val="0"/>
              <w:spacing w:after="0"/>
              <w:ind w:right="113"/>
              <w:jc w:val="center"/>
              <w:rPr>
                <w:rFonts w:ascii="Franklin Gothic Book" w:hAnsi="Franklin Gothic Book" w:cs="Arial"/>
                <w:b/>
              </w:rPr>
            </w:pPr>
            <w:r w:rsidRPr="008B1B55">
              <w:rPr>
                <w:rFonts w:ascii="Franklin Gothic Book" w:hAnsi="Franklin Gothic Book" w:cs="Arial"/>
                <w:b/>
              </w:rPr>
              <w:t>1.1. при отклонении цены участника не более 3% от минимальной заявленной цены.</w:t>
            </w:r>
          </w:p>
          <w:p w:rsidR="00422825" w:rsidRPr="008B1B55" w:rsidRDefault="00422825" w:rsidP="00422825">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8B1B55" w:rsidTr="00422825">
              <w:trPr>
                <w:cantSplit/>
                <w:trHeight w:val="297"/>
              </w:trPr>
              <w:tc>
                <w:tcPr>
                  <w:tcW w:w="1302" w:type="dxa"/>
                  <w:vMerge w:val="restart"/>
                  <w:vAlign w:val="center"/>
                </w:tcPr>
                <w:p w:rsidR="00422825" w:rsidRPr="008B1B55" w:rsidRDefault="00422825" w:rsidP="00422825">
                  <w:pPr>
                    <w:suppressAutoHyphens/>
                    <w:spacing w:before="120" w:after="100" w:afterAutospacing="1"/>
                    <w:ind w:right="113"/>
                    <w:jc w:val="left"/>
                    <w:rPr>
                      <w:rFonts w:ascii="Franklin Gothic Book" w:hAnsi="Franklin Gothic Book" w:cs="Arial"/>
                    </w:rPr>
                  </w:pPr>
                  <w:r w:rsidRPr="008B1B55">
                    <w:rPr>
                      <w:rFonts w:ascii="Franklin Gothic Book" w:hAnsi="Franklin Gothic Book" w:cs="Arial"/>
                    </w:rPr>
                    <w:t xml:space="preserve">БЦi </w:t>
                  </w:r>
                  <w:r w:rsidRPr="008B1B55">
                    <w:rPr>
                      <w:rFonts w:ascii="Franklin Gothic Book" w:hAnsi="Franklin Gothic Book" w:cs="Arial"/>
                      <w:sz w:val="10"/>
                      <w:szCs w:val="10"/>
                    </w:rPr>
                    <w:t>97-100%</w:t>
                  </w:r>
                </w:p>
              </w:tc>
              <w:tc>
                <w:tcPr>
                  <w:tcW w:w="1050" w:type="dxa"/>
                  <w:vMerge w:val="restart"/>
                  <w:vAlign w:val="center"/>
                </w:tcPr>
                <w:p w:rsidR="00422825" w:rsidRPr="008B1B55" w:rsidRDefault="00422825" w:rsidP="00422825">
                  <w:pPr>
                    <w:suppressAutoHyphens/>
                    <w:spacing w:before="120" w:after="100" w:afterAutospacing="1"/>
                    <w:ind w:right="113"/>
                    <w:jc w:val="left"/>
                    <w:rPr>
                      <w:rFonts w:ascii="Franklin Gothic Book" w:hAnsi="Franklin Gothic Book" w:cs="Arial"/>
                    </w:rPr>
                  </w:pPr>
                  <w:r w:rsidRPr="008B1B55">
                    <w:rPr>
                      <w:rFonts w:ascii="Franklin Gothic Book" w:hAnsi="Franklin Gothic Book" w:cs="Arial"/>
                    </w:rPr>
                    <w:t>=</w:t>
                  </w:r>
                </w:p>
              </w:tc>
              <w:tc>
                <w:tcPr>
                  <w:tcW w:w="1976" w:type="dxa"/>
                  <w:tcBorders>
                    <w:bottom w:val="single" w:sz="4" w:space="0" w:color="auto"/>
                  </w:tcBorders>
                </w:tcPr>
                <w:p w:rsidR="00422825" w:rsidRPr="008B1B55" w:rsidRDefault="00422825" w:rsidP="00422825">
                  <w:pPr>
                    <w:suppressAutoHyphens/>
                    <w:spacing w:before="120" w:after="100" w:afterAutospacing="1"/>
                    <w:ind w:right="113"/>
                    <w:jc w:val="center"/>
                    <w:rPr>
                      <w:rFonts w:ascii="Franklin Gothic Book" w:hAnsi="Franklin Gothic Book" w:cs="Arial"/>
                    </w:rPr>
                  </w:pPr>
                  <w:r w:rsidRPr="008B1B55">
                    <w:rPr>
                      <w:rFonts w:ascii="Franklin Gothic Book" w:hAnsi="Franklin Gothic Book" w:cs="Arial"/>
                    </w:rPr>
                    <w:t xml:space="preserve">Ц </w:t>
                  </w:r>
                  <w:r w:rsidRPr="008B1B55">
                    <w:rPr>
                      <w:rFonts w:ascii="Franklin Gothic Book" w:hAnsi="Franklin Gothic Book" w:cs="Arial"/>
                      <w:lang w:val="en-US"/>
                    </w:rPr>
                    <w:t>i</w:t>
                  </w:r>
                  <w:r w:rsidRPr="008B1B55">
                    <w:rPr>
                      <w:rFonts w:ascii="Franklin Gothic Book" w:hAnsi="Franklin Gothic Book" w:cs="Arial"/>
                    </w:rPr>
                    <w:t xml:space="preserve"> </w:t>
                  </w:r>
                  <w:r w:rsidRPr="008B1B55">
                    <w:rPr>
                      <w:rFonts w:ascii="Franklin Gothic Book" w:hAnsi="Franklin Gothic Book" w:cs="Arial"/>
                      <w:sz w:val="10"/>
                      <w:szCs w:val="10"/>
                    </w:rPr>
                    <w:t xml:space="preserve">97-100% </w:t>
                  </w:r>
                </w:p>
              </w:tc>
              <w:tc>
                <w:tcPr>
                  <w:tcW w:w="1310" w:type="dxa"/>
                  <w:vMerge w:val="restart"/>
                  <w:vAlign w:val="center"/>
                </w:tcPr>
                <w:p w:rsidR="00422825" w:rsidRPr="008B1B55" w:rsidRDefault="00422825" w:rsidP="00422825">
                  <w:pPr>
                    <w:suppressAutoHyphens/>
                    <w:spacing w:before="120" w:after="100" w:afterAutospacing="1"/>
                    <w:ind w:right="113"/>
                    <w:jc w:val="left"/>
                    <w:rPr>
                      <w:rFonts w:ascii="Franklin Gothic Book" w:hAnsi="Franklin Gothic Book" w:cs="Arial"/>
                    </w:rPr>
                  </w:pPr>
                  <w:r w:rsidRPr="008B1B55">
                    <w:rPr>
                      <w:rFonts w:ascii="Franklin Gothic Book" w:hAnsi="Franklin Gothic Book" w:cs="Arial"/>
                    </w:rPr>
                    <w:t>*100</w:t>
                  </w:r>
                </w:p>
              </w:tc>
            </w:tr>
            <w:tr w:rsidR="00422825" w:rsidRPr="008B1B55" w:rsidTr="00422825">
              <w:trPr>
                <w:cantSplit/>
                <w:trHeight w:val="175"/>
              </w:trPr>
              <w:tc>
                <w:tcPr>
                  <w:tcW w:w="1302" w:type="dxa"/>
                  <w:vMerge/>
                </w:tcPr>
                <w:p w:rsidR="00422825" w:rsidRPr="008B1B55" w:rsidRDefault="00422825" w:rsidP="00422825">
                  <w:pPr>
                    <w:suppressAutoHyphens/>
                    <w:spacing w:before="120" w:after="100" w:afterAutospacing="1"/>
                    <w:ind w:right="113"/>
                    <w:jc w:val="left"/>
                    <w:rPr>
                      <w:rFonts w:ascii="Franklin Gothic Book" w:hAnsi="Franklin Gothic Book" w:cs="Arial"/>
                    </w:rPr>
                  </w:pPr>
                </w:p>
              </w:tc>
              <w:tc>
                <w:tcPr>
                  <w:tcW w:w="1050" w:type="dxa"/>
                  <w:vMerge/>
                </w:tcPr>
                <w:p w:rsidR="00422825" w:rsidRPr="008B1B55" w:rsidRDefault="00422825" w:rsidP="00422825">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422825" w:rsidRPr="008B1B55" w:rsidRDefault="00422825" w:rsidP="00422825">
                  <w:pPr>
                    <w:suppressAutoHyphens/>
                    <w:spacing w:before="120" w:after="100" w:afterAutospacing="1"/>
                    <w:ind w:right="113"/>
                    <w:jc w:val="center"/>
                    <w:rPr>
                      <w:rFonts w:ascii="Franklin Gothic Book" w:hAnsi="Franklin Gothic Book" w:cs="Arial"/>
                    </w:rPr>
                  </w:pPr>
                  <w:r w:rsidRPr="008B1B55">
                    <w:rPr>
                      <w:rFonts w:ascii="Franklin Gothic Book" w:hAnsi="Franklin Gothic Book" w:cs="Arial"/>
                    </w:rPr>
                    <w:t xml:space="preserve">Ц </w:t>
                  </w:r>
                  <w:r w:rsidRPr="008B1B55">
                    <w:rPr>
                      <w:rFonts w:ascii="Franklin Gothic Book" w:hAnsi="Franklin Gothic Book" w:cs="Arial"/>
                      <w:lang w:val="en-US"/>
                    </w:rPr>
                    <w:t>i</w:t>
                  </w:r>
                  <w:r w:rsidRPr="008B1B55">
                    <w:rPr>
                      <w:rFonts w:ascii="Franklin Gothic Book" w:hAnsi="Franklin Gothic Book" w:cs="Arial"/>
                      <w:sz w:val="10"/>
                      <w:szCs w:val="10"/>
                    </w:rPr>
                    <w:t>97-100%</w:t>
                  </w:r>
                </w:p>
              </w:tc>
              <w:tc>
                <w:tcPr>
                  <w:tcW w:w="1310" w:type="dxa"/>
                  <w:vMerge/>
                </w:tcPr>
                <w:p w:rsidR="00422825" w:rsidRPr="008B1B55" w:rsidRDefault="00422825" w:rsidP="00422825">
                  <w:pPr>
                    <w:suppressAutoHyphens/>
                    <w:spacing w:before="120" w:after="100" w:afterAutospacing="1"/>
                    <w:ind w:right="113"/>
                    <w:jc w:val="left"/>
                    <w:rPr>
                      <w:rFonts w:ascii="Franklin Gothic Book" w:hAnsi="Franklin Gothic Book" w:cs="Arial"/>
                    </w:rPr>
                  </w:pPr>
                </w:p>
              </w:tc>
            </w:tr>
          </w:tbl>
          <w:p w:rsidR="00422825" w:rsidRPr="008B1B55" w:rsidRDefault="00422825" w:rsidP="00422825">
            <w:pPr>
              <w:tabs>
                <w:tab w:val="left" w:pos="1062"/>
                <w:tab w:val="left" w:pos="1345"/>
              </w:tabs>
              <w:suppressAutoHyphens/>
              <w:spacing w:before="120" w:after="0"/>
              <w:ind w:left="1345" w:right="113" w:hanging="1345"/>
              <w:rPr>
                <w:rFonts w:ascii="Franklin Gothic Book" w:hAnsi="Franklin Gothic Book" w:cs="Arial"/>
              </w:rPr>
            </w:pPr>
            <w:r w:rsidRPr="008B1B55">
              <w:rPr>
                <w:rFonts w:ascii="Franklin Gothic Book" w:hAnsi="Franklin Gothic Book" w:cs="Arial"/>
              </w:rPr>
              <w:lastRenderedPageBreak/>
              <w:t>где:  Ц</w:t>
            </w:r>
            <w:r w:rsidRPr="008B1B55">
              <w:rPr>
                <w:rFonts w:ascii="Franklin Gothic Book" w:hAnsi="Franklin Gothic Book" w:cs="Arial"/>
                <w:lang w:val="en-US"/>
              </w:rPr>
              <w:t>min</w:t>
            </w:r>
            <w:r w:rsidRPr="008B1B55">
              <w:rPr>
                <w:rFonts w:ascii="Franklin Gothic Book" w:hAnsi="Franklin Gothic Book" w:cs="Arial"/>
              </w:rPr>
              <w:t xml:space="preserve"> </w:t>
            </w:r>
            <w:r w:rsidRPr="008B1B55">
              <w:rPr>
                <w:rFonts w:ascii="Franklin Gothic Book" w:hAnsi="Franklin Gothic Book" w:cs="Arial"/>
              </w:rPr>
              <w:tab/>
              <w:t>– минимальная цена участника, указанная в заявке из представленных участниками</w:t>
            </w:r>
            <w:r w:rsidR="00FA1AC4" w:rsidRPr="008B1B55">
              <w:rPr>
                <w:rFonts w:ascii="Franklin Gothic Book" w:hAnsi="Franklin Gothic Book" w:cs="Arial"/>
              </w:rPr>
              <w:t xml:space="preserve"> Оферт</w:t>
            </w:r>
            <w:r w:rsidRPr="008B1B55">
              <w:rPr>
                <w:rFonts w:ascii="Franklin Gothic Book" w:hAnsi="Franklin Gothic Book" w:cs="Arial"/>
              </w:rPr>
              <w:t>, руб. с НДС.</w:t>
            </w:r>
          </w:p>
          <w:p w:rsidR="00422825" w:rsidRPr="008B1B55" w:rsidRDefault="00422825" w:rsidP="00422825">
            <w:pPr>
              <w:tabs>
                <w:tab w:val="left" w:pos="1062"/>
                <w:tab w:val="left" w:pos="1345"/>
              </w:tabs>
              <w:suppressAutoHyphens/>
              <w:spacing w:before="120" w:after="0"/>
              <w:ind w:left="1345" w:right="113" w:hanging="1345"/>
              <w:rPr>
                <w:rFonts w:ascii="Franklin Gothic Book" w:hAnsi="Franklin Gothic Book" w:cs="Arial"/>
              </w:rPr>
            </w:pPr>
          </w:p>
          <w:p w:rsidR="00422825" w:rsidRPr="008B1B55" w:rsidRDefault="00422825" w:rsidP="00422825">
            <w:pPr>
              <w:tabs>
                <w:tab w:val="left" w:pos="1062"/>
                <w:tab w:val="left" w:pos="1345"/>
              </w:tabs>
              <w:suppressAutoHyphens/>
              <w:spacing w:after="0"/>
              <w:ind w:left="1345" w:right="113" w:hanging="850"/>
              <w:rPr>
                <w:rFonts w:ascii="Franklin Gothic Book" w:hAnsi="Franklin Gothic Book" w:cs="Arial"/>
              </w:rPr>
            </w:pPr>
            <w:r w:rsidRPr="008B1B55">
              <w:rPr>
                <w:rFonts w:ascii="Franklin Gothic Book" w:hAnsi="Franklin Gothic Book" w:cs="Arial"/>
              </w:rPr>
              <w:t xml:space="preserve">Ц i </w:t>
            </w:r>
            <w:r w:rsidRPr="008B1B55">
              <w:rPr>
                <w:rFonts w:ascii="Franklin Gothic Book" w:hAnsi="Franklin Gothic Book" w:cs="Arial"/>
                <w:sz w:val="10"/>
                <w:szCs w:val="10"/>
              </w:rPr>
              <w:t>97-100%</w:t>
            </w:r>
            <w:r w:rsidRPr="008B1B55">
              <w:rPr>
                <w:rFonts w:ascii="Franklin Gothic Book" w:hAnsi="Franklin Gothic Book" w:cs="Arial"/>
              </w:rPr>
              <w:t xml:space="preserve"> = Ц </w:t>
            </w:r>
            <w:r w:rsidRPr="008B1B55">
              <w:rPr>
                <w:rFonts w:ascii="Franklin Gothic Book" w:hAnsi="Franklin Gothic Book" w:cs="Arial"/>
                <w:sz w:val="20"/>
                <w:szCs w:val="20"/>
              </w:rPr>
              <w:t>m</w:t>
            </w:r>
            <w:r w:rsidRPr="008B1B55">
              <w:rPr>
                <w:rFonts w:ascii="Franklin Gothic Book" w:hAnsi="Franklin Gothic Book" w:cs="Arial"/>
                <w:sz w:val="20"/>
                <w:szCs w:val="20"/>
                <w:lang w:val="en-US"/>
              </w:rPr>
              <w:t>in</w:t>
            </w:r>
            <w:r w:rsidRPr="008B1B55">
              <w:rPr>
                <w:rFonts w:ascii="Franklin Gothic Book" w:hAnsi="Franklin Gothic Book" w:cs="Arial"/>
                <w:sz w:val="20"/>
                <w:szCs w:val="20"/>
              </w:rPr>
              <w:t xml:space="preserve"> </w:t>
            </w:r>
            <w:r w:rsidRPr="008B1B55">
              <w:rPr>
                <w:rFonts w:ascii="Franklin Gothic Book" w:hAnsi="Franklin Gothic Book" w:cs="Arial"/>
              </w:rPr>
              <w:t xml:space="preserve">- предложенная цена </w:t>
            </w:r>
            <w:r w:rsidRPr="008B1B55">
              <w:rPr>
                <w:rFonts w:ascii="Franklin Gothic Book" w:hAnsi="Franklin Gothic Book" w:cs="Arial"/>
                <w:lang w:val="en-US"/>
              </w:rPr>
              <w:t>i</w:t>
            </w:r>
            <w:r w:rsidRPr="008B1B55">
              <w:rPr>
                <w:rFonts w:ascii="Franklin Gothic Book" w:hAnsi="Franklin Gothic Book" w:cs="Arial"/>
              </w:rPr>
              <w:t xml:space="preserve">- го участника, отклоняющаяся от минимальной предложенной цены участника </w:t>
            </w:r>
            <w:r w:rsidR="003F19A9" w:rsidRPr="008B1B55">
              <w:rPr>
                <w:rFonts w:ascii="Franklin Gothic Book" w:hAnsi="Franklin Gothic Book" w:cs="Arial"/>
              </w:rPr>
              <w:t>запроса оферт</w:t>
            </w:r>
            <w:r w:rsidRPr="008B1B55">
              <w:rPr>
                <w:rFonts w:ascii="Franklin Gothic Book" w:hAnsi="Franklin Gothic Book" w:cs="Arial"/>
              </w:rPr>
              <w:t xml:space="preserve"> не более 3%, руб. с НДС.</w:t>
            </w:r>
          </w:p>
          <w:p w:rsidR="005C6501" w:rsidRPr="008B1B55" w:rsidRDefault="005C6501" w:rsidP="00FC662C">
            <w:pPr>
              <w:tabs>
                <w:tab w:val="left" w:pos="1062"/>
                <w:tab w:val="left" w:pos="1345"/>
              </w:tabs>
              <w:suppressAutoHyphens/>
              <w:spacing w:after="0"/>
              <w:ind w:right="113"/>
              <w:rPr>
                <w:rFonts w:ascii="Franklin Gothic Book" w:hAnsi="Franklin Gothic Book" w:cs="Arial"/>
              </w:rPr>
            </w:pPr>
          </w:p>
          <w:p w:rsidR="005C6501" w:rsidRPr="008B1B55" w:rsidRDefault="005C6501" w:rsidP="00422825">
            <w:pPr>
              <w:tabs>
                <w:tab w:val="left" w:pos="1062"/>
                <w:tab w:val="left" w:pos="1345"/>
              </w:tabs>
              <w:suppressAutoHyphens/>
              <w:spacing w:after="0"/>
              <w:ind w:left="1345" w:right="113" w:hanging="850"/>
              <w:rPr>
                <w:rFonts w:ascii="Franklin Gothic Book" w:hAnsi="Franklin Gothic Book" w:cs="Arial"/>
              </w:rPr>
            </w:pPr>
          </w:p>
          <w:p w:rsidR="00422825" w:rsidRPr="008B1B55" w:rsidRDefault="00422825" w:rsidP="00422825">
            <w:pPr>
              <w:numPr>
                <w:ilvl w:val="1"/>
                <w:numId w:val="34"/>
              </w:numPr>
              <w:tabs>
                <w:tab w:val="left" w:pos="1062"/>
                <w:tab w:val="left" w:pos="1345"/>
              </w:tabs>
              <w:suppressAutoHyphens/>
              <w:spacing w:after="0"/>
              <w:ind w:right="113"/>
              <w:rPr>
                <w:rFonts w:ascii="Franklin Gothic Book" w:hAnsi="Franklin Gothic Book" w:cs="Arial"/>
                <w:b/>
              </w:rPr>
            </w:pPr>
            <w:r w:rsidRPr="008B1B55">
              <w:rPr>
                <w:rFonts w:ascii="Franklin Gothic Book" w:hAnsi="Franklin Gothic Book" w:cs="Arial"/>
                <w:b/>
              </w:rPr>
              <w:t>при отклонении цены участника от 3% и более от минимальной заявленной цены</w:t>
            </w:r>
          </w:p>
          <w:p w:rsidR="00422825" w:rsidRPr="008B1B55" w:rsidRDefault="00422825" w:rsidP="00422825">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8B1B55" w:rsidTr="00422825">
              <w:trPr>
                <w:cantSplit/>
                <w:trHeight w:val="297"/>
              </w:trPr>
              <w:tc>
                <w:tcPr>
                  <w:tcW w:w="1302" w:type="dxa"/>
                  <w:vMerge w:val="restart"/>
                  <w:vAlign w:val="center"/>
                </w:tcPr>
                <w:p w:rsidR="009D3B98" w:rsidRPr="008B1B55" w:rsidRDefault="009D3B98" w:rsidP="009D3B98">
                  <w:pPr>
                    <w:suppressAutoHyphens/>
                    <w:spacing w:before="120" w:after="100" w:afterAutospacing="1"/>
                    <w:ind w:right="113"/>
                    <w:jc w:val="left"/>
                    <w:rPr>
                      <w:rFonts w:ascii="Franklin Gothic Book" w:hAnsi="Franklin Gothic Book" w:cs="Arial"/>
                    </w:rPr>
                  </w:pPr>
                  <w:r w:rsidRPr="008B1B55">
                    <w:rPr>
                      <w:rFonts w:ascii="Franklin Gothic Book" w:hAnsi="Franklin Gothic Book" w:cs="Arial"/>
                    </w:rPr>
                    <w:t xml:space="preserve">БЦi </w:t>
                  </w:r>
                </w:p>
              </w:tc>
              <w:tc>
                <w:tcPr>
                  <w:tcW w:w="1050" w:type="dxa"/>
                  <w:vMerge w:val="restart"/>
                  <w:vAlign w:val="center"/>
                </w:tcPr>
                <w:p w:rsidR="009D3B98" w:rsidRPr="008B1B55" w:rsidRDefault="009D3B98" w:rsidP="00422825">
                  <w:pPr>
                    <w:suppressAutoHyphens/>
                    <w:spacing w:before="120" w:after="100" w:afterAutospacing="1"/>
                    <w:ind w:right="113"/>
                    <w:jc w:val="left"/>
                    <w:rPr>
                      <w:rFonts w:ascii="Franklin Gothic Book" w:hAnsi="Franklin Gothic Book" w:cs="Arial"/>
                    </w:rPr>
                  </w:pPr>
                  <w:r w:rsidRPr="008B1B55">
                    <w:rPr>
                      <w:rFonts w:ascii="Franklin Gothic Book" w:hAnsi="Franklin Gothic Book" w:cs="Arial"/>
                    </w:rPr>
                    <w:t>=</w:t>
                  </w:r>
                </w:p>
              </w:tc>
              <w:tc>
                <w:tcPr>
                  <w:tcW w:w="1976" w:type="dxa"/>
                  <w:tcBorders>
                    <w:bottom w:val="single" w:sz="4" w:space="0" w:color="auto"/>
                  </w:tcBorders>
                </w:tcPr>
                <w:p w:rsidR="009D3B98" w:rsidRPr="008B1B55" w:rsidRDefault="009D3B98" w:rsidP="00422825">
                  <w:pPr>
                    <w:suppressAutoHyphens/>
                    <w:spacing w:before="120" w:after="100" w:afterAutospacing="1"/>
                    <w:ind w:right="113"/>
                    <w:jc w:val="center"/>
                    <w:rPr>
                      <w:rFonts w:ascii="Franklin Gothic Book" w:hAnsi="Franklin Gothic Book" w:cs="Arial"/>
                    </w:rPr>
                  </w:pPr>
                  <w:r w:rsidRPr="008B1B55">
                    <w:rPr>
                      <w:rFonts w:ascii="Franklin Gothic Book" w:hAnsi="Franklin Gothic Book" w:cs="Arial"/>
                    </w:rPr>
                    <w:t>Ц m</w:t>
                  </w:r>
                  <w:r w:rsidRPr="008B1B55">
                    <w:rPr>
                      <w:rFonts w:ascii="Franklin Gothic Book" w:hAnsi="Franklin Gothic Book" w:cs="Arial"/>
                      <w:lang w:val="en-US"/>
                    </w:rPr>
                    <w:t>in</w:t>
                  </w:r>
                </w:p>
              </w:tc>
              <w:tc>
                <w:tcPr>
                  <w:tcW w:w="1310" w:type="dxa"/>
                  <w:vMerge w:val="restart"/>
                  <w:vAlign w:val="center"/>
                </w:tcPr>
                <w:p w:rsidR="009D3B98" w:rsidRPr="008B1B55" w:rsidRDefault="009D3B98" w:rsidP="00422825">
                  <w:pPr>
                    <w:suppressAutoHyphens/>
                    <w:spacing w:before="120" w:after="100" w:afterAutospacing="1"/>
                    <w:ind w:right="113"/>
                    <w:jc w:val="left"/>
                    <w:rPr>
                      <w:rFonts w:ascii="Franklin Gothic Book" w:hAnsi="Franklin Gothic Book" w:cs="Arial"/>
                    </w:rPr>
                  </w:pPr>
                  <w:r w:rsidRPr="008B1B55">
                    <w:rPr>
                      <w:rFonts w:ascii="Franklin Gothic Book" w:hAnsi="Franklin Gothic Book" w:cs="Arial"/>
                    </w:rPr>
                    <w:t>*10</w:t>
                  </w:r>
                  <w:r w:rsidR="00F820CF" w:rsidRPr="008B1B55">
                    <w:rPr>
                      <w:rFonts w:ascii="Franklin Gothic Book" w:hAnsi="Franklin Gothic Book" w:cs="Arial"/>
                    </w:rPr>
                    <w:t>0</w:t>
                  </w:r>
                </w:p>
              </w:tc>
            </w:tr>
            <w:tr w:rsidR="009D3B98" w:rsidRPr="008B1B55" w:rsidTr="00422825">
              <w:trPr>
                <w:cantSplit/>
                <w:trHeight w:val="175"/>
              </w:trPr>
              <w:tc>
                <w:tcPr>
                  <w:tcW w:w="1302" w:type="dxa"/>
                  <w:vMerge/>
                </w:tcPr>
                <w:p w:rsidR="009D3B98" w:rsidRPr="008B1B55" w:rsidRDefault="009D3B98" w:rsidP="00422825">
                  <w:pPr>
                    <w:suppressAutoHyphens/>
                    <w:spacing w:before="120" w:after="100" w:afterAutospacing="1"/>
                    <w:ind w:right="113"/>
                    <w:jc w:val="left"/>
                    <w:rPr>
                      <w:rFonts w:ascii="Franklin Gothic Book" w:hAnsi="Franklin Gothic Book" w:cs="Arial"/>
                    </w:rPr>
                  </w:pPr>
                </w:p>
              </w:tc>
              <w:tc>
                <w:tcPr>
                  <w:tcW w:w="1050" w:type="dxa"/>
                  <w:vMerge/>
                </w:tcPr>
                <w:p w:rsidR="009D3B98" w:rsidRPr="008B1B55" w:rsidRDefault="009D3B98" w:rsidP="00422825">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9D3B98" w:rsidRPr="008B1B55" w:rsidRDefault="009D3B98" w:rsidP="00422825">
                  <w:pPr>
                    <w:suppressAutoHyphens/>
                    <w:spacing w:before="120" w:after="100" w:afterAutospacing="1"/>
                    <w:ind w:right="113"/>
                    <w:jc w:val="center"/>
                    <w:rPr>
                      <w:rFonts w:ascii="Franklin Gothic Book" w:hAnsi="Franklin Gothic Book" w:cs="Arial"/>
                    </w:rPr>
                  </w:pPr>
                  <w:r w:rsidRPr="008B1B55">
                    <w:rPr>
                      <w:rFonts w:ascii="Franklin Gothic Book" w:hAnsi="Franklin Gothic Book" w:cs="Arial"/>
                    </w:rPr>
                    <w:t xml:space="preserve">Ц </w:t>
                  </w:r>
                  <w:r w:rsidRPr="008B1B55">
                    <w:rPr>
                      <w:rFonts w:ascii="Franklin Gothic Book" w:hAnsi="Franklin Gothic Book" w:cs="Arial"/>
                      <w:lang w:val="en-US"/>
                    </w:rPr>
                    <w:t>i</w:t>
                  </w:r>
                </w:p>
              </w:tc>
              <w:tc>
                <w:tcPr>
                  <w:tcW w:w="1310" w:type="dxa"/>
                  <w:vMerge/>
                </w:tcPr>
                <w:p w:rsidR="009D3B98" w:rsidRPr="008B1B55" w:rsidRDefault="009D3B98" w:rsidP="00422825">
                  <w:pPr>
                    <w:suppressAutoHyphens/>
                    <w:spacing w:before="120" w:after="100" w:afterAutospacing="1"/>
                    <w:ind w:right="113"/>
                    <w:jc w:val="left"/>
                    <w:rPr>
                      <w:rFonts w:ascii="Franklin Gothic Book" w:hAnsi="Franklin Gothic Book" w:cs="Arial"/>
                    </w:rPr>
                  </w:pPr>
                </w:p>
              </w:tc>
            </w:tr>
          </w:tbl>
          <w:p w:rsidR="00422825" w:rsidRPr="008B1B55" w:rsidRDefault="00422825" w:rsidP="00422825">
            <w:pPr>
              <w:tabs>
                <w:tab w:val="left" w:pos="1062"/>
                <w:tab w:val="left" w:pos="1345"/>
              </w:tabs>
              <w:suppressAutoHyphens/>
              <w:spacing w:before="120" w:after="0"/>
              <w:ind w:left="1345" w:right="113" w:hanging="1345"/>
              <w:rPr>
                <w:rFonts w:ascii="Franklin Gothic Book" w:hAnsi="Franklin Gothic Book" w:cs="Arial"/>
              </w:rPr>
            </w:pPr>
            <w:r w:rsidRPr="008B1B55">
              <w:rPr>
                <w:rFonts w:ascii="Franklin Gothic Book" w:hAnsi="Franklin Gothic Book" w:cs="Arial"/>
              </w:rPr>
              <w:t>где: Ц</w:t>
            </w:r>
            <w:r w:rsidRPr="008B1B55">
              <w:rPr>
                <w:rFonts w:ascii="Franklin Gothic Book" w:hAnsi="Franklin Gothic Book" w:cs="Arial"/>
                <w:lang w:val="en-US"/>
              </w:rPr>
              <w:t>min</w:t>
            </w:r>
            <w:r w:rsidRPr="008B1B55">
              <w:rPr>
                <w:rFonts w:ascii="Franklin Gothic Book" w:hAnsi="Franklin Gothic Book" w:cs="Arial"/>
              </w:rPr>
              <w:t xml:space="preserve"> – минимальная цена участника, указанная в заявке из представленных участниками</w:t>
            </w:r>
            <w:r w:rsidR="00FA1AC4" w:rsidRPr="008B1B55">
              <w:rPr>
                <w:rFonts w:ascii="Franklin Gothic Book" w:hAnsi="Franklin Gothic Book" w:cs="Arial"/>
              </w:rPr>
              <w:t xml:space="preserve"> Оферт</w:t>
            </w:r>
            <w:r w:rsidRPr="008B1B55">
              <w:rPr>
                <w:rFonts w:ascii="Franklin Gothic Book" w:hAnsi="Franklin Gothic Book" w:cs="Arial"/>
              </w:rPr>
              <w:t>, руб. с НДС.</w:t>
            </w:r>
          </w:p>
          <w:p w:rsidR="00422825" w:rsidRPr="008B1B55" w:rsidRDefault="00422825" w:rsidP="00422825">
            <w:pPr>
              <w:tabs>
                <w:tab w:val="left" w:pos="1062"/>
                <w:tab w:val="left" w:pos="1345"/>
              </w:tabs>
              <w:suppressAutoHyphens/>
              <w:spacing w:after="0"/>
              <w:ind w:left="1345" w:right="113" w:hanging="850"/>
              <w:rPr>
                <w:rFonts w:ascii="Franklin Gothic Book" w:hAnsi="Franklin Gothic Book" w:cs="Arial"/>
              </w:rPr>
            </w:pPr>
            <w:r w:rsidRPr="008B1B55">
              <w:rPr>
                <w:rFonts w:ascii="Franklin Gothic Book" w:hAnsi="Franklin Gothic Book" w:cs="Arial"/>
              </w:rPr>
              <w:t xml:space="preserve">Ц i – предложенная цена </w:t>
            </w:r>
            <w:r w:rsidRPr="008B1B55">
              <w:rPr>
                <w:rFonts w:ascii="Franklin Gothic Book" w:hAnsi="Franklin Gothic Book" w:cs="Arial"/>
                <w:lang w:val="en-US"/>
              </w:rPr>
              <w:t>i</w:t>
            </w:r>
            <w:r w:rsidRPr="008B1B55">
              <w:rPr>
                <w:rFonts w:ascii="Franklin Gothic Book" w:hAnsi="Franklin Gothic Book" w:cs="Arial"/>
              </w:rPr>
              <w:t>-го участника указанная в заявке, руб. с НДС.</w:t>
            </w:r>
          </w:p>
          <w:p w:rsidR="00422825" w:rsidRPr="008B1B55" w:rsidRDefault="00422825" w:rsidP="00422825">
            <w:pPr>
              <w:tabs>
                <w:tab w:val="left" w:pos="1062"/>
                <w:tab w:val="left" w:pos="1345"/>
              </w:tabs>
              <w:suppressAutoHyphens/>
              <w:spacing w:after="0"/>
              <w:ind w:left="1345" w:right="113" w:hanging="850"/>
              <w:rPr>
                <w:rFonts w:ascii="Franklin Gothic Book" w:hAnsi="Franklin Gothic Book" w:cs="Arial"/>
              </w:rPr>
            </w:pPr>
          </w:p>
          <w:p w:rsidR="00422825" w:rsidRPr="008B1B55" w:rsidRDefault="00422825" w:rsidP="00422825">
            <w:pPr>
              <w:suppressAutoHyphens/>
              <w:autoSpaceDE w:val="0"/>
              <w:autoSpaceDN w:val="0"/>
              <w:adjustRightInd w:val="0"/>
              <w:spacing w:after="0"/>
              <w:ind w:right="153"/>
              <w:rPr>
                <w:rFonts w:ascii="Franklin Gothic Book" w:hAnsi="Franklin Gothic Book" w:cs="Arial"/>
              </w:rPr>
            </w:pPr>
            <w:r w:rsidRPr="008B1B55">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других участников также учитываются без НДС.</w:t>
            </w:r>
          </w:p>
          <w:p w:rsidR="00FE148B" w:rsidRPr="008B1B55" w:rsidRDefault="00FE148B" w:rsidP="00B33EA9">
            <w:pPr>
              <w:suppressAutoHyphens/>
              <w:autoSpaceDE w:val="0"/>
              <w:autoSpaceDN w:val="0"/>
              <w:adjustRightInd w:val="0"/>
              <w:spacing w:after="0"/>
              <w:ind w:right="153" w:firstLine="495"/>
              <w:rPr>
                <w:rFonts w:ascii="Franklin Gothic Book" w:hAnsi="Franklin Gothic Book" w:cs="Arial"/>
              </w:rPr>
            </w:pPr>
            <w:r w:rsidRPr="008B1B55">
              <w:rPr>
                <w:rFonts w:ascii="Franklin Gothic Book" w:hAnsi="Franklin Gothic Book" w:cs="Arial"/>
              </w:rPr>
              <w:t>В случае допуска по результатам отборочной стадии заявок на участие в закупке, содержащих</w:t>
            </w:r>
            <w:r w:rsidR="00F62E6E" w:rsidRPr="008B1B55">
              <w:rPr>
                <w:rFonts w:ascii="Franklin Gothic Book" w:hAnsi="Franklin Gothic Book" w:cs="Arial"/>
              </w:rPr>
              <w:t xml:space="preserve"> Оферты</w:t>
            </w:r>
            <w:r w:rsidRPr="008B1B55">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5C6501" w:rsidRPr="008B1B55" w:rsidRDefault="005C6501" w:rsidP="00422825">
            <w:pPr>
              <w:suppressAutoHyphens/>
              <w:autoSpaceDE w:val="0"/>
              <w:autoSpaceDN w:val="0"/>
              <w:adjustRightInd w:val="0"/>
              <w:spacing w:after="0"/>
              <w:ind w:right="153"/>
              <w:rPr>
                <w:rFonts w:ascii="Franklin Gothic Book" w:hAnsi="Franklin Gothic Book" w:cs="Arial"/>
              </w:rPr>
            </w:pPr>
          </w:p>
          <w:p w:rsidR="00B8058B" w:rsidRPr="008B1B55" w:rsidRDefault="00B8058B" w:rsidP="00422825">
            <w:pPr>
              <w:suppressAutoHyphens/>
              <w:autoSpaceDE w:val="0"/>
              <w:autoSpaceDN w:val="0"/>
              <w:adjustRightInd w:val="0"/>
              <w:spacing w:after="0"/>
              <w:ind w:right="153"/>
              <w:rPr>
                <w:rFonts w:ascii="Franklin Gothic Book" w:hAnsi="Franklin Gothic Book" w:cs="Arial"/>
              </w:rPr>
            </w:pPr>
          </w:p>
          <w:p w:rsidR="00B8058B" w:rsidRPr="008B1B55" w:rsidRDefault="00B8058B" w:rsidP="00B8058B">
            <w:pPr>
              <w:autoSpaceDE w:val="0"/>
              <w:autoSpaceDN w:val="0"/>
              <w:adjustRightInd w:val="0"/>
              <w:spacing w:after="0"/>
              <w:ind w:right="113"/>
              <w:jc w:val="center"/>
              <w:rPr>
                <w:rFonts w:ascii="Franklin Gothic Book" w:hAnsi="Franklin Gothic Book" w:cs="Arial"/>
                <w:b/>
              </w:rPr>
            </w:pPr>
            <w:r w:rsidRPr="008B1B55">
              <w:rPr>
                <w:rFonts w:ascii="Franklin Gothic Book" w:hAnsi="Franklin Gothic Book" w:cs="Arial"/>
                <w:b/>
              </w:rPr>
              <w:t>3. ОЦЕНКА ПО КРИТЕРИЮ «НАЛИЧИЕ ОПЫТА РАЗРАБОТКИ ПРОГРАММНОГО ОБЕСПЕЧЕНИЯ»:</w:t>
            </w:r>
          </w:p>
          <w:p w:rsidR="00B8058B" w:rsidRPr="008B1B55" w:rsidRDefault="00B8058B" w:rsidP="00B8058B">
            <w:pPr>
              <w:autoSpaceDE w:val="0"/>
              <w:autoSpaceDN w:val="0"/>
              <w:adjustRightInd w:val="0"/>
              <w:spacing w:after="0"/>
              <w:ind w:right="113"/>
              <w:jc w:val="center"/>
              <w:rPr>
                <w:rFonts w:ascii="Franklin Gothic Book" w:hAnsi="Franklin Gothic Book" w:cs="Arial"/>
              </w:rPr>
            </w:pPr>
          </w:p>
          <w:tbl>
            <w:tblPr>
              <w:tblW w:w="598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B8058B" w:rsidRPr="008B1B55" w:rsidTr="00787D70">
              <w:trPr>
                <w:trHeight w:val="570"/>
              </w:trPr>
              <w:tc>
                <w:tcPr>
                  <w:tcW w:w="3929" w:type="dxa"/>
                  <w:shd w:val="clear" w:color="auto" w:fill="auto"/>
                  <w:vAlign w:val="center"/>
                </w:tcPr>
                <w:p w:rsidR="00B8058B" w:rsidRPr="008B1B55" w:rsidRDefault="00B8058B" w:rsidP="00B8058B">
                  <w:pPr>
                    <w:autoSpaceDE w:val="0"/>
                    <w:autoSpaceDN w:val="0"/>
                    <w:adjustRightInd w:val="0"/>
                    <w:spacing w:after="0"/>
                    <w:ind w:right="113"/>
                    <w:jc w:val="center"/>
                    <w:rPr>
                      <w:rFonts w:ascii="Franklin Gothic Book" w:hAnsi="Franklin Gothic Book" w:cs="Arial"/>
                    </w:rPr>
                  </w:pPr>
                  <w:r w:rsidRPr="008B1B55">
                    <w:rPr>
                      <w:rFonts w:ascii="Franklin Gothic Book" w:hAnsi="Franklin Gothic Book" w:cs="Arial"/>
                    </w:rPr>
                    <w:t>Показатель критерия</w:t>
                  </w:r>
                </w:p>
              </w:tc>
              <w:tc>
                <w:tcPr>
                  <w:tcW w:w="2057" w:type="dxa"/>
                  <w:shd w:val="clear" w:color="auto" w:fill="auto"/>
                  <w:vAlign w:val="center"/>
                </w:tcPr>
                <w:p w:rsidR="00B8058B" w:rsidRPr="008B1B55" w:rsidRDefault="00B8058B" w:rsidP="00B8058B">
                  <w:pPr>
                    <w:autoSpaceDE w:val="0"/>
                    <w:autoSpaceDN w:val="0"/>
                    <w:adjustRightInd w:val="0"/>
                    <w:spacing w:after="0"/>
                    <w:ind w:right="113"/>
                    <w:jc w:val="center"/>
                    <w:rPr>
                      <w:rFonts w:ascii="Franklin Gothic Book" w:hAnsi="Franklin Gothic Book" w:cs="Arial"/>
                    </w:rPr>
                  </w:pPr>
                  <w:r w:rsidRPr="008B1B55">
                    <w:rPr>
                      <w:rFonts w:ascii="Franklin Gothic Book" w:hAnsi="Franklin Gothic Book" w:cs="Arial"/>
                    </w:rPr>
                    <w:t>баллы</w:t>
                  </w:r>
                </w:p>
              </w:tc>
            </w:tr>
            <w:tr w:rsidR="00B8058B" w:rsidRPr="008B1B55" w:rsidTr="00787D70">
              <w:trPr>
                <w:trHeight w:val="554"/>
              </w:trPr>
              <w:tc>
                <w:tcPr>
                  <w:tcW w:w="3929" w:type="dxa"/>
                  <w:shd w:val="clear" w:color="auto" w:fill="auto"/>
                  <w:vAlign w:val="center"/>
                </w:tcPr>
                <w:p w:rsidR="00B8058B" w:rsidRPr="008B1B55" w:rsidRDefault="00B8058B" w:rsidP="00B8058B">
                  <w:pPr>
                    <w:autoSpaceDE w:val="0"/>
                    <w:autoSpaceDN w:val="0"/>
                    <w:adjustRightInd w:val="0"/>
                    <w:spacing w:after="0"/>
                    <w:rPr>
                      <w:rFonts w:ascii="Franklin Gothic Book" w:hAnsi="Franklin Gothic Book" w:cs="Arial"/>
                    </w:rPr>
                  </w:pPr>
                  <w:r w:rsidRPr="008B1B55">
                    <w:rPr>
                      <w:rFonts w:ascii="Franklin Gothic Book" w:hAnsi="Franklin Gothic Book" w:cs="Arial"/>
                    </w:rPr>
                    <w:t>Опыт разработки программного обеспечения от 0 до 5 лет</w:t>
                  </w:r>
                </w:p>
              </w:tc>
              <w:tc>
                <w:tcPr>
                  <w:tcW w:w="2057" w:type="dxa"/>
                  <w:shd w:val="clear" w:color="auto" w:fill="auto"/>
                  <w:vAlign w:val="center"/>
                </w:tcPr>
                <w:p w:rsidR="00B8058B" w:rsidRPr="008B1B55" w:rsidRDefault="00B8058B" w:rsidP="00B8058B">
                  <w:pPr>
                    <w:autoSpaceDE w:val="0"/>
                    <w:autoSpaceDN w:val="0"/>
                    <w:adjustRightInd w:val="0"/>
                    <w:spacing w:after="0"/>
                    <w:ind w:right="113"/>
                    <w:jc w:val="center"/>
                    <w:rPr>
                      <w:rFonts w:ascii="Franklin Gothic Book" w:hAnsi="Franklin Gothic Book" w:cs="Arial"/>
                    </w:rPr>
                  </w:pPr>
                  <w:r w:rsidRPr="008B1B55">
                    <w:rPr>
                      <w:rFonts w:ascii="Franklin Gothic Book" w:hAnsi="Franklin Gothic Book" w:cs="Arial"/>
                    </w:rPr>
                    <w:t>30</w:t>
                  </w:r>
                </w:p>
              </w:tc>
            </w:tr>
            <w:tr w:rsidR="00B8058B" w:rsidRPr="008B1B55" w:rsidTr="00787D70">
              <w:trPr>
                <w:trHeight w:val="554"/>
              </w:trPr>
              <w:tc>
                <w:tcPr>
                  <w:tcW w:w="3929" w:type="dxa"/>
                  <w:shd w:val="clear" w:color="auto" w:fill="auto"/>
                </w:tcPr>
                <w:p w:rsidR="00B8058B" w:rsidRPr="008B1B55" w:rsidRDefault="00B8058B" w:rsidP="00B8058B">
                  <w:pPr>
                    <w:autoSpaceDE w:val="0"/>
                    <w:autoSpaceDN w:val="0"/>
                    <w:adjustRightInd w:val="0"/>
                    <w:spacing w:after="0"/>
                    <w:rPr>
                      <w:rFonts w:ascii="Franklin Gothic Book" w:hAnsi="Franklin Gothic Book" w:cs="Arial"/>
                    </w:rPr>
                  </w:pPr>
                  <w:r w:rsidRPr="008B1B55">
                    <w:rPr>
                      <w:rFonts w:ascii="Franklin Gothic Book" w:hAnsi="Franklin Gothic Book" w:cs="Arial"/>
                    </w:rPr>
                    <w:lastRenderedPageBreak/>
                    <w:t>Опыт разработки программного обеспечения от 5 (включительно) до 10 лет</w:t>
                  </w:r>
                </w:p>
              </w:tc>
              <w:tc>
                <w:tcPr>
                  <w:tcW w:w="2057" w:type="dxa"/>
                  <w:shd w:val="clear" w:color="auto" w:fill="auto"/>
                  <w:vAlign w:val="center"/>
                </w:tcPr>
                <w:p w:rsidR="00B8058B" w:rsidRPr="008B1B55" w:rsidRDefault="00B8058B" w:rsidP="00B8058B">
                  <w:pPr>
                    <w:autoSpaceDE w:val="0"/>
                    <w:autoSpaceDN w:val="0"/>
                    <w:adjustRightInd w:val="0"/>
                    <w:spacing w:after="0"/>
                    <w:ind w:right="113"/>
                    <w:jc w:val="center"/>
                    <w:rPr>
                      <w:rFonts w:ascii="Franklin Gothic Book" w:hAnsi="Franklin Gothic Book" w:cs="Arial"/>
                    </w:rPr>
                  </w:pPr>
                  <w:r w:rsidRPr="008B1B55">
                    <w:rPr>
                      <w:rFonts w:ascii="Franklin Gothic Book" w:hAnsi="Franklin Gothic Book" w:cs="Arial"/>
                    </w:rPr>
                    <w:t>60</w:t>
                  </w:r>
                </w:p>
              </w:tc>
            </w:tr>
            <w:tr w:rsidR="00B8058B" w:rsidRPr="008B1B55" w:rsidTr="00787D70">
              <w:trPr>
                <w:trHeight w:val="570"/>
              </w:trPr>
              <w:tc>
                <w:tcPr>
                  <w:tcW w:w="3929" w:type="dxa"/>
                  <w:shd w:val="clear" w:color="auto" w:fill="auto"/>
                </w:tcPr>
                <w:p w:rsidR="00B8058B" w:rsidRPr="008B1B55" w:rsidRDefault="00B8058B" w:rsidP="00B8058B">
                  <w:pPr>
                    <w:autoSpaceDE w:val="0"/>
                    <w:autoSpaceDN w:val="0"/>
                    <w:adjustRightInd w:val="0"/>
                    <w:spacing w:after="0"/>
                    <w:rPr>
                      <w:rFonts w:ascii="Franklin Gothic Book" w:hAnsi="Franklin Gothic Book" w:cs="Arial"/>
                    </w:rPr>
                  </w:pPr>
                  <w:r w:rsidRPr="008B1B55">
                    <w:rPr>
                      <w:rFonts w:ascii="Franklin Gothic Book" w:hAnsi="Franklin Gothic Book" w:cs="Arial"/>
                    </w:rPr>
                    <w:t>Опыт разработки программного обеспечения 10 лет и более</w:t>
                  </w:r>
                </w:p>
              </w:tc>
              <w:tc>
                <w:tcPr>
                  <w:tcW w:w="2057" w:type="dxa"/>
                  <w:shd w:val="clear" w:color="auto" w:fill="auto"/>
                  <w:vAlign w:val="center"/>
                </w:tcPr>
                <w:p w:rsidR="00B8058B" w:rsidRPr="008B1B55" w:rsidRDefault="00B8058B" w:rsidP="00B8058B">
                  <w:pPr>
                    <w:autoSpaceDE w:val="0"/>
                    <w:autoSpaceDN w:val="0"/>
                    <w:adjustRightInd w:val="0"/>
                    <w:spacing w:after="0"/>
                    <w:ind w:right="113"/>
                    <w:jc w:val="center"/>
                    <w:rPr>
                      <w:rFonts w:ascii="Franklin Gothic Book" w:hAnsi="Franklin Gothic Book" w:cs="Arial"/>
                    </w:rPr>
                  </w:pPr>
                  <w:r w:rsidRPr="008B1B55">
                    <w:rPr>
                      <w:rFonts w:ascii="Franklin Gothic Book" w:hAnsi="Franklin Gothic Book" w:cs="Arial"/>
                    </w:rPr>
                    <w:t>100</w:t>
                  </w:r>
                </w:p>
              </w:tc>
            </w:tr>
          </w:tbl>
          <w:p w:rsidR="00B8058B" w:rsidRPr="008B1B55" w:rsidRDefault="00B8058B" w:rsidP="00422825">
            <w:pPr>
              <w:suppressAutoHyphens/>
              <w:autoSpaceDE w:val="0"/>
              <w:autoSpaceDN w:val="0"/>
              <w:adjustRightInd w:val="0"/>
              <w:spacing w:after="0"/>
              <w:ind w:right="153"/>
              <w:rPr>
                <w:rFonts w:ascii="Franklin Gothic Book" w:hAnsi="Franklin Gothic Book" w:cs="Arial"/>
              </w:rPr>
            </w:pPr>
          </w:p>
          <w:p w:rsidR="00B8058B" w:rsidRPr="008B1B55" w:rsidRDefault="00B8058B" w:rsidP="00422825">
            <w:pPr>
              <w:suppressAutoHyphens/>
              <w:autoSpaceDE w:val="0"/>
              <w:autoSpaceDN w:val="0"/>
              <w:adjustRightInd w:val="0"/>
              <w:spacing w:after="0"/>
              <w:ind w:right="153"/>
              <w:rPr>
                <w:rFonts w:ascii="Franklin Gothic Book" w:hAnsi="Franklin Gothic Book" w:cs="Arial"/>
              </w:rPr>
            </w:pPr>
          </w:p>
          <w:p w:rsidR="00B8058B" w:rsidRPr="008B1B55" w:rsidRDefault="00B8058B" w:rsidP="00422825">
            <w:pPr>
              <w:suppressAutoHyphens/>
              <w:autoSpaceDE w:val="0"/>
              <w:autoSpaceDN w:val="0"/>
              <w:adjustRightInd w:val="0"/>
              <w:spacing w:after="0"/>
              <w:ind w:right="153"/>
              <w:rPr>
                <w:rFonts w:ascii="Franklin Gothic Book" w:hAnsi="Franklin Gothic Book" w:cs="Arial"/>
              </w:rPr>
            </w:pPr>
          </w:p>
          <w:p w:rsidR="00422825" w:rsidRPr="008B1B55" w:rsidRDefault="00B8058B" w:rsidP="00422825">
            <w:pPr>
              <w:suppressAutoHyphens/>
              <w:autoSpaceDE w:val="0"/>
              <w:autoSpaceDN w:val="0"/>
              <w:adjustRightInd w:val="0"/>
              <w:spacing w:after="0"/>
              <w:ind w:left="491" w:right="113"/>
              <w:jc w:val="center"/>
              <w:rPr>
                <w:rFonts w:ascii="Franklin Gothic Book" w:hAnsi="Franklin Gothic Book" w:cs="Arial"/>
                <w:b/>
              </w:rPr>
            </w:pPr>
            <w:r w:rsidRPr="008B1B55">
              <w:rPr>
                <w:rFonts w:ascii="Franklin Gothic Book" w:hAnsi="Franklin Gothic Book" w:cs="Arial"/>
                <w:b/>
              </w:rPr>
              <w:t>3</w:t>
            </w:r>
            <w:r w:rsidR="00422825" w:rsidRPr="008B1B55">
              <w:rPr>
                <w:rFonts w:ascii="Franklin Gothic Book" w:hAnsi="Franklin Gothic Book" w:cs="Arial"/>
                <w:b/>
              </w:rPr>
              <w:t>.ОЦЕНКА ПО КРИТЕРИЮ «ФИНАНСОВОЕ СОСТОЯНИЕ»:</w:t>
            </w:r>
          </w:p>
          <w:p w:rsidR="00422825" w:rsidRPr="008B1B55" w:rsidRDefault="00422825" w:rsidP="00422825">
            <w:pPr>
              <w:tabs>
                <w:tab w:val="left" w:pos="495"/>
                <w:tab w:val="left" w:pos="1204"/>
              </w:tabs>
              <w:suppressAutoHyphens/>
              <w:spacing w:after="0"/>
              <w:ind w:right="153"/>
              <w:rPr>
                <w:rFonts w:ascii="Franklin Gothic Book" w:hAnsi="Franklin Gothic Book" w:cs="Arial"/>
                <w:b/>
                <w:bCs/>
              </w:rPr>
            </w:pPr>
          </w:p>
          <w:tbl>
            <w:tblPr>
              <w:tblW w:w="6775" w:type="dxa"/>
              <w:tblLayout w:type="fixed"/>
              <w:tblLook w:val="04A0" w:firstRow="1" w:lastRow="0" w:firstColumn="1" w:lastColumn="0" w:noHBand="0" w:noVBand="1"/>
            </w:tblPr>
            <w:tblGrid>
              <w:gridCol w:w="2180"/>
              <w:gridCol w:w="2143"/>
              <w:gridCol w:w="1134"/>
              <w:gridCol w:w="1318"/>
            </w:tblGrid>
            <w:tr w:rsidR="00422825" w:rsidRPr="008B1B55" w:rsidTr="00422825">
              <w:trPr>
                <w:trHeight w:val="231"/>
              </w:trPr>
              <w:tc>
                <w:tcPr>
                  <w:tcW w:w="6775" w:type="dxa"/>
                  <w:gridSpan w:val="4"/>
                  <w:noWrap/>
                  <w:vAlign w:val="bottom"/>
                </w:tcPr>
                <w:p w:rsidR="00422825" w:rsidRPr="008B1B55" w:rsidRDefault="00422825" w:rsidP="00422825">
                  <w:pPr>
                    <w:shd w:val="clear" w:color="auto" w:fill="FFFFFF"/>
                    <w:suppressAutoHyphens/>
                    <w:spacing w:after="0" w:line="276" w:lineRule="auto"/>
                    <w:ind w:right="153"/>
                    <w:jc w:val="center"/>
                    <w:rPr>
                      <w:rFonts w:ascii="Franklin Gothic Book" w:hAnsi="Franklin Gothic Book" w:cs="Arial"/>
                      <w:b/>
                      <w:bCs/>
                      <w:sz w:val="22"/>
                      <w:szCs w:val="22"/>
                    </w:rPr>
                  </w:pPr>
                  <w:r w:rsidRPr="008B1B55">
                    <w:rPr>
                      <w:rFonts w:ascii="Franklin Gothic Book" w:hAnsi="Franklin Gothic Book" w:cs="Arial"/>
                      <w:b/>
                      <w:sz w:val="22"/>
                      <w:szCs w:val="22"/>
                    </w:rPr>
                    <w:t>Показатели, используемые для оценки финансового состояния организации</w:t>
                  </w:r>
                </w:p>
              </w:tc>
            </w:tr>
            <w:tr w:rsidR="00422825" w:rsidRPr="008B1B55" w:rsidTr="0017616F">
              <w:trPr>
                <w:trHeight w:val="206"/>
              </w:trPr>
              <w:tc>
                <w:tcPr>
                  <w:tcW w:w="2180" w:type="dxa"/>
                  <w:noWrap/>
                  <w:vAlign w:val="bottom"/>
                </w:tcPr>
                <w:p w:rsidR="00422825" w:rsidRPr="008B1B55" w:rsidRDefault="00422825" w:rsidP="00422825">
                  <w:pPr>
                    <w:suppressAutoHyphens/>
                    <w:spacing w:after="0" w:line="276" w:lineRule="auto"/>
                    <w:jc w:val="left"/>
                    <w:rPr>
                      <w:rFonts w:ascii="Franklin Gothic Book" w:eastAsia="Calibri" w:hAnsi="Franklin Gothic Book" w:cs="Arial"/>
                      <w:sz w:val="22"/>
                      <w:szCs w:val="22"/>
                    </w:rPr>
                  </w:pPr>
                </w:p>
              </w:tc>
              <w:tc>
                <w:tcPr>
                  <w:tcW w:w="2143" w:type="dxa"/>
                  <w:noWrap/>
                  <w:vAlign w:val="bottom"/>
                </w:tcPr>
                <w:p w:rsidR="00422825" w:rsidRPr="008B1B55" w:rsidRDefault="00422825" w:rsidP="00422825">
                  <w:pPr>
                    <w:suppressAutoHyphens/>
                    <w:spacing w:after="0" w:line="276" w:lineRule="auto"/>
                    <w:jc w:val="left"/>
                    <w:rPr>
                      <w:rFonts w:ascii="Franklin Gothic Book" w:eastAsia="Calibri" w:hAnsi="Franklin Gothic Book" w:cs="Arial"/>
                      <w:sz w:val="22"/>
                      <w:szCs w:val="22"/>
                    </w:rPr>
                  </w:pPr>
                </w:p>
              </w:tc>
              <w:tc>
                <w:tcPr>
                  <w:tcW w:w="1134" w:type="dxa"/>
                  <w:noWrap/>
                  <w:vAlign w:val="bottom"/>
                </w:tcPr>
                <w:p w:rsidR="00422825" w:rsidRPr="008B1B55" w:rsidRDefault="00422825" w:rsidP="00422825">
                  <w:pPr>
                    <w:suppressAutoHyphens/>
                    <w:spacing w:after="0" w:line="276" w:lineRule="auto"/>
                    <w:jc w:val="left"/>
                    <w:rPr>
                      <w:rFonts w:ascii="Franklin Gothic Book" w:eastAsia="Calibri" w:hAnsi="Franklin Gothic Book" w:cs="Arial"/>
                      <w:sz w:val="22"/>
                      <w:szCs w:val="22"/>
                    </w:rPr>
                  </w:pPr>
                </w:p>
              </w:tc>
              <w:tc>
                <w:tcPr>
                  <w:tcW w:w="1318" w:type="dxa"/>
                  <w:noWrap/>
                  <w:vAlign w:val="bottom"/>
                </w:tcPr>
                <w:p w:rsidR="00422825" w:rsidRPr="008B1B55" w:rsidRDefault="00422825" w:rsidP="00422825">
                  <w:pPr>
                    <w:suppressAutoHyphens/>
                    <w:spacing w:after="0" w:line="276" w:lineRule="auto"/>
                    <w:jc w:val="left"/>
                    <w:rPr>
                      <w:rFonts w:ascii="Franklin Gothic Book" w:eastAsia="Calibri" w:hAnsi="Franklin Gothic Book" w:cs="Arial"/>
                      <w:sz w:val="22"/>
                      <w:szCs w:val="22"/>
                    </w:rPr>
                  </w:pPr>
                </w:p>
              </w:tc>
            </w:tr>
            <w:tr w:rsidR="00422825" w:rsidRPr="008B1B55" w:rsidTr="0017616F">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8B1B55" w:rsidRDefault="00422825" w:rsidP="0017616F">
                  <w:pPr>
                    <w:suppressAutoHyphens/>
                    <w:spacing w:after="0" w:line="276" w:lineRule="auto"/>
                    <w:jc w:val="center"/>
                    <w:rPr>
                      <w:rFonts w:ascii="Franklin Gothic Book" w:hAnsi="Franklin Gothic Book" w:cs="Arial"/>
                      <w:sz w:val="20"/>
                      <w:szCs w:val="20"/>
                    </w:rPr>
                  </w:pPr>
                  <w:r w:rsidRPr="008B1B55">
                    <w:rPr>
                      <w:rFonts w:ascii="Franklin Gothic Book" w:hAnsi="Franklin Gothic Book" w:cs="Arial"/>
                      <w:sz w:val="20"/>
                      <w:szCs w:val="20"/>
                    </w:rPr>
                    <w:t>Наименование финансового коэффициента</w:t>
                  </w:r>
                </w:p>
              </w:tc>
              <w:tc>
                <w:tcPr>
                  <w:tcW w:w="2143" w:type="dxa"/>
                  <w:tcBorders>
                    <w:top w:val="single" w:sz="4" w:space="0" w:color="auto"/>
                    <w:left w:val="nil"/>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center"/>
                    <w:rPr>
                      <w:rFonts w:ascii="Franklin Gothic Book" w:hAnsi="Franklin Gothic Book" w:cs="Arial"/>
                      <w:sz w:val="20"/>
                      <w:szCs w:val="20"/>
                    </w:rPr>
                  </w:pPr>
                  <w:r w:rsidRPr="008B1B55">
                    <w:rPr>
                      <w:rFonts w:ascii="Franklin Gothic Book" w:hAnsi="Franklin Gothic Book" w:cs="Arial"/>
                      <w:sz w:val="20"/>
                      <w:szCs w:val="20"/>
                    </w:rPr>
                    <w:t>Методика расчета</w:t>
                  </w:r>
                  <w:r w:rsidRPr="008B1B55">
                    <w:rPr>
                      <w:rFonts w:ascii="Franklin Gothic Book" w:hAnsi="Franklin Gothic Book" w:cs="Arial"/>
                      <w:sz w:val="20"/>
                      <w:szCs w:val="20"/>
                    </w:rPr>
                    <w:br/>
                    <w:t xml:space="preserve">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center"/>
                    <w:rPr>
                      <w:rFonts w:ascii="Franklin Gothic Book" w:hAnsi="Franklin Gothic Book" w:cs="Arial"/>
                      <w:sz w:val="20"/>
                      <w:szCs w:val="20"/>
                    </w:rPr>
                  </w:pPr>
                  <w:r w:rsidRPr="008B1B55">
                    <w:rPr>
                      <w:rFonts w:ascii="Franklin Gothic Book" w:hAnsi="Franklin Gothic Book" w:cs="Arial"/>
                      <w:sz w:val="20"/>
                      <w:szCs w:val="20"/>
                    </w:rPr>
                    <w:t>Нормативное значение критерия</w:t>
                  </w:r>
                </w:p>
              </w:tc>
              <w:tc>
                <w:tcPr>
                  <w:tcW w:w="1318" w:type="dxa"/>
                  <w:tcBorders>
                    <w:top w:val="single" w:sz="4" w:space="0" w:color="auto"/>
                    <w:left w:val="nil"/>
                    <w:bottom w:val="single" w:sz="4" w:space="0" w:color="auto"/>
                    <w:right w:val="single" w:sz="4" w:space="0" w:color="auto"/>
                  </w:tcBorders>
                  <w:shd w:val="clear" w:color="auto" w:fill="FFFFFF"/>
                  <w:vAlign w:val="center"/>
                </w:tcPr>
                <w:p w:rsidR="00422825" w:rsidRPr="008B1B55" w:rsidRDefault="00422825" w:rsidP="0017616F">
                  <w:pPr>
                    <w:suppressAutoHyphens/>
                    <w:spacing w:after="0" w:line="276" w:lineRule="auto"/>
                    <w:jc w:val="center"/>
                    <w:rPr>
                      <w:rFonts w:ascii="Franklin Gothic Book" w:hAnsi="Franklin Gothic Book" w:cs="Arial"/>
                      <w:sz w:val="20"/>
                      <w:szCs w:val="20"/>
                    </w:rPr>
                  </w:pPr>
                  <w:r w:rsidRPr="008B1B55">
                    <w:rPr>
                      <w:rFonts w:ascii="Franklin Gothic Book" w:hAnsi="Franklin Gothic Book" w:cs="Arial"/>
                      <w:sz w:val="20"/>
                      <w:szCs w:val="20"/>
                    </w:rPr>
                    <w:t>Соответствие нормативн</w:t>
                  </w:r>
                  <w:r w:rsidR="0017616F" w:rsidRPr="008B1B55">
                    <w:rPr>
                      <w:rFonts w:ascii="Franklin Gothic Book" w:hAnsi="Franklin Gothic Book" w:cs="Arial"/>
                      <w:sz w:val="20"/>
                      <w:szCs w:val="20"/>
                    </w:rPr>
                    <w:t>о</w:t>
                  </w:r>
                  <w:r w:rsidRPr="008B1B55">
                    <w:rPr>
                      <w:rFonts w:ascii="Franklin Gothic Book" w:hAnsi="Franklin Gothic Book" w:cs="Arial"/>
                      <w:sz w:val="20"/>
                      <w:szCs w:val="20"/>
                    </w:rPr>
                    <w:t>му значени</w:t>
                  </w:r>
                  <w:r w:rsidR="0017616F" w:rsidRPr="008B1B55">
                    <w:rPr>
                      <w:rFonts w:ascii="Franklin Gothic Book" w:hAnsi="Franklin Gothic Book" w:cs="Arial"/>
                      <w:sz w:val="20"/>
                      <w:szCs w:val="20"/>
                    </w:rPr>
                    <w:t>е</w:t>
                  </w:r>
                  <w:r w:rsidRPr="008B1B55">
                    <w:rPr>
                      <w:rFonts w:ascii="Franklin Gothic Book" w:hAnsi="Franklin Gothic Book" w:cs="Arial"/>
                      <w:sz w:val="20"/>
                      <w:szCs w:val="20"/>
                    </w:rPr>
                    <w:br/>
                    <w:t xml:space="preserve"> (20 - соотв.; 0 -не соотв.)</w:t>
                  </w:r>
                </w:p>
              </w:tc>
            </w:tr>
            <w:tr w:rsidR="00422825" w:rsidRPr="008B1B55" w:rsidTr="0017616F">
              <w:trPr>
                <w:trHeight w:val="206"/>
              </w:trPr>
              <w:tc>
                <w:tcPr>
                  <w:tcW w:w="4323" w:type="dxa"/>
                  <w:gridSpan w:val="2"/>
                  <w:shd w:val="clear" w:color="auto" w:fill="FFFFFF"/>
                  <w:noWrap/>
                  <w:vAlign w:val="bottom"/>
                </w:tcPr>
                <w:p w:rsidR="00422825" w:rsidRPr="008B1B55" w:rsidRDefault="00422825" w:rsidP="00422825">
                  <w:pPr>
                    <w:suppressAutoHyphens/>
                    <w:spacing w:after="0" w:line="276" w:lineRule="auto"/>
                    <w:ind w:firstLineChars="100" w:firstLine="201"/>
                    <w:jc w:val="left"/>
                    <w:rPr>
                      <w:rFonts w:ascii="Franklin Gothic Book" w:hAnsi="Franklin Gothic Book" w:cs="Arial"/>
                      <w:b/>
                      <w:bCs/>
                      <w:sz w:val="20"/>
                      <w:szCs w:val="20"/>
                    </w:rPr>
                  </w:pPr>
                  <w:r w:rsidRPr="008B1B55">
                    <w:rPr>
                      <w:rFonts w:ascii="Franklin Gothic Book" w:hAnsi="Franklin Gothic Book" w:cs="Arial"/>
                      <w:b/>
                      <w:bCs/>
                      <w:sz w:val="20"/>
                      <w:szCs w:val="20"/>
                    </w:rPr>
                    <w:t>Платежеспособность</w:t>
                  </w:r>
                </w:p>
              </w:tc>
              <w:tc>
                <w:tcPr>
                  <w:tcW w:w="1134" w:type="dxa"/>
                  <w:shd w:val="clear" w:color="auto" w:fill="FFFFFF"/>
                  <w:noWrap/>
                  <w:vAlign w:val="bottom"/>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 </w:t>
                  </w:r>
                </w:p>
              </w:tc>
              <w:tc>
                <w:tcPr>
                  <w:tcW w:w="1318" w:type="dxa"/>
                  <w:shd w:val="clear" w:color="auto" w:fill="FFFFFF"/>
                  <w:noWrap/>
                  <w:vAlign w:val="bottom"/>
                </w:tcPr>
                <w:p w:rsidR="00422825" w:rsidRPr="008B1B55" w:rsidRDefault="00422825" w:rsidP="00422825">
                  <w:pPr>
                    <w:suppressAutoHyphens/>
                    <w:spacing w:after="0" w:line="276" w:lineRule="auto"/>
                    <w:jc w:val="left"/>
                    <w:rPr>
                      <w:rFonts w:ascii="Franklin Gothic Book" w:hAnsi="Franklin Gothic Book" w:cs="Arial"/>
                      <w:sz w:val="20"/>
                      <w:szCs w:val="20"/>
                    </w:rPr>
                  </w:pPr>
                </w:p>
              </w:tc>
            </w:tr>
            <w:tr w:rsidR="00422825" w:rsidRPr="008B1B55" w:rsidTr="0017616F">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8B1B55" w:rsidRDefault="0017616F"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Коэффициент текущей ликв</w:t>
                  </w:r>
                  <w:r w:rsidR="00422825" w:rsidRPr="008B1B55">
                    <w:rPr>
                      <w:rFonts w:ascii="Franklin Gothic Book" w:hAnsi="Franklin Gothic Book" w:cs="Arial"/>
                      <w:sz w:val="20"/>
                      <w:szCs w:val="20"/>
                    </w:rPr>
                    <w:t>идности</w:t>
                  </w:r>
                </w:p>
              </w:tc>
              <w:tc>
                <w:tcPr>
                  <w:tcW w:w="2143" w:type="dxa"/>
                  <w:tcBorders>
                    <w:top w:val="single" w:sz="4" w:space="0" w:color="auto"/>
                    <w:left w:val="nil"/>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(1200 ф1- 1230д ф1)/ 1500 ф</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&gt; 2</w:t>
                  </w:r>
                </w:p>
              </w:tc>
              <w:tc>
                <w:tcPr>
                  <w:tcW w:w="1318" w:type="dxa"/>
                  <w:tcBorders>
                    <w:top w:val="single" w:sz="4" w:space="0" w:color="auto"/>
                    <w:left w:val="nil"/>
                    <w:bottom w:val="single" w:sz="4" w:space="0" w:color="auto"/>
                    <w:right w:val="single" w:sz="4" w:space="0" w:color="auto"/>
                  </w:tcBorders>
                  <w:shd w:val="clear" w:color="auto" w:fill="FFFFFF"/>
                  <w:vAlign w:val="bottom"/>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 </w:t>
                  </w:r>
                </w:p>
              </w:tc>
            </w:tr>
            <w:tr w:rsidR="00422825" w:rsidRPr="008B1B55" w:rsidTr="0017616F">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Коэффициент абсолютной ликвидност</w:t>
                  </w:r>
                  <w:r w:rsidR="00B26A46" w:rsidRPr="008B1B55">
                    <w:rPr>
                      <w:rFonts w:ascii="Franklin Gothic Book" w:hAnsi="Franklin Gothic Book" w:cs="Arial"/>
                      <w:sz w:val="20"/>
                      <w:szCs w:val="20"/>
                    </w:rPr>
                    <w:t>и</w:t>
                  </w:r>
                </w:p>
              </w:tc>
              <w:tc>
                <w:tcPr>
                  <w:tcW w:w="2143" w:type="dxa"/>
                  <w:tcBorders>
                    <w:top w:val="nil"/>
                    <w:left w:val="nil"/>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(1250 ф1+1240 ф1)/(1510 ф1+1520 ф1+1</w:t>
                  </w:r>
                  <w:r w:rsidR="00B33EA9" w:rsidRPr="008B1B55">
                    <w:rPr>
                      <w:rFonts w:ascii="Franklin Gothic Book" w:hAnsi="Franklin Gothic Book" w:cs="Arial"/>
                      <w:sz w:val="20"/>
                      <w:szCs w:val="20"/>
                    </w:rPr>
                    <w:t>530 ф1+1540 ф1+155</w:t>
                  </w:r>
                  <w:r w:rsidRPr="008B1B55">
                    <w:rPr>
                      <w:rFonts w:ascii="Franklin Gothic Book" w:hAnsi="Franklin Gothic Book" w:cs="Arial"/>
                      <w:sz w:val="20"/>
                      <w:szCs w:val="20"/>
                    </w:rPr>
                    <w:t>0 ф1)</w:t>
                  </w:r>
                </w:p>
              </w:tc>
              <w:tc>
                <w:tcPr>
                  <w:tcW w:w="1134" w:type="dxa"/>
                  <w:tcBorders>
                    <w:top w:val="nil"/>
                    <w:left w:val="nil"/>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&gt; 0,2</w:t>
                  </w:r>
                </w:p>
              </w:tc>
              <w:tc>
                <w:tcPr>
                  <w:tcW w:w="1318" w:type="dxa"/>
                  <w:tcBorders>
                    <w:top w:val="nil"/>
                    <w:left w:val="nil"/>
                    <w:bottom w:val="single" w:sz="4" w:space="0" w:color="auto"/>
                    <w:right w:val="single" w:sz="4" w:space="0" w:color="auto"/>
                  </w:tcBorders>
                  <w:shd w:val="clear" w:color="auto" w:fill="FFFFFF"/>
                  <w:vAlign w:val="bottom"/>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 </w:t>
                  </w:r>
                </w:p>
              </w:tc>
            </w:tr>
            <w:tr w:rsidR="00422825" w:rsidRPr="008B1B5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8B1B55" w:rsidRDefault="00422825" w:rsidP="0017616F">
                  <w:pPr>
                    <w:suppressAutoHyphens/>
                    <w:spacing w:after="0" w:line="276" w:lineRule="auto"/>
                    <w:ind w:firstLineChars="100" w:firstLine="201"/>
                    <w:jc w:val="left"/>
                    <w:rPr>
                      <w:rFonts w:ascii="Franklin Gothic Book" w:hAnsi="Franklin Gothic Book" w:cs="Arial"/>
                      <w:b/>
                      <w:bCs/>
                      <w:sz w:val="20"/>
                      <w:szCs w:val="20"/>
                    </w:rPr>
                  </w:pPr>
                  <w:r w:rsidRPr="008B1B55">
                    <w:rPr>
                      <w:rFonts w:ascii="Franklin Gothic Book" w:hAnsi="Franklin Gothic Book" w:cs="Arial"/>
                      <w:b/>
                      <w:bCs/>
                      <w:sz w:val="20"/>
                      <w:szCs w:val="20"/>
                    </w:rPr>
                    <w:t>Финансовая устойчивость</w:t>
                  </w:r>
                </w:p>
              </w:tc>
            </w:tr>
            <w:tr w:rsidR="00422825" w:rsidRPr="008B1B55" w:rsidTr="0017616F">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8B1B55" w:rsidRDefault="00422825" w:rsidP="0017616F">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Коэ</w:t>
                  </w:r>
                  <w:r w:rsidR="0017616F" w:rsidRPr="008B1B55">
                    <w:rPr>
                      <w:rFonts w:ascii="Franklin Gothic Book" w:hAnsi="Franklin Gothic Book" w:cs="Arial"/>
                      <w:sz w:val="20"/>
                      <w:szCs w:val="20"/>
                    </w:rPr>
                    <w:t>ф</w:t>
                  </w:r>
                  <w:r w:rsidRPr="008B1B55">
                    <w:rPr>
                      <w:rFonts w:ascii="Franklin Gothic Book" w:hAnsi="Franklin Gothic Book" w:cs="Arial"/>
                      <w:sz w:val="20"/>
                      <w:szCs w:val="20"/>
                    </w:rPr>
                    <w:t>фициент автономии</w:t>
                  </w:r>
                </w:p>
              </w:tc>
              <w:tc>
                <w:tcPr>
                  <w:tcW w:w="2143" w:type="dxa"/>
                  <w:tcBorders>
                    <w:top w:val="nil"/>
                    <w:left w:val="nil"/>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(1300 ф1+ 1530 ф1+1540 ф1)/1700 ф1</w:t>
                  </w:r>
                </w:p>
              </w:tc>
              <w:tc>
                <w:tcPr>
                  <w:tcW w:w="1134" w:type="dxa"/>
                  <w:tcBorders>
                    <w:top w:val="nil"/>
                    <w:left w:val="nil"/>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&gt;</w:t>
                  </w:r>
                  <w:r w:rsidR="00EB0B89" w:rsidRPr="008B1B55">
                    <w:rPr>
                      <w:rFonts w:ascii="Franklin Gothic Book" w:hAnsi="Franklin Gothic Book" w:cs="Arial"/>
                      <w:sz w:val="20"/>
                      <w:szCs w:val="20"/>
                    </w:rPr>
                    <w:t>0</w:t>
                  </w:r>
                  <w:r w:rsidRPr="008B1B55">
                    <w:rPr>
                      <w:rFonts w:ascii="Franklin Gothic Book" w:hAnsi="Franklin Gothic Book" w:cs="Arial"/>
                      <w:sz w:val="20"/>
                      <w:szCs w:val="20"/>
                    </w:rPr>
                    <w:t>,5</w:t>
                  </w:r>
                </w:p>
              </w:tc>
              <w:tc>
                <w:tcPr>
                  <w:tcW w:w="1318" w:type="dxa"/>
                  <w:tcBorders>
                    <w:top w:val="nil"/>
                    <w:left w:val="nil"/>
                    <w:bottom w:val="single" w:sz="4" w:space="0" w:color="auto"/>
                    <w:right w:val="single" w:sz="4" w:space="0" w:color="auto"/>
                  </w:tcBorders>
                  <w:shd w:val="clear" w:color="auto" w:fill="FFFFFF"/>
                  <w:vAlign w:val="bottom"/>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 </w:t>
                  </w:r>
                </w:p>
              </w:tc>
            </w:tr>
            <w:tr w:rsidR="00422825" w:rsidRPr="008B1B55" w:rsidTr="0017616F">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8B1B55" w:rsidRDefault="0017616F" w:rsidP="0017616F">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Коэффициент покрытия оборотных средств с</w:t>
                  </w:r>
                  <w:r w:rsidR="00422825" w:rsidRPr="008B1B55">
                    <w:rPr>
                      <w:rFonts w:ascii="Franklin Gothic Book" w:hAnsi="Franklin Gothic Book" w:cs="Arial"/>
                      <w:sz w:val="20"/>
                      <w:szCs w:val="20"/>
                    </w:rPr>
                    <w:t>обс</w:t>
                  </w:r>
                  <w:r w:rsidRPr="008B1B55">
                    <w:rPr>
                      <w:rFonts w:ascii="Franklin Gothic Book" w:hAnsi="Franklin Gothic Book" w:cs="Arial"/>
                      <w:sz w:val="20"/>
                      <w:szCs w:val="20"/>
                    </w:rPr>
                    <w:t xml:space="preserve">твенными источниками </w:t>
                  </w:r>
                  <w:r w:rsidR="00422825" w:rsidRPr="008B1B55">
                    <w:rPr>
                      <w:rFonts w:ascii="Franklin Gothic Book" w:hAnsi="Franklin Gothic Book" w:cs="Arial"/>
                      <w:sz w:val="20"/>
                      <w:szCs w:val="20"/>
                    </w:rPr>
                    <w:t>формирования</w:t>
                  </w:r>
                </w:p>
              </w:tc>
              <w:tc>
                <w:tcPr>
                  <w:tcW w:w="2143" w:type="dxa"/>
                  <w:tcBorders>
                    <w:top w:val="nil"/>
                    <w:left w:val="nil"/>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1200 ф1/1500 ф1</w:t>
                  </w:r>
                </w:p>
              </w:tc>
              <w:tc>
                <w:tcPr>
                  <w:tcW w:w="1134" w:type="dxa"/>
                  <w:tcBorders>
                    <w:top w:val="nil"/>
                    <w:left w:val="nil"/>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&gt; 2</w:t>
                  </w:r>
                </w:p>
              </w:tc>
              <w:tc>
                <w:tcPr>
                  <w:tcW w:w="1318" w:type="dxa"/>
                  <w:tcBorders>
                    <w:top w:val="nil"/>
                    <w:left w:val="nil"/>
                    <w:bottom w:val="single" w:sz="4" w:space="0" w:color="auto"/>
                    <w:right w:val="single" w:sz="4" w:space="0" w:color="auto"/>
                  </w:tcBorders>
                  <w:shd w:val="clear" w:color="auto" w:fill="FFFFFF"/>
                  <w:vAlign w:val="bottom"/>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 </w:t>
                  </w:r>
                </w:p>
              </w:tc>
            </w:tr>
            <w:tr w:rsidR="00422825" w:rsidRPr="008B1B5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8B1B55" w:rsidRDefault="00422825" w:rsidP="00422825">
                  <w:pPr>
                    <w:suppressAutoHyphens/>
                    <w:spacing w:after="0" w:line="276" w:lineRule="auto"/>
                    <w:ind w:firstLineChars="100" w:firstLine="201"/>
                    <w:jc w:val="left"/>
                    <w:rPr>
                      <w:rFonts w:ascii="Franklin Gothic Book" w:hAnsi="Franklin Gothic Book" w:cs="Arial"/>
                      <w:b/>
                      <w:bCs/>
                      <w:sz w:val="20"/>
                      <w:szCs w:val="20"/>
                    </w:rPr>
                  </w:pPr>
                  <w:r w:rsidRPr="008B1B55">
                    <w:rPr>
                      <w:rFonts w:ascii="Franklin Gothic Book" w:hAnsi="Franklin Gothic Book" w:cs="Arial"/>
                      <w:b/>
                      <w:bCs/>
                      <w:sz w:val="20"/>
                      <w:szCs w:val="20"/>
                    </w:rPr>
                    <w:t>Деловая активност</w:t>
                  </w:r>
                </w:p>
              </w:tc>
            </w:tr>
            <w:tr w:rsidR="00422825" w:rsidRPr="008B1B55" w:rsidTr="0017616F">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8B1B55" w:rsidRDefault="00422825" w:rsidP="0017616F">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Норма чистой прибыли,</w:t>
                  </w:r>
                  <w:r w:rsidR="0017616F" w:rsidRPr="008B1B55">
                    <w:rPr>
                      <w:rFonts w:ascii="Franklin Gothic Book" w:hAnsi="Franklin Gothic Book" w:cs="Arial"/>
                      <w:sz w:val="20"/>
                      <w:szCs w:val="20"/>
                    </w:rPr>
                    <w:t xml:space="preserve"> </w:t>
                  </w:r>
                  <w:r w:rsidRPr="008B1B55">
                    <w:rPr>
                      <w:rFonts w:ascii="Franklin Gothic Book" w:hAnsi="Franklin Gothic Book" w:cs="Arial"/>
                      <w:sz w:val="20"/>
                      <w:szCs w:val="20"/>
                    </w:rPr>
                    <w:t>%</w:t>
                  </w:r>
                </w:p>
              </w:tc>
              <w:tc>
                <w:tcPr>
                  <w:tcW w:w="2143" w:type="dxa"/>
                  <w:tcBorders>
                    <w:top w:val="nil"/>
                    <w:left w:val="nil"/>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2400 ф2/ 2110 ф2</w:t>
                  </w:r>
                </w:p>
              </w:tc>
              <w:tc>
                <w:tcPr>
                  <w:tcW w:w="1134" w:type="dxa"/>
                  <w:tcBorders>
                    <w:top w:val="nil"/>
                    <w:left w:val="nil"/>
                    <w:bottom w:val="single" w:sz="4" w:space="0" w:color="auto"/>
                    <w:right w:val="single" w:sz="4" w:space="0" w:color="auto"/>
                  </w:tcBorders>
                  <w:shd w:val="clear" w:color="auto" w:fill="FFFFFF"/>
                  <w:vAlign w:val="center"/>
                </w:tcPr>
                <w:p w:rsidR="00422825" w:rsidRPr="008B1B55" w:rsidRDefault="00422825" w:rsidP="00422825">
                  <w:pPr>
                    <w:suppressAutoHyphens/>
                    <w:spacing w:after="0" w:line="276" w:lineRule="auto"/>
                    <w:jc w:val="left"/>
                    <w:rPr>
                      <w:rFonts w:ascii="Franklin Gothic Book" w:hAnsi="Franklin Gothic Book" w:cs="Arial"/>
                      <w:sz w:val="20"/>
                      <w:szCs w:val="20"/>
                    </w:rPr>
                  </w:pPr>
                  <w:r w:rsidRPr="008B1B55">
                    <w:rPr>
                      <w:rFonts w:ascii="Franklin Gothic Book" w:hAnsi="Franklin Gothic Book" w:cs="Arial"/>
                      <w:sz w:val="20"/>
                      <w:szCs w:val="20"/>
                    </w:rPr>
                    <w:t>&gt;</w:t>
                  </w:r>
                  <w:r w:rsidR="009D3B98" w:rsidRPr="008B1B55">
                    <w:rPr>
                      <w:rFonts w:ascii="Franklin Gothic Book" w:hAnsi="Franklin Gothic Book" w:cs="Arial"/>
                      <w:sz w:val="20"/>
                      <w:szCs w:val="20"/>
                    </w:rPr>
                    <w:t>5</w:t>
                  </w:r>
                  <w:r w:rsidRPr="008B1B55">
                    <w:rPr>
                      <w:rFonts w:ascii="Franklin Gothic Book" w:hAnsi="Franklin Gothic Book" w:cs="Arial"/>
                      <w:sz w:val="20"/>
                      <w:szCs w:val="20"/>
                    </w:rPr>
                    <w:t xml:space="preserve"> </w:t>
                  </w:r>
                </w:p>
              </w:tc>
              <w:tc>
                <w:tcPr>
                  <w:tcW w:w="1318" w:type="dxa"/>
                  <w:tcBorders>
                    <w:top w:val="nil"/>
                    <w:left w:val="nil"/>
                    <w:bottom w:val="single" w:sz="4" w:space="0" w:color="auto"/>
                    <w:right w:val="single" w:sz="4" w:space="0" w:color="auto"/>
                  </w:tcBorders>
                  <w:shd w:val="clear" w:color="auto" w:fill="FFFFFF"/>
                  <w:vAlign w:val="bottom"/>
                </w:tcPr>
                <w:p w:rsidR="00422825" w:rsidRPr="008B1B55" w:rsidRDefault="00422825" w:rsidP="00422825">
                  <w:pPr>
                    <w:suppressAutoHyphens/>
                    <w:spacing w:after="0" w:line="276" w:lineRule="auto"/>
                    <w:jc w:val="left"/>
                    <w:rPr>
                      <w:rFonts w:ascii="Franklin Gothic Book" w:hAnsi="Franklin Gothic Book" w:cs="Arial"/>
                      <w:sz w:val="20"/>
                      <w:szCs w:val="20"/>
                    </w:rPr>
                  </w:pPr>
                </w:p>
              </w:tc>
            </w:tr>
            <w:tr w:rsidR="00422825" w:rsidRPr="008B1B55" w:rsidTr="0017616F">
              <w:trPr>
                <w:trHeight w:val="206"/>
              </w:trPr>
              <w:tc>
                <w:tcPr>
                  <w:tcW w:w="545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8B1B55" w:rsidRDefault="00422825" w:rsidP="00F056A2">
                  <w:pPr>
                    <w:suppressAutoHyphens/>
                    <w:spacing w:after="0" w:line="276" w:lineRule="auto"/>
                    <w:jc w:val="left"/>
                    <w:rPr>
                      <w:rFonts w:ascii="Franklin Gothic Book" w:hAnsi="Franklin Gothic Book" w:cs="Arial"/>
                      <w:b/>
                      <w:bCs/>
                      <w:sz w:val="20"/>
                      <w:szCs w:val="20"/>
                    </w:rPr>
                  </w:pPr>
                  <w:r w:rsidRPr="008B1B55">
                    <w:rPr>
                      <w:rFonts w:ascii="Franklin Gothic Book" w:hAnsi="Franklin Gothic Book" w:cs="Arial"/>
                      <w:b/>
                      <w:bCs/>
                      <w:sz w:val="20"/>
                      <w:szCs w:val="20"/>
                    </w:rPr>
                    <w:t>Итого</w:t>
                  </w:r>
                  <w:r w:rsidR="00F056A2" w:rsidRPr="008B1B55">
                    <w:rPr>
                      <w:rFonts w:ascii="Franklin Gothic Book" w:hAnsi="Franklin Gothic Book" w:cs="Arial"/>
                      <w:b/>
                      <w:bCs/>
                      <w:sz w:val="20"/>
                      <w:szCs w:val="20"/>
                    </w:rPr>
                    <w:t xml:space="preserve"> </w:t>
                  </w:r>
                  <w:r w:rsidRPr="008B1B55">
                    <w:rPr>
                      <w:rFonts w:ascii="Franklin Gothic Book" w:hAnsi="Franklin Gothic Book" w:cs="Arial"/>
                      <w:b/>
                      <w:bCs/>
                      <w:sz w:val="20"/>
                      <w:szCs w:val="20"/>
                    </w:rPr>
                    <w:t>соответствий нормативн</w:t>
                  </w:r>
                  <w:r w:rsidR="004C5250" w:rsidRPr="008B1B55">
                    <w:rPr>
                      <w:rFonts w:ascii="Franklin Gothic Book" w:hAnsi="Franklin Gothic Book" w:cs="Arial"/>
                      <w:b/>
                      <w:bCs/>
                      <w:sz w:val="20"/>
                      <w:szCs w:val="20"/>
                    </w:rPr>
                    <w:t>ым значения</w:t>
                  </w:r>
                  <w:r w:rsidRPr="008B1B55">
                    <w:rPr>
                      <w:rFonts w:ascii="Franklin Gothic Book" w:hAnsi="Franklin Gothic Book" w:cs="Arial"/>
                      <w:b/>
                      <w:bCs/>
                      <w:sz w:val="20"/>
                      <w:szCs w:val="20"/>
                    </w:rPr>
                    <w:t>, баллов</w:t>
                  </w:r>
                </w:p>
              </w:tc>
              <w:tc>
                <w:tcPr>
                  <w:tcW w:w="1318" w:type="dxa"/>
                  <w:tcBorders>
                    <w:top w:val="nil"/>
                    <w:left w:val="nil"/>
                    <w:bottom w:val="single" w:sz="4" w:space="0" w:color="auto"/>
                    <w:right w:val="single" w:sz="4" w:space="0" w:color="auto"/>
                  </w:tcBorders>
                  <w:shd w:val="clear" w:color="auto" w:fill="FFFFFF"/>
                  <w:vAlign w:val="bottom"/>
                </w:tcPr>
                <w:p w:rsidR="00422825" w:rsidRPr="008B1B55" w:rsidRDefault="00422825" w:rsidP="00422825">
                  <w:pPr>
                    <w:suppressAutoHyphens/>
                    <w:spacing w:after="0" w:line="276" w:lineRule="auto"/>
                    <w:jc w:val="right"/>
                    <w:rPr>
                      <w:rFonts w:ascii="Franklin Gothic Book" w:hAnsi="Franklin Gothic Book" w:cs="Arial"/>
                      <w:b/>
                      <w:bCs/>
                      <w:sz w:val="20"/>
                      <w:szCs w:val="20"/>
                    </w:rPr>
                  </w:pPr>
                  <w:r w:rsidRPr="008B1B55">
                    <w:rPr>
                      <w:rFonts w:ascii="Franklin Gothic Book" w:hAnsi="Franklin Gothic Book" w:cs="Arial"/>
                      <w:b/>
                      <w:bCs/>
                      <w:sz w:val="20"/>
                      <w:szCs w:val="20"/>
                    </w:rPr>
                    <w:t>0-100</w:t>
                  </w:r>
                </w:p>
              </w:tc>
            </w:tr>
          </w:tbl>
          <w:p w:rsidR="005C7406" w:rsidRPr="008B1B55" w:rsidRDefault="005C7406" w:rsidP="005C7406">
            <w:pPr>
              <w:tabs>
                <w:tab w:val="left" w:pos="495"/>
                <w:tab w:val="left" w:pos="1204"/>
              </w:tabs>
              <w:suppressAutoHyphens/>
              <w:spacing w:after="0"/>
              <w:ind w:left="360" w:right="153"/>
              <w:rPr>
                <w:rFonts w:ascii="Franklin Gothic Book" w:hAnsi="Franklin Gothic Book" w:cs="Arial"/>
                <w:bCs/>
                <w:snapToGrid w:val="0"/>
              </w:rPr>
            </w:pPr>
          </w:p>
        </w:tc>
      </w:tr>
      <w:tr w:rsidR="005C7406" w:rsidRPr="008B1B55"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120"/>
              <w:ind w:right="153"/>
              <w:jc w:val="left"/>
              <w:rPr>
                <w:rFonts w:ascii="Franklin Gothic Book" w:hAnsi="Franklin Gothic Book" w:cs="Arial"/>
              </w:rPr>
            </w:pPr>
            <w:r w:rsidRPr="008B1B55">
              <w:rPr>
                <w:rFonts w:ascii="Franklin Gothic Book" w:hAnsi="Franklin Gothic Book" w:cs="Arial"/>
              </w:rPr>
              <w:t>Дата</w:t>
            </w:r>
            <w:r w:rsidRPr="008B1B55">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422825" w:rsidRPr="008B1B55" w:rsidRDefault="00422825" w:rsidP="00422825">
            <w:pPr>
              <w:tabs>
                <w:tab w:val="left" w:pos="1204"/>
                <w:tab w:val="left" w:pos="6646"/>
              </w:tabs>
              <w:suppressAutoHyphens/>
              <w:spacing w:after="0"/>
              <w:ind w:left="70" w:right="153"/>
              <w:rPr>
                <w:rFonts w:ascii="Franklin Gothic Book" w:hAnsi="Franklin Gothic Book" w:cs="Arial"/>
              </w:rPr>
            </w:pPr>
            <w:r w:rsidRPr="008B1B55">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8B1B55">
              <w:rPr>
                <w:rFonts w:ascii="Franklin Gothic Book" w:hAnsi="Franklin Gothic Book" w:cs="Arial"/>
              </w:rPr>
              <w:t>0</w:t>
            </w:r>
            <w:r w:rsidRPr="008B1B55">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8B1B55">
              <w:rPr>
                <w:rFonts w:ascii="Franklin Gothic Book" w:hAnsi="Franklin Gothic Book" w:cs="Arial"/>
              </w:rPr>
              <w:t>5</w:t>
            </w:r>
            <w:r w:rsidRPr="008B1B55">
              <w:rPr>
                <w:rFonts w:ascii="Franklin Gothic Book" w:hAnsi="Franklin Gothic Book" w:cs="Arial"/>
              </w:rPr>
              <w:t xml:space="preserve"> рабочих дней со дня размещения на официальном сайте итогового протокола.</w:t>
            </w:r>
          </w:p>
          <w:p w:rsidR="00D54547" w:rsidRPr="008B1B55" w:rsidRDefault="00D54547" w:rsidP="00606220">
            <w:pPr>
              <w:tabs>
                <w:tab w:val="left" w:pos="1204"/>
                <w:tab w:val="left" w:pos="6646"/>
              </w:tabs>
              <w:suppressAutoHyphens/>
              <w:spacing w:after="0"/>
              <w:ind w:left="70" w:right="153"/>
              <w:rPr>
                <w:rFonts w:ascii="Franklin Gothic Book" w:hAnsi="Franklin Gothic Book" w:cs="Arial"/>
              </w:rPr>
            </w:pPr>
          </w:p>
        </w:tc>
      </w:tr>
      <w:tr w:rsidR="005C7406" w:rsidRPr="008B1B5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8B1B55"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suppressAutoHyphens/>
              <w:spacing w:after="0"/>
              <w:ind w:right="153"/>
              <w:jc w:val="left"/>
              <w:rPr>
                <w:rFonts w:ascii="Franklin Gothic Book" w:hAnsi="Franklin Gothic Book" w:cs="Arial"/>
                <w:spacing w:val="-6"/>
              </w:rPr>
            </w:pPr>
            <w:r w:rsidRPr="008B1B55">
              <w:rPr>
                <w:rFonts w:ascii="Franklin Gothic Book" w:hAnsi="Franklin Gothic Book" w:cs="Arial"/>
              </w:rPr>
              <w:t>Обеспечение</w:t>
            </w:r>
            <w:r w:rsidRPr="008B1B55">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5C7406" w:rsidRPr="008B1B55" w:rsidRDefault="005C7406" w:rsidP="005C7406">
            <w:pPr>
              <w:tabs>
                <w:tab w:val="left" w:pos="6646"/>
              </w:tabs>
              <w:suppressAutoHyphens/>
              <w:spacing w:after="0"/>
              <w:ind w:left="70" w:right="113"/>
              <w:rPr>
                <w:rFonts w:ascii="Franklin Gothic Book" w:hAnsi="Franklin Gothic Book" w:cs="Arial"/>
                <w:spacing w:val="-6"/>
              </w:rPr>
            </w:pPr>
            <w:r w:rsidRPr="008B1B55">
              <w:rPr>
                <w:rFonts w:ascii="Franklin Gothic Book" w:hAnsi="Franklin Gothic Book" w:cs="Arial"/>
              </w:rPr>
              <w:t>Не требуется</w:t>
            </w:r>
          </w:p>
        </w:tc>
      </w:tr>
    </w:tbl>
    <w:p w:rsidR="00BB23C1" w:rsidRPr="008B1B55" w:rsidRDefault="00BB23C1" w:rsidP="0017616F">
      <w:pPr>
        <w:keepNext/>
        <w:pageBreakBefore/>
        <w:numPr>
          <w:ilvl w:val="0"/>
          <w:numId w:val="38"/>
        </w:numPr>
        <w:tabs>
          <w:tab w:val="left" w:pos="1134"/>
        </w:tabs>
        <w:suppressAutoHyphens/>
        <w:spacing w:after="0"/>
        <w:ind w:left="850" w:hanging="357"/>
        <w:jc w:val="center"/>
        <w:outlineLvl w:val="0"/>
        <w:rPr>
          <w:rStyle w:val="aff5"/>
          <w:rFonts w:ascii="Franklin Gothic Book" w:hAnsi="Franklin Gothic Book" w:cs="Arial"/>
        </w:rPr>
      </w:pPr>
      <w:bookmarkStart w:id="22" w:name="_Toc56692419"/>
      <w:r w:rsidRPr="008B1B55">
        <w:rPr>
          <w:rStyle w:val="aff5"/>
          <w:rFonts w:ascii="Franklin Gothic Book" w:hAnsi="Franklin Gothic Book" w:cs="Arial"/>
        </w:rPr>
        <w:lastRenderedPageBreak/>
        <w:t>ОБРАЗЦЫ ФОРМ ОС</w:t>
      </w:r>
      <w:r w:rsidR="00D404D7" w:rsidRPr="008B1B55">
        <w:rPr>
          <w:rStyle w:val="aff5"/>
          <w:rFonts w:ascii="Franklin Gothic Book" w:hAnsi="Franklin Gothic Book" w:cs="Arial"/>
        </w:rPr>
        <w:t xml:space="preserve">НОВНЫХ ДОКУМЕНТОВ, ВКЛЮЧАЕМЫХ </w:t>
      </w:r>
      <w:r w:rsidR="00F62E6E" w:rsidRPr="008B1B55">
        <w:rPr>
          <w:rStyle w:val="aff5"/>
          <w:rFonts w:ascii="Franklin Gothic Book" w:hAnsi="Franklin Gothic Book" w:cs="Arial"/>
        </w:rPr>
        <w:t>В ОФЕРТУ</w:t>
      </w:r>
      <w:bookmarkEnd w:id="22"/>
    </w:p>
    <w:p w:rsidR="00363DEA" w:rsidRPr="008B1B55"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8B1B55"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8B1B55">
        <w:rPr>
          <w:rFonts w:ascii="Franklin Gothic Book" w:hAnsi="Franklin Gothic Book" w:cs="Arial"/>
        </w:rPr>
        <w:t>Форма 1</w:t>
      </w:r>
    </w:p>
    <w:p w:rsidR="00BB23C1" w:rsidRPr="008B1B55"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8B1B55" w:rsidRDefault="00BB23C1" w:rsidP="00051282">
      <w:pPr>
        <w:tabs>
          <w:tab w:val="left" w:pos="7938"/>
        </w:tabs>
        <w:suppressAutoHyphens/>
        <w:spacing w:after="0"/>
        <w:jc w:val="left"/>
        <w:rPr>
          <w:rFonts w:ascii="Franklin Gothic Book" w:hAnsi="Franklin Gothic Book" w:cs="Arial"/>
          <w:b/>
          <w:i/>
        </w:rPr>
      </w:pPr>
      <w:r w:rsidRPr="008B1B55">
        <w:rPr>
          <w:rFonts w:ascii="Franklin Gothic Book" w:hAnsi="Franklin Gothic Book" w:cs="Arial"/>
          <w:b/>
          <w:i/>
        </w:rPr>
        <w:t>Фирменный бланк участника процедуры закупки</w:t>
      </w:r>
    </w:p>
    <w:p w:rsidR="00BB23C1" w:rsidRPr="008B1B55"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8B1B55">
        <w:rPr>
          <w:rFonts w:ascii="Franklin Gothic Book" w:hAnsi="Franklin Gothic Book" w:cs="Arial"/>
          <w:bCs/>
        </w:rPr>
        <w:t>«___» __________ 20___ года №______</w:t>
      </w:r>
    </w:p>
    <w:p w:rsidR="00BB23C1" w:rsidRPr="008B1B55"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8B1B55"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422825" w:rsidRPr="008B1B55" w:rsidRDefault="00422825" w:rsidP="00422825">
      <w:pPr>
        <w:keepNext/>
        <w:suppressAutoHyphens/>
        <w:spacing w:after="0"/>
        <w:jc w:val="center"/>
        <w:outlineLvl w:val="1"/>
        <w:rPr>
          <w:rStyle w:val="aff5"/>
          <w:rFonts w:ascii="Franklin Gothic Book" w:hAnsi="Franklin Gothic Book" w:cs="Arial"/>
        </w:rPr>
      </w:pPr>
      <w:bookmarkStart w:id="23" w:name="_Toc495925091"/>
      <w:bookmarkStart w:id="24" w:name="_Toc56692420"/>
      <w:r w:rsidRPr="008B1B55">
        <w:rPr>
          <w:rStyle w:val="aff5"/>
          <w:rFonts w:ascii="Franklin Gothic Book" w:hAnsi="Franklin Gothic Book" w:cs="Arial"/>
        </w:rPr>
        <w:t>ЗАЯВКА О ПОДАЧЕ</w:t>
      </w:r>
      <w:r w:rsidR="00F62E6E" w:rsidRPr="008B1B55">
        <w:rPr>
          <w:rStyle w:val="aff5"/>
          <w:rFonts w:ascii="Franklin Gothic Book" w:hAnsi="Franklin Gothic Book" w:cs="Arial"/>
        </w:rPr>
        <w:t xml:space="preserve"> О</w:t>
      </w:r>
      <w:r w:rsidR="00FC662C" w:rsidRPr="008B1B55">
        <w:rPr>
          <w:rStyle w:val="aff5"/>
          <w:rFonts w:ascii="Franklin Gothic Book" w:hAnsi="Franklin Gothic Book" w:cs="Arial"/>
        </w:rPr>
        <w:t xml:space="preserve">ФЕРТЫ </w:t>
      </w:r>
      <w:r w:rsidRPr="008B1B55">
        <w:rPr>
          <w:rStyle w:val="aff5"/>
          <w:rFonts w:ascii="Franklin Gothic Book" w:hAnsi="Franklin Gothic Book" w:cs="Arial"/>
        </w:rPr>
        <w:t>(ФОРМА 1)</w:t>
      </w:r>
      <w:bookmarkEnd w:id="23"/>
      <w:bookmarkEnd w:id="24"/>
    </w:p>
    <w:p w:rsidR="00422825" w:rsidRPr="008B1B55" w:rsidRDefault="00422825" w:rsidP="00422825">
      <w:pPr>
        <w:keepNext/>
        <w:suppressAutoHyphens/>
        <w:spacing w:after="0"/>
        <w:jc w:val="center"/>
        <w:outlineLvl w:val="1"/>
        <w:rPr>
          <w:rStyle w:val="aff5"/>
          <w:rFonts w:ascii="Franklin Gothic Book" w:hAnsi="Franklin Gothic Book" w:cs="Arial"/>
        </w:rPr>
      </w:pPr>
    </w:p>
    <w:p w:rsidR="00422825" w:rsidRPr="008B1B55" w:rsidRDefault="00422825" w:rsidP="00422825">
      <w:pPr>
        <w:suppressAutoHyphens/>
        <w:spacing w:after="0"/>
        <w:jc w:val="center"/>
        <w:rPr>
          <w:rFonts w:ascii="Franklin Gothic Book" w:hAnsi="Franklin Gothic Book" w:cs="Arial"/>
        </w:rPr>
      </w:pPr>
      <w:r w:rsidRPr="008B1B55">
        <w:rPr>
          <w:rFonts w:ascii="Franklin Gothic Book" w:hAnsi="Franklin Gothic Book" w:cs="Arial"/>
        </w:rPr>
        <w:t xml:space="preserve">на право заключения договора на </w:t>
      </w:r>
      <w:r w:rsidR="00CA13F5" w:rsidRPr="008B1B55">
        <w:rPr>
          <w:rFonts w:ascii="Franklin Gothic Book" w:hAnsi="Franklin Gothic Book" w:cs="Arial"/>
        </w:rPr>
        <w:t>оказание услуг по обновлению</w:t>
      </w:r>
      <w:r w:rsidR="00391268" w:rsidRPr="008B1B55">
        <w:rPr>
          <w:rFonts w:ascii="Franklin Gothic Book" w:hAnsi="Franklin Gothic Book" w:cs="Arial"/>
        </w:rPr>
        <w:t xml:space="preserve"> программного обеспечения</w:t>
      </w:r>
      <w:r w:rsidR="0017616F" w:rsidRPr="008B1B55">
        <w:rPr>
          <w:rFonts w:ascii="Franklin Gothic Book" w:hAnsi="Franklin Gothic Book" w:cs="Arial"/>
        </w:rPr>
        <w:t xml:space="preserve"> «Энергосфера» для АИИС КУЭ ООО «ЕвразЭнергоТранс»</w:t>
      </w:r>
    </w:p>
    <w:p w:rsidR="00422825" w:rsidRPr="008B1B55" w:rsidRDefault="00422825" w:rsidP="00422825">
      <w:pPr>
        <w:suppressAutoHyphens/>
        <w:spacing w:after="0"/>
        <w:jc w:val="left"/>
        <w:rPr>
          <w:rFonts w:ascii="Franklin Gothic Book" w:hAnsi="Franklin Gothic Book" w:cs="Arial"/>
          <w:sz w:val="23"/>
          <w:szCs w:val="23"/>
        </w:rPr>
      </w:pPr>
    </w:p>
    <w:p w:rsidR="00422825" w:rsidRPr="008B1B55"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 xml:space="preserve">Изучив документацию по проведению открытого </w:t>
      </w:r>
      <w:r w:rsidR="003F19A9" w:rsidRPr="008B1B55">
        <w:rPr>
          <w:rFonts w:ascii="Franklin Gothic Book" w:hAnsi="Franklin Gothic Book" w:cs="Arial"/>
        </w:rPr>
        <w:t>запроса оферт</w:t>
      </w:r>
      <w:r w:rsidRPr="008B1B55">
        <w:rPr>
          <w:rFonts w:ascii="Franklin Gothic Book" w:hAnsi="Franklin Gothic Book" w:cs="Arial"/>
        </w:rPr>
        <w:t xml:space="preserve">  ______________________________________________________________________</w:t>
      </w:r>
    </w:p>
    <w:p w:rsidR="00422825" w:rsidRPr="008B1B55" w:rsidRDefault="00422825" w:rsidP="00422825">
      <w:pPr>
        <w:suppressAutoHyphens/>
        <w:spacing w:after="0"/>
        <w:jc w:val="center"/>
        <w:rPr>
          <w:rFonts w:ascii="Franklin Gothic Book" w:hAnsi="Franklin Gothic Book" w:cs="Arial"/>
          <w:i/>
        </w:rPr>
      </w:pPr>
      <w:r w:rsidRPr="008B1B55">
        <w:rPr>
          <w:rFonts w:ascii="Franklin Gothic Book" w:hAnsi="Franklin Gothic Book" w:cs="Arial"/>
          <w:i/>
        </w:rPr>
        <w:t>(наименование и место нахождения (адрес) Участника процедуры закупки)</w:t>
      </w:r>
    </w:p>
    <w:p w:rsidR="00422825" w:rsidRPr="008B1B55" w:rsidRDefault="00422825" w:rsidP="00422825">
      <w:pPr>
        <w:suppressAutoHyphens/>
        <w:spacing w:after="0"/>
        <w:jc w:val="left"/>
        <w:rPr>
          <w:rFonts w:ascii="Franklin Gothic Book" w:hAnsi="Franklin Gothic Book" w:cs="Arial"/>
        </w:rPr>
      </w:pPr>
      <w:r w:rsidRPr="008B1B55">
        <w:rPr>
          <w:rFonts w:ascii="Franklin Gothic Book" w:hAnsi="Franklin Gothic Book" w:cs="Arial"/>
        </w:rPr>
        <w:t>в лице, ______________________________________________________________________</w:t>
      </w:r>
    </w:p>
    <w:p w:rsidR="00422825" w:rsidRPr="008B1B55" w:rsidRDefault="00422825" w:rsidP="00422825">
      <w:pPr>
        <w:suppressAutoHyphens/>
        <w:spacing w:after="0"/>
        <w:jc w:val="center"/>
        <w:rPr>
          <w:rFonts w:ascii="Franklin Gothic Book" w:hAnsi="Franklin Gothic Book" w:cs="Arial"/>
          <w:i/>
        </w:rPr>
      </w:pPr>
      <w:r w:rsidRPr="008B1B55">
        <w:rPr>
          <w:rFonts w:ascii="Franklin Gothic Book" w:hAnsi="Franklin Gothic Book" w:cs="Arial"/>
          <w:i/>
        </w:rPr>
        <w:t>(наименование должности руководителя и его ФИО)</w:t>
      </w:r>
    </w:p>
    <w:p w:rsidR="00422825" w:rsidRPr="008B1B55" w:rsidRDefault="00422825" w:rsidP="00422825">
      <w:pPr>
        <w:suppressAutoHyphens/>
        <w:spacing w:after="0"/>
        <w:rPr>
          <w:rFonts w:ascii="Franklin Gothic Book" w:hAnsi="Franklin Gothic Book" w:cs="Arial"/>
        </w:rPr>
      </w:pPr>
      <w:r w:rsidRPr="008B1B55">
        <w:rPr>
          <w:rFonts w:ascii="Franklin Gothic Book" w:hAnsi="Franklin Gothic Book" w:cs="Arial"/>
        </w:rPr>
        <w:t>направляет настоящую заявку и сообщает о согласии участвовать в открытом запросе</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на условиях, установленных документацией о проведении открытого </w:t>
      </w:r>
      <w:r w:rsidR="003F19A9" w:rsidRPr="008B1B55">
        <w:rPr>
          <w:rFonts w:ascii="Franklin Gothic Book" w:hAnsi="Franklin Gothic Book" w:cs="Arial"/>
        </w:rPr>
        <w:t>запроса оферт</w:t>
      </w:r>
      <w:r w:rsidRPr="008B1B55">
        <w:rPr>
          <w:rFonts w:ascii="Franklin Gothic Book" w:hAnsi="Franklin Gothic Book" w:cs="Arial"/>
        </w:rPr>
        <w:t>, и заключить договор на общую сумму</w:t>
      </w:r>
    </w:p>
    <w:p w:rsidR="00422825" w:rsidRPr="008B1B55" w:rsidRDefault="00422825" w:rsidP="00422825">
      <w:pPr>
        <w:suppressAutoHyphens/>
        <w:spacing w:after="0"/>
        <w:jc w:val="left"/>
        <w:rPr>
          <w:rFonts w:ascii="Franklin Gothic Book" w:hAnsi="Franklin Gothic Book" w:cs="Arial"/>
        </w:rPr>
      </w:pPr>
      <w:r w:rsidRPr="008B1B55">
        <w:rPr>
          <w:rFonts w:ascii="Franklin Gothic Book" w:hAnsi="Franklin Gothic Book" w:cs="Arial"/>
        </w:rPr>
        <w:t>_____________________________________________________________________,</w:t>
      </w:r>
    </w:p>
    <w:p w:rsidR="00422825" w:rsidRPr="008B1B55" w:rsidRDefault="00422825" w:rsidP="00422825">
      <w:pPr>
        <w:suppressAutoHyphens/>
        <w:spacing w:after="0"/>
        <w:jc w:val="center"/>
        <w:rPr>
          <w:rFonts w:ascii="Franklin Gothic Book" w:hAnsi="Franklin Gothic Book" w:cs="Arial"/>
          <w:i/>
        </w:rPr>
      </w:pPr>
      <w:r w:rsidRPr="008B1B55">
        <w:rPr>
          <w:rFonts w:ascii="Franklin Gothic Book" w:hAnsi="Franklin Gothic Book" w:cs="Arial"/>
          <w:i/>
        </w:rPr>
        <w:t>(сумма договора цифрами и прописью указывается с учетом налога на добавленную стоимость)</w:t>
      </w:r>
    </w:p>
    <w:p w:rsidR="00422825" w:rsidRPr="008B1B55" w:rsidRDefault="00422825" w:rsidP="00422825">
      <w:pPr>
        <w:suppressAutoHyphens/>
        <w:spacing w:after="0"/>
        <w:jc w:val="left"/>
        <w:rPr>
          <w:rFonts w:ascii="Franklin Gothic Book" w:hAnsi="Franklin Gothic Book" w:cs="Arial"/>
        </w:rPr>
      </w:pPr>
      <w:r w:rsidRPr="008B1B55">
        <w:rPr>
          <w:rFonts w:ascii="Franklin Gothic Book" w:hAnsi="Franklin Gothic Book" w:cs="Arial"/>
        </w:rPr>
        <w:t>включая в себя все необходимые расходы, налоги, сборы и иные обязательные платежи.</w:t>
      </w:r>
    </w:p>
    <w:p w:rsidR="00422825" w:rsidRPr="008B1B55" w:rsidRDefault="00422825" w:rsidP="00422825">
      <w:pPr>
        <w:suppressAutoHyphens/>
        <w:spacing w:after="0"/>
        <w:ind w:firstLine="709"/>
        <w:rPr>
          <w:rFonts w:ascii="Franklin Gothic Book" w:hAnsi="Franklin Gothic Book" w:cs="Arial"/>
        </w:rPr>
      </w:pPr>
      <w:r w:rsidRPr="008B1B55">
        <w:rPr>
          <w:rFonts w:ascii="Franklin Gothic Book" w:hAnsi="Franklin Gothic Book" w:cs="Arial"/>
        </w:rPr>
        <w:t>Настоящее</w:t>
      </w:r>
      <w:r w:rsidR="00F62E6E" w:rsidRPr="008B1B55">
        <w:rPr>
          <w:rFonts w:ascii="Franklin Gothic Book" w:hAnsi="Franklin Gothic Book" w:cs="Arial"/>
        </w:rPr>
        <w:t xml:space="preserve"> Оферта</w:t>
      </w:r>
      <w:r w:rsidRPr="008B1B55">
        <w:rPr>
          <w:rFonts w:ascii="Franklin Gothic Book" w:hAnsi="Franklin Gothic Book" w:cs="Arial"/>
        </w:rPr>
        <w:t xml:space="preserve"> имеет правовой статус оферты и действует до «___» __________ 20___ года.</w:t>
      </w:r>
    </w:p>
    <w:p w:rsidR="00422825" w:rsidRPr="008B1B55" w:rsidRDefault="00422825" w:rsidP="00422825">
      <w:pPr>
        <w:suppressAutoHyphens/>
        <w:spacing w:after="0"/>
        <w:jc w:val="left"/>
        <w:rPr>
          <w:rFonts w:ascii="Franklin Gothic Book" w:hAnsi="Franklin Gothic Book" w:cs="Arial"/>
        </w:rPr>
      </w:pPr>
    </w:p>
    <w:p w:rsidR="00422825" w:rsidRPr="008B1B55"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spacing w:val="5"/>
        </w:rPr>
        <w:t xml:space="preserve">Мы </w:t>
      </w:r>
      <w:r w:rsidRPr="008B1B55">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22825" w:rsidRPr="008B1B55"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r w:rsidR="0017616F" w:rsidRPr="008B1B55">
        <w:rPr>
          <w:rFonts w:ascii="Franklin Gothic Book" w:hAnsi="Franklin Gothic Book" w:cs="Arial"/>
        </w:rPr>
        <w:t>услуг,</w:t>
      </w:r>
      <w:r w:rsidRPr="008B1B55">
        <w:rPr>
          <w:rFonts w:ascii="Franklin Gothic Book" w:hAnsi="Franklin Gothic Book" w:cs="Arial"/>
        </w:rPr>
        <w:t xml:space="preserve">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3F19A9" w:rsidRPr="008B1B55">
        <w:rPr>
          <w:rFonts w:ascii="Franklin Gothic Book" w:hAnsi="Franklin Gothic Book" w:cs="Arial"/>
        </w:rPr>
        <w:t>запроса оферт</w:t>
      </w:r>
      <w:r w:rsidRPr="008B1B55">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8B1B55"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Если наши</w:t>
      </w:r>
      <w:r w:rsidR="00F62E6E" w:rsidRPr="008B1B55">
        <w:rPr>
          <w:rFonts w:ascii="Franklin Gothic Book" w:hAnsi="Franklin Gothic Book" w:cs="Arial"/>
        </w:rPr>
        <w:t xml:space="preserve"> </w:t>
      </w:r>
      <w:r w:rsidR="007B726C" w:rsidRPr="008B1B55">
        <w:rPr>
          <w:rFonts w:ascii="Franklin Gothic Book" w:hAnsi="Franklin Gothic Book" w:cs="Arial"/>
        </w:rPr>
        <w:t>предложения</w:t>
      </w:r>
      <w:r w:rsidRPr="008B1B55">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3F19A9" w:rsidRPr="008B1B55">
        <w:rPr>
          <w:rFonts w:ascii="Franklin Gothic Book" w:hAnsi="Franklin Gothic Book" w:cs="Arial"/>
        </w:rPr>
        <w:t>запроса оферт</w:t>
      </w:r>
      <w:r w:rsidRPr="008B1B55">
        <w:rPr>
          <w:rFonts w:ascii="Franklin Gothic Book" w:hAnsi="Franklin Gothic Book" w:cs="Arial"/>
        </w:rPr>
        <w:t xml:space="preserve"> и Техническим заданием и согласно нашим</w:t>
      </w:r>
      <w:r w:rsidR="00F62E6E" w:rsidRPr="008B1B55">
        <w:rPr>
          <w:rFonts w:ascii="Franklin Gothic Book" w:hAnsi="Franklin Gothic Book" w:cs="Arial"/>
        </w:rPr>
        <w:t xml:space="preserve"> </w:t>
      </w:r>
      <w:r w:rsidR="00325A7C" w:rsidRPr="008B1B55">
        <w:rPr>
          <w:rFonts w:ascii="Franklin Gothic Book" w:hAnsi="Franklin Gothic Book" w:cs="Arial"/>
        </w:rPr>
        <w:t>предложениям</w:t>
      </w:r>
      <w:r w:rsidRPr="008B1B55">
        <w:rPr>
          <w:rFonts w:ascii="Franklin Gothic Book" w:hAnsi="Franklin Gothic Book" w:cs="Arial"/>
        </w:rPr>
        <w:t>.</w:t>
      </w:r>
    </w:p>
    <w:p w:rsidR="00422825" w:rsidRPr="008B1B55"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3F19A9" w:rsidRPr="008B1B55">
        <w:rPr>
          <w:rFonts w:ascii="Franklin Gothic Book" w:hAnsi="Franklin Gothic Book" w:cs="Arial"/>
        </w:rPr>
        <w:t>запроса оферт</w:t>
      </w:r>
      <w:r w:rsidRPr="008B1B55">
        <w:rPr>
          <w:rFonts w:ascii="Franklin Gothic Book" w:hAnsi="Franklin Gothic Book" w:cs="Arial"/>
        </w:rPr>
        <w:t xml:space="preserve"> (в соответствии с Документацией </w:t>
      </w:r>
      <w:r w:rsidR="003F19A9" w:rsidRPr="008B1B55">
        <w:rPr>
          <w:rFonts w:ascii="Franklin Gothic Book" w:hAnsi="Franklin Gothic Book" w:cs="Arial"/>
        </w:rPr>
        <w:t>запроса оферт</w:t>
      </w:r>
      <w:r w:rsidRPr="008B1B55">
        <w:rPr>
          <w:rFonts w:ascii="Franklin Gothic Book" w:hAnsi="Franklin Gothic Book" w:cs="Arial"/>
        </w:rPr>
        <w:t>):</w:t>
      </w:r>
    </w:p>
    <w:p w:rsidR="00422825" w:rsidRPr="008B1B55"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8B1B55"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8B1B55"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8B1B55"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8B1B55"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22825" w:rsidRPr="008B1B55"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8B1B55"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В случае, если наш</w:t>
      </w:r>
      <w:r w:rsidR="007B726C" w:rsidRPr="008B1B55">
        <w:rPr>
          <w:rFonts w:ascii="Franklin Gothic Book" w:hAnsi="Franklin Gothic Book" w:cs="Arial"/>
        </w:rPr>
        <w:t>а</w:t>
      </w:r>
      <w:r w:rsidR="00F62E6E" w:rsidRPr="008B1B55">
        <w:rPr>
          <w:rFonts w:ascii="Franklin Gothic Book" w:hAnsi="Franklin Gothic Book" w:cs="Arial"/>
        </w:rPr>
        <w:t xml:space="preserve"> Оферта</w:t>
      </w:r>
      <w:r w:rsidRPr="008B1B55">
        <w:rPr>
          <w:rFonts w:ascii="Franklin Gothic Book" w:hAnsi="Franklin Gothic Book" w:cs="Arial"/>
        </w:rPr>
        <w:t xml:space="preserve"> будет признан</w:t>
      </w:r>
      <w:r w:rsidR="007B726C" w:rsidRPr="008B1B55">
        <w:rPr>
          <w:rFonts w:ascii="Franklin Gothic Book" w:hAnsi="Franklin Gothic Book" w:cs="Arial"/>
        </w:rPr>
        <w:t>а</w:t>
      </w:r>
      <w:r w:rsidRPr="008B1B55">
        <w:rPr>
          <w:rFonts w:ascii="Franklin Gothic Book" w:hAnsi="Franklin Gothic Book" w:cs="Arial"/>
        </w:rPr>
        <w:t xml:space="preserve"> лучш</w:t>
      </w:r>
      <w:r w:rsidR="007B726C" w:rsidRPr="008B1B55">
        <w:rPr>
          <w:rFonts w:ascii="Franklin Gothic Book" w:hAnsi="Franklin Gothic Book" w:cs="Arial"/>
        </w:rPr>
        <w:t>ей</w:t>
      </w:r>
      <w:r w:rsidRPr="008B1B55">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8B1B55"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В том случае, если наш</w:t>
      </w:r>
      <w:r w:rsidR="007B726C" w:rsidRPr="008B1B55">
        <w:rPr>
          <w:rFonts w:ascii="Franklin Gothic Book" w:hAnsi="Franklin Gothic Book" w:cs="Arial"/>
        </w:rPr>
        <w:t>а</w:t>
      </w:r>
      <w:r w:rsidR="00F62E6E" w:rsidRPr="008B1B55">
        <w:rPr>
          <w:rFonts w:ascii="Franklin Gothic Book" w:hAnsi="Franklin Gothic Book" w:cs="Arial"/>
        </w:rPr>
        <w:t xml:space="preserve"> Оферта</w:t>
      </w:r>
      <w:r w:rsidRPr="008B1B55">
        <w:rPr>
          <w:rFonts w:ascii="Franklin Gothic Book" w:hAnsi="Franklin Gothic Book" w:cs="Arial"/>
        </w:rPr>
        <w:t xml:space="preserve"> будет лучш</w:t>
      </w:r>
      <w:r w:rsidR="007B726C" w:rsidRPr="008B1B55">
        <w:rPr>
          <w:rFonts w:ascii="Franklin Gothic Book" w:hAnsi="Franklin Gothic Book" w:cs="Arial"/>
        </w:rPr>
        <w:t>ей</w:t>
      </w:r>
      <w:r w:rsidRPr="008B1B55">
        <w:rPr>
          <w:rFonts w:ascii="Franklin Gothic Book" w:hAnsi="Franklin Gothic Book" w:cs="Arial"/>
        </w:rPr>
        <w:t xml:space="preserve"> после</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Победителя открытого </w:t>
      </w:r>
      <w:r w:rsidR="003F19A9" w:rsidRPr="008B1B55">
        <w:rPr>
          <w:rFonts w:ascii="Franklin Gothic Book" w:hAnsi="Franklin Gothic Book" w:cs="Arial"/>
        </w:rPr>
        <w:t>запроса оферт</w:t>
      </w:r>
      <w:r w:rsidRPr="008B1B55">
        <w:rPr>
          <w:rFonts w:ascii="Franklin Gothic Book" w:hAnsi="Franklin Gothic Book" w:cs="Arial"/>
        </w:rPr>
        <w:t xml:space="preserve">, а Победитель открытого </w:t>
      </w:r>
      <w:r w:rsidR="003F19A9" w:rsidRPr="008B1B55">
        <w:rPr>
          <w:rFonts w:ascii="Franklin Gothic Book" w:hAnsi="Franklin Gothic Book" w:cs="Arial"/>
        </w:rPr>
        <w:t>запроса оферт</w:t>
      </w:r>
      <w:r w:rsidRPr="008B1B55">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8B1B55" w:rsidRDefault="00422825" w:rsidP="00422825">
      <w:pPr>
        <w:numPr>
          <w:ilvl w:val="3"/>
          <w:numId w:val="26"/>
        </w:numPr>
        <w:tabs>
          <w:tab w:val="left" w:pos="1134"/>
        </w:tabs>
        <w:suppressAutoHyphens/>
        <w:spacing w:after="0"/>
        <w:ind w:left="0" w:firstLine="567"/>
        <w:rPr>
          <w:rFonts w:ascii="Franklin Gothic Book" w:hAnsi="Franklin Gothic Book" w:cs="Arial"/>
          <w:spacing w:val="4"/>
        </w:rPr>
      </w:pPr>
      <w:r w:rsidRPr="008B1B55">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8B1B55"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8B1B55">
        <w:rPr>
          <w:rFonts w:ascii="Franklin Gothic Book" w:hAnsi="Franklin Gothic Book" w:cs="Arial"/>
          <w:sz w:val="23"/>
          <w:szCs w:val="23"/>
        </w:rPr>
        <w:t>______________________________________________________________________</w:t>
      </w:r>
    </w:p>
    <w:p w:rsidR="00422825" w:rsidRPr="008B1B55"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8B1B55">
        <w:rPr>
          <w:rFonts w:ascii="Franklin Gothic Book" w:hAnsi="Franklin Gothic Book" w:cs="Arial"/>
          <w:spacing w:val="4"/>
        </w:rPr>
        <w:t>(Ф. И. О., телефон работника организации - Участника размещения заказа)</w:t>
      </w:r>
    </w:p>
    <w:p w:rsidR="00422825" w:rsidRPr="008B1B55"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8B1B55">
        <w:rPr>
          <w:rFonts w:ascii="Franklin Gothic Book" w:hAnsi="Franklin Gothic Book" w:cs="Arial"/>
        </w:rPr>
        <w:t xml:space="preserve">Все сведения о проведении открытого </w:t>
      </w:r>
      <w:r w:rsidR="003F19A9" w:rsidRPr="008B1B55">
        <w:rPr>
          <w:rFonts w:ascii="Franklin Gothic Book" w:hAnsi="Franklin Gothic Book" w:cs="Arial"/>
        </w:rPr>
        <w:t>запроса оферт</w:t>
      </w:r>
      <w:r w:rsidRPr="008B1B55">
        <w:rPr>
          <w:rFonts w:ascii="Franklin Gothic Book" w:hAnsi="Franklin Gothic Book" w:cs="Arial"/>
        </w:rPr>
        <w:t xml:space="preserve"> просим сообщать уполномоченному лицу.</w:t>
      </w:r>
    </w:p>
    <w:p w:rsidR="00422825" w:rsidRPr="008B1B55"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Наши юридический и фактический адреса:</w:t>
      </w:r>
    </w:p>
    <w:p w:rsidR="00422825" w:rsidRPr="008B1B55"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8B1B55">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22825" w:rsidRPr="008B1B55"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8B1B55">
        <w:rPr>
          <w:rFonts w:ascii="Franklin Gothic Book" w:hAnsi="Franklin Gothic Book" w:cs="Arial"/>
        </w:rPr>
        <w:t>_______________________________________________</w:t>
      </w:r>
    </w:p>
    <w:p w:rsidR="00422825" w:rsidRPr="008B1B55"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8B1B55">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22825" w:rsidRPr="008B1B55"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8B1B55">
        <w:rPr>
          <w:rFonts w:ascii="Franklin Gothic Book" w:hAnsi="Franklin Gothic Book" w:cs="Arial"/>
          <w:spacing w:val="4"/>
        </w:rPr>
        <w:t>_________________________________________________________________</w:t>
      </w:r>
    </w:p>
    <w:p w:rsidR="00422825" w:rsidRPr="008B1B55" w:rsidRDefault="00422825" w:rsidP="00422825">
      <w:pPr>
        <w:suppressAutoHyphens/>
        <w:spacing w:after="0"/>
        <w:rPr>
          <w:rFonts w:ascii="Franklin Gothic Book" w:hAnsi="Franklin Gothic Book" w:cs="Arial"/>
        </w:rPr>
      </w:pPr>
    </w:p>
    <w:p w:rsidR="00422825" w:rsidRPr="008B1B55" w:rsidRDefault="00422825" w:rsidP="00422825">
      <w:pPr>
        <w:suppressAutoHyphens/>
        <w:spacing w:after="0"/>
        <w:ind w:firstLine="709"/>
        <w:rPr>
          <w:rFonts w:ascii="Franklin Gothic Book" w:hAnsi="Franklin Gothic Book" w:cs="Arial"/>
        </w:rPr>
      </w:pPr>
      <w:r w:rsidRPr="008B1B55">
        <w:rPr>
          <w:rFonts w:ascii="Franklin Gothic Book" w:hAnsi="Franklin Gothic Book" w:cs="Arial"/>
        </w:rPr>
        <w:t xml:space="preserve">В соответствии с инструкциями, полученными от Вас в документации по проведению </w:t>
      </w:r>
      <w:r w:rsidR="003F19A9" w:rsidRPr="008B1B55">
        <w:rPr>
          <w:rFonts w:ascii="Franklin Gothic Book" w:hAnsi="Franklin Gothic Book" w:cs="Arial"/>
        </w:rPr>
        <w:t>запроса оферт</w:t>
      </w:r>
      <w:r w:rsidRPr="008B1B55">
        <w:rPr>
          <w:rFonts w:ascii="Franklin Gothic Book" w:hAnsi="Franklin Gothic Book" w:cs="Arial"/>
        </w:rPr>
        <w:t>, информация по сути наших</w:t>
      </w:r>
      <w:r w:rsidR="00FA1AC4" w:rsidRPr="008B1B55">
        <w:rPr>
          <w:rFonts w:ascii="Franklin Gothic Book" w:hAnsi="Franklin Gothic Book" w:cs="Arial"/>
        </w:rPr>
        <w:t xml:space="preserve"> </w:t>
      </w:r>
      <w:r w:rsidR="00325A7C" w:rsidRPr="008B1B55">
        <w:rPr>
          <w:rFonts w:ascii="Franklin Gothic Book" w:hAnsi="Franklin Gothic Book" w:cs="Arial"/>
        </w:rPr>
        <w:t>предложений</w:t>
      </w:r>
      <w:r w:rsidRPr="008B1B55">
        <w:rPr>
          <w:rFonts w:ascii="Franklin Gothic Book" w:hAnsi="Franklin Gothic Book" w:cs="Arial"/>
        </w:rPr>
        <w:t xml:space="preserve"> в данном запросе</w:t>
      </w:r>
      <w:r w:rsidR="00FA1AC4" w:rsidRPr="008B1B55">
        <w:rPr>
          <w:rFonts w:ascii="Franklin Gothic Book" w:hAnsi="Franklin Gothic Book" w:cs="Arial"/>
        </w:rPr>
        <w:t xml:space="preserve"> Оферт</w:t>
      </w:r>
      <w:r w:rsidRPr="008B1B55">
        <w:rPr>
          <w:rFonts w:ascii="Franklin Gothic Book" w:hAnsi="Franklin Gothic Book" w:cs="Arial"/>
        </w:rPr>
        <w:t xml:space="preserve"> представлена в следующих документах, которые являются неотъемлемой частью наше</w:t>
      </w:r>
      <w:r w:rsidR="00325A7C" w:rsidRPr="008B1B55">
        <w:rPr>
          <w:rFonts w:ascii="Franklin Gothic Book" w:hAnsi="Franklin Gothic Book" w:cs="Arial"/>
        </w:rPr>
        <w:t>й</w:t>
      </w:r>
      <w:r w:rsidR="00F62E6E" w:rsidRPr="008B1B55">
        <w:rPr>
          <w:rFonts w:ascii="Franklin Gothic Book" w:hAnsi="Franklin Gothic Book" w:cs="Arial"/>
        </w:rPr>
        <w:t xml:space="preserve"> Оферты</w:t>
      </w:r>
      <w:r w:rsidRPr="008B1B55">
        <w:rPr>
          <w:rFonts w:ascii="Franklin Gothic Book" w:hAnsi="Franklin Gothic Book" w:cs="Arial"/>
        </w:rPr>
        <w:t>:</w:t>
      </w:r>
    </w:p>
    <w:p w:rsidR="00422825" w:rsidRPr="008B1B55" w:rsidRDefault="00422825" w:rsidP="00422825">
      <w:pPr>
        <w:suppressAutoHyphens/>
        <w:spacing w:after="120"/>
        <w:ind w:firstLine="709"/>
        <w:rPr>
          <w:rFonts w:ascii="Franklin Gothic Book" w:hAnsi="Franklin Gothic Book" w:cs="Arial"/>
        </w:rPr>
      </w:pPr>
      <w:r w:rsidRPr="008B1B55">
        <w:rPr>
          <w:rFonts w:ascii="Franklin Gothic Book" w:hAnsi="Franklin Gothic Book" w:cs="Arial"/>
        </w:rPr>
        <w:t xml:space="preserve">Опись документов заявки в соответствии с требованиями «Информационной карте </w:t>
      </w:r>
      <w:r w:rsidR="003F19A9" w:rsidRPr="008B1B55">
        <w:rPr>
          <w:rFonts w:ascii="Franklin Gothic Book" w:hAnsi="Franklin Gothic Book" w:cs="Arial"/>
        </w:rPr>
        <w:t>запроса оферт</w:t>
      </w:r>
      <w:r w:rsidRPr="008B1B55">
        <w:rPr>
          <w:rFonts w:ascii="Franklin Gothic Book" w:hAnsi="Franklin Gothic Book" w:cs="Arial"/>
        </w:rPr>
        <w:t>» в формате:</w:t>
      </w:r>
    </w:p>
    <w:p w:rsidR="00422825" w:rsidRPr="008B1B55" w:rsidRDefault="00422825" w:rsidP="00422825">
      <w:pPr>
        <w:suppressAutoHyphens/>
        <w:spacing w:after="120"/>
        <w:ind w:firstLine="709"/>
        <w:rPr>
          <w:rFonts w:ascii="Franklin Gothic Book" w:hAnsi="Franklin Gothic Book" w:cs="Arial"/>
        </w:rPr>
      </w:pPr>
    </w:p>
    <w:p w:rsidR="00422825" w:rsidRPr="008B1B55" w:rsidRDefault="00422825" w:rsidP="00422825">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8B1B55" w:rsidTr="00422825">
        <w:trPr>
          <w:tblHeader/>
        </w:trPr>
        <w:tc>
          <w:tcPr>
            <w:tcW w:w="1571" w:type="dxa"/>
            <w:vAlign w:val="center"/>
          </w:tcPr>
          <w:p w:rsidR="00422825" w:rsidRPr="008B1B55" w:rsidRDefault="00422825" w:rsidP="00422825">
            <w:pPr>
              <w:widowControl w:val="0"/>
              <w:suppressAutoHyphens/>
              <w:adjustRightInd w:val="0"/>
              <w:spacing w:after="0"/>
              <w:jc w:val="center"/>
              <w:textAlignment w:val="baseline"/>
              <w:rPr>
                <w:rFonts w:ascii="Franklin Gothic Book" w:hAnsi="Franklin Gothic Book" w:cs="Arial"/>
              </w:rPr>
            </w:pPr>
            <w:r w:rsidRPr="008B1B55">
              <w:rPr>
                <w:rFonts w:ascii="Franklin Gothic Book" w:hAnsi="Franklin Gothic Book" w:cs="Arial"/>
              </w:rPr>
              <w:t>№</w:t>
            </w:r>
          </w:p>
          <w:p w:rsidR="00422825" w:rsidRPr="008B1B55" w:rsidRDefault="00422825" w:rsidP="00422825">
            <w:pPr>
              <w:widowControl w:val="0"/>
              <w:suppressAutoHyphens/>
              <w:adjustRightInd w:val="0"/>
              <w:spacing w:after="0"/>
              <w:jc w:val="center"/>
              <w:textAlignment w:val="baseline"/>
              <w:rPr>
                <w:rFonts w:ascii="Franklin Gothic Book" w:hAnsi="Franklin Gothic Book" w:cs="Arial"/>
              </w:rPr>
            </w:pPr>
            <w:r w:rsidRPr="008B1B55">
              <w:rPr>
                <w:rFonts w:ascii="Franklin Gothic Book" w:hAnsi="Franklin Gothic Book" w:cs="Arial"/>
              </w:rPr>
              <w:t>п/п</w:t>
            </w:r>
          </w:p>
        </w:tc>
        <w:tc>
          <w:tcPr>
            <w:tcW w:w="5492" w:type="dxa"/>
            <w:vAlign w:val="center"/>
          </w:tcPr>
          <w:p w:rsidR="00422825" w:rsidRPr="008B1B55" w:rsidRDefault="00422825" w:rsidP="00422825">
            <w:pPr>
              <w:widowControl w:val="0"/>
              <w:suppressAutoHyphens/>
              <w:adjustRightInd w:val="0"/>
              <w:spacing w:after="0"/>
              <w:jc w:val="center"/>
              <w:textAlignment w:val="baseline"/>
              <w:rPr>
                <w:rFonts w:ascii="Franklin Gothic Book" w:hAnsi="Franklin Gothic Book" w:cs="Arial"/>
              </w:rPr>
            </w:pPr>
            <w:r w:rsidRPr="008B1B55">
              <w:rPr>
                <w:rFonts w:ascii="Franklin Gothic Book" w:hAnsi="Franklin Gothic Book" w:cs="Arial"/>
              </w:rPr>
              <w:t xml:space="preserve">Наименование документа </w:t>
            </w:r>
          </w:p>
        </w:tc>
        <w:tc>
          <w:tcPr>
            <w:tcW w:w="1290" w:type="dxa"/>
            <w:vAlign w:val="center"/>
          </w:tcPr>
          <w:p w:rsidR="00422825" w:rsidRPr="008B1B55" w:rsidRDefault="00422825" w:rsidP="00422825">
            <w:pPr>
              <w:widowControl w:val="0"/>
              <w:suppressAutoHyphens/>
              <w:adjustRightInd w:val="0"/>
              <w:spacing w:after="0"/>
              <w:jc w:val="center"/>
              <w:textAlignment w:val="baseline"/>
              <w:rPr>
                <w:rFonts w:ascii="Franklin Gothic Book" w:hAnsi="Franklin Gothic Book" w:cs="Arial"/>
              </w:rPr>
            </w:pPr>
            <w:r w:rsidRPr="008B1B55">
              <w:rPr>
                <w:rFonts w:ascii="Franklin Gothic Book" w:hAnsi="Franklin Gothic Book" w:cs="Arial"/>
              </w:rPr>
              <w:t xml:space="preserve">№ </w:t>
            </w:r>
          </w:p>
          <w:p w:rsidR="00422825" w:rsidRPr="008B1B55" w:rsidRDefault="00422825" w:rsidP="00422825">
            <w:pPr>
              <w:widowControl w:val="0"/>
              <w:suppressAutoHyphens/>
              <w:adjustRightInd w:val="0"/>
              <w:spacing w:after="0"/>
              <w:jc w:val="center"/>
              <w:textAlignment w:val="baseline"/>
              <w:rPr>
                <w:rFonts w:ascii="Franklin Gothic Book" w:hAnsi="Franklin Gothic Book" w:cs="Arial"/>
              </w:rPr>
            </w:pPr>
            <w:r w:rsidRPr="008B1B55">
              <w:rPr>
                <w:rFonts w:ascii="Franklin Gothic Book" w:hAnsi="Franklin Gothic Book" w:cs="Arial"/>
              </w:rPr>
              <w:t>страницы</w:t>
            </w:r>
          </w:p>
        </w:tc>
        <w:tc>
          <w:tcPr>
            <w:tcW w:w="1118" w:type="dxa"/>
            <w:vAlign w:val="center"/>
          </w:tcPr>
          <w:p w:rsidR="00422825" w:rsidRPr="008B1B55" w:rsidRDefault="00422825" w:rsidP="00422825">
            <w:pPr>
              <w:widowControl w:val="0"/>
              <w:suppressAutoHyphens/>
              <w:adjustRightInd w:val="0"/>
              <w:spacing w:after="0"/>
              <w:jc w:val="center"/>
              <w:textAlignment w:val="baseline"/>
              <w:rPr>
                <w:rFonts w:ascii="Franklin Gothic Book" w:hAnsi="Franklin Gothic Book" w:cs="Arial"/>
              </w:rPr>
            </w:pPr>
            <w:r w:rsidRPr="008B1B55">
              <w:rPr>
                <w:rFonts w:ascii="Franklin Gothic Book" w:hAnsi="Franklin Gothic Book" w:cs="Arial"/>
              </w:rPr>
              <w:t>Число</w:t>
            </w:r>
          </w:p>
          <w:p w:rsidR="00422825" w:rsidRPr="008B1B55" w:rsidRDefault="00422825" w:rsidP="00422825">
            <w:pPr>
              <w:widowControl w:val="0"/>
              <w:suppressAutoHyphens/>
              <w:adjustRightInd w:val="0"/>
              <w:spacing w:after="0"/>
              <w:jc w:val="center"/>
              <w:textAlignment w:val="baseline"/>
              <w:rPr>
                <w:rFonts w:ascii="Franklin Gothic Book" w:hAnsi="Franklin Gothic Book" w:cs="Arial"/>
              </w:rPr>
            </w:pPr>
            <w:r w:rsidRPr="008B1B55">
              <w:rPr>
                <w:rFonts w:ascii="Franklin Gothic Book" w:hAnsi="Franklin Gothic Book" w:cs="Arial"/>
              </w:rPr>
              <w:t>страниц</w:t>
            </w:r>
          </w:p>
        </w:tc>
      </w:tr>
      <w:tr w:rsidR="00422825" w:rsidRPr="008B1B55" w:rsidTr="00422825">
        <w:tc>
          <w:tcPr>
            <w:tcW w:w="1571" w:type="dxa"/>
            <w:vAlign w:val="center"/>
          </w:tcPr>
          <w:p w:rsidR="00422825" w:rsidRPr="008B1B55"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r>
      <w:tr w:rsidR="00422825" w:rsidRPr="008B1B55" w:rsidTr="00422825">
        <w:tc>
          <w:tcPr>
            <w:tcW w:w="1571" w:type="dxa"/>
            <w:vAlign w:val="center"/>
          </w:tcPr>
          <w:p w:rsidR="00422825" w:rsidRPr="008B1B55"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r>
      <w:tr w:rsidR="00422825" w:rsidRPr="008B1B55" w:rsidTr="00422825">
        <w:trPr>
          <w:trHeight w:val="391"/>
        </w:trPr>
        <w:tc>
          <w:tcPr>
            <w:tcW w:w="1571" w:type="dxa"/>
            <w:vAlign w:val="center"/>
          </w:tcPr>
          <w:p w:rsidR="00422825" w:rsidRPr="008B1B55"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r>
      <w:tr w:rsidR="00422825" w:rsidRPr="008B1B55" w:rsidTr="00422825">
        <w:tc>
          <w:tcPr>
            <w:tcW w:w="1571" w:type="dxa"/>
            <w:vAlign w:val="center"/>
          </w:tcPr>
          <w:p w:rsidR="00422825" w:rsidRPr="008B1B55"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r>
      <w:tr w:rsidR="00422825" w:rsidRPr="008B1B55" w:rsidTr="00422825">
        <w:tc>
          <w:tcPr>
            <w:tcW w:w="1571" w:type="dxa"/>
            <w:vAlign w:val="center"/>
          </w:tcPr>
          <w:p w:rsidR="00422825" w:rsidRPr="008B1B55"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r>
      <w:tr w:rsidR="00422825" w:rsidRPr="008B1B55" w:rsidTr="00422825">
        <w:tc>
          <w:tcPr>
            <w:tcW w:w="1571" w:type="dxa"/>
            <w:vAlign w:val="center"/>
          </w:tcPr>
          <w:p w:rsidR="00422825" w:rsidRPr="008B1B55"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r>
      <w:tr w:rsidR="00422825" w:rsidRPr="008B1B55" w:rsidTr="00422825">
        <w:tc>
          <w:tcPr>
            <w:tcW w:w="1571" w:type="dxa"/>
            <w:vAlign w:val="center"/>
          </w:tcPr>
          <w:p w:rsidR="00422825" w:rsidRPr="008B1B55"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r>
      <w:tr w:rsidR="00422825" w:rsidRPr="008B1B55" w:rsidTr="00422825">
        <w:tc>
          <w:tcPr>
            <w:tcW w:w="1571" w:type="dxa"/>
            <w:vAlign w:val="center"/>
          </w:tcPr>
          <w:p w:rsidR="00422825" w:rsidRPr="008B1B55"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r>
      <w:tr w:rsidR="00422825" w:rsidRPr="008B1B55" w:rsidTr="00422825">
        <w:tc>
          <w:tcPr>
            <w:tcW w:w="1571" w:type="dxa"/>
            <w:vAlign w:val="center"/>
          </w:tcPr>
          <w:p w:rsidR="00422825" w:rsidRPr="008B1B55"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8B1B55" w:rsidRDefault="00422825" w:rsidP="00422825">
            <w:pPr>
              <w:widowControl w:val="0"/>
              <w:suppressAutoHyphens/>
              <w:adjustRightInd w:val="0"/>
              <w:spacing w:after="0"/>
              <w:textAlignment w:val="baseline"/>
              <w:rPr>
                <w:rFonts w:ascii="Franklin Gothic Book" w:hAnsi="Franklin Gothic Book" w:cs="Arial"/>
              </w:rPr>
            </w:pPr>
          </w:p>
        </w:tc>
      </w:tr>
      <w:tr w:rsidR="00422825" w:rsidRPr="008B1B55" w:rsidTr="00422825">
        <w:tc>
          <w:tcPr>
            <w:tcW w:w="1571" w:type="dxa"/>
            <w:vAlign w:val="center"/>
          </w:tcPr>
          <w:p w:rsidR="00422825" w:rsidRPr="008B1B55" w:rsidRDefault="00422825" w:rsidP="00422825">
            <w:pPr>
              <w:tabs>
                <w:tab w:val="left" w:pos="284"/>
              </w:tabs>
              <w:suppressAutoHyphens/>
              <w:spacing w:before="40" w:after="40"/>
              <w:ind w:left="142"/>
              <w:jc w:val="center"/>
              <w:rPr>
                <w:rFonts w:ascii="Franklin Gothic Book" w:hAnsi="Franklin Gothic Book" w:cs="Arial"/>
              </w:rPr>
            </w:pPr>
          </w:p>
        </w:tc>
        <w:tc>
          <w:tcPr>
            <w:tcW w:w="5492"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c>
          <w:tcPr>
            <w:tcW w:w="1289"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c>
          <w:tcPr>
            <w:tcW w:w="1119"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r>
      <w:tr w:rsidR="00422825" w:rsidRPr="008B1B55" w:rsidTr="00422825">
        <w:tc>
          <w:tcPr>
            <w:tcW w:w="1571" w:type="dxa"/>
            <w:vAlign w:val="center"/>
          </w:tcPr>
          <w:p w:rsidR="00422825" w:rsidRPr="008B1B55" w:rsidRDefault="00422825" w:rsidP="00422825">
            <w:pPr>
              <w:tabs>
                <w:tab w:val="left" w:pos="284"/>
              </w:tabs>
              <w:suppressAutoHyphens/>
              <w:spacing w:before="40" w:after="40"/>
              <w:rPr>
                <w:rFonts w:ascii="Franklin Gothic Book" w:hAnsi="Franklin Gothic Book" w:cs="Arial"/>
              </w:rPr>
            </w:pPr>
          </w:p>
        </w:tc>
        <w:tc>
          <w:tcPr>
            <w:tcW w:w="5492"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r w:rsidRPr="008B1B55">
              <w:rPr>
                <w:rFonts w:ascii="Franklin Gothic Book" w:hAnsi="Franklin Gothic Book" w:cs="Arial"/>
              </w:rPr>
              <w:t>Всего:</w:t>
            </w:r>
          </w:p>
        </w:tc>
        <w:tc>
          <w:tcPr>
            <w:tcW w:w="1290" w:type="dxa"/>
          </w:tcPr>
          <w:p w:rsidR="00422825" w:rsidRPr="008B1B55" w:rsidRDefault="00422825" w:rsidP="00422825">
            <w:pPr>
              <w:widowControl w:val="0"/>
              <w:suppressAutoHyphens/>
              <w:adjustRightInd w:val="0"/>
              <w:spacing w:before="40" w:after="40"/>
              <w:jc w:val="center"/>
              <w:textAlignment w:val="baseline"/>
              <w:rPr>
                <w:rFonts w:ascii="Franklin Gothic Book" w:hAnsi="Franklin Gothic Book" w:cs="Arial"/>
              </w:rPr>
            </w:pPr>
            <w:r w:rsidRPr="008B1B55">
              <w:rPr>
                <w:rFonts w:ascii="Franklin Gothic Book" w:hAnsi="Franklin Gothic Book" w:cs="Arial"/>
              </w:rPr>
              <w:t>-</w:t>
            </w:r>
          </w:p>
        </w:tc>
        <w:tc>
          <w:tcPr>
            <w:tcW w:w="1118" w:type="dxa"/>
          </w:tcPr>
          <w:p w:rsidR="00422825" w:rsidRPr="008B1B55" w:rsidRDefault="00422825" w:rsidP="00422825">
            <w:pPr>
              <w:widowControl w:val="0"/>
              <w:suppressAutoHyphens/>
              <w:adjustRightInd w:val="0"/>
              <w:spacing w:before="40" w:after="40"/>
              <w:textAlignment w:val="baseline"/>
              <w:rPr>
                <w:rFonts w:ascii="Franklin Gothic Book" w:hAnsi="Franklin Gothic Book" w:cs="Arial"/>
              </w:rPr>
            </w:pPr>
          </w:p>
        </w:tc>
      </w:tr>
    </w:tbl>
    <w:p w:rsidR="00422825" w:rsidRPr="008B1B55" w:rsidRDefault="00422825" w:rsidP="00422825">
      <w:pPr>
        <w:suppressAutoHyphens/>
        <w:autoSpaceDE w:val="0"/>
        <w:autoSpaceDN w:val="0"/>
        <w:spacing w:after="0"/>
        <w:rPr>
          <w:rFonts w:ascii="Franklin Gothic Book" w:hAnsi="Franklin Gothic Book" w:cs="Arial"/>
          <w:bCs/>
          <w:snapToGrid w:val="0"/>
        </w:rPr>
      </w:pPr>
    </w:p>
    <w:p w:rsidR="00422825" w:rsidRPr="008B1B55" w:rsidRDefault="00422825" w:rsidP="00422825">
      <w:pPr>
        <w:suppressAutoHyphens/>
        <w:autoSpaceDE w:val="0"/>
        <w:autoSpaceDN w:val="0"/>
        <w:spacing w:after="0"/>
        <w:rPr>
          <w:rFonts w:ascii="Franklin Gothic Book" w:hAnsi="Franklin Gothic Book" w:cs="Arial"/>
          <w:bCs/>
          <w:snapToGrid w:val="0"/>
        </w:rPr>
      </w:pPr>
    </w:p>
    <w:p w:rsidR="00422825" w:rsidRPr="008B1B55" w:rsidRDefault="00422825" w:rsidP="00422825">
      <w:pPr>
        <w:suppressAutoHyphens/>
        <w:autoSpaceDE w:val="0"/>
        <w:autoSpaceDN w:val="0"/>
        <w:spacing w:after="0"/>
        <w:rPr>
          <w:rFonts w:ascii="Franklin Gothic Book" w:hAnsi="Franklin Gothic Book" w:cs="Arial"/>
          <w:bCs/>
          <w:snapToGrid w:val="0"/>
        </w:rPr>
      </w:pPr>
      <w:r w:rsidRPr="008B1B55">
        <w:rPr>
          <w:rFonts w:ascii="Franklin Gothic Book" w:hAnsi="Franklin Gothic Book" w:cs="Arial"/>
          <w:bCs/>
          <w:snapToGrid w:val="0"/>
        </w:rPr>
        <w:t>___________________________                           ___________________________</w:t>
      </w:r>
    </w:p>
    <w:p w:rsidR="00422825" w:rsidRPr="008B1B55" w:rsidRDefault="00422825" w:rsidP="00422825">
      <w:pPr>
        <w:suppressAutoHyphens/>
        <w:overflowPunct w:val="0"/>
        <w:autoSpaceDE w:val="0"/>
        <w:autoSpaceDN w:val="0"/>
        <w:adjustRightInd w:val="0"/>
        <w:spacing w:after="0"/>
        <w:rPr>
          <w:rFonts w:ascii="Franklin Gothic Book" w:hAnsi="Franklin Gothic Book" w:cs="Arial"/>
          <w:b/>
          <w:i/>
          <w:vertAlign w:val="superscript"/>
        </w:rPr>
      </w:pPr>
      <w:r w:rsidRPr="008B1B55">
        <w:rPr>
          <w:rFonts w:ascii="Franklin Gothic Book" w:hAnsi="Franklin Gothic Book" w:cs="Arial"/>
          <w:b/>
          <w:i/>
          <w:vertAlign w:val="superscript"/>
        </w:rPr>
        <w:t>(Подпись уполномоченного представителя)</w:t>
      </w:r>
      <w:r w:rsidRPr="008B1B55">
        <w:rPr>
          <w:rFonts w:ascii="Franklin Gothic Book" w:hAnsi="Franklin Gothic Book" w:cs="Arial"/>
          <w:bCs/>
          <w:snapToGrid w:val="0"/>
        </w:rPr>
        <w:tab/>
      </w:r>
      <w:r w:rsidRPr="008B1B55">
        <w:rPr>
          <w:rFonts w:ascii="Franklin Gothic Book" w:hAnsi="Franklin Gothic Book" w:cs="Arial"/>
          <w:bCs/>
          <w:snapToGrid w:val="0"/>
        </w:rPr>
        <w:tab/>
        <w:t xml:space="preserve">             </w:t>
      </w:r>
      <w:r w:rsidRPr="008B1B55">
        <w:rPr>
          <w:rFonts w:ascii="Franklin Gothic Book" w:hAnsi="Franklin Gothic Book" w:cs="Arial"/>
          <w:b/>
          <w:i/>
          <w:vertAlign w:val="superscript"/>
        </w:rPr>
        <w:t>(Имя и должность подписавшего)</w:t>
      </w:r>
    </w:p>
    <w:p w:rsidR="00422825" w:rsidRPr="008B1B55" w:rsidRDefault="00422825" w:rsidP="00422825">
      <w:pPr>
        <w:suppressAutoHyphens/>
        <w:overflowPunct w:val="0"/>
        <w:autoSpaceDE w:val="0"/>
        <w:autoSpaceDN w:val="0"/>
        <w:adjustRightInd w:val="0"/>
        <w:spacing w:after="0"/>
        <w:ind w:firstLine="709"/>
        <w:rPr>
          <w:rFonts w:ascii="Franklin Gothic Book" w:hAnsi="Franklin Gothic Book" w:cs="Arial"/>
          <w:b/>
        </w:rPr>
      </w:pPr>
      <w:r w:rsidRPr="008B1B55">
        <w:rPr>
          <w:rFonts w:ascii="Franklin Gothic Book" w:hAnsi="Franklin Gothic Book" w:cs="Arial"/>
          <w:b/>
        </w:rPr>
        <w:t>М.П.</w:t>
      </w:r>
    </w:p>
    <w:p w:rsidR="00422825" w:rsidRPr="008B1B55" w:rsidRDefault="00422825" w:rsidP="00422825">
      <w:pPr>
        <w:suppressAutoHyphens/>
        <w:spacing w:after="0"/>
        <w:rPr>
          <w:rFonts w:ascii="Franklin Gothic Book" w:hAnsi="Franklin Gothic Book" w:cs="Arial"/>
          <w:sz w:val="23"/>
          <w:szCs w:val="23"/>
        </w:rPr>
      </w:pPr>
    </w:p>
    <w:p w:rsidR="00422825" w:rsidRPr="008B1B55"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22825" w:rsidRPr="008B1B55"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8B1B55">
        <w:rPr>
          <w:rFonts w:ascii="Franklin Gothic Book" w:hAnsi="Franklin Gothic Book" w:cs="Arial"/>
        </w:rPr>
        <w:t>ИНСТРУКЦИИ ПО ЗАПОЛНЕНИЮ</w:t>
      </w:r>
    </w:p>
    <w:p w:rsidR="00422825" w:rsidRPr="008B1B5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3F19A9" w:rsidRPr="008B1B55">
        <w:rPr>
          <w:rFonts w:ascii="Franklin Gothic Book" w:hAnsi="Franklin Gothic Book" w:cs="Arial"/>
          <w:bCs/>
        </w:rPr>
        <w:t>запроса оферт</w:t>
      </w:r>
      <w:r w:rsidRPr="008B1B55">
        <w:rPr>
          <w:rFonts w:ascii="Franklin Gothic Book" w:hAnsi="Franklin Gothic Book" w:cs="Arial"/>
          <w:bCs/>
        </w:rPr>
        <w:t>.</w:t>
      </w:r>
    </w:p>
    <w:p w:rsidR="00422825" w:rsidRPr="008B1B5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Заявку на участие </w:t>
      </w:r>
      <w:r w:rsidR="003E62EB" w:rsidRPr="008B1B55">
        <w:rPr>
          <w:rFonts w:ascii="Franklin Gothic Book" w:hAnsi="Franklin Gothic Book" w:cs="Arial"/>
          <w:bCs/>
        </w:rPr>
        <w:t>в запросе оферт</w:t>
      </w:r>
      <w:r w:rsidRPr="008B1B55">
        <w:rPr>
          <w:rFonts w:ascii="Franklin Gothic Book" w:hAnsi="Franklin Gothic Book" w:cs="Arial"/>
          <w:bCs/>
        </w:rPr>
        <w:t xml:space="preserve"> следует оформить на официальном бланке участника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w:t>
      </w:r>
    </w:p>
    <w:p w:rsidR="00422825" w:rsidRPr="008B1B5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Участник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присваивает заявке на участие </w:t>
      </w:r>
      <w:r w:rsidR="003E62EB" w:rsidRPr="008B1B55">
        <w:rPr>
          <w:rFonts w:ascii="Franklin Gothic Book" w:hAnsi="Franklin Gothic Book" w:cs="Arial"/>
          <w:bCs/>
        </w:rPr>
        <w:t>в запросе оферт</w:t>
      </w:r>
      <w:r w:rsidRPr="008B1B55">
        <w:rPr>
          <w:rFonts w:ascii="Franklin Gothic Book" w:hAnsi="Franklin Gothic Book" w:cs="Arial"/>
          <w:bCs/>
        </w:rPr>
        <w:t xml:space="preserve"> дату и номер в соответствии с принятыми у него правилами документооборота.</w:t>
      </w:r>
    </w:p>
    <w:p w:rsidR="00422825" w:rsidRPr="008B1B5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22825" w:rsidRPr="008B1B5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Участник </w:t>
      </w:r>
      <w:r w:rsidR="003F19A9" w:rsidRPr="008B1B55">
        <w:rPr>
          <w:rFonts w:ascii="Franklin Gothic Book" w:hAnsi="Franklin Gothic Book" w:cs="Arial"/>
          <w:bCs/>
        </w:rPr>
        <w:t>запроса оферт</w:t>
      </w:r>
      <w:r w:rsidRPr="008B1B55">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422825" w:rsidRPr="008B1B5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8B1B55"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8B1B55">
        <w:rPr>
          <w:rFonts w:ascii="Franklin Gothic Book" w:hAnsi="Franklin Gothic Book" w:cs="Arial"/>
          <w:bCs/>
        </w:rPr>
        <w:t xml:space="preserve">Заявка на участие </w:t>
      </w:r>
      <w:r w:rsidR="003E62EB" w:rsidRPr="008B1B55">
        <w:rPr>
          <w:rFonts w:ascii="Franklin Gothic Book" w:hAnsi="Franklin Gothic Book" w:cs="Arial"/>
          <w:bCs/>
        </w:rPr>
        <w:t>в запросе оферт</w:t>
      </w:r>
      <w:r w:rsidRPr="008B1B55">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22825" w:rsidRPr="008B1B55" w:rsidRDefault="00422825" w:rsidP="00422825">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8B1B55">
        <w:rPr>
          <w:rFonts w:ascii="Franklin Gothic Book" w:hAnsi="Franklin Gothic Book" w:cs="Arial"/>
          <w:sz w:val="24"/>
        </w:rPr>
        <w:br w:type="page"/>
      </w:r>
    </w:p>
    <w:p w:rsidR="00A42569" w:rsidRPr="008B1B55" w:rsidRDefault="00A42569" w:rsidP="00051282">
      <w:pPr>
        <w:suppressAutoHyphens/>
        <w:spacing w:after="0"/>
        <w:jc w:val="right"/>
        <w:rPr>
          <w:rFonts w:ascii="Franklin Gothic Book" w:hAnsi="Franklin Gothic Book" w:cs="Arial"/>
        </w:rPr>
      </w:pPr>
      <w:r w:rsidRPr="008B1B55">
        <w:rPr>
          <w:rFonts w:ascii="Franklin Gothic Book" w:hAnsi="Franklin Gothic Book" w:cs="Arial"/>
        </w:rPr>
        <w:lastRenderedPageBreak/>
        <w:t>Форма 2</w:t>
      </w:r>
    </w:p>
    <w:p w:rsidR="00D01A29" w:rsidRPr="008B1B55" w:rsidRDefault="00D01A29" w:rsidP="00051282">
      <w:pPr>
        <w:suppressAutoHyphens/>
        <w:spacing w:after="0"/>
        <w:jc w:val="right"/>
        <w:rPr>
          <w:rFonts w:ascii="Franklin Gothic Book" w:hAnsi="Franklin Gothic Book" w:cs="Arial"/>
        </w:rPr>
      </w:pPr>
    </w:p>
    <w:p w:rsidR="00A42569" w:rsidRPr="008B1B55"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8B1B55">
        <w:rPr>
          <w:rFonts w:ascii="Franklin Gothic Book" w:hAnsi="Franklin Gothic Book" w:cs="Arial"/>
          <w:bCs/>
          <w:iCs/>
        </w:rPr>
        <w:t>Приложение к заявке</w:t>
      </w:r>
    </w:p>
    <w:p w:rsidR="00A42569" w:rsidRPr="008B1B55" w:rsidRDefault="00A42569" w:rsidP="00051282">
      <w:pPr>
        <w:suppressAutoHyphens/>
        <w:spacing w:after="0"/>
        <w:jc w:val="right"/>
        <w:rPr>
          <w:rFonts w:ascii="Franklin Gothic Book" w:hAnsi="Franklin Gothic Book" w:cs="Arial"/>
          <w:b/>
        </w:rPr>
      </w:pPr>
    </w:p>
    <w:p w:rsidR="00A42569" w:rsidRPr="008B1B55" w:rsidRDefault="00A42569" w:rsidP="0017616F">
      <w:pPr>
        <w:suppressAutoHyphens/>
        <w:spacing w:after="0"/>
        <w:jc w:val="center"/>
        <w:rPr>
          <w:rFonts w:ascii="Franklin Gothic Book" w:hAnsi="Franklin Gothic Book" w:cs="Arial"/>
        </w:rPr>
      </w:pPr>
      <w:r w:rsidRPr="008B1B55">
        <w:rPr>
          <w:rFonts w:ascii="Franklin Gothic Book" w:hAnsi="Franklin Gothic Book" w:cs="Arial"/>
        </w:rPr>
        <w:t xml:space="preserve">Открытый </w:t>
      </w:r>
      <w:r w:rsidR="003F19A9" w:rsidRPr="008B1B55">
        <w:rPr>
          <w:rFonts w:ascii="Franklin Gothic Book" w:hAnsi="Franklin Gothic Book" w:cs="Arial"/>
        </w:rPr>
        <w:t>запрос оферт</w:t>
      </w:r>
      <w:r w:rsidRPr="008B1B55">
        <w:rPr>
          <w:rFonts w:ascii="Franklin Gothic Book" w:hAnsi="Franklin Gothic Book" w:cs="Arial"/>
        </w:rPr>
        <w:t xml:space="preserve"> на право заключения договора</w:t>
      </w:r>
      <w:r w:rsidRPr="008B1B55">
        <w:rPr>
          <w:rFonts w:ascii="Franklin Gothic Book" w:hAnsi="Franklin Gothic Book" w:cs="Arial"/>
          <w:b/>
          <w:i/>
          <w:iCs/>
        </w:rPr>
        <w:t xml:space="preserve"> </w:t>
      </w:r>
      <w:r w:rsidRPr="008B1B55">
        <w:rPr>
          <w:rFonts w:ascii="Franklin Gothic Book" w:hAnsi="Franklin Gothic Book" w:cs="Arial"/>
        </w:rPr>
        <w:t>на</w:t>
      </w:r>
      <w:r w:rsidR="00CA13F5" w:rsidRPr="008B1B55">
        <w:rPr>
          <w:rFonts w:ascii="Franklin Gothic Book" w:hAnsi="Franklin Gothic Book" w:cs="Arial"/>
        </w:rPr>
        <w:t xml:space="preserve"> оказание услуг по </w:t>
      </w:r>
      <w:r w:rsidR="00391268" w:rsidRPr="008B1B55">
        <w:rPr>
          <w:rFonts w:ascii="Franklin Gothic Book" w:hAnsi="Franklin Gothic Book" w:cs="Arial"/>
        </w:rPr>
        <w:t>обновлени</w:t>
      </w:r>
      <w:r w:rsidR="00CA13F5" w:rsidRPr="008B1B55">
        <w:rPr>
          <w:rFonts w:ascii="Franklin Gothic Book" w:hAnsi="Franklin Gothic Book" w:cs="Arial"/>
        </w:rPr>
        <w:t>ю</w:t>
      </w:r>
      <w:r w:rsidR="00391268" w:rsidRPr="008B1B55">
        <w:rPr>
          <w:rFonts w:ascii="Franklin Gothic Book" w:hAnsi="Franklin Gothic Book" w:cs="Arial"/>
        </w:rPr>
        <w:t xml:space="preserve"> программного обеспечения</w:t>
      </w:r>
      <w:r w:rsidR="0017616F" w:rsidRPr="008B1B55">
        <w:rPr>
          <w:rFonts w:ascii="Franklin Gothic Book" w:hAnsi="Franklin Gothic Book" w:cs="Arial"/>
        </w:rPr>
        <w:t xml:space="preserve"> «Энергосфера» для АИИС КУЭ ООО «ЕвразЭнергоТранс»</w:t>
      </w:r>
    </w:p>
    <w:p w:rsidR="00A42569" w:rsidRPr="008B1B55" w:rsidRDefault="00A42569" w:rsidP="00051282">
      <w:pPr>
        <w:suppressAutoHyphens/>
        <w:spacing w:after="0"/>
        <w:jc w:val="right"/>
        <w:rPr>
          <w:rFonts w:ascii="Franklin Gothic Book" w:hAnsi="Franklin Gothic Book" w:cs="Arial"/>
        </w:rPr>
      </w:pPr>
    </w:p>
    <w:p w:rsidR="00D821DE" w:rsidRPr="008B1B55" w:rsidRDefault="00D821DE" w:rsidP="00051282">
      <w:pPr>
        <w:suppressAutoHyphens/>
        <w:spacing w:after="0"/>
        <w:jc w:val="right"/>
        <w:rPr>
          <w:rFonts w:ascii="Franklin Gothic Book" w:hAnsi="Franklin Gothic Book" w:cs="Arial"/>
        </w:rPr>
      </w:pPr>
    </w:p>
    <w:p w:rsidR="00A42569" w:rsidRPr="008B1B55" w:rsidRDefault="00A42569" w:rsidP="00051282">
      <w:pPr>
        <w:keepNext/>
        <w:suppressAutoHyphens/>
        <w:spacing w:after="0"/>
        <w:jc w:val="center"/>
        <w:outlineLvl w:val="1"/>
        <w:rPr>
          <w:rStyle w:val="aff5"/>
          <w:rFonts w:ascii="Franklin Gothic Book" w:hAnsi="Franklin Gothic Book" w:cs="Arial"/>
        </w:rPr>
      </w:pPr>
      <w:bookmarkStart w:id="25" w:name="_Анкета_Претендента_на"/>
      <w:bookmarkStart w:id="26" w:name="_Анкета_Участника_процедуры"/>
      <w:bookmarkStart w:id="27" w:name="_Toc255987077"/>
      <w:bookmarkStart w:id="28" w:name="_Toc317246957"/>
      <w:bookmarkStart w:id="29" w:name="_Toc56692421"/>
      <w:bookmarkEnd w:id="25"/>
      <w:bookmarkEnd w:id="26"/>
      <w:r w:rsidRPr="008B1B55">
        <w:rPr>
          <w:rStyle w:val="aff5"/>
          <w:rFonts w:ascii="Franklin Gothic Book" w:hAnsi="Franklin Gothic Book" w:cs="Arial"/>
        </w:rPr>
        <w:t>АНКЕТА УЧАСТНИКА ПРОЦЕДУРЫ ЗАКУПКИ (Форма 2)</w:t>
      </w:r>
      <w:bookmarkEnd w:id="27"/>
      <w:bookmarkEnd w:id="28"/>
      <w:bookmarkEnd w:id="29"/>
    </w:p>
    <w:p w:rsidR="00A42569" w:rsidRPr="008B1B55" w:rsidRDefault="00A42569" w:rsidP="00051282">
      <w:pPr>
        <w:suppressAutoHyphens/>
        <w:spacing w:after="0"/>
        <w:jc w:val="right"/>
        <w:rPr>
          <w:rFonts w:ascii="Franklin Gothic Book" w:hAnsi="Franklin Gothic Book" w:cs="Arial"/>
          <w:b/>
          <w:i/>
          <w:iCs/>
        </w:rPr>
      </w:pPr>
    </w:p>
    <w:p w:rsidR="00D821DE" w:rsidRPr="008B1B55" w:rsidRDefault="00D821DE" w:rsidP="00051282">
      <w:pPr>
        <w:suppressAutoHyphens/>
        <w:spacing w:after="0"/>
        <w:jc w:val="right"/>
        <w:rPr>
          <w:rFonts w:ascii="Franklin Gothic Book" w:hAnsi="Franklin Gothic Book" w:cs="Arial"/>
          <w:b/>
          <w:i/>
          <w:iCs/>
        </w:rPr>
      </w:pPr>
    </w:p>
    <w:p w:rsidR="00A42569" w:rsidRPr="008B1B55" w:rsidRDefault="00A42569" w:rsidP="00051282">
      <w:pPr>
        <w:suppressAutoHyphens/>
        <w:overflowPunct w:val="0"/>
        <w:autoSpaceDE w:val="0"/>
        <w:autoSpaceDN w:val="0"/>
        <w:adjustRightInd w:val="0"/>
        <w:spacing w:after="0"/>
        <w:rPr>
          <w:rFonts w:ascii="Franklin Gothic Book" w:hAnsi="Franklin Gothic Book" w:cs="Arial"/>
          <w:bCs/>
        </w:rPr>
      </w:pPr>
      <w:r w:rsidRPr="008B1B55">
        <w:rPr>
          <w:rFonts w:ascii="Franklin Gothic Book" w:hAnsi="Franklin Gothic Book" w:cs="Arial"/>
          <w:bCs/>
        </w:rPr>
        <w:t xml:space="preserve">Участник процедуры закупки: ________________________________ </w:t>
      </w:r>
    </w:p>
    <w:p w:rsidR="00A42569" w:rsidRPr="008B1B55"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8B1B55" w:rsidRDefault="00A42569" w:rsidP="00051282">
      <w:pPr>
        <w:suppressAutoHyphens/>
        <w:spacing w:after="0"/>
        <w:jc w:val="left"/>
        <w:rPr>
          <w:rFonts w:ascii="Franklin Gothic Book" w:hAnsi="Franklin Gothic Book" w:cs="Arial"/>
          <w:b/>
        </w:rPr>
      </w:pPr>
      <w:r w:rsidRPr="008B1B55">
        <w:rPr>
          <w:rFonts w:ascii="Franklin Gothic Book" w:hAnsi="Franklin Gothic Book" w:cs="Arial"/>
          <w:b/>
        </w:rPr>
        <w:t>Таблица 1. Сведения об участнике процедуры закупки.</w:t>
      </w:r>
    </w:p>
    <w:p w:rsidR="00D821DE" w:rsidRPr="008B1B55" w:rsidRDefault="00D821DE" w:rsidP="00051282">
      <w:pPr>
        <w:suppressAutoHyphens/>
        <w:spacing w:after="0"/>
        <w:jc w:val="left"/>
        <w:rPr>
          <w:rFonts w:ascii="Franklin Gothic Book" w:hAnsi="Franklin Gothic Book" w:cs="Arial"/>
          <w:b/>
        </w:rPr>
      </w:pPr>
    </w:p>
    <w:p w:rsidR="00D821DE" w:rsidRPr="008B1B55"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8B1B55" w:rsidTr="00DD05AA">
        <w:trPr>
          <w:cantSplit/>
          <w:trHeight w:val="240"/>
          <w:tblHeader/>
        </w:trPr>
        <w:tc>
          <w:tcPr>
            <w:tcW w:w="306" w:type="pct"/>
            <w:vAlign w:val="center"/>
          </w:tcPr>
          <w:p w:rsidR="00A42569" w:rsidRPr="008B1B55" w:rsidRDefault="00A42569" w:rsidP="00051282">
            <w:pPr>
              <w:widowControl w:val="0"/>
              <w:suppressAutoHyphens/>
              <w:spacing w:after="0"/>
              <w:jc w:val="center"/>
              <w:rPr>
                <w:rFonts w:ascii="Franklin Gothic Book" w:hAnsi="Franklin Gothic Book" w:cs="Arial"/>
                <w:snapToGrid w:val="0"/>
              </w:rPr>
            </w:pPr>
            <w:r w:rsidRPr="008B1B55">
              <w:rPr>
                <w:rFonts w:ascii="Franklin Gothic Book" w:hAnsi="Franklin Gothic Book" w:cs="Arial"/>
                <w:snapToGrid w:val="0"/>
              </w:rPr>
              <w:t>№</w:t>
            </w:r>
          </w:p>
        </w:tc>
        <w:tc>
          <w:tcPr>
            <w:tcW w:w="3000" w:type="pct"/>
            <w:vAlign w:val="center"/>
          </w:tcPr>
          <w:p w:rsidR="00A42569" w:rsidRPr="008B1B55" w:rsidRDefault="00A42569" w:rsidP="00051282">
            <w:pPr>
              <w:widowControl w:val="0"/>
              <w:suppressAutoHyphens/>
              <w:spacing w:after="0"/>
              <w:jc w:val="center"/>
              <w:rPr>
                <w:rFonts w:ascii="Franklin Gothic Book" w:hAnsi="Franklin Gothic Book" w:cs="Arial"/>
                <w:snapToGrid w:val="0"/>
              </w:rPr>
            </w:pPr>
            <w:r w:rsidRPr="008B1B55">
              <w:rPr>
                <w:rFonts w:ascii="Franklin Gothic Book" w:hAnsi="Franklin Gothic Book" w:cs="Arial"/>
                <w:snapToGrid w:val="0"/>
              </w:rPr>
              <w:t>Наименование</w:t>
            </w:r>
          </w:p>
        </w:tc>
        <w:tc>
          <w:tcPr>
            <w:tcW w:w="1694" w:type="pct"/>
            <w:vAlign w:val="center"/>
          </w:tcPr>
          <w:p w:rsidR="00A42569" w:rsidRPr="008B1B55" w:rsidRDefault="00A42569" w:rsidP="00051282">
            <w:pPr>
              <w:widowControl w:val="0"/>
              <w:suppressAutoHyphens/>
              <w:spacing w:after="0"/>
              <w:jc w:val="center"/>
              <w:rPr>
                <w:rFonts w:ascii="Franklin Gothic Book" w:hAnsi="Franklin Gothic Book" w:cs="Arial"/>
                <w:snapToGrid w:val="0"/>
              </w:rPr>
            </w:pPr>
            <w:r w:rsidRPr="008B1B55">
              <w:rPr>
                <w:rFonts w:ascii="Franklin Gothic Book" w:hAnsi="Franklin Gothic Book" w:cs="Arial"/>
                <w:snapToGrid w:val="0"/>
              </w:rPr>
              <w:t>Сведения о участнике процедуры закупки</w:t>
            </w:r>
          </w:p>
        </w:tc>
      </w:tr>
      <w:tr w:rsidR="00A42569" w:rsidRPr="008B1B55" w:rsidTr="00DD05AA">
        <w:trPr>
          <w:cantSplit/>
          <w:trHeight w:val="471"/>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8B1B55"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8B1B55" w:rsidTr="00DD05AA">
        <w:trPr>
          <w:cantSplit/>
          <w:trHeight w:val="284"/>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Организационно - правовая форма</w:t>
            </w:r>
          </w:p>
        </w:tc>
        <w:tc>
          <w:tcPr>
            <w:tcW w:w="1694" w:type="pct"/>
            <w:vAlign w:val="center"/>
          </w:tcPr>
          <w:p w:rsidR="00A42569" w:rsidRPr="008B1B55"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8B1B55" w:rsidTr="00DD05AA">
        <w:trPr>
          <w:cantSplit/>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8B1B55"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8B1B55" w:rsidTr="00DD05AA">
        <w:trPr>
          <w:cantSplit/>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8B1B55"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8B1B55" w:rsidTr="00DD05AA">
        <w:trPr>
          <w:cantSplit/>
          <w:trHeight w:val="284"/>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Виды деятельности</w:t>
            </w:r>
          </w:p>
        </w:tc>
        <w:tc>
          <w:tcPr>
            <w:tcW w:w="1694" w:type="pct"/>
            <w:vAlign w:val="center"/>
          </w:tcPr>
          <w:p w:rsidR="00A42569" w:rsidRPr="008B1B55"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8B1B55" w:rsidTr="00DD05AA">
        <w:trPr>
          <w:cantSplit/>
          <w:trHeight w:val="284"/>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8B1B55"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8B1B55" w:rsidTr="00DD05AA">
        <w:trPr>
          <w:cantSplit/>
          <w:trHeight w:val="284"/>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ИНН, КПП, ОГРН, ОКПО</w:t>
            </w:r>
          </w:p>
        </w:tc>
        <w:tc>
          <w:tcPr>
            <w:tcW w:w="1694" w:type="pct"/>
            <w:vAlign w:val="center"/>
          </w:tcPr>
          <w:p w:rsidR="00A42569" w:rsidRPr="008B1B55"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8B1B55" w:rsidTr="00DD05AA">
        <w:trPr>
          <w:cantSplit/>
          <w:trHeight w:val="294"/>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Юридический адрес (страна, адрес)</w:t>
            </w:r>
          </w:p>
        </w:tc>
        <w:tc>
          <w:tcPr>
            <w:tcW w:w="1694" w:type="pct"/>
            <w:vAlign w:val="center"/>
          </w:tcPr>
          <w:p w:rsidR="00A42569" w:rsidRPr="008B1B55"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8B1B55" w:rsidTr="00DD05AA">
        <w:trPr>
          <w:cantSplit/>
          <w:trHeight w:val="284"/>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Почтовый адрес (страна, адрес)</w:t>
            </w:r>
          </w:p>
        </w:tc>
        <w:tc>
          <w:tcPr>
            <w:tcW w:w="1694" w:type="pct"/>
            <w:vAlign w:val="center"/>
          </w:tcPr>
          <w:p w:rsidR="00A42569" w:rsidRPr="008B1B55" w:rsidRDefault="00A42569" w:rsidP="00051282">
            <w:pPr>
              <w:widowControl w:val="0"/>
              <w:suppressAutoHyphens/>
              <w:spacing w:after="0"/>
              <w:jc w:val="center"/>
              <w:rPr>
                <w:rFonts w:ascii="Franklin Gothic Book" w:hAnsi="Franklin Gothic Book" w:cs="Arial"/>
              </w:rPr>
            </w:pPr>
          </w:p>
        </w:tc>
      </w:tr>
      <w:tr w:rsidR="00A42569" w:rsidRPr="008B1B55" w:rsidTr="00DD05AA">
        <w:trPr>
          <w:cantSplit/>
          <w:trHeight w:val="284"/>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Фактическое местоположение</w:t>
            </w:r>
          </w:p>
        </w:tc>
        <w:tc>
          <w:tcPr>
            <w:tcW w:w="1694" w:type="pct"/>
            <w:vAlign w:val="center"/>
          </w:tcPr>
          <w:p w:rsidR="00A42569" w:rsidRPr="008B1B55" w:rsidRDefault="00A42569" w:rsidP="00051282">
            <w:pPr>
              <w:widowControl w:val="0"/>
              <w:suppressAutoHyphens/>
              <w:spacing w:after="0"/>
              <w:jc w:val="center"/>
              <w:rPr>
                <w:rFonts w:ascii="Franklin Gothic Book" w:hAnsi="Franklin Gothic Book" w:cs="Arial"/>
              </w:rPr>
            </w:pPr>
          </w:p>
        </w:tc>
      </w:tr>
      <w:tr w:rsidR="00A42569" w:rsidRPr="008B1B55" w:rsidTr="00DD05AA">
        <w:trPr>
          <w:cantSplit/>
          <w:trHeight w:val="284"/>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Телефоны (с указанием кода города)</w:t>
            </w:r>
          </w:p>
        </w:tc>
        <w:tc>
          <w:tcPr>
            <w:tcW w:w="1694" w:type="pct"/>
            <w:vAlign w:val="center"/>
          </w:tcPr>
          <w:p w:rsidR="00A42569" w:rsidRPr="008B1B55" w:rsidRDefault="00A42569" w:rsidP="00051282">
            <w:pPr>
              <w:widowControl w:val="0"/>
              <w:suppressAutoHyphens/>
              <w:spacing w:after="0"/>
              <w:jc w:val="center"/>
              <w:rPr>
                <w:rFonts w:ascii="Franklin Gothic Book" w:hAnsi="Franklin Gothic Book" w:cs="Arial"/>
              </w:rPr>
            </w:pPr>
          </w:p>
        </w:tc>
      </w:tr>
      <w:tr w:rsidR="00A42569" w:rsidRPr="008B1B55" w:rsidTr="00DD05AA">
        <w:trPr>
          <w:cantSplit/>
          <w:trHeight w:val="284"/>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Факс (с указанием кода города)</w:t>
            </w:r>
          </w:p>
        </w:tc>
        <w:tc>
          <w:tcPr>
            <w:tcW w:w="1694" w:type="pct"/>
            <w:vAlign w:val="center"/>
          </w:tcPr>
          <w:p w:rsidR="00A42569" w:rsidRPr="008B1B55" w:rsidRDefault="00A42569" w:rsidP="00051282">
            <w:pPr>
              <w:widowControl w:val="0"/>
              <w:suppressAutoHyphens/>
              <w:spacing w:after="0"/>
              <w:jc w:val="center"/>
              <w:rPr>
                <w:rFonts w:ascii="Franklin Gothic Book" w:hAnsi="Franklin Gothic Book" w:cs="Arial"/>
              </w:rPr>
            </w:pPr>
          </w:p>
        </w:tc>
      </w:tr>
      <w:tr w:rsidR="00A42569" w:rsidRPr="008B1B55" w:rsidTr="00DD05AA">
        <w:trPr>
          <w:cantSplit/>
          <w:trHeight w:val="284"/>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 xml:space="preserve">Адрес электронной почты </w:t>
            </w:r>
          </w:p>
        </w:tc>
        <w:tc>
          <w:tcPr>
            <w:tcW w:w="1694" w:type="pct"/>
            <w:vAlign w:val="center"/>
          </w:tcPr>
          <w:p w:rsidR="00A42569" w:rsidRPr="008B1B55" w:rsidRDefault="00A42569" w:rsidP="00051282">
            <w:pPr>
              <w:widowControl w:val="0"/>
              <w:suppressAutoHyphens/>
              <w:spacing w:after="0"/>
              <w:jc w:val="center"/>
              <w:rPr>
                <w:rFonts w:ascii="Franklin Gothic Book" w:hAnsi="Franklin Gothic Book" w:cs="Arial"/>
              </w:rPr>
            </w:pPr>
          </w:p>
        </w:tc>
      </w:tr>
      <w:tr w:rsidR="00A42569" w:rsidRPr="008B1B55" w:rsidTr="00DD05AA">
        <w:trPr>
          <w:cantSplit/>
          <w:trHeight w:val="284"/>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8B1B55" w:rsidRDefault="00A42569" w:rsidP="00051282">
            <w:pPr>
              <w:widowControl w:val="0"/>
              <w:suppressAutoHyphens/>
              <w:spacing w:after="0"/>
              <w:jc w:val="center"/>
              <w:rPr>
                <w:rFonts w:ascii="Franklin Gothic Book" w:hAnsi="Franklin Gothic Book" w:cs="Arial"/>
              </w:rPr>
            </w:pPr>
          </w:p>
        </w:tc>
      </w:tr>
      <w:tr w:rsidR="00A42569" w:rsidRPr="008B1B55" w:rsidTr="00DD05AA">
        <w:trPr>
          <w:cantSplit/>
          <w:trHeight w:val="284"/>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Размер уставного капитала</w:t>
            </w:r>
          </w:p>
        </w:tc>
        <w:tc>
          <w:tcPr>
            <w:tcW w:w="1694" w:type="pct"/>
            <w:vAlign w:val="center"/>
          </w:tcPr>
          <w:p w:rsidR="00A42569" w:rsidRPr="008B1B55" w:rsidRDefault="00A42569" w:rsidP="00051282">
            <w:pPr>
              <w:widowControl w:val="0"/>
              <w:suppressAutoHyphens/>
              <w:spacing w:after="0"/>
              <w:jc w:val="center"/>
              <w:rPr>
                <w:rFonts w:ascii="Franklin Gothic Book" w:hAnsi="Franklin Gothic Book" w:cs="Arial"/>
              </w:rPr>
            </w:pPr>
          </w:p>
        </w:tc>
      </w:tr>
      <w:tr w:rsidR="00A42569" w:rsidRPr="008B1B55" w:rsidTr="00DD05AA">
        <w:trPr>
          <w:cantSplit/>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8B1B55" w:rsidRDefault="00A42569" w:rsidP="00051282">
            <w:pPr>
              <w:widowControl w:val="0"/>
              <w:suppressAutoHyphens/>
              <w:spacing w:after="0"/>
              <w:jc w:val="center"/>
              <w:rPr>
                <w:rFonts w:ascii="Franklin Gothic Book" w:hAnsi="Franklin Gothic Book" w:cs="Arial"/>
              </w:rPr>
            </w:pPr>
          </w:p>
        </w:tc>
      </w:tr>
      <w:tr w:rsidR="00A42569" w:rsidRPr="008B1B55" w:rsidTr="00DD05AA">
        <w:trPr>
          <w:cantSplit/>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8B1B55" w:rsidRDefault="00A42569" w:rsidP="00051282">
            <w:pPr>
              <w:widowControl w:val="0"/>
              <w:suppressAutoHyphens/>
              <w:spacing w:after="0"/>
              <w:jc w:val="center"/>
              <w:rPr>
                <w:rFonts w:ascii="Franklin Gothic Book" w:hAnsi="Franklin Gothic Book" w:cs="Arial"/>
              </w:rPr>
            </w:pPr>
          </w:p>
        </w:tc>
      </w:tr>
      <w:tr w:rsidR="00A42569" w:rsidRPr="008B1B55" w:rsidTr="00DD05AA">
        <w:trPr>
          <w:cantSplit/>
        </w:trPr>
        <w:tc>
          <w:tcPr>
            <w:tcW w:w="306" w:type="pct"/>
            <w:vAlign w:val="center"/>
          </w:tcPr>
          <w:p w:rsidR="00A42569" w:rsidRPr="008B1B55"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8B1B55" w:rsidRDefault="00A42569"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8B1B55" w:rsidRDefault="00A42569" w:rsidP="00051282">
            <w:pPr>
              <w:widowControl w:val="0"/>
              <w:suppressAutoHyphens/>
              <w:spacing w:after="0"/>
              <w:jc w:val="center"/>
              <w:rPr>
                <w:rFonts w:ascii="Franklin Gothic Book" w:hAnsi="Franklin Gothic Book" w:cs="Arial"/>
              </w:rPr>
            </w:pPr>
          </w:p>
        </w:tc>
      </w:tr>
      <w:tr w:rsidR="00DD05AA" w:rsidRPr="008B1B55" w:rsidTr="00DD05AA">
        <w:trPr>
          <w:cantSplit/>
        </w:trPr>
        <w:tc>
          <w:tcPr>
            <w:tcW w:w="306" w:type="pct"/>
            <w:vAlign w:val="center"/>
          </w:tcPr>
          <w:p w:rsidR="00DD05AA" w:rsidRPr="008B1B55"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8B1B55" w:rsidRDefault="00DD05AA" w:rsidP="00051282">
            <w:pPr>
              <w:widowControl w:val="0"/>
              <w:suppressAutoHyphens/>
              <w:spacing w:after="0"/>
              <w:ind w:left="57" w:right="-108"/>
              <w:jc w:val="left"/>
              <w:rPr>
                <w:rFonts w:ascii="Franklin Gothic Book" w:hAnsi="Franklin Gothic Book" w:cs="Arial"/>
                <w:snapToGrid w:val="0"/>
              </w:rPr>
            </w:pPr>
            <w:r w:rsidRPr="008B1B55">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DD05AA" w:rsidRPr="008B1B55" w:rsidRDefault="00DD05AA" w:rsidP="00051282">
            <w:pPr>
              <w:widowControl w:val="0"/>
              <w:suppressAutoHyphens/>
              <w:spacing w:after="0"/>
              <w:jc w:val="center"/>
              <w:rPr>
                <w:rFonts w:ascii="Franklin Gothic Book" w:hAnsi="Franklin Gothic Book" w:cs="Arial"/>
              </w:rPr>
            </w:pPr>
          </w:p>
        </w:tc>
      </w:tr>
    </w:tbl>
    <w:p w:rsidR="00A42569" w:rsidRPr="008B1B55" w:rsidRDefault="00A42569" w:rsidP="00051282">
      <w:pPr>
        <w:suppressAutoHyphens/>
        <w:autoSpaceDE w:val="0"/>
        <w:autoSpaceDN w:val="0"/>
        <w:spacing w:after="0"/>
        <w:rPr>
          <w:rFonts w:ascii="Franklin Gothic Book" w:hAnsi="Franklin Gothic Book" w:cs="Arial"/>
          <w:bCs/>
          <w:snapToGrid w:val="0"/>
        </w:rPr>
      </w:pPr>
      <w:bookmarkStart w:id="30" w:name="_Toc98251773"/>
    </w:p>
    <w:p w:rsidR="00A42569" w:rsidRPr="008B1B55" w:rsidRDefault="00A42569" w:rsidP="00051282">
      <w:pPr>
        <w:suppressAutoHyphens/>
        <w:autoSpaceDE w:val="0"/>
        <w:autoSpaceDN w:val="0"/>
        <w:spacing w:after="0"/>
        <w:rPr>
          <w:rFonts w:ascii="Franklin Gothic Book" w:hAnsi="Franklin Gothic Book" w:cs="Arial"/>
          <w:bCs/>
          <w:snapToGrid w:val="0"/>
        </w:rPr>
      </w:pPr>
      <w:r w:rsidRPr="008B1B55">
        <w:rPr>
          <w:rFonts w:ascii="Franklin Gothic Book" w:hAnsi="Franklin Gothic Book" w:cs="Arial"/>
          <w:bCs/>
          <w:snapToGrid w:val="0"/>
        </w:rPr>
        <w:t>_</w:t>
      </w:r>
      <w:r w:rsidR="00506C06" w:rsidRPr="008B1B55">
        <w:rPr>
          <w:rFonts w:ascii="Franklin Gothic Book" w:hAnsi="Franklin Gothic Book" w:cs="Arial"/>
          <w:bCs/>
          <w:snapToGrid w:val="0"/>
        </w:rPr>
        <w:t>________________</w:t>
      </w:r>
      <w:r w:rsidRPr="008B1B55">
        <w:rPr>
          <w:rFonts w:ascii="Franklin Gothic Book" w:hAnsi="Franklin Gothic Book" w:cs="Arial"/>
          <w:bCs/>
          <w:snapToGrid w:val="0"/>
        </w:rPr>
        <w:t>__</w:t>
      </w:r>
      <w:r w:rsidRPr="008B1B55">
        <w:rPr>
          <w:rFonts w:ascii="Franklin Gothic Book" w:hAnsi="Franklin Gothic Book" w:cs="Arial"/>
          <w:bCs/>
          <w:snapToGrid w:val="0"/>
        </w:rPr>
        <w:tab/>
      </w:r>
      <w:r w:rsidR="00506C06" w:rsidRPr="008B1B55">
        <w:rPr>
          <w:rFonts w:ascii="Franklin Gothic Book" w:hAnsi="Franklin Gothic Book" w:cs="Arial"/>
          <w:bCs/>
          <w:snapToGrid w:val="0"/>
        </w:rPr>
        <w:t xml:space="preserve">                     </w:t>
      </w:r>
      <w:r w:rsidRPr="008B1B55">
        <w:rPr>
          <w:rFonts w:ascii="Franklin Gothic Book" w:hAnsi="Franklin Gothic Book" w:cs="Arial"/>
          <w:bCs/>
          <w:snapToGrid w:val="0"/>
        </w:rPr>
        <w:tab/>
      </w:r>
      <w:r w:rsidRPr="008B1B55">
        <w:rPr>
          <w:rFonts w:ascii="Franklin Gothic Book" w:hAnsi="Franklin Gothic Book" w:cs="Arial"/>
          <w:bCs/>
          <w:snapToGrid w:val="0"/>
        </w:rPr>
        <w:tab/>
        <w:t>___________________________</w:t>
      </w:r>
    </w:p>
    <w:p w:rsidR="00A42569" w:rsidRPr="008B1B55"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8B1B55">
        <w:rPr>
          <w:rFonts w:ascii="Franklin Gothic Book" w:hAnsi="Franklin Gothic Book" w:cs="Arial"/>
          <w:b/>
          <w:i/>
          <w:vertAlign w:val="superscript"/>
        </w:rPr>
        <w:t>(Подпись уполномоченного представителя)</w:t>
      </w:r>
      <w:r w:rsidRPr="008B1B55">
        <w:rPr>
          <w:rFonts w:ascii="Franklin Gothic Book" w:hAnsi="Franklin Gothic Book" w:cs="Arial"/>
          <w:bCs/>
          <w:snapToGrid w:val="0"/>
        </w:rPr>
        <w:tab/>
      </w:r>
      <w:r w:rsidRPr="008B1B55">
        <w:rPr>
          <w:rFonts w:ascii="Franklin Gothic Book" w:hAnsi="Franklin Gothic Book" w:cs="Arial"/>
          <w:bCs/>
          <w:snapToGrid w:val="0"/>
        </w:rPr>
        <w:tab/>
      </w:r>
      <w:r w:rsidR="00506C06" w:rsidRPr="008B1B55">
        <w:rPr>
          <w:rFonts w:ascii="Franklin Gothic Book" w:hAnsi="Franklin Gothic Book" w:cs="Arial"/>
          <w:bCs/>
          <w:snapToGrid w:val="0"/>
        </w:rPr>
        <w:t xml:space="preserve">      </w:t>
      </w:r>
      <w:r w:rsidRPr="008B1B55">
        <w:rPr>
          <w:rFonts w:ascii="Franklin Gothic Book" w:hAnsi="Franklin Gothic Book" w:cs="Arial"/>
          <w:b/>
          <w:i/>
          <w:vertAlign w:val="superscript"/>
        </w:rPr>
        <w:t>(Имя и должность подписавшего)</w:t>
      </w:r>
    </w:p>
    <w:p w:rsidR="00A42569" w:rsidRPr="008B1B55"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8B1B55">
        <w:rPr>
          <w:rFonts w:ascii="Franklin Gothic Book" w:hAnsi="Franklin Gothic Book" w:cs="Arial"/>
          <w:b/>
        </w:rPr>
        <w:t>М.П.</w:t>
      </w:r>
    </w:p>
    <w:p w:rsidR="00A42569" w:rsidRPr="008B1B55" w:rsidRDefault="00A42569" w:rsidP="00051282">
      <w:pPr>
        <w:suppressAutoHyphens/>
        <w:spacing w:after="0"/>
        <w:ind w:firstLine="567"/>
        <w:rPr>
          <w:rFonts w:ascii="Franklin Gothic Book" w:hAnsi="Franklin Gothic Book" w:cs="Arial"/>
          <w:b/>
        </w:rPr>
      </w:pPr>
    </w:p>
    <w:p w:rsidR="00A42569" w:rsidRPr="008B1B55"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8B1B55">
        <w:rPr>
          <w:rFonts w:ascii="Franklin Gothic Book" w:hAnsi="Franklin Gothic Book" w:cs="Arial"/>
        </w:rPr>
        <w:t>ИНСТРУКЦИИ ПО ЗАПОЛНЕНИЮ</w:t>
      </w:r>
      <w:bookmarkEnd w:id="30"/>
    </w:p>
    <w:p w:rsidR="00A42569" w:rsidRPr="008B1B5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8B1B5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Участник процедуры закупки приводит номер и дату заявки о подаче</w:t>
      </w:r>
      <w:r w:rsidR="00F62E6E" w:rsidRPr="008B1B55">
        <w:rPr>
          <w:rFonts w:ascii="Franklin Gothic Book" w:hAnsi="Franklin Gothic Book" w:cs="Arial"/>
          <w:bCs/>
        </w:rPr>
        <w:t xml:space="preserve"> Оферты</w:t>
      </w:r>
      <w:r w:rsidRPr="008B1B55">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8B1B5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Участник процедуры закупки указывает свое фирменное наименование (в</w:t>
      </w:r>
      <w:r w:rsidR="00EC0DCA" w:rsidRPr="008B1B55">
        <w:rPr>
          <w:rFonts w:ascii="Franklin Gothic Book" w:hAnsi="Franklin Gothic Book" w:cs="Arial"/>
          <w:bCs/>
        </w:rPr>
        <w:t xml:space="preserve"> </w:t>
      </w:r>
      <w:r w:rsidRPr="008B1B55">
        <w:rPr>
          <w:rFonts w:ascii="Franklin Gothic Book" w:hAnsi="Franklin Gothic Book" w:cs="Arial"/>
          <w:bCs/>
        </w:rPr>
        <w:t>т.</w:t>
      </w:r>
      <w:r w:rsidR="00EC0DCA" w:rsidRPr="008B1B55">
        <w:rPr>
          <w:rFonts w:ascii="Franklin Gothic Book" w:hAnsi="Franklin Gothic Book" w:cs="Arial"/>
          <w:bCs/>
        </w:rPr>
        <w:t xml:space="preserve"> </w:t>
      </w:r>
      <w:r w:rsidRPr="008B1B55">
        <w:rPr>
          <w:rFonts w:ascii="Franklin Gothic Book" w:hAnsi="Franklin Gothic Book" w:cs="Arial"/>
          <w:bCs/>
        </w:rPr>
        <w:t>ч.</w:t>
      </w:r>
      <w:r w:rsidR="00EC0DCA" w:rsidRPr="008B1B55">
        <w:rPr>
          <w:rFonts w:ascii="Franklin Gothic Book" w:hAnsi="Franklin Gothic Book" w:cs="Arial"/>
          <w:bCs/>
        </w:rPr>
        <w:t xml:space="preserve"> </w:t>
      </w:r>
      <w:r w:rsidRPr="008B1B55">
        <w:rPr>
          <w:rFonts w:ascii="Franklin Gothic Book" w:hAnsi="Franklin Gothic Book" w:cs="Arial"/>
          <w:bCs/>
        </w:rPr>
        <w:t>организационно-правовую форму).</w:t>
      </w:r>
    </w:p>
    <w:p w:rsidR="00A42569" w:rsidRPr="008B1B5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 xml:space="preserve">В графе </w:t>
      </w:r>
      <w:r w:rsidR="00D821DE" w:rsidRPr="008B1B55">
        <w:rPr>
          <w:rFonts w:ascii="Franklin Gothic Book" w:hAnsi="Franklin Gothic Book" w:cs="Arial"/>
          <w:bCs/>
        </w:rPr>
        <w:t>19</w:t>
      </w:r>
      <w:r w:rsidRPr="008B1B55">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8B1B55">
        <w:rPr>
          <w:rFonts w:ascii="Franklin Gothic Book" w:hAnsi="Franklin Gothic Book" w:cs="Arial"/>
          <w:bCs/>
        </w:rPr>
        <w:t xml:space="preserve"> </w:t>
      </w:r>
      <w:r w:rsidR="00EC0DCA" w:rsidRPr="008B1B55">
        <w:rPr>
          <w:rFonts w:ascii="Franklin Gothic Book" w:hAnsi="Franklin Gothic Book" w:cs="Arial"/>
          <w:bCs/>
        </w:rPr>
        <w:t>Заказчиком</w:t>
      </w:r>
      <w:r w:rsidRPr="008B1B55">
        <w:rPr>
          <w:rFonts w:ascii="Franklin Gothic Book" w:hAnsi="Franklin Gothic Book" w:cs="Arial"/>
          <w:bCs/>
        </w:rPr>
        <w:t>.</w:t>
      </w:r>
    </w:p>
    <w:p w:rsidR="00A42569" w:rsidRPr="008B1B5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8B1B55">
        <w:rPr>
          <w:rFonts w:ascii="Franklin Gothic Book" w:hAnsi="Franklin Gothic Book" w:cs="Arial"/>
          <w:b/>
          <w:bCs/>
        </w:rPr>
        <w:t xml:space="preserve"> </w:t>
      </w:r>
      <w:r w:rsidRPr="008B1B55">
        <w:rPr>
          <w:rFonts w:ascii="Franklin Gothic Book" w:hAnsi="Franklin Gothic Book" w:cs="Arial"/>
          <w:bCs/>
        </w:rPr>
        <w:t>В случае отсутствия каких-либо данных указать слово «нет».</w:t>
      </w:r>
    </w:p>
    <w:p w:rsidR="00A42569" w:rsidRPr="008B1B55"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8B1B55" w:rsidRDefault="00A42569" w:rsidP="00051282">
      <w:pPr>
        <w:pageBreakBefore/>
        <w:suppressAutoHyphens/>
        <w:spacing w:before="120" w:after="120"/>
        <w:jc w:val="left"/>
        <w:rPr>
          <w:rFonts w:ascii="Franklin Gothic Book" w:hAnsi="Franklin Gothic Book" w:cs="Arial"/>
          <w:b/>
        </w:rPr>
        <w:sectPr w:rsidR="00A42569" w:rsidRPr="008B1B55" w:rsidSect="0043475C">
          <w:type w:val="continuous"/>
          <w:pgSz w:w="11907" w:h="16840" w:code="9"/>
          <w:pgMar w:top="1134" w:right="850" w:bottom="1134" w:left="1701" w:header="567" w:footer="567" w:gutter="0"/>
          <w:cols w:space="708"/>
          <w:docGrid w:linePitch="360"/>
        </w:sectPr>
      </w:pPr>
    </w:p>
    <w:p w:rsidR="00D01A29" w:rsidRPr="008B1B55" w:rsidRDefault="00D01A29" w:rsidP="00051282">
      <w:pPr>
        <w:suppressAutoHyphens/>
        <w:overflowPunct w:val="0"/>
        <w:autoSpaceDE w:val="0"/>
        <w:autoSpaceDN w:val="0"/>
        <w:adjustRightInd w:val="0"/>
        <w:spacing w:after="0"/>
        <w:ind w:firstLine="567"/>
        <w:jc w:val="right"/>
        <w:rPr>
          <w:rFonts w:ascii="Franklin Gothic Book" w:hAnsi="Franklin Gothic Book" w:cs="Arial"/>
        </w:rPr>
      </w:pPr>
      <w:r w:rsidRPr="008B1B55">
        <w:rPr>
          <w:rFonts w:ascii="Franklin Gothic Book" w:hAnsi="Franklin Gothic Book" w:cs="Arial"/>
        </w:rPr>
        <w:lastRenderedPageBreak/>
        <w:t>Форма 3</w:t>
      </w:r>
    </w:p>
    <w:p w:rsidR="00A42569" w:rsidRPr="008B1B55"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8B1B55">
        <w:rPr>
          <w:rFonts w:ascii="Franklin Gothic Book" w:hAnsi="Franklin Gothic Book" w:cs="Arial"/>
          <w:bCs/>
          <w:iCs/>
        </w:rPr>
        <w:t>Приложение к заявке</w:t>
      </w:r>
    </w:p>
    <w:p w:rsidR="00A42569" w:rsidRPr="008B1B55"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8B1B55"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8B1B55" w:rsidRDefault="00A42569" w:rsidP="0017616F">
      <w:pPr>
        <w:suppressAutoHyphens/>
        <w:spacing w:after="0"/>
        <w:jc w:val="center"/>
        <w:rPr>
          <w:rFonts w:ascii="Franklin Gothic Book" w:hAnsi="Franklin Gothic Book" w:cs="Arial"/>
        </w:rPr>
      </w:pPr>
      <w:r w:rsidRPr="008B1B55">
        <w:rPr>
          <w:rFonts w:ascii="Franklin Gothic Book" w:hAnsi="Franklin Gothic Book" w:cs="Arial"/>
        </w:rPr>
        <w:t xml:space="preserve">Открытый </w:t>
      </w:r>
      <w:r w:rsidR="003F19A9" w:rsidRPr="008B1B55">
        <w:rPr>
          <w:rFonts w:ascii="Franklin Gothic Book" w:hAnsi="Franklin Gothic Book" w:cs="Arial"/>
        </w:rPr>
        <w:t>запрос оферт</w:t>
      </w:r>
      <w:r w:rsidRPr="008B1B55">
        <w:rPr>
          <w:rFonts w:ascii="Franklin Gothic Book" w:hAnsi="Franklin Gothic Book" w:cs="Arial"/>
        </w:rPr>
        <w:t xml:space="preserve"> на право заключения договора на</w:t>
      </w:r>
      <w:r w:rsidR="00E00D4A" w:rsidRPr="008B1B55">
        <w:rPr>
          <w:rFonts w:ascii="Franklin Gothic Book" w:hAnsi="Franklin Gothic Book" w:cs="Arial"/>
        </w:rPr>
        <w:t xml:space="preserve"> </w:t>
      </w:r>
      <w:r w:rsidR="00CA13F5" w:rsidRPr="008B1B55">
        <w:rPr>
          <w:rFonts w:ascii="Franklin Gothic Book" w:hAnsi="Franklin Gothic Book" w:cs="Arial"/>
        </w:rPr>
        <w:t>оказание услуг по обновлению</w:t>
      </w:r>
      <w:r w:rsidR="00391268" w:rsidRPr="008B1B55">
        <w:rPr>
          <w:rFonts w:ascii="Franklin Gothic Book" w:hAnsi="Franklin Gothic Book" w:cs="Arial"/>
        </w:rPr>
        <w:t xml:space="preserve"> программного обеспечения</w:t>
      </w:r>
      <w:r w:rsidR="0017616F" w:rsidRPr="008B1B55">
        <w:rPr>
          <w:rFonts w:ascii="Franklin Gothic Book" w:hAnsi="Franklin Gothic Book" w:cs="Arial"/>
        </w:rPr>
        <w:t xml:space="preserve"> «Энергосфера» для АИИС КУЭ ООО «ЕвразЭнергоТранс»</w:t>
      </w:r>
    </w:p>
    <w:p w:rsidR="00A42569" w:rsidRPr="008B1B55"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8B1B55"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8B1B55"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8B1B55" w:rsidRDefault="00A42569" w:rsidP="00051282">
      <w:pPr>
        <w:keepNext/>
        <w:suppressAutoHyphens/>
        <w:spacing w:after="0"/>
        <w:jc w:val="center"/>
        <w:outlineLvl w:val="1"/>
        <w:rPr>
          <w:rStyle w:val="aff5"/>
          <w:rFonts w:ascii="Franklin Gothic Book" w:hAnsi="Franklin Gothic Book" w:cs="Arial"/>
        </w:rPr>
      </w:pPr>
      <w:bookmarkStart w:id="31" w:name="_Техническое_предложение_(Форма"/>
      <w:bookmarkStart w:id="32" w:name="_Toc235439567"/>
      <w:bookmarkStart w:id="33" w:name="_Toc317246958"/>
      <w:bookmarkStart w:id="34" w:name="_Toc56692422"/>
      <w:bookmarkEnd w:id="31"/>
      <w:r w:rsidRPr="008B1B55">
        <w:rPr>
          <w:rStyle w:val="aff5"/>
          <w:rFonts w:ascii="Franklin Gothic Book" w:hAnsi="Franklin Gothic Book" w:cs="Arial"/>
        </w:rPr>
        <w:t>ТЕХНИЧЕСКОЕ</w:t>
      </w:r>
      <w:r w:rsidR="00F62E6E" w:rsidRPr="008B1B55">
        <w:rPr>
          <w:rStyle w:val="aff5"/>
          <w:rFonts w:ascii="Franklin Gothic Book" w:hAnsi="Franklin Gothic Book" w:cs="Arial"/>
        </w:rPr>
        <w:t xml:space="preserve"> </w:t>
      </w:r>
      <w:r w:rsidR="00325A7C" w:rsidRPr="008B1B55">
        <w:rPr>
          <w:rStyle w:val="aff5"/>
          <w:rFonts w:ascii="Franklin Gothic Book" w:hAnsi="Franklin Gothic Book" w:cs="Arial"/>
        </w:rPr>
        <w:t>ПРЕДЛОЖЕНИЕ</w:t>
      </w:r>
      <w:r w:rsidRPr="008B1B55">
        <w:rPr>
          <w:rStyle w:val="aff5"/>
          <w:rFonts w:ascii="Franklin Gothic Book" w:hAnsi="Franklin Gothic Book" w:cs="Arial"/>
        </w:rPr>
        <w:t xml:space="preserve"> (Форма 3)</w:t>
      </w:r>
      <w:bookmarkEnd w:id="32"/>
      <w:bookmarkEnd w:id="33"/>
      <w:bookmarkEnd w:id="34"/>
    </w:p>
    <w:p w:rsidR="003F4A75" w:rsidRPr="008B1B55" w:rsidRDefault="003F4A75" w:rsidP="00051282">
      <w:pPr>
        <w:keepNext/>
        <w:suppressAutoHyphens/>
        <w:spacing w:after="0"/>
        <w:jc w:val="center"/>
        <w:outlineLvl w:val="1"/>
        <w:rPr>
          <w:rStyle w:val="aff5"/>
          <w:rFonts w:ascii="Franklin Gothic Book" w:hAnsi="Franklin Gothic Book" w:cs="Arial"/>
        </w:rPr>
      </w:pPr>
    </w:p>
    <w:p w:rsidR="00A42569" w:rsidRPr="008B1B55" w:rsidRDefault="00A42569" w:rsidP="00051282">
      <w:pPr>
        <w:suppressAutoHyphens/>
        <w:overflowPunct w:val="0"/>
        <w:autoSpaceDE w:val="0"/>
        <w:autoSpaceDN w:val="0"/>
        <w:adjustRightInd w:val="0"/>
        <w:spacing w:after="0"/>
        <w:rPr>
          <w:rFonts w:ascii="Franklin Gothic Book" w:hAnsi="Franklin Gothic Book" w:cs="Arial"/>
          <w:b/>
          <w:bCs/>
          <w:i/>
        </w:rPr>
      </w:pPr>
      <w:r w:rsidRPr="008B1B55">
        <w:rPr>
          <w:rFonts w:ascii="Franklin Gothic Book" w:hAnsi="Franklin Gothic Book" w:cs="Arial"/>
          <w:bCs/>
        </w:rPr>
        <w:t>Участник процедуры закупки: ________________________________</w:t>
      </w:r>
      <w:r w:rsidRPr="008B1B55">
        <w:rPr>
          <w:rFonts w:ascii="Franklin Gothic Book" w:hAnsi="Franklin Gothic Book" w:cs="Arial"/>
          <w:b/>
          <w:bCs/>
        </w:rPr>
        <w:t xml:space="preserve"> </w:t>
      </w:r>
    </w:p>
    <w:p w:rsidR="00A42569" w:rsidRPr="008B1B55"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8B1B55" w:rsidRDefault="00A42569" w:rsidP="00051282">
      <w:pPr>
        <w:suppressAutoHyphens/>
        <w:spacing w:after="0"/>
        <w:jc w:val="center"/>
        <w:rPr>
          <w:rFonts w:ascii="Franklin Gothic Book" w:hAnsi="Franklin Gothic Book" w:cs="Arial"/>
          <w:b/>
        </w:rPr>
      </w:pPr>
      <w:r w:rsidRPr="008B1B55">
        <w:rPr>
          <w:rFonts w:ascii="Franklin Gothic Book" w:hAnsi="Franklin Gothic Book" w:cs="Arial"/>
          <w:b/>
          <w:i/>
        </w:rPr>
        <w:t>Суть технического</w:t>
      </w:r>
      <w:r w:rsidR="00F62E6E" w:rsidRPr="008B1B55">
        <w:rPr>
          <w:rFonts w:ascii="Franklin Gothic Book" w:hAnsi="Franklin Gothic Book" w:cs="Arial"/>
          <w:b/>
          <w:i/>
        </w:rPr>
        <w:t xml:space="preserve"> </w:t>
      </w:r>
      <w:r w:rsidR="00325A7C" w:rsidRPr="008B1B55">
        <w:rPr>
          <w:rFonts w:ascii="Franklin Gothic Book" w:hAnsi="Franklin Gothic Book" w:cs="Arial"/>
          <w:b/>
          <w:i/>
        </w:rPr>
        <w:t>предложения</w:t>
      </w:r>
    </w:p>
    <w:p w:rsidR="00A42569" w:rsidRPr="008B1B55" w:rsidRDefault="00A42569" w:rsidP="00051282">
      <w:pPr>
        <w:suppressAutoHyphens/>
        <w:autoSpaceDE w:val="0"/>
        <w:autoSpaceDN w:val="0"/>
        <w:spacing w:after="0"/>
        <w:rPr>
          <w:rFonts w:ascii="Franklin Gothic Book" w:hAnsi="Franklin Gothic Book" w:cs="Arial"/>
          <w:bCs/>
          <w:snapToGrid w:val="0"/>
        </w:rPr>
      </w:pPr>
    </w:p>
    <w:p w:rsidR="00A42569" w:rsidRPr="008B1B55" w:rsidRDefault="00A42569" w:rsidP="00051282">
      <w:pPr>
        <w:suppressAutoHyphens/>
        <w:autoSpaceDE w:val="0"/>
        <w:autoSpaceDN w:val="0"/>
        <w:spacing w:after="0"/>
        <w:rPr>
          <w:rFonts w:ascii="Franklin Gothic Book" w:hAnsi="Franklin Gothic Book" w:cs="Arial"/>
          <w:bCs/>
          <w:snapToGrid w:val="0"/>
        </w:rPr>
      </w:pPr>
    </w:p>
    <w:p w:rsidR="00A42569" w:rsidRPr="008B1B55" w:rsidRDefault="00A42569" w:rsidP="00051282">
      <w:pPr>
        <w:suppressAutoHyphens/>
        <w:autoSpaceDE w:val="0"/>
        <w:autoSpaceDN w:val="0"/>
        <w:spacing w:after="0"/>
        <w:rPr>
          <w:rFonts w:ascii="Franklin Gothic Book" w:hAnsi="Franklin Gothic Book" w:cs="Arial"/>
          <w:bCs/>
          <w:snapToGrid w:val="0"/>
        </w:rPr>
      </w:pPr>
    </w:p>
    <w:p w:rsidR="00A42569" w:rsidRPr="008B1B55" w:rsidRDefault="00A42569" w:rsidP="00051282">
      <w:pPr>
        <w:suppressAutoHyphens/>
        <w:autoSpaceDE w:val="0"/>
        <w:autoSpaceDN w:val="0"/>
        <w:spacing w:after="0"/>
        <w:rPr>
          <w:rFonts w:ascii="Franklin Gothic Book" w:hAnsi="Franklin Gothic Book" w:cs="Arial"/>
          <w:bCs/>
          <w:snapToGrid w:val="0"/>
        </w:rPr>
      </w:pPr>
    </w:p>
    <w:p w:rsidR="00A42569" w:rsidRPr="008B1B55" w:rsidRDefault="00A42569" w:rsidP="00051282">
      <w:pPr>
        <w:suppressAutoHyphens/>
        <w:autoSpaceDE w:val="0"/>
        <w:autoSpaceDN w:val="0"/>
        <w:spacing w:after="0"/>
        <w:rPr>
          <w:rFonts w:ascii="Franklin Gothic Book" w:hAnsi="Franklin Gothic Book" w:cs="Arial"/>
          <w:bCs/>
          <w:snapToGrid w:val="0"/>
        </w:rPr>
      </w:pPr>
    </w:p>
    <w:p w:rsidR="00A42569" w:rsidRPr="008B1B55" w:rsidRDefault="00A42569" w:rsidP="00051282">
      <w:pPr>
        <w:suppressAutoHyphens/>
        <w:autoSpaceDE w:val="0"/>
        <w:autoSpaceDN w:val="0"/>
        <w:spacing w:after="0"/>
        <w:rPr>
          <w:rFonts w:ascii="Franklin Gothic Book" w:hAnsi="Franklin Gothic Book" w:cs="Arial"/>
          <w:bCs/>
          <w:snapToGrid w:val="0"/>
        </w:rPr>
      </w:pPr>
    </w:p>
    <w:p w:rsidR="00A42569" w:rsidRPr="008B1B55" w:rsidRDefault="00A42569" w:rsidP="00051282">
      <w:pPr>
        <w:suppressAutoHyphens/>
        <w:autoSpaceDE w:val="0"/>
        <w:autoSpaceDN w:val="0"/>
        <w:spacing w:after="0"/>
        <w:rPr>
          <w:rFonts w:ascii="Franklin Gothic Book" w:hAnsi="Franklin Gothic Book" w:cs="Arial"/>
          <w:bCs/>
          <w:snapToGrid w:val="0"/>
        </w:rPr>
      </w:pPr>
      <w:r w:rsidRPr="008B1B55">
        <w:rPr>
          <w:rFonts w:ascii="Franklin Gothic Book" w:hAnsi="Franklin Gothic Book" w:cs="Arial"/>
          <w:bCs/>
          <w:snapToGrid w:val="0"/>
        </w:rPr>
        <w:t>_______</w:t>
      </w:r>
      <w:r w:rsidR="00506C06" w:rsidRPr="008B1B55">
        <w:rPr>
          <w:rFonts w:ascii="Franklin Gothic Book" w:hAnsi="Franklin Gothic Book" w:cs="Arial"/>
          <w:bCs/>
          <w:snapToGrid w:val="0"/>
        </w:rPr>
        <w:t xml:space="preserve">______________________       </w:t>
      </w:r>
      <w:r w:rsidRPr="008B1B55">
        <w:rPr>
          <w:rFonts w:ascii="Franklin Gothic Book" w:hAnsi="Franklin Gothic Book" w:cs="Arial"/>
          <w:bCs/>
          <w:snapToGrid w:val="0"/>
        </w:rPr>
        <w:tab/>
        <w:t>___________________________</w:t>
      </w:r>
    </w:p>
    <w:p w:rsidR="00A42569" w:rsidRPr="008B1B55"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8B1B55">
        <w:rPr>
          <w:rFonts w:ascii="Franklin Gothic Book" w:hAnsi="Franklin Gothic Book" w:cs="Arial"/>
          <w:b/>
          <w:i/>
          <w:vertAlign w:val="superscript"/>
        </w:rPr>
        <w:t>(Подпись уполномоченного представителя)</w:t>
      </w:r>
      <w:r w:rsidRPr="008B1B55">
        <w:rPr>
          <w:rFonts w:ascii="Franklin Gothic Book" w:hAnsi="Franklin Gothic Book" w:cs="Arial"/>
          <w:bCs/>
          <w:snapToGrid w:val="0"/>
        </w:rPr>
        <w:tab/>
      </w:r>
      <w:r w:rsidRPr="008B1B55">
        <w:rPr>
          <w:rFonts w:ascii="Franklin Gothic Book" w:hAnsi="Franklin Gothic Book" w:cs="Arial"/>
          <w:bCs/>
          <w:snapToGrid w:val="0"/>
        </w:rPr>
        <w:tab/>
      </w:r>
      <w:r w:rsidRPr="008B1B55">
        <w:rPr>
          <w:rFonts w:ascii="Franklin Gothic Book" w:hAnsi="Franklin Gothic Book" w:cs="Arial"/>
          <w:b/>
          <w:i/>
          <w:vertAlign w:val="superscript"/>
        </w:rPr>
        <w:t>(Имя и должность подписавшего)</w:t>
      </w:r>
    </w:p>
    <w:p w:rsidR="00A42569" w:rsidRPr="008B1B55"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8B1B55">
        <w:rPr>
          <w:rFonts w:ascii="Franklin Gothic Book" w:hAnsi="Franklin Gothic Book" w:cs="Arial"/>
          <w:b/>
        </w:rPr>
        <w:t>М.П.</w:t>
      </w:r>
    </w:p>
    <w:p w:rsidR="00A42569" w:rsidRPr="008B1B55" w:rsidRDefault="00A42569" w:rsidP="00051282">
      <w:pPr>
        <w:suppressAutoHyphens/>
        <w:spacing w:after="0"/>
        <w:jc w:val="center"/>
        <w:rPr>
          <w:rFonts w:ascii="Franklin Gothic Book" w:hAnsi="Franklin Gothic Book" w:cs="Arial"/>
          <w:b/>
        </w:rPr>
      </w:pPr>
    </w:p>
    <w:p w:rsidR="00A42569" w:rsidRPr="008B1B55"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8B1B55"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8B1B55">
        <w:rPr>
          <w:rFonts w:ascii="Franklin Gothic Book" w:hAnsi="Franklin Gothic Book" w:cs="Arial"/>
        </w:rPr>
        <w:t>ИНСТРУКЦИИ ПО ЗАПОЛНЕНИЮ</w:t>
      </w:r>
    </w:p>
    <w:p w:rsidR="00A42569" w:rsidRPr="008B1B5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8B1B5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Участник процедуры закупки приводит номер и дату заявки о подаче</w:t>
      </w:r>
      <w:r w:rsidR="00F62E6E" w:rsidRPr="008B1B55">
        <w:rPr>
          <w:rFonts w:ascii="Franklin Gothic Book" w:hAnsi="Franklin Gothic Book" w:cs="Arial"/>
          <w:bCs/>
        </w:rPr>
        <w:t xml:space="preserve"> Оферты</w:t>
      </w:r>
      <w:r w:rsidRPr="008B1B55">
        <w:rPr>
          <w:rFonts w:ascii="Franklin Gothic Book" w:hAnsi="Franklin Gothic Book" w:cs="Arial"/>
          <w:bCs/>
        </w:rPr>
        <w:t>, приложением к которой является данное техническое</w:t>
      </w:r>
      <w:r w:rsidR="00F62E6E" w:rsidRPr="008B1B55">
        <w:rPr>
          <w:rFonts w:ascii="Franklin Gothic Book" w:hAnsi="Franklin Gothic Book" w:cs="Arial"/>
          <w:bCs/>
        </w:rPr>
        <w:t xml:space="preserve"> </w:t>
      </w:r>
      <w:r w:rsidR="00325A7C" w:rsidRPr="008B1B55">
        <w:rPr>
          <w:rFonts w:ascii="Franklin Gothic Book" w:hAnsi="Franklin Gothic Book" w:cs="Arial"/>
          <w:bCs/>
        </w:rPr>
        <w:t>предложение</w:t>
      </w:r>
      <w:r w:rsidRPr="008B1B55">
        <w:rPr>
          <w:rFonts w:ascii="Franklin Gothic Book" w:hAnsi="Franklin Gothic Book" w:cs="Arial"/>
          <w:bCs/>
        </w:rPr>
        <w:t>.</w:t>
      </w:r>
    </w:p>
    <w:p w:rsidR="00A42569" w:rsidRPr="008B1B5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Участник процедуры закупки указывает свое фирменное наименование (в т.ч. организационно-правовую форму).</w:t>
      </w:r>
    </w:p>
    <w:p w:rsidR="00A42569" w:rsidRPr="008B1B5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Выше приведена форма титульного листа Технического</w:t>
      </w:r>
      <w:r w:rsidR="00F62E6E" w:rsidRPr="008B1B55">
        <w:rPr>
          <w:rFonts w:ascii="Franklin Gothic Book" w:hAnsi="Franklin Gothic Book" w:cs="Arial"/>
          <w:bCs/>
        </w:rPr>
        <w:t xml:space="preserve"> </w:t>
      </w:r>
      <w:r w:rsidR="00325A7C" w:rsidRPr="008B1B55">
        <w:rPr>
          <w:rFonts w:ascii="Franklin Gothic Book" w:hAnsi="Franklin Gothic Book" w:cs="Arial"/>
          <w:bCs/>
        </w:rPr>
        <w:t>предложения</w:t>
      </w:r>
      <w:r w:rsidRPr="008B1B55">
        <w:rPr>
          <w:rFonts w:ascii="Franklin Gothic Book" w:hAnsi="Franklin Gothic Book" w:cs="Arial"/>
          <w:bCs/>
        </w:rPr>
        <w:t>.</w:t>
      </w:r>
    </w:p>
    <w:p w:rsidR="00A42569" w:rsidRPr="008B1B5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8B1B55">
        <w:rPr>
          <w:rFonts w:ascii="Franklin Gothic Book" w:hAnsi="Franklin Gothic Book" w:cs="Arial"/>
          <w:bCs/>
        </w:rPr>
        <w:t>Техническое</w:t>
      </w:r>
      <w:r w:rsidR="00F62E6E" w:rsidRPr="008B1B55">
        <w:rPr>
          <w:rFonts w:ascii="Franklin Gothic Book" w:hAnsi="Franklin Gothic Book" w:cs="Arial"/>
          <w:bCs/>
        </w:rPr>
        <w:t xml:space="preserve"> </w:t>
      </w:r>
      <w:r w:rsidR="00325A7C" w:rsidRPr="008B1B55">
        <w:rPr>
          <w:rFonts w:ascii="Franklin Gothic Book" w:hAnsi="Franklin Gothic Book" w:cs="Arial"/>
          <w:bCs/>
        </w:rPr>
        <w:t>предложение</w:t>
      </w:r>
      <w:r w:rsidRPr="008B1B55">
        <w:rPr>
          <w:rFonts w:ascii="Franklin Gothic Book" w:hAnsi="Franklin Gothic Book" w:cs="Arial"/>
          <w:bCs/>
        </w:rPr>
        <w:t xml:space="preserve"> должно содержать описание функциональных, качественны</w:t>
      </w:r>
      <w:r w:rsidR="00907073" w:rsidRPr="008B1B55">
        <w:rPr>
          <w:rFonts w:ascii="Franklin Gothic Book" w:hAnsi="Franklin Gothic Book" w:cs="Arial"/>
          <w:bCs/>
        </w:rPr>
        <w:t>х и количественных характеристи</w:t>
      </w:r>
      <w:r w:rsidR="0035150A" w:rsidRPr="008B1B55">
        <w:rPr>
          <w:rFonts w:ascii="Franklin Gothic Book" w:hAnsi="Franklin Gothic Book" w:cs="Arial"/>
          <w:bCs/>
        </w:rPr>
        <w:t>к</w:t>
      </w:r>
      <w:r w:rsidRPr="008B1B55">
        <w:rPr>
          <w:rFonts w:ascii="Franklin Gothic Book" w:hAnsi="Franklin Gothic Book" w:cs="Arial"/>
          <w:bCs/>
        </w:rPr>
        <w:t xml:space="preserve"> </w:t>
      </w:r>
      <w:r w:rsidR="004939DD" w:rsidRPr="008B1B55">
        <w:rPr>
          <w:rFonts w:ascii="Franklin Gothic Book" w:hAnsi="Franklin Gothic Book" w:cs="Arial"/>
          <w:bCs/>
        </w:rPr>
        <w:t>программного обеспечения</w:t>
      </w:r>
      <w:r w:rsidRPr="008B1B55">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8B1B55">
        <w:rPr>
          <w:rFonts w:ascii="Franklin Gothic Book" w:hAnsi="Franklin Gothic Book" w:cs="Arial"/>
          <w:bCs/>
        </w:rPr>
        <w:t>«</w:t>
      </w:r>
      <w:r w:rsidRPr="008B1B55">
        <w:rPr>
          <w:rFonts w:ascii="Franklin Gothic Book" w:hAnsi="Franklin Gothic Book" w:cs="Arial"/>
          <w:bCs/>
        </w:rPr>
        <w:t>ТЕХНИЧЕСКОЙ ЧАСТИ</w:t>
      </w:r>
      <w:r w:rsidR="00907073" w:rsidRPr="008B1B55">
        <w:rPr>
          <w:rFonts w:ascii="Franklin Gothic Book" w:hAnsi="Franklin Gothic Book" w:cs="Arial"/>
          <w:bCs/>
        </w:rPr>
        <w:t>»</w:t>
      </w:r>
      <w:r w:rsidRPr="008B1B55">
        <w:rPr>
          <w:rFonts w:ascii="Franklin Gothic Book" w:hAnsi="Franklin Gothic Book" w:cs="Arial"/>
          <w:bCs/>
        </w:rPr>
        <w:t xml:space="preserve"> (</w:t>
      </w:r>
      <w:r w:rsidR="00123E9C" w:rsidRPr="008B1B55">
        <w:rPr>
          <w:rFonts w:ascii="Franklin Gothic Book" w:hAnsi="Franklin Gothic Book" w:cs="Arial"/>
          <w:bCs/>
        </w:rPr>
        <w:t>раздел 7</w:t>
      </w:r>
      <w:r w:rsidRPr="008B1B55">
        <w:rPr>
          <w:rFonts w:ascii="Franklin Gothic Book" w:hAnsi="Franklin Gothic Book" w:cs="Arial"/>
          <w:bCs/>
        </w:rPr>
        <w:t>).</w:t>
      </w:r>
    </w:p>
    <w:p w:rsidR="00A42569" w:rsidRPr="008B1B55"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8B1B55">
        <w:rPr>
          <w:rFonts w:ascii="Franklin Gothic Book" w:hAnsi="Franklin Gothic Book" w:cs="Arial"/>
        </w:rPr>
        <w:br w:type="page"/>
      </w:r>
      <w:bookmarkStart w:id="35" w:name="_Toc288732012"/>
      <w:r w:rsidR="00A42569" w:rsidRPr="008B1B55">
        <w:rPr>
          <w:rFonts w:ascii="Franklin Gothic Book" w:hAnsi="Franklin Gothic Book" w:cs="Arial"/>
        </w:rPr>
        <w:lastRenderedPageBreak/>
        <w:t>Форма 4.</w:t>
      </w:r>
    </w:p>
    <w:p w:rsidR="00A42569" w:rsidRPr="008B1B55"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8B1B55">
        <w:rPr>
          <w:rFonts w:ascii="Franklin Gothic Book" w:hAnsi="Franklin Gothic Book" w:cs="Arial"/>
          <w:bCs/>
          <w:iCs/>
        </w:rPr>
        <w:t xml:space="preserve">Приложение к заявке </w:t>
      </w:r>
    </w:p>
    <w:p w:rsidR="00A42569" w:rsidRPr="008B1B55"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8B1B55"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8B1B55" w:rsidRDefault="00A42569" w:rsidP="00051282">
      <w:pPr>
        <w:suppressAutoHyphens/>
        <w:spacing w:after="0"/>
        <w:jc w:val="center"/>
        <w:rPr>
          <w:rFonts w:ascii="Franklin Gothic Book" w:hAnsi="Franklin Gothic Book" w:cs="Arial"/>
        </w:rPr>
      </w:pPr>
      <w:r w:rsidRPr="008B1B55">
        <w:rPr>
          <w:rFonts w:ascii="Franklin Gothic Book" w:hAnsi="Franklin Gothic Book" w:cs="Arial"/>
        </w:rPr>
        <w:t xml:space="preserve">Открытый </w:t>
      </w:r>
      <w:r w:rsidR="003F19A9" w:rsidRPr="008B1B55">
        <w:rPr>
          <w:rFonts w:ascii="Franklin Gothic Book" w:hAnsi="Franklin Gothic Book" w:cs="Arial"/>
        </w:rPr>
        <w:t>запрос оферт</w:t>
      </w:r>
      <w:r w:rsidRPr="008B1B55">
        <w:rPr>
          <w:rFonts w:ascii="Franklin Gothic Book" w:hAnsi="Franklin Gothic Book" w:cs="Arial"/>
        </w:rPr>
        <w:t xml:space="preserve"> на право заключения договора на </w:t>
      </w:r>
      <w:r w:rsidR="00CA13F5" w:rsidRPr="008B1B55">
        <w:rPr>
          <w:rFonts w:ascii="Franklin Gothic Book" w:hAnsi="Franklin Gothic Book" w:cs="Arial"/>
        </w:rPr>
        <w:t>оказание услуг по обновлению</w:t>
      </w:r>
      <w:r w:rsidR="00391268" w:rsidRPr="008B1B55">
        <w:rPr>
          <w:rFonts w:ascii="Franklin Gothic Book" w:hAnsi="Franklin Gothic Book" w:cs="Arial"/>
        </w:rPr>
        <w:t xml:space="preserve"> программного обеспечения</w:t>
      </w:r>
      <w:r w:rsidR="0017616F" w:rsidRPr="008B1B55">
        <w:rPr>
          <w:rFonts w:ascii="Franklin Gothic Book" w:hAnsi="Franklin Gothic Book" w:cs="Arial"/>
        </w:rPr>
        <w:t xml:space="preserve"> «Энергосфера» для АИИС КУЭ ООО «ЕвразЭнергоТранс»</w:t>
      </w:r>
    </w:p>
    <w:p w:rsidR="00473F0C" w:rsidRPr="008B1B55" w:rsidRDefault="00473F0C" w:rsidP="00051282">
      <w:pPr>
        <w:keepNext/>
        <w:suppressAutoHyphens/>
        <w:spacing w:after="120"/>
        <w:jc w:val="center"/>
        <w:outlineLvl w:val="1"/>
        <w:rPr>
          <w:rStyle w:val="aff5"/>
          <w:rFonts w:ascii="Franklin Gothic Book" w:hAnsi="Franklin Gothic Book" w:cs="Arial"/>
        </w:rPr>
      </w:pPr>
      <w:bookmarkStart w:id="36" w:name="_Toc317246959"/>
    </w:p>
    <w:p w:rsidR="00A42569" w:rsidRPr="008B1B55" w:rsidRDefault="00A42569" w:rsidP="00051282">
      <w:pPr>
        <w:keepNext/>
        <w:suppressAutoHyphens/>
        <w:spacing w:after="120"/>
        <w:jc w:val="center"/>
        <w:outlineLvl w:val="1"/>
        <w:rPr>
          <w:rStyle w:val="aff5"/>
          <w:rFonts w:ascii="Franklin Gothic Book" w:hAnsi="Franklin Gothic Book" w:cs="Arial"/>
        </w:rPr>
      </w:pPr>
      <w:bookmarkStart w:id="37" w:name="_Toc56692423"/>
      <w:r w:rsidRPr="008B1B55">
        <w:rPr>
          <w:rStyle w:val="aff5"/>
          <w:rFonts w:ascii="Franklin Gothic Book" w:hAnsi="Franklin Gothic Book" w:cs="Arial"/>
        </w:rPr>
        <w:t>ПРЕДЛОЖЕНИЕ О ЦЕНЕ ДОГОВОРА (Форма 4)</w:t>
      </w:r>
      <w:bookmarkEnd w:id="35"/>
      <w:bookmarkEnd w:id="36"/>
      <w:bookmarkEnd w:id="37"/>
    </w:p>
    <w:p w:rsidR="00A42569" w:rsidRPr="008B1B55" w:rsidRDefault="00A42569" w:rsidP="00051282">
      <w:pPr>
        <w:shd w:val="clear" w:color="auto" w:fill="FFFFFF"/>
        <w:tabs>
          <w:tab w:val="left" w:pos="1243"/>
        </w:tabs>
        <w:suppressAutoHyphens/>
        <w:spacing w:after="0" w:line="298" w:lineRule="exact"/>
        <w:ind w:right="10"/>
        <w:rPr>
          <w:rFonts w:ascii="Franklin Gothic Book" w:hAnsi="Franklin Gothic Book"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8B1B55" w:rsidTr="004E5B0B">
        <w:trPr>
          <w:trHeight w:val="936"/>
        </w:trPr>
        <w:tc>
          <w:tcPr>
            <w:tcW w:w="591" w:type="dxa"/>
            <w:noWrap/>
            <w:tcMar>
              <w:top w:w="0" w:type="dxa"/>
              <w:left w:w="108" w:type="dxa"/>
              <w:bottom w:w="0" w:type="dxa"/>
              <w:right w:w="108" w:type="dxa"/>
            </w:tcMar>
            <w:vAlign w:val="center"/>
          </w:tcPr>
          <w:p w:rsidR="00A42569" w:rsidRPr="008B1B55" w:rsidRDefault="00A42569" w:rsidP="00051282">
            <w:pPr>
              <w:suppressAutoHyphens/>
              <w:spacing w:after="0"/>
              <w:jc w:val="center"/>
              <w:rPr>
                <w:rFonts w:ascii="Franklin Gothic Book" w:hAnsi="Franklin Gothic Book" w:cs="Arial"/>
                <w:b/>
                <w:bCs/>
              </w:rPr>
            </w:pPr>
            <w:r w:rsidRPr="008B1B55">
              <w:rPr>
                <w:rFonts w:ascii="Franklin Gothic Book" w:hAnsi="Franklin Gothic Book" w:cs="Arial"/>
                <w:b/>
                <w:bCs/>
              </w:rPr>
              <w:t>№ п/п</w:t>
            </w:r>
          </w:p>
        </w:tc>
        <w:tc>
          <w:tcPr>
            <w:tcW w:w="6207" w:type="dxa"/>
            <w:tcMar>
              <w:top w:w="0" w:type="dxa"/>
              <w:left w:w="108" w:type="dxa"/>
              <w:bottom w:w="0" w:type="dxa"/>
              <w:right w:w="108" w:type="dxa"/>
            </w:tcMar>
            <w:vAlign w:val="center"/>
          </w:tcPr>
          <w:p w:rsidR="00A42569" w:rsidRPr="008B1B55" w:rsidRDefault="00A42569" w:rsidP="00051282">
            <w:pPr>
              <w:suppressAutoHyphens/>
              <w:spacing w:after="0"/>
              <w:jc w:val="center"/>
              <w:rPr>
                <w:rFonts w:ascii="Franklin Gothic Book" w:hAnsi="Franklin Gothic Book" w:cs="Arial"/>
                <w:b/>
                <w:bCs/>
              </w:rPr>
            </w:pPr>
            <w:r w:rsidRPr="008B1B55">
              <w:rPr>
                <w:rFonts w:ascii="Franklin Gothic Book" w:hAnsi="Franklin Gothic Book" w:cs="Arial"/>
                <w:b/>
                <w:bCs/>
              </w:rPr>
              <w:t xml:space="preserve">Наименование </w:t>
            </w:r>
          </w:p>
          <w:p w:rsidR="00A42569" w:rsidRPr="008B1B55" w:rsidRDefault="00455254" w:rsidP="00051282">
            <w:pPr>
              <w:suppressAutoHyphens/>
              <w:spacing w:after="0"/>
              <w:jc w:val="center"/>
              <w:rPr>
                <w:rFonts w:ascii="Franklin Gothic Book" w:hAnsi="Franklin Gothic Book" w:cs="Arial"/>
                <w:b/>
                <w:bCs/>
              </w:rPr>
            </w:pPr>
            <w:r w:rsidRPr="008B1B55">
              <w:rPr>
                <w:rFonts w:ascii="Franklin Gothic Book" w:hAnsi="Franklin Gothic Book" w:cs="Arial"/>
                <w:b/>
                <w:bCs/>
              </w:rPr>
              <w:t xml:space="preserve">Товаров, работ, </w:t>
            </w:r>
            <w:r w:rsidR="00A42569" w:rsidRPr="008B1B55">
              <w:rPr>
                <w:rFonts w:ascii="Franklin Gothic Book" w:hAnsi="Franklin Gothic Book" w:cs="Arial"/>
                <w:b/>
                <w:bCs/>
              </w:rPr>
              <w:t>услуг</w:t>
            </w:r>
          </w:p>
        </w:tc>
        <w:tc>
          <w:tcPr>
            <w:tcW w:w="1080" w:type="dxa"/>
          </w:tcPr>
          <w:p w:rsidR="00A42569" w:rsidRPr="008B1B55" w:rsidRDefault="00A42569" w:rsidP="00051282">
            <w:pPr>
              <w:suppressAutoHyphens/>
              <w:spacing w:after="0"/>
              <w:jc w:val="center"/>
              <w:rPr>
                <w:rFonts w:ascii="Franklin Gothic Book" w:hAnsi="Franklin Gothic Book" w:cs="Arial"/>
                <w:b/>
                <w:bCs/>
              </w:rPr>
            </w:pPr>
            <w:r w:rsidRPr="008B1B55">
              <w:rPr>
                <w:rFonts w:ascii="Franklin Gothic Book" w:hAnsi="Franklin Gothic Book" w:cs="Arial"/>
                <w:b/>
                <w:bCs/>
              </w:rPr>
              <w:t>Цена без НДС, руб.</w:t>
            </w:r>
          </w:p>
        </w:tc>
        <w:tc>
          <w:tcPr>
            <w:tcW w:w="905" w:type="dxa"/>
          </w:tcPr>
          <w:p w:rsidR="00A42569" w:rsidRPr="008B1B55" w:rsidRDefault="00A42569" w:rsidP="00051282">
            <w:pPr>
              <w:suppressAutoHyphens/>
              <w:spacing w:after="0"/>
              <w:jc w:val="center"/>
              <w:rPr>
                <w:rFonts w:ascii="Franklin Gothic Book" w:hAnsi="Franklin Gothic Book" w:cs="Arial"/>
                <w:b/>
                <w:bCs/>
              </w:rPr>
            </w:pPr>
            <w:r w:rsidRPr="008B1B55">
              <w:rPr>
                <w:rFonts w:ascii="Franklin Gothic Book" w:hAnsi="Franklin Gothic Book" w:cs="Arial"/>
                <w:b/>
                <w:bCs/>
              </w:rPr>
              <w:t>Цена с  НДС, руб.</w:t>
            </w:r>
          </w:p>
        </w:tc>
      </w:tr>
      <w:tr w:rsidR="004E2097" w:rsidRPr="008B1B55" w:rsidTr="004E2097">
        <w:trPr>
          <w:trHeight w:val="652"/>
        </w:trPr>
        <w:tc>
          <w:tcPr>
            <w:tcW w:w="591" w:type="dxa"/>
            <w:noWrap/>
            <w:tcMar>
              <w:top w:w="0" w:type="dxa"/>
              <w:left w:w="108" w:type="dxa"/>
              <w:bottom w:w="0" w:type="dxa"/>
              <w:right w:w="108" w:type="dxa"/>
            </w:tcMar>
            <w:vAlign w:val="center"/>
          </w:tcPr>
          <w:p w:rsidR="004E2097" w:rsidRPr="008B1B55" w:rsidRDefault="004E2097" w:rsidP="004E2097">
            <w:pPr>
              <w:suppressAutoHyphens/>
              <w:spacing w:after="0"/>
              <w:jc w:val="center"/>
              <w:rPr>
                <w:rFonts w:ascii="Franklin Gothic Book" w:hAnsi="Franklin Gothic Book" w:cs="Arial"/>
              </w:rPr>
            </w:pPr>
            <w:r w:rsidRPr="008B1B55">
              <w:rPr>
                <w:rFonts w:ascii="Franklin Gothic Book" w:hAnsi="Franklin Gothic Book" w:cs="Arial"/>
              </w:rPr>
              <w:t>1</w:t>
            </w:r>
          </w:p>
        </w:tc>
        <w:tc>
          <w:tcPr>
            <w:tcW w:w="6207" w:type="dxa"/>
            <w:tcMar>
              <w:top w:w="0" w:type="dxa"/>
              <w:left w:w="108" w:type="dxa"/>
              <w:bottom w:w="0" w:type="dxa"/>
              <w:right w:w="108" w:type="dxa"/>
            </w:tcMar>
            <w:vAlign w:val="center"/>
          </w:tcPr>
          <w:p w:rsidR="004E2097" w:rsidRPr="008B1B55" w:rsidRDefault="004E2097" w:rsidP="00F277A4">
            <w:pPr>
              <w:spacing w:after="0"/>
              <w:jc w:val="left"/>
              <w:rPr>
                <w:rFonts w:ascii="Franklin Gothic Book" w:hAnsi="Franklin Gothic Book"/>
              </w:rPr>
            </w:pPr>
          </w:p>
        </w:tc>
        <w:tc>
          <w:tcPr>
            <w:tcW w:w="1080" w:type="dxa"/>
          </w:tcPr>
          <w:p w:rsidR="004E2097" w:rsidRPr="008B1B55" w:rsidRDefault="004E2097" w:rsidP="00051282">
            <w:pPr>
              <w:suppressAutoHyphens/>
              <w:spacing w:after="0"/>
              <w:jc w:val="center"/>
              <w:rPr>
                <w:rFonts w:ascii="Franklin Gothic Book" w:hAnsi="Franklin Gothic Book" w:cs="Arial"/>
                <w:b/>
                <w:bCs/>
              </w:rPr>
            </w:pPr>
          </w:p>
        </w:tc>
        <w:tc>
          <w:tcPr>
            <w:tcW w:w="905" w:type="dxa"/>
          </w:tcPr>
          <w:p w:rsidR="004E2097" w:rsidRPr="008B1B55" w:rsidRDefault="004E2097" w:rsidP="00051282">
            <w:pPr>
              <w:suppressAutoHyphens/>
              <w:spacing w:after="0"/>
              <w:jc w:val="center"/>
              <w:rPr>
                <w:rFonts w:ascii="Franklin Gothic Book" w:hAnsi="Franklin Gothic Book" w:cs="Arial"/>
                <w:b/>
                <w:bCs/>
              </w:rPr>
            </w:pPr>
          </w:p>
        </w:tc>
      </w:tr>
      <w:tr w:rsidR="003D3351" w:rsidRPr="008B1B55" w:rsidTr="004E2097">
        <w:trPr>
          <w:trHeight w:val="652"/>
        </w:trPr>
        <w:tc>
          <w:tcPr>
            <w:tcW w:w="591" w:type="dxa"/>
            <w:noWrap/>
            <w:tcMar>
              <w:top w:w="0" w:type="dxa"/>
              <w:left w:w="108" w:type="dxa"/>
              <w:bottom w:w="0" w:type="dxa"/>
              <w:right w:w="108" w:type="dxa"/>
            </w:tcMar>
            <w:vAlign w:val="center"/>
          </w:tcPr>
          <w:p w:rsidR="003D3351" w:rsidRPr="008B1B55" w:rsidRDefault="003D3351" w:rsidP="003D3351">
            <w:pPr>
              <w:suppressAutoHyphens/>
              <w:spacing w:after="0"/>
              <w:jc w:val="center"/>
              <w:rPr>
                <w:rFonts w:ascii="Franklin Gothic Book" w:hAnsi="Franklin Gothic Book" w:cs="Arial"/>
              </w:rPr>
            </w:pPr>
            <w:r w:rsidRPr="008B1B55">
              <w:rPr>
                <w:rFonts w:ascii="Franklin Gothic Book" w:hAnsi="Franklin Gothic Book" w:cs="Arial"/>
              </w:rPr>
              <w:t>2</w:t>
            </w:r>
          </w:p>
        </w:tc>
        <w:tc>
          <w:tcPr>
            <w:tcW w:w="6207" w:type="dxa"/>
            <w:tcMar>
              <w:top w:w="0" w:type="dxa"/>
              <w:left w:w="108" w:type="dxa"/>
              <w:bottom w:w="0" w:type="dxa"/>
              <w:right w:w="108" w:type="dxa"/>
            </w:tcMar>
            <w:vAlign w:val="center"/>
          </w:tcPr>
          <w:p w:rsidR="003D3351" w:rsidRPr="008B1B55" w:rsidRDefault="003D3351" w:rsidP="00F277A4">
            <w:pPr>
              <w:suppressAutoHyphens/>
              <w:jc w:val="left"/>
              <w:rPr>
                <w:rFonts w:ascii="Franklin Gothic Book" w:hAnsi="Franklin Gothic Book"/>
              </w:rPr>
            </w:pPr>
          </w:p>
        </w:tc>
        <w:tc>
          <w:tcPr>
            <w:tcW w:w="1080" w:type="dxa"/>
          </w:tcPr>
          <w:p w:rsidR="003D3351" w:rsidRPr="008B1B55" w:rsidRDefault="003D3351" w:rsidP="003D3351">
            <w:pPr>
              <w:suppressAutoHyphens/>
              <w:spacing w:after="0"/>
              <w:jc w:val="center"/>
              <w:rPr>
                <w:rFonts w:ascii="Franklin Gothic Book" w:hAnsi="Franklin Gothic Book" w:cs="Arial"/>
                <w:b/>
                <w:bCs/>
              </w:rPr>
            </w:pPr>
          </w:p>
        </w:tc>
        <w:tc>
          <w:tcPr>
            <w:tcW w:w="905" w:type="dxa"/>
          </w:tcPr>
          <w:p w:rsidR="003D3351" w:rsidRPr="008B1B55" w:rsidRDefault="003D3351" w:rsidP="003D3351">
            <w:pPr>
              <w:suppressAutoHyphens/>
              <w:spacing w:after="0"/>
              <w:jc w:val="center"/>
              <w:rPr>
                <w:rFonts w:ascii="Franklin Gothic Book" w:hAnsi="Franklin Gothic Book" w:cs="Arial"/>
                <w:b/>
                <w:bCs/>
              </w:rPr>
            </w:pPr>
          </w:p>
        </w:tc>
      </w:tr>
      <w:tr w:rsidR="003D3351" w:rsidRPr="008B1B55" w:rsidTr="00E00D4A">
        <w:trPr>
          <w:trHeight w:val="528"/>
        </w:trPr>
        <w:tc>
          <w:tcPr>
            <w:tcW w:w="591" w:type="dxa"/>
            <w:noWrap/>
            <w:tcMar>
              <w:top w:w="0" w:type="dxa"/>
              <w:left w:w="108" w:type="dxa"/>
              <w:bottom w:w="0" w:type="dxa"/>
              <w:right w:w="108" w:type="dxa"/>
            </w:tcMar>
            <w:vAlign w:val="center"/>
          </w:tcPr>
          <w:p w:rsidR="003D3351" w:rsidRPr="008B1B55" w:rsidRDefault="00763ED1" w:rsidP="003D3351">
            <w:pPr>
              <w:suppressAutoHyphens/>
              <w:spacing w:after="0"/>
              <w:jc w:val="center"/>
              <w:rPr>
                <w:rFonts w:ascii="Franklin Gothic Book" w:hAnsi="Franklin Gothic Book" w:cs="Arial"/>
                <w:lang w:val="en-US"/>
              </w:rPr>
            </w:pPr>
            <w:r w:rsidRPr="008B1B55">
              <w:rPr>
                <w:rFonts w:ascii="Franklin Gothic Book" w:hAnsi="Franklin Gothic Book" w:cs="Arial"/>
                <w:lang w:val="en-US"/>
              </w:rPr>
              <w:t>3</w:t>
            </w:r>
          </w:p>
        </w:tc>
        <w:tc>
          <w:tcPr>
            <w:tcW w:w="6207" w:type="dxa"/>
            <w:tcMar>
              <w:top w:w="0" w:type="dxa"/>
              <w:left w:w="108" w:type="dxa"/>
              <w:bottom w:w="0" w:type="dxa"/>
              <w:right w:w="108" w:type="dxa"/>
            </w:tcMar>
            <w:vAlign w:val="center"/>
          </w:tcPr>
          <w:p w:rsidR="003D3351" w:rsidRPr="008B1B55" w:rsidRDefault="003D3351" w:rsidP="003D3351">
            <w:pPr>
              <w:adjustRightInd w:val="0"/>
              <w:spacing w:after="0"/>
              <w:jc w:val="left"/>
              <w:rPr>
                <w:rFonts w:ascii="Franklin Gothic Book" w:hAnsi="Franklin Gothic Book" w:cs="Arial"/>
              </w:rPr>
            </w:pPr>
          </w:p>
        </w:tc>
        <w:tc>
          <w:tcPr>
            <w:tcW w:w="1080" w:type="dxa"/>
            <w:vAlign w:val="center"/>
          </w:tcPr>
          <w:p w:rsidR="003D3351" w:rsidRPr="008B1B55" w:rsidRDefault="003D3351" w:rsidP="003D3351">
            <w:pPr>
              <w:suppressAutoHyphens/>
              <w:spacing w:after="0"/>
              <w:jc w:val="center"/>
              <w:rPr>
                <w:rFonts w:ascii="Franklin Gothic Book" w:hAnsi="Franklin Gothic Book" w:cs="Arial"/>
              </w:rPr>
            </w:pPr>
          </w:p>
        </w:tc>
        <w:tc>
          <w:tcPr>
            <w:tcW w:w="905" w:type="dxa"/>
            <w:vAlign w:val="center"/>
          </w:tcPr>
          <w:p w:rsidR="003D3351" w:rsidRPr="008B1B55" w:rsidRDefault="003D3351" w:rsidP="003D3351">
            <w:pPr>
              <w:suppressAutoHyphens/>
              <w:spacing w:after="0"/>
              <w:jc w:val="center"/>
              <w:rPr>
                <w:rFonts w:ascii="Franklin Gothic Book" w:hAnsi="Franklin Gothic Book" w:cs="Arial"/>
              </w:rPr>
            </w:pPr>
          </w:p>
        </w:tc>
      </w:tr>
      <w:tr w:rsidR="003D3351" w:rsidRPr="008B1B55" w:rsidTr="00E00D4A">
        <w:trPr>
          <w:trHeight w:val="528"/>
        </w:trPr>
        <w:tc>
          <w:tcPr>
            <w:tcW w:w="591" w:type="dxa"/>
            <w:noWrap/>
            <w:tcMar>
              <w:top w:w="0" w:type="dxa"/>
              <w:left w:w="108" w:type="dxa"/>
              <w:bottom w:w="0" w:type="dxa"/>
              <w:right w:w="108" w:type="dxa"/>
            </w:tcMar>
            <w:vAlign w:val="center"/>
          </w:tcPr>
          <w:p w:rsidR="003D3351" w:rsidRPr="008B1B55" w:rsidRDefault="00763ED1" w:rsidP="003D3351">
            <w:pPr>
              <w:suppressAutoHyphens/>
              <w:spacing w:after="0"/>
              <w:jc w:val="center"/>
              <w:rPr>
                <w:rFonts w:ascii="Franklin Gothic Book" w:hAnsi="Franklin Gothic Book" w:cs="Arial"/>
                <w:lang w:val="en-US"/>
              </w:rPr>
            </w:pPr>
            <w:r w:rsidRPr="008B1B55">
              <w:rPr>
                <w:rFonts w:ascii="Franklin Gothic Book" w:hAnsi="Franklin Gothic Book" w:cs="Arial"/>
                <w:lang w:val="en-US"/>
              </w:rPr>
              <w:t>4</w:t>
            </w:r>
          </w:p>
        </w:tc>
        <w:tc>
          <w:tcPr>
            <w:tcW w:w="6207" w:type="dxa"/>
            <w:tcMar>
              <w:top w:w="0" w:type="dxa"/>
              <w:left w:w="108" w:type="dxa"/>
              <w:bottom w:w="0" w:type="dxa"/>
              <w:right w:w="108" w:type="dxa"/>
            </w:tcMar>
            <w:vAlign w:val="center"/>
          </w:tcPr>
          <w:p w:rsidR="003D3351" w:rsidRPr="008B1B55" w:rsidRDefault="003D3351" w:rsidP="003D3351">
            <w:pPr>
              <w:adjustRightInd w:val="0"/>
              <w:spacing w:after="0"/>
              <w:jc w:val="left"/>
              <w:rPr>
                <w:rFonts w:ascii="Franklin Gothic Book" w:hAnsi="Franklin Gothic Book" w:cs="Arial"/>
              </w:rPr>
            </w:pPr>
          </w:p>
        </w:tc>
        <w:tc>
          <w:tcPr>
            <w:tcW w:w="1080" w:type="dxa"/>
            <w:vAlign w:val="center"/>
          </w:tcPr>
          <w:p w:rsidR="003D3351" w:rsidRPr="008B1B55" w:rsidRDefault="003D3351" w:rsidP="003D3351">
            <w:pPr>
              <w:suppressAutoHyphens/>
              <w:spacing w:after="0"/>
              <w:jc w:val="center"/>
              <w:rPr>
                <w:rFonts w:ascii="Franklin Gothic Book" w:hAnsi="Franklin Gothic Book" w:cs="Arial"/>
              </w:rPr>
            </w:pPr>
          </w:p>
        </w:tc>
        <w:tc>
          <w:tcPr>
            <w:tcW w:w="905" w:type="dxa"/>
            <w:vAlign w:val="center"/>
          </w:tcPr>
          <w:p w:rsidR="003D3351" w:rsidRPr="008B1B55" w:rsidRDefault="003D3351" w:rsidP="003D3351">
            <w:pPr>
              <w:suppressAutoHyphens/>
              <w:spacing w:after="0"/>
              <w:jc w:val="center"/>
              <w:rPr>
                <w:rFonts w:ascii="Franklin Gothic Book" w:hAnsi="Franklin Gothic Book" w:cs="Arial"/>
              </w:rPr>
            </w:pPr>
          </w:p>
        </w:tc>
      </w:tr>
      <w:tr w:rsidR="003D3351" w:rsidRPr="008B1B55" w:rsidTr="00E00D4A">
        <w:trPr>
          <w:trHeight w:val="528"/>
        </w:trPr>
        <w:tc>
          <w:tcPr>
            <w:tcW w:w="591" w:type="dxa"/>
            <w:noWrap/>
            <w:tcMar>
              <w:top w:w="0" w:type="dxa"/>
              <w:left w:w="108" w:type="dxa"/>
              <w:bottom w:w="0" w:type="dxa"/>
              <w:right w:w="108" w:type="dxa"/>
            </w:tcMar>
            <w:vAlign w:val="center"/>
          </w:tcPr>
          <w:p w:rsidR="003D3351" w:rsidRPr="008B1B55" w:rsidRDefault="00763ED1" w:rsidP="003D3351">
            <w:pPr>
              <w:suppressAutoHyphens/>
              <w:spacing w:after="0"/>
              <w:jc w:val="center"/>
              <w:rPr>
                <w:rFonts w:ascii="Franklin Gothic Book" w:hAnsi="Franklin Gothic Book" w:cs="Arial"/>
                <w:lang w:val="en-US"/>
              </w:rPr>
            </w:pPr>
            <w:r w:rsidRPr="008B1B55">
              <w:rPr>
                <w:rFonts w:ascii="Franklin Gothic Book" w:hAnsi="Franklin Gothic Book" w:cs="Arial"/>
                <w:lang w:val="en-US"/>
              </w:rPr>
              <w:t>5</w:t>
            </w:r>
          </w:p>
        </w:tc>
        <w:tc>
          <w:tcPr>
            <w:tcW w:w="6207" w:type="dxa"/>
            <w:tcMar>
              <w:top w:w="0" w:type="dxa"/>
              <w:left w:w="108" w:type="dxa"/>
              <w:bottom w:w="0" w:type="dxa"/>
              <w:right w:w="108" w:type="dxa"/>
            </w:tcMar>
            <w:vAlign w:val="center"/>
          </w:tcPr>
          <w:p w:rsidR="003D3351" w:rsidRPr="008B1B55" w:rsidRDefault="003D3351" w:rsidP="003D3351">
            <w:pPr>
              <w:adjustRightInd w:val="0"/>
              <w:spacing w:after="0"/>
              <w:jc w:val="left"/>
              <w:rPr>
                <w:rFonts w:ascii="Franklin Gothic Book" w:hAnsi="Franklin Gothic Book" w:cs="Arial"/>
              </w:rPr>
            </w:pPr>
          </w:p>
        </w:tc>
        <w:tc>
          <w:tcPr>
            <w:tcW w:w="1080" w:type="dxa"/>
            <w:vAlign w:val="center"/>
          </w:tcPr>
          <w:p w:rsidR="003D3351" w:rsidRPr="008B1B55" w:rsidRDefault="003D3351" w:rsidP="003D3351">
            <w:pPr>
              <w:suppressAutoHyphens/>
              <w:spacing w:after="0"/>
              <w:jc w:val="center"/>
              <w:rPr>
                <w:rFonts w:ascii="Franklin Gothic Book" w:hAnsi="Franklin Gothic Book" w:cs="Arial"/>
              </w:rPr>
            </w:pPr>
          </w:p>
        </w:tc>
        <w:tc>
          <w:tcPr>
            <w:tcW w:w="905" w:type="dxa"/>
            <w:vAlign w:val="center"/>
          </w:tcPr>
          <w:p w:rsidR="003D3351" w:rsidRPr="008B1B55" w:rsidRDefault="003D3351" w:rsidP="003D3351">
            <w:pPr>
              <w:suppressAutoHyphens/>
              <w:spacing w:after="0"/>
              <w:jc w:val="center"/>
              <w:rPr>
                <w:rFonts w:ascii="Franklin Gothic Book" w:hAnsi="Franklin Gothic Book" w:cs="Arial"/>
              </w:rPr>
            </w:pPr>
          </w:p>
        </w:tc>
      </w:tr>
    </w:tbl>
    <w:p w:rsidR="00A42569" w:rsidRPr="008B1B55" w:rsidRDefault="00A42569" w:rsidP="00051282">
      <w:pPr>
        <w:suppressAutoHyphens/>
        <w:spacing w:after="120"/>
        <w:jc w:val="left"/>
        <w:rPr>
          <w:rFonts w:ascii="Franklin Gothic Book" w:hAnsi="Franklin Gothic Book" w:cs="Arial"/>
        </w:rPr>
      </w:pPr>
    </w:p>
    <w:p w:rsidR="00A42569" w:rsidRPr="008B1B55" w:rsidRDefault="00A42569" w:rsidP="00051282">
      <w:pPr>
        <w:suppressAutoHyphens/>
        <w:spacing w:after="120"/>
        <w:jc w:val="left"/>
        <w:rPr>
          <w:rFonts w:ascii="Franklin Gothic Book" w:hAnsi="Franklin Gothic Book" w:cs="Arial"/>
        </w:rPr>
      </w:pPr>
    </w:p>
    <w:p w:rsidR="00A42569" w:rsidRPr="008B1B55" w:rsidRDefault="00A42569" w:rsidP="00051282">
      <w:pPr>
        <w:suppressAutoHyphens/>
        <w:autoSpaceDE w:val="0"/>
        <w:autoSpaceDN w:val="0"/>
        <w:spacing w:after="0"/>
        <w:rPr>
          <w:rFonts w:ascii="Franklin Gothic Book" w:hAnsi="Franklin Gothic Book" w:cs="Arial"/>
          <w:bCs/>
          <w:snapToGrid w:val="0"/>
        </w:rPr>
      </w:pPr>
      <w:r w:rsidRPr="008B1B55">
        <w:rPr>
          <w:rFonts w:ascii="Franklin Gothic Book" w:hAnsi="Franklin Gothic Book" w:cs="Arial"/>
          <w:bCs/>
          <w:snapToGrid w:val="0"/>
        </w:rPr>
        <w:t>_</w:t>
      </w:r>
      <w:r w:rsidR="003656BE" w:rsidRPr="008B1B55">
        <w:rPr>
          <w:rFonts w:ascii="Franklin Gothic Book" w:hAnsi="Franklin Gothic Book" w:cs="Arial"/>
          <w:bCs/>
          <w:snapToGrid w:val="0"/>
        </w:rPr>
        <w:t>______________________</w:t>
      </w:r>
      <w:r w:rsidRPr="008B1B55">
        <w:rPr>
          <w:rFonts w:ascii="Franklin Gothic Book" w:hAnsi="Franklin Gothic Book" w:cs="Arial"/>
          <w:bCs/>
          <w:snapToGrid w:val="0"/>
        </w:rPr>
        <w:t>__</w:t>
      </w:r>
      <w:r w:rsidR="003656BE" w:rsidRPr="008B1B55">
        <w:rPr>
          <w:rFonts w:ascii="Franklin Gothic Book" w:hAnsi="Franklin Gothic Book" w:cs="Arial"/>
          <w:bCs/>
          <w:snapToGrid w:val="0"/>
        </w:rPr>
        <w:t xml:space="preserve">         </w:t>
      </w:r>
      <w:r w:rsidRPr="008B1B55">
        <w:rPr>
          <w:rFonts w:ascii="Franklin Gothic Book" w:hAnsi="Franklin Gothic Book" w:cs="Arial"/>
          <w:bCs/>
          <w:snapToGrid w:val="0"/>
        </w:rPr>
        <w:tab/>
      </w:r>
      <w:r w:rsidRPr="008B1B55">
        <w:rPr>
          <w:rFonts w:ascii="Franklin Gothic Book" w:hAnsi="Franklin Gothic Book" w:cs="Arial"/>
          <w:bCs/>
          <w:snapToGrid w:val="0"/>
        </w:rPr>
        <w:tab/>
        <w:t>___________________________</w:t>
      </w:r>
    </w:p>
    <w:p w:rsidR="00A42569" w:rsidRPr="008B1B55"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8B1B55">
        <w:rPr>
          <w:rFonts w:ascii="Franklin Gothic Book" w:hAnsi="Franklin Gothic Book" w:cs="Arial"/>
          <w:b/>
          <w:i/>
          <w:vertAlign w:val="superscript"/>
        </w:rPr>
        <w:t>(Подпись уполномоченного представителя)</w:t>
      </w:r>
      <w:r w:rsidRPr="008B1B55">
        <w:rPr>
          <w:rFonts w:ascii="Franklin Gothic Book" w:hAnsi="Franklin Gothic Book" w:cs="Arial"/>
          <w:bCs/>
          <w:snapToGrid w:val="0"/>
        </w:rPr>
        <w:tab/>
      </w:r>
      <w:r w:rsidRPr="008B1B55">
        <w:rPr>
          <w:rFonts w:ascii="Franklin Gothic Book" w:hAnsi="Franklin Gothic Book" w:cs="Arial"/>
          <w:bCs/>
          <w:snapToGrid w:val="0"/>
        </w:rPr>
        <w:tab/>
      </w:r>
      <w:r w:rsidRPr="008B1B55">
        <w:rPr>
          <w:rFonts w:ascii="Franklin Gothic Book" w:hAnsi="Franklin Gothic Book" w:cs="Arial"/>
          <w:b/>
          <w:i/>
          <w:vertAlign w:val="superscript"/>
        </w:rPr>
        <w:t>(Имя и должность подписавшего)</w:t>
      </w:r>
    </w:p>
    <w:p w:rsidR="00A42569" w:rsidRPr="008B1B55"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8B1B55">
        <w:rPr>
          <w:rFonts w:ascii="Franklin Gothic Book" w:hAnsi="Franklin Gothic Book" w:cs="Arial"/>
          <w:b/>
        </w:rPr>
        <w:t>М.П.</w:t>
      </w:r>
    </w:p>
    <w:p w:rsidR="003656BE" w:rsidRPr="008B1B55"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8B1B55" w:rsidRDefault="00A42569" w:rsidP="00051282">
      <w:pPr>
        <w:suppressAutoHyphens/>
        <w:spacing w:before="100" w:beforeAutospacing="1" w:after="100" w:afterAutospacing="1"/>
        <w:rPr>
          <w:rFonts w:ascii="Franklin Gothic Book" w:hAnsi="Franklin Gothic Book" w:cs="Arial"/>
        </w:rPr>
      </w:pPr>
      <w:r w:rsidRPr="008B1B55">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B93485" w:rsidRPr="008B1B55" w:rsidRDefault="003D600B" w:rsidP="00D737AC">
      <w:pPr>
        <w:tabs>
          <w:tab w:val="left" w:pos="709"/>
        </w:tabs>
        <w:suppressAutoHyphens/>
        <w:overflowPunct w:val="0"/>
        <w:autoSpaceDE w:val="0"/>
        <w:autoSpaceDN w:val="0"/>
        <w:adjustRightInd w:val="0"/>
        <w:spacing w:after="0"/>
        <w:ind w:right="-30"/>
        <w:rPr>
          <w:rFonts w:ascii="Franklin Gothic Book" w:hAnsi="Franklin Gothic Book" w:cs="Arial"/>
        </w:rPr>
      </w:pPr>
      <w:bookmarkStart w:id="38" w:name="_Ref11225299"/>
      <w:bookmarkStart w:id="39" w:name="_Toc13035847"/>
      <w:bookmarkStart w:id="40" w:name="_Toc15890879"/>
      <w:r w:rsidRPr="008B1B55">
        <w:rPr>
          <w:rFonts w:ascii="Franklin Gothic Book" w:hAnsi="Franklin Gothic Book" w:cs="Arial"/>
        </w:rPr>
        <w:br w:type="page"/>
      </w:r>
      <w:r w:rsidRPr="008B1B55">
        <w:rPr>
          <w:rFonts w:ascii="Franklin Gothic Book" w:hAnsi="Franklin Gothic Book" w:cs="Arial"/>
        </w:rPr>
        <w:lastRenderedPageBreak/>
        <w:t xml:space="preserve">                                                                                                                                       </w:t>
      </w:r>
      <w:bookmarkEnd w:id="10"/>
      <w:bookmarkEnd w:id="38"/>
      <w:bookmarkEnd w:id="39"/>
      <w:bookmarkEnd w:id="40"/>
      <w:r w:rsidR="00B93485" w:rsidRPr="008B1B55">
        <w:rPr>
          <w:rFonts w:ascii="Franklin Gothic Book" w:hAnsi="Franklin Gothic Book" w:cs="Arial"/>
        </w:rPr>
        <w:t xml:space="preserve">Форма № </w:t>
      </w:r>
      <w:r w:rsidR="006F3F05" w:rsidRPr="008B1B55">
        <w:rPr>
          <w:rFonts w:ascii="Franklin Gothic Book" w:hAnsi="Franklin Gothic Book" w:cs="Arial"/>
        </w:rPr>
        <w:t>5</w:t>
      </w:r>
    </w:p>
    <w:p w:rsidR="00B93485" w:rsidRPr="008B1B55" w:rsidRDefault="00B93485" w:rsidP="00B93485">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8B1B55">
        <w:rPr>
          <w:rFonts w:ascii="Franklin Gothic Book" w:hAnsi="Franklin Gothic Book" w:cs="Arial"/>
        </w:rPr>
        <w:t>Приложение к заявке</w:t>
      </w:r>
    </w:p>
    <w:p w:rsidR="00B93485" w:rsidRPr="008B1B55" w:rsidRDefault="00B93485" w:rsidP="006F3F05">
      <w:pPr>
        <w:tabs>
          <w:tab w:val="left" w:pos="709"/>
        </w:tabs>
        <w:suppressAutoHyphens/>
        <w:overflowPunct w:val="0"/>
        <w:autoSpaceDE w:val="0"/>
        <w:autoSpaceDN w:val="0"/>
        <w:adjustRightInd w:val="0"/>
        <w:spacing w:after="0"/>
        <w:ind w:left="426" w:right="-30"/>
        <w:jc w:val="center"/>
        <w:rPr>
          <w:rFonts w:ascii="Franklin Gothic Book" w:hAnsi="Franklin Gothic Book" w:cs="Arial"/>
        </w:rPr>
      </w:pPr>
      <w:r w:rsidRPr="008B1B55">
        <w:rPr>
          <w:rFonts w:ascii="Franklin Gothic Book" w:hAnsi="Franklin Gothic Book" w:cs="Arial"/>
        </w:rPr>
        <w:t xml:space="preserve">Открытый </w:t>
      </w:r>
      <w:r w:rsidR="003F19A9" w:rsidRPr="008B1B55">
        <w:rPr>
          <w:rFonts w:ascii="Franklin Gothic Book" w:hAnsi="Franklin Gothic Book" w:cs="Arial"/>
        </w:rPr>
        <w:t>запрос оферт</w:t>
      </w:r>
      <w:r w:rsidRPr="008B1B55">
        <w:rPr>
          <w:rFonts w:ascii="Franklin Gothic Book" w:hAnsi="Franklin Gothic Book" w:cs="Arial"/>
        </w:rPr>
        <w:t xml:space="preserve"> на право заключения договора на </w:t>
      </w:r>
      <w:r w:rsidR="00CA13F5" w:rsidRPr="008B1B55">
        <w:rPr>
          <w:rFonts w:ascii="Franklin Gothic Book" w:hAnsi="Franklin Gothic Book" w:cs="Arial"/>
        </w:rPr>
        <w:t>оказание услуг по обновлению</w:t>
      </w:r>
      <w:r w:rsidR="00391268" w:rsidRPr="008B1B55">
        <w:rPr>
          <w:rFonts w:ascii="Franklin Gothic Book" w:hAnsi="Franklin Gothic Book" w:cs="Arial"/>
        </w:rPr>
        <w:t xml:space="preserve"> программного обеспечения</w:t>
      </w:r>
      <w:r w:rsidR="006F3F05" w:rsidRPr="008B1B55">
        <w:rPr>
          <w:rFonts w:ascii="Franklin Gothic Book" w:hAnsi="Franklin Gothic Book" w:cs="Arial"/>
        </w:rPr>
        <w:t xml:space="preserve"> «Энергосфера» для АИИС КУЭ ООО «ЕвразЭнергоТранс»</w:t>
      </w:r>
    </w:p>
    <w:p w:rsidR="006F3F05" w:rsidRPr="008B1B55" w:rsidRDefault="006F3F05" w:rsidP="006F3F05">
      <w:pPr>
        <w:tabs>
          <w:tab w:val="left" w:pos="709"/>
        </w:tabs>
        <w:suppressAutoHyphens/>
        <w:overflowPunct w:val="0"/>
        <w:autoSpaceDE w:val="0"/>
        <w:autoSpaceDN w:val="0"/>
        <w:adjustRightInd w:val="0"/>
        <w:spacing w:after="0"/>
        <w:ind w:left="426" w:right="-30"/>
        <w:jc w:val="left"/>
        <w:rPr>
          <w:rFonts w:ascii="Franklin Gothic Book" w:hAnsi="Franklin Gothic Book" w:cs="Arial"/>
        </w:rPr>
      </w:pPr>
    </w:p>
    <w:p w:rsidR="00B93485" w:rsidRPr="008B1B55" w:rsidRDefault="00B93485" w:rsidP="00B93485">
      <w:pPr>
        <w:keepNext/>
        <w:suppressAutoHyphens/>
        <w:spacing w:after="0"/>
        <w:jc w:val="center"/>
        <w:outlineLvl w:val="1"/>
        <w:rPr>
          <w:rStyle w:val="aff5"/>
          <w:rFonts w:ascii="Franklin Gothic Book" w:hAnsi="Franklin Gothic Book"/>
        </w:rPr>
      </w:pPr>
      <w:bookmarkStart w:id="41" w:name="_Toc496536354"/>
      <w:bookmarkStart w:id="42" w:name="_Toc496798126"/>
      <w:bookmarkStart w:id="43" w:name="_Toc56692424"/>
      <w:r w:rsidRPr="008B1B55">
        <w:rPr>
          <w:rStyle w:val="aff5"/>
          <w:rFonts w:ascii="Franklin Gothic Book" w:hAnsi="Franklin Gothic Book"/>
        </w:rPr>
        <w:t xml:space="preserve">Сводная таблица стоимости работ (Форма </w:t>
      </w:r>
      <w:r w:rsidR="006F3F05" w:rsidRPr="008B1B55">
        <w:rPr>
          <w:rStyle w:val="aff5"/>
          <w:rFonts w:ascii="Franklin Gothic Book" w:hAnsi="Franklin Gothic Book"/>
        </w:rPr>
        <w:t>5</w:t>
      </w:r>
      <w:r w:rsidRPr="008B1B55">
        <w:rPr>
          <w:rStyle w:val="aff5"/>
          <w:rFonts w:ascii="Franklin Gothic Book" w:hAnsi="Franklin Gothic Book"/>
        </w:rPr>
        <w:t>)</w:t>
      </w:r>
      <w:bookmarkEnd w:id="41"/>
      <w:bookmarkEnd w:id="42"/>
      <w:bookmarkEnd w:id="43"/>
    </w:p>
    <w:p w:rsidR="00B93485" w:rsidRPr="008B1B55" w:rsidRDefault="00B93485" w:rsidP="00B93485">
      <w:pPr>
        <w:rPr>
          <w:rFonts w:ascii="Franklin Gothic Book" w:hAnsi="Franklin Gothic Book" w:cs="Arial"/>
        </w:rPr>
      </w:pPr>
      <w:r w:rsidRPr="008B1B55">
        <w:t xml:space="preserve">Наименование и адрес </w:t>
      </w:r>
      <w:r w:rsidRPr="008B1B55">
        <w:rPr>
          <w:rFonts w:ascii="Franklin Gothic Book" w:hAnsi="Franklin Gothic Book" w:cs="Arial"/>
        </w:rPr>
        <w:t xml:space="preserve">Участника </w:t>
      </w:r>
      <w:r w:rsidR="003F19A9" w:rsidRPr="008B1B55">
        <w:rPr>
          <w:rFonts w:ascii="Franklin Gothic Book" w:hAnsi="Franklin Gothic Book" w:cs="Arial"/>
        </w:rPr>
        <w:t>запроса оферт</w:t>
      </w:r>
      <w:r w:rsidRPr="008B1B55">
        <w:rPr>
          <w:rFonts w:ascii="Franklin Gothic Book" w:hAnsi="Franklin Gothic Book" w:cs="Arial"/>
        </w:rPr>
        <w:t>: _______________________</w:t>
      </w:r>
    </w:p>
    <w:p w:rsidR="00B93485" w:rsidRPr="008B1B55" w:rsidRDefault="00B93485" w:rsidP="00B93485">
      <w:pPr>
        <w:rPr>
          <w:rFonts w:ascii="Franklin Gothic Book" w:hAnsi="Franklin Gothic Book" w:cs="Arial"/>
          <w:b/>
          <w:i/>
        </w:rPr>
      </w:pPr>
      <w:r w:rsidRPr="008B1B55">
        <w:rPr>
          <w:rFonts w:ascii="Franklin Gothic Book" w:hAnsi="Franklin Gothic Book" w:cs="Arial"/>
          <w:i/>
          <w:u w:val="single"/>
        </w:rPr>
        <w:t>(</w:t>
      </w:r>
      <w:r w:rsidRPr="008B1B55">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3F19A9" w:rsidRPr="008B1B55">
        <w:rPr>
          <w:rFonts w:ascii="Franklin Gothic Book" w:hAnsi="Franklin Gothic Book" w:cs="Arial"/>
          <w:b/>
          <w:i/>
          <w:u w:val="single"/>
        </w:rPr>
        <w:t>запроса оферт</w:t>
      </w:r>
      <w:r w:rsidRPr="008B1B5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8B1B55" w:rsidTr="00E30238">
        <w:tc>
          <w:tcPr>
            <w:tcW w:w="567"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 п/п</w:t>
            </w:r>
          </w:p>
        </w:tc>
        <w:tc>
          <w:tcPr>
            <w:tcW w:w="1276"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Наименование позиции товара, работы, услуги</w:t>
            </w:r>
          </w:p>
        </w:tc>
        <w:tc>
          <w:tcPr>
            <w:tcW w:w="1559" w:type="dxa"/>
          </w:tcPr>
          <w:p w:rsidR="00B93485" w:rsidRPr="008B1B55" w:rsidRDefault="00B93485" w:rsidP="00B93485">
            <w:pPr>
              <w:rPr>
                <w:rFonts w:ascii="Franklin Gothic Book" w:hAnsi="Franklin Gothic Book" w:cs="Arial"/>
              </w:rPr>
            </w:pPr>
            <w:r w:rsidRPr="008B1B55">
              <w:rPr>
                <w:rFonts w:ascii="Franklin Gothic Book" w:hAnsi="Franklin Gothic Book" w:cs="Arial"/>
              </w:rPr>
              <w:t xml:space="preserve">Страна происхождения товара </w:t>
            </w:r>
            <w:r w:rsidRPr="008B1B55">
              <w:rPr>
                <w:rFonts w:ascii="Franklin Gothic Book" w:hAnsi="Franklin Gothic Book" w:cs="Arial"/>
                <w:b/>
                <w:i/>
              </w:rPr>
              <w:t>[</w:t>
            </w:r>
            <w:r w:rsidRPr="008B1B55">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Ед. изм.</w:t>
            </w:r>
          </w:p>
        </w:tc>
        <w:tc>
          <w:tcPr>
            <w:tcW w:w="1418"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 xml:space="preserve">НДС, % </w:t>
            </w:r>
          </w:p>
        </w:tc>
        <w:tc>
          <w:tcPr>
            <w:tcW w:w="1418"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 xml:space="preserve">Цена одной единицы товара, работы, услуги, руб. с НДС </w:t>
            </w:r>
          </w:p>
        </w:tc>
        <w:tc>
          <w:tcPr>
            <w:tcW w:w="992" w:type="dxa"/>
          </w:tcPr>
          <w:p w:rsidR="00B93485" w:rsidRPr="008B1B55" w:rsidRDefault="00B93485" w:rsidP="00B93485">
            <w:pPr>
              <w:ind w:left="-412" w:firstLine="412"/>
              <w:rPr>
                <w:rFonts w:ascii="Franklin Gothic Book" w:hAnsi="Franklin Gothic Book" w:cs="Arial"/>
              </w:rPr>
            </w:pPr>
            <w:r w:rsidRPr="008B1B55">
              <w:rPr>
                <w:rFonts w:ascii="Franklin Gothic Book" w:hAnsi="Franklin Gothic Book" w:cs="Arial"/>
              </w:rPr>
              <w:t>Кол-во</w:t>
            </w:r>
          </w:p>
        </w:tc>
        <w:tc>
          <w:tcPr>
            <w:tcW w:w="1276"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Итоговая стоимость позиции товара, работы, услуги, руб. с НДС</w:t>
            </w:r>
          </w:p>
        </w:tc>
      </w:tr>
      <w:tr w:rsidR="00B93485" w:rsidRPr="008B1B55" w:rsidTr="00E30238">
        <w:tc>
          <w:tcPr>
            <w:tcW w:w="567"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1.</w:t>
            </w:r>
          </w:p>
        </w:tc>
        <w:tc>
          <w:tcPr>
            <w:tcW w:w="1276" w:type="dxa"/>
            <w:shd w:val="clear" w:color="auto" w:fill="auto"/>
          </w:tcPr>
          <w:p w:rsidR="00B93485" w:rsidRPr="008B1B55" w:rsidRDefault="00B93485" w:rsidP="00B93485">
            <w:pPr>
              <w:rPr>
                <w:rFonts w:ascii="Franklin Gothic Book" w:hAnsi="Franklin Gothic Book" w:cs="Arial"/>
              </w:rPr>
            </w:pPr>
          </w:p>
        </w:tc>
        <w:tc>
          <w:tcPr>
            <w:tcW w:w="1559" w:type="dxa"/>
          </w:tcPr>
          <w:p w:rsidR="00B93485" w:rsidRPr="008B1B55" w:rsidRDefault="00B93485" w:rsidP="00B93485">
            <w:pPr>
              <w:rPr>
                <w:rFonts w:ascii="Franklin Gothic Book" w:hAnsi="Franklin Gothic Book" w:cs="Arial"/>
              </w:rPr>
            </w:pPr>
          </w:p>
        </w:tc>
        <w:tc>
          <w:tcPr>
            <w:tcW w:w="709" w:type="dxa"/>
            <w:shd w:val="clear" w:color="auto" w:fill="auto"/>
          </w:tcPr>
          <w:p w:rsidR="00B93485" w:rsidRPr="008B1B55" w:rsidRDefault="00B93485" w:rsidP="00B93485">
            <w:pPr>
              <w:rPr>
                <w:rFonts w:ascii="Franklin Gothic Book" w:hAnsi="Franklin Gothic Book" w:cs="Arial"/>
              </w:rPr>
            </w:pPr>
          </w:p>
        </w:tc>
        <w:tc>
          <w:tcPr>
            <w:tcW w:w="1418" w:type="dxa"/>
            <w:shd w:val="clear" w:color="auto" w:fill="auto"/>
          </w:tcPr>
          <w:p w:rsidR="00B93485" w:rsidRPr="008B1B55" w:rsidRDefault="00B93485" w:rsidP="00B93485">
            <w:pPr>
              <w:rPr>
                <w:rFonts w:ascii="Franklin Gothic Book" w:hAnsi="Franklin Gothic Book" w:cs="Arial"/>
              </w:rPr>
            </w:pPr>
          </w:p>
        </w:tc>
        <w:tc>
          <w:tcPr>
            <w:tcW w:w="850" w:type="dxa"/>
            <w:shd w:val="clear" w:color="auto" w:fill="auto"/>
          </w:tcPr>
          <w:p w:rsidR="00B93485" w:rsidRPr="008B1B55" w:rsidRDefault="00B93485" w:rsidP="00B93485">
            <w:pPr>
              <w:rPr>
                <w:rFonts w:ascii="Franklin Gothic Book" w:hAnsi="Franklin Gothic Book" w:cs="Arial"/>
              </w:rPr>
            </w:pPr>
          </w:p>
        </w:tc>
        <w:tc>
          <w:tcPr>
            <w:tcW w:w="1418" w:type="dxa"/>
            <w:shd w:val="clear" w:color="auto" w:fill="auto"/>
          </w:tcPr>
          <w:p w:rsidR="00B93485" w:rsidRPr="008B1B55" w:rsidRDefault="00B93485" w:rsidP="00B93485">
            <w:pPr>
              <w:rPr>
                <w:rFonts w:ascii="Franklin Gothic Book" w:hAnsi="Franklin Gothic Book" w:cs="Arial"/>
              </w:rPr>
            </w:pPr>
          </w:p>
        </w:tc>
        <w:tc>
          <w:tcPr>
            <w:tcW w:w="992" w:type="dxa"/>
          </w:tcPr>
          <w:p w:rsidR="00B93485" w:rsidRPr="008B1B55" w:rsidRDefault="00B93485" w:rsidP="00B93485">
            <w:pPr>
              <w:rPr>
                <w:rFonts w:ascii="Franklin Gothic Book" w:hAnsi="Franklin Gothic Book" w:cs="Arial"/>
              </w:rPr>
            </w:pPr>
          </w:p>
        </w:tc>
        <w:tc>
          <w:tcPr>
            <w:tcW w:w="1276" w:type="dxa"/>
            <w:shd w:val="clear" w:color="auto" w:fill="auto"/>
          </w:tcPr>
          <w:p w:rsidR="00B93485" w:rsidRPr="008B1B55" w:rsidRDefault="00B93485" w:rsidP="00B93485">
            <w:pPr>
              <w:rPr>
                <w:rFonts w:ascii="Franklin Gothic Book" w:hAnsi="Franklin Gothic Book" w:cs="Arial"/>
              </w:rPr>
            </w:pPr>
          </w:p>
        </w:tc>
      </w:tr>
      <w:tr w:rsidR="00B93485" w:rsidRPr="008B1B55" w:rsidTr="00E30238">
        <w:tc>
          <w:tcPr>
            <w:tcW w:w="567"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2.</w:t>
            </w:r>
          </w:p>
        </w:tc>
        <w:tc>
          <w:tcPr>
            <w:tcW w:w="1276" w:type="dxa"/>
            <w:shd w:val="clear" w:color="auto" w:fill="auto"/>
          </w:tcPr>
          <w:p w:rsidR="00B93485" w:rsidRPr="008B1B55" w:rsidRDefault="00B93485" w:rsidP="00B93485">
            <w:pPr>
              <w:rPr>
                <w:rFonts w:ascii="Franklin Gothic Book" w:hAnsi="Franklin Gothic Book" w:cs="Arial"/>
              </w:rPr>
            </w:pPr>
          </w:p>
        </w:tc>
        <w:tc>
          <w:tcPr>
            <w:tcW w:w="1559" w:type="dxa"/>
          </w:tcPr>
          <w:p w:rsidR="00B93485" w:rsidRPr="008B1B55" w:rsidRDefault="00B93485" w:rsidP="00B93485">
            <w:pPr>
              <w:rPr>
                <w:rFonts w:ascii="Franklin Gothic Book" w:hAnsi="Franklin Gothic Book" w:cs="Arial"/>
              </w:rPr>
            </w:pPr>
          </w:p>
        </w:tc>
        <w:tc>
          <w:tcPr>
            <w:tcW w:w="709" w:type="dxa"/>
            <w:shd w:val="clear" w:color="auto" w:fill="auto"/>
          </w:tcPr>
          <w:p w:rsidR="00B93485" w:rsidRPr="008B1B55" w:rsidRDefault="00B93485" w:rsidP="00B93485">
            <w:pPr>
              <w:rPr>
                <w:rFonts w:ascii="Franklin Gothic Book" w:hAnsi="Franklin Gothic Book" w:cs="Arial"/>
              </w:rPr>
            </w:pPr>
          </w:p>
        </w:tc>
        <w:tc>
          <w:tcPr>
            <w:tcW w:w="1418" w:type="dxa"/>
            <w:shd w:val="clear" w:color="auto" w:fill="auto"/>
          </w:tcPr>
          <w:p w:rsidR="00B93485" w:rsidRPr="008B1B55" w:rsidRDefault="00B93485" w:rsidP="00B93485">
            <w:pPr>
              <w:rPr>
                <w:rFonts w:ascii="Franklin Gothic Book" w:hAnsi="Franklin Gothic Book" w:cs="Arial"/>
              </w:rPr>
            </w:pPr>
          </w:p>
        </w:tc>
        <w:tc>
          <w:tcPr>
            <w:tcW w:w="850" w:type="dxa"/>
            <w:shd w:val="clear" w:color="auto" w:fill="auto"/>
          </w:tcPr>
          <w:p w:rsidR="00B93485" w:rsidRPr="008B1B55" w:rsidRDefault="00B93485" w:rsidP="00B93485">
            <w:pPr>
              <w:rPr>
                <w:rFonts w:ascii="Franklin Gothic Book" w:hAnsi="Franklin Gothic Book" w:cs="Arial"/>
              </w:rPr>
            </w:pPr>
          </w:p>
        </w:tc>
        <w:tc>
          <w:tcPr>
            <w:tcW w:w="1418" w:type="dxa"/>
            <w:shd w:val="clear" w:color="auto" w:fill="auto"/>
          </w:tcPr>
          <w:p w:rsidR="00B93485" w:rsidRPr="008B1B55" w:rsidRDefault="00B93485" w:rsidP="00B93485">
            <w:pPr>
              <w:rPr>
                <w:rFonts w:ascii="Franklin Gothic Book" w:hAnsi="Franklin Gothic Book" w:cs="Arial"/>
              </w:rPr>
            </w:pPr>
          </w:p>
        </w:tc>
        <w:tc>
          <w:tcPr>
            <w:tcW w:w="992" w:type="dxa"/>
          </w:tcPr>
          <w:p w:rsidR="00B93485" w:rsidRPr="008B1B55" w:rsidRDefault="00B93485" w:rsidP="00B93485">
            <w:pPr>
              <w:rPr>
                <w:rFonts w:ascii="Franklin Gothic Book" w:hAnsi="Franklin Gothic Book" w:cs="Arial"/>
              </w:rPr>
            </w:pPr>
          </w:p>
        </w:tc>
        <w:tc>
          <w:tcPr>
            <w:tcW w:w="1276" w:type="dxa"/>
            <w:shd w:val="clear" w:color="auto" w:fill="auto"/>
          </w:tcPr>
          <w:p w:rsidR="00B93485" w:rsidRPr="008B1B55" w:rsidRDefault="00B93485" w:rsidP="00B93485">
            <w:pPr>
              <w:rPr>
                <w:rFonts w:ascii="Franklin Gothic Book" w:hAnsi="Franklin Gothic Book" w:cs="Arial"/>
              </w:rPr>
            </w:pPr>
          </w:p>
        </w:tc>
      </w:tr>
      <w:tr w:rsidR="00B93485" w:rsidRPr="008B1B55" w:rsidTr="00E30238">
        <w:tc>
          <w:tcPr>
            <w:tcW w:w="567"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3.</w:t>
            </w:r>
          </w:p>
        </w:tc>
        <w:tc>
          <w:tcPr>
            <w:tcW w:w="1276" w:type="dxa"/>
            <w:shd w:val="clear" w:color="auto" w:fill="auto"/>
          </w:tcPr>
          <w:p w:rsidR="00B93485" w:rsidRPr="008B1B55" w:rsidRDefault="00B93485" w:rsidP="00B93485">
            <w:pPr>
              <w:rPr>
                <w:rFonts w:ascii="Franklin Gothic Book" w:hAnsi="Franklin Gothic Book" w:cs="Arial"/>
              </w:rPr>
            </w:pPr>
          </w:p>
        </w:tc>
        <w:tc>
          <w:tcPr>
            <w:tcW w:w="1559" w:type="dxa"/>
          </w:tcPr>
          <w:p w:rsidR="00B93485" w:rsidRPr="008B1B55" w:rsidRDefault="00B93485" w:rsidP="00B93485">
            <w:pPr>
              <w:rPr>
                <w:rFonts w:ascii="Franklin Gothic Book" w:hAnsi="Franklin Gothic Book" w:cs="Arial"/>
              </w:rPr>
            </w:pPr>
          </w:p>
        </w:tc>
        <w:tc>
          <w:tcPr>
            <w:tcW w:w="709" w:type="dxa"/>
            <w:shd w:val="clear" w:color="auto" w:fill="auto"/>
          </w:tcPr>
          <w:p w:rsidR="00B93485" w:rsidRPr="008B1B55" w:rsidRDefault="00B93485" w:rsidP="00B93485">
            <w:pPr>
              <w:rPr>
                <w:rFonts w:ascii="Franklin Gothic Book" w:hAnsi="Franklin Gothic Book" w:cs="Arial"/>
              </w:rPr>
            </w:pPr>
          </w:p>
        </w:tc>
        <w:tc>
          <w:tcPr>
            <w:tcW w:w="1418" w:type="dxa"/>
            <w:shd w:val="clear" w:color="auto" w:fill="auto"/>
          </w:tcPr>
          <w:p w:rsidR="00B93485" w:rsidRPr="008B1B55" w:rsidRDefault="00B93485" w:rsidP="00B93485">
            <w:pPr>
              <w:rPr>
                <w:rFonts w:ascii="Franklin Gothic Book" w:hAnsi="Franklin Gothic Book" w:cs="Arial"/>
              </w:rPr>
            </w:pPr>
          </w:p>
        </w:tc>
        <w:tc>
          <w:tcPr>
            <w:tcW w:w="850" w:type="dxa"/>
            <w:shd w:val="clear" w:color="auto" w:fill="auto"/>
          </w:tcPr>
          <w:p w:rsidR="00B93485" w:rsidRPr="008B1B55" w:rsidRDefault="00B93485" w:rsidP="00B93485">
            <w:pPr>
              <w:rPr>
                <w:rFonts w:ascii="Franklin Gothic Book" w:hAnsi="Franklin Gothic Book" w:cs="Arial"/>
              </w:rPr>
            </w:pPr>
          </w:p>
        </w:tc>
        <w:tc>
          <w:tcPr>
            <w:tcW w:w="1418" w:type="dxa"/>
            <w:shd w:val="clear" w:color="auto" w:fill="auto"/>
          </w:tcPr>
          <w:p w:rsidR="00B93485" w:rsidRPr="008B1B55" w:rsidRDefault="00B93485" w:rsidP="00B93485">
            <w:pPr>
              <w:rPr>
                <w:rFonts w:ascii="Franklin Gothic Book" w:hAnsi="Franklin Gothic Book" w:cs="Arial"/>
              </w:rPr>
            </w:pPr>
          </w:p>
        </w:tc>
        <w:tc>
          <w:tcPr>
            <w:tcW w:w="992" w:type="dxa"/>
          </w:tcPr>
          <w:p w:rsidR="00B93485" w:rsidRPr="008B1B55" w:rsidRDefault="00B93485" w:rsidP="00B93485">
            <w:pPr>
              <w:rPr>
                <w:rFonts w:ascii="Franklin Gothic Book" w:hAnsi="Franklin Gothic Book" w:cs="Arial"/>
              </w:rPr>
            </w:pPr>
          </w:p>
        </w:tc>
        <w:tc>
          <w:tcPr>
            <w:tcW w:w="1276" w:type="dxa"/>
            <w:shd w:val="clear" w:color="auto" w:fill="auto"/>
          </w:tcPr>
          <w:p w:rsidR="00B93485" w:rsidRPr="008B1B55" w:rsidRDefault="00B93485" w:rsidP="00B93485">
            <w:pPr>
              <w:rPr>
                <w:rFonts w:ascii="Franklin Gothic Book" w:hAnsi="Franklin Gothic Book" w:cs="Arial"/>
              </w:rPr>
            </w:pPr>
          </w:p>
        </w:tc>
      </w:tr>
      <w:tr w:rsidR="00B93485" w:rsidRPr="008B1B55" w:rsidTr="00E30238">
        <w:tc>
          <w:tcPr>
            <w:tcW w:w="567"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w:t>
            </w:r>
          </w:p>
        </w:tc>
        <w:tc>
          <w:tcPr>
            <w:tcW w:w="1276" w:type="dxa"/>
            <w:shd w:val="clear" w:color="auto" w:fill="auto"/>
          </w:tcPr>
          <w:p w:rsidR="00B93485" w:rsidRPr="008B1B55" w:rsidRDefault="00B93485" w:rsidP="00B93485">
            <w:pPr>
              <w:rPr>
                <w:rFonts w:ascii="Franklin Gothic Book" w:hAnsi="Franklin Gothic Book" w:cs="Arial"/>
              </w:rPr>
            </w:pPr>
          </w:p>
        </w:tc>
        <w:tc>
          <w:tcPr>
            <w:tcW w:w="1559" w:type="dxa"/>
          </w:tcPr>
          <w:p w:rsidR="00B93485" w:rsidRPr="008B1B55" w:rsidRDefault="00B93485" w:rsidP="00B93485">
            <w:pPr>
              <w:rPr>
                <w:rFonts w:ascii="Franklin Gothic Book" w:hAnsi="Franklin Gothic Book" w:cs="Arial"/>
              </w:rPr>
            </w:pPr>
          </w:p>
        </w:tc>
        <w:tc>
          <w:tcPr>
            <w:tcW w:w="709" w:type="dxa"/>
            <w:shd w:val="clear" w:color="auto" w:fill="auto"/>
          </w:tcPr>
          <w:p w:rsidR="00B93485" w:rsidRPr="008B1B55" w:rsidRDefault="00B93485" w:rsidP="00B93485">
            <w:pPr>
              <w:rPr>
                <w:rFonts w:ascii="Franklin Gothic Book" w:hAnsi="Franklin Gothic Book" w:cs="Arial"/>
              </w:rPr>
            </w:pPr>
          </w:p>
        </w:tc>
        <w:tc>
          <w:tcPr>
            <w:tcW w:w="1418" w:type="dxa"/>
            <w:shd w:val="clear" w:color="auto" w:fill="auto"/>
          </w:tcPr>
          <w:p w:rsidR="00B93485" w:rsidRPr="008B1B55" w:rsidRDefault="00B93485" w:rsidP="00B93485">
            <w:pPr>
              <w:rPr>
                <w:rFonts w:ascii="Franklin Gothic Book" w:hAnsi="Franklin Gothic Book" w:cs="Arial"/>
              </w:rPr>
            </w:pPr>
          </w:p>
        </w:tc>
        <w:tc>
          <w:tcPr>
            <w:tcW w:w="850" w:type="dxa"/>
            <w:shd w:val="clear" w:color="auto" w:fill="auto"/>
          </w:tcPr>
          <w:p w:rsidR="00B93485" w:rsidRPr="008B1B55" w:rsidRDefault="00B93485" w:rsidP="00B93485">
            <w:pPr>
              <w:rPr>
                <w:rFonts w:ascii="Franklin Gothic Book" w:hAnsi="Franklin Gothic Book" w:cs="Arial"/>
              </w:rPr>
            </w:pPr>
          </w:p>
        </w:tc>
        <w:tc>
          <w:tcPr>
            <w:tcW w:w="1418" w:type="dxa"/>
            <w:shd w:val="clear" w:color="auto" w:fill="auto"/>
          </w:tcPr>
          <w:p w:rsidR="00B93485" w:rsidRPr="008B1B55" w:rsidRDefault="00B93485" w:rsidP="00B93485">
            <w:pPr>
              <w:rPr>
                <w:rFonts w:ascii="Franklin Gothic Book" w:hAnsi="Franklin Gothic Book" w:cs="Arial"/>
              </w:rPr>
            </w:pPr>
          </w:p>
        </w:tc>
        <w:tc>
          <w:tcPr>
            <w:tcW w:w="992" w:type="dxa"/>
          </w:tcPr>
          <w:p w:rsidR="00B93485" w:rsidRPr="008B1B55" w:rsidRDefault="00B93485" w:rsidP="00B93485">
            <w:pPr>
              <w:rPr>
                <w:rFonts w:ascii="Franklin Gothic Book" w:hAnsi="Franklin Gothic Book" w:cs="Arial"/>
              </w:rPr>
            </w:pPr>
          </w:p>
        </w:tc>
        <w:tc>
          <w:tcPr>
            <w:tcW w:w="1276" w:type="dxa"/>
            <w:shd w:val="clear" w:color="auto" w:fill="auto"/>
          </w:tcPr>
          <w:p w:rsidR="00B93485" w:rsidRPr="008B1B55" w:rsidRDefault="00B93485" w:rsidP="00B93485">
            <w:pPr>
              <w:rPr>
                <w:rFonts w:ascii="Franklin Gothic Book" w:hAnsi="Franklin Gothic Book" w:cs="Arial"/>
              </w:rPr>
            </w:pPr>
          </w:p>
        </w:tc>
      </w:tr>
      <w:tr w:rsidR="00B93485" w:rsidRPr="008B1B55" w:rsidTr="00E30238">
        <w:tc>
          <w:tcPr>
            <w:tcW w:w="567" w:type="dxa"/>
            <w:shd w:val="clear" w:color="auto" w:fill="auto"/>
          </w:tcPr>
          <w:p w:rsidR="00B93485" w:rsidRPr="008B1B55" w:rsidRDefault="00B93485" w:rsidP="00B93485">
            <w:pPr>
              <w:rPr>
                <w:rFonts w:ascii="Franklin Gothic Book" w:hAnsi="Franklin Gothic Book" w:cs="Arial"/>
              </w:rPr>
            </w:pPr>
          </w:p>
        </w:tc>
        <w:tc>
          <w:tcPr>
            <w:tcW w:w="1276"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ИТОГО</w:t>
            </w:r>
          </w:p>
        </w:tc>
        <w:tc>
          <w:tcPr>
            <w:tcW w:w="1559" w:type="dxa"/>
          </w:tcPr>
          <w:p w:rsidR="00B93485" w:rsidRPr="008B1B55" w:rsidRDefault="00B93485" w:rsidP="00B93485">
            <w:pPr>
              <w:jc w:val="center"/>
              <w:rPr>
                <w:rFonts w:ascii="Franklin Gothic Book" w:hAnsi="Franklin Gothic Book" w:cs="Arial"/>
              </w:rPr>
            </w:pPr>
            <w:r w:rsidRPr="008B1B55">
              <w:rPr>
                <w:rFonts w:ascii="Franklin Gothic Book" w:hAnsi="Franklin Gothic Book" w:cs="Arial"/>
              </w:rPr>
              <w:t>х</w:t>
            </w:r>
          </w:p>
        </w:tc>
        <w:tc>
          <w:tcPr>
            <w:tcW w:w="709" w:type="dxa"/>
            <w:shd w:val="clear" w:color="auto" w:fill="auto"/>
          </w:tcPr>
          <w:p w:rsidR="00B93485" w:rsidRPr="008B1B55" w:rsidRDefault="00B93485" w:rsidP="00B93485">
            <w:pPr>
              <w:rPr>
                <w:rFonts w:ascii="Franklin Gothic Book" w:hAnsi="Franklin Gothic Book" w:cs="Arial"/>
              </w:rPr>
            </w:pPr>
            <w:r w:rsidRPr="008B1B55">
              <w:rPr>
                <w:rFonts w:ascii="Franklin Gothic Book" w:hAnsi="Franklin Gothic Book" w:cs="Arial"/>
              </w:rPr>
              <w:t>х</w:t>
            </w:r>
          </w:p>
        </w:tc>
        <w:tc>
          <w:tcPr>
            <w:tcW w:w="1418" w:type="dxa"/>
            <w:shd w:val="clear" w:color="auto" w:fill="auto"/>
          </w:tcPr>
          <w:p w:rsidR="00B93485" w:rsidRPr="008B1B55" w:rsidRDefault="00B93485" w:rsidP="00B93485">
            <w:pPr>
              <w:jc w:val="center"/>
              <w:rPr>
                <w:rFonts w:ascii="Franklin Gothic Book" w:hAnsi="Franklin Gothic Book" w:cs="Arial"/>
              </w:rPr>
            </w:pPr>
            <w:r w:rsidRPr="008B1B55">
              <w:rPr>
                <w:rFonts w:ascii="Franklin Gothic Book" w:hAnsi="Franklin Gothic Book" w:cs="Arial"/>
              </w:rPr>
              <w:t>х</w:t>
            </w:r>
          </w:p>
        </w:tc>
        <w:tc>
          <w:tcPr>
            <w:tcW w:w="850" w:type="dxa"/>
            <w:shd w:val="clear" w:color="auto" w:fill="auto"/>
          </w:tcPr>
          <w:p w:rsidR="00B93485" w:rsidRPr="008B1B55" w:rsidRDefault="00B93485" w:rsidP="00B93485">
            <w:pPr>
              <w:jc w:val="center"/>
              <w:rPr>
                <w:rFonts w:ascii="Franklin Gothic Book" w:hAnsi="Franklin Gothic Book" w:cs="Arial"/>
              </w:rPr>
            </w:pPr>
            <w:r w:rsidRPr="008B1B55">
              <w:rPr>
                <w:rFonts w:ascii="Franklin Gothic Book" w:hAnsi="Franklin Gothic Book" w:cs="Arial"/>
              </w:rPr>
              <w:t>х</w:t>
            </w:r>
          </w:p>
        </w:tc>
        <w:tc>
          <w:tcPr>
            <w:tcW w:w="1418" w:type="dxa"/>
            <w:shd w:val="clear" w:color="auto" w:fill="auto"/>
          </w:tcPr>
          <w:p w:rsidR="00B93485" w:rsidRPr="008B1B55" w:rsidRDefault="00B93485" w:rsidP="00B93485">
            <w:pPr>
              <w:jc w:val="center"/>
              <w:rPr>
                <w:rFonts w:ascii="Franklin Gothic Book" w:hAnsi="Franklin Gothic Book" w:cs="Arial"/>
              </w:rPr>
            </w:pPr>
            <w:r w:rsidRPr="008B1B55">
              <w:rPr>
                <w:rFonts w:ascii="Franklin Gothic Book" w:hAnsi="Franklin Gothic Book" w:cs="Arial"/>
              </w:rPr>
              <w:t>х</w:t>
            </w:r>
          </w:p>
        </w:tc>
        <w:tc>
          <w:tcPr>
            <w:tcW w:w="992" w:type="dxa"/>
          </w:tcPr>
          <w:p w:rsidR="00B93485" w:rsidRPr="008B1B55" w:rsidRDefault="00B93485" w:rsidP="00B93485">
            <w:pPr>
              <w:rPr>
                <w:rFonts w:ascii="Franklin Gothic Book" w:hAnsi="Franklin Gothic Book" w:cs="Arial"/>
              </w:rPr>
            </w:pPr>
            <w:r w:rsidRPr="008B1B55">
              <w:rPr>
                <w:rFonts w:ascii="Franklin Gothic Book" w:hAnsi="Franklin Gothic Book" w:cs="Arial"/>
              </w:rPr>
              <w:t>х</w:t>
            </w:r>
          </w:p>
        </w:tc>
        <w:tc>
          <w:tcPr>
            <w:tcW w:w="1276" w:type="dxa"/>
            <w:shd w:val="clear" w:color="auto" w:fill="auto"/>
          </w:tcPr>
          <w:p w:rsidR="00B93485" w:rsidRPr="008B1B55" w:rsidRDefault="00B93485" w:rsidP="00B93485">
            <w:pPr>
              <w:jc w:val="center"/>
              <w:rPr>
                <w:rFonts w:ascii="Franklin Gothic Book" w:hAnsi="Franklin Gothic Book" w:cs="Arial"/>
              </w:rPr>
            </w:pPr>
          </w:p>
        </w:tc>
      </w:tr>
    </w:tbl>
    <w:p w:rsidR="00B93485" w:rsidRPr="008B1B55" w:rsidRDefault="00B93485" w:rsidP="00B93485">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B93485" w:rsidRPr="008B1B55" w:rsidTr="00B93485">
        <w:trPr>
          <w:trHeight w:val="258"/>
        </w:trPr>
        <w:tc>
          <w:tcPr>
            <w:tcW w:w="3340" w:type="dxa"/>
            <w:tcBorders>
              <w:bottom w:val="single" w:sz="4" w:space="0" w:color="auto"/>
            </w:tcBorders>
          </w:tcPr>
          <w:p w:rsidR="00B93485" w:rsidRPr="008B1B55" w:rsidRDefault="00B93485" w:rsidP="00B93485">
            <w:pPr>
              <w:suppressAutoHyphens/>
              <w:autoSpaceDE w:val="0"/>
              <w:autoSpaceDN w:val="0"/>
              <w:spacing w:after="0"/>
              <w:rPr>
                <w:rFonts w:ascii="Franklin Gothic Book" w:hAnsi="Franklin Gothic Book" w:cs="Arial"/>
                <w:bCs/>
                <w:snapToGrid w:val="0"/>
                <w:sz w:val="23"/>
                <w:szCs w:val="23"/>
              </w:rPr>
            </w:pPr>
          </w:p>
        </w:tc>
        <w:tc>
          <w:tcPr>
            <w:tcW w:w="516" w:type="dxa"/>
          </w:tcPr>
          <w:p w:rsidR="00B93485" w:rsidRPr="008B1B55" w:rsidRDefault="00B93485" w:rsidP="00B93485">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B93485" w:rsidRPr="008B1B55" w:rsidRDefault="00B93485" w:rsidP="00B93485">
            <w:pPr>
              <w:suppressAutoHyphens/>
              <w:autoSpaceDE w:val="0"/>
              <w:autoSpaceDN w:val="0"/>
              <w:spacing w:after="0"/>
              <w:rPr>
                <w:rFonts w:ascii="Franklin Gothic Book" w:hAnsi="Franklin Gothic Book" w:cs="Arial"/>
                <w:bCs/>
                <w:snapToGrid w:val="0"/>
                <w:sz w:val="23"/>
                <w:szCs w:val="23"/>
              </w:rPr>
            </w:pPr>
          </w:p>
        </w:tc>
        <w:tc>
          <w:tcPr>
            <w:tcW w:w="293" w:type="dxa"/>
          </w:tcPr>
          <w:p w:rsidR="00B93485" w:rsidRPr="008B1B55" w:rsidRDefault="00B93485" w:rsidP="00B93485">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B93485" w:rsidRPr="008B1B55" w:rsidRDefault="00B93485" w:rsidP="00B93485">
            <w:pPr>
              <w:suppressAutoHyphens/>
              <w:autoSpaceDE w:val="0"/>
              <w:autoSpaceDN w:val="0"/>
              <w:spacing w:after="0"/>
              <w:rPr>
                <w:rFonts w:ascii="Franklin Gothic Book" w:hAnsi="Franklin Gothic Book" w:cs="Arial"/>
                <w:bCs/>
                <w:snapToGrid w:val="0"/>
                <w:sz w:val="23"/>
                <w:szCs w:val="23"/>
              </w:rPr>
            </w:pPr>
          </w:p>
        </w:tc>
      </w:tr>
      <w:tr w:rsidR="00B93485" w:rsidRPr="008B1B55" w:rsidTr="00B93485">
        <w:trPr>
          <w:trHeight w:val="741"/>
        </w:trPr>
        <w:tc>
          <w:tcPr>
            <w:tcW w:w="3340" w:type="dxa"/>
            <w:tcBorders>
              <w:top w:val="single" w:sz="4" w:space="0" w:color="auto"/>
            </w:tcBorders>
          </w:tcPr>
          <w:p w:rsidR="00B93485" w:rsidRPr="008B1B55" w:rsidRDefault="00B93485" w:rsidP="00B93485">
            <w:pPr>
              <w:suppressAutoHyphens/>
              <w:autoSpaceDE w:val="0"/>
              <w:autoSpaceDN w:val="0"/>
              <w:spacing w:after="0"/>
              <w:jc w:val="center"/>
              <w:rPr>
                <w:rFonts w:ascii="Franklin Gothic Book" w:hAnsi="Franklin Gothic Book" w:cs="Arial"/>
                <w:bCs/>
                <w:snapToGrid w:val="0"/>
                <w:sz w:val="23"/>
                <w:szCs w:val="23"/>
              </w:rPr>
            </w:pPr>
            <w:r w:rsidRPr="008B1B55">
              <w:rPr>
                <w:rFonts w:ascii="Franklin Gothic Book" w:hAnsi="Franklin Gothic Book" w:cs="Arial"/>
                <w:b/>
                <w:i/>
                <w:snapToGrid w:val="0"/>
                <w:sz w:val="23"/>
                <w:szCs w:val="23"/>
                <w:vertAlign w:val="superscript"/>
              </w:rPr>
              <w:t>(Должность )</w:t>
            </w:r>
          </w:p>
        </w:tc>
        <w:tc>
          <w:tcPr>
            <w:tcW w:w="516" w:type="dxa"/>
          </w:tcPr>
          <w:p w:rsidR="00B93485" w:rsidRPr="008B1B55" w:rsidRDefault="00B93485" w:rsidP="00B93485">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B93485" w:rsidRPr="008B1B55" w:rsidRDefault="00B93485" w:rsidP="00B93485">
            <w:pPr>
              <w:suppressAutoHyphens/>
              <w:autoSpaceDE w:val="0"/>
              <w:autoSpaceDN w:val="0"/>
              <w:spacing w:after="0"/>
              <w:jc w:val="center"/>
              <w:rPr>
                <w:rFonts w:ascii="Franklin Gothic Book" w:hAnsi="Franklin Gothic Book" w:cs="Arial"/>
                <w:bCs/>
                <w:snapToGrid w:val="0"/>
                <w:sz w:val="23"/>
                <w:szCs w:val="23"/>
              </w:rPr>
            </w:pPr>
            <w:r w:rsidRPr="008B1B55">
              <w:rPr>
                <w:rFonts w:ascii="Franklin Gothic Book" w:hAnsi="Franklin Gothic Book" w:cs="Arial"/>
                <w:b/>
                <w:i/>
                <w:snapToGrid w:val="0"/>
                <w:sz w:val="23"/>
                <w:szCs w:val="23"/>
                <w:vertAlign w:val="superscript"/>
              </w:rPr>
              <w:t>(Подпись)</w:t>
            </w:r>
          </w:p>
        </w:tc>
        <w:tc>
          <w:tcPr>
            <w:tcW w:w="293" w:type="dxa"/>
          </w:tcPr>
          <w:p w:rsidR="00B93485" w:rsidRPr="008B1B55" w:rsidRDefault="00B93485" w:rsidP="00B93485">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B93485" w:rsidRPr="008B1B55" w:rsidRDefault="00B93485" w:rsidP="00B93485">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B1B55">
              <w:rPr>
                <w:rFonts w:ascii="Franklin Gothic Book" w:hAnsi="Franklin Gothic Book" w:cs="Arial"/>
                <w:b/>
                <w:i/>
                <w:snapToGrid w:val="0"/>
                <w:sz w:val="23"/>
                <w:szCs w:val="23"/>
                <w:vertAlign w:val="superscript"/>
              </w:rPr>
              <w:t>(Расшифровка подписи)</w:t>
            </w:r>
          </w:p>
          <w:p w:rsidR="00B93485" w:rsidRPr="008B1B55" w:rsidRDefault="00B93485" w:rsidP="00B93485">
            <w:pPr>
              <w:suppressAutoHyphens/>
              <w:autoSpaceDE w:val="0"/>
              <w:autoSpaceDN w:val="0"/>
              <w:spacing w:after="0"/>
              <w:jc w:val="center"/>
              <w:rPr>
                <w:rFonts w:ascii="Franklin Gothic Book" w:hAnsi="Franklin Gothic Book" w:cs="Arial"/>
                <w:bCs/>
                <w:snapToGrid w:val="0"/>
                <w:sz w:val="23"/>
                <w:szCs w:val="23"/>
              </w:rPr>
            </w:pPr>
          </w:p>
        </w:tc>
      </w:tr>
    </w:tbl>
    <w:p w:rsidR="00B93485" w:rsidRPr="008B1B55" w:rsidRDefault="00B93485" w:rsidP="00B93485">
      <w:pPr>
        <w:widowControl w:val="0"/>
        <w:suppressAutoHyphens/>
        <w:spacing w:after="0"/>
        <w:jc w:val="left"/>
        <w:rPr>
          <w:rFonts w:ascii="Franklin Gothic Book" w:hAnsi="Franklin Gothic Book" w:cs="Arial"/>
          <w:b/>
          <w:bCs/>
        </w:rPr>
      </w:pPr>
      <w:r w:rsidRPr="008B1B55">
        <w:rPr>
          <w:rFonts w:ascii="Franklin Gothic Book" w:hAnsi="Franklin Gothic Book" w:cs="Arial"/>
          <w:b/>
          <w:bCs/>
        </w:rPr>
        <w:t xml:space="preserve">МП </w:t>
      </w:r>
    </w:p>
    <w:p w:rsidR="00B93485" w:rsidRPr="008B1B55" w:rsidRDefault="00B93485" w:rsidP="006F3F05">
      <w:pPr>
        <w:ind w:right="3684"/>
        <w:rPr>
          <w:rFonts w:ascii="Franklin Gothic Book" w:hAnsi="Franklin Gothic Book" w:cs="Arial"/>
        </w:rPr>
      </w:pPr>
    </w:p>
    <w:p w:rsidR="00B93485" w:rsidRPr="008B1B55" w:rsidRDefault="00B93485" w:rsidP="00B93485">
      <w:pPr>
        <w:tabs>
          <w:tab w:val="left" w:pos="1134"/>
        </w:tabs>
        <w:suppressAutoHyphens/>
        <w:overflowPunct w:val="0"/>
        <w:autoSpaceDE w:val="0"/>
        <w:autoSpaceDN w:val="0"/>
        <w:adjustRightInd w:val="0"/>
        <w:spacing w:after="0"/>
        <w:rPr>
          <w:rFonts w:ascii="Franklin Gothic Book" w:hAnsi="Franklin Gothic Book" w:cs="Arial"/>
        </w:rPr>
      </w:pPr>
      <w:r w:rsidRPr="008B1B55">
        <w:rPr>
          <w:rFonts w:ascii="Franklin Gothic Book" w:hAnsi="Franklin Gothic Book" w:cs="Arial"/>
        </w:rPr>
        <w:t>ИНСТРУКЦИИ ПО ЗАПОЛНЕНИЮ</w:t>
      </w:r>
    </w:p>
    <w:p w:rsidR="00B93485" w:rsidRPr="008B1B55"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B1B5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8B1B55" w:rsidRDefault="00B93485" w:rsidP="00B93485">
      <w:pPr>
        <w:ind w:right="3684"/>
        <w:jc w:val="center"/>
        <w:rPr>
          <w:rFonts w:ascii="Franklin Gothic Book" w:hAnsi="Franklin Gothic Book" w:cs="Arial"/>
        </w:rPr>
      </w:pPr>
      <w:r w:rsidRPr="008B1B55">
        <w:rPr>
          <w:rFonts w:ascii="Franklin Gothic Book" w:hAnsi="Franklin Gothic Book" w:cs="Arial"/>
        </w:rPr>
        <w:br w:type="page"/>
      </w:r>
    </w:p>
    <w:p w:rsidR="00D850A4" w:rsidRPr="008B1B55" w:rsidRDefault="00D850A4" w:rsidP="00051282">
      <w:pPr>
        <w:keepNext/>
        <w:suppressAutoHyphens/>
        <w:spacing w:after="0"/>
        <w:ind w:left="840"/>
        <w:jc w:val="center"/>
        <w:outlineLvl w:val="0"/>
        <w:rPr>
          <w:rFonts w:ascii="Franklin Gothic Book" w:hAnsi="Franklin Gothic Book" w:cs="Arial"/>
        </w:rPr>
      </w:pPr>
    </w:p>
    <w:p w:rsidR="005B2F31" w:rsidRPr="008B1B55" w:rsidRDefault="005B2F31" w:rsidP="005D1832">
      <w:pPr>
        <w:keepNext/>
        <w:numPr>
          <w:ilvl w:val="0"/>
          <w:numId w:val="38"/>
        </w:numPr>
        <w:tabs>
          <w:tab w:val="left" w:pos="1134"/>
        </w:tabs>
        <w:suppressAutoHyphens/>
        <w:spacing w:after="0"/>
        <w:jc w:val="center"/>
        <w:outlineLvl w:val="0"/>
        <w:rPr>
          <w:rStyle w:val="aff5"/>
          <w:rFonts w:ascii="Franklin Gothic Book" w:hAnsi="Franklin Gothic Book" w:cs="Arial"/>
        </w:rPr>
      </w:pPr>
      <w:bookmarkStart w:id="44" w:name="_Toc56692425"/>
      <w:r w:rsidRPr="008B1B55">
        <w:rPr>
          <w:rStyle w:val="aff5"/>
          <w:rFonts w:ascii="Franklin Gothic Book" w:hAnsi="Franklin Gothic Book" w:cs="Arial"/>
        </w:rPr>
        <w:t>ТЕХНИЧЕСКАЯ ЧАСТЬ</w:t>
      </w:r>
      <w:bookmarkEnd w:id="44"/>
    </w:p>
    <w:p w:rsidR="00720DBE" w:rsidRPr="008B1B55" w:rsidRDefault="00720DBE" w:rsidP="006F3F05">
      <w:pPr>
        <w:keepNext/>
        <w:suppressAutoHyphens/>
        <w:spacing w:after="0"/>
        <w:ind w:firstLine="567"/>
        <w:jc w:val="left"/>
        <w:outlineLvl w:val="0"/>
        <w:rPr>
          <w:rStyle w:val="aff5"/>
          <w:rFonts w:ascii="Franklin Gothic Book" w:hAnsi="Franklin Gothic Book" w:cs="Arial"/>
          <w:b w:val="0"/>
        </w:rPr>
      </w:pPr>
    </w:p>
    <w:p w:rsidR="00231477" w:rsidRPr="008B1B55" w:rsidRDefault="00231477" w:rsidP="00231477">
      <w:pPr>
        <w:keepNext/>
        <w:numPr>
          <w:ilvl w:val="1"/>
          <w:numId w:val="38"/>
        </w:numPr>
        <w:tabs>
          <w:tab w:val="left" w:pos="1276"/>
        </w:tabs>
        <w:suppressAutoHyphens/>
        <w:spacing w:after="0"/>
        <w:ind w:left="0" w:firstLine="567"/>
        <w:jc w:val="left"/>
        <w:outlineLvl w:val="0"/>
        <w:rPr>
          <w:rFonts w:ascii="Franklin Gothic Book" w:hAnsi="Franklin Gothic Book" w:cs="Arial"/>
          <w:b/>
        </w:rPr>
      </w:pPr>
      <w:r w:rsidRPr="008B1B55">
        <w:rPr>
          <w:rFonts w:ascii="Franklin Gothic Book" w:hAnsi="Franklin Gothic Book" w:cs="Arial"/>
          <w:b/>
          <w:bCs/>
        </w:rPr>
        <w:t>Общие</w:t>
      </w:r>
      <w:r w:rsidRPr="008B1B55">
        <w:rPr>
          <w:rFonts w:ascii="Franklin Gothic Book" w:hAnsi="Franklin Gothic Book" w:cs="Arial"/>
          <w:b/>
        </w:rPr>
        <w:t xml:space="preserve"> положения.</w:t>
      </w:r>
    </w:p>
    <w:p w:rsidR="00231477" w:rsidRPr="008B1B55" w:rsidRDefault="00231477" w:rsidP="00231477">
      <w:pPr>
        <w:tabs>
          <w:tab w:val="left" w:pos="993"/>
        </w:tabs>
        <w:spacing w:after="0"/>
        <w:ind w:firstLine="567"/>
        <w:rPr>
          <w:rFonts w:ascii="Franklin Gothic Book" w:hAnsi="Franklin Gothic Book" w:cs="Arial"/>
        </w:rPr>
      </w:pPr>
      <w:r w:rsidRPr="008B1B55">
        <w:rPr>
          <w:rFonts w:ascii="Franklin Gothic Book" w:hAnsi="Franklin Gothic Book" w:cs="Arial"/>
        </w:rPr>
        <w:t xml:space="preserve">Наименование организатора торгов: Общество с ограниченной ответственностью «ЕвразЭнергоТранс» (ООО «ЕвразЭнергоТранс»). </w:t>
      </w:r>
    </w:p>
    <w:p w:rsidR="00231477" w:rsidRPr="008B1B55" w:rsidRDefault="00231477" w:rsidP="00231477">
      <w:pPr>
        <w:tabs>
          <w:tab w:val="left" w:pos="993"/>
        </w:tabs>
        <w:spacing w:after="0"/>
        <w:ind w:firstLine="567"/>
        <w:rPr>
          <w:rFonts w:ascii="Franklin Gothic Book" w:hAnsi="Franklin Gothic Book" w:cs="Arial"/>
        </w:rPr>
      </w:pPr>
      <w:r w:rsidRPr="008B1B55">
        <w:rPr>
          <w:rFonts w:ascii="Franklin Gothic Book" w:hAnsi="Franklin Gothic Book" w:cs="Arial"/>
        </w:rPr>
        <w:t>Место нахождения: 654006, Кемеровская область, г. Новокузнецк, ул. Рудокопровая, д. 4.</w:t>
      </w:r>
    </w:p>
    <w:p w:rsidR="00231477" w:rsidRPr="008B1B55" w:rsidRDefault="00231477" w:rsidP="00231477">
      <w:pPr>
        <w:tabs>
          <w:tab w:val="left" w:pos="993"/>
        </w:tabs>
        <w:spacing w:after="0"/>
        <w:ind w:firstLine="567"/>
        <w:rPr>
          <w:rFonts w:ascii="Franklin Gothic Book" w:hAnsi="Franklin Gothic Book" w:cs="Arial"/>
          <w:b/>
        </w:rPr>
      </w:pPr>
      <w:r w:rsidRPr="008B1B55">
        <w:rPr>
          <w:rFonts w:ascii="Franklin Gothic Book" w:hAnsi="Franklin Gothic Book" w:cs="Arial"/>
          <w:b/>
        </w:rPr>
        <w:t>Контактное лицо:</w:t>
      </w:r>
    </w:p>
    <w:p w:rsidR="00231477" w:rsidRPr="008B1B55" w:rsidRDefault="00231477" w:rsidP="00231477">
      <w:pPr>
        <w:tabs>
          <w:tab w:val="left" w:pos="993"/>
        </w:tabs>
        <w:spacing w:after="0"/>
        <w:ind w:firstLine="567"/>
        <w:rPr>
          <w:rFonts w:ascii="Franklin Gothic Book" w:hAnsi="Franklin Gothic Book" w:cs="Arial"/>
        </w:rPr>
      </w:pPr>
      <w:r w:rsidRPr="008B1B55">
        <w:rPr>
          <w:rFonts w:ascii="Franklin Gothic Book" w:hAnsi="Franklin Gothic Book" w:cs="Arial"/>
        </w:rPr>
        <w:t xml:space="preserve">Труфакин Максим Александрович (по вопросам технической части); </w:t>
      </w:r>
    </w:p>
    <w:p w:rsidR="00231477" w:rsidRPr="008B1B55" w:rsidRDefault="00231477" w:rsidP="00231477">
      <w:pPr>
        <w:tabs>
          <w:tab w:val="left" w:pos="993"/>
        </w:tabs>
        <w:spacing w:after="0"/>
        <w:ind w:firstLine="567"/>
        <w:rPr>
          <w:rFonts w:ascii="Franklin Gothic Book" w:hAnsi="Franklin Gothic Book" w:cs="Arial"/>
        </w:rPr>
      </w:pPr>
      <w:r w:rsidRPr="008B1B55">
        <w:rPr>
          <w:rFonts w:ascii="Franklin Gothic Book" w:hAnsi="Franklin Gothic Book" w:cs="Arial"/>
          <w:b/>
        </w:rPr>
        <w:t>Тел</w:t>
      </w:r>
      <w:r w:rsidRPr="008B1B55">
        <w:rPr>
          <w:rFonts w:ascii="Franklin Gothic Book" w:hAnsi="Franklin Gothic Book" w:cs="Arial"/>
          <w:b/>
          <w:lang w:val="it-IT"/>
        </w:rPr>
        <w:t>./</w:t>
      </w:r>
      <w:r w:rsidRPr="008B1B55">
        <w:rPr>
          <w:rFonts w:ascii="Franklin Gothic Book" w:hAnsi="Franklin Gothic Book" w:cs="Arial"/>
          <w:b/>
        </w:rPr>
        <w:t>эл. почта</w:t>
      </w:r>
      <w:r w:rsidRPr="008B1B55">
        <w:rPr>
          <w:rFonts w:ascii="Franklin Gothic Book" w:hAnsi="Franklin Gothic Book" w:cs="Arial"/>
          <w:lang w:val="it-IT"/>
        </w:rPr>
        <w:t>: +</w:t>
      </w:r>
      <w:r w:rsidRPr="008B1B55">
        <w:rPr>
          <w:rFonts w:ascii="Franklin Gothic Book" w:hAnsi="Franklin Gothic Book"/>
        </w:rPr>
        <w:t xml:space="preserve">8 (3843) 357-664, </w:t>
      </w:r>
      <w:hyperlink r:id="rId26" w:history="1">
        <w:r w:rsidRPr="008B1B55">
          <w:rPr>
            <w:rStyle w:val="ac"/>
            <w:rFonts w:ascii="Franklin Gothic Book" w:hAnsi="Franklin Gothic Book"/>
            <w:lang w:val="en-US"/>
          </w:rPr>
          <w:t>Maxim</w:t>
        </w:r>
        <w:r w:rsidRPr="008B1B55">
          <w:rPr>
            <w:rStyle w:val="ac"/>
            <w:rFonts w:ascii="Franklin Gothic Book" w:hAnsi="Franklin Gothic Book"/>
          </w:rPr>
          <w:t>.</w:t>
        </w:r>
        <w:r w:rsidRPr="008B1B55">
          <w:rPr>
            <w:rStyle w:val="ac"/>
            <w:rFonts w:ascii="Franklin Gothic Book" w:hAnsi="Franklin Gothic Book"/>
            <w:lang w:val="en-US"/>
          </w:rPr>
          <w:t>Trufakin</w:t>
        </w:r>
        <w:r w:rsidRPr="008B1B55">
          <w:rPr>
            <w:rStyle w:val="ac"/>
            <w:rFonts w:ascii="Franklin Gothic Book" w:hAnsi="Franklin Gothic Book"/>
          </w:rPr>
          <w:t>@</w:t>
        </w:r>
        <w:r w:rsidRPr="008B1B55">
          <w:rPr>
            <w:rStyle w:val="ac"/>
            <w:rFonts w:ascii="Franklin Gothic Book" w:hAnsi="Franklin Gothic Book"/>
            <w:lang w:val="en-US"/>
          </w:rPr>
          <w:t>evraz</w:t>
        </w:r>
        <w:r w:rsidRPr="008B1B55">
          <w:rPr>
            <w:rStyle w:val="ac"/>
            <w:rFonts w:ascii="Franklin Gothic Book" w:hAnsi="Franklin Gothic Book"/>
          </w:rPr>
          <w:t>.</w:t>
        </w:r>
        <w:r w:rsidRPr="008B1B55">
          <w:rPr>
            <w:rStyle w:val="ac"/>
            <w:rFonts w:ascii="Franklin Gothic Book" w:hAnsi="Franklin Gothic Book"/>
            <w:lang w:val="en-US"/>
          </w:rPr>
          <w:t>com</w:t>
        </w:r>
      </w:hyperlink>
      <w:r w:rsidRPr="008B1B55">
        <w:rPr>
          <w:rFonts w:ascii="Franklin Gothic Book" w:hAnsi="Franklin Gothic Book" w:cs="Arial"/>
        </w:rPr>
        <w:t xml:space="preserve">  </w:t>
      </w:r>
    </w:p>
    <w:p w:rsidR="00231477" w:rsidRPr="008B1B55" w:rsidRDefault="00231477" w:rsidP="00231477">
      <w:pPr>
        <w:tabs>
          <w:tab w:val="left" w:pos="993"/>
        </w:tabs>
        <w:spacing w:after="0"/>
        <w:ind w:firstLine="567"/>
        <w:rPr>
          <w:rFonts w:ascii="Franklin Gothic Book" w:hAnsi="Franklin Gothic Book" w:cs="Arial"/>
        </w:rPr>
      </w:pPr>
    </w:p>
    <w:p w:rsidR="00231477" w:rsidRPr="008B1B55" w:rsidRDefault="00231477" w:rsidP="00231477">
      <w:pPr>
        <w:tabs>
          <w:tab w:val="left" w:pos="993"/>
        </w:tabs>
        <w:spacing w:after="0"/>
        <w:ind w:firstLine="567"/>
        <w:rPr>
          <w:rFonts w:ascii="Franklin Gothic Book" w:hAnsi="Franklin Gothic Book" w:cs="Arial"/>
          <w:b/>
        </w:rPr>
      </w:pPr>
      <w:r w:rsidRPr="008B1B55">
        <w:rPr>
          <w:rFonts w:ascii="Franklin Gothic Book" w:hAnsi="Franklin Gothic Book" w:cs="Arial"/>
        </w:rPr>
        <w:t>Халина Екатерина Сергеевна (по организационным вопросам)</w:t>
      </w:r>
    </w:p>
    <w:p w:rsidR="00231477" w:rsidRPr="008B1B55" w:rsidRDefault="00231477" w:rsidP="00231477">
      <w:pPr>
        <w:tabs>
          <w:tab w:val="left" w:pos="993"/>
        </w:tabs>
        <w:spacing w:after="0"/>
        <w:ind w:firstLine="567"/>
        <w:rPr>
          <w:rFonts w:ascii="Franklin Gothic Book" w:hAnsi="Franklin Gothic Book" w:cs="Arial"/>
          <w:b/>
        </w:rPr>
      </w:pPr>
      <w:r w:rsidRPr="008B1B55">
        <w:rPr>
          <w:rFonts w:ascii="Franklin Gothic Book" w:hAnsi="Franklin Gothic Book" w:cs="Arial"/>
          <w:b/>
        </w:rPr>
        <w:t>Тел</w:t>
      </w:r>
      <w:r w:rsidRPr="008B1B55">
        <w:rPr>
          <w:rFonts w:ascii="Franklin Gothic Book" w:hAnsi="Franklin Gothic Book" w:cs="Arial"/>
          <w:b/>
          <w:lang w:val="it-IT"/>
        </w:rPr>
        <w:t>./</w:t>
      </w:r>
      <w:r w:rsidRPr="008B1B55">
        <w:rPr>
          <w:rFonts w:ascii="Franklin Gothic Book" w:hAnsi="Franklin Gothic Book" w:cs="Arial"/>
          <w:b/>
        </w:rPr>
        <w:t>эл. почта</w:t>
      </w:r>
      <w:r w:rsidRPr="008B1B55">
        <w:rPr>
          <w:rFonts w:ascii="Franklin Gothic Book" w:hAnsi="Franklin Gothic Book" w:cs="Arial"/>
          <w:lang w:val="it-IT"/>
        </w:rPr>
        <w:t>: 357- 641</w:t>
      </w:r>
      <w:r w:rsidRPr="008B1B55">
        <w:rPr>
          <w:rFonts w:ascii="Franklin Gothic Book" w:hAnsi="Franklin Gothic Book" w:cs="Arial"/>
        </w:rPr>
        <w:t xml:space="preserve">, </w:t>
      </w:r>
      <w:hyperlink r:id="rId27" w:history="1">
        <w:r w:rsidRPr="008B1B55">
          <w:rPr>
            <w:rStyle w:val="ac"/>
            <w:rFonts w:ascii="Franklin Gothic Book" w:hAnsi="Franklin Gothic Book" w:cs="Arial"/>
            <w:lang w:val="en-US"/>
          </w:rPr>
          <w:t>Ekaterina</w:t>
        </w:r>
        <w:r w:rsidRPr="008B1B55">
          <w:rPr>
            <w:rStyle w:val="ac"/>
            <w:rFonts w:ascii="Franklin Gothic Book" w:hAnsi="Franklin Gothic Book" w:cs="Arial"/>
          </w:rPr>
          <w:t>.</w:t>
        </w:r>
        <w:r w:rsidRPr="008B1B55">
          <w:rPr>
            <w:rStyle w:val="ac"/>
            <w:rFonts w:ascii="Franklin Gothic Book" w:hAnsi="Franklin Gothic Book" w:cs="Arial"/>
            <w:lang w:val="en-US"/>
          </w:rPr>
          <w:t>Khalina</w:t>
        </w:r>
        <w:r w:rsidRPr="008B1B55">
          <w:rPr>
            <w:rStyle w:val="ac"/>
            <w:rFonts w:ascii="Franklin Gothic Book" w:hAnsi="Franklin Gothic Book" w:cs="Arial"/>
          </w:rPr>
          <w:t>@</w:t>
        </w:r>
        <w:r w:rsidRPr="008B1B55">
          <w:rPr>
            <w:rStyle w:val="ac"/>
            <w:rFonts w:ascii="Franklin Gothic Book" w:hAnsi="Franklin Gothic Book" w:cs="Arial"/>
            <w:lang w:val="en-US"/>
          </w:rPr>
          <w:t>evraz</w:t>
        </w:r>
        <w:r w:rsidRPr="008B1B55">
          <w:rPr>
            <w:rStyle w:val="ac"/>
            <w:rFonts w:ascii="Franklin Gothic Book" w:hAnsi="Franklin Gothic Book" w:cs="Arial"/>
          </w:rPr>
          <w:t>.</w:t>
        </w:r>
        <w:r w:rsidRPr="008B1B55">
          <w:rPr>
            <w:rStyle w:val="ac"/>
            <w:rFonts w:ascii="Franklin Gothic Book" w:hAnsi="Franklin Gothic Book" w:cs="Arial"/>
            <w:lang w:val="en-US"/>
          </w:rPr>
          <w:t>com</w:t>
        </w:r>
      </w:hyperlink>
    </w:p>
    <w:p w:rsidR="00231477" w:rsidRPr="008B1B55" w:rsidRDefault="00231477" w:rsidP="00231477">
      <w:pPr>
        <w:tabs>
          <w:tab w:val="left" w:pos="993"/>
        </w:tabs>
        <w:ind w:firstLine="567"/>
        <w:rPr>
          <w:rFonts w:ascii="Franklin Gothic Book" w:hAnsi="Franklin Gothic Book" w:cs="Arial"/>
        </w:rPr>
      </w:pPr>
    </w:p>
    <w:p w:rsidR="004939DD" w:rsidRPr="008B1B55" w:rsidRDefault="004939DD" w:rsidP="00231477">
      <w:pPr>
        <w:tabs>
          <w:tab w:val="left" w:pos="993"/>
        </w:tabs>
        <w:ind w:firstLine="567"/>
        <w:rPr>
          <w:rFonts w:ascii="Franklin Gothic Book" w:hAnsi="Franklin Gothic Book" w:cs="Arial"/>
        </w:rPr>
      </w:pPr>
    </w:p>
    <w:p w:rsidR="00231477" w:rsidRPr="008B1B55" w:rsidRDefault="00231477" w:rsidP="00231477">
      <w:pPr>
        <w:keepNext/>
        <w:numPr>
          <w:ilvl w:val="1"/>
          <w:numId w:val="38"/>
        </w:numPr>
        <w:tabs>
          <w:tab w:val="left" w:pos="1276"/>
        </w:tabs>
        <w:suppressAutoHyphens/>
        <w:spacing w:after="0"/>
        <w:ind w:left="0" w:firstLine="567"/>
        <w:jc w:val="left"/>
        <w:outlineLvl w:val="0"/>
        <w:rPr>
          <w:rFonts w:ascii="Franklin Gothic Book" w:hAnsi="Franklin Gothic Book" w:cs="Arial"/>
          <w:b/>
        </w:rPr>
      </w:pPr>
      <w:r w:rsidRPr="008B1B55">
        <w:rPr>
          <w:rFonts w:ascii="Franklin Gothic Book" w:hAnsi="Franklin Gothic Book" w:cs="Arial"/>
          <w:b/>
          <w:bCs/>
        </w:rPr>
        <w:t>Место</w:t>
      </w:r>
      <w:r w:rsidRPr="008B1B55">
        <w:rPr>
          <w:rFonts w:ascii="Franklin Gothic Book" w:hAnsi="Franklin Gothic Book" w:cs="Arial"/>
          <w:b/>
        </w:rPr>
        <w:t>, срок поставки программного обеспечения</w:t>
      </w:r>
      <w:r w:rsidR="00F056A2" w:rsidRPr="008B1B55">
        <w:rPr>
          <w:rFonts w:ascii="Franklin Gothic Book" w:hAnsi="Franklin Gothic Book" w:cs="Arial"/>
          <w:b/>
        </w:rPr>
        <w:t>, оказания услуг</w:t>
      </w:r>
      <w:r w:rsidRPr="008B1B55">
        <w:rPr>
          <w:rFonts w:ascii="Franklin Gothic Book" w:hAnsi="Franklin Gothic Book" w:cs="Arial"/>
          <w:b/>
        </w:rPr>
        <w:t xml:space="preserve">. </w:t>
      </w:r>
    </w:p>
    <w:p w:rsidR="00231477" w:rsidRPr="008B1B55" w:rsidRDefault="00231477" w:rsidP="00231477">
      <w:pPr>
        <w:tabs>
          <w:tab w:val="left" w:pos="993"/>
        </w:tabs>
        <w:spacing w:after="0"/>
        <w:ind w:firstLine="567"/>
        <w:rPr>
          <w:rFonts w:ascii="Franklin Gothic Book" w:hAnsi="Franklin Gothic Book" w:cs="Arial"/>
        </w:rPr>
      </w:pPr>
      <w:r w:rsidRPr="008B1B55">
        <w:rPr>
          <w:rFonts w:ascii="Franklin Gothic Book" w:hAnsi="Franklin Gothic Book" w:cs="Arial"/>
        </w:rPr>
        <w:t>Кемеровская область, г. Новокузнецк, ул. Рудокопровая, д. 4.</w:t>
      </w:r>
    </w:p>
    <w:p w:rsidR="004939DD" w:rsidRPr="008B1B55" w:rsidRDefault="00231477" w:rsidP="004939DD">
      <w:pPr>
        <w:tabs>
          <w:tab w:val="left" w:pos="993"/>
        </w:tabs>
        <w:spacing w:after="0"/>
        <w:ind w:firstLine="567"/>
        <w:rPr>
          <w:rFonts w:ascii="Franklin Gothic Book" w:hAnsi="Franklin Gothic Book" w:cs="Arial"/>
          <w:b/>
        </w:rPr>
      </w:pPr>
      <w:r w:rsidRPr="008B1B55">
        <w:rPr>
          <w:rFonts w:ascii="Franklin Gothic Book" w:hAnsi="Franklin Gothic Book" w:cs="Arial"/>
        </w:rPr>
        <w:t>Срок поставки программного обеспечения</w:t>
      </w:r>
      <w:r w:rsidR="00F056A2" w:rsidRPr="008B1B55">
        <w:rPr>
          <w:rFonts w:ascii="Franklin Gothic Book" w:hAnsi="Franklin Gothic Book" w:cs="Arial"/>
        </w:rPr>
        <w:t>, оказания услуг</w:t>
      </w:r>
      <w:r w:rsidRPr="008B1B55">
        <w:rPr>
          <w:rFonts w:ascii="Franklin Gothic Book" w:hAnsi="Franklin Gothic Book" w:cs="Arial"/>
        </w:rPr>
        <w:t xml:space="preserve">: </w:t>
      </w:r>
      <w:r w:rsidR="004D21AB" w:rsidRPr="008B1B55">
        <w:rPr>
          <w:rFonts w:ascii="Franklin Gothic Book" w:hAnsi="Franklin Gothic Book" w:cs="Arial"/>
          <w:b/>
        </w:rPr>
        <w:t>д</w:t>
      </w:r>
      <w:r w:rsidRPr="008B1B55">
        <w:rPr>
          <w:rFonts w:ascii="Franklin Gothic Book" w:hAnsi="Franklin Gothic Book" w:cs="Arial"/>
          <w:b/>
        </w:rPr>
        <w:t xml:space="preserve">о </w:t>
      </w:r>
      <w:r w:rsidR="002B26FA" w:rsidRPr="008B1B55">
        <w:rPr>
          <w:rFonts w:ascii="Franklin Gothic Book" w:hAnsi="Franklin Gothic Book" w:cs="Arial"/>
          <w:b/>
        </w:rPr>
        <w:t>3</w:t>
      </w:r>
      <w:r w:rsidRPr="008B1B55">
        <w:rPr>
          <w:rFonts w:ascii="Franklin Gothic Book" w:hAnsi="Franklin Gothic Book" w:cs="Arial"/>
          <w:b/>
        </w:rPr>
        <w:t>1.0</w:t>
      </w:r>
      <w:r w:rsidR="004D21AB" w:rsidRPr="008B1B55">
        <w:rPr>
          <w:rFonts w:ascii="Franklin Gothic Book" w:hAnsi="Franklin Gothic Book" w:cs="Arial"/>
          <w:b/>
        </w:rPr>
        <w:t>3</w:t>
      </w:r>
      <w:r w:rsidRPr="008B1B55">
        <w:rPr>
          <w:rFonts w:ascii="Franklin Gothic Book" w:hAnsi="Franklin Gothic Book" w:cs="Arial"/>
          <w:b/>
        </w:rPr>
        <w:t>.2021г.</w:t>
      </w:r>
    </w:p>
    <w:p w:rsidR="004939DD" w:rsidRPr="008B1B55" w:rsidRDefault="004939DD" w:rsidP="004939DD">
      <w:pPr>
        <w:tabs>
          <w:tab w:val="left" w:pos="993"/>
        </w:tabs>
        <w:spacing w:after="0"/>
        <w:ind w:firstLine="567"/>
        <w:rPr>
          <w:rFonts w:ascii="Franklin Gothic Book" w:hAnsi="Franklin Gothic Book" w:cs="Arial"/>
          <w:b/>
        </w:rPr>
      </w:pPr>
    </w:p>
    <w:p w:rsidR="004939DD" w:rsidRPr="008B1B55" w:rsidRDefault="004939DD" w:rsidP="004939DD">
      <w:pPr>
        <w:tabs>
          <w:tab w:val="left" w:pos="993"/>
        </w:tabs>
        <w:spacing w:after="0"/>
        <w:ind w:firstLine="567"/>
        <w:rPr>
          <w:rFonts w:ascii="Franklin Gothic Book" w:hAnsi="Franklin Gothic Book" w:cs="Arial"/>
          <w:b/>
        </w:rPr>
      </w:pPr>
    </w:p>
    <w:p w:rsidR="00231477" w:rsidRPr="008B1B55" w:rsidRDefault="00231477" w:rsidP="004939DD">
      <w:pPr>
        <w:numPr>
          <w:ilvl w:val="1"/>
          <w:numId w:val="38"/>
        </w:numPr>
        <w:tabs>
          <w:tab w:val="left" w:pos="1276"/>
        </w:tabs>
        <w:suppressAutoHyphens/>
        <w:spacing w:after="0"/>
        <w:ind w:left="0" w:firstLine="567"/>
        <w:jc w:val="left"/>
        <w:outlineLvl w:val="0"/>
        <w:rPr>
          <w:rFonts w:ascii="Franklin Gothic Book" w:hAnsi="Franklin Gothic Book" w:cs="Arial"/>
          <w:b/>
        </w:rPr>
      </w:pPr>
      <w:r w:rsidRPr="008B1B55">
        <w:rPr>
          <w:rFonts w:ascii="Franklin Gothic Book" w:hAnsi="Franklin Gothic Book" w:cs="Arial"/>
          <w:b/>
          <w:bCs/>
        </w:rPr>
        <w:t>Основные</w:t>
      </w:r>
      <w:r w:rsidRPr="008B1B55">
        <w:rPr>
          <w:rFonts w:ascii="Franklin Gothic Book" w:hAnsi="Franklin Gothic Book"/>
          <w:b/>
        </w:rPr>
        <w:t xml:space="preserve"> сведения</w:t>
      </w:r>
    </w:p>
    <w:p w:rsidR="006F3F05" w:rsidRPr="008B1B55" w:rsidRDefault="009D4E52" w:rsidP="004939DD">
      <w:pPr>
        <w:suppressAutoHyphens/>
        <w:spacing w:after="0"/>
        <w:ind w:firstLine="567"/>
        <w:jc w:val="left"/>
        <w:outlineLvl w:val="0"/>
        <w:rPr>
          <w:rStyle w:val="aff5"/>
          <w:rFonts w:ascii="Franklin Gothic Book" w:hAnsi="Franklin Gothic Book" w:cs="Arial"/>
          <w:b w:val="0"/>
        </w:rPr>
      </w:pPr>
      <w:r w:rsidRPr="008B1B55">
        <w:rPr>
          <w:rStyle w:val="aff5"/>
          <w:rFonts w:ascii="Franklin Gothic Book" w:hAnsi="Franklin Gothic Book" w:cs="Arial"/>
          <w:b w:val="0"/>
        </w:rPr>
        <w:t>В с</w:t>
      </w:r>
      <w:r w:rsidR="004D21AB" w:rsidRPr="008B1B55">
        <w:rPr>
          <w:rStyle w:val="aff5"/>
          <w:rFonts w:ascii="Franklin Gothic Book" w:hAnsi="Franklin Gothic Book" w:cs="Arial"/>
          <w:b w:val="0"/>
        </w:rPr>
        <w:t>уществующ</w:t>
      </w:r>
      <w:r w:rsidRPr="008B1B55">
        <w:rPr>
          <w:rStyle w:val="aff5"/>
          <w:rFonts w:ascii="Franklin Gothic Book" w:hAnsi="Franklin Gothic Book" w:cs="Arial"/>
          <w:b w:val="0"/>
        </w:rPr>
        <w:t>ей</w:t>
      </w:r>
      <w:r w:rsidR="004D21AB" w:rsidRPr="008B1B55">
        <w:rPr>
          <w:rStyle w:val="aff5"/>
          <w:rFonts w:ascii="Franklin Gothic Book" w:hAnsi="Franklin Gothic Book" w:cs="Arial"/>
          <w:b w:val="0"/>
        </w:rPr>
        <w:t xml:space="preserve"> лицензи</w:t>
      </w:r>
      <w:r w:rsidRPr="008B1B55">
        <w:rPr>
          <w:rStyle w:val="aff5"/>
          <w:rFonts w:ascii="Franklin Gothic Book" w:hAnsi="Franklin Gothic Book" w:cs="Arial"/>
          <w:b w:val="0"/>
        </w:rPr>
        <w:t>и</w:t>
      </w:r>
      <w:r w:rsidR="004D21AB" w:rsidRPr="008B1B55">
        <w:rPr>
          <w:rStyle w:val="aff5"/>
          <w:rFonts w:ascii="Franklin Gothic Book" w:hAnsi="Franklin Gothic Book" w:cs="Arial"/>
          <w:b w:val="0"/>
        </w:rPr>
        <w:t xml:space="preserve"> программного</w:t>
      </w:r>
      <w:r w:rsidR="00395CA2" w:rsidRPr="008B1B55">
        <w:rPr>
          <w:rStyle w:val="aff5"/>
          <w:rFonts w:ascii="Franklin Gothic Book" w:hAnsi="Franklin Gothic Book" w:cs="Arial"/>
          <w:b w:val="0"/>
        </w:rPr>
        <w:t xml:space="preserve"> комплекса</w:t>
      </w:r>
      <w:r w:rsidR="004D21AB" w:rsidRPr="008B1B55">
        <w:rPr>
          <w:rStyle w:val="aff5"/>
          <w:rFonts w:ascii="Franklin Gothic Book" w:hAnsi="Franklin Gothic Book" w:cs="Arial"/>
          <w:b w:val="0"/>
        </w:rPr>
        <w:t xml:space="preserve"> «Энергосфера» АИИС КУЭ «ЕвразЭнергоТранс» </w:t>
      </w:r>
      <w:r w:rsidRPr="008B1B55">
        <w:rPr>
          <w:rStyle w:val="aff5"/>
          <w:rFonts w:ascii="Franklin Gothic Book" w:hAnsi="Franklin Gothic Book" w:cs="Arial"/>
          <w:b w:val="0"/>
        </w:rPr>
        <w:t>включены</w:t>
      </w:r>
      <w:r w:rsidR="0044461D" w:rsidRPr="008B1B55">
        <w:rPr>
          <w:rStyle w:val="aff5"/>
          <w:rFonts w:ascii="Franklin Gothic Book" w:hAnsi="Franklin Gothic Book" w:cs="Arial"/>
          <w:b w:val="0"/>
        </w:rPr>
        <w:t xml:space="preserve"> следующие ключи</w:t>
      </w:r>
      <w:r w:rsidR="004D21AB" w:rsidRPr="008B1B55">
        <w:rPr>
          <w:rStyle w:val="aff5"/>
          <w:rFonts w:ascii="Franklin Gothic Book" w:hAnsi="Franklin Gothic Book" w:cs="Arial"/>
          <w:b w:val="0"/>
        </w:rPr>
        <w:t>:</w:t>
      </w:r>
    </w:p>
    <w:p w:rsidR="004D21AB" w:rsidRPr="008B1B55" w:rsidRDefault="004D21AB" w:rsidP="004939DD">
      <w:pPr>
        <w:suppressAutoHyphens/>
        <w:spacing w:after="0"/>
        <w:ind w:firstLine="567"/>
        <w:jc w:val="left"/>
        <w:outlineLvl w:val="0"/>
        <w:rPr>
          <w:rStyle w:val="aff5"/>
          <w:rFonts w:ascii="Franklin Gothic Book" w:hAnsi="Franklin Gothic Book" w:cs="Arial"/>
          <w:b w:val="0"/>
        </w:rPr>
      </w:pPr>
    </w:p>
    <w:p w:rsidR="004939DD" w:rsidRPr="008B1B55" w:rsidRDefault="004D21AB" w:rsidP="004939DD">
      <w:pPr>
        <w:suppressAutoHyphens/>
        <w:spacing w:after="0"/>
        <w:ind w:firstLine="567"/>
        <w:jc w:val="left"/>
        <w:outlineLvl w:val="0"/>
        <w:rPr>
          <w:rStyle w:val="aff5"/>
          <w:rFonts w:ascii="Franklin Gothic Book" w:hAnsi="Franklin Gothic Book" w:cs="Arial"/>
          <w:b w:val="0"/>
        </w:rPr>
      </w:pPr>
      <w:r w:rsidRPr="008B1B55">
        <w:rPr>
          <w:rStyle w:val="aff5"/>
          <w:rFonts w:ascii="Franklin Gothic Book" w:hAnsi="Franklin Gothic Book" w:cs="Arial"/>
          <w:b w:val="0"/>
        </w:rPr>
        <w:t>Серверный сетевой ключ №1:</w:t>
      </w:r>
    </w:p>
    <w:tbl>
      <w:tblPr>
        <w:tblStyle w:val="aa"/>
        <w:tblW w:w="0" w:type="auto"/>
        <w:tblLook w:val="04A0" w:firstRow="1" w:lastRow="0" w:firstColumn="1" w:lastColumn="0" w:noHBand="0" w:noVBand="1"/>
      </w:tblPr>
      <w:tblGrid>
        <w:gridCol w:w="3369"/>
        <w:gridCol w:w="6201"/>
      </w:tblGrid>
      <w:tr w:rsidR="0044461D" w:rsidRPr="008B1B55" w:rsidTr="00BA4BB1">
        <w:tc>
          <w:tcPr>
            <w:tcW w:w="3369" w:type="dxa"/>
          </w:tcPr>
          <w:p w:rsidR="0044461D" w:rsidRPr="008B1B55" w:rsidRDefault="0044461D" w:rsidP="004939DD">
            <w:pPr>
              <w:suppressAutoHyphens/>
              <w:spacing w:after="0"/>
              <w:jc w:val="center"/>
              <w:outlineLvl w:val="0"/>
              <w:rPr>
                <w:rStyle w:val="aff5"/>
                <w:rFonts w:ascii="Franklin Gothic Book" w:hAnsi="Franklin Gothic Book" w:cs="Arial"/>
              </w:rPr>
            </w:pPr>
            <w:r w:rsidRPr="008B1B55">
              <w:rPr>
                <w:rStyle w:val="aff5"/>
                <w:rFonts w:ascii="Franklin Gothic Book" w:hAnsi="Franklin Gothic Book" w:cs="Arial"/>
              </w:rPr>
              <w:t>Параметр</w:t>
            </w:r>
          </w:p>
        </w:tc>
        <w:tc>
          <w:tcPr>
            <w:tcW w:w="6201" w:type="dxa"/>
          </w:tcPr>
          <w:p w:rsidR="0044461D" w:rsidRPr="008B1B55" w:rsidRDefault="0044461D" w:rsidP="004939DD">
            <w:pPr>
              <w:suppressAutoHyphens/>
              <w:spacing w:after="0"/>
              <w:jc w:val="center"/>
              <w:outlineLvl w:val="0"/>
              <w:rPr>
                <w:rStyle w:val="aff5"/>
                <w:rFonts w:ascii="Franklin Gothic Book" w:hAnsi="Franklin Gothic Book" w:cs="Arial"/>
              </w:rPr>
            </w:pPr>
            <w:r w:rsidRPr="008B1B55">
              <w:rPr>
                <w:rStyle w:val="aff5"/>
                <w:rFonts w:ascii="Franklin Gothic Book" w:hAnsi="Franklin Gothic Book" w:cs="Arial"/>
              </w:rPr>
              <w:t>Значение</w:t>
            </w:r>
          </w:p>
        </w:tc>
      </w:tr>
      <w:tr w:rsidR="004D21AB" w:rsidRPr="008B1B55" w:rsidTr="00BA4BB1">
        <w:tc>
          <w:tcPr>
            <w:tcW w:w="3369" w:type="dxa"/>
          </w:tcPr>
          <w:p w:rsidR="004D21AB" w:rsidRPr="008B1B55" w:rsidRDefault="004D21AB"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Версия</w:t>
            </w:r>
          </w:p>
        </w:tc>
        <w:tc>
          <w:tcPr>
            <w:tcW w:w="6201" w:type="dxa"/>
          </w:tcPr>
          <w:p w:rsidR="004D21AB" w:rsidRPr="008B1B55" w:rsidRDefault="004D21AB"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8.0</w:t>
            </w:r>
          </w:p>
        </w:tc>
      </w:tr>
      <w:tr w:rsidR="004D21AB" w:rsidRPr="008B1B55" w:rsidTr="00BA4BB1">
        <w:tc>
          <w:tcPr>
            <w:tcW w:w="3369" w:type="dxa"/>
          </w:tcPr>
          <w:p w:rsidR="004D21AB" w:rsidRPr="008B1B55" w:rsidRDefault="004D21AB"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Количество каналов учёта</w:t>
            </w:r>
          </w:p>
        </w:tc>
        <w:tc>
          <w:tcPr>
            <w:tcW w:w="6201" w:type="dxa"/>
          </w:tcPr>
          <w:p w:rsidR="004D21AB" w:rsidRPr="008B1B55" w:rsidRDefault="004D21AB"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9</w:t>
            </w:r>
            <w:r w:rsidR="00BA4BB1" w:rsidRPr="008B1B55">
              <w:rPr>
                <w:rStyle w:val="aff5"/>
                <w:rFonts w:ascii="Franklin Gothic Book" w:hAnsi="Franklin Gothic Book" w:cs="Arial"/>
                <w:b w:val="0"/>
              </w:rPr>
              <w:t xml:space="preserve"> </w:t>
            </w:r>
            <w:r w:rsidRPr="008B1B55">
              <w:rPr>
                <w:rStyle w:val="aff5"/>
                <w:rFonts w:ascii="Franklin Gothic Book" w:hAnsi="Franklin Gothic Book" w:cs="Arial"/>
                <w:b w:val="0"/>
              </w:rPr>
              <w:t>000</w:t>
            </w:r>
          </w:p>
        </w:tc>
      </w:tr>
      <w:tr w:rsidR="004D21AB" w:rsidRPr="008B1B55" w:rsidTr="00BA4BB1">
        <w:tc>
          <w:tcPr>
            <w:tcW w:w="3369" w:type="dxa"/>
          </w:tcPr>
          <w:p w:rsidR="004D21AB" w:rsidRPr="008B1B55" w:rsidRDefault="004D21AB"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Количество параметров</w:t>
            </w:r>
          </w:p>
        </w:tc>
        <w:tc>
          <w:tcPr>
            <w:tcW w:w="6201" w:type="dxa"/>
          </w:tcPr>
          <w:p w:rsidR="004D21AB" w:rsidRPr="008B1B55" w:rsidRDefault="004D21AB"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19</w:t>
            </w:r>
            <w:r w:rsidR="00BA4BB1" w:rsidRPr="008B1B55">
              <w:rPr>
                <w:rStyle w:val="aff5"/>
                <w:rFonts w:ascii="Franklin Gothic Book" w:hAnsi="Franklin Gothic Book" w:cs="Arial"/>
                <w:b w:val="0"/>
              </w:rPr>
              <w:t xml:space="preserve"> </w:t>
            </w:r>
            <w:r w:rsidRPr="008B1B55">
              <w:rPr>
                <w:rStyle w:val="aff5"/>
                <w:rFonts w:ascii="Franklin Gothic Book" w:hAnsi="Franklin Gothic Book" w:cs="Arial"/>
                <w:b w:val="0"/>
              </w:rPr>
              <w:t>500</w:t>
            </w:r>
          </w:p>
        </w:tc>
      </w:tr>
      <w:tr w:rsidR="004D21AB" w:rsidRPr="008B1B55" w:rsidTr="00BA4BB1">
        <w:tc>
          <w:tcPr>
            <w:tcW w:w="3369" w:type="dxa"/>
          </w:tcPr>
          <w:p w:rsidR="004D21AB" w:rsidRPr="008B1B55" w:rsidRDefault="004D21AB"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Модули</w:t>
            </w:r>
          </w:p>
        </w:tc>
        <w:tc>
          <w:tcPr>
            <w:tcW w:w="6201" w:type="dxa"/>
          </w:tcPr>
          <w:p w:rsidR="004D21AB" w:rsidRPr="008B1B55" w:rsidRDefault="004D21AB"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Сервер опроса</w:t>
            </w:r>
          </w:p>
          <w:p w:rsidR="004D21AB" w:rsidRPr="008B1B55" w:rsidRDefault="004D21AB"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Консоль администратора</w:t>
            </w:r>
          </w:p>
          <w:p w:rsidR="004D21AB" w:rsidRPr="008B1B55" w:rsidRDefault="004D21AB"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xml:space="preserve">- </w:t>
            </w:r>
            <w:r w:rsidR="0094301F" w:rsidRPr="008B1B55">
              <w:rPr>
                <w:rStyle w:val="aff5"/>
                <w:rFonts w:ascii="Franklin Gothic Book" w:hAnsi="Franklin Gothic Book" w:cs="Arial"/>
                <w:b w:val="0"/>
              </w:rPr>
              <w:t>Редактор расчётных схем, 1 шт.</w:t>
            </w:r>
          </w:p>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АРМ Энергосфера, 1 шт.</w:t>
            </w:r>
          </w:p>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Алармер</w:t>
            </w:r>
          </w:p>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xml:space="preserve">- </w:t>
            </w:r>
            <w:r w:rsidRPr="008B1B55">
              <w:rPr>
                <w:rStyle w:val="aff5"/>
                <w:rFonts w:ascii="Franklin Gothic Book" w:hAnsi="Franklin Gothic Book" w:cs="Arial"/>
                <w:b w:val="0"/>
                <w:lang w:val="en-US"/>
              </w:rPr>
              <w:t>CRQ</w:t>
            </w:r>
            <w:r w:rsidRPr="008B1B55">
              <w:rPr>
                <w:rStyle w:val="aff5"/>
                <w:rFonts w:ascii="Franklin Gothic Book" w:hAnsi="Franklin Gothic Book" w:cs="Arial"/>
                <w:b w:val="0"/>
              </w:rPr>
              <w:t>-интерфейс</w:t>
            </w:r>
          </w:p>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Электроколлектор</w:t>
            </w:r>
          </w:p>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Ручной ввод данных</w:t>
            </w:r>
          </w:p>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Тоннелепрокладчик</w:t>
            </w:r>
          </w:p>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АРМ «Электроучёт»</w:t>
            </w:r>
          </w:p>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Веб-сервер Энергосфера</w:t>
            </w:r>
          </w:p>
        </w:tc>
      </w:tr>
    </w:tbl>
    <w:p w:rsidR="004D21AB" w:rsidRPr="008B1B55" w:rsidRDefault="004D21AB" w:rsidP="004939DD">
      <w:pPr>
        <w:suppressAutoHyphens/>
        <w:spacing w:after="0"/>
        <w:ind w:firstLine="567"/>
        <w:jc w:val="left"/>
        <w:outlineLvl w:val="0"/>
        <w:rPr>
          <w:rStyle w:val="aff5"/>
          <w:rFonts w:ascii="Franklin Gothic Book" w:hAnsi="Franklin Gothic Book" w:cs="Arial"/>
          <w:b w:val="0"/>
        </w:rPr>
      </w:pPr>
    </w:p>
    <w:p w:rsidR="004D21AB" w:rsidRPr="008B1B55" w:rsidRDefault="004D21AB" w:rsidP="004939DD">
      <w:pPr>
        <w:suppressAutoHyphens/>
        <w:spacing w:after="0"/>
        <w:ind w:firstLine="567"/>
        <w:jc w:val="left"/>
        <w:outlineLvl w:val="0"/>
        <w:rPr>
          <w:rStyle w:val="aff5"/>
          <w:rFonts w:ascii="Franklin Gothic Book" w:hAnsi="Franklin Gothic Book" w:cs="Arial"/>
          <w:b w:val="0"/>
        </w:rPr>
      </w:pPr>
      <w:r w:rsidRPr="008B1B55">
        <w:rPr>
          <w:rStyle w:val="aff5"/>
          <w:rFonts w:ascii="Franklin Gothic Book" w:hAnsi="Franklin Gothic Book" w:cs="Arial"/>
          <w:b w:val="0"/>
        </w:rPr>
        <w:t>Серверный сетевой ключ №2:</w:t>
      </w:r>
    </w:p>
    <w:tbl>
      <w:tblPr>
        <w:tblStyle w:val="aa"/>
        <w:tblW w:w="0" w:type="auto"/>
        <w:tblLook w:val="04A0" w:firstRow="1" w:lastRow="0" w:firstColumn="1" w:lastColumn="0" w:noHBand="0" w:noVBand="1"/>
      </w:tblPr>
      <w:tblGrid>
        <w:gridCol w:w="3369"/>
        <w:gridCol w:w="6201"/>
      </w:tblGrid>
      <w:tr w:rsidR="0044461D" w:rsidRPr="008B1B55" w:rsidTr="00BA4BB1">
        <w:tc>
          <w:tcPr>
            <w:tcW w:w="3369" w:type="dxa"/>
          </w:tcPr>
          <w:p w:rsidR="0044461D" w:rsidRPr="008B1B55" w:rsidRDefault="0044461D" w:rsidP="004939DD">
            <w:pPr>
              <w:suppressAutoHyphens/>
              <w:spacing w:after="0"/>
              <w:jc w:val="center"/>
              <w:outlineLvl w:val="0"/>
              <w:rPr>
                <w:rStyle w:val="aff5"/>
                <w:rFonts w:ascii="Franklin Gothic Book" w:hAnsi="Franklin Gothic Book" w:cs="Arial"/>
              </w:rPr>
            </w:pPr>
            <w:r w:rsidRPr="008B1B55">
              <w:rPr>
                <w:rStyle w:val="aff5"/>
                <w:rFonts w:ascii="Franklin Gothic Book" w:hAnsi="Franklin Gothic Book" w:cs="Arial"/>
              </w:rPr>
              <w:t>Параметр</w:t>
            </w:r>
          </w:p>
        </w:tc>
        <w:tc>
          <w:tcPr>
            <w:tcW w:w="6201" w:type="dxa"/>
          </w:tcPr>
          <w:p w:rsidR="0044461D" w:rsidRPr="008B1B55" w:rsidRDefault="0044461D" w:rsidP="004939DD">
            <w:pPr>
              <w:suppressAutoHyphens/>
              <w:spacing w:after="0"/>
              <w:jc w:val="center"/>
              <w:outlineLvl w:val="0"/>
              <w:rPr>
                <w:rStyle w:val="aff5"/>
                <w:rFonts w:ascii="Franklin Gothic Book" w:hAnsi="Franklin Gothic Book" w:cs="Arial"/>
              </w:rPr>
            </w:pPr>
            <w:r w:rsidRPr="008B1B55">
              <w:rPr>
                <w:rStyle w:val="aff5"/>
                <w:rFonts w:ascii="Franklin Gothic Book" w:hAnsi="Franklin Gothic Book" w:cs="Arial"/>
              </w:rPr>
              <w:t>Значение</w:t>
            </w:r>
          </w:p>
        </w:tc>
      </w:tr>
      <w:tr w:rsidR="004D21AB" w:rsidRPr="008B1B55" w:rsidTr="00BA4BB1">
        <w:tc>
          <w:tcPr>
            <w:tcW w:w="3369" w:type="dxa"/>
          </w:tcPr>
          <w:p w:rsidR="004D21AB" w:rsidRPr="008B1B55" w:rsidRDefault="004D21AB"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Версия</w:t>
            </w:r>
          </w:p>
        </w:tc>
        <w:tc>
          <w:tcPr>
            <w:tcW w:w="6201" w:type="dxa"/>
          </w:tcPr>
          <w:p w:rsidR="004D21AB" w:rsidRPr="008B1B55" w:rsidRDefault="004D21AB"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8.0</w:t>
            </w:r>
          </w:p>
        </w:tc>
      </w:tr>
      <w:tr w:rsidR="0094301F" w:rsidRPr="008B1B55" w:rsidTr="00BA4BB1">
        <w:tc>
          <w:tcPr>
            <w:tcW w:w="3369" w:type="dxa"/>
          </w:tcPr>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Модули</w:t>
            </w:r>
          </w:p>
        </w:tc>
        <w:tc>
          <w:tcPr>
            <w:tcW w:w="6201" w:type="dxa"/>
          </w:tcPr>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Редактор расчётных схем, 8 шт.</w:t>
            </w:r>
          </w:p>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АРМ Энергосфера, 8 шт.</w:t>
            </w:r>
          </w:p>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Центр экспорта/импорта, 2 шт.</w:t>
            </w:r>
          </w:p>
          <w:p w:rsidR="0094301F" w:rsidRPr="008B1B55" w:rsidRDefault="0094301F"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 АРМ «Электроучёт»</w:t>
            </w:r>
          </w:p>
        </w:tc>
      </w:tr>
    </w:tbl>
    <w:p w:rsidR="004D21AB" w:rsidRPr="008B1B55" w:rsidRDefault="004D21AB" w:rsidP="004939DD">
      <w:pPr>
        <w:suppressAutoHyphens/>
        <w:spacing w:after="0"/>
        <w:ind w:firstLine="567"/>
        <w:jc w:val="left"/>
        <w:outlineLvl w:val="0"/>
        <w:rPr>
          <w:rStyle w:val="aff5"/>
          <w:rFonts w:ascii="Franklin Gothic Book" w:hAnsi="Franklin Gothic Book" w:cs="Arial"/>
          <w:b w:val="0"/>
        </w:rPr>
      </w:pPr>
    </w:p>
    <w:p w:rsidR="004939DD" w:rsidRPr="008B1B55" w:rsidRDefault="004939DD" w:rsidP="004939DD">
      <w:pPr>
        <w:suppressAutoHyphens/>
        <w:spacing w:after="0"/>
        <w:ind w:firstLine="567"/>
        <w:jc w:val="left"/>
        <w:outlineLvl w:val="0"/>
        <w:rPr>
          <w:rStyle w:val="aff5"/>
          <w:rFonts w:ascii="Franklin Gothic Book" w:hAnsi="Franklin Gothic Book" w:cs="Arial"/>
          <w:b w:val="0"/>
        </w:rPr>
      </w:pPr>
    </w:p>
    <w:p w:rsidR="006F3F05" w:rsidRPr="008B1B55" w:rsidRDefault="0044461D" w:rsidP="004939DD">
      <w:pPr>
        <w:suppressAutoHyphens/>
        <w:spacing w:after="0"/>
        <w:ind w:firstLine="567"/>
        <w:jc w:val="left"/>
        <w:outlineLvl w:val="0"/>
        <w:rPr>
          <w:rStyle w:val="aff5"/>
          <w:rFonts w:ascii="Franklin Gothic Book" w:hAnsi="Franklin Gothic Book" w:cs="Arial"/>
          <w:b w:val="0"/>
        </w:rPr>
      </w:pPr>
      <w:r w:rsidRPr="008B1B55">
        <w:rPr>
          <w:rStyle w:val="aff5"/>
          <w:rFonts w:ascii="Franklin Gothic Book" w:hAnsi="Franklin Gothic Book" w:cs="Arial"/>
          <w:b w:val="0"/>
        </w:rPr>
        <w:lastRenderedPageBreak/>
        <w:t>Прочие</w:t>
      </w:r>
      <w:r w:rsidR="009D4E52" w:rsidRPr="008B1B55">
        <w:rPr>
          <w:rStyle w:val="aff5"/>
          <w:rFonts w:ascii="Franklin Gothic Book" w:hAnsi="Franklin Gothic Book" w:cs="Arial"/>
          <w:b w:val="0"/>
        </w:rPr>
        <w:t xml:space="preserve"> локальные</w:t>
      </w:r>
      <w:r w:rsidRPr="008B1B55">
        <w:rPr>
          <w:rStyle w:val="aff5"/>
          <w:rFonts w:ascii="Franklin Gothic Book" w:hAnsi="Franklin Gothic Book" w:cs="Arial"/>
          <w:b w:val="0"/>
        </w:rPr>
        <w:t xml:space="preserve"> ключи:</w:t>
      </w:r>
    </w:p>
    <w:tbl>
      <w:tblPr>
        <w:tblStyle w:val="aa"/>
        <w:tblW w:w="0" w:type="auto"/>
        <w:tblLook w:val="04A0" w:firstRow="1" w:lastRow="0" w:firstColumn="1" w:lastColumn="0" w:noHBand="0" w:noVBand="1"/>
      </w:tblPr>
      <w:tblGrid>
        <w:gridCol w:w="3936"/>
        <w:gridCol w:w="2693"/>
        <w:gridCol w:w="1844"/>
      </w:tblGrid>
      <w:tr w:rsidR="00BA4BB1" w:rsidRPr="008B1B55" w:rsidTr="00BA4BB1">
        <w:tc>
          <w:tcPr>
            <w:tcW w:w="3936" w:type="dxa"/>
          </w:tcPr>
          <w:p w:rsidR="00BA4BB1" w:rsidRPr="008B1B55" w:rsidRDefault="00BA4BB1" w:rsidP="004939DD">
            <w:pPr>
              <w:suppressAutoHyphens/>
              <w:spacing w:after="0"/>
              <w:jc w:val="center"/>
              <w:outlineLvl w:val="0"/>
              <w:rPr>
                <w:rStyle w:val="aff5"/>
                <w:rFonts w:ascii="Franklin Gothic Book" w:hAnsi="Franklin Gothic Book" w:cs="Arial"/>
              </w:rPr>
            </w:pPr>
            <w:r w:rsidRPr="008B1B55">
              <w:rPr>
                <w:rStyle w:val="aff5"/>
                <w:rFonts w:ascii="Franklin Gothic Book" w:hAnsi="Franklin Gothic Book" w:cs="Arial"/>
              </w:rPr>
              <w:t>Наименование лицензии ключа</w:t>
            </w:r>
          </w:p>
        </w:tc>
        <w:tc>
          <w:tcPr>
            <w:tcW w:w="2693" w:type="dxa"/>
          </w:tcPr>
          <w:p w:rsidR="00BA4BB1" w:rsidRPr="008B1B55" w:rsidRDefault="00BA4BB1" w:rsidP="004939DD">
            <w:pPr>
              <w:suppressAutoHyphens/>
              <w:spacing w:after="0"/>
              <w:jc w:val="center"/>
              <w:outlineLvl w:val="0"/>
              <w:rPr>
                <w:rStyle w:val="aff5"/>
                <w:rFonts w:ascii="Franklin Gothic Book" w:hAnsi="Franklin Gothic Book" w:cs="Arial"/>
              </w:rPr>
            </w:pPr>
            <w:r w:rsidRPr="008B1B55">
              <w:rPr>
                <w:rStyle w:val="aff5"/>
                <w:rFonts w:ascii="Franklin Gothic Book" w:hAnsi="Franklin Gothic Book" w:cs="Arial"/>
              </w:rPr>
              <w:t>Версия</w:t>
            </w:r>
          </w:p>
        </w:tc>
        <w:tc>
          <w:tcPr>
            <w:tcW w:w="1844" w:type="dxa"/>
          </w:tcPr>
          <w:p w:rsidR="00BA4BB1" w:rsidRPr="008B1B55" w:rsidRDefault="00BA4BB1" w:rsidP="004939DD">
            <w:pPr>
              <w:suppressAutoHyphens/>
              <w:spacing w:after="0"/>
              <w:jc w:val="center"/>
              <w:outlineLvl w:val="0"/>
              <w:rPr>
                <w:rStyle w:val="aff5"/>
                <w:rFonts w:ascii="Franklin Gothic Book" w:hAnsi="Franklin Gothic Book" w:cs="Arial"/>
              </w:rPr>
            </w:pPr>
            <w:r w:rsidRPr="008B1B55">
              <w:rPr>
                <w:rStyle w:val="aff5"/>
                <w:rFonts w:ascii="Franklin Gothic Book" w:hAnsi="Franklin Gothic Book" w:cs="Arial"/>
              </w:rPr>
              <w:t>Количество</w:t>
            </w:r>
          </w:p>
        </w:tc>
      </w:tr>
      <w:tr w:rsidR="00BA4BB1" w:rsidRPr="008B1B55" w:rsidTr="00BA4BB1">
        <w:tc>
          <w:tcPr>
            <w:tcW w:w="3936" w:type="dxa"/>
          </w:tcPr>
          <w:p w:rsidR="00BA4BB1" w:rsidRPr="008B1B55" w:rsidRDefault="00BA4BB1"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Электроколлектор</w:t>
            </w:r>
          </w:p>
        </w:tc>
        <w:tc>
          <w:tcPr>
            <w:tcW w:w="2693" w:type="dxa"/>
          </w:tcPr>
          <w:p w:rsidR="00BA4BB1" w:rsidRPr="008B1B55" w:rsidRDefault="00BA4BB1" w:rsidP="004939DD">
            <w:pPr>
              <w:suppressAutoHyphens/>
              <w:spacing w:after="0"/>
              <w:jc w:val="center"/>
              <w:outlineLvl w:val="0"/>
              <w:rPr>
                <w:rStyle w:val="aff5"/>
                <w:rFonts w:ascii="Franklin Gothic Book" w:hAnsi="Franklin Gothic Book" w:cs="Arial"/>
                <w:b w:val="0"/>
              </w:rPr>
            </w:pPr>
            <w:r w:rsidRPr="008B1B55">
              <w:rPr>
                <w:rStyle w:val="aff5"/>
                <w:rFonts w:ascii="Franklin Gothic Book" w:hAnsi="Franklin Gothic Book" w:cs="Arial"/>
                <w:b w:val="0"/>
              </w:rPr>
              <w:t>8.0</w:t>
            </w:r>
          </w:p>
        </w:tc>
        <w:tc>
          <w:tcPr>
            <w:tcW w:w="1844" w:type="dxa"/>
          </w:tcPr>
          <w:p w:rsidR="00BA4BB1" w:rsidRPr="008B1B55" w:rsidRDefault="00CA13F5" w:rsidP="004939DD">
            <w:pPr>
              <w:suppressAutoHyphens/>
              <w:spacing w:after="0"/>
              <w:jc w:val="center"/>
              <w:outlineLvl w:val="0"/>
              <w:rPr>
                <w:rStyle w:val="aff5"/>
                <w:rFonts w:ascii="Franklin Gothic Book" w:hAnsi="Franklin Gothic Book" w:cs="Arial"/>
                <w:b w:val="0"/>
              </w:rPr>
            </w:pPr>
            <w:r w:rsidRPr="008B1B55">
              <w:rPr>
                <w:rStyle w:val="aff5"/>
                <w:rFonts w:ascii="Franklin Gothic Book" w:hAnsi="Franklin Gothic Book" w:cs="Arial"/>
                <w:b w:val="0"/>
              </w:rPr>
              <w:t>1</w:t>
            </w:r>
          </w:p>
        </w:tc>
      </w:tr>
      <w:tr w:rsidR="00BA4BB1" w:rsidRPr="008B1B55" w:rsidTr="00BA4BB1">
        <w:tc>
          <w:tcPr>
            <w:tcW w:w="3936" w:type="dxa"/>
          </w:tcPr>
          <w:p w:rsidR="00BA4BB1" w:rsidRPr="008B1B55" w:rsidRDefault="00BA4BB1" w:rsidP="004939DD">
            <w:pPr>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АРМ Энергосфера</w:t>
            </w:r>
          </w:p>
        </w:tc>
        <w:tc>
          <w:tcPr>
            <w:tcW w:w="2693" w:type="dxa"/>
          </w:tcPr>
          <w:p w:rsidR="00BA4BB1" w:rsidRPr="008B1B55" w:rsidRDefault="00BA4BB1" w:rsidP="004939DD">
            <w:pPr>
              <w:suppressAutoHyphens/>
              <w:spacing w:after="0"/>
              <w:jc w:val="center"/>
              <w:outlineLvl w:val="0"/>
              <w:rPr>
                <w:rStyle w:val="aff5"/>
                <w:rFonts w:ascii="Franklin Gothic Book" w:hAnsi="Franklin Gothic Book" w:cs="Arial"/>
                <w:b w:val="0"/>
              </w:rPr>
            </w:pPr>
            <w:r w:rsidRPr="008B1B55">
              <w:rPr>
                <w:rStyle w:val="aff5"/>
                <w:rFonts w:ascii="Franklin Gothic Book" w:hAnsi="Franklin Gothic Book" w:cs="Arial"/>
                <w:b w:val="0"/>
              </w:rPr>
              <w:t>8.0</w:t>
            </w:r>
          </w:p>
        </w:tc>
        <w:tc>
          <w:tcPr>
            <w:tcW w:w="1844" w:type="dxa"/>
          </w:tcPr>
          <w:p w:rsidR="00BA4BB1" w:rsidRPr="008B1B55" w:rsidRDefault="00BA4BB1" w:rsidP="004939DD">
            <w:pPr>
              <w:suppressAutoHyphens/>
              <w:spacing w:after="0"/>
              <w:jc w:val="center"/>
              <w:outlineLvl w:val="0"/>
              <w:rPr>
                <w:rStyle w:val="aff5"/>
                <w:rFonts w:ascii="Franklin Gothic Book" w:hAnsi="Franklin Gothic Book" w:cs="Arial"/>
                <w:b w:val="0"/>
              </w:rPr>
            </w:pPr>
            <w:r w:rsidRPr="008B1B55">
              <w:rPr>
                <w:rStyle w:val="aff5"/>
                <w:rFonts w:ascii="Franklin Gothic Book" w:hAnsi="Franklin Gothic Book" w:cs="Arial"/>
                <w:b w:val="0"/>
              </w:rPr>
              <w:t>4</w:t>
            </w:r>
          </w:p>
        </w:tc>
      </w:tr>
    </w:tbl>
    <w:p w:rsidR="0044461D" w:rsidRPr="008B1B55" w:rsidRDefault="0044461D" w:rsidP="004939DD">
      <w:pPr>
        <w:suppressAutoHyphens/>
        <w:spacing w:after="0"/>
        <w:ind w:firstLine="567"/>
        <w:jc w:val="left"/>
        <w:outlineLvl w:val="0"/>
        <w:rPr>
          <w:rStyle w:val="aff5"/>
          <w:rFonts w:ascii="Franklin Gothic Book" w:hAnsi="Franklin Gothic Book" w:cs="Arial"/>
          <w:b w:val="0"/>
        </w:rPr>
      </w:pPr>
    </w:p>
    <w:p w:rsidR="006F3F05" w:rsidRPr="008B1B55" w:rsidRDefault="006F3F05" w:rsidP="004939DD">
      <w:pPr>
        <w:suppressAutoHyphens/>
        <w:spacing w:after="0"/>
        <w:ind w:firstLine="567"/>
        <w:jc w:val="left"/>
        <w:outlineLvl w:val="0"/>
        <w:rPr>
          <w:rStyle w:val="aff5"/>
          <w:rFonts w:ascii="Franklin Gothic Book" w:hAnsi="Franklin Gothic Book" w:cs="Arial"/>
          <w:b w:val="0"/>
        </w:rPr>
      </w:pPr>
    </w:p>
    <w:p w:rsidR="00395CA2" w:rsidRPr="008B1B55" w:rsidRDefault="00395CA2" w:rsidP="006F3F05">
      <w:pPr>
        <w:keepNext/>
        <w:suppressAutoHyphens/>
        <w:spacing w:after="0"/>
        <w:ind w:firstLine="567"/>
        <w:jc w:val="left"/>
        <w:outlineLvl w:val="0"/>
        <w:rPr>
          <w:rStyle w:val="aff5"/>
          <w:rFonts w:ascii="Franklin Gothic Book" w:hAnsi="Franklin Gothic Book" w:cs="Arial"/>
          <w:b w:val="0"/>
        </w:rPr>
      </w:pPr>
    </w:p>
    <w:p w:rsidR="006F3F05" w:rsidRPr="008B1B55" w:rsidRDefault="00395CA2" w:rsidP="00395CA2">
      <w:pPr>
        <w:keepNext/>
        <w:numPr>
          <w:ilvl w:val="1"/>
          <w:numId w:val="38"/>
        </w:numPr>
        <w:tabs>
          <w:tab w:val="left" w:pos="1276"/>
        </w:tabs>
        <w:suppressAutoHyphens/>
        <w:spacing w:after="0"/>
        <w:ind w:left="0" w:firstLine="567"/>
        <w:jc w:val="left"/>
        <w:outlineLvl w:val="0"/>
        <w:rPr>
          <w:b/>
        </w:rPr>
      </w:pPr>
      <w:r w:rsidRPr="008B1B55">
        <w:rPr>
          <w:rFonts w:ascii="Franklin Gothic Book" w:hAnsi="Franklin Gothic Book"/>
          <w:b/>
        </w:rPr>
        <w:t>Состав и содержание</w:t>
      </w:r>
      <w:r w:rsidR="00CA13F5" w:rsidRPr="008B1B55">
        <w:rPr>
          <w:rFonts w:ascii="Franklin Gothic Book" w:hAnsi="Franklin Gothic Book"/>
          <w:b/>
        </w:rPr>
        <w:t xml:space="preserve"> услуг по</w:t>
      </w:r>
      <w:r w:rsidRPr="008B1B55">
        <w:rPr>
          <w:rFonts w:ascii="Franklin Gothic Book" w:hAnsi="Franklin Gothic Book"/>
          <w:b/>
        </w:rPr>
        <w:t xml:space="preserve"> </w:t>
      </w:r>
      <w:r w:rsidR="00CA13F5" w:rsidRPr="008B1B55">
        <w:rPr>
          <w:rFonts w:ascii="Franklin Gothic Book" w:hAnsi="Franklin Gothic Book"/>
          <w:b/>
        </w:rPr>
        <w:t>обновлению</w:t>
      </w:r>
      <w:r w:rsidRPr="008B1B55">
        <w:rPr>
          <w:rFonts w:ascii="Franklin Gothic Book" w:hAnsi="Franklin Gothic Book"/>
          <w:b/>
        </w:rPr>
        <w:t xml:space="preserve"> программного обеспечения</w:t>
      </w:r>
    </w:p>
    <w:p w:rsidR="00BA4BB1" w:rsidRPr="008B1B55" w:rsidRDefault="00395CA2" w:rsidP="00BA4BB1">
      <w:pPr>
        <w:keepNext/>
        <w:suppressAutoHyphens/>
        <w:spacing w:after="0"/>
        <w:ind w:firstLine="567"/>
        <w:outlineLvl w:val="0"/>
        <w:rPr>
          <w:rStyle w:val="aff5"/>
          <w:rFonts w:ascii="Franklin Gothic Book" w:hAnsi="Franklin Gothic Book" w:cs="Arial"/>
          <w:b w:val="0"/>
        </w:rPr>
      </w:pPr>
      <w:r w:rsidRPr="008B1B55">
        <w:rPr>
          <w:rStyle w:val="aff5"/>
          <w:rFonts w:ascii="Franklin Gothic Book" w:hAnsi="Franklin Gothic Book" w:cs="Arial"/>
          <w:b w:val="0"/>
        </w:rPr>
        <w:t>Необходимо произвести обновление</w:t>
      </w:r>
      <w:r w:rsidR="00BA4BB1" w:rsidRPr="008B1B55">
        <w:rPr>
          <w:rStyle w:val="aff5"/>
          <w:rFonts w:ascii="Franklin Gothic Book" w:hAnsi="Franklin Gothic Book" w:cs="Arial"/>
          <w:b w:val="0"/>
        </w:rPr>
        <w:t xml:space="preserve"> </w:t>
      </w:r>
      <w:r w:rsidRPr="008B1B55">
        <w:rPr>
          <w:rStyle w:val="aff5"/>
          <w:rFonts w:ascii="Franklin Gothic Book" w:hAnsi="Franklin Gothic Book" w:cs="Arial"/>
          <w:b w:val="0"/>
        </w:rPr>
        <w:t>ключей программного обеспечения комплекса «Энергосфера»</w:t>
      </w:r>
      <w:r w:rsidR="00BA4BB1" w:rsidRPr="008B1B55">
        <w:rPr>
          <w:rStyle w:val="aff5"/>
          <w:rFonts w:ascii="Franklin Gothic Book" w:hAnsi="Franklin Gothic Book" w:cs="Arial"/>
          <w:b w:val="0"/>
        </w:rPr>
        <w:t xml:space="preserve"> д</w:t>
      </w:r>
      <w:r w:rsidR="00FB5216" w:rsidRPr="008B1B55">
        <w:rPr>
          <w:rStyle w:val="aff5"/>
          <w:rFonts w:ascii="Franklin Gothic Book" w:hAnsi="Franklin Gothic Book" w:cs="Arial"/>
          <w:b w:val="0"/>
        </w:rPr>
        <w:t>ля</w:t>
      </w:r>
      <w:r w:rsidR="00BA4BB1" w:rsidRPr="008B1B55">
        <w:rPr>
          <w:rStyle w:val="aff5"/>
          <w:rFonts w:ascii="Franklin Gothic Book" w:hAnsi="Franklin Gothic Book" w:cs="Arial"/>
          <w:b w:val="0"/>
        </w:rPr>
        <w:t xml:space="preserve"> следующих параметров:</w:t>
      </w:r>
    </w:p>
    <w:p w:rsidR="00BA4BB1" w:rsidRPr="008B1B55" w:rsidRDefault="00BA4BB1" w:rsidP="00BA4BB1">
      <w:pPr>
        <w:keepNext/>
        <w:suppressAutoHyphens/>
        <w:spacing w:after="0"/>
        <w:ind w:firstLine="567"/>
        <w:outlineLvl w:val="0"/>
        <w:rPr>
          <w:rStyle w:val="aff5"/>
          <w:rFonts w:ascii="Franklin Gothic Book" w:hAnsi="Franklin Gothic Book" w:cs="Arial"/>
          <w:b w:val="0"/>
        </w:rPr>
      </w:pPr>
    </w:p>
    <w:p w:rsidR="00BA4BB1" w:rsidRPr="008B1B55" w:rsidRDefault="00BA4BB1" w:rsidP="00BA4BB1">
      <w:pPr>
        <w:keepNext/>
        <w:suppressAutoHyphens/>
        <w:spacing w:after="0"/>
        <w:ind w:firstLine="567"/>
        <w:outlineLvl w:val="0"/>
        <w:rPr>
          <w:rStyle w:val="aff5"/>
          <w:rFonts w:ascii="Franklin Gothic Book" w:hAnsi="Franklin Gothic Book" w:cs="Arial"/>
          <w:b w:val="0"/>
        </w:rPr>
      </w:pPr>
      <w:r w:rsidRPr="008B1B55">
        <w:rPr>
          <w:rStyle w:val="aff5"/>
          <w:rFonts w:ascii="Franklin Gothic Book" w:hAnsi="Franklin Gothic Book" w:cs="Arial"/>
          <w:b w:val="0"/>
        </w:rPr>
        <w:t>Серверный сетевой ключ №1:</w:t>
      </w:r>
    </w:p>
    <w:tbl>
      <w:tblPr>
        <w:tblStyle w:val="aa"/>
        <w:tblW w:w="0" w:type="auto"/>
        <w:tblLook w:val="04A0" w:firstRow="1" w:lastRow="0" w:firstColumn="1" w:lastColumn="0" w:noHBand="0" w:noVBand="1"/>
      </w:tblPr>
      <w:tblGrid>
        <w:gridCol w:w="3369"/>
        <w:gridCol w:w="5919"/>
      </w:tblGrid>
      <w:tr w:rsidR="00BA4BB1" w:rsidRPr="008B1B55" w:rsidTr="00BA4BB1">
        <w:tc>
          <w:tcPr>
            <w:tcW w:w="3369" w:type="dxa"/>
          </w:tcPr>
          <w:p w:rsidR="00BA4BB1" w:rsidRPr="008B1B55" w:rsidRDefault="00BA4BB1" w:rsidP="00BA4BB1">
            <w:pPr>
              <w:keepNext/>
              <w:suppressAutoHyphens/>
              <w:spacing w:after="0"/>
              <w:jc w:val="center"/>
              <w:outlineLvl w:val="0"/>
              <w:rPr>
                <w:rStyle w:val="aff5"/>
                <w:rFonts w:ascii="Franklin Gothic Book" w:hAnsi="Franklin Gothic Book" w:cs="Arial"/>
              </w:rPr>
            </w:pPr>
            <w:r w:rsidRPr="008B1B55">
              <w:rPr>
                <w:rStyle w:val="aff5"/>
                <w:rFonts w:ascii="Franklin Gothic Book" w:hAnsi="Franklin Gothic Book" w:cs="Arial"/>
              </w:rPr>
              <w:t>Параметр</w:t>
            </w:r>
          </w:p>
        </w:tc>
        <w:tc>
          <w:tcPr>
            <w:tcW w:w="5919" w:type="dxa"/>
          </w:tcPr>
          <w:p w:rsidR="00BA4BB1" w:rsidRPr="008B1B55" w:rsidRDefault="00BA4BB1" w:rsidP="00BA4BB1">
            <w:pPr>
              <w:keepNext/>
              <w:suppressAutoHyphens/>
              <w:spacing w:after="0"/>
              <w:jc w:val="center"/>
              <w:outlineLvl w:val="0"/>
              <w:rPr>
                <w:rStyle w:val="aff5"/>
                <w:rFonts w:ascii="Franklin Gothic Book" w:hAnsi="Franklin Gothic Book" w:cs="Arial"/>
              </w:rPr>
            </w:pPr>
            <w:r w:rsidRPr="008B1B55">
              <w:rPr>
                <w:rStyle w:val="aff5"/>
                <w:rFonts w:ascii="Franklin Gothic Book" w:hAnsi="Franklin Gothic Book" w:cs="Arial"/>
              </w:rPr>
              <w:t>Значение</w:t>
            </w:r>
          </w:p>
        </w:tc>
      </w:tr>
      <w:tr w:rsidR="00BA4BB1" w:rsidRPr="008B1B55" w:rsidTr="00BA4BB1">
        <w:tc>
          <w:tcPr>
            <w:tcW w:w="3369" w:type="dxa"/>
          </w:tcPr>
          <w:p w:rsidR="00BA4BB1" w:rsidRPr="008B1B55" w:rsidRDefault="00BA4BB1" w:rsidP="00BA4BB1">
            <w:pPr>
              <w:keepNext/>
              <w:suppressAutoHyphens/>
              <w:spacing w:after="0"/>
              <w:outlineLvl w:val="0"/>
              <w:rPr>
                <w:rStyle w:val="aff5"/>
                <w:rFonts w:ascii="Franklin Gothic Book" w:hAnsi="Franklin Gothic Book" w:cs="Arial"/>
                <w:b w:val="0"/>
              </w:rPr>
            </w:pPr>
            <w:r w:rsidRPr="008B1B55">
              <w:rPr>
                <w:rStyle w:val="aff5"/>
                <w:rFonts w:ascii="Franklin Gothic Book" w:hAnsi="Franklin Gothic Book" w:cs="Arial"/>
                <w:b w:val="0"/>
              </w:rPr>
              <w:t>Версия</w:t>
            </w:r>
          </w:p>
        </w:tc>
        <w:tc>
          <w:tcPr>
            <w:tcW w:w="5919" w:type="dxa"/>
          </w:tcPr>
          <w:p w:rsidR="00BA4BB1" w:rsidRPr="008B1B55" w:rsidRDefault="00BA4BB1" w:rsidP="00BA4BB1">
            <w:pPr>
              <w:keepNext/>
              <w:suppressAutoHyphens/>
              <w:spacing w:after="0"/>
              <w:outlineLvl w:val="0"/>
              <w:rPr>
                <w:rStyle w:val="aff5"/>
                <w:rFonts w:ascii="Franklin Gothic Book" w:hAnsi="Franklin Gothic Book" w:cs="Arial"/>
                <w:b w:val="0"/>
              </w:rPr>
            </w:pPr>
            <w:r w:rsidRPr="008B1B55">
              <w:rPr>
                <w:rStyle w:val="aff5"/>
                <w:rFonts w:ascii="Franklin Gothic Book" w:hAnsi="Franklin Gothic Book" w:cs="Arial"/>
                <w:b w:val="0"/>
              </w:rPr>
              <w:t>8.1</w:t>
            </w:r>
          </w:p>
        </w:tc>
      </w:tr>
      <w:tr w:rsidR="00BA4BB1" w:rsidRPr="008B1B55" w:rsidTr="00BA4BB1">
        <w:tc>
          <w:tcPr>
            <w:tcW w:w="3369" w:type="dxa"/>
          </w:tcPr>
          <w:p w:rsidR="00BA4BB1" w:rsidRPr="008B1B55" w:rsidRDefault="00BA4BB1" w:rsidP="00BA4BB1">
            <w:pPr>
              <w:keepNext/>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Количество каналов учёта</w:t>
            </w:r>
          </w:p>
        </w:tc>
        <w:tc>
          <w:tcPr>
            <w:tcW w:w="5919" w:type="dxa"/>
          </w:tcPr>
          <w:p w:rsidR="00BA4BB1" w:rsidRPr="008B1B55" w:rsidRDefault="00BA4BB1" w:rsidP="00BA4BB1">
            <w:pPr>
              <w:keepNext/>
              <w:suppressAutoHyphens/>
              <w:spacing w:after="0"/>
              <w:outlineLvl w:val="0"/>
              <w:rPr>
                <w:rStyle w:val="aff5"/>
                <w:rFonts w:ascii="Franklin Gothic Book" w:hAnsi="Franklin Gothic Book" w:cs="Arial"/>
                <w:b w:val="0"/>
              </w:rPr>
            </w:pPr>
            <w:r w:rsidRPr="008B1B55">
              <w:rPr>
                <w:rStyle w:val="aff5"/>
                <w:rFonts w:ascii="Franklin Gothic Book" w:hAnsi="Franklin Gothic Book" w:cs="Arial"/>
                <w:b w:val="0"/>
              </w:rPr>
              <w:t>40 000</w:t>
            </w:r>
          </w:p>
        </w:tc>
      </w:tr>
      <w:tr w:rsidR="00BA4BB1" w:rsidRPr="008B1B55" w:rsidTr="00BA4BB1">
        <w:tc>
          <w:tcPr>
            <w:tcW w:w="3369" w:type="dxa"/>
          </w:tcPr>
          <w:p w:rsidR="00BA4BB1" w:rsidRPr="008B1B55" w:rsidRDefault="00BA4BB1" w:rsidP="00BA4BB1">
            <w:pPr>
              <w:keepNext/>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Количество параметров</w:t>
            </w:r>
          </w:p>
        </w:tc>
        <w:tc>
          <w:tcPr>
            <w:tcW w:w="5919" w:type="dxa"/>
          </w:tcPr>
          <w:p w:rsidR="00BA4BB1" w:rsidRPr="008B1B55" w:rsidRDefault="00BA4BB1" w:rsidP="00BA4BB1">
            <w:pPr>
              <w:keepNext/>
              <w:suppressAutoHyphens/>
              <w:spacing w:after="0"/>
              <w:outlineLvl w:val="0"/>
              <w:rPr>
                <w:rStyle w:val="aff5"/>
                <w:rFonts w:ascii="Franklin Gothic Book" w:hAnsi="Franklin Gothic Book" w:cs="Arial"/>
                <w:b w:val="0"/>
              </w:rPr>
            </w:pPr>
            <w:r w:rsidRPr="008B1B55">
              <w:rPr>
                <w:rStyle w:val="aff5"/>
                <w:rFonts w:ascii="Franklin Gothic Book" w:hAnsi="Franklin Gothic Book" w:cs="Arial"/>
                <w:b w:val="0"/>
              </w:rPr>
              <w:t>40 000</w:t>
            </w:r>
          </w:p>
        </w:tc>
      </w:tr>
      <w:tr w:rsidR="00BA4BB1" w:rsidRPr="008B1B55" w:rsidTr="00BA4BB1">
        <w:tc>
          <w:tcPr>
            <w:tcW w:w="3369" w:type="dxa"/>
          </w:tcPr>
          <w:p w:rsidR="00BA4BB1" w:rsidRPr="008B1B55" w:rsidRDefault="00FB5216" w:rsidP="00BA4BB1">
            <w:pPr>
              <w:keepNext/>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Включить д</w:t>
            </w:r>
            <w:r w:rsidR="00BA4BB1" w:rsidRPr="008B1B55">
              <w:rPr>
                <w:rStyle w:val="aff5"/>
                <w:rFonts w:ascii="Franklin Gothic Book" w:hAnsi="Franklin Gothic Book" w:cs="Arial"/>
                <w:b w:val="0"/>
              </w:rPr>
              <w:t>ополнительные модули:</w:t>
            </w:r>
          </w:p>
        </w:tc>
        <w:tc>
          <w:tcPr>
            <w:tcW w:w="5919" w:type="dxa"/>
          </w:tcPr>
          <w:p w:rsidR="00BA4BB1" w:rsidRPr="008B1B55" w:rsidRDefault="00BA4BB1" w:rsidP="00BA4BB1">
            <w:pPr>
              <w:keepNext/>
              <w:suppressAutoHyphens/>
              <w:spacing w:after="0"/>
              <w:outlineLvl w:val="0"/>
              <w:rPr>
                <w:rStyle w:val="aff5"/>
                <w:rFonts w:ascii="Franklin Gothic Book" w:hAnsi="Franklin Gothic Book" w:cs="Arial"/>
                <w:b w:val="0"/>
              </w:rPr>
            </w:pPr>
            <w:r w:rsidRPr="008B1B55">
              <w:rPr>
                <w:rStyle w:val="aff5"/>
                <w:rFonts w:ascii="Franklin Gothic Book" w:hAnsi="Franklin Gothic Book" w:cs="Arial"/>
                <w:b w:val="0"/>
              </w:rPr>
              <w:t xml:space="preserve">- </w:t>
            </w:r>
            <w:r w:rsidRPr="008B1B55">
              <w:rPr>
                <w:rStyle w:val="aff5"/>
                <w:rFonts w:ascii="Franklin Gothic Book" w:hAnsi="Franklin Gothic Book" w:cs="Arial"/>
                <w:b w:val="0"/>
                <w:lang w:val="en-US"/>
              </w:rPr>
              <w:t>s</w:t>
            </w:r>
            <w:r w:rsidRPr="008B1B55">
              <w:rPr>
                <w:rStyle w:val="aff5"/>
                <w:rFonts w:ascii="Franklin Gothic Book" w:hAnsi="Franklin Gothic Book" w:cs="Arial"/>
                <w:b w:val="0"/>
              </w:rPr>
              <w:t>.3.1.14 Доп.модуль к программе «Сервер опроса» для АИИС КУЭ РРЭ. Контроль тарифных расписаний электросчётчиков.</w:t>
            </w:r>
          </w:p>
        </w:tc>
      </w:tr>
    </w:tbl>
    <w:p w:rsidR="00BA4BB1" w:rsidRPr="008B1B55" w:rsidRDefault="00BA4BB1" w:rsidP="006F3F05">
      <w:pPr>
        <w:keepNext/>
        <w:suppressAutoHyphens/>
        <w:spacing w:after="0"/>
        <w:ind w:firstLine="567"/>
        <w:outlineLvl w:val="0"/>
        <w:rPr>
          <w:rStyle w:val="aff5"/>
          <w:rFonts w:ascii="Franklin Gothic Book" w:hAnsi="Franklin Gothic Book" w:cs="Arial"/>
        </w:rPr>
      </w:pPr>
    </w:p>
    <w:p w:rsidR="00BA4BB1" w:rsidRPr="008B1B55" w:rsidRDefault="00BA4BB1" w:rsidP="00BA4BB1">
      <w:pPr>
        <w:keepNext/>
        <w:suppressAutoHyphens/>
        <w:spacing w:after="0"/>
        <w:ind w:firstLine="567"/>
        <w:outlineLvl w:val="0"/>
        <w:rPr>
          <w:rStyle w:val="aff5"/>
          <w:rFonts w:ascii="Franklin Gothic Book" w:hAnsi="Franklin Gothic Book" w:cs="Arial"/>
          <w:b w:val="0"/>
        </w:rPr>
      </w:pPr>
      <w:r w:rsidRPr="008B1B55">
        <w:rPr>
          <w:rStyle w:val="aff5"/>
          <w:rFonts w:ascii="Franklin Gothic Book" w:hAnsi="Franklin Gothic Book" w:cs="Arial"/>
          <w:b w:val="0"/>
        </w:rPr>
        <w:t>Серверный сетевой ключ №2:</w:t>
      </w:r>
    </w:p>
    <w:tbl>
      <w:tblPr>
        <w:tblStyle w:val="aa"/>
        <w:tblW w:w="0" w:type="auto"/>
        <w:tblLook w:val="04A0" w:firstRow="1" w:lastRow="0" w:firstColumn="1" w:lastColumn="0" w:noHBand="0" w:noVBand="1"/>
      </w:tblPr>
      <w:tblGrid>
        <w:gridCol w:w="3369"/>
        <w:gridCol w:w="5919"/>
      </w:tblGrid>
      <w:tr w:rsidR="00BA4BB1" w:rsidRPr="008B1B55" w:rsidTr="00BA4BB1">
        <w:tc>
          <w:tcPr>
            <w:tcW w:w="3369" w:type="dxa"/>
          </w:tcPr>
          <w:p w:rsidR="00BA4BB1" w:rsidRPr="008B1B55" w:rsidRDefault="00BA4BB1" w:rsidP="00380EA4">
            <w:pPr>
              <w:keepNext/>
              <w:suppressAutoHyphens/>
              <w:spacing w:after="0"/>
              <w:jc w:val="center"/>
              <w:outlineLvl w:val="0"/>
              <w:rPr>
                <w:rStyle w:val="aff5"/>
                <w:rFonts w:ascii="Franklin Gothic Book" w:hAnsi="Franklin Gothic Book" w:cs="Arial"/>
              </w:rPr>
            </w:pPr>
            <w:r w:rsidRPr="008B1B55">
              <w:rPr>
                <w:rStyle w:val="aff5"/>
                <w:rFonts w:ascii="Franklin Gothic Book" w:hAnsi="Franklin Gothic Book" w:cs="Arial"/>
              </w:rPr>
              <w:t>Параметр</w:t>
            </w:r>
          </w:p>
        </w:tc>
        <w:tc>
          <w:tcPr>
            <w:tcW w:w="5919" w:type="dxa"/>
          </w:tcPr>
          <w:p w:rsidR="00BA4BB1" w:rsidRPr="008B1B55" w:rsidRDefault="00BA4BB1" w:rsidP="00380EA4">
            <w:pPr>
              <w:keepNext/>
              <w:suppressAutoHyphens/>
              <w:spacing w:after="0"/>
              <w:jc w:val="center"/>
              <w:outlineLvl w:val="0"/>
              <w:rPr>
                <w:rStyle w:val="aff5"/>
                <w:rFonts w:ascii="Franklin Gothic Book" w:hAnsi="Franklin Gothic Book" w:cs="Arial"/>
              </w:rPr>
            </w:pPr>
            <w:r w:rsidRPr="008B1B55">
              <w:rPr>
                <w:rStyle w:val="aff5"/>
                <w:rFonts w:ascii="Franklin Gothic Book" w:hAnsi="Franklin Gothic Book" w:cs="Arial"/>
              </w:rPr>
              <w:t>Значение</w:t>
            </w:r>
          </w:p>
        </w:tc>
      </w:tr>
      <w:tr w:rsidR="00BA4BB1" w:rsidRPr="008B1B55" w:rsidTr="00BA4BB1">
        <w:tc>
          <w:tcPr>
            <w:tcW w:w="3369" w:type="dxa"/>
          </w:tcPr>
          <w:p w:rsidR="00BA4BB1" w:rsidRPr="008B1B55" w:rsidRDefault="00BA4BB1" w:rsidP="00380EA4">
            <w:pPr>
              <w:keepNext/>
              <w:suppressAutoHyphens/>
              <w:spacing w:after="0"/>
              <w:outlineLvl w:val="0"/>
              <w:rPr>
                <w:rStyle w:val="aff5"/>
                <w:rFonts w:ascii="Franklin Gothic Book" w:hAnsi="Franklin Gothic Book" w:cs="Arial"/>
                <w:b w:val="0"/>
              </w:rPr>
            </w:pPr>
            <w:r w:rsidRPr="008B1B55">
              <w:rPr>
                <w:rStyle w:val="aff5"/>
                <w:rFonts w:ascii="Franklin Gothic Book" w:hAnsi="Franklin Gothic Book" w:cs="Arial"/>
                <w:b w:val="0"/>
              </w:rPr>
              <w:t>Версия</w:t>
            </w:r>
          </w:p>
        </w:tc>
        <w:tc>
          <w:tcPr>
            <w:tcW w:w="5919" w:type="dxa"/>
          </w:tcPr>
          <w:p w:rsidR="00BA4BB1" w:rsidRPr="008B1B55" w:rsidRDefault="00BA4BB1" w:rsidP="00380EA4">
            <w:pPr>
              <w:keepNext/>
              <w:suppressAutoHyphens/>
              <w:spacing w:after="0"/>
              <w:outlineLvl w:val="0"/>
              <w:rPr>
                <w:rStyle w:val="aff5"/>
                <w:rFonts w:ascii="Franklin Gothic Book" w:hAnsi="Franklin Gothic Book" w:cs="Arial"/>
                <w:b w:val="0"/>
              </w:rPr>
            </w:pPr>
            <w:r w:rsidRPr="008B1B55">
              <w:rPr>
                <w:rStyle w:val="aff5"/>
                <w:rFonts w:ascii="Franklin Gothic Book" w:hAnsi="Franklin Gothic Book" w:cs="Arial"/>
                <w:b w:val="0"/>
              </w:rPr>
              <w:t>8.1</w:t>
            </w:r>
          </w:p>
        </w:tc>
      </w:tr>
      <w:tr w:rsidR="00BA4BB1" w:rsidRPr="008B1B55" w:rsidTr="00BA4BB1">
        <w:tc>
          <w:tcPr>
            <w:tcW w:w="3369" w:type="dxa"/>
          </w:tcPr>
          <w:p w:rsidR="00BA4BB1" w:rsidRPr="008B1B55" w:rsidRDefault="00BA4BB1" w:rsidP="00380EA4">
            <w:pPr>
              <w:keepNext/>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Количество каналов учёта</w:t>
            </w:r>
          </w:p>
        </w:tc>
        <w:tc>
          <w:tcPr>
            <w:tcW w:w="5919" w:type="dxa"/>
          </w:tcPr>
          <w:p w:rsidR="00BA4BB1" w:rsidRPr="008B1B55" w:rsidRDefault="00BA4BB1" w:rsidP="00380EA4">
            <w:pPr>
              <w:keepNext/>
              <w:suppressAutoHyphens/>
              <w:spacing w:after="0"/>
              <w:outlineLvl w:val="0"/>
              <w:rPr>
                <w:rStyle w:val="aff5"/>
                <w:rFonts w:ascii="Franklin Gothic Book" w:hAnsi="Franklin Gothic Book" w:cs="Arial"/>
                <w:b w:val="0"/>
              </w:rPr>
            </w:pPr>
            <w:r w:rsidRPr="008B1B55">
              <w:rPr>
                <w:rStyle w:val="aff5"/>
                <w:rFonts w:ascii="Franklin Gothic Book" w:hAnsi="Franklin Gothic Book" w:cs="Arial"/>
                <w:b w:val="0"/>
              </w:rPr>
              <w:t>40 000</w:t>
            </w:r>
          </w:p>
        </w:tc>
      </w:tr>
      <w:tr w:rsidR="00BA4BB1" w:rsidRPr="008B1B55" w:rsidTr="00BA4BB1">
        <w:tc>
          <w:tcPr>
            <w:tcW w:w="3369" w:type="dxa"/>
          </w:tcPr>
          <w:p w:rsidR="00BA4BB1" w:rsidRPr="008B1B55" w:rsidRDefault="00BA4BB1" w:rsidP="00380EA4">
            <w:pPr>
              <w:keepNext/>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Количество параметров</w:t>
            </w:r>
          </w:p>
        </w:tc>
        <w:tc>
          <w:tcPr>
            <w:tcW w:w="5919" w:type="dxa"/>
          </w:tcPr>
          <w:p w:rsidR="00BA4BB1" w:rsidRPr="008B1B55" w:rsidRDefault="00BA4BB1" w:rsidP="00380EA4">
            <w:pPr>
              <w:keepNext/>
              <w:suppressAutoHyphens/>
              <w:spacing w:after="0"/>
              <w:outlineLvl w:val="0"/>
              <w:rPr>
                <w:rStyle w:val="aff5"/>
                <w:rFonts w:ascii="Franklin Gothic Book" w:hAnsi="Franklin Gothic Book" w:cs="Arial"/>
                <w:b w:val="0"/>
              </w:rPr>
            </w:pPr>
            <w:r w:rsidRPr="008B1B55">
              <w:rPr>
                <w:rStyle w:val="aff5"/>
                <w:rFonts w:ascii="Franklin Gothic Book" w:hAnsi="Franklin Gothic Book" w:cs="Arial"/>
                <w:b w:val="0"/>
              </w:rPr>
              <w:t>40 000</w:t>
            </w:r>
          </w:p>
        </w:tc>
      </w:tr>
      <w:tr w:rsidR="00BA4BB1" w:rsidRPr="008B1B55" w:rsidTr="00BA4BB1">
        <w:tc>
          <w:tcPr>
            <w:tcW w:w="3369" w:type="dxa"/>
          </w:tcPr>
          <w:p w:rsidR="00BA4BB1" w:rsidRPr="008B1B55" w:rsidRDefault="00FB5216" w:rsidP="00FB5216">
            <w:pPr>
              <w:keepNext/>
              <w:suppressAutoHyphens/>
              <w:spacing w:after="0"/>
              <w:jc w:val="left"/>
              <w:outlineLvl w:val="0"/>
              <w:rPr>
                <w:rStyle w:val="aff5"/>
                <w:rFonts w:ascii="Franklin Gothic Book" w:hAnsi="Franklin Gothic Book" w:cs="Arial"/>
                <w:b w:val="0"/>
              </w:rPr>
            </w:pPr>
            <w:r w:rsidRPr="008B1B55">
              <w:rPr>
                <w:rStyle w:val="aff5"/>
                <w:rFonts w:ascii="Franklin Gothic Book" w:hAnsi="Franklin Gothic Book" w:cs="Arial"/>
                <w:b w:val="0"/>
              </w:rPr>
              <w:t>Включить д</w:t>
            </w:r>
            <w:r w:rsidR="00BA4BB1" w:rsidRPr="008B1B55">
              <w:rPr>
                <w:rStyle w:val="aff5"/>
                <w:rFonts w:ascii="Franklin Gothic Book" w:hAnsi="Franklin Gothic Book" w:cs="Arial"/>
                <w:b w:val="0"/>
              </w:rPr>
              <w:t>ополнительные модули:</w:t>
            </w:r>
          </w:p>
        </w:tc>
        <w:tc>
          <w:tcPr>
            <w:tcW w:w="5919" w:type="dxa"/>
          </w:tcPr>
          <w:p w:rsidR="00BA4BB1" w:rsidRPr="008B1B55" w:rsidRDefault="00BA4BB1" w:rsidP="00380EA4">
            <w:pPr>
              <w:keepNext/>
              <w:suppressAutoHyphens/>
              <w:spacing w:after="0"/>
              <w:outlineLvl w:val="0"/>
              <w:rPr>
                <w:rStyle w:val="aff5"/>
                <w:rFonts w:ascii="Franklin Gothic Book" w:hAnsi="Franklin Gothic Book" w:cs="Arial"/>
                <w:b w:val="0"/>
              </w:rPr>
            </w:pPr>
            <w:r w:rsidRPr="008B1B55">
              <w:rPr>
                <w:rStyle w:val="aff5"/>
                <w:rFonts w:ascii="Franklin Gothic Book" w:hAnsi="Franklin Gothic Book" w:cs="Arial"/>
                <w:b w:val="0"/>
              </w:rPr>
              <w:t>- s.4.1 Дополнительное рабочее место Пользователя (АРМ) в составе:</w:t>
            </w:r>
          </w:p>
          <w:p w:rsidR="00BA4BB1" w:rsidRPr="008B1B55" w:rsidRDefault="00BA4BB1" w:rsidP="00380EA4">
            <w:pPr>
              <w:keepNext/>
              <w:suppressAutoHyphens/>
              <w:spacing w:after="0"/>
              <w:outlineLvl w:val="0"/>
              <w:rPr>
                <w:rStyle w:val="aff5"/>
                <w:rFonts w:ascii="Franklin Gothic Book" w:hAnsi="Franklin Gothic Book" w:cs="Arial"/>
                <w:b w:val="0"/>
              </w:rPr>
            </w:pPr>
            <w:r w:rsidRPr="008B1B55">
              <w:rPr>
                <w:rStyle w:val="aff5"/>
                <w:rFonts w:ascii="Franklin Gothic Book" w:hAnsi="Franklin Gothic Book" w:cs="Arial"/>
                <w:b w:val="0"/>
              </w:rPr>
              <w:t>1. Программа «Редактор расчетных схем» (1 шт.)</w:t>
            </w:r>
          </w:p>
          <w:p w:rsidR="00BA4BB1" w:rsidRPr="008B1B55" w:rsidRDefault="00BA4BB1" w:rsidP="00380EA4">
            <w:pPr>
              <w:keepNext/>
              <w:suppressAutoHyphens/>
              <w:spacing w:after="0"/>
              <w:outlineLvl w:val="0"/>
              <w:rPr>
                <w:rStyle w:val="aff5"/>
                <w:rFonts w:ascii="Franklin Gothic Book" w:hAnsi="Franklin Gothic Book" w:cs="Arial"/>
                <w:b w:val="0"/>
              </w:rPr>
            </w:pPr>
            <w:r w:rsidRPr="008B1B55">
              <w:rPr>
                <w:rStyle w:val="aff5"/>
                <w:rFonts w:ascii="Franklin Gothic Book" w:hAnsi="Franklin Gothic Book" w:cs="Arial"/>
                <w:b w:val="0"/>
              </w:rPr>
              <w:t>2. Программа «АРМ «Энергосфера» (1 шт.)</w:t>
            </w:r>
          </w:p>
        </w:tc>
      </w:tr>
    </w:tbl>
    <w:p w:rsidR="003702F9" w:rsidRPr="008B1B55" w:rsidRDefault="003702F9" w:rsidP="006F3F05">
      <w:pPr>
        <w:keepNext/>
        <w:suppressAutoHyphens/>
        <w:spacing w:after="0"/>
        <w:ind w:firstLine="567"/>
        <w:outlineLvl w:val="0"/>
        <w:rPr>
          <w:rStyle w:val="aff5"/>
          <w:rFonts w:ascii="Franklin Gothic Book" w:hAnsi="Franklin Gothic Book" w:cs="Arial"/>
          <w:b w:val="0"/>
        </w:rPr>
      </w:pPr>
    </w:p>
    <w:p w:rsidR="00BA4BB1" w:rsidRPr="008B1B55" w:rsidRDefault="00BA4BB1" w:rsidP="006F3F05">
      <w:pPr>
        <w:keepNext/>
        <w:suppressAutoHyphens/>
        <w:spacing w:after="0"/>
        <w:ind w:firstLine="567"/>
        <w:outlineLvl w:val="0"/>
        <w:rPr>
          <w:rStyle w:val="aff5"/>
          <w:rFonts w:ascii="Franklin Gothic Book" w:hAnsi="Franklin Gothic Book" w:cs="Arial"/>
          <w:b w:val="0"/>
        </w:rPr>
      </w:pPr>
      <w:r w:rsidRPr="008B1B55">
        <w:rPr>
          <w:rStyle w:val="aff5"/>
          <w:rFonts w:ascii="Franklin Gothic Book" w:hAnsi="Franklin Gothic Book" w:cs="Arial"/>
          <w:b w:val="0"/>
        </w:rPr>
        <w:t>Прочие локальные ключи обновить до версии 8.1.</w:t>
      </w:r>
    </w:p>
    <w:p w:rsidR="00391268" w:rsidRPr="008B1B55" w:rsidRDefault="00391268" w:rsidP="006F3F05">
      <w:pPr>
        <w:keepNext/>
        <w:suppressAutoHyphens/>
        <w:spacing w:after="0"/>
        <w:ind w:firstLine="567"/>
        <w:outlineLvl w:val="0"/>
        <w:rPr>
          <w:rStyle w:val="aff5"/>
          <w:rFonts w:ascii="Franklin Gothic Book" w:hAnsi="Franklin Gothic Book" w:cs="Arial"/>
          <w:b w:val="0"/>
        </w:rPr>
      </w:pPr>
    </w:p>
    <w:p w:rsidR="00391268" w:rsidRPr="008B1B55" w:rsidRDefault="00391268" w:rsidP="006F3F05">
      <w:pPr>
        <w:keepNext/>
        <w:suppressAutoHyphens/>
        <w:spacing w:after="0"/>
        <w:ind w:firstLine="567"/>
        <w:outlineLvl w:val="0"/>
        <w:rPr>
          <w:rStyle w:val="aff5"/>
          <w:rFonts w:ascii="Franklin Gothic Book" w:hAnsi="Franklin Gothic Book" w:cs="Arial"/>
          <w:b w:val="0"/>
        </w:rPr>
      </w:pPr>
    </w:p>
    <w:p w:rsidR="00391268" w:rsidRPr="008B1B55" w:rsidRDefault="00391268" w:rsidP="00391268">
      <w:pPr>
        <w:keepNext/>
        <w:numPr>
          <w:ilvl w:val="1"/>
          <w:numId w:val="49"/>
        </w:numPr>
        <w:tabs>
          <w:tab w:val="left" w:pos="1134"/>
        </w:tabs>
        <w:suppressAutoHyphens/>
        <w:spacing w:after="0"/>
        <w:ind w:left="0" w:firstLine="567"/>
        <w:rPr>
          <w:rFonts w:ascii="Franklin Gothic Book" w:hAnsi="Franklin Gothic Book" w:cs="Arial"/>
          <w:b/>
        </w:rPr>
      </w:pPr>
      <w:r w:rsidRPr="008B1B55">
        <w:rPr>
          <w:rFonts w:ascii="Franklin Gothic Book" w:hAnsi="Franklin Gothic Book" w:cs="Arial"/>
          <w:b/>
        </w:rPr>
        <w:t xml:space="preserve">Форма, сроки и порядок оплаты оказанных Услуг. </w:t>
      </w:r>
    </w:p>
    <w:p w:rsidR="00391268" w:rsidRPr="008B1B55" w:rsidRDefault="00391268" w:rsidP="00391268">
      <w:pPr>
        <w:tabs>
          <w:tab w:val="left" w:pos="993"/>
        </w:tabs>
        <w:spacing w:after="0" w:line="276" w:lineRule="auto"/>
        <w:ind w:firstLine="567"/>
        <w:rPr>
          <w:rFonts w:ascii="Franklin Gothic Book" w:hAnsi="Franklin Gothic Book" w:cs="Arial"/>
        </w:rPr>
      </w:pPr>
      <w:r w:rsidRPr="008B1B55">
        <w:rPr>
          <w:rFonts w:ascii="Franklin Gothic Book" w:hAnsi="Franklin Gothic Book" w:cs="Arial"/>
        </w:rPr>
        <w:t xml:space="preserve">Оплата за фактически оказанные Услуги производится Заказчиком на расчетный счет Исполнителя в течение 30 дней по факту поставки/обновления программного обеспечения и подписания Сторонами Актов сдачи-приемки выполненных работ, предоставления Исполнителем счетов фактур. </w:t>
      </w:r>
    </w:p>
    <w:p w:rsidR="00391268" w:rsidRPr="008B1B55" w:rsidRDefault="00391268" w:rsidP="006F3F05">
      <w:pPr>
        <w:keepNext/>
        <w:suppressAutoHyphens/>
        <w:spacing w:after="0"/>
        <w:ind w:firstLine="567"/>
        <w:outlineLvl w:val="0"/>
        <w:rPr>
          <w:rStyle w:val="aff5"/>
          <w:rFonts w:ascii="Franklin Gothic Book" w:hAnsi="Franklin Gothic Book" w:cs="Arial"/>
          <w:b w:val="0"/>
        </w:rPr>
      </w:pPr>
    </w:p>
    <w:p w:rsidR="00391268" w:rsidRPr="008B1B55" w:rsidRDefault="00391268" w:rsidP="006F3F05">
      <w:pPr>
        <w:keepNext/>
        <w:suppressAutoHyphens/>
        <w:spacing w:after="0"/>
        <w:ind w:firstLine="567"/>
        <w:outlineLvl w:val="0"/>
        <w:rPr>
          <w:rStyle w:val="aff5"/>
          <w:rFonts w:ascii="Franklin Gothic Book" w:hAnsi="Franklin Gothic Book" w:cs="Arial"/>
          <w:b w:val="0"/>
        </w:rPr>
      </w:pPr>
    </w:p>
    <w:p w:rsidR="00391268" w:rsidRPr="008B1B55" w:rsidRDefault="00391268" w:rsidP="006F3F05">
      <w:pPr>
        <w:keepNext/>
        <w:suppressAutoHyphens/>
        <w:spacing w:after="0"/>
        <w:ind w:firstLine="567"/>
        <w:outlineLvl w:val="0"/>
        <w:rPr>
          <w:rStyle w:val="aff5"/>
          <w:rFonts w:ascii="Franklin Gothic Book" w:hAnsi="Franklin Gothic Book" w:cs="Arial"/>
        </w:rPr>
      </w:pPr>
    </w:p>
    <w:p w:rsidR="00391268" w:rsidRPr="008B1B55" w:rsidRDefault="00391268" w:rsidP="006F3F05">
      <w:pPr>
        <w:keepNext/>
        <w:suppressAutoHyphens/>
        <w:spacing w:after="0"/>
        <w:ind w:firstLine="567"/>
        <w:outlineLvl w:val="0"/>
        <w:rPr>
          <w:rStyle w:val="aff5"/>
          <w:rFonts w:ascii="Franklin Gothic Book" w:hAnsi="Franklin Gothic Book" w:cs="Arial"/>
        </w:rPr>
        <w:sectPr w:rsidR="00391268" w:rsidRPr="008B1B55" w:rsidSect="003702F9">
          <w:footerReference w:type="default" r:id="rId28"/>
          <w:pgSz w:w="11906" w:h="16838"/>
          <w:pgMar w:top="1134" w:right="851" w:bottom="1134" w:left="1701" w:header="709" w:footer="709" w:gutter="0"/>
          <w:cols w:space="708"/>
          <w:docGrid w:linePitch="360"/>
        </w:sectPr>
      </w:pPr>
    </w:p>
    <w:p w:rsidR="00BC123E" w:rsidRPr="008B1B55" w:rsidRDefault="00B036F3" w:rsidP="005D1832">
      <w:pPr>
        <w:keepNext/>
        <w:numPr>
          <w:ilvl w:val="0"/>
          <w:numId w:val="33"/>
        </w:numPr>
        <w:suppressAutoHyphens/>
        <w:spacing w:after="0"/>
        <w:jc w:val="center"/>
        <w:outlineLvl w:val="0"/>
        <w:rPr>
          <w:rStyle w:val="aff5"/>
          <w:rFonts w:ascii="Franklin Gothic Book" w:hAnsi="Franklin Gothic Book" w:cs="Arial"/>
        </w:rPr>
      </w:pPr>
      <w:bookmarkStart w:id="45" w:name="_Toc56692426"/>
      <w:r w:rsidRPr="008B1B55">
        <w:rPr>
          <w:rStyle w:val="aff5"/>
          <w:rFonts w:ascii="Franklin Gothic Book" w:hAnsi="Franklin Gothic Book" w:cs="Arial"/>
        </w:rPr>
        <w:lastRenderedPageBreak/>
        <w:t>ПРОЕКТ ДОГ</w:t>
      </w:r>
      <w:r w:rsidR="00BC123E" w:rsidRPr="008B1B55">
        <w:rPr>
          <w:rStyle w:val="aff5"/>
          <w:rFonts w:ascii="Franklin Gothic Book" w:hAnsi="Franklin Gothic Book" w:cs="Arial"/>
        </w:rPr>
        <w:t>ОВОРА</w:t>
      </w:r>
      <w:bookmarkEnd w:id="45"/>
    </w:p>
    <w:p w:rsidR="00206F22" w:rsidRPr="008B1B55" w:rsidRDefault="00206F22" w:rsidP="00051282">
      <w:pPr>
        <w:suppressAutoHyphens/>
        <w:spacing w:line="276" w:lineRule="auto"/>
        <w:ind w:firstLine="709"/>
        <w:jc w:val="center"/>
        <w:rPr>
          <w:rStyle w:val="aff5"/>
          <w:rFonts w:ascii="Franklin Gothic Book" w:hAnsi="Franklin Gothic Book" w:cs="Arial"/>
        </w:rPr>
      </w:pPr>
    </w:p>
    <w:p w:rsidR="00380EA4" w:rsidRPr="008B1B55" w:rsidRDefault="00F85980" w:rsidP="00F85980">
      <w:pPr>
        <w:suppressAutoHyphens/>
        <w:spacing w:line="276" w:lineRule="auto"/>
        <w:ind w:firstLine="709"/>
        <w:jc w:val="center"/>
        <w:rPr>
          <w:rStyle w:val="aff5"/>
          <w:rFonts w:ascii="Franklin Gothic Book" w:hAnsi="Franklin Gothic Book" w:cs="Arial"/>
        </w:rPr>
      </w:pPr>
      <w:r w:rsidRPr="008B1B55">
        <w:rPr>
          <w:rStyle w:val="aff5"/>
          <w:rFonts w:ascii="Franklin Gothic Book" w:hAnsi="Franklin Gothic Book" w:cs="Arial"/>
        </w:rPr>
        <w:t>ДОГОВОР № ________</w:t>
      </w:r>
    </w:p>
    <w:p w:rsidR="001E430F" w:rsidRPr="008B1B55" w:rsidRDefault="001E430F" w:rsidP="00F85980">
      <w:pPr>
        <w:suppressAutoHyphens/>
        <w:spacing w:line="276" w:lineRule="auto"/>
        <w:ind w:firstLine="709"/>
        <w:jc w:val="center"/>
        <w:rPr>
          <w:rStyle w:val="aff5"/>
          <w:rFonts w:ascii="Franklin Gothic Book" w:hAnsi="Franklin Gothic Book" w:cs="Arial"/>
        </w:rPr>
      </w:pPr>
      <w:r w:rsidRPr="008B1B55">
        <w:rPr>
          <w:rStyle w:val="aff5"/>
          <w:rFonts w:ascii="Franklin Gothic Book" w:hAnsi="Franklin Gothic Book" w:cs="Arial"/>
        </w:rPr>
        <w:t>Оказание услуг по обновлению программного обеспечения «Энергосфера» для АИИС КУЭ ООО «ЕвразЭнергоТранс»</w:t>
      </w:r>
    </w:p>
    <w:p w:rsidR="00380EA4" w:rsidRPr="008B1B55" w:rsidRDefault="00380EA4" w:rsidP="00380EA4">
      <w:pPr>
        <w:suppressAutoHyphens/>
        <w:spacing w:line="276" w:lineRule="auto"/>
        <w:ind w:firstLine="709"/>
        <w:rPr>
          <w:rStyle w:val="aff5"/>
          <w:rFonts w:ascii="Franklin Gothic Book" w:hAnsi="Franklin Gothic Book" w:cs="Arial"/>
          <w:b w:val="0"/>
        </w:rPr>
      </w:pPr>
    </w:p>
    <w:p w:rsidR="00380EA4" w:rsidRPr="008B1B55" w:rsidRDefault="00F85980" w:rsidP="001E430F">
      <w:pPr>
        <w:tabs>
          <w:tab w:val="left" w:pos="7230"/>
        </w:tabs>
        <w:suppressAutoHyphens/>
        <w:spacing w:line="276" w:lineRule="auto"/>
        <w:rPr>
          <w:rStyle w:val="aff5"/>
          <w:rFonts w:ascii="Franklin Gothic Book" w:hAnsi="Franklin Gothic Book" w:cs="Arial"/>
          <w:b w:val="0"/>
        </w:rPr>
      </w:pPr>
      <w:r w:rsidRPr="008B1B55">
        <w:rPr>
          <w:rStyle w:val="aff5"/>
          <w:rFonts w:ascii="Franklin Gothic Book" w:hAnsi="Franklin Gothic Book" w:cs="Arial"/>
          <w:b w:val="0"/>
        </w:rPr>
        <w:t>г.Новокузнецк</w:t>
      </w:r>
      <w:r w:rsidRPr="008B1B55">
        <w:rPr>
          <w:rStyle w:val="aff5"/>
          <w:rFonts w:ascii="Franklin Gothic Book" w:hAnsi="Franklin Gothic Book" w:cs="Arial"/>
          <w:b w:val="0"/>
        </w:rPr>
        <w:tab/>
      </w:r>
      <w:r w:rsidR="00380EA4" w:rsidRPr="008B1B55">
        <w:rPr>
          <w:rStyle w:val="aff5"/>
          <w:rFonts w:ascii="Franklin Gothic Book" w:hAnsi="Franklin Gothic Book" w:cs="Arial"/>
          <w:b w:val="0"/>
        </w:rPr>
        <w:t>«</w:t>
      </w:r>
      <w:r w:rsidRPr="008B1B55">
        <w:rPr>
          <w:rStyle w:val="aff5"/>
          <w:rFonts w:ascii="Franklin Gothic Book" w:hAnsi="Franklin Gothic Book" w:cs="Arial"/>
          <w:b w:val="0"/>
        </w:rPr>
        <w:t xml:space="preserve">    </w:t>
      </w:r>
      <w:r w:rsidR="00380EA4" w:rsidRPr="008B1B55">
        <w:rPr>
          <w:rStyle w:val="aff5"/>
          <w:rFonts w:ascii="Franklin Gothic Book" w:hAnsi="Franklin Gothic Book" w:cs="Arial"/>
          <w:b w:val="0"/>
        </w:rPr>
        <w:t xml:space="preserve">» </w:t>
      </w:r>
      <w:r w:rsidRPr="008B1B55">
        <w:rPr>
          <w:rStyle w:val="aff5"/>
          <w:rFonts w:ascii="Franklin Gothic Book" w:hAnsi="Franklin Gothic Book" w:cs="Arial"/>
          <w:b w:val="0"/>
        </w:rPr>
        <w:t>_______</w:t>
      </w:r>
      <w:r w:rsidR="00380EA4" w:rsidRPr="008B1B55">
        <w:rPr>
          <w:rStyle w:val="aff5"/>
          <w:rFonts w:ascii="Franklin Gothic Book" w:hAnsi="Franklin Gothic Book" w:cs="Arial"/>
          <w:b w:val="0"/>
        </w:rPr>
        <w:t xml:space="preserve"> 20</w:t>
      </w:r>
      <w:r w:rsidRPr="008B1B55">
        <w:rPr>
          <w:rStyle w:val="aff5"/>
          <w:rFonts w:ascii="Franklin Gothic Book" w:hAnsi="Franklin Gothic Book" w:cs="Arial"/>
          <w:b w:val="0"/>
        </w:rPr>
        <w:t>2</w:t>
      </w:r>
      <w:r w:rsidR="00C45711" w:rsidRPr="008B1B55">
        <w:rPr>
          <w:rStyle w:val="aff5"/>
          <w:rFonts w:ascii="Franklin Gothic Book" w:hAnsi="Franklin Gothic Book" w:cs="Arial"/>
          <w:b w:val="0"/>
        </w:rPr>
        <w:t>1</w:t>
      </w:r>
      <w:r w:rsidR="00380EA4" w:rsidRPr="008B1B55">
        <w:rPr>
          <w:rStyle w:val="aff5"/>
          <w:rFonts w:ascii="Franklin Gothic Book" w:hAnsi="Franklin Gothic Book" w:cs="Arial"/>
          <w:b w:val="0"/>
        </w:rPr>
        <w:t>г.</w:t>
      </w:r>
    </w:p>
    <w:p w:rsidR="00380EA4" w:rsidRPr="008B1B55" w:rsidRDefault="00380EA4" w:rsidP="005371BA">
      <w:pPr>
        <w:suppressAutoHyphens/>
        <w:spacing w:line="276" w:lineRule="auto"/>
        <w:ind w:firstLine="567"/>
        <w:rPr>
          <w:rStyle w:val="aff5"/>
          <w:rFonts w:ascii="Franklin Gothic Book" w:hAnsi="Franklin Gothic Book" w:cs="Arial"/>
          <w:b w:val="0"/>
        </w:rPr>
      </w:pPr>
      <w:r w:rsidRPr="008B1B55">
        <w:rPr>
          <w:rStyle w:val="aff5"/>
          <w:rFonts w:ascii="Franklin Gothic Book" w:hAnsi="Franklin Gothic Book" w:cs="Arial"/>
          <w:b w:val="0"/>
        </w:rPr>
        <w:tab/>
      </w:r>
    </w:p>
    <w:p w:rsidR="00380EA4" w:rsidRPr="008B1B55" w:rsidRDefault="00F85980" w:rsidP="005371BA">
      <w:pPr>
        <w:suppressAutoHyphens/>
        <w:spacing w:line="276" w:lineRule="auto"/>
        <w:ind w:firstLine="567"/>
        <w:rPr>
          <w:rStyle w:val="aff5"/>
          <w:rFonts w:ascii="Franklin Gothic Book" w:hAnsi="Franklin Gothic Book" w:cs="Arial"/>
          <w:b w:val="0"/>
        </w:rPr>
      </w:pPr>
      <w:r w:rsidRPr="008B1B55">
        <w:rPr>
          <w:rStyle w:val="aff5"/>
          <w:rFonts w:ascii="Franklin Gothic Book" w:hAnsi="Franklin Gothic Book" w:cs="Arial"/>
        </w:rPr>
        <w:t>________________</w:t>
      </w:r>
      <w:r w:rsidR="00380EA4" w:rsidRPr="008B1B55">
        <w:rPr>
          <w:rStyle w:val="aff5"/>
          <w:rFonts w:ascii="Franklin Gothic Book" w:hAnsi="Franklin Gothic Book" w:cs="Arial"/>
          <w:b w:val="0"/>
        </w:rPr>
        <w:t>, именуемое в дальнейшем «</w:t>
      </w:r>
      <w:r w:rsidR="00380EA4" w:rsidRPr="008B1B55">
        <w:rPr>
          <w:rStyle w:val="aff5"/>
          <w:rFonts w:ascii="Franklin Gothic Book" w:hAnsi="Franklin Gothic Book" w:cs="Arial"/>
        </w:rPr>
        <w:t>Исполнитель</w:t>
      </w:r>
      <w:r w:rsidR="00380EA4" w:rsidRPr="008B1B55">
        <w:rPr>
          <w:rStyle w:val="aff5"/>
          <w:rFonts w:ascii="Franklin Gothic Book" w:hAnsi="Franklin Gothic Book" w:cs="Arial"/>
          <w:b w:val="0"/>
        </w:rPr>
        <w:t xml:space="preserve">», в лице </w:t>
      </w:r>
      <w:r w:rsidRPr="008B1B55">
        <w:rPr>
          <w:rStyle w:val="aff5"/>
          <w:rFonts w:ascii="Franklin Gothic Book" w:hAnsi="Franklin Gothic Book" w:cs="Arial"/>
          <w:b w:val="0"/>
        </w:rPr>
        <w:t>___________________</w:t>
      </w:r>
      <w:r w:rsidR="00380EA4" w:rsidRPr="008B1B55">
        <w:rPr>
          <w:rStyle w:val="aff5"/>
          <w:rFonts w:ascii="Franklin Gothic Book" w:hAnsi="Franklin Gothic Book" w:cs="Arial"/>
          <w:b w:val="0"/>
        </w:rPr>
        <w:t xml:space="preserve">, действующего на основании </w:t>
      </w:r>
      <w:r w:rsidRPr="008B1B55">
        <w:rPr>
          <w:rStyle w:val="aff5"/>
          <w:rFonts w:ascii="Franklin Gothic Book" w:hAnsi="Franklin Gothic Book" w:cs="Arial"/>
          <w:b w:val="0"/>
        </w:rPr>
        <w:t>______________________</w:t>
      </w:r>
      <w:r w:rsidR="00380EA4" w:rsidRPr="008B1B55">
        <w:rPr>
          <w:rStyle w:val="aff5"/>
          <w:rFonts w:ascii="Franklin Gothic Book" w:hAnsi="Franklin Gothic Book" w:cs="Arial"/>
          <w:b w:val="0"/>
        </w:rPr>
        <w:t xml:space="preserve"> с одной стороны, и</w:t>
      </w:r>
    </w:p>
    <w:p w:rsidR="00380EA4" w:rsidRPr="008B1B55" w:rsidRDefault="00380EA4" w:rsidP="005371BA">
      <w:pPr>
        <w:suppressAutoHyphens/>
        <w:spacing w:line="276" w:lineRule="auto"/>
        <w:ind w:firstLine="567"/>
        <w:rPr>
          <w:rStyle w:val="aff5"/>
          <w:rFonts w:ascii="Franklin Gothic Book" w:hAnsi="Franklin Gothic Book" w:cs="Arial"/>
          <w:b w:val="0"/>
        </w:rPr>
      </w:pPr>
      <w:r w:rsidRPr="008B1B55">
        <w:rPr>
          <w:rStyle w:val="aff5"/>
          <w:rFonts w:ascii="Franklin Gothic Book" w:hAnsi="Franklin Gothic Book" w:cs="Arial"/>
        </w:rPr>
        <w:t>ООО «ЕвразЭнергоТранс»</w:t>
      </w:r>
      <w:r w:rsidRPr="008B1B55">
        <w:rPr>
          <w:rStyle w:val="aff5"/>
          <w:rFonts w:ascii="Franklin Gothic Book" w:hAnsi="Franklin Gothic Book" w:cs="Arial"/>
          <w:b w:val="0"/>
        </w:rPr>
        <w:t>, именуемое в дальнейшем «</w:t>
      </w:r>
      <w:r w:rsidRPr="008B1B55">
        <w:rPr>
          <w:rStyle w:val="aff5"/>
          <w:rFonts w:ascii="Franklin Gothic Book" w:hAnsi="Franklin Gothic Book" w:cs="Arial"/>
        </w:rPr>
        <w:t>Заказчик</w:t>
      </w:r>
      <w:r w:rsidRPr="008B1B55">
        <w:rPr>
          <w:rStyle w:val="aff5"/>
          <w:rFonts w:ascii="Franklin Gothic Book" w:hAnsi="Franklin Gothic Book" w:cs="Arial"/>
          <w:b w:val="0"/>
        </w:rPr>
        <w:t xml:space="preserve">», в лице генерального директора </w:t>
      </w:r>
      <w:r w:rsidR="00F85980" w:rsidRPr="008B1B55">
        <w:rPr>
          <w:rStyle w:val="aff5"/>
          <w:rFonts w:ascii="Franklin Gothic Book" w:hAnsi="Franklin Gothic Book" w:cs="Arial"/>
          <w:b w:val="0"/>
        </w:rPr>
        <w:t>Беспалова Ильи Николаевича</w:t>
      </w:r>
      <w:r w:rsidRPr="008B1B55">
        <w:rPr>
          <w:rStyle w:val="aff5"/>
          <w:rFonts w:ascii="Franklin Gothic Book" w:hAnsi="Franklin Gothic Book" w:cs="Arial"/>
          <w:b w:val="0"/>
        </w:rPr>
        <w:t>, действующего на основании Устава общества, с другой стороны, (далее совместно именуемые «</w:t>
      </w:r>
      <w:r w:rsidRPr="008B1B55">
        <w:rPr>
          <w:rStyle w:val="aff5"/>
          <w:rFonts w:ascii="Franklin Gothic Book" w:hAnsi="Franklin Gothic Book" w:cs="Arial"/>
        </w:rPr>
        <w:t>Стороны</w:t>
      </w:r>
      <w:r w:rsidRPr="008B1B55">
        <w:rPr>
          <w:rStyle w:val="aff5"/>
          <w:rFonts w:ascii="Franklin Gothic Book" w:hAnsi="Franklin Gothic Book" w:cs="Arial"/>
          <w:b w:val="0"/>
        </w:rPr>
        <w:t>»), заключили настоящий Договор о нижеследующем:</w:t>
      </w:r>
    </w:p>
    <w:p w:rsidR="00380EA4" w:rsidRPr="008B1B55" w:rsidRDefault="00380EA4" w:rsidP="005371BA">
      <w:pPr>
        <w:suppressAutoHyphens/>
        <w:spacing w:line="276" w:lineRule="auto"/>
        <w:ind w:firstLine="567"/>
        <w:rPr>
          <w:rStyle w:val="aff5"/>
          <w:rFonts w:ascii="Franklin Gothic Book" w:hAnsi="Franklin Gothic Book" w:cs="Arial"/>
          <w:b w:val="0"/>
        </w:rPr>
      </w:pPr>
    </w:p>
    <w:p w:rsidR="00380EA4" w:rsidRPr="008B1B55" w:rsidRDefault="00380EA4" w:rsidP="001E430F">
      <w:pPr>
        <w:pStyle w:val="afd"/>
        <w:numPr>
          <w:ilvl w:val="0"/>
          <w:numId w:val="51"/>
        </w:numPr>
        <w:suppressAutoHyphens/>
        <w:ind w:left="357" w:hanging="357"/>
        <w:contextualSpacing w:val="0"/>
        <w:jc w:val="center"/>
        <w:rPr>
          <w:rStyle w:val="aff5"/>
          <w:rFonts w:ascii="Franklin Gothic Book" w:hAnsi="Franklin Gothic Book" w:cs="Arial"/>
        </w:rPr>
      </w:pPr>
      <w:r w:rsidRPr="008B1B55">
        <w:rPr>
          <w:rStyle w:val="aff5"/>
          <w:rFonts w:ascii="Franklin Gothic Book" w:hAnsi="Franklin Gothic Book" w:cs="Arial"/>
        </w:rPr>
        <w:t>Предмет договора</w:t>
      </w:r>
    </w:p>
    <w:p w:rsidR="00380EA4" w:rsidRPr="008B1B55" w:rsidRDefault="00380EA4"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 xml:space="preserve">В соответствии с настоящим Договором, Исполнитель обязуется </w:t>
      </w:r>
      <w:r w:rsidR="001E430F" w:rsidRPr="008B1B55">
        <w:rPr>
          <w:rStyle w:val="aff5"/>
          <w:rFonts w:ascii="Franklin Gothic Book" w:hAnsi="Franklin Gothic Book" w:cs="Arial"/>
          <w:b w:val="0"/>
        </w:rPr>
        <w:t>выполнить Работы</w:t>
      </w:r>
      <w:r w:rsidRPr="008B1B55">
        <w:rPr>
          <w:rStyle w:val="aff5"/>
          <w:rFonts w:ascii="Franklin Gothic Book" w:hAnsi="Franklin Gothic Book" w:cs="Arial"/>
          <w:b w:val="0"/>
        </w:rPr>
        <w:t xml:space="preserve"> по обновлению программного обеспечения (ПО) «Энергосфера» (дистанционному перепрограммированию лицензионных ключей), а Заказчик обязуется принять результат работ и оплатить его.</w:t>
      </w:r>
    </w:p>
    <w:p w:rsidR="00380EA4" w:rsidRPr="008B1B55" w:rsidRDefault="001E430F"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Работы</w:t>
      </w:r>
      <w:r w:rsidR="005371BA" w:rsidRPr="008B1B55">
        <w:rPr>
          <w:rStyle w:val="aff5"/>
          <w:rFonts w:ascii="Franklin Gothic Book" w:hAnsi="Franklin Gothic Book" w:cs="Arial"/>
          <w:b w:val="0"/>
        </w:rPr>
        <w:t xml:space="preserve"> </w:t>
      </w:r>
      <w:r w:rsidRPr="008B1B55">
        <w:rPr>
          <w:rStyle w:val="aff5"/>
          <w:rFonts w:ascii="Franklin Gothic Book" w:hAnsi="Franklin Gothic Book" w:cs="Arial"/>
          <w:b w:val="0"/>
        </w:rPr>
        <w:t>производятся</w:t>
      </w:r>
      <w:r w:rsidR="00380EA4" w:rsidRPr="008B1B55">
        <w:rPr>
          <w:rStyle w:val="aff5"/>
          <w:rFonts w:ascii="Franklin Gothic Book" w:hAnsi="Franklin Gothic Book" w:cs="Arial"/>
          <w:b w:val="0"/>
        </w:rPr>
        <w:t xml:space="preserve"> в соответствии со Спецификацией, являющейся неотъемлемой частью настоящего договора.</w:t>
      </w:r>
    </w:p>
    <w:p w:rsidR="00380EA4" w:rsidRPr="008B1B55" w:rsidRDefault="00380EA4"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 xml:space="preserve">В Спецификации указывается наименование </w:t>
      </w:r>
      <w:r w:rsidR="001E430F" w:rsidRPr="008B1B55">
        <w:rPr>
          <w:rStyle w:val="aff5"/>
          <w:rFonts w:ascii="Franklin Gothic Book" w:hAnsi="Franklin Gothic Book" w:cs="Arial"/>
          <w:b w:val="0"/>
        </w:rPr>
        <w:t>Работ</w:t>
      </w:r>
      <w:r w:rsidRPr="008B1B55">
        <w:rPr>
          <w:rStyle w:val="aff5"/>
          <w:rFonts w:ascii="Franklin Gothic Book" w:hAnsi="Franklin Gothic Book" w:cs="Arial"/>
          <w:b w:val="0"/>
        </w:rPr>
        <w:t xml:space="preserve">, цена и срок их выполнения, кроме того, в Спецификации могут быть указаны, срок полезного использования, порядок оплаты, дополнительные требования по качеству </w:t>
      </w:r>
      <w:r w:rsidR="005371BA" w:rsidRPr="008B1B55">
        <w:rPr>
          <w:rStyle w:val="aff5"/>
          <w:rFonts w:ascii="Franklin Gothic Book" w:hAnsi="Franklin Gothic Book" w:cs="Arial"/>
          <w:b w:val="0"/>
        </w:rPr>
        <w:t>Услуг</w:t>
      </w:r>
      <w:r w:rsidRPr="008B1B55">
        <w:rPr>
          <w:rStyle w:val="aff5"/>
          <w:rFonts w:ascii="Franklin Gothic Book" w:hAnsi="Franklin Gothic Book" w:cs="Arial"/>
          <w:b w:val="0"/>
        </w:rPr>
        <w:t xml:space="preserve"> и иные условия, согласованные сторонами.</w:t>
      </w:r>
    </w:p>
    <w:p w:rsidR="00380EA4" w:rsidRPr="008B1B55" w:rsidRDefault="00380EA4" w:rsidP="005371BA">
      <w:pPr>
        <w:suppressAutoHyphens/>
        <w:spacing w:line="276" w:lineRule="auto"/>
        <w:ind w:firstLine="567"/>
        <w:rPr>
          <w:rStyle w:val="aff5"/>
          <w:rFonts w:ascii="Franklin Gothic Book" w:hAnsi="Franklin Gothic Book" w:cs="Arial"/>
          <w:b w:val="0"/>
        </w:rPr>
      </w:pPr>
    </w:p>
    <w:p w:rsidR="00380EA4" w:rsidRPr="008B1B55" w:rsidRDefault="00380EA4" w:rsidP="001E430F">
      <w:pPr>
        <w:pStyle w:val="afd"/>
        <w:numPr>
          <w:ilvl w:val="0"/>
          <w:numId w:val="51"/>
        </w:numPr>
        <w:suppressAutoHyphens/>
        <w:ind w:left="357" w:hanging="357"/>
        <w:contextualSpacing w:val="0"/>
        <w:jc w:val="center"/>
        <w:rPr>
          <w:rStyle w:val="aff5"/>
          <w:rFonts w:ascii="Franklin Gothic Book" w:hAnsi="Franklin Gothic Book" w:cs="Arial"/>
        </w:rPr>
      </w:pPr>
      <w:r w:rsidRPr="008B1B55">
        <w:rPr>
          <w:rStyle w:val="aff5"/>
          <w:rFonts w:ascii="Franklin Gothic Book" w:hAnsi="Franklin Gothic Book" w:cs="Arial"/>
        </w:rPr>
        <w:t>Порядок выполнения и приемки Работ</w:t>
      </w:r>
    </w:p>
    <w:p w:rsidR="00380EA4" w:rsidRPr="008B1B55" w:rsidRDefault="00380EA4"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 xml:space="preserve">Срок выполнения Работ согласовывается сторонами в Спецификации. </w:t>
      </w:r>
    </w:p>
    <w:p w:rsidR="00380EA4" w:rsidRPr="008B1B55" w:rsidRDefault="00380EA4"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 xml:space="preserve">В течении 2 (двух) дней с даты подписания настоящего Договора Заказчик направляет по электронной почте на адрес </w:t>
      </w:r>
      <w:r w:rsidR="001E430F" w:rsidRPr="008B1B55">
        <w:rPr>
          <w:rStyle w:val="aff5"/>
          <w:rFonts w:ascii="Franklin Gothic Book" w:hAnsi="Franklin Gothic Book" w:cs="Arial"/>
          <w:b w:val="0"/>
        </w:rPr>
        <w:t>_____________________________</w:t>
      </w:r>
      <w:r w:rsidRPr="008B1B55">
        <w:rPr>
          <w:rStyle w:val="aff5"/>
          <w:rFonts w:ascii="Franklin Gothic Book" w:hAnsi="Franklin Gothic Book" w:cs="Arial"/>
          <w:b w:val="0"/>
        </w:rPr>
        <w:t xml:space="preserve"> число-вопрос, формируемое программой «GSRemote» для каждого из лицензионных ключей, подлежащих перепрограммированию.</w:t>
      </w:r>
    </w:p>
    <w:p w:rsidR="00380EA4" w:rsidRPr="008B1B55" w:rsidRDefault="00380EA4"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 xml:space="preserve">Исполнитель в течение текущего рабочего дня формирует электронный исполняемый файл и направляет его по электронной почте Заказчику </w:t>
      </w:r>
      <w:r w:rsidR="001E430F" w:rsidRPr="008B1B55">
        <w:rPr>
          <w:rStyle w:val="aff5"/>
          <w:rFonts w:ascii="Franklin Gothic Book" w:hAnsi="Franklin Gothic Book" w:cs="Arial"/>
          <w:b w:val="0"/>
        </w:rPr>
        <w:t>___________________</w:t>
      </w:r>
      <w:r w:rsidRPr="008B1B55">
        <w:rPr>
          <w:rStyle w:val="aff5"/>
          <w:rFonts w:ascii="Franklin Gothic Book" w:hAnsi="Franklin Gothic Book" w:cs="Arial"/>
          <w:b w:val="0"/>
        </w:rPr>
        <w:t>.</w:t>
      </w:r>
    </w:p>
    <w:p w:rsidR="00380EA4" w:rsidRPr="008B1B55" w:rsidRDefault="00380EA4"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Заказчик самостоятельно производит обновление лицензионных ключей в соответствии с инструкцией пользователя ПО «Энергосфера». Для контроля правильности обновления Заказчик направляет по вышеуказанному адресу электронной почты результат опроса ключа программой «FullCheckProsoftDongles», входящей в комплект ПО «Энергосфера».</w:t>
      </w:r>
    </w:p>
    <w:p w:rsidR="00380EA4" w:rsidRPr="008B1B55" w:rsidRDefault="00380EA4"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lastRenderedPageBreak/>
        <w:t>В течение 5 (пяти) дней со дня выполнения работ, Исполнитель обязан предоставить Заказчику акт выполненных работ и счет</w:t>
      </w:r>
      <w:r w:rsidR="001E430F" w:rsidRPr="008B1B55">
        <w:rPr>
          <w:rStyle w:val="aff5"/>
          <w:rFonts w:ascii="Franklin Gothic Book" w:hAnsi="Franklin Gothic Book" w:cs="Arial"/>
          <w:b w:val="0"/>
        </w:rPr>
        <w:t>-фактуру</w:t>
      </w:r>
      <w:r w:rsidRPr="008B1B55">
        <w:rPr>
          <w:rStyle w:val="aff5"/>
          <w:rFonts w:ascii="Franklin Gothic Book" w:hAnsi="Franklin Gothic Book" w:cs="Arial"/>
          <w:b w:val="0"/>
        </w:rPr>
        <w:t>.</w:t>
      </w:r>
    </w:p>
    <w:p w:rsidR="00380EA4" w:rsidRPr="008B1B55" w:rsidRDefault="00380EA4" w:rsidP="005371BA">
      <w:pPr>
        <w:suppressAutoHyphens/>
        <w:spacing w:line="276" w:lineRule="auto"/>
        <w:ind w:firstLine="567"/>
        <w:rPr>
          <w:rStyle w:val="aff5"/>
          <w:rFonts w:ascii="Franklin Gothic Book" w:hAnsi="Franklin Gothic Book" w:cs="Arial"/>
          <w:b w:val="0"/>
        </w:rPr>
      </w:pPr>
    </w:p>
    <w:p w:rsidR="00380EA4" w:rsidRPr="008B1B55" w:rsidRDefault="00380EA4" w:rsidP="001E430F">
      <w:pPr>
        <w:pStyle w:val="afd"/>
        <w:numPr>
          <w:ilvl w:val="0"/>
          <w:numId w:val="51"/>
        </w:numPr>
        <w:suppressAutoHyphens/>
        <w:ind w:left="357" w:hanging="357"/>
        <w:contextualSpacing w:val="0"/>
        <w:jc w:val="center"/>
        <w:rPr>
          <w:rStyle w:val="aff5"/>
          <w:rFonts w:ascii="Franklin Gothic Book" w:hAnsi="Franklin Gothic Book" w:cs="Arial"/>
        </w:rPr>
      </w:pPr>
      <w:r w:rsidRPr="008B1B55">
        <w:rPr>
          <w:rStyle w:val="aff5"/>
          <w:rFonts w:ascii="Franklin Gothic Book" w:hAnsi="Franklin Gothic Book" w:cs="Arial"/>
        </w:rPr>
        <w:t>Цена и порядок расчетов</w:t>
      </w:r>
    </w:p>
    <w:p w:rsidR="00380EA4" w:rsidRPr="008B1B55" w:rsidRDefault="00380EA4"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Цена договора, согласованная сторонами в Спецификации к настоящему договору, является твердой и не подлежит изменению в ходе исполнения сторонами своих обязательств.</w:t>
      </w:r>
    </w:p>
    <w:p w:rsidR="00380EA4" w:rsidRPr="008B1B55" w:rsidRDefault="00380EA4"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Заказчик оплачивает выполненные Работы с соблюдением порядка и формы расчетов, предусмотренных настоящим договором.</w:t>
      </w:r>
    </w:p>
    <w:p w:rsidR="00380EA4" w:rsidRPr="008B1B55" w:rsidRDefault="00380EA4"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 xml:space="preserve">Способ и порядок оплаты стороны согласовывают в Спецификации к настоящему </w:t>
      </w:r>
      <w:r w:rsidR="00463AA9" w:rsidRPr="008B1B55">
        <w:rPr>
          <w:rStyle w:val="aff5"/>
          <w:rFonts w:ascii="Franklin Gothic Book" w:hAnsi="Franklin Gothic Book" w:cs="Arial"/>
          <w:b w:val="0"/>
        </w:rPr>
        <w:t>Д</w:t>
      </w:r>
      <w:r w:rsidRPr="008B1B55">
        <w:rPr>
          <w:rStyle w:val="aff5"/>
          <w:rFonts w:ascii="Franklin Gothic Book" w:hAnsi="Franklin Gothic Book" w:cs="Arial"/>
          <w:b w:val="0"/>
        </w:rPr>
        <w:t>оговору</w:t>
      </w:r>
      <w:r w:rsidR="00463AA9" w:rsidRPr="008B1B55">
        <w:rPr>
          <w:rStyle w:val="aff5"/>
          <w:rFonts w:ascii="Franklin Gothic Book" w:hAnsi="Franklin Gothic Book" w:cs="Arial"/>
          <w:b w:val="0"/>
        </w:rPr>
        <w:t xml:space="preserve"> (Приложение №2)</w:t>
      </w:r>
      <w:r w:rsidRPr="008B1B55">
        <w:rPr>
          <w:rStyle w:val="aff5"/>
          <w:rFonts w:ascii="Franklin Gothic Book" w:hAnsi="Franklin Gothic Book" w:cs="Arial"/>
          <w:b w:val="0"/>
        </w:rPr>
        <w:t>.</w:t>
      </w:r>
    </w:p>
    <w:p w:rsidR="00380EA4" w:rsidRPr="008B1B55" w:rsidRDefault="00380EA4"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 xml:space="preserve">Расчеты по настоящему договору осуществляются денежными средствами в безналичной форме. </w:t>
      </w:r>
    </w:p>
    <w:p w:rsidR="00380EA4" w:rsidRPr="008B1B55" w:rsidRDefault="00380EA4" w:rsidP="001E43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Днем оплаты считается день списания денежных средств с расчетного счета Заказчика. Обязанность Заказчика по оплате считается исполненной после поступления денежных средств на расчетный счет Исполнителя.</w:t>
      </w:r>
    </w:p>
    <w:p w:rsidR="00380EA4" w:rsidRPr="008B1B55" w:rsidRDefault="00380EA4" w:rsidP="005371BA">
      <w:pPr>
        <w:suppressAutoHyphens/>
        <w:spacing w:line="276" w:lineRule="auto"/>
        <w:ind w:firstLine="567"/>
        <w:rPr>
          <w:rStyle w:val="aff5"/>
          <w:rFonts w:ascii="Franklin Gothic Book" w:hAnsi="Franklin Gothic Book" w:cs="Arial"/>
          <w:b w:val="0"/>
        </w:rPr>
      </w:pPr>
    </w:p>
    <w:p w:rsidR="00380EA4" w:rsidRPr="008B1B55" w:rsidRDefault="00380EA4" w:rsidP="00440977">
      <w:pPr>
        <w:pStyle w:val="afd"/>
        <w:numPr>
          <w:ilvl w:val="0"/>
          <w:numId w:val="51"/>
        </w:numPr>
        <w:suppressAutoHyphens/>
        <w:ind w:left="357" w:hanging="357"/>
        <w:contextualSpacing w:val="0"/>
        <w:jc w:val="center"/>
        <w:rPr>
          <w:rStyle w:val="aff5"/>
          <w:rFonts w:ascii="Franklin Gothic Book" w:hAnsi="Franklin Gothic Book" w:cs="Arial"/>
        </w:rPr>
      </w:pPr>
      <w:r w:rsidRPr="008B1B55">
        <w:rPr>
          <w:rStyle w:val="aff5"/>
          <w:rFonts w:ascii="Franklin Gothic Book" w:hAnsi="Franklin Gothic Book" w:cs="Arial"/>
        </w:rPr>
        <w:t>Гарантийные обязательства</w:t>
      </w:r>
    </w:p>
    <w:p w:rsidR="00380EA4" w:rsidRPr="008B1B55" w:rsidRDefault="00380EA4" w:rsidP="00440977">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Исполнитель гарантирует качество работ и их выполнение в полном объеме. Исполнитель обеспечивает гарантийное обслуживание и техническую поддержку («горячую линию») ПО в течение гарантийного срока - 1 год, указанного в Лицензионном соглашении.</w:t>
      </w:r>
    </w:p>
    <w:p w:rsidR="00380EA4" w:rsidRPr="008B1B55" w:rsidRDefault="00380EA4" w:rsidP="005371BA">
      <w:pPr>
        <w:suppressAutoHyphens/>
        <w:spacing w:line="276" w:lineRule="auto"/>
        <w:ind w:firstLine="567"/>
        <w:rPr>
          <w:rStyle w:val="aff5"/>
          <w:rFonts w:ascii="Franklin Gothic Book" w:hAnsi="Franklin Gothic Book" w:cs="Arial"/>
          <w:b w:val="0"/>
        </w:rPr>
      </w:pPr>
    </w:p>
    <w:p w:rsidR="00380EA4" w:rsidRPr="008B1B55" w:rsidRDefault="00380EA4" w:rsidP="00910707">
      <w:pPr>
        <w:pStyle w:val="afd"/>
        <w:numPr>
          <w:ilvl w:val="0"/>
          <w:numId w:val="51"/>
        </w:numPr>
        <w:suppressAutoHyphens/>
        <w:ind w:left="357" w:hanging="357"/>
        <w:contextualSpacing w:val="0"/>
        <w:jc w:val="center"/>
        <w:rPr>
          <w:rStyle w:val="aff5"/>
          <w:rFonts w:ascii="Franklin Gothic Book" w:hAnsi="Franklin Gothic Book" w:cs="Arial"/>
        </w:rPr>
      </w:pPr>
      <w:r w:rsidRPr="008B1B55">
        <w:rPr>
          <w:rStyle w:val="aff5"/>
          <w:rFonts w:ascii="Franklin Gothic Book" w:hAnsi="Franklin Gothic Book" w:cs="Arial"/>
        </w:rPr>
        <w:t>Ответственность Сторон</w:t>
      </w:r>
    </w:p>
    <w:p w:rsidR="00380EA4" w:rsidRPr="008B1B55" w:rsidRDefault="00380EA4" w:rsidP="00910707">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 xml:space="preserve">В случае если Исполнитель не выполнил работы в срок, установленный настоящим Договором, Исполнитель уплачивает Заказчику неустойку в размере </w:t>
      </w:r>
      <w:r w:rsidR="00085A03" w:rsidRPr="008B1B55">
        <w:rPr>
          <w:rStyle w:val="aff5"/>
          <w:rFonts w:ascii="Franklin Gothic Book" w:hAnsi="Franklin Gothic Book" w:cs="Arial"/>
          <w:b w:val="0"/>
        </w:rPr>
        <w:t>1</w:t>
      </w:r>
      <w:r w:rsidRPr="008B1B55">
        <w:rPr>
          <w:rStyle w:val="aff5"/>
          <w:rFonts w:ascii="Franklin Gothic Book" w:hAnsi="Franklin Gothic Book" w:cs="Arial"/>
          <w:b w:val="0"/>
        </w:rPr>
        <w:t xml:space="preserve">% от </w:t>
      </w:r>
      <w:r w:rsidR="00787D70" w:rsidRPr="008B1B55">
        <w:rPr>
          <w:rStyle w:val="aff5"/>
          <w:rFonts w:ascii="Franklin Gothic Book" w:hAnsi="Franklin Gothic Book" w:cs="Arial"/>
          <w:b w:val="0"/>
        </w:rPr>
        <w:t>суммы Договора</w:t>
      </w:r>
      <w:r w:rsidRPr="008B1B55">
        <w:rPr>
          <w:rStyle w:val="aff5"/>
          <w:rFonts w:ascii="Franklin Gothic Book" w:hAnsi="Franklin Gothic Book" w:cs="Arial"/>
          <w:b w:val="0"/>
        </w:rPr>
        <w:t xml:space="preserve"> за каждый день просрочки, но не более 10% </w:t>
      </w:r>
      <w:r w:rsidR="00085A03" w:rsidRPr="008B1B55">
        <w:rPr>
          <w:rStyle w:val="aff5"/>
          <w:rFonts w:ascii="Franklin Gothic Book" w:hAnsi="Franklin Gothic Book" w:cs="Arial"/>
          <w:b w:val="0"/>
        </w:rPr>
        <w:t>от стоимости Договора, указанной в п.3.3.</w:t>
      </w:r>
    </w:p>
    <w:p w:rsidR="00085A03" w:rsidRPr="008B1B55" w:rsidRDefault="00085A03" w:rsidP="00085A03">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За отказ от исполнения своих обязательств по настоящему Договору Исполнитель уплачи</w:t>
      </w:r>
      <w:r w:rsidR="00BD066D" w:rsidRPr="008B1B55">
        <w:rPr>
          <w:rStyle w:val="aff5"/>
          <w:rFonts w:ascii="Franklin Gothic Book" w:hAnsi="Franklin Gothic Book" w:cs="Arial"/>
          <w:b w:val="0"/>
        </w:rPr>
        <w:t>вает Заказчику штраф в размере 1</w:t>
      </w:r>
      <w:r w:rsidRPr="008B1B55">
        <w:rPr>
          <w:rStyle w:val="aff5"/>
          <w:rFonts w:ascii="Franklin Gothic Book" w:hAnsi="Franklin Gothic Book" w:cs="Arial"/>
          <w:b w:val="0"/>
        </w:rPr>
        <w:t>% от</w:t>
      </w:r>
      <w:r w:rsidR="00A12711" w:rsidRPr="008B1B55">
        <w:rPr>
          <w:rStyle w:val="aff5"/>
          <w:rFonts w:ascii="Franklin Gothic Book" w:hAnsi="Franklin Gothic Book" w:cs="Arial"/>
          <w:b w:val="0"/>
        </w:rPr>
        <w:t xml:space="preserve"> суммы Договора, указанной в п.3</w:t>
      </w:r>
      <w:r w:rsidRPr="008B1B55">
        <w:rPr>
          <w:rStyle w:val="aff5"/>
          <w:rFonts w:ascii="Franklin Gothic Book" w:hAnsi="Franklin Gothic Book" w:cs="Arial"/>
          <w:b w:val="0"/>
        </w:rPr>
        <w:t>.1.</w:t>
      </w:r>
    </w:p>
    <w:p w:rsidR="00787D70" w:rsidRPr="008B1B55" w:rsidRDefault="00787D70" w:rsidP="00787D70">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При оплате выполненных работ Заказчик имеет право удерживать сумму пени и штрафов, начисленных в соответствии с п.5</w:t>
      </w:r>
      <w:r w:rsidR="00070F19" w:rsidRPr="008B1B55">
        <w:rPr>
          <w:rStyle w:val="aff5"/>
          <w:rFonts w:ascii="Franklin Gothic Book" w:hAnsi="Franklin Gothic Book" w:cs="Arial"/>
          <w:b w:val="0"/>
        </w:rPr>
        <w:t>.2</w:t>
      </w:r>
      <w:r w:rsidRPr="008B1B55">
        <w:rPr>
          <w:rStyle w:val="aff5"/>
          <w:rFonts w:ascii="Franklin Gothic Book" w:hAnsi="Franklin Gothic Book" w:cs="Arial"/>
          <w:b w:val="0"/>
        </w:rPr>
        <w:t>.</w:t>
      </w:r>
    </w:p>
    <w:p w:rsidR="00787D70" w:rsidRPr="008B1B55" w:rsidRDefault="00787D70" w:rsidP="00787D70">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 xml:space="preserve">Пени и штрафы за невыполнение обязательств учитываются Заказчиком в момент оплаты за оказанные услуги в соответствии с п.3.3. </w:t>
      </w:r>
    </w:p>
    <w:p w:rsidR="00787D70" w:rsidRPr="008B1B55" w:rsidRDefault="00787D70" w:rsidP="00787D70">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В случае неисполнения или ненадлежащего исполнения обязательств по настоящему договору стороны несут ответственность в соответствие с действующим законодательством РФ.</w:t>
      </w:r>
    </w:p>
    <w:p w:rsidR="00787D70" w:rsidRPr="008B1B55" w:rsidRDefault="00787D70" w:rsidP="00787D70">
      <w:pPr>
        <w:pStyle w:val="afd"/>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Стороны устанавливают обязательный претензионный порядок рассмотрения споров, возникающих в ходе исполнения настоящего договора. Сторона, получившая претензию, обязана дать другой стороне письменный мотивированный ответ в течение 20 дней с момента её получения. В случае невозможности разрешения разногласий путем переговоров они подлежат рассмотрению в Арбитражном суде Кемеровской области.</w:t>
      </w:r>
    </w:p>
    <w:p w:rsidR="00787D70" w:rsidRPr="008B1B55" w:rsidRDefault="00787D70" w:rsidP="00787D70">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Уступка требования по денежному обязательству Заказчика допускается только с письменного согласия Заказчика.</w:t>
      </w:r>
    </w:p>
    <w:p w:rsidR="00787D70" w:rsidRPr="008B1B55" w:rsidRDefault="00787D70" w:rsidP="00787D70">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lastRenderedPageBreak/>
        <w:t>В соответствии с п.3 ст.388 Гражданского кодекса Российской Федерации в случае уступки Исполнителя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w:t>
      </w:r>
    </w:p>
    <w:p w:rsidR="00380EA4" w:rsidRPr="008B1B55" w:rsidRDefault="00787D70" w:rsidP="00787D70">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380EA4" w:rsidRPr="008B1B55" w:rsidRDefault="00380EA4" w:rsidP="005371BA">
      <w:pPr>
        <w:suppressAutoHyphens/>
        <w:spacing w:line="276" w:lineRule="auto"/>
        <w:ind w:firstLine="567"/>
        <w:rPr>
          <w:rStyle w:val="aff5"/>
          <w:rFonts w:ascii="Franklin Gothic Book" w:hAnsi="Franklin Gothic Book" w:cs="Arial"/>
          <w:b w:val="0"/>
        </w:rPr>
      </w:pPr>
    </w:p>
    <w:p w:rsidR="00380EA4" w:rsidRPr="008B1B55" w:rsidRDefault="00380EA4" w:rsidP="00910707">
      <w:pPr>
        <w:pStyle w:val="afd"/>
        <w:numPr>
          <w:ilvl w:val="0"/>
          <w:numId w:val="51"/>
        </w:numPr>
        <w:suppressAutoHyphens/>
        <w:ind w:left="357" w:hanging="357"/>
        <w:contextualSpacing w:val="0"/>
        <w:jc w:val="center"/>
        <w:rPr>
          <w:rStyle w:val="aff5"/>
          <w:rFonts w:ascii="Franklin Gothic Book" w:hAnsi="Franklin Gothic Book" w:cs="Arial"/>
        </w:rPr>
      </w:pPr>
      <w:r w:rsidRPr="008B1B55">
        <w:rPr>
          <w:rStyle w:val="aff5"/>
          <w:rFonts w:ascii="Franklin Gothic Book" w:hAnsi="Franklin Gothic Book" w:cs="Arial"/>
        </w:rPr>
        <w:t>Срок действия договора</w:t>
      </w:r>
    </w:p>
    <w:p w:rsidR="00380EA4" w:rsidRPr="008B1B55" w:rsidRDefault="00380EA4"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Настоящий договор вступает в силу с момента его подписания обеими сторонами и действует до исполнения сторонами своих обязательств.</w:t>
      </w:r>
    </w:p>
    <w:p w:rsidR="00380EA4" w:rsidRPr="008B1B55" w:rsidRDefault="00380EA4" w:rsidP="005371BA">
      <w:pPr>
        <w:suppressAutoHyphens/>
        <w:spacing w:line="276" w:lineRule="auto"/>
        <w:ind w:firstLine="567"/>
        <w:rPr>
          <w:rStyle w:val="aff5"/>
          <w:rFonts w:ascii="Franklin Gothic Book" w:hAnsi="Franklin Gothic Book" w:cs="Arial"/>
          <w:b w:val="0"/>
        </w:rPr>
      </w:pPr>
    </w:p>
    <w:p w:rsidR="00380EA4" w:rsidRPr="008B1B55" w:rsidRDefault="00380EA4" w:rsidP="00862F0F">
      <w:pPr>
        <w:pStyle w:val="afd"/>
        <w:numPr>
          <w:ilvl w:val="0"/>
          <w:numId w:val="51"/>
        </w:numPr>
        <w:suppressAutoHyphens/>
        <w:ind w:left="357" w:hanging="357"/>
        <w:contextualSpacing w:val="0"/>
        <w:jc w:val="center"/>
        <w:rPr>
          <w:rStyle w:val="aff5"/>
          <w:rFonts w:ascii="Franklin Gothic Book" w:hAnsi="Franklin Gothic Book" w:cs="Arial"/>
        </w:rPr>
      </w:pPr>
      <w:r w:rsidRPr="008B1B55">
        <w:rPr>
          <w:rStyle w:val="aff5"/>
          <w:rFonts w:ascii="Franklin Gothic Book" w:hAnsi="Franklin Gothic Book" w:cs="Arial"/>
        </w:rPr>
        <w:t>Обстоятельства непреодолимой силы</w:t>
      </w:r>
    </w:p>
    <w:p w:rsidR="00380EA4" w:rsidRPr="008B1B55" w:rsidRDefault="00380EA4"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Стороны освобождаются от ответственности за частичное или полное неисполнение обязательств по настоящему Договору в случаях, установленных законодательством Российской Федерации, в том числе при возникновении обстоятельств непреодолимой силы (форс-мажора).</w:t>
      </w:r>
    </w:p>
    <w:p w:rsidR="00380EA4" w:rsidRPr="008B1B55" w:rsidRDefault="00380EA4"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О наступлении форс-мажорных обстоятельств Стороны обязаны любым доступным способом уведомить друг друга не позднее 10 дней с момента наступления указанных обстоятельств. Эта информация подлежит подтверждению компетентным органом.</w:t>
      </w:r>
    </w:p>
    <w:p w:rsidR="00380EA4" w:rsidRPr="008B1B55" w:rsidRDefault="00380EA4"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Если одна из Сторон не направит или несвоевременно направит документы, указанные в пункте 7.2 Договора,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(или) ненадлежащим исполнением условий Договора.</w:t>
      </w:r>
    </w:p>
    <w:p w:rsidR="00380EA4" w:rsidRPr="008B1B55" w:rsidRDefault="00380EA4" w:rsidP="005371BA">
      <w:pPr>
        <w:suppressAutoHyphens/>
        <w:spacing w:line="276" w:lineRule="auto"/>
        <w:ind w:firstLine="567"/>
        <w:rPr>
          <w:rStyle w:val="aff5"/>
          <w:rFonts w:ascii="Franklin Gothic Book" w:hAnsi="Franklin Gothic Book" w:cs="Arial"/>
          <w:b w:val="0"/>
        </w:rPr>
      </w:pPr>
    </w:p>
    <w:p w:rsidR="000F10E9" w:rsidRPr="008B1B55" w:rsidRDefault="000F10E9" w:rsidP="000F10E9">
      <w:pPr>
        <w:pStyle w:val="afd"/>
        <w:numPr>
          <w:ilvl w:val="0"/>
          <w:numId w:val="51"/>
        </w:numPr>
        <w:suppressAutoHyphens/>
        <w:ind w:left="357" w:hanging="357"/>
        <w:contextualSpacing w:val="0"/>
        <w:jc w:val="center"/>
        <w:rPr>
          <w:rStyle w:val="aff5"/>
          <w:rFonts w:ascii="Franklin Gothic Book" w:hAnsi="Franklin Gothic Book" w:cs="Arial"/>
        </w:rPr>
      </w:pPr>
      <w:r w:rsidRPr="008B1B55">
        <w:rPr>
          <w:rStyle w:val="aff5"/>
          <w:rFonts w:ascii="Franklin Gothic Book" w:hAnsi="Franklin Gothic Book" w:cs="Arial"/>
        </w:rPr>
        <w:t>Антикоррупционная оговорка.</w:t>
      </w:r>
    </w:p>
    <w:p w:rsidR="000F10E9" w:rsidRPr="008B1B55" w:rsidRDefault="000F10E9" w:rsidP="000F10E9">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исполнения таких законов (с учетом изменений и дополнений, периодически вносимых в такие законодательные акты) («Антикоррупционное законодательство»):</w:t>
      </w:r>
    </w:p>
    <w:p w:rsidR="000F10E9" w:rsidRPr="008B1B55" w:rsidRDefault="000F10E9" w:rsidP="000F10E9">
      <w:pPr>
        <w:pStyle w:val="head1EVRAZ"/>
        <w:spacing w:after="120"/>
        <w:ind w:firstLine="567"/>
        <w:jc w:val="both"/>
        <w:rPr>
          <w:b w:val="0"/>
          <w:bCs/>
          <w:sz w:val="22"/>
        </w:rPr>
      </w:pPr>
      <w:r w:rsidRPr="008B1B55">
        <w:rPr>
          <w:b w:val="0"/>
          <w:bCs/>
          <w:sz w:val="22"/>
        </w:rPr>
        <w:t>(а) Федеральный закон № 273-ФЗ от 25 декабря 2008г. «О противодействии коррупции»,</w:t>
      </w:r>
    </w:p>
    <w:p w:rsidR="000F10E9" w:rsidRPr="008B1B55" w:rsidRDefault="000F10E9" w:rsidP="000F10E9">
      <w:pPr>
        <w:pStyle w:val="head1EVRAZ"/>
        <w:spacing w:after="120"/>
        <w:ind w:firstLine="567"/>
        <w:jc w:val="both"/>
        <w:rPr>
          <w:b w:val="0"/>
          <w:bCs/>
          <w:sz w:val="22"/>
        </w:rPr>
      </w:pPr>
      <w:r w:rsidRPr="008B1B55">
        <w:rPr>
          <w:b w:val="0"/>
          <w:bCs/>
          <w:sz w:val="22"/>
        </w:rPr>
        <w:t>(</w:t>
      </w:r>
      <w:r w:rsidRPr="008B1B55">
        <w:rPr>
          <w:b w:val="0"/>
          <w:bCs/>
          <w:sz w:val="22"/>
          <w:lang w:val="en-US"/>
        </w:rPr>
        <w:t>b</w:t>
      </w:r>
      <w:r w:rsidRPr="008B1B55">
        <w:rPr>
          <w:b w:val="0"/>
          <w:bCs/>
          <w:sz w:val="22"/>
        </w:rPr>
        <w:t>) Федеральный закон от 7 августа 2001г. № 115-ФЗ «О противодействии легализации (отмыванию) доходов, полученных преступным путем, и финансированию терроризма»,</w:t>
      </w:r>
    </w:p>
    <w:p w:rsidR="000F10E9" w:rsidRPr="008B1B55" w:rsidRDefault="000F10E9" w:rsidP="000F10E9">
      <w:pPr>
        <w:pStyle w:val="head1EVRAZ"/>
        <w:spacing w:after="120"/>
        <w:ind w:firstLine="567"/>
        <w:jc w:val="both"/>
        <w:rPr>
          <w:b w:val="0"/>
          <w:bCs/>
          <w:sz w:val="22"/>
        </w:rPr>
      </w:pPr>
      <w:r w:rsidRPr="008B1B55">
        <w:rPr>
          <w:b w:val="0"/>
          <w:bCs/>
          <w:sz w:val="22"/>
        </w:rPr>
        <w:t>(с) Закон «О борьбе со взяточничеством» Соединенного Королевства Великобритании и Северной Ирландии 2010г. (</w:t>
      </w:r>
      <w:r w:rsidRPr="008B1B55">
        <w:rPr>
          <w:b w:val="0"/>
          <w:bCs/>
          <w:sz w:val="22"/>
          <w:lang w:val="en-US"/>
        </w:rPr>
        <w:t>UK</w:t>
      </w:r>
      <w:r w:rsidRPr="008B1B55">
        <w:rPr>
          <w:b w:val="0"/>
          <w:bCs/>
          <w:sz w:val="22"/>
        </w:rPr>
        <w:t xml:space="preserve"> </w:t>
      </w:r>
      <w:r w:rsidRPr="008B1B55">
        <w:rPr>
          <w:b w:val="0"/>
          <w:bCs/>
          <w:sz w:val="22"/>
          <w:lang w:val="en-US"/>
        </w:rPr>
        <w:t>Bribery</w:t>
      </w:r>
      <w:r w:rsidRPr="008B1B55">
        <w:rPr>
          <w:b w:val="0"/>
          <w:bCs/>
          <w:sz w:val="22"/>
        </w:rPr>
        <w:t xml:space="preserve"> </w:t>
      </w:r>
      <w:r w:rsidRPr="008B1B55">
        <w:rPr>
          <w:b w:val="0"/>
          <w:bCs/>
          <w:sz w:val="22"/>
          <w:lang w:val="en-US"/>
        </w:rPr>
        <w:t>Act</w:t>
      </w:r>
      <w:r w:rsidRPr="008B1B55">
        <w:rPr>
          <w:b w:val="0"/>
          <w:bCs/>
          <w:sz w:val="22"/>
        </w:rPr>
        <w:t>. 2010),</w:t>
      </w:r>
    </w:p>
    <w:p w:rsidR="000F10E9" w:rsidRPr="008B1B55" w:rsidRDefault="000F10E9" w:rsidP="000F10E9">
      <w:pPr>
        <w:pStyle w:val="head1EVRAZ"/>
        <w:spacing w:after="120"/>
        <w:ind w:firstLine="567"/>
        <w:jc w:val="both"/>
        <w:rPr>
          <w:b w:val="0"/>
          <w:bCs/>
          <w:sz w:val="22"/>
        </w:rPr>
      </w:pPr>
      <w:r w:rsidRPr="008B1B55">
        <w:rPr>
          <w:b w:val="0"/>
          <w:bCs/>
          <w:sz w:val="22"/>
        </w:rPr>
        <w:t>(</w:t>
      </w:r>
      <w:r w:rsidRPr="008B1B55">
        <w:rPr>
          <w:b w:val="0"/>
          <w:bCs/>
          <w:sz w:val="22"/>
          <w:lang w:val="en-US"/>
        </w:rPr>
        <w:t>d</w:t>
      </w:r>
      <w:r w:rsidRPr="008B1B55">
        <w:rPr>
          <w:b w:val="0"/>
          <w:bCs/>
          <w:sz w:val="22"/>
        </w:rPr>
        <w:t>) Закон США «О противодействии коррупции за рубежом» 1977г. (</w:t>
      </w:r>
      <w:r w:rsidRPr="008B1B55">
        <w:rPr>
          <w:b w:val="0"/>
          <w:bCs/>
          <w:sz w:val="22"/>
          <w:lang w:val="en-US"/>
        </w:rPr>
        <w:t>Foreign</w:t>
      </w:r>
      <w:r w:rsidRPr="008B1B55">
        <w:rPr>
          <w:b w:val="0"/>
          <w:bCs/>
          <w:sz w:val="22"/>
        </w:rPr>
        <w:t xml:space="preserve"> </w:t>
      </w:r>
      <w:r w:rsidRPr="008B1B55">
        <w:rPr>
          <w:b w:val="0"/>
          <w:bCs/>
          <w:sz w:val="22"/>
          <w:lang w:val="en-US"/>
        </w:rPr>
        <w:t>Corrupt</w:t>
      </w:r>
      <w:r w:rsidRPr="008B1B55">
        <w:rPr>
          <w:b w:val="0"/>
          <w:bCs/>
          <w:sz w:val="22"/>
        </w:rPr>
        <w:t xml:space="preserve"> </w:t>
      </w:r>
      <w:r w:rsidRPr="008B1B55">
        <w:rPr>
          <w:b w:val="0"/>
          <w:bCs/>
          <w:sz w:val="22"/>
          <w:lang w:val="en-US"/>
        </w:rPr>
        <w:t>Practices</w:t>
      </w:r>
      <w:r w:rsidRPr="008B1B55">
        <w:rPr>
          <w:b w:val="0"/>
          <w:bCs/>
          <w:sz w:val="22"/>
        </w:rPr>
        <w:t xml:space="preserve"> </w:t>
      </w:r>
      <w:r w:rsidRPr="008B1B55">
        <w:rPr>
          <w:b w:val="0"/>
          <w:bCs/>
          <w:sz w:val="22"/>
          <w:lang w:val="en-US"/>
        </w:rPr>
        <w:t>Act</w:t>
      </w:r>
      <w:r w:rsidRPr="008B1B55">
        <w:rPr>
          <w:b w:val="0"/>
          <w:bCs/>
          <w:sz w:val="22"/>
        </w:rPr>
        <w:t>. 1977),</w:t>
      </w:r>
    </w:p>
    <w:p w:rsidR="000F10E9" w:rsidRPr="008B1B55" w:rsidRDefault="000F10E9" w:rsidP="000F10E9">
      <w:pPr>
        <w:pStyle w:val="head1EVRAZ"/>
        <w:spacing w:after="120"/>
        <w:ind w:firstLine="567"/>
        <w:jc w:val="both"/>
        <w:rPr>
          <w:b w:val="0"/>
          <w:bCs/>
          <w:sz w:val="22"/>
        </w:rPr>
      </w:pPr>
      <w:r w:rsidRPr="008B1B55">
        <w:rPr>
          <w:b w:val="0"/>
          <w:bCs/>
          <w:sz w:val="22"/>
        </w:rPr>
        <w:lastRenderedPageBreak/>
        <w:t>(е)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(О</w:t>
      </w:r>
      <w:r w:rsidRPr="008B1B55">
        <w:rPr>
          <w:b w:val="0"/>
          <w:bCs/>
          <w:sz w:val="22"/>
          <w:lang w:val="en-US"/>
        </w:rPr>
        <w:t>ECD</w:t>
      </w:r>
      <w:r w:rsidRPr="008B1B55">
        <w:rPr>
          <w:b w:val="0"/>
          <w:bCs/>
          <w:sz w:val="22"/>
        </w:rPr>
        <w:t xml:space="preserve"> </w:t>
      </w:r>
      <w:r w:rsidRPr="008B1B55">
        <w:rPr>
          <w:b w:val="0"/>
          <w:bCs/>
          <w:sz w:val="22"/>
          <w:lang w:val="en-US"/>
        </w:rPr>
        <w:t>Convention</w:t>
      </w:r>
      <w:r w:rsidRPr="008B1B55">
        <w:rPr>
          <w:b w:val="0"/>
          <w:bCs/>
          <w:sz w:val="22"/>
        </w:rPr>
        <w:t xml:space="preserve"> </w:t>
      </w:r>
      <w:r w:rsidRPr="008B1B55">
        <w:rPr>
          <w:b w:val="0"/>
          <w:bCs/>
          <w:sz w:val="22"/>
          <w:lang w:val="en-US"/>
        </w:rPr>
        <w:t>on</w:t>
      </w:r>
      <w:r w:rsidRPr="008B1B55">
        <w:rPr>
          <w:b w:val="0"/>
          <w:bCs/>
          <w:sz w:val="22"/>
        </w:rPr>
        <w:t xml:space="preserve"> </w:t>
      </w:r>
      <w:r w:rsidRPr="008B1B55">
        <w:rPr>
          <w:b w:val="0"/>
          <w:bCs/>
          <w:sz w:val="22"/>
          <w:lang w:val="en-US"/>
        </w:rPr>
        <w:t>Combating</w:t>
      </w:r>
      <w:r w:rsidRPr="008B1B55">
        <w:rPr>
          <w:b w:val="0"/>
          <w:bCs/>
          <w:sz w:val="22"/>
        </w:rPr>
        <w:t xml:space="preserve"> </w:t>
      </w:r>
      <w:r w:rsidRPr="008B1B55">
        <w:rPr>
          <w:b w:val="0"/>
          <w:bCs/>
          <w:sz w:val="22"/>
          <w:lang w:val="en-US"/>
        </w:rPr>
        <w:t>Bribery</w:t>
      </w:r>
      <w:r w:rsidRPr="008B1B55">
        <w:rPr>
          <w:b w:val="0"/>
          <w:bCs/>
          <w:sz w:val="22"/>
        </w:rPr>
        <w:t xml:space="preserve"> </w:t>
      </w:r>
      <w:r w:rsidRPr="008B1B55">
        <w:rPr>
          <w:b w:val="0"/>
          <w:bCs/>
          <w:sz w:val="22"/>
          <w:lang w:val="en-US"/>
        </w:rPr>
        <w:t>of</w:t>
      </w:r>
      <w:r w:rsidRPr="008B1B55">
        <w:rPr>
          <w:b w:val="0"/>
          <w:bCs/>
          <w:sz w:val="22"/>
        </w:rPr>
        <w:t xml:space="preserve"> </w:t>
      </w:r>
      <w:r w:rsidRPr="008B1B55">
        <w:rPr>
          <w:b w:val="0"/>
          <w:bCs/>
          <w:sz w:val="22"/>
          <w:lang w:val="en-US"/>
        </w:rPr>
        <w:t>Foreing</w:t>
      </w:r>
      <w:r w:rsidRPr="008B1B55">
        <w:rPr>
          <w:b w:val="0"/>
          <w:bCs/>
          <w:sz w:val="22"/>
        </w:rPr>
        <w:t xml:space="preserve"> </w:t>
      </w:r>
      <w:r w:rsidRPr="008B1B55">
        <w:rPr>
          <w:b w:val="0"/>
          <w:bCs/>
          <w:sz w:val="22"/>
          <w:lang w:val="en-US"/>
        </w:rPr>
        <w:t>Public</w:t>
      </w:r>
      <w:r w:rsidRPr="008B1B55">
        <w:rPr>
          <w:b w:val="0"/>
          <w:bCs/>
          <w:sz w:val="22"/>
        </w:rPr>
        <w:t xml:space="preserve"> </w:t>
      </w:r>
      <w:r w:rsidRPr="008B1B55">
        <w:rPr>
          <w:b w:val="0"/>
          <w:bCs/>
          <w:sz w:val="22"/>
          <w:lang w:val="en-US"/>
        </w:rPr>
        <w:t>Officials</w:t>
      </w:r>
      <w:r w:rsidRPr="008B1B55">
        <w:rPr>
          <w:b w:val="0"/>
          <w:bCs/>
          <w:sz w:val="22"/>
        </w:rPr>
        <w:t xml:space="preserve"> </w:t>
      </w:r>
      <w:r w:rsidRPr="008B1B55">
        <w:rPr>
          <w:b w:val="0"/>
          <w:bCs/>
          <w:sz w:val="22"/>
          <w:lang w:val="en-US"/>
        </w:rPr>
        <w:t>in</w:t>
      </w:r>
      <w:r w:rsidRPr="008B1B55">
        <w:rPr>
          <w:b w:val="0"/>
          <w:bCs/>
          <w:sz w:val="22"/>
        </w:rPr>
        <w:t xml:space="preserve"> </w:t>
      </w:r>
      <w:r w:rsidRPr="008B1B55">
        <w:rPr>
          <w:b w:val="0"/>
          <w:bCs/>
          <w:sz w:val="22"/>
          <w:lang w:val="en-US"/>
        </w:rPr>
        <w:t>International</w:t>
      </w:r>
      <w:r w:rsidRPr="008B1B55">
        <w:rPr>
          <w:b w:val="0"/>
          <w:bCs/>
          <w:sz w:val="22"/>
        </w:rPr>
        <w:t xml:space="preserve"> </w:t>
      </w:r>
      <w:r w:rsidRPr="008B1B55">
        <w:rPr>
          <w:b w:val="0"/>
          <w:bCs/>
          <w:sz w:val="22"/>
          <w:lang w:val="en-US"/>
        </w:rPr>
        <w:t>Business</w:t>
      </w:r>
      <w:r w:rsidRPr="008B1B55">
        <w:rPr>
          <w:b w:val="0"/>
          <w:bCs/>
          <w:sz w:val="22"/>
        </w:rPr>
        <w:t xml:space="preserve"> </w:t>
      </w:r>
      <w:r w:rsidRPr="008B1B55">
        <w:rPr>
          <w:b w:val="0"/>
          <w:bCs/>
          <w:sz w:val="22"/>
          <w:lang w:val="en-US"/>
        </w:rPr>
        <w:t>Transactions</w:t>
      </w:r>
      <w:r w:rsidRPr="008B1B55">
        <w:rPr>
          <w:b w:val="0"/>
          <w:bCs/>
          <w:sz w:val="22"/>
        </w:rPr>
        <w:t>) (принята  21 ноября 1997 г.) или Конвенции ООН против коррупции (</w:t>
      </w:r>
      <w:r w:rsidRPr="008B1B55">
        <w:rPr>
          <w:b w:val="0"/>
          <w:bCs/>
          <w:sz w:val="22"/>
          <w:lang w:val="en-US"/>
        </w:rPr>
        <w:t>United</w:t>
      </w:r>
      <w:r w:rsidRPr="008B1B55">
        <w:rPr>
          <w:b w:val="0"/>
          <w:bCs/>
          <w:sz w:val="22"/>
        </w:rPr>
        <w:t xml:space="preserve"> </w:t>
      </w:r>
      <w:r w:rsidRPr="008B1B55">
        <w:rPr>
          <w:b w:val="0"/>
          <w:bCs/>
          <w:sz w:val="22"/>
          <w:lang w:val="en-US"/>
        </w:rPr>
        <w:t>Nations</w:t>
      </w:r>
      <w:r w:rsidRPr="008B1B55">
        <w:rPr>
          <w:b w:val="0"/>
          <w:bCs/>
          <w:sz w:val="22"/>
        </w:rPr>
        <w:t xml:space="preserve"> </w:t>
      </w:r>
      <w:r w:rsidRPr="008B1B55">
        <w:rPr>
          <w:b w:val="0"/>
          <w:bCs/>
          <w:sz w:val="22"/>
          <w:lang w:val="en-US"/>
        </w:rPr>
        <w:t>Convention</w:t>
      </w:r>
      <w:r w:rsidRPr="008B1B55">
        <w:rPr>
          <w:b w:val="0"/>
          <w:bCs/>
          <w:sz w:val="22"/>
        </w:rPr>
        <w:t xml:space="preserve"> </w:t>
      </w:r>
      <w:r w:rsidRPr="008B1B55">
        <w:rPr>
          <w:b w:val="0"/>
          <w:bCs/>
          <w:sz w:val="22"/>
          <w:lang w:val="en-US"/>
        </w:rPr>
        <w:t>against</w:t>
      </w:r>
      <w:r w:rsidRPr="008B1B55">
        <w:rPr>
          <w:b w:val="0"/>
          <w:bCs/>
          <w:sz w:val="22"/>
        </w:rPr>
        <w:t xml:space="preserve"> </w:t>
      </w:r>
      <w:r w:rsidRPr="008B1B55">
        <w:rPr>
          <w:b w:val="0"/>
          <w:bCs/>
          <w:sz w:val="22"/>
          <w:lang w:val="en-US"/>
        </w:rPr>
        <w:t>Corruption</w:t>
      </w:r>
      <w:r w:rsidRPr="008B1B55">
        <w:rPr>
          <w:b w:val="0"/>
          <w:bCs/>
          <w:sz w:val="22"/>
        </w:rPr>
        <w:t>) (принята в г. Нью-Йорке 31 октября 2003 г. Резолюцией 58/4 на 510-ом пленарном заседании Генеральной Ассамблеи ООН).</w:t>
      </w:r>
    </w:p>
    <w:p w:rsidR="000F10E9" w:rsidRPr="008B1B55" w:rsidRDefault="000F10E9" w:rsidP="000F10E9">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В процессе реализации требований Антикоррупционного законодательства и положений комплаенс – 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w:t>
      </w:r>
    </w:p>
    <w:p w:rsidR="000F10E9" w:rsidRPr="008B1B55" w:rsidRDefault="000F10E9" w:rsidP="000F10E9">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При выявлении одной из Сторон случаев нарушения положений настоящего Дополнительного соглашения ее аффилированными лицами или работниками, она обязуется в письменной форме уведомить об этих нарушениях другую Сторону.</w:t>
      </w:r>
    </w:p>
    <w:p w:rsidR="000F10E9" w:rsidRPr="008B1B55" w:rsidRDefault="000F10E9" w:rsidP="000F10E9">
      <w:pPr>
        <w:spacing w:after="0" w:line="276" w:lineRule="auto"/>
        <w:ind w:firstLine="567"/>
        <w:rPr>
          <w:rFonts w:ascii="Franklin Gothic Book" w:hAnsi="Franklin Gothic Book"/>
          <w:sz w:val="22"/>
          <w:szCs w:val="22"/>
        </w:rPr>
      </w:pPr>
      <w:r w:rsidRPr="008B1B55">
        <w:rPr>
          <w:rFonts w:ascii="Franklin Gothic Book" w:hAnsi="Franklin Gothic Book"/>
          <w:sz w:val="22"/>
          <w:szCs w:val="22"/>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Дополнительного соглашения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0F10E9" w:rsidRPr="008B1B55" w:rsidRDefault="000F10E9" w:rsidP="000F10E9">
      <w:pPr>
        <w:spacing w:after="0" w:line="276" w:lineRule="auto"/>
        <w:rPr>
          <w:rFonts w:ascii="Franklin Gothic Book" w:hAnsi="Franklin Gothic Book"/>
          <w:sz w:val="22"/>
          <w:szCs w:val="22"/>
        </w:rPr>
      </w:pPr>
    </w:p>
    <w:p w:rsidR="000F10E9" w:rsidRPr="008B1B55" w:rsidRDefault="000F10E9" w:rsidP="000F10E9">
      <w:pPr>
        <w:pStyle w:val="afd"/>
        <w:numPr>
          <w:ilvl w:val="0"/>
          <w:numId w:val="51"/>
        </w:numPr>
        <w:suppressAutoHyphens/>
        <w:ind w:left="357" w:hanging="357"/>
        <w:contextualSpacing w:val="0"/>
        <w:jc w:val="center"/>
        <w:rPr>
          <w:rFonts w:ascii="Franklin Gothic Book" w:hAnsi="Franklin Gothic Book"/>
        </w:rPr>
      </w:pPr>
      <w:r w:rsidRPr="008B1B55">
        <w:rPr>
          <w:rFonts w:ascii="Franklin Gothic Book" w:hAnsi="Franklin Gothic Book"/>
          <w:b/>
        </w:rPr>
        <w:t xml:space="preserve">Оговорка о </w:t>
      </w:r>
      <w:r w:rsidRPr="008B1B55">
        <w:rPr>
          <w:rFonts w:ascii="Franklin Gothic Book" w:hAnsi="Franklin Gothic Book" w:cs="Arial"/>
          <w:b/>
        </w:rPr>
        <w:t>противодействии</w:t>
      </w:r>
      <w:r w:rsidRPr="008B1B55">
        <w:rPr>
          <w:rFonts w:ascii="Franklin Gothic Book" w:hAnsi="Franklin Gothic Book"/>
          <w:b/>
        </w:rPr>
        <w:t xml:space="preserve"> формам современного рабства</w:t>
      </w:r>
    </w:p>
    <w:p w:rsidR="000F10E9" w:rsidRPr="008B1B55" w:rsidRDefault="000F10E9" w:rsidP="000F10E9">
      <w:pPr>
        <w:pStyle w:val="afd"/>
        <w:numPr>
          <w:ilvl w:val="1"/>
          <w:numId w:val="51"/>
        </w:numPr>
        <w:tabs>
          <w:tab w:val="left" w:pos="1134"/>
        </w:tabs>
        <w:suppressAutoHyphens/>
        <w:spacing w:after="120" w:line="23" w:lineRule="atLeast"/>
        <w:ind w:left="0" w:firstLine="567"/>
        <w:contextualSpacing w:val="0"/>
        <w:jc w:val="both"/>
        <w:rPr>
          <w:rFonts w:ascii="Franklin Gothic Book" w:hAnsi="Franklin Gothic Book"/>
        </w:rPr>
      </w:pPr>
      <w:r w:rsidRPr="008B1B55">
        <w:rPr>
          <w:rFonts w:ascii="Franklin Gothic Book" w:hAnsi="Franklin Gothic Book"/>
        </w:rPr>
        <w:t>В процессе исполнения настоящего Договора Поставщик (здесь и далее либо Исполнитель, Подрядчик, т.е. контрагент) обязуется соблюдать и обеспечить, чтобы все контрагенты, привлеченные Поставщиком для исполнения настоящего Договора соблюдали:</w:t>
      </w:r>
    </w:p>
    <w:p w:rsidR="000F10E9" w:rsidRPr="008B1B55" w:rsidRDefault="000F10E9" w:rsidP="000F10E9">
      <w:pPr>
        <w:suppressAutoHyphens/>
        <w:spacing w:line="23" w:lineRule="atLeast"/>
        <w:ind w:firstLine="567"/>
        <w:rPr>
          <w:rFonts w:ascii="Franklin Gothic Book" w:hAnsi="Franklin Gothic Book"/>
          <w:sz w:val="22"/>
          <w:szCs w:val="22"/>
        </w:rPr>
      </w:pPr>
      <w:r w:rsidRPr="008B1B55">
        <w:rPr>
          <w:rFonts w:ascii="Franklin Gothic Book" w:hAnsi="Franklin Gothic Book"/>
          <w:sz w:val="22"/>
          <w:szCs w:val="22"/>
        </w:rPr>
        <w:t>- все законы, нормативно правовые акты и кодексы, которые в соответствующий момент времени действуют и применяются к Поставщику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0F10E9" w:rsidRPr="008B1B55" w:rsidRDefault="000F10E9" w:rsidP="000F10E9">
      <w:pPr>
        <w:suppressAutoHyphens/>
        <w:spacing w:line="23" w:lineRule="atLeast"/>
        <w:ind w:firstLine="567"/>
        <w:rPr>
          <w:rFonts w:ascii="Franklin Gothic Book" w:hAnsi="Franklin Gothic Book" w:cs="Arial"/>
          <w:sz w:val="22"/>
          <w:szCs w:val="22"/>
        </w:rPr>
      </w:pPr>
      <w:r w:rsidRPr="008B1B55">
        <w:rPr>
          <w:rFonts w:ascii="Franklin Gothic Book" w:hAnsi="Franklin Gothic Book"/>
          <w:sz w:val="22"/>
          <w:szCs w:val="22"/>
        </w:rPr>
        <w:t>- Кодекс поведения сотрудников Покупателя (здесь и далее либо Заказчика, Подрядчика, т.е. ЕЭТ), размещенный на официальном сайте ООО «ЕвразЭнергоТранс» по адресу:</w:t>
      </w:r>
      <w:r w:rsidRPr="008B1B55">
        <w:rPr>
          <w:rFonts w:ascii="Franklin Gothic Book" w:hAnsi="Franklin Gothic Book" w:cs="Arial"/>
          <w:sz w:val="22"/>
          <w:szCs w:val="22"/>
        </w:rPr>
        <w:t xml:space="preserve"> </w:t>
      </w:r>
      <w:hyperlink r:id="rId29" w:history="1">
        <w:r w:rsidRPr="008B1B55">
          <w:rPr>
            <w:rStyle w:val="ac"/>
            <w:rFonts w:ascii="Franklin Gothic Book" w:hAnsi="Franklin Gothic Book"/>
            <w:sz w:val="22"/>
            <w:szCs w:val="22"/>
          </w:rPr>
          <w:t>http://eetrans.ru/webfm_send/872</w:t>
        </w:r>
      </w:hyperlink>
      <w:r w:rsidRPr="008B1B55">
        <w:rPr>
          <w:rFonts w:ascii="Franklin Gothic Book" w:hAnsi="Franklin Gothic Book" w:cs="Arial"/>
          <w:sz w:val="22"/>
          <w:szCs w:val="22"/>
        </w:rPr>
        <w:t>, с учетом последующих изменений (при условии, что Покупатель разместит такие последующие изменения на официальном сайте ООО «ЕвразЭнергоТранс»).</w:t>
      </w:r>
    </w:p>
    <w:p w:rsidR="000F10E9" w:rsidRPr="008B1B55" w:rsidRDefault="000F10E9" w:rsidP="000F10E9">
      <w:pPr>
        <w:pStyle w:val="afd"/>
        <w:numPr>
          <w:ilvl w:val="1"/>
          <w:numId w:val="51"/>
        </w:numPr>
        <w:tabs>
          <w:tab w:val="left" w:pos="1134"/>
        </w:tabs>
        <w:suppressAutoHyphens/>
        <w:spacing w:after="120"/>
        <w:ind w:left="0" w:firstLine="567"/>
        <w:contextualSpacing w:val="0"/>
        <w:jc w:val="both"/>
        <w:rPr>
          <w:rFonts w:ascii="Franklin Gothic Book" w:hAnsi="Franklin Gothic Book"/>
        </w:rPr>
      </w:pPr>
      <w:r w:rsidRPr="008B1B55">
        <w:rPr>
          <w:rFonts w:ascii="Franklin Gothic Book" w:hAnsi="Franklin Gothic Book"/>
        </w:rPr>
        <w:t>Покупатель будет иметь право немедленно расторгнуть настоящий Договор путем направления уведомления Поставщику, если Поставщик или его контрагенты нарушили положения пункта 9.1.</w:t>
      </w:r>
    </w:p>
    <w:p w:rsidR="000F10E9" w:rsidRPr="008B1B55" w:rsidRDefault="000F10E9" w:rsidP="005371BA">
      <w:pPr>
        <w:suppressAutoHyphens/>
        <w:spacing w:line="276" w:lineRule="auto"/>
        <w:ind w:firstLine="567"/>
        <w:rPr>
          <w:rStyle w:val="aff5"/>
          <w:rFonts w:ascii="Franklin Gothic Book" w:hAnsi="Franklin Gothic Book" w:cs="Arial"/>
          <w:b w:val="0"/>
          <w:sz w:val="22"/>
          <w:szCs w:val="22"/>
        </w:rPr>
      </w:pPr>
    </w:p>
    <w:p w:rsidR="00380EA4" w:rsidRPr="008B1B55" w:rsidRDefault="00380EA4" w:rsidP="00862F0F">
      <w:pPr>
        <w:pStyle w:val="afd"/>
        <w:numPr>
          <w:ilvl w:val="0"/>
          <w:numId w:val="51"/>
        </w:numPr>
        <w:suppressAutoHyphens/>
        <w:ind w:left="357" w:hanging="357"/>
        <w:contextualSpacing w:val="0"/>
        <w:jc w:val="center"/>
        <w:rPr>
          <w:rStyle w:val="aff5"/>
          <w:rFonts w:ascii="Franklin Gothic Book" w:hAnsi="Franklin Gothic Book" w:cs="Arial"/>
        </w:rPr>
      </w:pPr>
      <w:r w:rsidRPr="008B1B55">
        <w:rPr>
          <w:rStyle w:val="aff5"/>
          <w:rFonts w:ascii="Franklin Gothic Book" w:hAnsi="Franklin Gothic Book" w:cs="Arial"/>
        </w:rPr>
        <w:t>Заключительные положения</w:t>
      </w:r>
    </w:p>
    <w:p w:rsidR="00380EA4" w:rsidRPr="008B1B55" w:rsidRDefault="00380EA4"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380EA4" w:rsidRPr="008B1B55" w:rsidRDefault="00380EA4"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lastRenderedPageBreak/>
        <w:t>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380EA4" w:rsidRPr="008B1B55" w:rsidRDefault="00380EA4"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51739D" w:rsidRPr="008B1B55" w:rsidRDefault="0051739D"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 В случае существенного и систематического нарушения одной из сторон своих обязательств по настоящему Договору, он, может быть, расторгнут в одностороннем порядке другой стороной при письменном извещении об этом стороны, нарушившей свои обязательства. Договор считается расторгнутым с даты получения уведомления об одностороннем расторжении Договора.</w:t>
      </w:r>
    </w:p>
    <w:p w:rsidR="00380EA4" w:rsidRPr="008B1B55" w:rsidRDefault="00380EA4"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Спецификация к настоящему договору является его неотъемлемой частью.</w:t>
      </w:r>
    </w:p>
    <w:p w:rsidR="00380EA4" w:rsidRPr="008B1B55" w:rsidRDefault="00380EA4"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Все документы, переданные по факсимильной связи или электронной почте, имеют юридическую силу и в обязательном порядке дублируются направлением оригиналов в пятидневный срок.</w:t>
      </w:r>
    </w:p>
    <w:p w:rsidR="00380EA4" w:rsidRPr="008B1B55" w:rsidRDefault="00380EA4"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Об изменении адресов и реквизитов в период срока действия настоящего договора стороны обязуются незамедлительно письменно уведомлять друг друга.</w:t>
      </w:r>
    </w:p>
    <w:p w:rsidR="00380EA4" w:rsidRPr="008B1B55" w:rsidRDefault="00380EA4"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Во всем остальном, не предусмотренном настоящим договором, стороны руководствуются действующим законодательством Российской Федерации.</w:t>
      </w:r>
    </w:p>
    <w:p w:rsidR="00380EA4" w:rsidRPr="008B1B55" w:rsidRDefault="00380EA4" w:rsidP="00862F0F">
      <w:pPr>
        <w:pStyle w:val="afd"/>
        <w:numPr>
          <w:ilvl w:val="1"/>
          <w:numId w:val="51"/>
        </w:numPr>
        <w:tabs>
          <w:tab w:val="left" w:pos="1134"/>
        </w:tabs>
        <w:suppressAutoHyphens/>
        <w:spacing w:after="120"/>
        <w:ind w:left="0" w:firstLine="567"/>
        <w:contextualSpacing w:val="0"/>
        <w:jc w:val="both"/>
        <w:rPr>
          <w:rStyle w:val="aff5"/>
          <w:rFonts w:ascii="Franklin Gothic Book" w:hAnsi="Franklin Gothic Book" w:cs="Arial"/>
          <w:b w:val="0"/>
        </w:rPr>
      </w:pPr>
      <w:r w:rsidRPr="008B1B55">
        <w:rPr>
          <w:rStyle w:val="aff5"/>
          <w:rFonts w:ascii="Franklin Gothic Book" w:hAnsi="Franklin Gothic Book" w:cs="Arial"/>
          <w:b w:val="0"/>
        </w:rPr>
        <w:t>Настоящий договор составлен в двух экземплярах, имеющих одинаковую юридическую силу, один экземпляр настоящего договора - у Заказчика, один – у Исполнителя.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380EA4" w:rsidRPr="008B1B55" w:rsidRDefault="00380EA4" w:rsidP="005371BA">
      <w:pPr>
        <w:suppressAutoHyphens/>
        <w:spacing w:line="276" w:lineRule="auto"/>
        <w:ind w:firstLine="567"/>
        <w:rPr>
          <w:rStyle w:val="aff5"/>
          <w:rFonts w:ascii="Franklin Gothic Book" w:hAnsi="Franklin Gothic Book" w:cs="Arial"/>
          <w:b w:val="0"/>
        </w:rPr>
      </w:pPr>
    </w:p>
    <w:p w:rsidR="00380EA4" w:rsidRPr="008B1B55" w:rsidRDefault="00380EA4" w:rsidP="00D303E7">
      <w:pPr>
        <w:pStyle w:val="afd"/>
        <w:numPr>
          <w:ilvl w:val="0"/>
          <w:numId w:val="51"/>
        </w:numPr>
        <w:suppressAutoHyphens/>
        <w:ind w:left="357" w:hanging="357"/>
        <w:contextualSpacing w:val="0"/>
        <w:jc w:val="center"/>
        <w:rPr>
          <w:rStyle w:val="aff5"/>
          <w:rFonts w:ascii="Franklin Gothic Book" w:hAnsi="Franklin Gothic Book" w:cs="Arial"/>
        </w:rPr>
      </w:pPr>
      <w:r w:rsidRPr="008B1B55">
        <w:rPr>
          <w:rStyle w:val="aff5"/>
          <w:rFonts w:ascii="Franklin Gothic Book" w:hAnsi="Franklin Gothic Book" w:cs="Arial"/>
        </w:rPr>
        <w:t>Приложения к Договору</w:t>
      </w:r>
    </w:p>
    <w:p w:rsidR="00380EA4" w:rsidRPr="008B1B55" w:rsidRDefault="00380EA4" w:rsidP="005371BA">
      <w:pPr>
        <w:suppressAutoHyphens/>
        <w:spacing w:line="276" w:lineRule="auto"/>
        <w:ind w:firstLine="567"/>
        <w:rPr>
          <w:rStyle w:val="aff5"/>
          <w:rFonts w:ascii="Franklin Gothic Book" w:hAnsi="Franklin Gothic Book" w:cs="Arial"/>
          <w:b w:val="0"/>
          <w:sz w:val="22"/>
        </w:rPr>
      </w:pPr>
      <w:r w:rsidRPr="008B1B55">
        <w:rPr>
          <w:rStyle w:val="aff5"/>
          <w:rFonts w:ascii="Franklin Gothic Book" w:hAnsi="Franklin Gothic Book" w:cs="Arial"/>
          <w:b w:val="0"/>
          <w:sz w:val="22"/>
        </w:rPr>
        <w:t xml:space="preserve">Приложение 1. </w:t>
      </w:r>
      <w:r w:rsidR="00D303E7" w:rsidRPr="008B1B55">
        <w:rPr>
          <w:rStyle w:val="aff5"/>
          <w:rFonts w:ascii="Franklin Gothic Book" w:hAnsi="Franklin Gothic Book" w:cs="Arial"/>
          <w:b w:val="0"/>
          <w:sz w:val="22"/>
        </w:rPr>
        <w:t>Уведомление о соблюдении Антикоррупционного законодательства.</w:t>
      </w:r>
    </w:p>
    <w:p w:rsidR="00D303E7" w:rsidRPr="008B1B55" w:rsidRDefault="00D303E7" w:rsidP="00D303E7">
      <w:pPr>
        <w:suppressAutoHyphens/>
        <w:spacing w:line="276" w:lineRule="auto"/>
        <w:ind w:firstLine="567"/>
        <w:rPr>
          <w:rStyle w:val="aff5"/>
          <w:rFonts w:ascii="Franklin Gothic Book" w:hAnsi="Franklin Gothic Book" w:cs="Arial"/>
          <w:b w:val="0"/>
          <w:sz w:val="22"/>
        </w:rPr>
      </w:pPr>
      <w:r w:rsidRPr="008B1B55">
        <w:rPr>
          <w:rStyle w:val="aff5"/>
          <w:rFonts w:ascii="Franklin Gothic Book" w:hAnsi="Franklin Gothic Book" w:cs="Arial"/>
          <w:b w:val="0"/>
          <w:sz w:val="22"/>
        </w:rPr>
        <w:t xml:space="preserve">Приложение </w:t>
      </w:r>
      <w:r w:rsidRPr="008B1B55">
        <w:rPr>
          <w:rStyle w:val="aff5"/>
          <w:rFonts w:ascii="Franklin Gothic Book" w:hAnsi="Franklin Gothic Book" w:cs="Arial"/>
          <w:b w:val="0"/>
          <w:sz w:val="22"/>
          <w:lang w:val="en-US"/>
        </w:rPr>
        <w:t>2</w:t>
      </w:r>
      <w:r w:rsidRPr="008B1B55">
        <w:rPr>
          <w:rStyle w:val="aff5"/>
          <w:rFonts w:ascii="Franklin Gothic Book" w:hAnsi="Franklin Gothic Book" w:cs="Arial"/>
          <w:b w:val="0"/>
          <w:sz w:val="22"/>
        </w:rPr>
        <w:t>. Спецификация.</w:t>
      </w:r>
    </w:p>
    <w:p w:rsidR="00380EA4" w:rsidRPr="008B1B55" w:rsidRDefault="00380EA4" w:rsidP="005371BA">
      <w:pPr>
        <w:suppressAutoHyphens/>
        <w:spacing w:line="276" w:lineRule="auto"/>
        <w:ind w:firstLine="567"/>
        <w:rPr>
          <w:rStyle w:val="aff5"/>
          <w:rFonts w:ascii="Franklin Gothic Book" w:hAnsi="Franklin Gothic Book" w:cs="Arial"/>
          <w:b w:val="0"/>
        </w:rPr>
      </w:pPr>
    </w:p>
    <w:p w:rsidR="00380EA4" w:rsidRPr="008B1B55" w:rsidRDefault="00380EA4" w:rsidP="00D303E7">
      <w:pPr>
        <w:pStyle w:val="afd"/>
        <w:numPr>
          <w:ilvl w:val="0"/>
          <w:numId w:val="51"/>
        </w:numPr>
        <w:suppressAutoHyphens/>
        <w:ind w:left="357" w:hanging="357"/>
        <w:contextualSpacing w:val="0"/>
        <w:jc w:val="center"/>
        <w:rPr>
          <w:rStyle w:val="aff5"/>
          <w:rFonts w:ascii="Franklin Gothic Book" w:hAnsi="Franklin Gothic Book" w:cs="Arial"/>
        </w:rPr>
      </w:pPr>
      <w:r w:rsidRPr="008B1B55">
        <w:rPr>
          <w:rStyle w:val="aff5"/>
          <w:rFonts w:ascii="Franklin Gothic Book" w:hAnsi="Franklin Gothic Book" w:cs="Arial"/>
        </w:rPr>
        <w:t>Адреса, реквизиты и подписи сторон</w:t>
      </w:r>
    </w:p>
    <w:p w:rsidR="00D303E7" w:rsidRPr="008B1B55" w:rsidRDefault="00D303E7" w:rsidP="005371BA">
      <w:pPr>
        <w:suppressAutoHyphens/>
        <w:spacing w:line="276" w:lineRule="auto"/>
        <w:ind w:firstLine="567"/>
        <w:rPr>
          <w:rStyle w:val="aff5"/>
          <w:rFonts w:ascii="Franklin Gothic Book" w:hAnsi="Franklin Gothic Book" w:cs="Arial"/>
          <w:b w:val="0"/>
        </w:rPr>
      </w:pPr>
    </w:p>
    <w:tbl>
      <w:tblPr>
        <w:tblW w:w="0" w:type="auto"/>
        <w:tblLook w:val="01E0" w:firstRow="1" w:lastRow="1" w:firstColumn="1" w:lastColumn="1" w:noHBand="0" w:noVBand="0"/>
      </w:tblPr>
      <w:tblGrid>
        <w:gridCol w:w="4872"/>
        <w:gridCol w:w="4698"/>
      </w:tblGrid>
      <w:tr w:rsidR="00D303E7" w:rsidRPr="008B1B55" w:rsidTr="00D303E7">
        <w:tc>
          <w:tcPr>
            <w:tcW w:w="5228" w:type="dxa"/>
          </w:tcPr>
          <w:p w:rsidR="00D303E7" w:rsidRPr="008B1B55" w:rsidRDefault="00D303E7" w:rsidP="00D303E7">
            <w:pPr>
              <w:tabs>
                <w:tab w:val="num" w:pos="0"/>
                <w:tab w:val="left" w:pos="4536"/>
                <w:tab w:val="left" w:pos="10773"/>
              </w:tabs>
              <w:spacing w:after="0" w:line="30" w:lineRule="atLeast"/>
              <w:rPr>
                <w:rFonts w:ascii="Franklin Gothic Book" w:hAnsi="Franklin Gothic Book"/>
                <w:sz w:val="22"/>
                <w:szCs w:val="22"/>
              </w:rPr>
            </w:pPr>
            <w:r w:rsidRPr="008B1B55">
              <w:rPr>
                <w:rFonts w:ascii="Franklin Gothic Book" w:hAnsi="Franklin Gothic Book"/>
                <w:b/>
                <w:sz w:val="22"/>
                <w:szCs w:val="22"/>
              </w:rPr>
              <w:t>Заказчик:</w:t>
            </w:r>
            <w:r w:rsidRPr="008B1B55">
              <w:rPr>
                <w:rFonts w:ascii="Franklin Gothic Book" w:hAnsi="Franklin Gothic Book"/>
                <w:sz w:val="22"/>
                <w:szCs w:val="22"/>
              </w:rPr>
              <w:t xml:space="preserve"> </w:t>
            </w:r>
          </w:p>
          <w:p w:rsidR="00D303E7" w:rsidRPr="008B1B55" w:rsidRDefault="00D303E7" w:rsidP="00D303E7">
            <w:pPr>
              <w:spacing w:after="0" w:line="30" w:lineRule="atLeast"/>
              <w:rPr>
                <w:rFonts w:ascii="Franklin Gothic Book" w:hAnsi="Franklin Gothic Book"/>
                <w:b/>
                <w:sz w:val="22"/>
                <w:szCs w:val="22"/>
              </w:rPr>
            </w:pPr>
            <w:r w:rsidRPr="008B1B55">
              <w:rPr>
                <w:rFonts w:ascii="Franklin Gothic Book" w:hAnsi="Franklin Gothic Book"/>
                <w:b/>
                <w:sz w:val="22"/>
                <w:szCs w:val="22"/>
              </w:rPr>
              <w:t>ООО «ЕвразЭнергоТранс»</w:t>
            </w:r>
          </w:p>
          <w:p w:rsidR="00D303E7" w:rsidRPr="008B1B55" w:rsidRDefault="00D303E7" w:rsidP="00D303E7">
            <w:pPr>
              <w:spacing w:after="0" w:line="30" w:lineRule="atLeast"/>
              <w:jc w:val="left"/>
              <w:rPr>
                <w:rFonts w:ascii="Franklin Gothic Book" w:hAnsi="Franklin Gothic Book"/>
                <w:sz w:val="22"/>
                <w:szCs w:val="22"/>
              </w:rPr>
            </w:pPr>
            <w:r w:rsidRPr="008B1B55">
              <w:rPr>
                <w:rFonts w:ascii="Franklin Gothic Book" w:hAnsi="Franklin Gothic Book"/>
                <w:sz w:val="22"/>
                <w:szCs w:val="22"/>
              </w:rPr>
              <w:t>Юридический адрес:</w:t>
            </w:r>
          </w:p>
          <w:p w:rsidR="00D303E7" w:rsidRPr="008B1B55" w:rsidRDefault="00D303E7" w:rsidP="00D303E7">
            <w:pPr>
              <w:spacing w:after="0" w:line="30" w:lineRule="atLeast"/>
              <w:jc w:val="left"/>
              <w:rPr>
                <w:rFonts w:ascii="Franklin Gothic Book" w:hAnsi="Franklin Gothic Book"/>
                <w:sz w:val="22"/>
                <w:szCs w:val="22"/>
              </w:rPr>
            </w:pPr>
            <w:r w:rsidRPr="008B1B55">
              <w:rPr>
                <w:rFonts w:ascii="Franklin Gothic Book" w:hAnsi="Franklin Gothic Book"/>
                <w:sz w:val="22"/>
                <w:szCs w:val="22"/>
              </w:rPr>
              <w:t xml:space="preserve">654006, Кемеровская область </w:t>
            </w:r>
            <w:r w:rsidR="00590CEB" w:rsidRPr="008B1B55">
              <w:rPr>
                <w:rFonts w:ascii="Franklin Gothic Book" w:hAnsi="Franklin Gothic Book"/>
                <w:sz w:val="22"/>
                <w:szCs w:val="22"/>
                <w:lang w:val="en-US"/>
              </w:rPr>
              <w:t xml:space="preserve">– </w:t>
            </w:r>
            <w:r w:rsidR="00590CEB" w:rsidRPr="008B1B55">
              <w:rPr>
                <w:rFonts w:ascii="Franklin Gothic Book" w:hAnsi="Franklin Gothic Book"/>
                <w:sz w:val="22"/>
                <w:szCs w:val="22"/>
              </w:rPr>
              <w:t>КУЗБАСС,</w:t>
            </w:r>
          </w:p>
          <w:p w:rsidR="00D303E7" w:rsidRPr="008B1B55" w:rsidRDefault="00D303E7" w:rsidP="00D303E7">
            <w:pPr>
              <w:spacing w:after="0" w:line="30" w:lineRule="atLeast"/>
              <w:jc w:val="left"/>
              <w:rPr>
                <w:rFonts w:ascii="Franklin Gothic Book" w:hAnsi="Franklin Gothic Book"/>
                <w:sz w:val="22"/>
                <w:szCs w:val="22"/>
              </w:rPr>
            </w:pPr>
            <w:r w:rsidRPr="008B1B55">
              <w:rPr>
                <w:rFonts w:ascii="Franklin Gothic Book" w:hAnsi="Franklin Gothic Book"/>
                <w:sz w:val="22"/>
                <w:szCs w:val="22"/>
              </w:rPr>
              <w:t>г. Новокузнецк, ул. Рудокопровая, 4 (Центральный район)</w:t>
            </w:r>
          </w:p>
          <w:p w:rsidR="00D303E7" w:rsidRPr="008B1B55" w:rsidRDefault="00D303E7" w:rsidP="00D303E7">
            <w:pPr>
              <w:spacing w:after="0" w:line="30" w:lineRule="atLeast"/>
              <w:jc w:val="left"/>
              <w:rPr>
                <w:rFonts w:ascii="Franklin Gothic Book" w:hAnsi="Franklin Gothic Book"/>
                <w:sz w:val="22"/>
                <w:szCs w:val="22"/>
              </w:rPr>
            </w:pPr>
            <w:r w:rsidRPr="008B1B55">
              <w:rPr>
                <w:rFonts w:ascii="Franklin Gothic Book" w:hAnsi="Franklin Gothic Book"/>
                <w:sz w:val="22"/>
                <w:szCs w:val="22"/>
              </w:rPr>
              <w:t xml:space="preserve"> Банковские реквизиты: </w:t>
            </w:r>
          </w:p>
          <w:p w:rsidR="00D303E7" w:rsidRPr="008B1B55" w:rsidRDefault="00D303E7" w:rsidP="00D303E7">
            <w:pPr>
              <w:spacing w:after="0" w:line="30" w:lineRule="atLeast"/>
              <w:jc w:val="left"/>
              <w:rPr>
                <w:rFonts w:ascii="Franklin Gothic Book" w:hAnsi="Franklin Gothic Book"/>
                <w:sz w:val="22"/>
                <w:szCs w:val="22"/>
              </w:rPr>
            </w:pPr>
            <w:r w:rsidRPr="008B1B55">
              <w:rPr>
                <w:rFonts w:ascii="Franklin Gothic Book" w:hAnsi="Franklin Gothic Book"/>
                <w:sz w:val="22"/>
                <w:szCs w:val="22"/>
              </w:rPr>
              <w:t>ИНН 4217084532 / КПП 421701001</w:t>
            </w:r>
          </w:p>
          <w:p w:rsidR="00D303E7" w:rsidRPr="008B1B55" w:rsidRDefault="00D303E7" w:rsidP="00D303E7">
            <w:pPr>
              <w:spacing w:after="0" w:line="30" w:lineRule="atLeast"/>
              <w:jc w:val="left"/>
              <w:rPr>
                <w:rFonts w:ascii="Franklin Gothic Book" w:hAnsi="Franklin Gothic Book"/>
                <w:sz w:val="22"/>
                <w:szCs w:val="22"/>
              </w:rPr>
            </w:pPr>
            <w:r w:rsidRPr="008B1B55">
              <w:rPr>
                <w:rFonts w:ascii="Franklin Gothic Book" w:hAnsi="Franklin Gothic Book"/>
                <w:sz w:val="22"/>
                <w:szCs w:val="22"/>
              </w:rPr>
              <w:t>ОГРН 1064217062018</w:t>
            </w:r>
          </w:p>
          <w:p w:rsidR="00D303E7" w:rsidRPr="008B1B55" w:rsidRDefault="00D303E7" w:rsidP="00D303E7">
            <w:pPr>
              <w:spacing w:after="0" w:line="30" w:lineRule="atLeast"/>
              <w:jc w:val="left"/>
              <w:rPr>
                <w:rFonts w:ascii="Franklin Gothic Book" w:hAnsi="Franklin Gothic Book"/>
                <w:sz w:val="22"/>
                <w:szCs w:val="22"/>
              </w:rPr>
            </w:pPr>
            <w:r w:rsidRPr="008B1B55">
              <w:rPr>
                <w:rFonts w:ascii="Franklin Gothic Book" w:hAnsi="Franklin Gothic Book"/>
                <w:sz w:val="22"/>
                <w:szCs w:val="22"/>
              </w:rPr>
              <w:lastRenderedPageBreak/>
              <w:t xml:space="preserve">р/с 407028103000116 24661 </w:t>
            </w:r>
          </w:p>
          <w:p w:rsidR="00D303E7" w:rsidRPr="008B1B55" w:rsidRDefault="00D303E7" w:rsidP="00D303E7">
            <w:pPr>
              <w:spacing w:after="0" w:line="30" w:lineRule="atLeast"/>
              <w:jc w:val="left"/>
              <w:rPr>
                <w:rFonts w:ascii="Franklin Gothic Book" w:hAnsi="Franklin Gothic Book"/>
                <w:sz w:val="22"/>
                <w:szCs w:val="22"/>
              </w:rPr>
            </w:pPr>
            <w:r w:rsidRPr="008B1B55">
              <w:rPr>
                <w:rFonts w:ascii="Franklin Gothic Book" w:hAnsi="Franklin Gothic Book"/>
                <w:sz w:val="22"/>
                <w:szCs w:val="22"/>
              </w:rPr>
              <w:t>в АО «ЮниКредитБанк»</w:t>
            </w:r>
          </w:p>
          <w:p w:rsidR="00D303E7" w:rsidRPr="008B1B55" w:rsidRDefault="00D303E7" w:rsidP="00D303E7">
            <w:pPr>
              <w:spacing w:after="0" w:line="30" w:lineRule="atLeast"/>
              <w:jc w:val="left"/>
              <w:rPr>
                <w:rFonts w:ascii="Franklin Gothic Book" w:hAnsi="Franklin Gothic Book"/>
                <w:sz w:val="22"/>
                <w:szCs w:val="22"/>
              </w:rPr>
            </w:pPr>
            <w:r w:rsidRPr="008B1B55">
              <w:rPr>
                <w:rFonts w:ascii="Franklin Gothic Book" w:hAnsi="Franklin Gothic Book"/>
                <w:sz w:val="22"/>
                <w:szCs w:val="22"/>
              </w:rPr>
              <w:t>ОПЕРУ МГТУ Банка России,</w:t>
            </w:r>
          </w:p>
          <w:p w:rsidR="00463AA9" w:rsidRPr="008B1B55" w:rsidRDefault="00D303E7" w:rsidP="00D303E7">
            <w:pPr>
              <w:tabs>
                <w:tab w:val="num" w:pos="0"/>
              </w:tabs>
              <w:spacing w:after="0" w:line="30" w:lineRule="atLeast"/>
              <w:jc w:val="left"/>
              <w:rPr>
                <w:rFonts w:ascii="Franklin Gothic Book" w:hAnsi="Franklin Gothic Book"/>
                <w:sz w:val="22"/>
                <w:szCs w:val="22"/>
              </w:rPr>
            </w:pPr>
            <w:r w:rsidRPr="008B1B55">
              <w:rPr>
                <w:rFonts w:ascii="Franklin Gothic Book" w:hAnsi="Franklin Gothic Book"/>
                <w:sz w:val="22"/>
                <w:szCs w:val="22"/>
              </w:rPr>
              <w:t>г. Москва, к/с 30101810300000000545</w:t>
            </w:r>
          </w:p>
          <w:p w:rsidR="00D303E7" w:rsidRPr="008B1B55" w:rsidRDefault="00D303E7" w:rsidP="00D303E7">
            <w:pPr>
              <w:tabs>
                <w:tab w:val="num" w:pos="0"/>
              </w:tabs>
              <w:spacing w:after="0" w:line="30" w:lineRule="atLeast"/>
              <w:jc w:val="left"/>
              <w:rPr>
                <w:rFonts w:ascii="Franklin Gothic Book" w:hAnsi="Franklin Gothic Book"/>
                <w:sz w:val="22"/>
                <w:szCs w:val="22"/>
              </w:rPr>
            </w:pPr>
            <w:r w:rsidRPr="008B1B55">
              <w:rPr>
                <w:rFonts w:ascii="Franklin Gothic Book" w:hAnsi="Franklin Gothic Book"/>
                <w:sz w:val="22"/>
                <w:szCs w:val="22"/>
              </w:rPr>
              <w:t>БИК 044525545</w:t>
            </w:r>
          </w:p>
          <w:p w:rsidR="00D303E7" w:rsidRPr="008B1B55" w:rsidRDefault="00D303E7" w:rsidP="00D303E7">
            <w:pPr>
              <w:tabs>
                <w:tab w:val="num" w:pos="0"/>
              </w:tabs>
              <w:spacing w:after="0" w:line="30" w:lineRule="atLeast"/>
              <w:jc w:val="left"/>
              <w:rPr>
                <w:rFonts w:ascii="Franklin Gothic Book" w:hAnsi="Franklin Gothic Book"/>
                <w:sz w:val="22"/>
                <w:szCs w:val="22"/>
              </w:rPr>
            </w:pPr>
          </w:p>
          <w:p w:rsidR="00D303E7" w:rsidRPr="008B1B55" w:rsidRDefault="00D303E7" w:rsidP="00D303E7">
            <w:pPr>
              <w:tabs>
                <w:tab w:val="num" w:pos="0"/>
              </w:tabs>
              <w:spacing w:after="0" w:line="30" w:lineRule="atLeast"/>
              <w:jc w:val="left"/>
              <w:rPr>
                <w:rFonts w:ascii="Franklin Gothic Book" w:hAnsi="Franklin Gothic Book"/>
                <w:sz w:val="22"/>
                <w:szCs w:val="22"/>
              </w:rPr>
            </w:pPr>
          </w:p>
        </w:tc>
        <w:tc>
          <w:tcPr>
            <w:tcW w:w="5251" w:type="dxa"/>
          </w:tcPr>
          <w:p w:rsidR="00D303E7" w:rsidRPr="008B1B55" w:rsidRDefault="00D303E7" w:rsidP="00D303E7">
            <w:pPr>
              <w:spacing w:line="276" w:lineRule="auto"/>
              <w:rPr>
                <w:rFonts w:ascii="Franklin Gothic Book" w:hAnsi="Franklin Gothic Book"/>
                <w:b/>
                <w:sz w:val="22"/>
                <w:szCs w:val="22"/>
              </w:rPr>
            </w:pPr>
            <w:r w:rsidRPr="008B1B55">
              <w:rPr>
                <w:rFonts w:ascii="Franklin Gothic Book" w:hAnsi="Franklin Gothic Book"/>
                <w:b/>
                <w:sz w:val="22"/>
                <w:szCs w:val="22"/>
              </w:rPr>
              <w:lastRenderedPageBreak/>
              <w:t>Исполнитель:</w:t>
            </w:r>
          </w:p>
          <w:p w:rsidR="00D303E7" w:rsidRPr="008B1B55" w:rsidRDefault="00D303E7" w:rsidP="00D303E7">
            <w:pPr>
              <w:spacing w:line="276" w:lineRule="auto"/>
              <w:rPr>
                <w:rFonts w:ascii="Franklin Gothic Book" w:hAnsi="Franklin Gothic Book"/>
                <w:sz w:val="22"/>
                <w:szCs w:val="22"/>
              </w:rPr>
            </w:pPr>
          </w:p>
        </w:tc>
      </w:tr>
      <w:tr w:rsidR="00D303E7" w:rsidRPr="008B1B55" w:rsidTr="00D303E7">
        <w:tc>
          <w:tcPr>
            <w:tcW w:w="5228" w:type="dxa"/>
          </w:tcPr>
          <w:p w:rsidR="00D303E7" w:rsidRPr="008B1B55" w:rsidRDefault="00D303E7" w:rsidP="00056F5B">
            <w:pPr>
              <w:tabs>
                <w:tab w:val="left" w:pos="0"/>
                <w:tab w:val="left" w:pos="900"/>
              </w:tabs>
              <w:ind w:right="34"/>
              <w:jc w:val="left"/>
              <w:rPr>
                <w:rFonts w:ascii="Franklin Gothic Book" w:hAnsi="Franklin Gothic Book"/>
                <w:sz w:val="22"/>
                <w:szCs w:val="22"/>
              </w:rPr>
            </w:pPr>
            <w:r w:rsidRPr="008B1B55">
              <w:rPr>
                <w:rFonts w:ascii="Franklin Gothic Book" w:hAnsi="Franklin Gothic Book"/>
                <w:sz w:val="22"/>
                <w:szCs w:val="22"/>
              </w:rPr>
              <w:t>Генеральный директор</w:t>
            </w:r>
          </w:p>
          <w:p w:rsidR="00D303E7" w:rsidRPr="008B1B55" w:rsidRDefault="00D303E7" w:rsidP="00056F5B">
            <w:pPr>
              <w:tabs>
                <w:tab w:val="left" w:pos="0"/>
                <w:tab w:val="left" w:pos="900"/>
              </w:tabs>
              <w:ind w:right="34"/>
              <w:jc w:val="left"/>
              <w:rPr>
                <w:rFonts w:ascii="Franklin Gothic Book" w:hAnsi="Franklin Gothic Book"/>
                <w:sz w:val="22"/>
                <w:szCs w:val="22"/>
              </w:rPr>
            </w:pPr>
          </w:p>
          <w:p w:rsidR="00D303E7" w:rsidRPr="008B1B55" w:rsidRDefault="00D303E7" w:rsidP="00056F5B">
            <w:pPr>
              <w:tabs>
                <w:tab w:val="num" w:pos="0"/>
                <w:tab w:val="left" w:pos="4536"/>
                <w:tab w:val="left" w:pos="10773"/>
              </w:tabs>
              <w:spacing w:after="0" w:line="30" w:lineRule="atLeast"/>
              <w:jc w:val="left"/>
              <w:rPr>
                <w:rFonts w:ascii="Franklin Gothic Book" w:hAnsi="Franklin Gothic Book"/>
                <w:b/>
                <w:sz w:val="22"/>
                <w:szCs w:val="22"/>
              </w:rPr>
            </w:pPr>
            <w:r w:rsidRPr="008B1B55">
              <w:rPr>
                <w:rFonts w:ascii="Franklin Gothic Book" w:hAnsi="Franklin Gothic Book"/>
                <w:sz w:val="22"/>
                <w:szCs w:val="22"/>
              </w:rPr>
              <w:t>______</w:t>
            </w:r>
            <w:r w:rsidR="00056F5B" w:rsidRPr="008B1B55">
              <w:rPr>
                <w:rFonts w:ascii="Franklin Gothic Book" w:hAnsi="Franklin Gothic Book"/>
                <w:sz w:val="22"/>
                <w:szCs w:val="22"/>
              </w:rPr>
              <w:t>_______</w:t>
            </w:r>
            <w:r w:rsidRPr="008B1B55">
              <w:rPr>
                <w:rFonts w:ascii="Franklin Gothic Book" w:hAnsi="Franklin Gothic Book"/>
                <w:sz w:val="22"/>
                <w:szCs w:val="22"/>
              </w:rPr>
              <w:t>_____  / И.Н. Беспалов /</w:t>
            </w:r>
          </w:p>
        </w:tc>
        <w:tc>
          <w:tcPr>
            <w:tcW w:w="5251" w:type="dxa"/>
          </w:tcPr>
          <w:p w:rsidR="00D303E7" w:rsidRPr="008B1B55" w:rsidRDefault="00D303E7" w:rsidP="00D303E7">
            <w:pPr>
              <w:spacing w:line="276" w:lineRule="auto"/>
              <w:rPr>
                <w:rFonts w:ascii="Franklin Gothic Book" w:hAnsi="Franklin Gothic Book"/>
                <w:b/>
                <w:sz w:val="22"/>
                <w:szCs w:val="22"/>
              </w:rPr>
            </w:pPr>
          </w:p>
        </w:tc>
      </w:tr>
    </w:tbl>
    <w:p w:rsidR="00D303E7" w:rsidRPr="008B1B55" w:rsidRDefault="00D303E7" w:rsidP="005371BA">
      <w:pPr>
        <w:suppressAutoHyphens/>
        <w:spacing w:line="276" w:lineRule="auto"/>
        <w:ind w:firstLine="567"/>
        <w:rPr>
          <w:rStyle w:val="aff5"/>
          <w:rFonts w:ascii="Franklin Gothic Book" w:hAnsi="Franklin Gothic Book" w:cs="Arial"/>
          <w:b w:val="0"/>
        </w:rPr>
      </w:pPr>
    </w:p>
    <w:p w:rsidR="00380EA4" w:rsidRPr="008B1B55" w:rsidRDefault="00380EA4" w:rsidP="005371BA">
      <w:pPr>
        <w:suppressAutoHyphens/>
        <w:spacing w:line="276" w:lineRule="auto"/>
        <w:ind w:firstLine="567"/>
        <w:rPr>
          <w:rStyle w:val="aff5"/>
          <w:rFonts w:ascii="Franklin Gothic Book" w:hAnsi="Franklin Gothic Book" w:cs="Arial"/>
          <w:b w:val="0"/>
        </w:rPr>
      </w:pPr>
    </w:p>
    <w:p w:rsidR="00031698" w:rsidRPr="008B1B55" w:rsidRDefault="00031698" w:rsidP="005371BA">
      <w:pPr>
        <w:suppressAutoHyphens/>
        <w:spacing w:line="276" w:lineRule="auto"/>
        <w:ind w:firstLine="567"/>
        <w:rPr>
          <w:rStyle w:val="aff5"/>
          <w:rFonts w:ascii="Franklin Gothic Book" w:hAnsi="Franklin Gothic Book" w:cs="Arial"/>
          <w:b w:val="0"/>
        </w:rPr>
      </w:pPr>
    </w:p>
    <w:p w:rsidR="00031698" w:rsidRPr="008B1B55" w:rsidRDefault="00031698" w:rsidP="00031698">
      <w:pPr>
        <w:pageBreakBefore/>
        <w:tabs>
          <w:tab w:val="left" w:pos="0"/>
        </w:tabs>
        <w:spacing w:after="0"/>
        <w:ind w:right="-149"/>
        <w:jc w:val="right"/>
        <w:rPr>
          <w:rFonts w:ascii="Franklin Gothic Book" w:hAnsi="Franklin Gothic Book"/>
          <w:noProof/>
          <w:sz w:val="22"/>
          <w:szCs w:val="22"/>
        </w:rPr>
      </w:pPr>
      <w:r w:rsidRPr="008B1B55">
        <w:rPr>
          <w:rFonts w:ascii="Franklin Gothic Book" w:hAnsi="Franklin Gothic Book"/>
          <w:noProof/>
          <w:sz w:val="22"/>
          <w:szCs w:val="22"/>
        </w:rPr>
        <w:lastRenderedPageBreak/>
        <w:t>Приложение № 1</w:t>
      </w:r>
    </w:p>
    <w:p w:rsidR="00031698" w:rsidRPr="008B1B55" w:rsidRDefault="00031698" w:rsidP="00031698">
      <w:pPr>
        <w:tabs>
          <w:tab w:val="left" w:pos="0"/>
        </w:tabs>
        <w:spacing w:after="0"/>
        <w:ind w:right="-149"/>
        <w:jc w:val="right"/>
        <w:rPr>
          <w:rFonts w:ascii="Franklin Gothic Book" w:hAnsi="Franklin Gothic Book"/>
          <w:noProof/>
          <w:sz w:val="22"/>
          <w:szCs w:val="22"/>
        </w:rPr>
      </w:pPr>
      <w:r w:rsidRPr="008B1B55">
        <w:rPr>
          <w:rFonts w:ascii="Franklin Gothic Book" w:hAnsi="Franklin Gothic Book"/>
          <w:noProof/>
          <w:sz w:val="22"/>
          <w:szCs w:val="22"/>
        </w:rPr>
        <w:t>к договору № ___________ от ____________20__г.</w:t>
      </w:r>
    </w:p>
    <w:p w:rsidR="00031698" w:rsidRPr="008B1B55" w:rsidRDefault="00031698" w:rsidP="00031698">
      <w:pPr>
        <w:tabs>
          <w:tab w:val="left" w:pos="0"/>
        </w:tabs>
        <w:spacing w:after="0"/>
        <w:ind w:right="-149"/>
        <w:jc w:val="center"/>
        <w:rPr>
          <w:rFonts w:ascii="Franklin Gothic Book" w:hAnsi="Franklin Gothic Book"/>
          <w:b/>
          <w:color w:val="000000"/>
          <w:kern w:val="36"/>
          <w:sz w:val="22"/>
          <w:szCs w:val="22"/>
        </w:rPr>
      </w:pPr>
    </w:p>
    <w:p w:rsidR="00031698" w:rsidRPr="008B1B55" w:rsidRDefault="00031698" w:rsidP="00031698">
      <w:pPr>
        <w:jc w:val="center"/>
        <w:rPr>
          <w:rFonts w:ascii="Franklin Gothic Book" w:hAnsi="Franklin Gothic Book"/>
          <w:b/>
          <w:sz w:val="22"/>
          <w:szCs w:val="22"/>
        </w:rPr>
      </w:pPr>
      <w:r w:rsidRPr="008B1B55">
        <w:rPr>
          <w:rFonts w:ascii="Franklin Gothic Book" w:hAnsi="Franklin Gothic Book"/>
          <w:b/>
          <w:sz w:val="22"/>
          <w:szCs w:val="22"/>
        </w:rPr>
        <w:t>УВЕДОМЛЕНИЕ</w:t>
      </w:r>
    </w:p>
    <w:p w:rsidR="00031698" w:rsidRPr="008B1B55" w:rsidRDefault="00031698" w:rsidP="00031698">
      <w:pPr>
        <w:jc w:val="center"/>
        <w:rPr>
          <w:rFonts w:ascii="Franklin Gothic Book" w:hAnsi="Franklin Gothic Book"/>
          <w:b/>
          <w:sz w:val="22"/>
          <w:szCs w:val="22"/>
        </w:rPr>
      </w:pPr>
      <w:r w:rsidRPr="008B1B55">
        <w:rPr>
          <w:rFonts w:ascii="Franklin Gothic Book" w:hAnsi="Franklin Gothic Book"/>
          <w:b/>
          <w:sz w:val="22"/>
          <w:szCs w:val="22"/>
        </w:rPr>
        <w:t>О соблюдении Антикоррупционного законодательства</w:t>
      </w:r>
    </w:p>
    <w:p w:rsidR="00031698" w:rsidRPr="008B1B55" w:rsidRDefault="00031698" w:rsidP="00031698">
      <w:pPr>
        <w:pStyle w:val="bodyEVRAZ"/>
        <w:rPr>
          <w:sz w:val="22"/>
          <w:szCs w:val="22"/>
        </w:rPr>
      </w:pPr>
    </w:p>
    <w:p w:rsidR="00031698" w:rsidRPr="008B1B55" w:rsidRDefault="00031698" w:rsidP="00031698">
      <w:pPr>
        <w:pStyle w:val="head1EVRAZ"/>
        <w:spacing w:after="120"/>
        <w:ind w:firstLine="567"/>
        <w:jc w:val="both"/>
        <w:rPr>
          <w:b w:val="0"/>
          <w:bCs/>
          <w:sz w:val="22"/>
          <w:szCs w:val="22"/>
        </w:rPr>
      </w:pPr>
    </w:p>
    <w:p w:rsidR="00031698" w:rsidRPr="008B1B55" w:rsidRDefault="00031698" w:rsidP="00031698">
      <w:pPr>
        <w:pStyle w:val="head1EVRAZ"/>
        <w:spacing w:after="120"/>
        <w:ind w:firstLine="567"/>
        <w:jc w:val="both"/>
        <w:rPr>
          <w:b w:val="0"/>
          <w:bCs/>
          <w:sz w:val="22"/>
          <w:szCs w:val="22"/>
        </w:rPr>
      </w:pPr>
      <w:r w:rsidRPr="008B1B55">
        <w:rPr>
          <w:b w:val="0"/>
          <w:bCs/>
          <w:sz w:val="22"/>
          <w:szCs w:val="22"/>
        </w:rPr>
        <w:t>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w:t>
      </w:r>
    </w:p>
    <w:p w:rsidR="00031698" w:rsidRPr="008B1B55" w:rsidRDefault="00031698" w:rsidP="00031698">
      <w:pPr>
        <w:pStyle w:val="head1EVRAZ"/>
        <w:spacing w:after="120"/>
        <w:ind w:firstLine="567"/>
        <w:jc w:val="both"/>
        <w:rPr>
          <w:b w:val="0"/>
          <w:bCs/>
          <w:sz w:val="22"/>
          <w:szCs w:val="22"/>
        </w:rPr>
      </w:pPr>
      <w:r w:rsidRPr="008B1B55">
        <w:rPr>
          <w:b w:val="0"/>
          <w:bCs/>
          <w:sz w:val="22"/>
          <w:szCs w:val="22"/>
        </w:rPr>
        <w:t>В связи с этим, ООО «ЕвразЭнергоТранс», уведомляет своих контрагентов о следующем:</w:t>
      </w:r>
    </w:p>
    <w:p w:rsidR="00031698" w:rsidRPr="008B1B55" w:rsidRDefault="00031698" w:rsidP="00031698">
      <w:pPr>
        <w:pStyle w:val="head1EVRAZ"/>
        <w:spacing w:after="120"/>
        <w:ind w:firstLine="567"/>
        <w:jc w:val="both"/>
        <w:rPr>
          <w:b w:val="0"/>
          <w:bCs/>
          <w:sz w:val="22"/>
          <w:szCs w:val="22"/>
        </w:rPr>
      </w:pPr>
      <w:r w:rsidRPr="008B1B55">
        <w:rPr>
          <w:b w:val="0"/>
          <w:bCs/>
          <w:sz w:val="22"/>
          <w:szCs w:val="22"/>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031698" w:rsidRPr="008B1B55" w:rsidRDefault="00031698" w:rsidP="00031698">
      <w:pPr>
        <w:pStyle w:val="head1EVRAZ"/>
        <w:spacing w:after="120"/>
        <w:ind w:firstLine="567"/>
        <w:jc w:val="both"/>
        <w:rPr>
          <w:b w:val="0"/>
          <w:bCs/>
          <w:sz w:val="22"/>
          <w:szCs w:val="22"/>
        </w:rPr>
      </w:pPr>
      <w:r w:rsidRPr="008B1B55">
        <w:rPr>
          <w:b w:val="0"/>
          <w:bCs/>
          <w:sz w:val="22"/>
          <w:szCs w:val="22"/>
        </w:rPr>
        <w:t>В рамках реализации этого законодательства в Компании принята Антикоррупционная политика (размещена по адресу</w:t>
      </w:r>
      <w:r w:rsidRPr="008B1B55">
        <w:rPr>
          <w:bCs/>
          <w:sz w:val="22"/>
          <w:szCs w:val="22"/>
        </w:rPr>
        <w:t xml:space="preserve">: </w:t>
      </w:r>
      <w:hyperlink r:id="rId30" w:history="1">
        <w:r w:rsidRPr="008B1B55">
          <w:rPr>
            <w:rStyle w:val="ac"/>
            <w:b w:val="0"/>
            <w:sz w:val="22"/>
            <w:szCs w:val="22"/>
            <w:lang w:val="en-US"/>
          </w:rPr>
          <w:t>http</w:t>
        </w:r>
        <w:r w:rsidRPr="008B1B55">
          <w:rPr>
            <w:rStyle w:val="ac"/>
            <w:b w:val="0"/>
            <w:sz w:val="22"/>
            <w:szCs w:val="22"/>
          </w:rPr>
          <w:t>://</w:t>
        </w:r>
        <w:r w:rsidRPr="008B1B55">
          <w:rPr>
            <w:rStyle w:val="ac"/>
            <w:b w:val="0"/>
            <w:sz w:val="22"/>
            <w:szCs w:val="22"/>
            <w:lang w:val="en-US"/>
          </w:rPr>
          <w:t>www</w:t>
        </w:r>
        <w:r w:rsidRPr="008B1B55">
          <w:rPr>
            <w:rStyle w:val="ac"/>
            <w:b w:val="0"/>
            <w:sz w:val="22"/>
            <w:szCs w:val="22"/>
          </w:rPr>
          <w:t>.</w:t>
        </w:r>
        <w:r w:rsidRPr="008B1B55">
          <w:rPr>
            <w:rStyle w:val="ac"/>
            <w:b w:val="0"/>
            <w:sz w:val="22"/>
            <w:szCs w:val="22"/>
            <w:lang w:val="en-US"/>
          </w:rPr>
          <w:t>eetrans</w:t>
        </w:r>
        <w:r w:rsidRPr="008B1B55">
          <w:rPr>
            <w:rStyle w:val="ac"/>
            <w:b w:val="0"/>
            <w:sz w:val="22"/>
            <w:szCs w:val="22"/>
          </w:rPr>
          <w:t>.</w:t>
        </w:r>
        <w:r w:rsidRPr="008B1B55">
          <w:rPr>
            <w:rStyle w:val="ac"/>
            <w:b w:val="0"/>
            <w:sz w:val="22"/>
            <w:szCs w:val="22"/>
            <w:lang w:val="en-US"/>
          </w:rPr>
          <w:t>ru</w:t>
        </w:r>
        <w:r w:rsidRPr="008B1B55">
          <w:rPr>
            <w:rStyle w:val="ac"/>
            <w:b w:val="0"/>
            <w:sz w:val="22"/>
            <w:szCs w:val="22"/>
          </w:rPr>
          <w:t>/</w:t>
        </w:r>
        <w:r w:rsidRPr="008B1B55">
          <w:rPr>
            <w:rStyle w:val="ac"/>
            <w:b w:val="0"/>
            <w:sz w:val="22"/>
            <w:szCs w:val="22"/>
            <w:lang w:val="en-US"/>
          </w:rPr>
          <w:t>node</w:t>
        </w:r>
        <w:r w:rsidRPr="008B1B55">
          <w:rPr>
            <w:rStyle w:val="ac"/>
            <w:b w:val="0"/>
            <w:sz w:val="22"/>
            <w:szCs w:val="22"/>
          </w:rPr>
          <w:t>/28</w:t>
        </w:r>
      </w:hyperlink>
      <w:r w:rsidRPr="008B1B55">
        <w:rPr>
          <w:b w:val="0"/>
          <w:bCs/>
          <w:sz w:val="22"/>
          <w:szCs w:val="22"/>
        </w:rPr>
        <w:t>).</w:t>
      </w:r>
    </w:p>
    <w:p w:rsidR="00031698" w:rsidRPr="008B1B55" w:rsidRDefault="00031698" w:rsidP="00031698">
      <w:pPr>
        <w:pStyle w:val="head1EVRAZ"/>
        <w:spacing w:after="120"/>
        <w:ind w:firstLine="567"/>
        <w:jc w:val="both"/>
        <w:rPr>
          <w:b w:val="0"/>
          <w:bCs/>
          <w:sz w:val="22"/>
          <w:szCs w:val="22"/>
        </w:rPr>
      </w:pPr>
      <w:r w:rsidRPr="008B1B55">
        <w:rPr>
          <w:b w:val="0"/>
          <w:bCs/>
          <w:sz w:val="22"/>
          <w:szCs w:val="22"/>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1" w:history="1">
        <w:r w:rsidRPr="008B1B55">
          <w:rPr>
            <w:rStyle w:val="ac"/>
            <w:b w:val="0"/>
            <w:sz w:val="22"/>
            <w:szCs w:val="22"/>
            <w:lang w:val="en-US"/>
          </w:rPr>
          <w:t>vopros</w:t>
        </w:r>
        <w:r w:rsidRPr="008B1B55">
          <w:rPr>
            <w:rStyle w:val="ac"/>
            <w:b w:val="0"/>
            <w:sz w:val="22"/>
            <w:szCs w:val="22"/>
          </w:rPr>
          <w:t>@</w:t>
        </w:r>
        <w:r w:rsidRPr="008B1B55">
          <w:rPr>
            <w:rStyle w:val="ac"/>
            <w:b w:val="0"/>
            <w:sz w:val="22"/>
            <w:szCs w:val="22"/>
            <w:lang w:val="en-US"/>
          </w:rPr>
          <w:t>evraz</w:t>
        </w:r>
        <w:r w:rsidRPr="008B1B55">
          <w:rPr>
            <w:rStyle w:val="ac"/>
            <w:b w:val="0"/>
            <w:sz w:val="22"/>
            <w:szCs w:val="22"/>
          </w:rPr>
          <w:t>.</w:t>
        </w:r>
        <w:r w:rsidRPr="008B1B55">
          <w:rPr>
            <w:rStyle w:val="ac"/>
            <w:b w:val="0"/>
            <w:sz w:val="22"/>
            <w:szCs w:val="22"/>
            <w:lang w:val="en-US"/>
          </w:rPr>
          <w:t>com</w:t>
        </w:r>
      </w:hyperlink>
      <w:r w:rsidRPr="008B1B55">
        <w:rPr>
          <w:b w:val="0"/>
          <w:bCs/>
          <w:sz w:val="22"/>
          <w:szCs w:val="22"/>
        </w:rPr>
        <w:t>; тел.: 8-800-555-88-88).</w:t>
      </w:r>
    </w:p>
    <w:p w:rsidR="00031698" w:rsidRPr="008B1B55" w:rsidRDefault="00031698" w:rsidP="00031698">
      <w:pPr>
        <w:pStyle w:val="head1EVRAZ"/>
        <w:spacing w:after="120"/>
        <w:ind w:firstLine="567"/>
        <w:jc w:val="both"/>
        <w:rPr>
          <w:b w:val="0"/>
          <w:bCs/>
          <w:sz w:val="22"/>
          <w:szCs w:val="22"/>
        </w:rPr>
      </w:pPr>
      <w:r w:rsidRPr="008B1B55">
        <w:rPr>
          <w:b w:val="0"/>
          <w:bCs/>
          <w:sz w:val="22"/>
          <w:szCs w:val="22"/>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031698" w:rsidRPr="008B1B55" w:rsidRDefault="00031698" w:rsidP="00031698">
      <w:pPr>
        <w:pStyle w:val="head1EVRAZ"/>
        <w:spacing w:after="120"/>
        <w:ind w:firstLine="567"/>
        <w:jc w:val="both"/>
        <w:rPr>
          <w:b w:val="0"/>
          <w:bCs/>
          <w:sz w:val="22"/>
          <w:szCs w:val="22"/>
        </w:rPr>
      </w:pPr>
      <w:r w:rsidRPr="008B1B55">
        <w:rPr>
          <w:b w:val="0"/>
          <w:bCs/>
          <w:sz w:val="22"/>
          <w:szCs w:val="22"/>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ее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031698" w:rsidRPr="008B1B55" w:rsidRDefault="00031698" w:rsidP="00031698">
      <w:pPr>
        <w:pStyle w:val="head1EVRAZ"/>
        <w:spacing w:after="120"/>
        <w:ind w:firstLine="567"/>
        <w:jc w:val="both"/>
        <w:rPr>
          <w:b w:val="0"/>
          <w:bCs/>
          <w:sz w:val="22"/>
          <w:szCs w:val="22"/>
        </w:rPr>
      </w:pPr>
    </w:p>
    <w:p w:rsidR="00031698" w:rsidRPr="008B1B55" w:rsidRDefault="00031698" w:rsidP="005371BA">
      <w:pPr>
        <w:suppressAutoHyphens/>
        <w:spacing w:line="276" w:lineRule="auto"/>
        <w:ind w:firstLine="567"/>
        <w:rPr>
          <w:rStyle w:val="aff5"/>
          <w:rFonts w:ascii="Franklin Gothic Book" w:hAnsi="Franklin Gothic Book" w:cs="Arial"/>
          <w:b w:val="0"/>
          <w:sz w:val="22"/>
          <w:szCs w:val="22"/>
        </w:rPr>
      </w:pPr>
    </w:p>
    <w:p w:rsidR="00D303E7" w:rsidRPr="008B1B55" w:rsidRDefault="00380EA4" w:rsidP="00D303E7">
      <w:pPr>
        <w:pageBreakBefore/>
        <w:suppressAutoHyphens/>
        <w:spacing w:line="276" w:lineRule="auto"/>
        <w:ind w:firstLine="567"/>
        <w:jc w:val="right"/>
        <w:rPr>
          <w:rStyle w:val="aff5"/>
          <w:rFonts w:ascii="Franklin Gothic Book" w:hAnsi="Franklin Gothic Book" w:cs="Arial"/>
          <w:b w:val="0"/>
          <w:sz w:val="22"/>
          <w:szCs w:val="22"/>
        </w:rPr>
      </w:pPr>
      <w:r w:rsidRPr="008B1B55">
        <w:rPr>
          <w:rStyle w:val="aff5"/>
          <w:rFonts w:ascii="Franklin Gothic Book" w:hAnsi="Franklin Gothic Book" w:cs="Arial"/>
          <w:b w:val="0"/>
          <w:sz w:val="22"/>
          <w:szCs w:val="22"/>
        </w:rPr>
        <w:lastRenderedPageBreak/>
        <w:t>Приложение №</w:t>
      </w:r>
      <w:r w:rsidR="00A34750" w:rsidRPr="008B1B55">
        <w:rPr>
          <w:rStyle w:val="aff5"/>
          <w:rFonts w:ascii="Franklin Gothic Book" w:hAnsi="Franklin Gothic Book" w:cs="Arial"/>
          <w:b w:val="0"/>
          <w:sz w:val="22"/>
          <w:szCs w:val="22"/>
        </w:rPr>
        <w:t>2</w:t>
      </w:r>
    </w:p>
    <w:p w:rsidR="00380EA4" w:rsidRPr="008B1B55" w:rsidRDefault="00380EA4" w:rsidP="00D303E7">
      <w:pPr>
        <w:suppressAutoHyphens/>
        <w:spacing w:line="276" w:lineRule="auto"/>
        <w:ind w:firstLine="567"/>
        <w:jc w:val="right"/>
        <w:rPr>
          <w:rStyle w:val="aff5"/>
          <w:rFonts w:ascii="Franklin Gothic Book" w:hAnsi="Franklin Gothic Book" w:cs="Arial"/>
          <w:b w:val="0"/>
          <w:sz w:val="22"/>
          <w:szCs w:val="22"/>
        </w:rPr>
      </w:pPr>
      <w:r w:rsidRPr="008B1B55">
        <w:rPr>
          <w:rStyle w:val="aff5"/>
          <w:rFonts w:ascii="Franklin Gothic Book" w:hAnsi="Franklin Gothic Book" w:cs="Arial"/>
          <w:b w:val="0"/>
          <w:sz w:val="22"/>
          <w:szCs w:val="22"/>
        </w:rPr>
        <w:t xml:space="preserve">к договору № </w:t>
      </w:r>
      <w:r w:rsidR="00D303E7" w:rsidRPr="008B1B55">
        <w:rPr>
          <w:rStyle w:val="aff5"/>
          <w:rFonts w:ascii="Franklin Gothic Book" w:hAnsi="Franklin Gothic Book" w:cs="Arial"/>
          <w:b w:val="0"/>
          <w:sz w:val="22"/>
          <w:szCs w:val="22"/>
        </w:rPr>
        <w:t>___________</w:t>
      </w:r>
      <w:r w:rsidRPr="008B1B55">
        <w:rPr>
          <w:rStyle w:val="aff5"/>
          <w:rFonts w:ascii="Franklin Gothic Book" w:hAnsi="Franklin Gothic Book" w:cs="Arial"/>
          <w:b w:val="0"/>
          <w:sz w:val="22"/>
          <w:szCs w:val="22"/>
        </w:rPr>
        <w:t xml:space="preserve"> от  «</w:t>
      </w:r>
      <w:r w:rsidR="00D303E7" w:rsidRPr="008B1B55">
        <w:rPr>
          <w:rStyle w:val="aff5"/>
          <w:rFonts w:ascii="Franklin Gothic Book" w:hAnsi="Franklin Gothic Book" w:cs="Arial"/>
          <w:b w:val="0"/>
          <w:sz w:val="22"/>
          <w:szCs w:val="22"/>
        </w:rPr>
        <w:t>___</w:t>
      </w:r>
      <w:r w:rsidRPr="008B1B55">
        <w:rPr>
          <w:rStyle w:val="aff5"/>
          <w:rFonts w:ascii="Franklin Gothic Book" w:hAnsi="Franklin Gothic Book" w:cs="Arial"/>
          <w:b w:val="0"/>
          <w:sz w:val="22"/>
          <w:szCs w:val="22"/>
        </w:rPr>
        <w:t xml:space="preserve">» </w:t>
      </w:r>
      <w:r w:rsidR="00D303E7" w:rsidRPr="008B1B55">
        <w:rPr>
          <w:rStyle w:val="aff5"/>
          <w:rFonts w:ascii="Franklin Gothic Book" w:hAnsi="Franklin Gothic Book" w:cs="Arial"/>
          <w:b w:val="0"/>
          <w:sz w:val="22"/>
          <w:szCs w:val="22"/>
        </w:rPr>
        <w:t>__________</w:t>
      </w:r>
      <w:r w:rsidRPr="008B1B55">
        <w:rPr>
          <w:rStyle w:val="aff5"/>
          <w:rFonts w:ascii="Franklin Gothic Book" w:hAnsi="Franklin Gothic Book" w:cs="Arial"/>
          <w:b w:val="0"/>
          <w:sz w:val="22"/>
          <w:szCs w:val="22"/>
        </w:rPr>
        <w:t xml:space="preserve"> 20</w:t>
      </w:r>
      <w:r w:rsidR="00D303E7" w:rsidRPr="008B1B55">
        <w:rPr>
          <w:rStyle w:val="aff5"/>
          <w:rFonts w:ascii="Franklin Gothic Book" w:hAnsi="Franklin Gothic Book" w:cs="Arial"/>
          <w:b w:val="0"/>
          <w:sz w:val="22"/>
          <w:szCs w:val="22"/>
        </w:rPr>
        <w:t>__</w:t>
      </w:r>
      <w:r w:rsidRPr="008B1B55">
        <w:rPr>
          <w:rStyle w:val="aff5"/>
          <w:rFonts w:ascii="Franklin Gothic Book" w:hAnsi="Franklin Gothic Book" w:cs="Arial"/>
          <w:b w:val="0"/>
          <w:sz w:val="22"/>
          <w:szCs w:val="22"/>
        </w:rPr>
        <w:t xml:space="preserve"> г.</w:t>
      </w:r>
    </w:p>
    <w:p w:rsidR="00380EA4" w:rsidRPr="008B1B55" w:rsidRDefault="00380EA4" w:rsidP="005371BA">
      <w:pPr>
        <w:suppressAutoHyphens/>
        <w:spacing w:line="276" w:lineRule="auto"/>
        <w:ind w:firstLine="567"/>
        <w:rPr>
          <w:rStyle w:val="aff5"/>
          <w:rFonts w:ascii="Franklin Gothic Book" w:hAnsi="Franklin Gothic Book" w:cs="Arial"/>
          <w:b w:val="0"/>
          <w:sz w:val="22"/>
          <w:szCs w:val="22"/>
        </w:rPr>
      </w:pPr>
    </w:p>
    <w:p w:rsidR="00380EA4" w:rsidRPr="008B1B55" w:rsidRDefault="00380EA4" w:rsidP="000F10E9">
      <w:pPr>
        <w:suppressAutoHyphens/>
        <w:spacing w:line="276" w:lineRule="auto"/>
        <w:ind w:firstLine="567"/>
        <w:jc w:val="center"/>
        <w:rPr>
          <w:rStyle w:val="aff5"/>
          <w:rFonts w:ascii="Franklin Gothic Book" w:hAnsi="Franklin Gothic Book" w:cs="Arial"/>
          <w:sz w:val="22"/>
          <w:szCs w:val="22"/>
        </w:rPr>
      </w:pPr>
      <w:r w:rsidRPr="008B1B55">
        <w:rPr>
          <w:rStyle w:val="aff5"/>
          <w:rFonts w:ascii="Franklin Gothic Book" w:hAnsi="Franklin Gothic Book" w:cs="Arial"/>
          <w:sz w:val="22"/>
          <w:szCs w:val="22"/>
        </w:rPr>
        <w:t>СПЕЦИФИКАЦИЯ</w:t>
      </w:r>
    </w:p>
    <w:p w:rsidR="00380EA4" w:rsidRPr="008B1B55" w:rsidRDefault="00380EA4" w:rsidP="000F10E9">
      <w:pPr>
        <w:suppressAutoHyphens/>
        <w:spacing w:line="276" w:lineRule="auto"/>
        <w:ind w:firstLine="567"/>
        <w:jc w:val="center"/>
        <w:rPr>
          <w:rStyle w:val="aff5"/>
          <w:rFonts w:ascii="Franklin Gothic Book" w:hAnsi="Franklin Gothic Book" w:cs="Arial"/>
          <w:b w:val="0"/>
          <w:sz w:val="22"/>
          <w:szCs w:val="22"/>
        </w:rPr>
      </w:pPr>
      <w:r w:rsidRPr="008B1B55">
        <w:rPr>
          <w:rStyle w:val="aff5"/>
          <w:rFonts w:ascii="Franklin Gothic Book" w:hAnsi="Franklin Gothic Book" w:cs="Arial"/>
          <w:b w:val="0"/>
          <w:sz w:val="22"/>
          <w:szCs w:val="22"/>
        </w:rPr>
        <w:t xml:space="preserve">на оказание услуг к договору № </w:t>
      </w:r>
      <w:r w:rsidR="000F10E9" w:rsidRPr="008B1B55">
        <w:rPr>
          <w:rStyle w:val="aff5"/>
          <w:rFonts w:ascii="Franklin Gothic Book" w:hAnsi="Franklin Gothic Book" w:cs="Arial"/>
          <w:b w:val="0"/>
          <w:sz w:val="22"/>
          <w:szCs w:val="22"/>
        </w:rPr>
        <w:t>____________</w:t>
      </w:r>
    </w:p>
    <w:p w:rsidR="00380EA4" w:rsidRPr="008B1B55" w:rsidRDefault="00380EA4" w:rsidP="005371BA">
      <w:pPr>
        <w:suppressAutoHyphens/>
        <w:spacing w:line="276" w:lineRule="auto"/>
        <w:ind w:firstLine="567"/>
        <w:rPr>
          <w:rStyle w:val="aff5"/>
          <w:rFonts w:ascii="Franklin Gothic Book" w:hAnsi="Franklin Gothic Book" w:cs="Arial"/>
          <w:b w:val="0"/>
          <w:sz w:val="22"/>
          <w:szCs w:val="22"/>
        </w:rPr>
      </w:pPr>
    </w:p>
    <w:p w:rsidR="00380EA4" w:rsidRPr="008B1B55" w:rsidRDefault="00380EA4" w:rsidP="005371BA">
      <w:pPr>
        <w:suppressAutoHyphens/>
        <w:spacing w:line="276" w:lineRule="auto"/>
        <w:ind w:firstLine="567"/>
        <w:rPr>
          <w:rStyle w:val="aff5"/>
          <w:rFonts w:ascii="Franklin Gothic Book" w:hAnsi="Franklin Gothic Book" w:cs="Arial"/>
          <w:b w:val="0"/>
          <w:sz w:val="22"/>
          <w:szCs w:val="22"/>
        </w:rPr>
      </w:pPr>
      <w:r w:rsidRPr="008B1B55">
        <w:rPr>
          <w:rStyle w:val="aff5"/>
          <w:rFonts w:ascii="Franklin Gothic Book" w:hAnsi="Franklin Gothic Book" w:cs="Arial"/>
          <w:b w:val="0"/>
          <w:sz w:val="22"/>
          <w:szCs w:val="22"/>
        </w:rPr>
        <w:tab/>
      </w:r>
      <w:r w:rsidR="000F10E9" w:rsidRPr="008B1B55">
        <w:rPr>
          <w:rStyle w:val="aff5"/>
          <w:rFonts w:ascii="Franklin Gothic Book" w:hAnsi="Franklin Gothic Book" w:cs="Arial"/>
          <w:b w:val="0"/>
          <w:sz w:val="22"/>
          <w:szCs w:val="22"/>
        </w:rPr>
        <w:t>__________________</w:t>
      </w:r>
      <w:r w:rsidRPr="008B1B55">
        <w:rPr>
          <w:rStyle w:val="aff5"/>
          <w:rFonts w:ascii="Franklin Gothic Book" w:hAnsi="Franklin Gothic Book" w:cs="Arial"/>
          <w:b w:val="0"/>
          <w:sz w:val="22"/>
          <w:szCs w:val="22"/>
        </w:rPr>
        <w:t>, именуемое в дальнейшем "</w:t>
      </w:r>
      <w:r w:rsidR="000F10E9" w:rsidRPr="008B1B55">
        <w:rPr>
          <w:rStyle w:val="aff5"/>
          <w:rFonts w:ascii="Franklin Gothic Book" w:hAnsi="Franklin Gothic Book" w:cs="Arial"/>
          <w:b w:val="0"/>
          <w:sz w:val="22"/>
          <w:szCs w:val="22"/>
        </w:rPr>
        <w:t>Исполнитель</w:t>
      </w:r>
      <w:r w:rsidRPr="008B1B55">
        <w:rPr>
          <w:rStyle w:val="aff5"/>
          <w:rFonts w:ascii="Franklin Gothic Book" w:hAnsi="Franklin Gothic Book" w:cs="Arial"/>
          <w:b w:val="0"/>
          <w:sz w:val="22"/>
          <w:szCs w:val="22"/>
        </w:rPr>
        <w:t xml:space="preserve">", в лице </w:t>
      </w:r>
      <w:r w:rsidR="000F10E9" w:rsidRPr="008B1B55">
        <w:rPr>
          <w:rStyle w:val="aff5"/>
          <w:rFonts w:ascii="Franklin Gothic Book" w:hAnsi="Franklin Gothic Book" w:cs="Arial"/>
          <w:b w:val="0"/>
          <w:sz w:val="22"/>
          <w:szCs w:val="22"/>
        </w:rPr>
        <w:t>__________________________</w:t>
      </w:r>
      <w:r w:rsidRPr="008B1B55">
        <w:rPr>
          <w:rStyle w:val="aff5"/>
          <w:rFonts w:ascii="Franklin Gothic Book" w:hAnsi="Franklin Gothic Book" w:cs="Arial"/>
          <w:b w:val="0"/>
          <w:sz w:val="22"/>
          <w:szCs w:val="22"/>
        </w:rPr>
        <w:t xml:space="preserve">, действующего на основании </w:t>
      </w:r>
      <w:r w:rsidR="000F10E9" w:rsidRPr="008B1B55">
        <w:rPr>
          <w:rStyle w:val="aff5"/>
          <w:rFonts w:ascii="Franklin Gothic Book" w:hAnsi="Franklin Gothic Book" w:cs="Arial"/>
          <w:b w:val="0"/>
          <w:sz w:val="22"/>
          <w:szCs w:val="22"/>
        </w:rPr>
        <w:t>__________________</w:t>
      </w:r>
      <w:r w:rsidRPr="008B1B55">
        <w:rPr>
          <w:rStyle w:val="aff5"/>
          <w:rFonts w:ascii="Franklin Gothic Book" w:hAnsi="Franklin Gothic Book" w:cs="Arial"/>
          <w:b w:val="0"/>
          <w:sz w:val="22"/>
          <w:szCs w:val="22"/>
        </w:rPr>
        <w:t xml:space="preserve"> с одной стор</w:t>
      </w:r>
      <w:r w:rsidR="000F10E9" w:rsidRPr="008B1B55">
        <w:rPr>
          <w:rStyle w:val="aff5"/>
          <w:rFonts w:ascii="Franklin Gothic Book" w:hAnsi="Franklin Gothic Book" w:cs="Arial"/>
          <w:b w:val="0"/>
          <w:sz w:val="22"/>
          <w:szCs w:val="22"/>
        </w:rPr>
        <w:t xml:space="preserve">оны, и ООО «ЕвразЭнергоТранс», </w:t>
      </w:r>
      <w:r w:rsidRPr="008B1B55">
        <w:rPr>
          <w:rStyle w:val="aff5"/>
          <w:rFonts w:ascii="Franklin Gothic Book" w:hAnsi="Franklin Gothic Book" w:cs="Arial"/>
          <w:b w:val="0"/>
          <w:sz w:val="22"/>
          <w:szCs w:val="22"/>
        </w:rPr>
        <w:t>именуемое в дальнейшем "</w:t>
      </w:r>
      <w:r w:rsidR="000F10E9" w:rsidRPr="008B1B55">
        <w:rPr>
          <w:rStyle w:val="aff5"/>
          <w:rFonts w:ascii="Franklin Gothic Book" w:hAnsi="Franklin Gothic Book" w:cs="Arial"/>
          <w:b w:val="0"/>
          <w:sz w:val="22"/>
          <w:szCs w:val="22"/>
        </w:rPr>
        <w:t>Заказчик</w:t>
      </w:r>
      <w:r w:rsidRPr="008B1B55">
        <w:rPr>
          <w:rStyle w:val="aff5"/>
          <w:rFonts w:ascii="Franklin Gothic Book" w:hAnsi="Franklin Gothic Book" w:cs="Arial"/>
          <w:b w:val="0"/>
          <w:sz w:val="22"/>
          <w:szCs w:val="22"/>
        </w:rPr>
        <w:t xml:space="preserve">", в лице генерального директора </w:t>
      </w:r>
      <w:r w:rsidR="000F10E9" w:rsidRPr="008B1B55">
        <w:rPr>
          <w:rStyle w:val="aff5"/>
          <w:rFonts w:ascii="Franklin Gothic Book" w:hAnsi="Franklin Gothic Book" w:cs="Arial"/>
          <w:b w:val="0"/>
          <w:sz w:val="22"/>
          <w:szCs w:val="22"/>
        </w:rPr>
        <w:t>Беспалова И.Н.</w:t>
      </w:r>
      <w:r w:rsidRPr="008B1B55">
        <w:rPr>
          <w:rStyle w:val="aff5"/>
          <w:rFonts w:ascii="Franklin Gothic Book" w:hAnsi="Franklin Gothic Book" w:cs="Arial"/>
          <w:b w:val="0"/>
          <w:sz w:val="22"/>
          <w:szCs w:val="22"/>
        </w:rPr>
        <w:t>, действующего на основании Устава общества, с другой стороны, заключили настоящий договор о нижеследующем:</w:t>
      </w:r>
    </w:p>
    <w:p w:rsidR="00380EA4" w:rsidRPr="008B1B55" w:rsidRDefault="00380EA4" w:rsidP="005371BA">
      <w:pPr>
        <w:suppressAutoHyphens/>
        <w:spacing w:line="276" w:lineRule="auto"/>
        <w:ind w:firstLine="567"/>
        <w:rPr>
          <w:rStyle w:val="aff5"/>
          <w:rFonts w:ascii="Franklin Gothic Book" w:hAnsi="Franklin Gothic Book" w:cs="Arial"/>
          <w:b w:val="0"/>
          <w:sz w:val="22"/>
          <w:szCs w:val="22"/>
        </w:rPr>
      </w:pPr>
    </w:p>
    <w:p w:rsidR="00380EA4" w:rsidRPr="008B1B55" w:rsidRDefault="00380EA4" w:rsidP="005371BA">
      <w:pPr>
        <w:suppressAutoHyphens/>
        <w:spacing w:line="276" w:lineRule="auto"/>
        <w:ind w:firstLine="567"/>
        <w:rPr>
          <w:rStyle w:val="aff5"/>
          <w:rFonts w:ascii="Franklin Gothic Book" w:hAnsi="Franklin Gothic Book" w:cs="Arial"/>
          <w:b w:val="0"/>
          <w:sz w:val="22"/>
          <w:szCs w:val="22"/>
        </w:rPr>
      </w:pPr>
      <w:r w:rsidRPr="008B1B55">
        <w:rPr>
          <w:rStyle w:val="aff5"/>
          <w:rFonts w:ascii="Franklin Gothic Book" w:hAnsi="Franklin Gothic Book" w:cs="Arial"/>
          <w:b w:val="0"/>
          <w:sz w:val="22"/>
          <w:szCs w:val="22"/>
        </w:rPr>
        <w:t>1.</w:t>
      </w:r>
      <w:r w:rsidRPr="008B1B55">
        <w:rPr>
          <w:rStyle w:val="aff5"/>
          <w:rFonts w:ascii="Franklin Gothic Book" w:hAnsi="Franklin Gothic Book" w:cs="Arial"/>
          <w:b w:val="0"/>
          <w:sz w:val="22"/>
          <w:szCs w:val="22"/>
        </w:rPr>
        <w:tab/>
        <w:t>Исполнитель обязуется выполнить работы, а Заказчик обязуется принять следующие виды работ:</w:t>
      </w:r>
    </w:p>
    <w:tbl>
      <w:tblPr>
        <w:tblW w:w="9874" w:type="dxa"/>
        <w:tblInd w:w="93" w:type="dxa"/>
        <w:tblLook w:val="04A0" w:firstRow="1" w:lastRow="0" w:firstColumn="1" w:lastColumn="0" w:noHBand="0" w:noVBand="1"/>
      </w:tblPr>
      <w:tblGrid>
        <w:gridCol w:w="536"/>
        <w:gridCol w:w="5512"/>
        <w:gridCol w:w="970"/>
        <w:gridCol w:w="1328"/>
        <w:gridCol w:w="1528"/>
      </w:tblGrid>
      <w:tr w:rsidR="00AB1B13" w:rsidRPr="008B1B55" w:rsidTr="00A34750">
        <w:trPr>
          <w:trHeight w:val="4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B13" w:rsidRPr="008B1B55" w:rsidRDefault="00AB1B13" w:rsidP="008C236B">
            <w:pPr>
              <w:spacing w:after="0"/>
              <w:jc w:val="center"/>
              <w:rPr>
                <w:rFonts w:ascii="Franklin Gothic Book" w:hAnsi="Franklin Gothic Book"/>
                <w:b/>
                <w:color w:val="000000"/>
                <w:sz w:val="22"/>
                <w:szCs w:val="22"/>
              </w:rPr>
            </w:pPr>
            <w:r w:rsidRPr="008B1B55">
              <w:rPr>
                <w:rFonts w:ascii="Franklin Gothic Book" w:hAnsi="Franklin Gothic Book"/>
                <w:b/>
                <w:color w:val="000000"/>
                <w:sz w:val="22"/>
                <w:szCs w:val="22"/>
              </w:rPr>
              <w:t>№</w:t>
            </w:r>
          </w:p>
        </w:tc>
        <w:tc>
          <w:tcPr>
            <w:tcW w:w="5512" w:type="dxa"/>
            <w:tcBorders>
              <w:top w:val="single" w:sz="4" w:space="0" w:color="auto"/>
              <w:left w:val="nil"/>
              <w:bottom w:val="single" w:sz="4" w:space="0" w:color="auto"/>
              <w:right w:val="single" w:sz="4" w:space="0" w:color="auto"/>
            </w:tcBorders>
            <w:shd w:val="clear" w:color="auto" w:fill="auto"/>
            <w:vAlign w:val="center"/>
          </w:tcPr>
          <w:p w:rsidR="00AB1B13" w:rsidRPr="008B1B55" w:rsidRDefault="00AB1B13" w:rsidP="008C236B">
            <w:pPr>
              <w:spacing w:after="0"/>
              <w:jc w:val="center"/>
              <w:rPr>
                <w:rFonts w:ascii="Franklin Gothic Book" w:hAnsi="Franklin Gothic Book"/>
                <w:b/>
                <w:color w:val="000000"/>
                <w:sz w:val="22"/>
                <w:szCs w:val="22"/>
              </w:rPr>
            </w:pPr>
            <w:r w:rsidRPr="008B1B55">
              <w:rPr>
                <w:rFonts w:ascii="Franklin Gothic Book" w:hAnsi="Franklin Gothic Book"/>
                <w:b/>
                <w:color w:val="000000"/>
                <w:sz w:val="22"/>
                <w:szCs w:val="22"/>
              </w:rPr>
              <w:t>Продукция</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AB1B13" w:rsidRPr="008B1B55" w:rsidRDefault="00AB1B13" w:rsidP="008C236B">
            <w:pPr>
              <w:spacing w:after="0"/>
              <w:jc w:val="center"/>
              <w:rPr>
                <w:rFonts w:ascii="Franklin Gothic Book" w:hAnsi="Franklin Gothic Book"/>
                <w:b/>
                <w:color w:val="000000"/>
                <w:sz w:val="22"/>
                <w:szCs w:val="22"/>
              </w:rPr>
            </w:pPr>
            <w:r w:rsidRPr="008B1B55">
              <w:rPr>
                <w:rFonts w:ascii="Franklin Gothic Book" w:hAnsi="Franklin Gothic Book"/>
                <w:b/>
                <w:color w:val="000000"/>
                <w:sz w:val="22"/>
                <w:szCs w:val="22"/>
              </w:rPr>
              <w:t>кол-во, шт.</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B1B13" w:rsidRPr="008B1B55" w:rsidRDefault="00AB1B13" w:rsidP="008C236B">
            <w:pPr>
              <w:spacing w:after="0"/>
              <w:jc w:val="center"/>
              <w:rPr>
                <w:rFonts w:ascii="Franklin Gothic Book" w:hAnsi="Franklin Gothic Book"/>
                <w:b/>
                <w:color w:val="000000"/>
                <w:sz w:val="22"/>
                <w:szCs w:val="22"/>
              </w:rPr>
            </w:pPr>
            <w:r w:rsidRPr="008B1B55">
              <w:rPr>
                <w:rFonts w:ascii="Franklin Gothic Book" w:hAnsi="Franklin Gothic Book"/>
                <w:b/>
                <w:color w:val="000000"/>
                <w:sz w:val="22"/>
                <w:szCs w:val="22"/>
              </w:rPr>
              <w:t>Цена, руб.</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AB1B13" w:rsidRPr="008B1B55" w:rsidRDefault="00AB1B13" w:rsidP="008C236B">
            <w:pPr>
              <w:spacing w:after="0"/>
              <w:jc w:val="center"/>
              <w:rPr>
                <w:rFonts w:ascii="Franklin Gothic Book" w:hAnsi="Franklin Gothic Book"/>
                <w:b/>
                <w:color w:val="000000"/>
                <w:sz w:val="22"/>
                <w:szCs w:val="22"/>
              </w:rPr>
            </w:pPr>
            <w:r w:rsidRPr="008B1B55">
              <w:rPr>
                <w:rFonts w:ascii="Franklin Gothic Book" w:hAnsi="Franklin Gothic Book"/>
                <w:b/>
                <w:color w:val="000000"/>
                <w:sz w:val="22"/>
                <w:szCs w:val="22"/>
              </w:rPr>
              <w:t>Сумма, руб.</w:t>
            </w:r>
          </w:p>
        </w:tc>
      </w:tr>
      <w:tr w:rsidR="00AB1B13" w:rsidRPr="008B1B55" w:rsidTr="003A1594">
        <w:trPr>
          <w:trHeight w:val="596"/>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AB1B13" w:rsidRPr="008B1B55" w:rsidRDefault="00AB1B13" w:rsidP="008C236B">
            <w:pPr>
              <w:spacing w:after="0"/>
              <w:jc w:val="center"/>
              <w:rPr>
                <w:rFonts w:ascii="Franklin Gothic Book" w:hAnsi="Franklin Gothic Book"/>
                <w:color w:val="000000"/>
                <w:sz w:val="22"/>
                <w:szCs w:val="22"/>
              </w:rPr>
            </w:pPr>
            <w:r w:rsidRPr="008B1B55">
              <w:rPr>
                <w:rFonts w:ascii="Franklin Gothic Book" w:hAnsi="Franklin Gothic Book"/>
                <w:color w:val="000000"/>
                <w:sz w:val="22"/>
                <w:szCs w:val="22"/>
              </w:rPr>
              <w:t>1</w:t>
            </w:r>
          </w:p>
        </w:tc>
        <w:tc>
          <w:tcPr>
            <w:tcW w:w="5512" w:type="dxa"/>
            <w:tcBorders>
              <w:top w:val="nil"/>
              <w:left w:val="nil"/>
              <w:bottom w:val="single" w:sz="4" w:space="0" w:color="auto"/>
              <w:right w:val="single" w:sz="4" w:space="0" w:color="auto"/>
            </w:tcBorders>
            <w:shd w:val="clear" w:color="000000" w:fill="FFFFFF"/>
            <w:vAlign w:val="center"/>
          </w:tcPr>
          <w:p w:rsidR="00AB1B13" w:rsidRPr="008B1B55" w:rsidRDefault="00AB1B13" w:rsidP="008C236B">
            <w:pPr>
              <w:spacing w:after="0"/>
              <w:jc w:val="left"/>
              <w:rPr>
                <w:rFonts w:ascii="Franklin Gothic Book" w:hAnsi="Franklin Gothic Book"/>
                <w:sz w:val="22"/>
                <w:szCs w:val="22"/>
              </w:rPr>
            </w:pPr>
            <w:r w:rsidRPr="008B1B55">
              <w:rPr>
                <w:rFonts w:ascii="Franklin Gothic Book" w:hAnsi="Franklin Gothic Book"/>
                <w:sz w:val="22"/>
                <w:szCs w:val="22"/>
              </w:rPr>
              <w:t>Расширение ПК «Энергосфера» с 9000 до 40000 каналов учета, до 40000 параметров нижнего уровня</w:t>
            </w:r>
          </w:p>
        </w:tc>
        <w:tc>
          <w:tcPr>
            <w:tcW w:w="970" w:type="dxa"/>
            <w:tcBorders>
              <w:top w:val="nil"/>
              <w:left w:val="nil"/>
              <w:bottom w:val="single" w:sz="4" w:space="0" w:color="auto"/>
              <w:right w:val="single" w:sz="4" w:space="0" w:color="auto"/>
            </w:tcBorders>
            <w:shd w:val="clear" w:color="000000" w:fill="FFFFFF"/>
            <w:vAlign w:val="center"/>
            <w:hideMark/>
          </w:tcPr>
          <w:p w:rsidR="00AB1B13" w:rsidRPr="008B1B55" w:rsidRDefault="00AB1B13" w:rsidP="008C236B">
            <w:pPr>
              <w:spacing w:after="0"/>
              <w:jc w:val="center"/>
              <w:rPr>
                <w:rFonts w:ascii="Franklin Gothic Book" w:hAnsi="Franklin Gothic Book"/>
                <w:sz w:val="22"/>
                <w:szCs w:val="22"/>
              </w:rPr>
            </w:pPr>
            <w:r w:rsidRPr="008B1B55">
              <w:rPr>
                <w:rFonts w:ascii="Franklin Gothic Book" w:hAnsi="Franklin Gothic Book"/>
                <w:sz w:val="22"/>
                <w:szCs w:val="22"/>
              </w:rPr>
              <w:t>1</w:t>
            </w:r>
          </w:p>
        </w:tc>
        <w:tc>
          <w:tcPr>
            <w:tcW w:w="1328" w:type="dxa"/>
            <w:tcBorders>
              <w:top w:val="nil"/>
              <w:left w:val="nil"/>
              <w:bottom w:val="single" w:sz="4" w:space="0" w:color="auto"/>
              <w:right w:val="single" w:sz="4" w:space="0" w:color="auto"/>
            </w:tcBorders>
            <w:shd w:val="clear" w:color="000000" w:fill="FFFFFF"/>
            <w:vAlign w:val="center"/>
          </w:tcPr>
          <w:p w:rsidR="00AB1B13" w:rsidRPr="008B1B55" w:rsidRDefault="00AB1B13" w:rsidP="008C236B">
            <w:pPr>
              <w:spacing w:after="0"/>
              <w:jc w:val="center"/>
              <w:rPr>
                <w:rFonts w:ascii="Franklin Gothic Book" w:hAnsi="Franklin Gothic Book"/>
                <w:sz w:val="22"/>
                <w:szCs w:val="22"/>
              </w:rPr>
            </w:pPr>
          </w:p>
        </w:tc>
        <w:tc>
          <w:tcPr>
            <w:tcW w:w="1528" w:type="dxa"/>
            <w:tcBorders>
              <w:top w:val="nil"/>
              <w:left w:val="nil"/>
              <w:bottom w:val="single" w:sz="4" w:space="0" w:color="auto"/>
              <w:right w:val="single" w:sz="4" w:space="0" w:color="auto"/>
            </w:tcBorders>
            <w:shd w:val="clear" w:color="000000" w:fill="FFFFFF"/>
            <w:vAlign w:val="center"/>
          </w:tcPr>
          <w:p w:rsidR="00AB1B13" w:rsidRPr="008B1B55" w:rsidRDefault="00AB1B13" w:rsidP="008C236B">
            <w:pPr>
              <w:spacing w:after="0"/>
              <w:jc w:val="center"/>
              <w:rPr>
                <w:rFonts w:ascii="Franklin Gothic Book" w:hAnsi="Franklin Gothic Book"/>
                <w:sz w:val="22"/>
                <w:szCs w:val="22"/>
              </w:rPr>
            </w:pPr>
          </w:p>
        </w:tc>
      </w:tr>
      <w:tr w:rsidR="00AB1B13" w:rsidRPr="008B1B55" w:rsidTr="003A1594">
        <w:trPr>
          <w:trHeight w:val="596"/>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AB1B13" w:rsidRPr="008B1B55" w:rsidRDefault="00AB1B13" w:rsidP="008C236B">
            <w:pPr>
              <w:spacing w:after="0"/>
              <w:jc w:val="center"/>
              <w:rPr>
                <w:rFonts w:ascii="Franklin Gothic Book" w:hAnsi="Franklin Gothic Book"/>
                <w:color w:val="000000"/>
                <w:sz w:val="22"/>
                <w:szCs w:val="22"/>
              </w:rPr>
            </w:pPr>
            <w:r w:rsidRPr="008B1B55">
              <w:rPr>
                <w:rFonts w:ascii="Franklin Gothic Book" w:hAnsi="Franklin Gothic Book"/>
                <w:color w:val="000000"/>
                <w:sz w:val="22"/>
                <w:szCs w:val="22"/>
              </w:rPr>
              <w:t>2</w:t>
            </w:r>
          </w:p>
        </w:tc>
        <w:tc>
          <w:tcPr>
            <w:tcW w:w="5512" w:type="dxa"/>
            <w:tcBorders>
              <w:top w:val="nil"/>
              <w:left w:val="nil"/>
              <w:bottom w:val="single" w:sz="4" w:space="0" w:color="auto"/>
              <w:right w:val="single" w:sz="4" w:space="0" w:color="auto"/>
            </w:tcBorders>
            <w:shd w:val="clear" w:color="000000" w:fill="FFFFFF"/>
            <w:vAlign w:val="center"/>
          </w:tcPr>
          <w:p w:rsidR="00AB1B13" w:rsidRPr="008B1B55" w:rsidRDefault="00AB1B13" w:rsidP="008C236B">
            <w:pPr>
              <w:spacing w:after="0"/>
              <w:jc w:val="left"/>
              <w:rPr>
                <w:rFonts w:ascii="Franklin Gothic Book" w:hAnsi="Franklin Gothic Book"/>
                <w:sz w:val="22"/>
                <w:szCs w:val="22"/>
              </w:rPr>
            </w:pPr>
            <w:r w:rsidRPr="008B1B55">
              <w:rPr>
                <w:rFonts w:ascii="Franklin Gothic Book" w:hAnsi="Franklin Gothic Book"/>
                <w:sz w:val="22"/>
                <w:szCs w:val="22"/>
              </w:rPr>
              <w:t>Обновление ПК «Энергосфера» с версии 8.0 до версии 8.1</w:t>
            </w:r>
            <w:r w:rsidR="008C236B" w:rsidRPr="008B1B55">
              <w:rPr>
                <w:rFonts w:ascii="Franklin Gothic Book" w:hAnsi="Franklin Gothic Book"/>
                <w:sz w:val="22"/>
                <w:szCs w:val="22"/>
              </w:rPr>
              <w:t>.</w:t>
            </w:r>
            <w:r w:rsidRPr="008B1B55">
              <w:rPr>
                <w:rFonts w:ascii="Franklin Gothic Book" w:hAnsi="Franklin Gothic Book"/>
                <w:sz w:val="22"/>
                <w:szCs w:val="22"/>
              </w:rPr>
              <w:t xml:space="preserve"> Лицензия до 9000 каналов учета, до 9000 параметров нижнего уровня</w:t>
            </w:r>
          </w:p>
        </w:tc>
        <w:tc>
          <w:tcPr>
            <w:tcW w:w="970" w:type="dxa"/>
            <w:tcBorders>
              <w:top w:val="nil"/>
              <w:left w:val="nil"/>
              <w:bottom w:val="single" w:sz="4" w:space="0" w:color="auto"/>
              <w:right w:val="single" w:sz="4" w:space="0" w:color="auto"/>
            </w:tcBorders>
            <w:shd w:val="clear" w:color="000000" w:fill="FFFFFF"/>
            <w:vAlign w:val="center"/>
            <w:hideMark/>
          </w:tcPr>
          <w:p w:rsidR="00AB1B13" w:rsidRPr="008B1B55" w:rsidRDefault="00AB1B13" w:rsidP="008C236B">
            <w:pPr>
              <w:spacing w:after="0"/>
              <w:jc w:val="center"/>
              <w:rPr>
                <w:rFonts w:ascii="Franklin Gothic Book" w:hAnsi="Franklin Gothic Book"/>
                <w:sz w:val="22"/>
                <w:szCs w:val="22"/>
              </w:rPr>
            </w:pPr>
            <w:r w:rsidRPr="008B1B55">
              <w:rPr>
                <w:rFonts w:ascii="Franklin Gothic Book" w:hAnsi="Franklin Gothic Book"/>
                <w:sz w:val="22"/>
                <w:szCs w:val="22"/>
              </w:rPr>
              <w:t>1</w:t>
            </w:r>
          </w:p>
        </w:tc>
        <w:tc>
          <w:tcPr>
            <w:tcW w:w="1328" w:type="dxa"/>
            <w:tcBorders>
              <w:top w:val="nil"/>
              <w:left w:val="nil"/>
              <w:bottom w:val="single" w:sz="4" w:space="0" w:color="auto"/>
              <w:right w:val="single" w:sz="4" w:space="0" w:color="auto"/>
            </w:tcBorders>
            <w:shd w:val="clear" w:color="000000" w:fill="FFFFFF"/>
            <w:vAlign w:val="center"/>
          </w:tcPr>
          <w:p w:rsidR="00AB1B13" w:rsidRPr="008B1B55" w:rsidRDefault="00AB1B13" w:rsidP="008C236B">
            <w:pPr>
              <w:spacing w:after="0"/>
              <w:jc w:val="center"/>
              <w:rPr>
                <w:rFonts w:ascii="Franklin Gothic Book" w:hAnsi="Franklin Gothic Book"/>
                <w:sz w:val="22"/>
                <w:szCs w:val="22"/>
              </w:rPr>
            </w:pPr>
          </w:p>
        </w:tc>
        <w:tc>
          <w:tcPr>
            <w:tcW w:w="1528" w:type="dxa"/>
            <w:tcBorders>
              <w:top w:val="nil"/>
              <w:left w:val="nil"/>
              <w:bottom w:val="single" w:sz="4" w:space="0" w:color="auto"/>
              <w:right w:val="single" w:sz="4" w:space="0" w:color="auto"/>
            </w:tcBorders>
            <w:shd w:val="clear" w:color="000000" w:fill="FFFFFF"/>
            <w:vAlign w:val="center"/>
          </w:tcPr>
          <w:p w:rsidR="00AB1B13" w:rsidRPr="008B1B55" w:rsidRDefault="00AB1B13" w:rsidP="008C236B">
            <w:pPr>
              <w:spacing w:after="0"/>
              <w:jc w:val="center"/>
              <w:rPr>
                <w:rFonts w:ascii="Franklin Gothic Book" w:hAnsi="Franklin Gothic Book"/>
                <w:sz w:val="22"/>
                <w:szCs w:val="22"/>
              </w:rPr>
            </w:pPr>
          </w:p>
        </w:tc>
      </w:tr>
      <w:tr w:rsidR="00AB1B13" w:rsidRPr="008B1B55" w:rsidTr="008C236B">
        <w:trPr>
          <w:trHeight w:val="596"/>
        </w:trPr>
        <w:tc>
          <w:tcPr>
            <w:tcW w:w="536" w:type="dxa"/>
            <w:tcBorders>
              <w:top w:val="nil"/>
              <w:left w:val="single" w:sz="4" w:space="0" w:color="auto"/>
              <w:bottom w:val="single" w:sz="4" w:space="0" w:color="auto"/>
              <w:right w:val="single" w:sz="4" w:space="0" w:color="auto"/>
            </w:tcBorders>
            <w:shd w:val="clear" w:color="auto" w:fill="auto"/>
            <w:noWrap/>
            <w:vAlign w:val="center"/>
          </w:tcPr>
          <w:p w:rsidR="00AB1B13" w:rsidRPr="008B1B55" w:rsidRDefault="008C236B" w:rsidP="008C236B">
            <w:pPr>
              <w:spacing w:after="0"/>
              <w:jc w:val="center"/>
              <w:rPr>
                <w:rFonts w:ascii="Franklin Gothic Book" w:hAnsi="Franklin Gothic Book"/>
                <w:color w:val="000000"/>
                <w:sz w:val="22"/>
                <w:szCs w:val="22"/>
              </w:rPr>
            </w:pPr>
            <w:r w:rsidRPr="008B1B55">
              <w:rPr>
                <w:rFonts w:ascii="Franklin Gothic Book" w:hAnsi="Franklin Gothic Book"/>
                <w:color w:val="000000"/>
                <w:sz w:val="22"/>
                <w:szCs w:val="22"/>
              </w:rPr>
              <w:t>3</w:t>
            </w:r>
          </w:p>
        </w:tc>
        <w:tc>
          <w:tcPr>
            <w:tcW w:w="5512" w:type="dxa"/>
            <w:tcBorders>
              <w:top w:val="nil"/>
              <w:left w:val="nil"/>
              <w:bottom w:val="single" w:sz="4" w:space="0" w:color="auto"/>
              <w:right w:val="single" w:sz="4" w:space="0" w:color="auto"/>
            </w:tcBorders>
            <w:shd w:val="clear" w:color="000000" w:fill="FFFFFF"/>
            <w:vAlign w:val="center"/>
          </w:tcPr>
          <w:p w:rsidR="00AB1B13" w:rsidRPr="008B1B55" w:rsidRDefault="00AB1B13" w:rsidP="008C236B">
            <w:pPr>
              <w:spacing w:after="0"/>
              <w:jc w:val="left"/>
              <w:rPr>
                <w:rFonts w:ascii="Franklin Gothic Book" w:hAnsi="Franklin Gothic Book"/>
                <w:sz w:val="22"/>
                <w:szCs w:val="22"/>
              </w:rPr>
            </w:pPr>
            <w:r w:rsidRPr="008B1B55">
              <w:rPr>
                <w:rFonts w:ascii="Franklin Gothic Book" w:hAnsi="Franklin Gothic Book"/>
                <w:sz w:val="22"/>
                <w:szCs w:val="22"/>
              </w:rPr>
              <w:t>s.3.1.14 Дополнительный модуль к программе «Сервер опроса» для АИИС КУЭ РРЭ. Контроль тарифных расписаний электросчетчиков.</w:t>
            </w:r>
          </w:p>
        </w:tc>
        <w:tc>
          <w:tcPr>
            <w:tcW w:w="970" w:type="dxa"/>
            <w:tcBorders>
              <w:top w:val="nil"/>
              <w:left w:val="nil"/>
              <w:bottom w:val="single" w:sz="4" w:space="0" w:color="auto"/>
              <w:right w:val="single" w:sz="4" w:space="0" w:color="auto"/>
            </w:tcBorders>
            <w:shd w:val="clear" w:color="000000" w:fill="FFFFFF"/>
            <w:vAlign w:val="center"/>
          </w:tcPr>
          <w:p w:rsidR="00AB1B13" w:rsidRPr="008B1B55" w:rsidRDefault="008C236B" w:rsidP="008C236B">
            <w:pPr>
              <w:spacing w:after="0"/>
              <w:jc w:val="center"/>
              <w:rPr>
                <w:rFonts w:ascii="Franklin Gothic Book" w:hAnsi="Franklin Gothic Book"/>
                <w:sz w:val="22"/>
                <w:szCs w:val="22"/>
              </w:rPr>
            </w:pPr>
            <w:r w:rsidRPr="008B1B55">
              <w:rPr>
                <w:rFonts w:ascii="Franklin Gothic Book" w:hAnsi="Franklin Gothic Book"/>
                <w:sz w:val="22"/>
                <w:szCs w:val="22"/>
              </w:rPr>
              <w:t>1</w:t>
            </w:r>
          </w:p>
        </w:tc>
        <w:tc>
          <w:tcPr>
            <w:tcW w:w="1328" w:type="dxa"/>
            <w:tcBorders>
              <w:top w:val="nil"/>
              <w:left w:val="nil"/>
              <w:bottom w:val="single" w:sz="4" w:space="0" w:color="auto"/>
              <w:right w:val="single" w:sz="4" w:space="0" w:color="auto"/>
            </w:tcBorders>
            <w:shd w:val="clear" w:color="000000" w:fill="FFFFFF"/>
            <w:vAlign w:val="center"/>
          </w:tcPr>
          <w:p w:rsidR="00AB1B13" w:rsidRPr="008B1B55" w:rsidRDefault="00AB1B13" w:rsidP="008C236B">
            <w:pPr>
              <w:spacing w:after="0"/>
              <w:jc w:val="center"/>
              <w:rPr>
                <w:rFonts w:ascii="Franklin Gothic Book" w:hAnsi="Franklin Gothic Book"/>
                <w:sz w:val="22"/>
                <w:szCs w:val="22"/>
              </w:rPr>
            </w:pPr>
          </w:p>
        </w:tc>
        <w:tc>
          <w:tcPr>
            <w:tcW w:w="1528" w:type="dxa"/>
            <w:tcBorders>
              <w:top w:val="nil"/>
              <w:left w:val="nil"/>
              <w:bottom w:val="single" w:sz="4" w:space="0" w:color="auto"/>
              <w:right w:val="single" w:sz="4" w:space="0" w:color="auto"/>
            </w:tcBorders>
            <w:shd w:val="clear" w:color="000000" w:fill="FFFFFF"/>
            <w:vAlign w:val="center"/>
          </w:tcPr>
          <w:p w:rsidR="00AB1B13" w:rsidRPr="008B1B55" w:rsidRDefault="00AB1B13" w:rsidP="008C236B">
            <w:pPr>
              <w:spacing w:after="0"/>
              <w:jc w:val="center"/>
              <w:rPr>
                <w:rFonts w:ascii="Franklin Gothic Book" w:hAnsi="Franklin Gothic Book"/>
                <w:sz w:val="22"/>
                <w:szCs w:val="22"/>
              </w:rPr>
            </w:pPr>
          </w:p>
        </w:tc>
      </w:tr>
      <w:tr w:rsidR="00AB1B13" w:rsidRPr="008B1B55" w:rsidTr="008C236B">
        <w:trPr>
          <w:trHeight w:val="596"/>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B13" w:rsidRPr="008B1B55" w:rsidRDefault="008C236B" w:rsidP="008C236B">
            <w:pPr>
              <w:spacing w:after="0"/>
              <w:jc w:val="center"/>
              <w:rPr>
                <w:rFonts w:ascii="Franklin Gothic Book" w:hAnsi="Franklin Gothic Book"/>
                <w:color w:val="000000"/>
                <w:sz w:val="22"/>
                <w:szCs w:val="22"/>
              </w:rPr>
            </w:pPr>
            <w:r w:rsidRPr="008B1B55">
              <w:rPr>
                <w:rFonts w:ascii="Franklin Gothic Book" w:hAnsi="Franklin Gothic Book"/>
                <w:color w:val="000000"/>
                <w:sz w:val="22"/>
                <w:szCs w:val="22"/>
              </w:rPr>
              <w:t>4</w:t>
            </w:r>
          </w:p>
        </w:tc>
        <w:tc>
          <w:tcPr>
            <w:tcW w:w="5512" w:type="dxa"/>
            <w:tcBorders>
              <w:top w:val="single" w:sz="4" w:space="0" w:color="auto"/>
              <w:left w:val="nil"/>
              <w:bottom w:val="single" w:sz="4" w:space="0" w:color="auto"/>
              <w:right w:val="single" w:sz="4" w:space="0" w:color="auto"/>
            </w:tcBorders>
            <w:shd w:val="clear" w:color="000000" w:fill="FFFFFF"/>
            <w:vAlign w:val="center"/>
          </w:tcPr>
          <w:p w:rsidR="00AB1B13" w:rsidRPr="008B1B55" w:rsidRDefault="00AB1B13" w:rsidP="008C236B">
            <w:pPr>
              <w:spacing w:after="0"/>
              <w:jc w:val="left"/>
              <w:rPr>
                <w:rFonts w:ascii="Franklin Gothic Book" w:hAnsi="Franklin Gothic Book"/>
                <w:sz w:val="22"/>
                <w:szCs w:val="22"/>
              </w:rPr>
            </w:pPr>
            <w:r w:rsidRPr="008B1B55">
              <w:rPr>
                <w:rFonts w:ascii="Franklin Gothic Book" w:hAnsi="Franklin Gothic Book"/>
                <w:sz w:val="22"/>
                <w:szCs w:val="22"/>
              </w:rPr>
              <w:t xml:space="preserve">s.4.1 Дополнительное рабочее место Пользователя (АРМ) в составе: </w:t>
            </w:r>
          </w:p>
          <w:p w:rsidR="00AB1B13" w:rsidRPr="008B1B55" w:rsidRDefault="00AB1B13" w:rsidP="008C236B">
            <w:pPr>
              <w:spacing w:after="0"/>
              <w:jc w:val="left"/>
              <w:rPr>
                <w:rFonts w:ascii="Franklin Gothic Book" w:hAnsi="Franklin Gothic Book"/>
                <w:sz w:val="22"/>
                <w:szCs w:val="22"/>
              </w:rPr>
            </w:pPr>
            <w:r w:rsidRPr="008B1B55">
              <w:rPr>
                <w:rFonts w:ascii="Franklin Gothic Book" w:hAnsi="Franklin Gothic Book"/>
                <w:sz w:val="22"/>
                <w:szCs w:val="22"/>
              </w:rPr>
              <w:t xml:space="preserve">1. Программа «Редактор расчетных схем» (1 шт.) </w:t>
            </w:r>
          </w:p>
          <w:p w:rsidR="00AB1B13" w:rsidRPr="008B1B55" w:rsidRDefault="00AB1B13" w:rsidP="008C236B">
            <w:pPr>
              <w:spacing w:after="0"/>
              <w:jc w:val="left"/>
              <w:rPr>
                <w:rFonts w:ascii="Franklin Gothic Book" w:hAnsi="Franklin Gothic Book"/>
                <w:sz w:val="22"/>
                <w:szCs w:val="22"/>
              </w:rPr>
            </w:pPr>
            <w:r w:rsidRPr="008B1B55">
              <w:rPr>
                <w:rFonts w:ascii="Franklin Gothic Book" w:hAnsi="Franklin Gothic Book"/>
                <w:sz w:val="22"/>
                <w:szCs w:val="22"/>
              </w:rPr>
              <w:t>2. Программа «АРМ «Энергосфера» (1 шт.)</w:t>
            </w:r>
          </w:p>
        </w:tc>
        <w:tc>
          <w:tcPr>
            <w:tcW w:w="970" w:type="dxa"/>
            <w:tcBorders>
              <w:top w:val="single" w:sz="4" w:space="0" w:color="auto"/>
              <w:left w:val="nil"/>
              <w:bottom w:val="single" w:sz="4" w:space="0" w:color="auto"/>
              <w:right w:val="single" w:sz="4" w:space="0" w:color="auto"/>
            </w:tcBorders>
            <w:shd w:val="clear" w:color="000000" w:fill="FFFFFF"/>
            <w:vAlign w:val="center"/>
          </w:tcPr>
          <w:p w:rsidR="00AB1B13" w:rsidRPr="008B1B55" w:rsidRDefault="008C236B" w:rsidP="008C236B">
            <w:pPr>
              <w:spacing w:after="0"/>
              <w:jc w:val="center"/>
              <w:rPr>
                <w:rFonts w:ascii="Franklin Gothic Book" w:hAnsi="Franklin Gothic Book"/>
                <w:sz w:val="22"/>
                <w:szCs w:val="22"/>
              </w:rPr>
            </w:pPr>
            <w:r w:rsidRPr="008B1B55">
              <w:rPr>
                <w:rFonts w:ascii="Franklin Gothic Book" w:hAnsi="Franklin Gothic Book"/>
                <w:sz w:val="22"/>
                <w:szCs w:val="22"/>
              </w:rPr>
              <w:t>1</w:t>
            </w:r>
          </w:p>
        </w:tc>
        <w:tc>
          <w:tcPr>
            <w:tcW w:w="1328" w:type="dxa"/>
            <w:tcBorders>
              <w:top w:val="single" w:sz="4" w:space="0" w:color="auto"/>
              <w:left w:val="nil"/>
              <w:bottom w:val="single" w:sz="4" w:space="0" w:color="auto"/>
              <w:right w:val="single" w:sz="4" w:space="0" w:color="auto"/>
            </w:tcBorders>
            <w:shd w:val="clear" w:color="000000" w:fill="FFFFFF"/>
            <w:vAlign w:val="center"/>
          </w:tcPr>
          <w:p w:rsidR="00AB1B13" w:rsidRPr="008B1B55" w:rsidRDefault="00AB1B13" w:rsidP="008C236B">
            <w:pPr>
              <w:spacing w:after="0"/>
              <w:jc w:val="center"/>
              <w:rPr>
                <w:rFonts w:ascii="Franklin Gothic Book" w:hAnsi="Franklin Gothic Book"/>
                <w:sz w:val="22"/>
                <w:szCs w:val="22"/>
              </w:rPr>
            </w:pPr>
          </w:p>
        </w:tc>
        <w:tc>
          <w:tcPr>
            <w:tcW w:w="1528" w:type="dxa"/>
            <w:tcBorders>
              <w:top w:val="single" w:sz="4" w:space="0" w:color="auto"/>
              <w:left w:val="nil"/>
              <w:bottom w:val="single" w:sz="4" w:space="0" w:color="auto"/>
              <w:right w:val="single" w:sz="4" w:space="0" w:color="auto"/>
            </w:tcBorders>
            <w:shd w:val="clear" w:color="000000" w:fill="FFFFFF"/>
            <w:vAlign w:val="center"/>
          </w:tcPr>
          <w:p w:rsidR="00AB1B13" w:rsidRPr="008B1B55" w:rsidRDefault="00AB1B13" w:rsidP="008C236B">
            <w:pPr>
              <w:spacing w:after="0"/>
              <w:jc w:val="center"/>
              <w:rPr>
                <w:rFonts w:ascii="Franklin Gothic Book" w:hAnsi="Franklin Gothic Book"/>
                <w:sz w:val="22"/>
                <w:szCs w:val="22"/>
              </w:rPr>
            </w:pPr>
          </w:p>
        </w:tc>
      </w:tr>
      <w:tr w:rsidR="00AB1B13" w:rsidRPr="008B1B55" w:rsidTr="008C236B">
        <w:trPr>
          <w:trHeight w:val="198"/>
        </w:trPr>
        <w:tc>
          <w:tcPr>
            <w:tcW w:w="83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13" w:rsidRPr="008B1B55" w:rsidRDefault="00AB1B13" w:rsidP="008C236B">
            <w:pPr>
              <w:spacing w:after="0"/>
              <w:jc w:val="right"/>
              <w:rPr>
                <w:rFonts w:ascii="Franklin Gothic Book" w:hAnsi="Franklin Gothic Book"/>
                <w:b/>
                <w:bCs/>
                <w:color w:val="000000"/>
                <w:sz w:val="22"/>
                <w:szCs w:val="22"/>
              </w:rPr>
            </w:pPr>
            <w:r w:rsidRPr="008B1B55">
              <w:rPr>
                <w:rFonts w:ascii="Franklin Gothic Book" w:hAnsi="Franklin Gothic Book"/>
                <w:b/>
                <w:bCs/>
                <w:color w:val="000000"/>
                <w:sz w:val="22"/>
                <w:szCs w:val="22"/>
              </w:rPr>
              <w:t>Итого:</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13" w:rsidRPr="008B1B55" w:rsidRDefault="00AB1B13" w:rsidP="008C236B">
            <w:pPr>
              <w:spacing w:after="0"/>
              <w:jc w:val="right"/>
              <w:rPr>
                <w:rFonts w:ascii="Franklin Gothic Book" w:hAnsi="Franklin Gothic Book"/>
                <w:b/>
                <w:bCs/>
                <w:color w:val="000000"/>
                <w:sz w:val="22"/>
                <w:szCs w:val="22"/>
              </w:rPr>
            </w:pPr>
          </w:p>
        </w:tc>
      </w:tr>
      <w:tr w:rsidR="00AB1B13" w:rsidRPr="008B1B55" w:rsidTr="008C236B">
        <w:trPr>
          <w:trHeight w:val="198"/>
        </w:trPr>
        <w:tc>
          <w:tcPr>
            <w:tcW w:w="83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13" w:rsidRPr="008B1B55" w:rsidRDefault="00AB1B13" w:rsidP="00292683">
            <w:pPr>
              <w:spacing w:after="0"/>
              <w:jc w:val="right"/>
              <w:rPr>
                <w:rFonts w:ascii="Franklin Gothic Book" w:hAnsi="Franklin Gothic Book"/>
                <w:b/>
                <w:bCs/>
                <w:color w:val="000000"/>
                <w:sz w:val="22"/>
                <w:szCs w:val="22"/>
              </w:rPr>
            </w:pPr>
            <w:r w:rsidRPr="008B1B55">
              <w:rPr>
                <w:rFonts w:ascii="Franklin Gothic Book" w:hAnsi="Franklin Gothic Book"/>
                <w:b/>
                <w:bCs/>
                <w:color w:val="000000"/>
                <w:sz w:val="22"/>
                <w:szCs w:val="22"/>
              </w:rPr>
              <w:t xml:space="preserve">НДС </w:t>
            </w:r>
            <w:r w:rsidR="00292683" w:rsidRPr="008B1B55">
              <w:rPr>
                <w:rFonts w:ascii="Franklin Gothic Book" w:hAnsi="Franklin Gothic Book"/>
                <w:b/>
                <w:bCs/>
                <w:color w:val="000000"/>
                <w:sz w:val="22"/>
                <w:szCs w:val="22"/>
              </w:rPr>
              <w:t>20</w:t>
            </w:r>
            <w:r w:rsidRPr="008B1B55">
              <w:rPr>
                <w:rFonts w:ascii="Franklin Gothic Book" w:hAnsi="Franklin Gothic Book"/>
                <w:b/>
                <w:bCs/>
                <w:color w:val="000000"/>
                <w:sz w:val="22"/>
                <w:szCs w:val="22"/>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13" w:rsidRPr="008B1B55" w:rsidRDefault="00AB1B13" w:rsidP="008C236B">
            <w:pPr>
              <w:spacing w:after="0"/>
              <w:jc w:val="right"/>
              <w:rPr>
                <w:rFonts w:ascii="Franklin Gothic Book" w:hAnsi="Franklin Gothic Book"/>
                <w:b/>
                <w:bCs/>
                <w:color w:val="000000"/>
                <w:sz w:val="22"/>
                <w:szCs w:val="22"/>
              </w:rPr>
            </w:pPr>
          </w:p>
        </w:tc>
      </w:tr>
      <w:tr w:rsidR="008C236B" w:rsidRPr="008B1B55" w:rsidTr="008C236B">
        <w:trPr>
          <w:trHeight w:val="198"/>
        </w:trPr>
        <w:tc>
          <w:tcPr>
            <w:tcW w:w="83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C236B" w:rsidRPr="008B1B55" w:rsidRDefault="008C236B" w:rsidP="008C236B">
            <w:pPr>
              <w:spacing w:after="0"/>
              <w:jc w:val="right"/>
              <w:rPr>
                <w:rFonts w:ascii="Franklin Gothic Book" w:hAnsi="Franklin Gothic Book"/>
                <w:b/>
                <w:bCs/>
                <w:color w:val="000000"/>
                <w:sz w:val="22"/>
                <w:szCs w:val="22"/>
              </w:rPr>
            </w:pPr>
            <w:r w:rsidRPr="008B1B55">
              <w:rPr>
                <w:rFonts w:ascii="Franklin Gothic Book" w:hAnsi="Franklin Gothic Book"/>
                <w:b/>
                <w:bCs/>
                <w:color w:val="000000"/>
                <w:sz w:val="22"/>
                <w:szCs w:val="22"/>
              </w:rPr>
              <w:t>Итого с НДС:</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36B" w:rsidRPr="008B1B55" w:rsidRDefault="008C236B" w:rsidP="008C236B">
            <w:pPr>
              <w:spacing w:after="0"/>
              <w:jc w:val="right"/>
              <w:rPr>
                <w:rFonts w:ascii="Franklin Gothic Book" w:hAnsi="Franklin Gothic Book"/>
                <w:b/>
                <w:bCs/>
                <w:color w:val="000000"/>
                <w:sz w:val="22"/>
                <w:szCs w:val="22"/>
              </w:rPr>
            </w:pPr>
          </w:p>
        </w:tc>
      </w:tr>
    </w:tbl>
    <w:p w:rsidR="00380EA4" w:rsidRPr="008B1B55" w:rsidRDefault="00380EA4" w:rsidP="005371BA">
      <w:pPr>
        <w:suppressAutoHyphens/>
        <w:spacing w:line="276" w:lineRule="auto"/>
        <w:ind w:firstLine="567"/>
        <w:rPr>
          <w:rStyle w:val="aff5"/>
          <w:rFonts w:ascii="Franklin Gothic Book" w:hAnsi="Franklin Gothic Book" w:cs="Arial"/>
          <w:b w:val="0"/>
          <w:sz w:val="22"/>
          <w:szCs w:val="22"/>
        </w:rPr>
      </w:pPr>
      <w:r w:rsidRPr="008B1B55">
        <w:rPr>
          <w:rStyle w:val="aff5"/>
          <w:rFonts w:ascii="Franklin Gothic Book" w:hAnsi="Franklin Gothic Book" w:cs="Arial"/>
          <w:b w:val="0"/>
          <w:sz w:val="22"/>
          <w:szCs w:val="22"/>
        </w:rPr>
        <w:tab/>
      </w:r>
      <w:r w:rsidRPr="008B1B55">
        <w:rPr>
          <w:rStyle w:val="aff5"/>
          <w:rFonts w:ascii="Franklin Gothic Book" w:hAnsi="Franklin Gothic Book" w:cs="Arial"/>
          <w:b w:val="0"/>
          <w:sz w:val="22"/>
          <w:szCs w:val="22"/>
        </w:rPr>
        <w:tab/>
      </w:r>
      <w:r w:rsidRPr="008B1B55">
        <w:rPr>
          <w:rStyle w:val="aff5"/>
          <w:rFonts w:ascii="Franklin Gothic Book" w:hAnsi="Franklin Gothic Book" w:cs="Arial"/>
          <w:b w:val="0"/>
          <w:sz w:val="22"/>
          <w:szCs w:val="22"/>
        </w:rPr>
        <w:tab/>
      </w:r>
    </w:p>
    <w:p w:rsidR="00380EA4" w:rsidRPr="008B1B55" w:rsidRDefault="00380EA4" w:rsidP="005371BA">
      <w:pPr>
        <w:suppressAutoHyphens/>
        <w:spacing w:line="276" w:lineRule="auto"/>
        <w:ind w:firstLine="567"/>
        <w:rPr>
          <w:rStyle w:val="aff5"/>
          <w:rFonts w:ascii="Franklin Gothic Book" w:hAnsi="Franklin Gothic Book" w:cs="Arial"/>
          <w:b w:val="0"/>
          <w:sz w:val="22"/>
          <w:szCs w:val="22"/>
        </w:rPr>
      </w:pPr>
      <w:r w:rsidRPr="008B1B55">
        <w:rPr>
          <w:rStyle w:val="aff5"/>
          <w:rFonts w:ascii="Franklin Gothic Book" w:hAnsi="Franklin Gothic Book" w:cs="Arial"/>
          <w:b w:val="0"/>
          <w:sz w:val="22"/>
          <w:szCs w:val="22"/>
        </w:rPr>
        <w:t>2.</w:t>
      </w:r>
      <w:r w:rsidRPr="008B1B55">
        <w:rPr>
          <w:rStyle w:val="aff5"/>
          <w:rFonts w:ascii="Franklin Gothic Book" w:hAnsi="Franklin Gothic Book" w:cs="Arial"/>
          <w:b w:val="0"/>
          <w:sz w:val="22"/>
          <w:szCs w:val="22"/>
        </w:rPr>
        <w:tab/>
        <w:t>Срок полезного использования ПК «Энергосфера» с уч</w:t>
      </w:r>
      <w:r w:rsidR="00CD4A03" w:rsidRPr="008B1B55">
        <w:rPr>
          <w:rStyle w:val="aff5"/>
          <w:rFonts w:ascii="Franklin Gothic Book" w:hAnsi="Franklin Gothic Book" w:cs="Arial"/>
          <w:b w:val="0"/>
          <w:sz w:val="22"/>
          <w:szCs w:val="22"/>
        </w:rPr>
        <w:t>ё</w:t>
      </w:r>
      <w:r w:rsidRPr="008B1B55">
        <w:rPr>
          <w:rStyle w:val="aff5"/>
          <w:rFonts w:ascii="Franklin Gothic Book" w:hAnsi="Franklin Gothic Book" w:cs="Arial"/>
          <w:b w:val="0"/>
          <w:sz w:val="22"/>
          <w:szCs w:val="22"/>
        </w:rPr>
        <w:t xml:space="preserve">том </w:t>
      </w:r>
      <w:r w:rsidRPr="008B1B55">
        <w:rPr>
          <w:rStyle w:val="aff5"/>
          <w:rFonts w:ascii="Franklin Gothic Book" w:hAnsi="Franklin Gothic Book" w:cs="Franklin Gothic Book"/>
          <w:b w:val="0"/>
          <w:sz w:val="22"/>
          <w:szCs w:val="22"/>
        </w:rPr>
        <w:t>морального</w:t>
      </w:r>
      <w:r w:rsidRPr="008B1B55">
        <w:rPr>
          <w:rStyle w:val="aff5"/>
          <w:rFonts w:ascii="Franklin Gothic Book" w:hAnsi="Franklin Gothic Book" w:cs="Arial"/>
          <w:b w:val="0"/>
          <w:sz w:val="22"/>
          <w:szCs w:val="22"/>
        </w:rPr>
        <w:t xml:space="preserve"> </w:t>
      </w:r>
      <w:r w:rsidRPr="008B1B55">
        <w:rPr>
          <w:rStyle w:val="aff5"/>
          <w:rFonts w:ascii="Franklin Gothic Book" w:hAnsi="Franklin Gothic Book" w:cs="Franklin Gothic Book"/>
          <w:b w:val="0"/>
          <w:sz w:val="22"/>
          <w:szCs w:val="22"/>
        </w:rPr>
        <w:t>старения</w:t>
      </w:r>
      <w:r w:rsidRPr="008B1B55">
        <w:rPr>
          <w:rStyle w:val="aff5"/>
          <w:rFonts w:ascii="Franklin Gothic Book" w:hAnsi="Franklin Gothic Book" w:cs="Arial"/>
          <w:b w:val="0"/>
          <w:sz w:val="22"/>
          <w:szCs w:val="22"/>
        </w:rPr>
        <w:t xml:space="preserve"> </w:t>
      </w:r>
      <w:r w:rsidRPr="008B1B55">
        <w:rPr>
          <w:rStyle w:val="aff5"/>
          <w:rFonts w:ascii="Franklin Gothic Book" w:hAnsi="Franklin Gothic Book" w:cs="Franklin Gothic Book"/>
          <w:b w:val="0"/>
          <w:sz w:val="22"/>
          <w:szCs w:val="22"/>
        </w:rPr>
        <w:t>и</w:t>
      </w:r>
      <w:r w:rsidRPr="008B1B55">
        <w:rPr>
          <w:rStyle w:val="aff5"/>
          <w:rFonts w:ascii="Franklin Gothic Book" w:hAnsi="Franklin Gothic Book" w:cs="Arial"/>
          <w:b w:val="0"/>
          <w:sz w:val="22"/>
          <w:szCs w:val="22"/>
        </w:rPr>
        <w:t xml:space="preserve"> </w:t>
      </w:r>
      <w:r w:rsidRPr="008B1B55">
        <w:rPr>
          <w:rStyle w:val="aff5"/>
          <w:rFonts w:ascii="Franklin Gothic Book" w:hAnsi="Franklin Gothic Book" w:cs="Franklin Gothic Book"/>
          <w:b w:val="0"/>
          <w:sz w:val="22"/>
          <w:szCs w:val="22"/>
        </w:rPr>
        <w:t>планируемых</w:t>
      </w:r>
      <w:r w:rsidRPr="008B1B55">
        <w:rPr>
          <w:rStyle w:val="aff5"/>
          <w:rFonts w:ascii="Franklin Gothic Book" w:hAnsi="Franklin Gothic Book" w:cs="Arial"/>
          <w:b w:val="0"/>
          <w:sz w:val="22"/>
          <w:szCs w:val="22"/>
        </w:rPr>
        <w:t xml:space="preserve"> </w:t>
      </w:r>
      <w:r w:rsidRPr="008B1B55">
        <w:rPr>
          <w:rStyle w:val="aff5"/>
          <w:rFonts w:ascii="Franklin Gothic Book" w:hAnsi="Franklin Gothic Book" w:cs="Franklin Gothic Book"/>
          <w:b w:val="0"/>
          <w:sz w:val="22"/>
          <w:szCs w:val="22"/>
        </w:rPr>
        <w:t>модернизаций</w:t>
      </w:r>
      <w:r w:rsidRPr="008B1B55">
        <w:rPr>
          <w:rStyle w:val="aff5"/>
          <w:rFonts w:ascii="Franklin Gothic Book" w:hAnsi="Franklin Gothic Book" w:cs="Arial"/>
          <w:b w:val="0"/>
          <w:sz w:val="22"/>
          <w:szCs w:val="22"/>
        </w:rPr>
        <w:t xml:space="preserve"> </w:t>
      </w:r>
      <w:r w:rsidRPr="008B1B55">
        <w:rPr>
          <w:rStyle w:val="aff5"/>
          <w:rFonts w:ascii="Franklin Gothic Book" w:hAnsi="Franklin Gothic Book" w:cs="Franklin Gothic Book"/>
          <w:b w:val="0"/>
          <w:sz w:val="22"/>
          <w:szCs w:val="22"/>
        </w:rPr>
        <w:t>составляет</w:t>
      </w:r>
      <w:r w:rsidRPr="008B1B55">
        <w:rPr>
          <w:rStyle w:val="aff5"/>
          <w:rFonts w:ascii="Franklin Gothic Book" w:hAnsi="Franklin Gothic Book" w:cs="Arial"/>
          <w:b w:val="0"/>
          <w:sz w:val="22"/>
          <w:szCs w:val="22"/>
        </w:rPr>
        <w:t xml:space="preserve"> 1 </w:t>
      </w:r>
      <w:r w:rsidRPr="008B1B55">
        <w:rPr>
          <w:rStyle w:val="aff5"/>
          <w:rFonts w:ascii="Franklin Gothic Book" w:hAnsi="Franklin Gothic Book" w:cs="Franklin Gothic Book"/>
          <w:b w:val="0"/>
          <w:sz w:val="22"/>
          <w:szCs w:val="22"/>
        </w:rPr>
        <w:t>год</w:t>
      </w:r>
      <w:r w:rsidRPr="008B1B55">
        <w:rPr>
          <w:rStyle w:val="aff5"/>
          <w:rFonts w:ascii="Franklin Gothic Book" w:hAnsi="Franklin Gothic Book" w:cs="Arial"/>
          <w:b w:val="0"/>
          <w:sz w:val="22"/>
          <w:szCs w:val="22"/>
        </w:rPr>
        <w:t xml:space="preserve"> </w:t>
      </w:r>
      <w:r w:rsidRPr="008B1B55">
        <w:rPr>
          <w:rStyle w:val="aff5"/>
          <w:rFonts w:ascii="Franklin Gothic Book" w:hAnsi="Franklin Gothic Book" w:cs="Franklin Gothic Book"/>
          <w:b w:val="0"/>
          <w:sz w:val="22"/>
          <w:szCs w:val="22"/>
        </w:rPr>
        <w:t>со</w:t>
      </w:r>
      <w:r w:rsidRPr="008B1B55">
        <w:rPr>
          <w:rStyle w:val="aff5"/>
          <w:rFonts w:ascii="Franklin Gothic Book" w:hAnsi="Franklin Gothic Book" w:cs="Arial"/>
          <w:b w:val="0"/>
          <w:sz w:val="22"/>
          <w:szCs w:val="22"/>
        </w:rPr>
        <w:t xml:space="preserve"> </w:t>
      </w:r>
      <w:r w:rsidRPr="008B1B55">
        <w:rPr>
          <w:rStyle w:val="aff5"/>
          <w:rFonts w:ascii="Franklin Gothic Book" w:hAnsi="Franklin Gothic Book" w:cs="Franklin Gothic Book"/>
          <w:b w:val="0"/>
          <w:sz w:val="22"/>
          <w:szCs w:val="22"/>
        </w:rPr>
        <w:t>дня</w:t>
      </w:r>
      <w:r w:rsidRPr="008B1B55">
        <w:rPr>
          <w:rStyle w:val="aff5"/>
          <w:rFonts w:ascii="Franklin Gothic Book" w:hAnsi="Franklin Gothic Book" w:cs="Arial"/>
          <w:b w:val="0"/>
          <w:sz w:val="22"/>
          <w:szCs w:val="22"/>
        </w:rPr>
        <w:t xml:space="preserve"> покупки.</w:t>
      </w:r>
    </w:p>
    <w:p w:rsidR="00380EA4" w:rsidRPr="008B1B55" w:rsidRDefault="00380EA4" w:rsidP="005371BA">
      <w:pPr>
        <w:suppressAutoHyphens/>
        <w:spacing w:line="276" w:lineRule="auto"/>
        <w:ind w:firstLine="567"/>
        <w:rPr>
          <w:rStyle w:val="aff5"/>
          <w:rFonts w:ascii="Franklin Gothic Book" w:hAnsi="Franklin Gothic Book" w:cs="Arial"/>
          <w:b w:val="0"/>
          <w:sz w:val="22"/>
          <w:szCs w:val="22"/>
        </w:rPr>
      </w:pPr>
      <w:r w:rsidRPr="008B1B55">
        <w:rPr>
          <w:rStyle w:val="aff5"/>
          <w:rFonts w:ascii="Franklin Gothic Book" w:hAnsi="Franklin Gothic Book" w:cs="Arial"/>
          <w:b w:val="0"/>
          <w:sz w:val="22"/>
          <w:szCs w:val="22"/>
        </w:rPr>
        <w:t>3.</w:t>
      </w:r>
      <w:r w:rsidRPr="008B1B55">
        <w:rPr>
          <w:rStyle w:val="aff5"/>
          <w:rFonts w:ascii="Franklin Gothic Book" w:hAnsi="Franklin Gothic Book" w:cs="Arial"/>
          <w:b w:val="0"/>
          <w:sz w:val="22"/>
          <w:szCs w:val="22"/>
        </w:rPr>
        <w:tab/>
        <w:t xml:space="preserve">Стоимость работ по настоящей спецификации (с учетом НДС) составляет – </w:t>
      </w:r>
      <w:r w:rsidR="00CD4A03" w:rsidRPr="008B1B55">
        <w:rPr>
          <w:rStyle w:val="aff5"/>
          <w:rFonts w:ascii="Franklin Gothic Book" w:hAnsi="Franklin Gothic Book" w:cs="Arial"/>
          <w:b w:val="0"/>
          <w:sz w:val="22"/>
          <w:szCs w:val="22"/>
        </w:rPr>
        <w:t>___________</w:t>
      </w:r>
      <w:r w:rsidRPr="008B1B55">
        <w:rPr>
          <w:rStyle w:val="aff5"/>
          <w:rFonts w:ascii="Franklin Gothic Book" w:hAnsi="Franklin Gothic Book" w:cs="Arial"/>
          <w:b w:val="0"/>
          <w:sz w:val="22"/>
          <w:szCs w:val="22"/>
        </w:rPr>
        <w:t xml:space="preserve"> руб. </w:t>
      </w:r>
    </w:p>
    <w:p w:rsidR="00380EA4" w:rsidRPr="008B1B55" w:rsidRDefault="00380EA4" w:rsidP="005371BA">
      <w:pPr>
        <w:suppressAutoHyphens/>
        <w:spacing w:line="276" w:lineRule="auto"/>
        <w:ind w:firstLine="567"/>
        <w:rPr>
          <w:rStyle w:val="aff5"/>
          <w:rFonts w:ascii="Franklin Gothic Book" w:hAnsi="Franklin Gothic Book" w:cs="Arial"/>
          <w:b w:val="0"/>
          <w:sz w:val="22"/>
          <w:szCs w:val="22"/>
        </w:rPr>
      </w:pPr>
      <w:r w:rsidRPr="008B1B55">
        <w:rPr>
          <w:rStyle w:val="aff5"/>
          <w:rFonts w:ascii="Franklin Gothic Book" w:hAnsi="Franklin Gothic Book" w:cs="Arial"/>
          <w:b w:val="0"/>
          <w:sz w:val="22"/>
          <w:szCs w:val="22"/>
        </w:rPr>
        <w:t>4.</w:t>
      </w:r>
      <w:r w:rsidRPr="008B1B55">
        <w:rPr>
          <w:rStyle w:val="aff5"/>
          <w:rFonts w:ascii="Franklin Gothic Book" w:hAnsi="Franklin Gothic Book" w:cs="Arial"/>
          <w:b w:val="0"/>
          <w:sz w:val="22"/>
          <w:szCs w:val="22"/>
        </w:rPr>
        <w:tab/>
        <w:t>Исполнитель обязуется пр</w:t>
      </w:r>
      <w:r w:rsidR="002B26FA" w:rsidRPr="008B1B55">
        <w:rPr>
          <w:rStyle w:val="aff5"/>
          <w:rFonts w:ascii="Franklin Gothic Book" w:hAnsi="Franklin Gothic Book" w:cs="Arial"/>
          <w:b w:val="0"/>
          <w:sz w:val="22"/>
          <w:szCs w:val="22"/>
        </w:rPr>
        <w:t>оизвести Работы, в срок до 3</w:t>
      </w:r>
      <w:r w:rsidR="008C236B" w:rsidRPr="008B1B55">
        <w:rPr>
          <w:rStyle w:val="aff5"/>
          <w:rFonts w:ascii="Franklin Gothic Book" w:hAnsi="Franklin Gothic Book" w:cs="Arial"/>
          <w:b w:val="0"/>
          <w:sz w:val="22"/>
          <w:szCs w:val="22"/>
        </w:rPr>
        <w:t>1.03</w:t>
      </w:r>
      <w:r w:rsidRPr="008B1B55">
        <w:rPr>
          <w:rStyle w:val="aff5"/>
          <w:rFonts w:ascii="Franklin Gothic Book" w:hAnsi="Franklin Gothic Book" w:cs="Arial"/>
          <w:b w:val="0"/>
          <w:sz w:val="22"/>
          <w:szCs w:val="22"/>
        </w:rPr>
        <w:t>.20</w:t>
      </w:r>
      <w:r w:rsidR="008C236B" w:rsidRPr="008B1B55">
        <w:rPr>
          <w:rStyle w:val="aff5"/>
          <w:rFonts w:ascii="Franklin Gothic Book" w:hAnsi="Franklin Gothic Book" w:cs="Arial"/>
          <w:b w:val="0"/>
          <w:sz w:val="22"/>
          <w:szCs w:val="22"/>
        </w:rPr>
        <w:t>21</w:t>
      </w:r>
      <w:r w:rsidRPr="008B1B55">
        <w:rPr>
          <w:rStyle w:val="aff5"/>
          <w:rFonts w:ascii="Franklin Gothic Book" w:hAnsi="Franklin Gothic Book" w:cs="Arial"/>
          <w:b w:val="0"/>
          <w:sz w:val="22"/>
          <w:szCs w:val="22"/>
        </w:rPr>
        <w:t>.</w:t>
      </w:r>
    </w:p>
    <w:p w:rsidR="00380EA4" w:rsidRPr="008B1B55" w:rsidRDefault="00380EA4" w:rsidP="005371BA">
      <w:pPr>
        <w:suppressAutoHyphens/>
        <w:spacing w:line="276" w:lineRule="auto"/>
        <w:ind w:firstLine="567"/>
        <w:rPr>
          <w:rStyle w:val="aff5"/>
          <w:rFonts w:ascii="Franklin Gothic Book" w:hAnsi="Franklin Gothic Book" w:cs="Arial"/>
          <w:b w:val="0"/>
          <w:sz w:val="22"/>
          <w:szCs w:val="22"/>
        </w:rPr>
      </w:pPr>
      <w:r w:rsidRPr="008B1B55">
        <w:rPr>
          <w:rStyle w:val="aff5"/>
          <w:rFonts w:ascii="Franklin Gothic Book" w:hAnsi="Franklin Gothic Book" w:cs="Arial"/>
          <w:b w:val="0"/>
          <w:sz w:val="22"/>
          <w:szCs w:val="22"/>
        </w:rPr>
        <w:t>5.</w:t>
      </w:r>
      <w:r w:rsidRPr="008B1B55">
        <w:rPr>
          <w:rStyle w:val="aff5"/>
          <w:rFonts w:ascii="Franklin Gothic Book" w:hAnsi="Franklin Gothic Book" w:cs="Arial"/>
          <w:b w:val="0"/>
          <w:sz w:val="22"/>
          <w:szCs w:val="22"/>
        </w:rPr>
        <w:tab/>
        <w:t xml:space="preserve">Заказчик обязуется произвести оплату в размере </w:t>
      </w:r>
      <w:r w:rsidR="008C236B" w:rsidRPr="008B1B55">
        <w:rPr>
          <w:rStyle w:val="aff5"/>
          <w:rFonts w:ascii="Franklin Gothic Book" w:hAnsi="Franklin Gothic Book" w:cs="Arial"/>
          <w:b w:val="0"/>
          <w:sz w:val="22"/>
          <w:szCs w:val="22"/>
        </w:rPr>
        <w:t>__________</w:t>
      </w:r>
      <w:r w:rsidRPr="008B1B55">
        <w:rPr>
          <w:rStyle w:val="aff5"/>
          <w:rFonts w:ascii="Franklin Gothic Book" w:hAnsi="Franklin Gothic Book" w:cs="Arial"/>
          <w:b w:val="0"/>
          <w:sz w:val="22"/>
          <w:szCs w:val="22"/>
        </w:rPr>
        <w:t xml:space="preserve"> (</w:t>
      </w:r>
      <w:r w:rsidR="008C236B" w:rsidRPr="008B1B55">
        <w:rPr>
          <w:rStyle w:val="aff5"/>
          <w:rFonts w:ascii="Franklin Gothic Book" w:hAnsi="Franklin Gothic Book" w:cs="Arial"/>
          <w:b w:val="0"/>
          <w:sz w:val="22"/>
          <w:szCs w:val="22"/>
        </w:rPr>
        <w:t>_________________________________</w:t>
      </w:r>
      <w:r w:rsidRPr="008B1B55">
        <w:rPr>
          <w:rStyle w:val="aff5"/>
          <w:rFonts w:ascii="Franklin Gothic Book" w:hAnsi="Franklin Gothic Book" w:cs="Arial"/>
          <w:b w:val="0"/>
          <w:sz w:val="22"/>
          <w:szCs w:val="22"/>
        </w:rPr>
        <w:t xml:space="preserve">) руб. </w:t>
      </w:r>
      <w:r w:rsidR="008C236B" w:rsidRPr="008B1B55">
        <w:rPr>
          <w:rStyle w:val="aff5"/>
          <w:rFonts w:ascii="Franklin Gothic Book" w:hAnsi="Franklin Gothic Book" w:cs="Arial"/>
          <w:b w:val="0"/>
          <w:sz w:val="22"/>
          <w:szCs w:val="22"/>
        </w:rPr>
        <w:t>____</w:t>
      </w:r>
      <w:r w:rsidRPr="008B1B55">
        <w:rPr>
          <w:rStyle w:val="aff5"/>
          <w:rFonts w:ascii="Franklin Gothic Book" w:hAnsi="Franklin Gothic Book" w:cs="Arial"/>
          <w:b w:val="0"/>
          <w:sz w:val="22"/>
          <w:szCs w:val="22"/>
        </w:rPr>
        <w:t xml:space="preserve"> коп</w:t>
      </w:r>
      <w:r w:rsidR="008C236B" w:rsidRPr="008B1B55">
        <w:rPr>
          <w:rStyle w:val="aff5"/>
          <w:rFonts w:ascii="Franklin Gothic Book" w:hAnsi="Franklin Gothic Book" w:cs="Arial"/>
          <w:b w:val="0"/>
          <w:sz w:val="22"/>
          <w:szCs w:val="22"/>
        </w:rPr>
        <w:t>.</w:t>
      </w:r>
      <w:r w:rsidRPr="008B1B55">
        <w:rPr>
          <w:rStyle w:val="aff5"/>
          <w:rFonts w:ascii="Franklin Gothic Book" w:hAnsi="Franklin Gothic Book" w:cs="Arial"/>
          <w:b w:val="0"/>
          <w:sz w:val="22"/>
          <w:szCs w:val="22"/>
        </w:rPr>
        <w:t>, в течение 30 календарных дней с момента подписания Акта выполненных работ и получения счета-фактуры.</w:t>
      </w:r>
    </w:p>
    <w:p w:rsidR="00380EA4" w:rsidRPr="008B1B55" w:rsidRDefault="00380EA4" w:rsidP="005371BA">
      <w:pPr>
        <w:suppressAutoHyphens/>
        <w:spacing w:line="276" w:lineRule="auto"/>
        <w:ind w:firstLine="567"/>
        <w:rPr>
          <w:rStyle w:val="aff5"/>
          <w:rFonts w:ascii="Franklin Gothic Book" w:hAnsi="Franklin Gothic Book" w:cs="Arial"/>
          <w:b w:val="0"/>
          <w:sz w:val="22"/>
          <w:szCs w:val="22"/>
        </w:rPr>
      </w:pPr>
      <w:r w:rsidRPr="008B1B55">
        <w:rPr>
          <w:rStyle w:val="aff5"/>
          <w:rFonts w:ascii="Franklin Gothic Book" w:hAnsi="Franklin Gothic Book" w:cs="Arial"/>
          <w:b w:val="0"/>
          <w:sz w:val="22"/>
          <w:szCs w:val="22"/>
        </w:rPr>
        <w:t>6.</w:t>
      </w:r>
      <w:r w:rsidRPr="008B1B55">
        <w:rPr>
          <w:rStyle w:val="aff5"/>
          <w:rFonts w:ascii="Franklin Gothic Book" w:hAnsi="Franklin Gothic Book" w:cs="Arial"/>
          <w:b w:val="0"/>
          <w:sz w:val="22"/>
          <w:szCs w:val="22"/>
        </w:rPr>
        <w:tab/>
        <w:t xml:space="preserve">Контактное лицо со стороны Заказчика: </w:t>
      </w:r>
      <w:r w:rsidR="008C236B" w:rsidRPr="008B1B55">
        <w:rPr>
          <w:rStyle w:val="aff5"/>
          <w:rFonts w:ascii="Franklin Gothic Book" w:hAnsi="Franklin Gothic Book" w:cs="Arial"/>
          <w:b w:val="0"/>
          <w:sz w:val="22"/>
          <w:szCs w:val="22"/>
        </w:rPr>
        <w:t>_______________</w:t>
      </w:r>
    </w:p>
    <w:p w:rsidR="00380EA4" w:rsidRPr="008B1B55" w:rsidRDefault="00380EA4" w:rsidP="005371BA">
      <w:pPr>
        <w:suppressAutoHyphens/>
        <w:spacing w:line="276" w:lineRule="auto"/>
        <w:ind w:firstLine="567"/>
        <w:rPr>
          <w:rStyle w:val="aff5"/>
          <w:rFonts w:ascii="Franklin Gothic Book" w:hAnsi="Franklin Gothic Book" w:cs="Arial"/>
          <w:b w:val="0"/>
          <w:sz w:val="22"/>
          <w:szCs w:val="22"/>
        </w:rPr>
      </w:pPr>
      <w:r w:rsidRPr="008B1B55">
        <w:rPr>
          <w:rStyle w:val="aff5"/>
          <w:rFonts w:ascii="Franklin Gothic Book" w:hAnsi="Franklin Gothic Book" w:cs="Arial"/>
          <w:b w:val="0"/>
          <w:sz w:val="22"/>
          <w:szCs w:val="22"/>
        </w:rPr>
        <w:t>7.</w:t>
      </w:r>
      <w:r w:rsidRPr="008B1B55">
        <w:rPr>
          <w:rStyle w:val="aff5"/>
          <w:rFonts w:ascii="Franklin Gothic Book" w:hAnsi="Franklin Gothic Book" w:cs="Arial"/>
          <w:b w:val="0"/>
          <w:sz w:val="22"/>
          <w:szCs w:val="22"/>
        </w:rPr>
        <w:tab/>
        <w:t xml:space="preserve">Настоящая спецификация составлена в двух экземплярах, имеющих одинаковую юридическую силу, один экземпляр настоящего договора - у Заказчика, один – у Исполнителя. Во всем остальном, что не указано в настоящей спецификации, стороны руководствуются положениями договора № </w:t>
      </w:r>
      <w:r w:rsidR="00A170C4" w:rsidRPr="008B1B55">
        <w:rPr>
          <w:rStyle w:val="aff5"/>
          <w:rFonts w:ascii="Franklin Gothic Book" w:hAnsi="Franklin Gothic Book" w:cs="Arial"/>
          <w:b w:val="0"/>
          <w:sz w:val="22"/>
          <w:szCs w:val="22"/>
        </w:rPr>
        <w:t>__________</w:t>
      </w:r>
      <w:r w:rsidRPr="008B1B55">
        <w:rPr>
          <w:rStyle w:val="aff5"/>
          <w:rFonts w:ascii="Franklin Gothic Book" w:hAnsi="Franklin Gothic Book" w:cs="Arial"/>
          <w:b w:val="0"/>
          <w:sz w:val="22"/>
          <w:szCs w:val="22"/>
        </w:rPr>
        <w:t xml:space="preserve"> от </w:t>
      </w:r>
      <w:r w:rsidR="00A170C4" w:rsidRPr="008B1B55">
        <w:rPr>
          <w:rStyle w:val="aff5"/>
          <w:rFonts w:ascii="Franklin Gothic Book" w:hAnsi="Franklin Gothic Book" w:cs="Arial"/>
          <w:b w:val="0"/>
          <w:sz w:val="22"/>
          <w:szCs w:val="22"/>
        </w:rPr>
        <w:t>_________</w:t>
      </w:r>
      <w:r w:rsidRPr="008B1B55">
        <w:rPr>
          <w:rStyle w:val="aff5"/>
          <w:rFonts w:ascii="Franklin Gothic Book" w:hAnsi="Franklin Gothic Book" w:cs="Arial"/>
          <w:b w:val="0"/>
          <w:sz w:val="22"/>
          <w:szCs w:val="22"/>
        </w:rPr>
        <w:t xml:space="preserve"> г.</w:t>
      </w:r>
    </w:p>
    <w:p w:rsidR="00955057" w:rsidRPr="008B1B55" w:rsidRDefault="00955057" w:rsidP="005371BA">
      <w:pPr>
        <w:suppressAutoHyphens/>
        <w:spacing w:line="276" w:lineRule="auto"/>
        <w:ind w:firstLine="567"/>
        <w:rPr>
          <w:rStyle w:val="aff5"/>
          <w:rFonts w:ascii="Franklin Gothic Book" w:hAnsi="Franklin Gothic Book" w:cs="Arial"/>
          <w:b w:val="0"/>
          <w:sz w:val="22"/>
          <w:szCs w:val="22"/>
        </w:rPr>
      </w:pPr>
    </w:p>
    <w:p w:rsidR="00955057" w:rsidRPr="008B1B55" w:rsidRDefault="00955057" w:rsidP="005371BA">
      <w:pPr>
        <w:suppressAutoHyphens/>
        <w:spacing w:line="276" w:lineRule="auto"/>
        <w:ind w:firstLine="567"/>
        <w:rPr>
          <w:rStyle w:val="aff5"/>
          <w:rFonts w:ascii="Franklin Gothic Book" w:hAnsi="Franklin Gothic Book" w:cs="Arial"/>
          <w:b w:val="0"/>
          <w:sz w:val="22"/>
          <w:szCs w:val="22"/>
        </w:rPr>
      </w:pPr>
    </w:p>
    <w:tbl>
      <w:tblPr>
        <w:tblW w:w="9322" w:type="dxa"/>
        <w:tblLayout w:type="fixed"/>
        <w:tblLook w:val="01E0" w:firstRow="1" w:lastRow="1" w:firstColumn="1" w:lastColumn="1" w:noHBand="0" w:noVBand="0"/>
      </w:tblPr>
      <w:tblGrid>
        <w:gridCol w:w="4644"/>
        <w:gridCol w:w="4678"/>
      </w:tblGrid>
      <w:tr w:rsidR="00A56B87" w:rsidRPr="008B1B55" w:rsidTr="00A56B87">
        <w:tc>
          <w:tcPr>
            <w:tcW w:w="4644" w:type="dxa"/>
            <w:shd w:val="clear" w:color="auto" w:fill="auto"/>
            <w:vAlign w:val="center"/>
          </w:tcPr>
          <w:p w:rsidR="00A56B87" w:rsidRPr="008B1B55" w:rsidRDefault="00A56B87" w:rsidP="00A34750">
            <w:pPr>
              <w:tabs>
                <w:tab w:val="left" w:pos="0"/>
                <w:tab w:val="left" w:pos="900"/>
              </w:tabs>
              <w:spacing w:before="100" w:beforeAutospacing="1" w:after="100" w:afterAutospacing="1"/>
              <w:ind w:right="-149"/>
              <w:jc w:val="center"/>
              <w:rPr>
                <w:rFonts w:ascii="Franklin Gothic Book" w:hAnsi="Franklin Gothic Book"/>
                <w:b/>
                <w:sz w:val="22"/>
                <w:szCs w:val="22"/>
              </w:rPr>
            </w:pPr>
            <w:r w:rsidRPr="008B1B55">
              <w:rPr>
                <w:rFonts w:ascii="Franklin Gothic Book" w:hAnsi="Franklin Gothic Book"/>
                <w:b/>
                <w:sz w:val="22"/>
                <w:szCs w:val="22"/>
              </w:rPr>
              <w:t>Заказчик</w:t>
            </w:r>
          </w:p>
        </w:tc>
        <w:tc>
          <w:tcPr>
            <w:tcW w:w="4678" w:type="dxa"/>
            <w:shd w:val="clear" w:color="auto" w:fill="auto"/>
            <w:vAlign w:val="center"/>
          </w:tcPr>
          <w:p w:rsidR="00A56B87" w:rsidRPr="008B1B55" w:rsidRDefault="00A56B87" w:rsidP="00A34750">
            <w:pPr>
              <w:tabs>
                <w:tab w:val="left" w:pos="0"/>
                <w:tab w:val="left" w:pos="900"/>
              </w:tabs>
              <w:spacing w:before="100" w:beforeAutospacing="1" w:after="100" w:afterAutospacing="1"/>
              <w:ind w:right="-149"/>
              <w:jc w:val="center"/>
              <w:rPr>
                <w:rFonts w:ascii="Franklin Gothic Book" w:hAnsi="Franklin Gothic Book"/>
                <w:b/>
                <w:sz w:val="22"/>
                <w:szCs w:val="22"/>
              </w:rPr>
            </w:pPr>
            <w:r w:rsidRPr="008B1B55">
              <w:rPr>
                <w:rFonts w:ascii="Franklin Gothic Book" w:hAnsi="Franklin Gothic Book"/>
                <w:b/>
                <w:sz w:val="22"/>
                <w:szCs w:val="22"/>
              </w:rPr>
              <w:t>Исполнитель</w:t>
            </w:r>
          </w:p>
          <w:p w:rsidR="00A56B87" w:rsidRPr="008B1B55" w:rsidRDefault="00A56B87" w:rsidP="00A34750">
            <w:pPr>
              <w:tabs>
                <w:tab w:val="left" w:pos="0"/>
                <w:tab w:val="left" w:pos="900"/>
              </w:tabs>
              <w:spacing w:before="100" w:beforeAutospacing="1" w:after="100" w:afterAutospacing="1"/>
              <w:ind w:right="-149"/>
              <w:jc w:val="center"/>
              <w:rPr>
                <w:rFonts w:ascii="Franklin Gothic Book" w:hAnsi="Franklin Gothic Book"/>
                <w:b/>
                <w:sz w:val="22"/>
                <w:szCs w:val="22"/>
              </w:rPr>
            </w:pPr>
          </w:p>
        </w:tc>
      </w:tr>
      <w:tr w:rsidR="00A56B87" w:rsidRPr="00D13C69" w:rsidTr="00A56B87">
        <w:tc>
          <w:tcPr>
            <w:tcW w:w="4644" w:type="dxa"/>
            <w:shd w:val="clear" w:color="auto" w:fill="auto"/>
          </w:tcPr>
          <w:p w:rsidR="00A56B87" w:rsidRPr="008B1B55" w:rsidRDefault="00A56B87" w:rsidP="00056F5B">
            <w:pPr>
              <w:ind w:right="317"/>
              <w:jc w:val="left"/>
              <w:rPr>
                <w:rFonts w:ascii="Franklin Gothic Book" w:hAnsi="Franklin Gothic Book"/>
                <w:sz w:val="22"/>
                <w:szCs w:val="22"/>
              </w:rPr>
            </w:pPr>
            <w:r w:rsidRPr="008B1B55">
              <w:rPr>
                <w:rFonts w:ascii="Franklin Gothic Book" w:hAnsi="Franklin Gothic Book"/>
                <w:sz w:val="22"/>
                <w:szCs w:val="22"/>
              </w:rPr>
              <w:t>Генеральный директор</w:t>
            </w:r>
          </w:p>
          <w:p w:rsidR="00A56B87" w:rsidRPr="008B1B55" w:rsidRDefault="00A56B87" w:rsidP="00056F5B">
            <w:pPr>
              <w:ind w:left="459" w:right="317"/>
              <w:jc w:val="left"/>
              <w:rPr>
                <w:rFonts w:ascii="Franklin Gothic Book" w:hAnsi="Franklin Gothic Book"/>
                <w:sz w:val="22"/>
                <w:szCs w:val="22"/>
              </w:rPr>
            </w:pPr>
          </w:p>
          <w:p w:rsidR="00A56B87" w:rsidRPr="00D13C69" w:rsidRDefault="00A56B87" w:rsidP="00056F5B">
            <w:pPr>
              <w:tabs>
                <w:tab w:val="left" w:pos="0"/>
              </w:tabs>
              <w:ind w:right="317"/>
              <w:jc w:val="left"/>
              <w:rPr>
                <w:rFonts w:ascii="Franklin Gothic Book" w:hAnsi="Franklin Gothic Book"/>
                <w:sz w:val="22"/>
                <w:szCs w:val="22"/>
              </w:rPr>
            </w:pPr>
            <w:r w:rsidRPr="008B1B55">
              <w:rPr>
                <w:rFonts w:ascii="Franklin Gothic Book" w:hAnsi="Franklin Gothic Book"/>
                <w:sz w:val="22"/>
                <w:szCs w:val="22"/>
              </w:rPr>
              <w:t>_______</w:t>
            </w:r>
            <w:r w:rsidR="00056F5B" w:rsidRPr="008B1B55">
              <w:rPr>
                <w:rFonts w:ascii="Franklin Gothic Book" w:hAnsi="Franklin Gothic Book"/>
                <w:sz w:val="22"/>
                <w:szCs w:val="22"/>
              </w:rPr>
              <w:t>_____</w:t>
            </w:r>
            <w:r w:rsidRPr="008B1B55">
              <w:rPr>
                <w:rFonts w:ascii="Franklin Gothic Book" w:hAnsi="Franklin Gothic Book"/>
                <w:sz w:val="22"/>
                <w:szCs w:val="22"/>
              </w:rPr>
              <w:t>____  / И.Н. Беспалов /</w:t>
            </w:r>
          </w:p>
        </w:tc>
        <w:tc>
          <w:tcPr>
            <w:tcW w:w="4678" w:type="dxa"/>
            <w:shd w:val="clear" w:color="auto" w:fill="auto"/>
          </w:tcPr>
          <w:p w:rsidR="00A56B87" w:rsidRPr="00D13C69" w:rsidRDefault="00A56B87" w:rsidP="00A34750">
            <w:pPr>
              <w:ind w:left="459" w:right="175"/>
              <w:jc w:val="right"/>
              <w:rPr>
                <w:rFonts w:ascii="Franklin Gothic Book" w:hAnsi="Franklin Gothic Book"/>
                <w:sz w:val="22"/>
                <w:szCs w:val="22"/>
              </w:rPr>
            </w:pPr>
          </w:p>
        </w:tc>
      </w:tr>
    </w:tbl>
    <w:p w:rsidR="000C6592" w:rsidRPr="00D13C69" w:rsidRDefault="000C6592" w:rsidP="005C7406">
      <w:pPr>
        <w:suppressAutoHyphens/>
        <w:spacing w:line="276" w:lineRule="auto"/>
        <w:ind w:firstLine="709"/>
        <w:rPr>
          <w:rStyle w:val="aff5"/>
          <w:rFonts w:ascii="Franklin Gothic Book" w:hAnsi="Franklin Gothic Book" w:cs="Arial"/>
          <w:sz w:val="22"/>
          <w:szCs w:val="22"/>
        </w:rPr>
      </w:pPr>
    </w:p>
    <w:sectPr w:rsidR="000C6592" w:rsidRPr="00D13C69" w:rsidSect="00723D7A">
      <w:headerReference w:type="default" r:id="rId32"/>
      <w:headerReference w:type="first" r:id="rId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767" w:rsidRDefault="00FC5767">
      <w:r>
        <w:separator/>
      </w:r>
    </w:p>
  </w:endnote>
  <w:endnote w:type="continuationSeparator" w:id="0">
    <w:p w:rsidR="00FC5767" w:rsidRDefault="00FC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D" w:rsidRPr="003764A3" w:rsidRDefault="00BD066D"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8B1B55">
      <w:rPr>
        <w:rStyle w:val="ab"/>
        <w:noProof/>
      </w:rPr>
      <w:t>36</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2" w:type="dxa"/>
      <w:tblInd w:w="-794" w:type="dxa"/>
      <w:tblCellMar>
        <w:left w:w="0" w:type="dxa"/>
        <w:right w:w="0" w:type="dxa"/>
      </w:tblCellMar>
      <w:tblLook w:val="00A0" w:firstRow="1" w:lastRow="0" w:firstColumn="1" w:lastColumn="0" w:noHBand="0" w:noVBand="0"/>
    </w:tblPr>
    <w:tblGrid>
      <w:gridCol w:w="9972"/>
    </w:tblGrid>
    <w:tr w:rsidR="00BD066D" w:rsidRPr="00AC224C" w:rsidTr="00AC224C">
      <w:trPr>
        <w:trHeight w:hRule="exact" w:val="851"/>
      </w:trPr>
      <w:tc>
        <w:tcPr>
          <w:tcW w:w="9972" w:type="dxa"/>
          <w:shd w:val="clear" w:color="auto" w:fill="auto"/>
          <w:vAlign w:val="bottom"/>
        </w:tcPr>
        <w:p w:rsidR="00BD066D" w:rsidRPr="00AC224C" w:rsidRDefault="00BD066D" w:rsidP="00D51F7F">
          <w:pPr>
            <w:rPr>
              <w:rFonts w:ascii="Arial" w:hAnsi="Arial"/>
              <w:color w:val="C0C0C0"/>
              <w:sz w:val="16"/>
              <w:szCs w:val="16"/>
            </w:rPr>
          </w:pPr>
        </w:p>
      </w:tc>
    </w:tr>
  </w:tbl>
  <w:p w:rsidR="00BD066D" w:rsidRPr="00C55AF1" w:rsidRDefault="00BD066D">
    <w:pPr>
      <w:pStyle w:val="a8"/>
      <w:rPr>
        <w:lang w:val="pt-PT"/>
      </w:rPr>
    </w:pPr>
  </w:p>
  <w:p w:rsidR="00BD066D" w:rsidRPr="00C55AF1" w:rsidRDefault="00BD066D">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D" w:rsidRDefault="00BD066D"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B1B55">
      <w:rPr>
        <w:rStyle w:val="ab"/>
        <w:noProof/>
      </w:rPr>
      <w:t>43</w:t>
    </w:r>
    <w:r>
      <w:rPr>
        <w:rStyle w:val="ab"/>
      </w:rPr>
      <w:fldChar w:fldCharType="end"/>
    </w:r>
  </w:p>
  <w:p w:rsidR="00BD066D" w:rsidRDefault="00BD066D"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767" w:rsidRDefault="00FC5767">
      <w:r>
        <w:separator/>
      </w:r>
    </w:p>
  </w:footnote>
  <w:footnote w:type="continuationSeparator" w:id="0">
    <w:p w:rsidR="00FC5767" w:rsidRDefault="00FC5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D" w:rsidRPr="008D398B" w:rsidRDefault="00BD066D" w:rsidP="008D398B">
    <w:pPr>
      <w:pStyle w:val="a6"/>
      <w:tabs>
        <w:tab w:val="left" w:pos="4522"/>
      </w:tabs>
    </w:pPr>
    <w:r>
      <w:t xml:space="preserve"> </w:t>
    </w:r>
    <w:r>
      <w:rPr>
        <w:noProof/>
        <w:lang w:eastAsia="ru-RU"/>
      </w:rPr>
      <w:drawing>
        <wp:inline distT="0" distB="0" distL="0" distR="0" wp14:anchorId="711C0610" wp14:editId="5B21933A">
          <wp:extent cx="3762375" cy="457200"/>
          <wp:effectExtent l="0" t="0" r="9525" b="0"/>
          <wp:docPr id="3" name="Рисунок 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4656" behindDoc="1" locked="0" layoutInCell="1" allowOverlap="1" wp14:anchorId="321A0099" wp14:editId="2A95AFF8">
          <wp:simplePos x="0" y="0"/>
          <wp:positionH relativeFrom="page">
            <wp:posOffset>457835</wp:posOffset>
          </wp:positionH>
          <wp:positionV relativeFrom="page">
            <wp:posOffset>2027555</wp:posOffset>
          </wp:positionV>
          <wp:extent cx="254000" cy="1435100"/>
          <wp:effectExtent l="0" t="0" r="0" b="0"/>
          <wp:wrapNone/>
          <wp:docPr id="4" name="Рисунок 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D" w:rsidRDefault="00BD066D">
    <w:pPr>
      <w:pStyle w:val="a6"/>
    </w:pPr>
    <w:r>
      <w:rPr>
        <w:noProof/>
        <w:lang w:eastAsia="ru-RU"/>
      </w:rPr>
      <w:drawing>
        <wp:anchor distT="0" distB="0" distL="114300" distR="114300" simplePos="0" relativeHeight="251656704" behindDoc="1" locked="0" layoutInCell="1" allowOverlap="1" wp14:anchorId="4B8C9463" wp14:editId="6B2564E4">
          <wp:simplePos x="0" y="0"/>
          <wp:positionH relativeFrom="page">
            <wp:posOffset>220980</wp:posOffset>
          </wp:positionH>
          <wp:positionV relativeFrom="page">
            <wp:posOffset>1870075</wp:posOffset>
          </wp:positionV>
          <wp:extent cx="254000" cy="1435100"/>
          <wp:effectExtent l="0" t="0" r="0" b="0"/>
          <wp:wrapNone/>
          <wp:docPr id="5" name="Рисунок 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49C713F" wp14:editId="50B13F73">
          <wp:extent cx="3762375" cy="457200"/>
          <wp:effectExtent l="0" t="0" r="9525" b="0"/>
          <wp:docPr id="6" name="Рисунок 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D" w:rsidRDefault="00BD066D" w:rsidP="00E54A7D">
    <w:pPr>
      <w:pStyle w:val="a6"/>
      <w:tabs>
        <w:tab w:val="left" w:pos="4522"/>
      </w:tabs>
    </w:pPr>
    <w:r>
      <w:rPr>
        <w:noProof/>
        <w:lang w:eastAsia="ru-RU"/>
      </w:rPr>
      <w:drawing>
        <wp:inline distT="0" distB="0" distL="0" distR="0" wp14:anchorId="75F4FB5C" wp14:editId="525BECC9">
          <wp:extent cx="3762375" cy="457200"/>
          <wp:effectExtent l="0" t="0" r="9525" b="0"/>
          <wp:docPr id="19" name="Рисунок 1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D066D" w:rsidRDefault="00BD066D" w:rsidP="00C967D4">
    <w:pPr>
      <w:tabs>
        <w:tab w:val="left" w:pos="6810"/>
      </w:tabs>
      <w:spacing w:after="0"/>
      <w:rPr>
        <w:sz w:val="22"/>
        <w:szCs w:val="22"/>
      </w:rPr>
    </w:pPr>
    <w:r>
      <w:rPr>
        <w:noProof/>
        <w:lang w:eastAsia="ru-RU"/>
      </w:rPr>
      <w:drawing>
        <wp:anchor distT="0" distB="0" distL="114300" distR="114300" simplePos="0" relativeHeight="251660800" behindDoc="1" locked="0" layoutInCell="1" allowOverlap="1" wp14:anchorId="2B97B84F" wp14:editId="768667A4">
          <wp:simplePos x="0" y="0"/>
          <wp:positionH relativeFrom="page">
            <wp:posOffset>289560</wp:posOffset>
          </wp:positionH>
          <wp:positionV relativeFrom="page">
            <wp:posOffset>1865630</wp:posOffset>
          </wp:positionV>
          <wp:extent cx="254000" cy="1435100"/>
          <wp:effectExtent l="0" t="0" r="0" b="0"/>
          <wp:wrapNone/>
          <wp:docPr id="20" name="Рисунок 2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D" w:rsidRDefault="00BD066D" w:rsidP="00A83177">
    <w:pPr>
      <w:pStyle w:val="a6"/>
    </w:pPr>
    <w:r>
      <w:rPr>
        <w:noProof/>
        <w:lang w:eastAsia="ru-RU"/>
      </w:rPr>
      <w:drawing>
        <wp:anchor distT="0" distB="0" distL="114300" distR="114300" simplePos="0" relativeHeight="251659776" behindDoc="1" locked="0" layoutInCell="1" allowOverlap="1" wp14:anchorId="1D430095" wp14:editId="2E7A0D4D">
          <wp:simplePos x="0" y="0"/>
          <wp:positionH relativeFrom="page">
            <wp:posOffset>432435</wp:posOffset>
          </wp:positionH>
          <wp:positionV relativeFrom="page">
            <wp:posOffset>1922780</wp:posOffset>
          </wp:positionV>
          <wp:extent cx="254000" cy="1435100"/>
          <wp:effectExtent l="0" t="0" r="0" b="0"/>
          <wp:wrapNone/>
          <wp:docPr id="21" name="Рисунок 2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752" behindDoc="0" locked="0" layoutInCell="1" allowOverlap="1" wp14:anchorId="1B5D0D27" wp14:editId="5BCE6443">
          <wp:simplePos x="0" y="0"/>
          <wp:positionH relativeFrom="column">
            <wp:posOffset>4097655</wp:posOffset>
          </wp:positionH>
          <wp:positionV relativeFrom="paragraph">
            <wp:posOffset>-194945</wp:posOffset>
          </wp:positionV>
          <wp:extent cx="1317625" cy="90170"/>
          <wp:effectExtent l="0" t="0" r="0" b="5080"/>
          <wp:wrapSquare wrapText="bothSides"/>
          <wp:docPr id="22" name="Рисунок 2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7E9490A" wp14:editId="6BA3D148">
          <wp:extent cx="3762375" cy="457200"/>
          <wp:effectExtent l="0" t="0" r="9525" b="0"/>
          <wp:docPr id="23" name="Рисунок 2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D066D" w:rsidRDefault="00BD066D"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BD066D" w:rsidRDefault="00BD066D"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204B81"/>
    <w:multiLevelType w:val="hybridMultilevel"/>
    <w:tmpl w:val="F84E7F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8874FE"/>
    <w:multiLevelType w:val="multilevel"/>
    <w:tmpl w:val="3B9055F0"/>
    <w:lvl w:ilvl="0">
      <w:start w:val="1"/>
      <w:numFmt w:val="decimal"/>
      <w:lvlText w:val="%1"/>
      <w:lvlJc w:val="left"/>
      <w:pPr>
        <w:ind w:left="433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6604724"/>
    <w:multiLevelType w:val="hybridMultilevel"/>
    <w:tmpl w:val="01768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1EA221E"/>
    <w:multiLevelType w:val="hybridMultilevel"/>
    <w:tmpl w:val="0644BA9E"/>
    <w:lvl w:ilvl="0" w:tplc="B63494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7" w15:restartNumberingAfterBreak="0">
    <w:nsid w:val="352169E0"/>
    <w:multiLevelType w:val="hybridMultilevel"/>
    <w:tmpl w:val="073285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9" w15:restartNumberingAfterBreak="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41120C99"/>
    <w:multiLevelType w:val="hybridMultilevel"/>
    <w:tmpl w:val="07328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2" w15:restartNumberingAfterBreak="0">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094002"/>
    <w:multiLevelType w:val="multilevel"/>
    <w:tmpl w:val="328207A8"/>
    <w:lvl w:ilvl="0">
      <w:start w:val="4"/>
      <w:numFmt w:val="decimal"/>
      <w:lvlText w:val="%1."/>
      <w:lvlJc w:val="left"/>
      <w:pPr>
        <w:ind w:left="384" w:hanging="384"/>
      </w:pPr>
      <w:rPr>
        <w:rFonts w:hint="default"/>
      </w:rPr>
    </w:lvl>
    <w:lvl w:ilvl="1">
      <w:start w:val="1"/>
      <w:numFmt w:val="decimal"/>
      <w:lvlText w:val="%1.%2."/>
      <w:lvlJc w:val="left"/>
      <w:pPr>
        <w:ind w:left="817"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36" w15:restartNumberingAfterBreak="0">
    <w:nsid w:val="57180471"/>
    <w:multiLevelType w:val="multilevel"/>
    <w:tmpl w:val="AD24D740"/>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ascii="Franklin Gothic Book" w:hAnsi="Franklin Gothic Book"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7" w15:restartNumberingAfterBreak="0">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C34BD5"/>
    <w:multiLevelType w:val="hybridMultilevel"/>
    <w:tmpl w:val="EA6A924A"/>
    <w:lvl w:ilvl="0" w:tplc="B63494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2"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3"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6" w15:restartNumberingAfterBreak="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7"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8" w15:restartNumberingAfterBreak="0">
    <w:nsid w:val="70FE1FCC"/>
    <w:multiLevelType w:val="hybridMultilevel"/>
    <w:tmpl w:val="D564E3F2"/>
    <w:lvl w:ilvl="0" w:tplc="4406F79E">
      <w:start w:val="1"/>
      <w:numFmt w:val="decimal"/>
      <w:lvlText w:val="%1."/>
      <w:lvlJc w:val="left"/>
      <w:pPr>
        <w:ind w:left="720" w:hanging="360"/>
      </w:pPr>
      <w:rPr>
        <w:rFonts w:ascii="Franklin Gothic Book" w:eastAsia="Times New Roman" w:hAnsi="Franklin Gothic Book"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0"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2"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4" w15:restartNumberingAfterBreak="0">
    <w:nsid w:val="7EA56486"/>
    <w:multiLevelType w:val="multilevel"/>
    <w:tmpl w:val="1DEADF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4"/>
  </w:num>
  <w:num w:numId="3">
    <w:abstractNumId w:val="1"/>
  </w:num>
  <w:num w:numId="4">
    <w:abstractNumId w:val="17"/>
  </w:num>
  <w:num w:numId="5">
    <w:abstractNumId w:val="40"/>
  </w:num>
  <w:num w:numId="6">
    <w:abstractNumId w:val="53"/>
  </w:num>
  <w:num w:numId="7">
    <w:abstractNumId w:val="28"/>
  </w:num>
  <w:num w:numId="8">
    <w:abstractNumId w:val="10"/>
  </w:num>
  <w:num w:numId="9">
    <w:abstractNumId w:val="32"/>
  </w:num>
  <w:num w:numId="10">
    <w:abstractNumId w:val="26"/>
  </w:num>
  <w:num w:numId="11">
    <w:abstractNumId w:val="25"/>
  </w:num>
  <w:num w:numId="12">
    <w:abstractNumId w:val="19"/>
  </w:num>
  <w:num w:numId="13">
    <w:abstractNumId w:val="46"/>
  </w:num>
  <w:num w:numId="14">
    <w:abstractNumId w:val="39"/>
  </w:num>
  <w:num w:numId="15">
    <w:abstractNumId w:val="34"/>
  </w:num>
  <w:num w:numId="16">
    <w:abstractNumId w:val="41"/>
  </w:num>
  <w:num w:numId="17">
    <w:abstractNumId w:val="45"/>
  </w:num>
  <w:num w:numId="18">
    <w:abstractNumId w:val="21"/>
  </w:num>
  <w:num w:numId="19">
    <w:abstractNumId w:val="47"/>
  </w:num>
  <w:num w:numId="20">
    <w:abstractNumId w:val="51"/>
  </w:num>
  <w:num w:numId="21">
    <w:abstractNumId w:val="20"/>
  </w:num>
  <w:num w:numId="22">
    <w:abstractNumId w:val="14"/>
  </w:num>
  <w:num w:numId="23">
    <w:abstractNumId w:val="24"/>
  </w:num>
  <w:num w:numId="24">
    <w:abstractNumId w:val="15"/>
  </w:num>
  <w:num w:numId="25">
    <w:abstractNumId w:val="50"/>
  </w:num>
  <w:num w:numId="26">
    <w:abstractNumId w:val="52"/>
  </w:num>
  <w:num w:numId="27">
    <w:abstractNumId w:val="16"/>
  </w:num>
  <w:num w:numId="28">
    <w:abstractNumId w:val="37"/>
  </w:num>
  <w:num w:numId="29">
    <w:abstractNumId w:val="31"/>
  </w:num>
  <w:num w:numId="30">
    <w:abstractNumId w:val="11"/>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2"/>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8"/>
  </w:num>
  <w:num w:numId="38">
    <w:abstractNumId w:val="36"/>
  </w:num>
  <w:num w:numId="39">
    <w:abstractNumId w:val="32"/>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43"/>
  </w:num>
  <w:num w:numId="43">
    <w:abstractNumId w:val="38"/>
  </w:num>
  <w:num w:numId="44">
    <w:abstractNumId w:val="23"/>
  </w:num>
  <w:num w:numId="45">
    <w:abstractNumId w:val="12"/>
  </w:num>
  <w:num w:numId="46">
    <w:abstractNumId w:val="48"/>
  </w:num>
  <w:num w:numId="47">
    <w:abstractNumId w:val="27"/>
  </w:num>
  <w:num w:numId="48">
    <w:abstractNumId w:val="30"/>
  </w:num>
  <w:num w:numId="49">
    <w:abstractNumId w:val="35"/>
  </w:num>
  <w:num w:numId="50">
    <w:abstractNumId w:val="7"/>
  </w:num>
  <w:num w:numId="51">
    <w:abstractNumId w:val="54"/>
  </w:num>
  <w:num w:numId="52">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2381"/>
    <w:rsid w:val="00002C60"/>
    <w:rsid w:val="00002F61"/>
    <w:rsid w:val="00003612"/>
    <w:rsid w:val="000043E7"/>
    <w:rsid w:val="00004E66"/>
    <w:rsid w:val="0000540D"/>
    <w:rsid w:val="00007429"/>
    <w:rsid w:val="00011801"/>
    <w:rsid w:val="0001473C"/>
    <w:rsid w:val="00014B81"/>
    <w:rsid w:val="00015B79"/>
    <w:rsid w:val="0001768E"/>
    <w:rsid w:val="00017984"/>
    <w:rsid w:val="00017F09"/>
    <w:rsid w:val="000208EA"/>
    <w:rsid w:val="00020F2B"/>
    <w:rsid w:val="00022B3A"/>
    <w:rsid w:val="0002301B"/>
    <w:rsid w:val="000231C4"/>
    <w:rsid w:val="0002377B"/>
    <w:rsid w:val="00023D68"/>
    <w:rsid w:val="00024ABA"/>
    <w:rsid w:val="0002616D"/>
    <w:rsid w:val="00027260"/>
    <w:rsid w:val="00031698"/>
    <w:rsid w:val="0003216A"/>
    <w:rsid w:val="000336AC"/>
    <w:rsid w:val="00034202"/>
    <w:rsid w:val="0003424D"/>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F35"/>
    <w:rsid w:val="00053A11"/>
    <w:rsid w:val="00053D0E"/>
    <w:rsid w:val="00053E04"/>
    <w:rsid w:val="000560E9"/>
    <w:rsid w:val="0005636B"/>
    <w:rsid w:val="00056F5B"/>
    <w:rsid w:val="00057201"/>
    <w:rsid w:val="000604A8"/>
    <w:rsid w:val="00060642"/>
    <w:rsid w:val="00062987"/>
    <w:rsid w:val="00063634"/>
    <w:rsid w:val="00064EBC"/>
    <w:rsid w:val="00065D77"/>
    <w:rsid w:val="0006670E"/>
    <w:rsid w:val="00067544"/>
    <w:rsid w:val="00067DFC"/>
    <w:rsid w:val="00067FC4"/>
    <w:rsid w:val="00070F19"/>
    <w:rsid w:val="00070FB5"/>
    <w:rsid w:val="000715BD"/>
    <w:rsid w:val="00072B8E"/>
    <w:rsid w:val="0007418F"/>
    <w:rsid w:val="00074978"/>
    <w:rsid w:val="00075432"/>
    <w:rsid w:val="00075F7E"/>
    <w:rsid w:val="0007667D"/>
    <w:rsid w:val="0007751D"/>
    <w:rsid w:val="00077C78"/>
    <w:rsid w:val="0008170D"/>
    <w:rsid w:val="00081922"/>
    <w:rsid w:val="00081E94"/>
    <w:rsid w:val="00081ED4"/>
    <w:rsid w:val="0008394D"/>
    <w:rsid w:val="000844EF"/>
    <w:rsid w:val="00085A03"/>
    <w:rsid w:val="00086759"/>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A59"/>
    <w:rsid w:val="000B25D6"/>
    <w:rsid w:val="000B399D"/>
    <w:rsid w:val="000B3EC9"/>
    <w:rsid w:val="000B4C7F"/>
    <w:rsid w:val="000B5D0A"/>
    <w:rsid w:val="000B614E"/>
    <w:rsid w:val="000B69F4"/>
    <w:rsid w:val="000B6D81"/>
    <w:rsid w:val="000C0F86"/>
    <w:rsid w:val="000C1066"/>
    <w:rsid w:val="000C2030"/>
    <w:rsid w:val="000C263D"/>
    <w:rsid w:val="000C2A5E"/>
    <w:rsid w:val="000C4271"/>
    <w:rsid w:val="000C47E1"/>
    <w:rsid w:val="000C507A"/>
    <w:rsid w:val="000C6371"/>
    <w:rsid w:val="000C6506"/>
    <w:rsid w:val="000C6592"/>
    <w:rsid w:val="000C745B"/>
    <w:rsid w:val="000D2898"/>
    <w:rsid w:val="000D33D3"/>
    <w:rsid w:val="000D35B7"/>
    <w:rsid w:val="000D5765"/>
    <w:rsid w:val="000D594A"/>
    <w:rsid w:val="000D5B0F"/>
    <w:rsid w:val="000D62B2"/>
    <w:rsid w:val="000D6490"/>
    <w:rsid w:val="000D7049"/>
    <w:rsid w:val="000E367D"/>
    <w:rsid w:val="000E3BCF"/>
    <w:rsid w:val="000E4156"/>
    <w:rsid w:val="000E44D4"/>
    <w:rsid w:val="000E4C7B"/>
    <w:rsid w:val="000E7230"/>
    <w:rsid w:val="000E7A2A"/>
    <w:rsid w:val="000E7A86"/>
    <w:rsid w:val="000F05FE"/>
    <w:rsid w:val="000F10D6"/>
    <w:rsid w:val="000F10E9"/>
    <w:rsid w:val="000F11C2"/>
    <w:rsid w:val="000F35BA"/>
    <w:rsid w:val="000F3C48"/>
    <w:rsid w:val="000F4CD9"/>
    <w:rsid w:val="000F52FA"/>
    <w:rsid w:val="000F5592"/>
    <w:rsid w:val="000F560E"/>
    <w:rsid w:val="000F6094"/>
    <w:rsid w:val="000F65F7"/>
    <w:rsid w:val="000F7026"/>
    <w:rsid w:val="001002B4"/>
    <w:rsid w:val="0010121F"/>
    <w:rsid w:val="00101B39"/>
    <w:rsid w:val="0010219F"/>
    <w:rsid w:val="001032B9"/>
    <w:rsid w:val="0010479C"/>
    <w:rsid w:val="001057BC"/>
    <w:rsid w:val="00105BFB"/>
    <w:rsid w:val="00105DF7"/>
    <w:rsid w:val="00106111"/>
    <w:rsid w:val="00111031"/>
    <w:rsid w:val="001113BF"/>
    <w:rsid w:val="001116A2"/>
    <w:rsid w:val="00116D8C"/>
    <w:rsid w:val="00117947"/>
    <w:rsid w:val="00120BD6"/>
    <w:rsid w:val="00120C87"/>
    <w:rsid w:val="00121409"/>
    <w:rsid w:val="0012185F"/>
    <w:rsid w:val="00122397"/>
    <w:rsid w:val="001234F1"/>
    <w:rsid w:val="00123B8B"/>
    <w:rsid w:val="00123E9C"/>
    <w:rsid w:val="00124B03"/>
    <w:rsid w:val="00124E43"/>
    <w:rsid w:val="00126557"/>
    <w:rsid w:val="0012673C"/>
    <w:rsid w:val="00126B12"/>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339C"/>
    <w:rsid w:val="00163400"/>
    <w:rsid w:val="00164D2F"/>
    <w:rsid w:val="001661A1"/>
    <w:rsid w:val="00166D83"/>
    <w:rsid w:val="00166F3F"/>
    <w:rsid w:val="001676D2"/>
    <w:rsid w:val="0017023C"/>
    <w:rsid w:val="00170E34"/>
    <w:rsid w:val="00171B95"/>
    <w:rsid w:val="00172252"/>
    <w:rsid w:val="0017386E"/>
    <w:rsid w:val="00173EBC"/>
    <w:rsid w:val="00175197"/>
    <w:rsid w:val="00175323"/>
    <w:rsid w:val="00176163"/>
    <w:rsid w:val="0017616F"/>
    <w:rsid w:val="00176364"/>
    <w:rsid w:val="00176DC3"/>
    <w:rsid w:val="00177FA6"/>
    <w:rsid w:val="001806FC"/>
    <w:rsid w:val="001808C5"/>
    <w:rsid w:val="00180B99"/>
    <w:rsid w:val="00180BE3"/>
    <w:rsid w:val="001810AF"/>
    <w:rsid w:val="001813AB"/>
    <w:rsid w:val="00181F42"/>
    <w:rsid w:val="001833AE"/>
    <w:rsid w:val="00184331"/>
    <w:rsid w:val="001846AC"/>
    <w:rsid w:val="00186F1A"/>
    <w:rsid w:val="00190EDB"/>
    <w:rsid w:val="001932D3"/>
    <w:rsid w:val="00195829"/>
    <w:rsid w:val="00195EC0"/>
    <w:rsid w:val="001973D7"/>
    <w:rsid w:val="001976BC"/>
    <w:rsid w:val="001A041F"/>
    <w:rsid w:val="001A0936"/>
    <w:rsid w:val="001A196B"/>
    <w:rsid w:val="001A2441"/>
    <w:rsid w:val="001A3938"/>
    <w:rsid w:val="001A3978"/>
    <w:rsid w:val="001A3C0C"/>
    <w:rsid w:val="001A3CF9"/>
    <w:rsid w:val="001A67B2"/>
    <w:rsid w:val="001A6E38"/>
    <w:rsid w:val="001A7936"/>
    <w:rsid w:val="001B0208"/>
    <w:rsid w:val="001B1591"/>
    <w:rsid w:val="001B26EB"/>
    <w:rsid w:val="001B28C5"/>
    <w:rsid w:val="001B3D4C"/>
    <w:rsid w:val="001B53F8"/>
    <w:rsid w:val="001B5E3F"/>
    <w:rsid w:val="001B623A"/>
    <w:rsid w:val="001B6BD9"/>
    <w:rsid w:val="001B717A"/>
    <w:rsid w:val="001B72A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950"/>
    <w:rsid w:val="001D5EB0"/>
    <w:rsid w:val="001D6214"/>
    <w:rsid w:val="001D6845"/>
    <w:rsid w:val="001D6A9A"/>
    <w:rsid w:val="001E0857"/>
    <w:rsid w:val="001E09A7"/>
    <w:rsid w:val="001E178E"/>
    <w:rsid w:val="001E1B2F"/>
    <w:rsid w:val="001E2143"/>
    <w:rsid w:val="001E430F"/>
    <w:rsid w:val="001E48AA"/>
    <w:rsid w:val="001E49F7"/>
    <w:rsid w:val="001E4B77"/>
    <w:rsid w:val="001E4C5D"/>
    <w:rsid w:val="001E5D0A"/>
    <w:rsid w:val="001F026B"/>
    <w:rsid w:val="001F0AA5"/>
    <w:rsid w:val="001F1B65"/>
    <w:rsid w:val="001F3574"/>
    <w:rsid w:val="001F42C7"/>
    <w:rsid w:val="001F4370"/>
    <w:rsid w:val="001F7AD0"/>
    <w:rsid w:val="0020002E"/>
    <w:rsid w:val="002005B0"/>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7B"/>
    <w:rsid w:val="00230DD0"/>
    <w:rsid w:val="00231477"/>
    <w:rsid w:val="00231F3C"/>
    <w:rsid w:val="00232193"/>
    <w:rsid w:val="00232197"/>
    <w:rsid w:val="00233D59"/>
    <w:rsid w:val="00235B7C"/>
    <w:rsid w:val="002361BC"/>
    <w:rsid w:val="00236893"/>
    <w:rsid w:val="002368A3"/>
    <w:rsid w:val="00237A48"/>
    <w:rsid w:val="00237B44"/>
    <w:rsid w:val="0024170C"/>
    <w:rsid w:val="00241A61"/>
    <w:rsid w:val="00242ABE"/>
    <w:rsid w:val="00242CA0"/>
    <w:rsid w:val="002446EF"/>
    <w:rsid w:val="00246FF5"/>
    <w:rsid w:val="00247411"/>
    <w:rsid w:val="00253C37"/>
    <w:rsid w:val="00254C28"/>
    <w:rsid w:val="00255029"/>
    <w:rsid w:val="00255F83"/>
    <w:rsid w:val="0025618D"/>
    <w:rsid w:val="0025670B"/>
    <w:rsid w:val="00256784"/>
    <w:rsid w:val="00257C00"/>
    <w:rsid w:val="00257F17"/>
    <w:rsid w:val="00262936"/>
    <w:rsid w:val="00262C3C"/>
    <w:rsid w:val="00266AAD"/>
    <w:rsid w:val="002676B7"/>
    <w:rsid w:val="0027081E"/>
    <w:rsid w:val="002726E8"/>
    <w:rsid w:val="00272C1B"/>
    <w:rsid w:val="0027322B"/>
    <w:rsid w:val="00275995"/>
    <w:rsid w:val="00276562"/>
    <w:rsid w:val="0027739E"/>
    <w:rsid w:val="00277E1D"/>
    <w:rsid w:val="00280288"/>
    <w:rsid w:val="00281698"/>
    <w:rsid w:val="00282D8A"/>
    <w:rsid w:val="0028321B"/>
    <w:rsid w:val="002835C0"/>
    <w:rsid w:val="002845FB"/>
    <w:rsid w:val="00285D75"/>
    <w:rsid w:val="002861E8"/>
    <w:rsid w:val="00286344"/>
    <w:rsid w:val="00287046"/>
    <w:rsid w:val="0028725A"/>
    <w:rsid w:val="0029133F"/>
    <w:rsid w:val="00291BF6"/>
    <w:rsid w:val="002922EA"/>
    <w:rsid w:val="00292683"/>
    <w:rsid w:val="002939E7"/>
    <w:rsid w:val="00293ABC"/>
    <w:rsid w:val="00295215"/>
    <w:rsid w:val="002955A7"/>
    <w:rsid w:val="0029594C"/>
    <w:rsid w:val="0029646E"/>
    <w:rsid w:val="00296A79"/>
    <w:rsid w:val="0029788B"/>
    <w:rsid w:val="00297B72"/>
    <w:rsid w:val="00297D03"/>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26FA"/>
    <w:rsid w:val="002B4D30"/>
    <w:rsid w:val="002B5732"/>
    <w:rsid w:val="002B7D29"/>
    <w:rsid w:val="002C0ED3"/>
    <w:rsid w:val="002C0F2A"/>
    <w:rsid w:val="002C1172"/>
    <w:rsid w:val="002C11E7"/>
    <w:rsid w:val="002C14F2"/>
    <w:rsid w:val="002C2305"/>
    <w:rsid w:val="002C6178"/>
    <w:rsid w:val="002C76B9"/>
    <w:rsid w:val="002C7C59"/>
    <w:rsid w:val="002D050D"/>
    <w:rsid w:val="002D0C80"/>
    <w:rsid w:val="002D1E8D"/>
    <w:rsid w:val="002D2DD1"/>
    <w:rsid w:val="002D2EB4"/>
    <w:rsid w:val="002D35F4"/>
    <w:rsid w:val="002D433F"/>
    <w:rsid w:val="002D448F"/>
    <w:rsid w:val="002D5C22"/>
    <w:rsid w:val="002D62D4"/>
    <w:rsid w:val="002D67B4"/>
    <w:rsid w:val="002D7AAB"/>
    <w:rsid w:val="002D7E39"/>
    <w:rsid w:val="002D7E4A"/>
    <w:rsid w:val="002E0D23"/>
    <w:rsid w:val="002E3435"/>
    <w:rsid w:val="002E5667"/>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33A"/>
    <w:rsid w:val="00345FDF"/>
    <w:rsid w:val="00347FEA"/>
    <w:rsid w:val="0035004B"/>
    <w:rsid w:val="003507A3"/>
    <w:rsid w:val="0035150A"/>
    <w:rsid w:val="003522A3"/>
    <w:rsid w:val="00353C25"/>
    <w:rsid w:val="003544A4"/>
    <w:rsid w:val="003567BA"/>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833"/>
    <w:rsid w:val="00380CBA"/>
    <w:rsid w:val="00380EA4"/>
    <w:rsid w:val="00381215"/>
    <w:rsid w:val="0038312A"/>
    <w:rsid w:val="0038329E"/>
    <w:rsid w:val="003836DC"/>
    <w:rsid w:val="0038395C"/>
    <w:rsid w:val="00383F14"/>
    <w:rsid w:val="00383FDF"/>
    <w:rsid w:val="0038439F"/>
    <w:rsid w:val="00384739"/>
    <w:rsid w:val="003852B2"/>
    <w:rsid w:val="00386358"/>
    <w:rsid w:val="003878B8"/>
    <w:rsid w:val="00391268"/>
    <w:rsid w:val="003918BD"/>
    <w:rsid w:val="00391E57"/>
    <w:rsid w:val="0039262F"/>
    <w:rsid w:val="00392829"/>
    <w:rsid w:val="00392B97"/>
    <w:rsid w:val="003941C3"/>
    <w:rsid w:val="003949B7"/>
    <w:rsid w:val="00394B36"/>
    <w:rsid w:val="00394E5E"/>
    <w:rsid w:val="00395C25"/>
    <w:rsid w:val="00395CA2"/>
    <w:rsid w:val="00395EED"/>
    <w:rsid w:val="00396248"/>
    <w:rsid w:val="00396A54"/>
    <w:rsid w:val="00397FC0"/>
    <w:rsid w:val="003A0FA7"/>
    <w:rsid w:val="003A1594"/>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D0941"/>
    <w:rsid w:val="003D0A8E"/>
    <w:rsid w:val="003D1AE0"/>
    <w:rsid w:val="003D1E1B"/>
    <w:rsid w:val="003D2AF7"/>
    <w:rsid w:val="003D3351"/>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9A9"/>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1BF4"/>
    <w:rsid w:val="004328D9"/>
    <w:rsid w:val="0043320C"/>
    <w:rsid w:val="00434616"/>
    <w:rsid w:val="0043475C"/>
    <w:rsid w:val="00435CA7"/>
    <w:rsid w:val="004363B6"/>
    <w:rsid w:val="00436E49"/>
    <w:rsid w:val="004375F5"/>
    <w:rsid w:val="00437F54"/>
    <w:rsid w:val="00440977"/>
    <w:rsid w:val="00441F42"/>
    <w:rsid w:val="00442866"/>
    <w:rsid w:val="00443FAA"/>
    <w:rsid w:val="0044461D"/>
    <w:rsid w:val="00444D50"/>
    <w:rsid w:val="00444F1A"/>
    <w:rsid w:val="00446EE2"/>
    <w:rsid w:val="0044774E"/>
    <w:rsid w:val="00451CD2"/>
    <w:rsid w:val="004538F2"/>
    <w:rsid w:val="00454341"/>
    <w:rsid w:val="0045465B"/>
    <w:rsid w:val="00455254"/>
    <w:rsid w:val="004552C7"/>
    <w:rsid w:val="004609F1"/>
    <w:rsid w:val="00460DDB"/>
    <w:rsid w:val="00460E53"/>
    <w:rsid w:val="00462CC6"/>
    <w:rsid w:val="00463AA9"/>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5D5"/>
    <w:rsid w:val="004939DD"/>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1642"/>
    <w:rsid w:val="004D21AB"/>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E2"/>
    <w:rsid w:val="005161BF"/>
    <w:rsid w:val="0051739D"/>
    <w:rsid w:val="005208CD"/>
    <w:rsid w:val="005209D5"/>
    <w:rsid w:val="005211A2"/>
    <w:rsid w:val="0052246B"/>
    <w:rsid w:val="005224A0"/>
    <w:rsid w:val="00522520"/>
    <w:rsid w:val="00522B48"/>
    <w:rsid w:val="005237AA"/>
    <w:rsid w:val="0052380B"/>
    <w:rsid w:val="005254DE"/>
    <w:rsid w:val="00525794"/>
    <w:rsid w:val="00525951"/>
    <w:rsid w:val="005262F5"/>
    <w:rsid w:val="0052692E"/>
    <w:rsid w:val="00526965"/>
    <w:rsid w:val="0053007D"/>
    <w:rsid w:val="00530BCC"/>
    <w:rsid w:val="005317FE"/>
    <w:rsid w:val="005319AE"/>
    <w:rsid w:val="005327B8"/>
    <w:rsid w:val="00535153"/>
    <w:rsid w:val="0053573B"/>
    <w:rsid w:val="0053586C"/>
    <w:rsid w:val="005371BA"/>
    <w:rsid w:val="005379A3"/>
    <w:rsid w:val="00537C07"/>
    <w:rsid w:val="00537C49"/>
    <w:rsid w:val="00540741"/>
    <w:rsid w:val="00541284"/>
    <w:rsid w:val="00542F69"/>
    <w:rsid w:val="005441F6"/>
    <w:rsid w:val="005448CE"/>
    <w:rsid w:val="00544DAE"/>
    <w:rsid w:val="00545330"/>
    <w:rsid w:val="005455BA"/>
    <w:rsid w:val="005461EB"/>
    <w:rsid w:val="00547DA8"/>
    <w:rsid w:val="00550CA4"/>
    <w:rsid w:val="00551234"/>
    <w:rsid w:val="0055154F"/>
    <w:rsid w:val="00551E42"/>
    <w:rsid w:val="00552231"/>
    <w:rsid w:val="00552623"/>
    <w:rsid w:val="005533B7"/>
    <w:rsid w:val="00554794"/>
    <w:rsid w:val="00557A72"/>
    <w:rsid w:val="0056033D"/>
    <w:rsid w:val="00560577"/>
    <w:rsid w:val="00560D4B"/>
    <w:rsid w:val="00561B62"/>
    <w:rsid w:val="005624E2"/>
    <w:rsid w:val="005628EA"/>
    <w:rsid w:val="00563C22"/>
    <w:rsid w:val="00564547"/>
    <w:rsid w:val="00564721"/>
    <w:rsid w:val="005676A4"/>
    <w:rsid w:val="005677F2"/>
    <w:rsid w:val="005704F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F8B"/>
    <w:rsid w:val="00590CEB"/>
    <w:rsid w:val="0059160D"/>
    <w:rsid w:val="0059192F"/>
    <w:rsid w:val="00592D8E"/>
    <w:rsid w:val="0059316E"/>
    <w:rsid w:val="005941E3"/>
    <w:rsid w:val="005942FC"/>
    <w:rsid w:val="00594C5E"/>
    <w:rsid w:val="00595EC0"/>
    <w:rsid w:val="00596995"/>
    <w:rsid w:val="00597398"/>
    <w:rsid w:val="005A0304"/>
    <w:rsid w:val="005A0444"/>
    <w:rsid w:val="005A12E2"/>
    <w:rsid w:val="005A17E6"/>
    <w:rsid w:val="005A1C25"/>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F31"/>
    <w:rsid w:val="005B4A7A"/>
    <w:rsid w:val="005B7AD2"/>
    <w:rsid w:val="005C084C"/>
    <w:rsid w:val="005C1043"/>
    <w:rsid w:val="005C1582"/>
    <w:rsid w:val="005C2045"/>
    <w:rsid w:val="005C2B05"/>
    <w:rsid w:val="005C2DF9"/>
    <w:rsid w:val="005C4E02"/>
    <w:rsid w:val="005C4FDB"/>
    <w:rsid w:val="005C6501"/>
    <w:rsid w:val="005C6825"/>
    <w:rsid w:val="005C7406"/>
    <w:rsid w:val="005D09A8"/>
    <w:rsid w:val="005D1832"/>
    <w:rsid w:val="005D3407"/>
    <w:rsid w:val="005D3DBE"/>
    <w:rsid w:val="005D475A"/>
    <w:rsid w:val="005D4D5B"/>
    <w:rsid w:val="005D58AB"/>
    <w:rsid w:val="005D60BC"/>
    <w:rsid w:val="005D6422"/>
    <w:rsid w:val="005D6C77"/>
    <w:rsid w:val="005D6D32"/>
    <w:rsid w:val="005D76F6"/>
    <w:rsid w:val="005D7C4B"/>
    <w:rsid w:val="005E0209"/>
    <w:rsid w:val="005E09CF"/>
    <w:rsid w:val="005E29A5"/>
    <w:rsid w:val="005E35AD"/>
    <w:rsid w:val="005E3EFD"/>
    <w:rsid w:val="005E5DC5"/>
    <w:rsid w:val="005E7DE4"/>
    <w:rsid w:val="005F008F"/>
    <w:rsid w:val="005F22C9"/>
    <w:rsid w:val="005F290D"/>
    <w:rsid w:val="005F2E26"/>
    <w:rsid w:val="005F2E42"/>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99A"/>
    <w:rsid w:val="00611AAF"/>
    <w:rsid w:val="00613B3A"/>
    <w:rsid w:val="00613EC7"/>
    <w:rsid w:val="00614DAD"/>
    <w:rsid w:val="00615B14"/>
    <w:rsid w:val="00616395"/>
    <w:rsid w:val="00616EE6"/>
    <w:rsid w:val="0061753D"/>
    <w:rsid w:val="0062063F"/>
    <w:rsid w:val="006209E4"/>
    <w:rsid w:val="0062211F"/>
    <w:rsid w:val="00622311"/>
    <w:rsid w:val="006224A8"/>
    <w:rsid w:val="00623CA1"/>
    <w:rsid w:val="00623CA2"/>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4275F"/>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AC2"/>
    <w:rsid w:val="00655ACB"/>
    <w:rsid w:val="00656153"/>
    <w:rsid w:val="006565BC"/>
    <w:rsid w:val="00656AA6"/>
    <w:rsid w:val="006626F5"/>
    <w:rsid w:val="00662B88"/>
    <w:rsid w:val="00663463"/>
    <w:rsid w:val="00663720"/>
    <w:rsid w:val="00664823"/>
    <w:rsid w:val="00664FFC"/>
    <w:rsid w:val="006651CD"/>
    <w:rsid w:val="006652C5"/>
    <w:rsid w:val="00665A40"/>
    <w:rsid w:val="0066612C"/>
    <w:rsid w:val="00666FBF"/>
    <w:rsid w:val="006675D5"/>
    <w:rsid w:val="00667F3C"/>
    <w:rsid w:val="00671C03"/>
    <w:rsid w:val="00672A9A"/>
    <w:rsid w:val="00673C98"/>
    <w:rsid w:val="00674113"/>
    <w:rsid w:val="00676D99"/>
    <w:rsid w:val="00677893"/>
    <w:rsid w:val="00677BCB"/>
    <w:rsid w:val="006807AF"/>
    <w:rsid w:val="00680F47"/>
    <w:rsid w:val="00682A8F"/>
    <w:rsid w:val="00683040"/>
    <w:rsid w:val="00683535"/>
    <w:rsid w:val="006843E2"/>
    <w:rsid w:val="0068497F"/>
    <w:rsid w:val="0068579E"/>
    <w:rsid w:val="006858EE"/>
    <w:rsid w:val="00685B11"/>
    <w:rsid w:val="00685E82"/>
    <w:rsid w:val="00685ECF"/>
    <w:rsid w:val="006863BC"/>
    <w:rsid w:val="00690083"/>
    <w:rsid w:val="00690AD0"/>
    <w:rsid w:val="00692313"/>
    <w:rsid w:val="00692925"/>
    <w:rsid w:val="00692F5C"/>
    <w:rsid w:val="00695FE1"/>
    <w:rsid w:val="00696057"/>
    <w:rsid w:val="00696AB0"/>
    <w:rsid w:val="006A0525"/>
    <w:rsid w:val="006A05AB"/>
    <w:rsid w:val="006A0CEB"/>
    <w:rsid w:val="006A202E"/>
    <w:rsid w:val="006A35B1"/>
    <w:rsid w:val="006A3B16"/>
    <w:rsid w:val="006A3EF0"/>
    <w:rsid w:val="006A48C2"/>
    <w:rsid w:val="006A5069"/>
    <w:rsid w:val="006A56FD"/>
    <w:rsid w:val="006A675D"/>
    <w:rsid w:val="006A6867"/>
    <w:rsid w:val="006B0502"/>
    <w:rsid w:val="006B19C1"/>
    <w:rsid w:val="006B1AEF"/>
    <w:rsid w:val="006B2658"/>
    <w:rsid w:val="006B2FC5"/>
    <w:rsid w:val="006B30AD"/>
    <w:rsid w:val="006B4146"/>
    <w:rsid w:val="006B522E"/>
    <w:rsid w:val="006B572B"/>
    <w:rsid w:val="006B6015"/>
    <w:rsid w:val="006B748E"/>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63D"/>
    <w:rsid w:val="006D6390"/>
    <w:rsid w:val="006D68E0"/>
    <w:rsid w:val="006D7A8A"/>
    <w:rsid w:val="006E2D16"/>
    <w:rsid w:val="006E3C0F"/>
    <w:rsid w:val="006E42FB"/>
    <w:rsid w:val="006E5C31"/>
    <w:rsid w:val="006E638C"/>
    <w:rsid w:val="006E7D00"/>
    <w:rsid w:val="006F08EA"/>
    <w:rsid w:val="006F09C2"/>
    <w:rsid w:val="006F0D70"/>
    <w:rsid w:val="006F16E1"/>
    <w:rsid w:val="006F2226"/>
    <w:rsid w:val="006F2E0A"/>
    <w:rsid w:val="006F300B"/>
    <w:rsid w:val="006F3F05"/>
    <w:rsid w:val="006F4160"/>
    <w:rsid w:val="006F587A"/>
    <w:rsid w:val="006F740B"/>
    <w:rsid w:val="007019BA"/>
    <w:rsid w:val="00702D8D"/>
    <w:rsid w:val="00702FE1"/>
    <w:rsid w:val="00703832"/>
    <w:rsid w:val="00704927"/>
    <w:rsid w:val="00705153"/>
    <w:rsid w:val="00705D19"/>
    <w:rsid w:val="00706788"/>
    <w:rsid w:val="00706F54"/>
    <w:rsid w:val="00707146"/>
    <w:rsid w:val="00712295"/>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3E11"/>
    <w:rsid w:val="00754936"/>
    <w:rsid w:val="007565CB"/>
    <w:rsid w:val="007578EA"/>
    <w:rsid w:val="00760883"/>
    <w:rsid w:val="00760C5B"/>
    <w:rsid w:val="00761B78"/>
    <w:rsid w:val="007625D2"/>
    <w:rsid w:val="00763A0C"/>
    <w:rsid w:val="00763ACA"/>
    <w:rsid w:val="00763ED1"/>
    <w:rsid w:val="007647D6"/>
    <w:rsid w:val="007651B1"/>
    <w:rsid w:val="00765B04"/>
    <w:rsid w:val="00765C5B"/>
    <w:rsid w:val="00765E50"/>
    <w:rsid w:val="0077126C"/>
    <w:rsid w:val="00771791"/>
    <w:rsid w:val="00772D9D"/>
    <w:rsid w:val="00773380"/>
    <w:rsid w:val="007738CE"/>
    <w:rsid w:val="00774B71"/>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87D70"/>
    <w:rsid w:val="00791C01"/>
    <w:rsid w:val="00791DF7"/>
    <w:rsid w:val="007921D9"/>
    <w:rsid w:val="007937F5"/>
    <w:rsid w:val="007950CE"/>
    <w:rsid w:val="0079580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308E"/>
    <w:rsid w:val="007C3B5D"/>
    <w:rsid w:val="007C3BE1"/>
    <w:rsid w:val="007C44F5"/>
    <w:rsid w:val="007C4AF0"/>
    <w:rsid w:val="007C591C"/>
    <w:rsid w:val="007C5945"/>
    <w:rsid w:val="007C7BBC"/>
    <w:rsid w:val="007C7CB9"/>
    <w:rsid w:val="007D0165"/>
    <w:rsid w:val="007D1A05"/>
    <w:rsid w:val="007D2357"/>
    <w:rsid w:val="007D2C77"/>
    <w:rsid w:val="007D2FB0"/>
    <w:rsid w:val="007D346D"/>
    <w:rsid w:val="007D4929"/>
    <w:rsid w:val="007D4FAD"/>
    <w:rsid w:val="007D63A3"/>
    <w:rsid w:val="007D66EF"/>
    <w:rsid w:val="007D7377"/>
    <w:rsid w:val="007D79A7"/>
    <w:rsid w:val="007E0214"/>
    <w:rsid w:val="007E127F"/>
    <w:rsid w:val="007E2095"/>
    <w:rsid w:val="007E211A"/>
    <w:rsid w:val="007E321C"/>
    <w:rsid w:val="007E3B12"/>
    <w:rsid w:val="007E40EB"/>
    <w:rsid w:val="007E4384"/>
    <w:rsid w:val="007E6679"/>
    <w:rsid w:val="007E6BEE"/>
    <w:rsid w:val="007E6E1F"/>
    <w:rsid w:val="007E7238"/>
    <w:rsid w:val="007F172F"/>
    <w:rsid w:val="007F24C7"/>
    <w:rsid w:val="007F2D22"/>
    <w:rsid w:val="007F3EFF"/>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BE0"/>
    <w:rsid w:val="0081309B"/>
    <w:rsid w:val="00813D97"/>
    <w:rsid w:val="00813E82"/>
    <w:rsid w:val="00814EF8"/>
    <w:rsid w:val="00816430"/>
    <w:rsid w:val="00820C8D"/>
    <w:rsid w:val="00820E38"/>
    <w:rsid w:val="00821251"/>
    <w:rsid w:val="0082217A"/>
    <w:rsid w:val="008233EB"/>
    <w:rsid w:val="00823D3A"/>
    <w:rsid w:val="0082537F"/>
    <w:rsid w:val="00825D66"/>
    <w:rsid w:val="00826246"/>
    <w:rsid w:val="008272A6"/>
    <w:rsid w:val="0082761E"/>
    <w:rsid w:val="00832DBE"/>
    <w:rsid w:val="008334E4"/>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47B20"/>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2F0F"/>
    <w:rsid w:val="00863765"/>
    <w:rsid w:val="00863ED1"/>
    <w:rsid w:val="00864831"/>
    <w:rsid w:val="00864C0B"/>
    <w:rsid w:val="00867CBA"/>
    <w:rsid w:val="00870078"/>
    <w:rsid w:val="008712BA"/>
    <w:rsid w:val="00871A18"/>
    <w:rsid w:val="00871B2E"/>
    <w:rsid w:val="00872707"/>
    <w:rsid w:val="00873428"/>
    <w:rsid w:val="0087398D"/>
    <w:rsid w:val="00874B5C"/>
    <w:rsid w:val="008808F0"/>
    <w:rsid w:val="00880A19"/>
    <w:rsid w:val="00880C62"/>
    <w:rsid w:val="0088216F"/>
    <w:rsid w:val="00883010"/>
    <w:rsid w:val="00883E23"/>
    <w:rsid w:val="00885612"/>
    <w:rsid w:val="00885BD9"/>
    <w:rsid w:val="00885F08"/>
    <w:rsid w:val="00886C44"/>
    <w:rsid w:val="00886DD6"/>
    <w:rsid w:val="00887C3E"/>
    <w:rsid w:val="0089050D"/>
    <w:rsid w:val="00892422"/>
    <w:rsid w:val="00892D18"/>
    <w:rsid w:val="008931E7"/>
    <w:rsid w:val="008945C8"/>
    <w:rsid w:val="00894FC2"/>
    <w:rsid w:val="0089679D"/>
    <w:rsid w:val="00896D36"/>
    <w:rsid w:val="008A1695"/>
    <w:rsid w:val="008A1AD1"/>
    <w:rsid w:val="008A3AF5"/>
    <w:rsid w:val="008A4271"/>
    <w:rsid w:val="008A57E0"/>
    <w:rsid w:val="008A5936"/>
    <w:rsid w:val="008A5B48"/>
    <w:rsid w:val="008A60C6"/>
    <w:rsid w:val="008A64B6"/>
    <w:rsid w:val="008A6E74"/>
    <w:rsid w:val="008B0A05"/>
    <w:rsid w:val="008B1B55"/>
    <w:rsid w:val="008B2A1F"/>
    <w:rsid w:val="008B31EF"/>
    <w:rsid w:val="008B388E"/>
    <w:rsid w:val="008B3906"/>
    <w:rsid w:val="008B3D9B"/>
    <w:rsid w:val="008B4295"/>
    <w:rsid w:val="008B4605"/>
    <w:rsid w:val="008B50BF"/>
    <w:rsid w:val="008B513E"/>
    <w:rsid w:val="008B6F4D"/>
    <w:rsid w:val="008B75B1"/>
    <w:rsid w:val="008C0455"/>
    <w:rsid w:val="008C16B0"/>
    <w:rsid w:val="008C1F37"/>
    <w:rsid w:val="008C236B"/>
    <w:rsid w:val="008C3373"/>
    <w:rsid w:val="008C33D8"/>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606B"/>
    <w:rsid w:val="008E668E"/>
    <w:rsid w:val="008E7360"/>
    <w:rsid w:val="008E7869"/>
    <w:rsid w:val="008F0AE7"/>
    <w:rsid w:val="008F0EAA"/>
    <w:rsid w:val="008F1BB7"/>
    <w:rsid w:val="008F1FD3"/>
    <w:rsid w:val="008F2098"/>
    <w:rsid w:val="008F270A"/>
    <w:rsid w:val="008F29A0"/>
    <w:rsid w:val="008F3272"/>
    <w:rsid w:val="008F3EE6"/>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707"/>
    <w:rsid w:val="0091097C"/>
    <w:rsid w:val="00911170"/>
    <w:rsid w:val="0091123A"/>
    <w:rsid w:val="00913737"/>
    <w:rsid w:val="00913A3A"/>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301F"/>
    <w:rsid w:val="00943D9A"/>
    <w:rsid w:val="00943FBE"/>
    <w:rsid w:val="009444BF"/>
    <w:rsid w:val="009449B8"/>
    <w:rsid w:val="00945235"/>
    <w:rsid w:val="009476AB"/>
    <w:rsid w:val="00947AF4"/>
    <w:rsid w:val="00953320"/>
    <w:rsid w:val="00953B74"/>
    <w:rsid w:val="009547FA"/>
    <w:rsid w:val="00955057"/>
    <w:rsid w:val="00955401"/>
    <w:rsid w:val="00955C01"/>
    <w:rsid w:val="009572FC"/>
    <w:rsid w:val="00957B57"/>
    <w:rsid w:val="009601C8"/>
    <w:rsid w:val="00961E39"/>
    <w:rsid w:val="00964946"/>
    <w:rsid w:val="00966071"/>
    <w:rsid w:val="0096739F"/>
    <w:rsid w:val="0097000A"/>
    <w:rsid w:val="00970292"/>
    <w:rsid w:val="0097090D"/>
    <w:rsid w:val="00971E79"/>
    <w:rsid w:val="009722CA"/>
    <w:rsid w:val="009732CE"/>
    <w:rsid w:val="00973CBF"/>
    <w:rsid w:val="00973E87"/>
    <w:rsid w:val="00974353"/>
    <w:rsid w:val="00976DAE"/>
    <w:rsid w:val="0097728A"/>
    <w:rsid w:val="00977337"/>
    <w:rsid w:val="00980C60"/>
    <w:rsid w:val="00981177"/>
    <w:rsid w:val="009816CD"/>
    <w:rsid w:val="00982209"/>
    <w:rsid w:val="009822C1"/>
    <w:rsid w:val="009829A5"/>
    <w:rsid w:val="00982D8E"/>
    <w:rsid w:val="00983611"/>
    <w:rsid w:val="00983F3C"/>
    <w:rsid w:val="00984FED"/>
    <w:rsid w:val="0098532E"/>
    <w:rsid w:val="009857C7"/>
    <w:rsid w:val="00986460"/>
    <w:rsid w:val="0099038E"/>
    <w:rsid w:val="009903CB"/>
    <w:rsid w:val="009916E2"/>
    <w:rsid w:val="00993465"/>
    <w:rsid w:val="00993995"/>
    <w:rsid w:val="00993A36"/>
    <w:rsid w:val="0099416F"/>
    <w:rsid w:val="00994D99"/>
    <w:rsid w:val="0099603C"/>
    <w:rsid w:val="00996E16"/>
    <w:rsid w:val="00996F68"/>
    <w:rsid w:val="009970D3"/>
    <w:rsid w:val="00997AFA"/>
    <w:rsid w:val="009A0415"/>
    <w:rsid w:val="009A1588"/>
    <w:rsid w:val="009A2DD9"/>
    <w:rsid w:val="009A33C4"/>
    <w:rsid w:val="009A447E"/>
    <w:rsid w:val="009A546C"/>
    <w:rsid w:val="009A636F"/>
    <w:rsid w:val="009A675E"/>
    <w:rsid w:val="009A70E4"/>
    <w:rsid w:val="009B01CC"/>
    <w:rsid w:val="009B03BE"/>
    <w:rsid w:val="009B1090"/>
    <w:rsid w:val="009B1A62"/>
    <w:rsid w:val="009B25F6"/>
    <w:rsid w:val="009B26C5"/>
    <w:rsid w:val="009B41B0"/>
    <w:rsid w:val="009B58E8"/>
    <w:rsid w:val="009B65F6"/>
    <w:rsid w:val="009B69BB"/>
    <w:rsid w:val="009B73A3"/>
    <w:rsid w:val="009C05EB"/>
    <w:rsid w:val="009C1531"/>
    <w:rsid w:val="009C2172"/>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E52"/>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2711"/>
    <w:rsid w:val="00A12C15"/>
    <w:rsid w:val="00A13537"/>
    <w:rsid w:val="00A13E90"/>
    <w:rsid w:val="00A14F7B"/>
    <w:rsid w:val="00A15147"/>
    <w:rsid w:val="00A1557E"/>
    <w:rsid w:val="00A156E1"/>
    <w:rsid w:val="00A15A2F"/>
    <w:rsid w:val="00A16231"/>
    <w:rsid w:val="00A1655D"/>
    <w:rsid w:val="00A170C4"/>
    <w:rsid w:val="00A20020"/>
    <w:rsid w:val="00A228F0"/>
    <w:rsid w:val="00A2382D"/>
    <w:rsid w:val="00A23D00"/>
    <w:rsid w:val="00A24BE3"/>
    <w:rsid w:val="00A272F1"/>
    <w:rsid w:val="00A27F82"/>
    <w:rsid w:val="00A30087"/>
    <w:rsid w:val="00A30365"/>
    <w:rsid w:val="00A322BC"/>
    <w:rsid w:val="00A32AD6"/>
    <w:rsid w:val="00A33DF4"/>
    <w:rsid w:val="00A34750"/>
    <w:rsid w:val="00A3504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87"/>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EB1"/>
    <w:rsid w:val="00AA13C8"/>
    <w:rsid w:val="00AA1A6E"/>
    <w:rsid w:val="00AA1DF7"/>
    <w:rsid w:val="00AA467F"/>
    <w:rsid w:val="00AA4DF5"/>
    <w:rsid w:val="00AA5536"/>
    <w:rsid w:val="00AA65BD"/>
    <w:rsid w:val="00AB0008"/>
    <w:rsid w:val="00AB0998"/>
    <w:rsid w:val="00AB0B87"/>
    <w:rsid w:val="00AB1503"/>
    <w:rsid w:val="00AB1B13"/>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9F9"/>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28CD"/>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45F"/>
    <w:rsid w:val="00B33B11"/>
    <w:rsid w:val="00B33EA9"/>
    <w:rsid w:val="00B34ACD"/>
    <w:rsid w:val="00B34B13"/>
    <w:rsid w:val="00B34BEB"/>
    <w:rsid w:val="00B35910"/>
    <w:rsid w:val="00B36DC8"/>
    <w:rsid w:val="00B37B5A"/>
    <w:rsid w:val="00B4022F"/>
    <w:rsid w:val="00B4045D"/>
    <w:rsid w:val="00B40B76"/>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BED"/>
    <w:rsid w:val="00B5521C"/>
    <w:rsid w:val="00B55F4A"/>
    <w:rsid w:val="00B5680C"/>
    <w:rsid w:val="00B56F19"/>
    <w:rsid w:val="00B573D7"/>
    <w:rsid w:val="00B6139D"/>
    <w:rsid w:val="00B619B5"/>
    <w:rsid w:val="00B61EFE"/>
    <w:rsid w:val="00B62D10"/>
    <w:rsid w:val="00B63963"/>
    <w:rsid w:val="00B6397E"/>
    <w:rsid w:val="00B6504D"/>
    <w:rsid w:val="00B65571"/>
    <w:rsid w:val="00B65C79"/>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58B"/>
    <w:rsid w:val="00B809B7"/>
    <w:rsid w:val="00B80D30"/>
    <w:rsid w:val="00B80DD7"/>
    <w:rsid w:val="00B81910"/>
    <w:rsid w:val="00B81F99"/>
    <w:rsid w:val="00B824F5"/>
    <w:rsid w:val="00B824FC"/>
    <w:rsid w:val="00B830C5"/>
    <w:rsid w:val="00B8334B"/>
    <w:rsid w:val="00B83599"/>
    <w:rsid w:val="00B83D35"/>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A002A"/>
    <w:rsid w:val="00BA0CC0"/>
    <w:rsid w:val="00BA12F3"/>
    <w:rsid w:val="00BA14B5"/>
    <w:rsid w:val="00BA34C8"/>
    <w:rsid w:val="00BA39DD"/>
    <w:rsid w:val="00BA42CE"/>
    <w:rsid w:val="00BA4ADE"/>
    <w:rsid w:val="00BA4BB1"/>
    <w:rsid w:val="00BA5746"/>
    <w:rsid w:val="00BA6DE8"/>
    <w:rsid w:val="00BB080C"/>
    <w:rsid w:val="00BB181C"/>
    <w:rsid w:val="00BB23C1"/>
    <w:rsid w:val="00BB2F5B"/>
    <w:rsid w:val="00BB653B"/>
    <w:rsid w:val="00BC123E"/>
    <w:rsid w:val="00BC1C4D"/>
    <w:rsid w:val="00BC34A9"/>
    <w:rsid w:val="00BC4A94"/>
    <w:rsid w:val="00BC66A1"/>
    <w:rsid w:val="00BC6BA5"/>
    <w:rsid w:val="00BC7229"/>
    <w:rsid w:val="00BC75B4"/>
    <w:rsid w:val="00BD066D"/>
    <w:rsid w:val="00BD1C8B"/>
    <w:rsid w:val="00BD1EAA"/>
    <w:rsid w:val="00BD2DB6"/>
    <w:rsid w:val="00BD3416"/>
    <w:rsid w:val="00BD4995"/>
    <w:rsid w:val="00BD59EA"/>
    <w:rsid w:val="00BD693C"/>
    <w:rsid w:val="00BD6B6D"/>
    <w:rsid w:val="00BD6F9B"/>
    <w:rsid w:val="00BE0B90"/>
    <w:rsid w:val="00BE0C31"/>
    <w:rsid w:val="00BE12BC"/>
    <w:rsid w:val="00BE1377"/>
    <w:rsid w:val="00BE1680"/>
    <w:rsid w:val="00BE199C"/>
    <w:rsid w:val="00BE3E43"/>
    <w:rsid w:val="00BE436E"/>
    <w:rsid w:val="00BE478F"/>
    <w:rsid w:val="00BE7B1E"/>
    <w:rsid w:val="00BE7FB7"/>
    <w:rsid w:val="00BF0020"/>
    <w:rsid w:val="00BF1546"/>
    <w:rsid w:val="00BF21E7"/>
    <w:rsid w:val="00BF4796"/>
    <w:rsid w:val="00BF4925"/>
    <w:rsid w:val="00BF49D8"/>
    <w:rsid w:val="00BF4D7D"/>
    <w:rsid w:val="00BF71BF"/>
    <w:rsid w:val="00BF7B9E"/>
    <w:rsid w:val="00C00999"/>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038"/>
    <w:rsid w:val="00C309D3"/>
    <w:rsid w:val="00C31927"/>
    <w:rsid w:val="00C3261E"/>
    <w:rsid w:val="00C32DB3"/>
    <w:rsid w:val="00C35E41"/>
    <w:rsid w:val="00C36567"/>
    <w:rsid w:val="00C3733D"/>
    <w:rsid w:val="00C40E7E"/>
    <w:rsid w:val="00C41361"/>
    <w:rsid w:val="00C4146C"/>
    <w:rsid w:val="00C424C6"/>
    <w:rsid w:val="00C44A45"/>
    <w:rsid w:val="00C45279"/>
    <w:rsid w:val="00C45711"/>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D50"/>
    <w:rsid w:val="00C7211F"/>
    <w:rsid w:val="00C73AB9"/>
    <w:rsid w:val="00C73DF2"/>
    <w:rsid w:val="00C73E2E"/>
    <w:rsid w:val="00C747CC"/>
    <w:rsid w:val="00C757CD"/>
    <w:rsid w:val="00C75EDD"/>
    <w:rsid w:val="00C76E48"/>
    <w:rsid w:val="00C777A4"/>
    <w:rsid w:val="00C816BB"/>
    <w:rsid w:val="00C82118"/>
    <w:rsid w:val="00C82BE9"/>
    <w:rsid w:val="00C845A5"/>
    <w:rsid w:val="00C84C6B"/>
    <w:rsid w:val="00C8500F"/>
    <w:rsid w:val="00C85BD6"/>
    <w:rsid w:val="00C85FD8"/>
    <w:rsid w:val="00C86191"/>
    <w:rsid w:val="00C8623D"/>
    <w:rsid w:val="00C86772"/>
    <w:rsid w:val="00C86B95"/>
    <w:rsid w:val="00C90CD7"/>
    <w:rsid w:val="00C90D25"/>
    <w:rsid w:val="00C9198D"/>
    <w:rsid w:val="00C92025"/>
    <w:rsid w:val="00C95640"/>
    <w:rsid w:val="00C96542"/>
    <w:rsid w:val="00C967D4"/>
    <w:rsid w:val="00C968B2"/>
    <w:rsid w:val="00C96AF5"/>
    <w:rsid w:val="00C9754B"/>
    <w:rsid w:val="00C9779C"/>
    <w:rsid w:val="00CA13F5"/>
    <w:rsid w:val="00CA21EF"/>
    <w:rsid w:val="00CA26EC"/>
    <w:rsid w:val="00CA28B8"/>
    <w:rsid w:val="00CA4DE2"/>
    <w:rsid w:val="00CA6690"/>
    <w:rsid w:val="00CA6BC3"/>
    <w:rsid w:val="00CA7E24"/>
    <w:rsid w:val="00CA7F8E"/>
    <w:rsid w:val="00CB01E6"/>
    <w:rsid w:val="00CB035C"/>
    <w:rsid w:val="00CB0859"/>
    <w:rsid w:val="00CB0ABB"/>
    <w:rsid w:val="00CB107A"/>
    <w:rsid w:val="00CB2EE2"/>
    <w:rsid w:val="00CB4CBE"/>
    <w:rsid w:val="00CB5893"/>
    <w:rsid w:val="00CB6EE0"/>
    <w:rsid w:val="00CB707D"/>
    <w:rsid w:val="00CB7CC1"/>
    <w:rsid w:val="00CC09FE"/>
    <w:rsid w:val="00CC17BD"/>
    <w:rsid w:val="00CC1E4E"/>
    <w:rsid w:val="00CC2CB4"/>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3A1"/>
    <w:rsid w:val="00CD36B1"/>
    <w:rsid w:val="00CD4720"/>
    <w:rsid w:val="00CD4A03"/>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534B"/>
    <w:rsid w:val="00CF575C"/>
    <w:rsid w:val="00CF5B27"/>
    <w:rsid w:val="00CF6477"/>
    <w:rsid w:val="00D007F1"/>
    <w:rsid w:val="00D00E09"/>
    <w:rsid w:val="00D0176A"/>
    <w:rsid w:val="00D01A29"/>
    <w:rsid w:val="00D02218"/>
    <w:rsid w:val="00D026B8"/>
    <w:rsid w:val="00D037F6"/>
    <w:rsid w:val="00D038D8"/>
    <w:rsid w:val="00D0538A"/>
    <w:rsid w:val="00D06B84"/>
    <w:rsid w:val="00D0774E"/>
    <w:rsid w:val="00D10457"/>
    <w:rsid w:val="00D11725"/>
    <w:rsid w:val="00D12792"/>
    <w:rsid w:val="00D13533"/>
    <w:rsid w:val="00D13A9E"/>
    <w:rsid w:val="00D13C0E"/>
    <w:rsid w:val="00D13C69"/>
    <w:rsid w:val="00D1470D"/>
    <w:rsid w:val="00D14FE4"/>
    <w:rsid w:val="00D1513E"/>
    <w:rsid w:val="00D15180"/>
    <w:rsid w:val="00D1621A"/>
    <w:rsid w:val="00D169D7"/>
    <w:rsid w:val="00D20874"/>
    <w:rsid w:val="00D20B21"/>
    <w:rsid w:val="00D224A3"/>
    <w:rsid w:val="00D22A80"/>
    <w:rsid w:val="00D22B5B"/>
    <w:rsid w:val="00D22CFA"/>
    <w:rsid w:val="00D23CD4"/>
    <w:rsid w:val="00D23F99"/>
    <w:rsid w:val="00D243B7"/>
    <w:rsid w:val="00D24BCF"/>
    <w:rsid w:val="00D25FD7"/>
    <w:rsid w:val="00D26397"/>
    <w:rsid w:val="00D300AB"/>
    <w:rsid w:val="00D303E7"/>
    <w:rsid w:val="00D3100F"/>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428A"/>
    <w:rsid w:val="00D54547"/>
    <w:rsid w:val="00D5482E"/>
    <w:rsid w:val="00D54CBF"/>
    <w:rsid w:val="00D560F7"/>
    <w:rsid w:val="00D561CB"/>
    <w:rsid w:val="00D56AA5"/>
    <w:rsid w:val="00D57529"/>
    <w:rsid w:val="00D5790A"/>
    <w:rsid w:val="00D57EF8"/>
    <w:rsid w:val="00D60562"/>
    <w:rsid w:val="00D614CB"/>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37AC"/>
    <w:rsid w:val="00D74442"/>
    <w:rsid w:val="00D74BD9"/>
    <w:rsid w:val="00D751BC"/>
    <w:rsid w:val="00D760B6"/>
    <w:rsid w:val="00D769D9"/>
    <w:rsid w:val="00D77AED"/>
    <w:rsid w:val="00D80907"/>
    <w:rsid w:val="00D81060"/>
    <w:rsid w:val="00D81FE5"/>
    <w:rsid w:val="00D8217C"/>
    <w:rsid w:val="00D821DE"/>
    <w:rsid w:val="00D840C9"/>
    <w:rsid w:val="00D84F5A"/>
    <w:rsid w:val="00D850A4"/>
    <w:rsid w:val="00D852E1"/>
    <w:rsid w:val="00D8663E"/>
    <w:rsid w:val="00D8700E"/>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86D"/>
    <w:rsid w:val="00DA1CB0"/>
    <w:rsid w:val="00DA239F"/>
    <w:rsid w:val="00DA481E"/>
    <w:rsid w:val="00DA5188"/>
    <w:rsid w:val="00DA628C"/>
    <w:rsid w:val="00DA6742"/>
    <w:rsid w:val="00DB071D"/>
    <w:rsid w:val="00DB0B1C"/>
    <w:rsid w:val="00DB2635"/>
    <w:rsid w:val="00DB2D4E"/>
    <w:rsid w:val="00DB4AF1"/>
    <w:rsid w:val="00DB5A03"/>
    <w:rsid w:val="00DB5B9A"/>
    <w:rsid w:val="00DB5E19"/>
    <w:rsid w:val="00DB6B29"/>
    <w:rsid w:val="00DB7138"/>
    <w:rsid w:val="00DB7DAD"/>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7171"/>
    <w:rsid w:val="00DE1D26"/>
    <w:rsid w:val="00DE3F6C"/>
    <w:rsid w:val="00DE4B66"/>
    <w:rsid w:val="00DE6A18"/>
    <w:rsid w:val="00DF051D"/>
    <w:rsid w:val="00DF28E2"/>
    <w:rsid w:val="00DF348E"/>
    <w:rsid w:val="00DF3D9B"/>
    <w:rsid w:val="00DF3E55"/>
    <w:rsid w:val="00DF3FC4"/>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ABE"/>
    <w:rsid w:val="00E24F37"/>
    <w:rsid w:val="00E25148"/>
    <w:rsid w:val="00E27D13"/>
    <w:rsid w:val="00E30076"/>
    <w:rsid w:val="00E30238"/>
    <w:rsid w:val="00E30678"/>
    <w:rsid w:val="00E306C5"/>
    <w:rsid w:val="00E30D14"/>
    <w:rsid w:val="00E30DE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34C6"/>
    <w:rsid w:val="00E66357"/>
    <w:rsid w:val="00E6661C"/>
    <w:rsid w:val="00E6767E"/>
    <w:rsid w:val="00E7124D"/>
    <w:rsid w:val="00E71805"/>
    <w:rsid w:val="00E72147"/>
    <w:rsid w:val="00E72F2D"/>
    <w:rsid w:val="00E73232"/>
    <w:rsid w:val="00E7331A"/>
    <w:rsid w:val="00E7364A"/>
    <w:rsid w:val="00E73C16"/>
    <w:rsid w:val="00E75151"/>
    <w:rsid w:val="00E75BC2"/>
    <w:rsid w:val="00E76422"/>
    <w:rsid w:val="00E80988"/>
    <w:rsid w:val="00E825CE"/>
    <w:rsid w:val="00E83AC7"/>
    <w:rsid w:val="00E8451B"/>
    <w:rsid w:val="00E84B37"/>
    <w:rsid w:val="00E84F2D"/>
    <w:rsid w:val="00E86004"/>
    <w:rsid w:val="00E86FAA"/>
    <w:rsid w:val="00E87B0F"/>
    <w:rsid w:val="00E91030"/>
    <w:rsid w:val="00E93D6E"/>
    <w:rsid w:val="00E94ADC"/>
    <w:rsid w:val="00E95DD7"/>
    <w:rsid w:val="00E95DE9"/>
    <w:rsid w:val="00E9616A"/>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5EE"/>
    <w:rsid w:val="00EC2641"/>
    <w:rsid w:val="00EC2D66"/>
    <w:rsid w:val="00EC4C26"/>
    <w:rsid w:val="00EC583A"/>
    <w:rsid w:val="00EC5D05"/>
    <w:rsid w:val="00EC7055"/>
    <w:rsid w:val="00EC7885"/>
    <w:rsid w:val="00EC7D51"/>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99D"/>
    <w:rsid w:val="00EF48EC"/>
    <w:rsid w:val="00EF5886"/>
    <w:rsid w:val="00EF5CD9"/>
    <w:rsid w:val="00EF5E3F"/>
    <w:rsid w:val="00EF6431"/>
    <w:rsid w:val="00EF6B4A"/>
    <w:rsid w:val="00EF73A5"/>
    <w:rsid w:val="00EF7805"/>
    <w:rsid w:val="00EF7B24"/>
    <w:rsid w:val="00F001A1"/>
    <w:rsid w:val="00F0286A"/>
    <w:rsid w:val="00F0303B"/>
    <w:rsid w:val="00F056A2"/>
    <w:rsid w:val="00F07484"/>
    <w:rsid w:val="00F07BC9"/>
    <w:rsid w:val="00F07DF8"/>
    <w:rsid w:val="00F07E5D"/>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2BC2"/>
    <w:rsid w:val="00F24545"/>
    <w:rsid w:val="00F255C3"/>
    <w:rsid w:val="00F2568A"/>
    <w:rsid w:val="00F25F78"/>
    <w:rsid w:val="00F26E7A"/>
    <w:rsid w:val="00F277A4"/>
    <w:rsid w:val="00F27E5B"/>
    <w:rsid w:val="00F316C2"/>
    <w:rsid w:val="00F33641"/>
    <w:rsid w:val="00F33D24"/>
    <w:rsid w:val="00F33DAB"/>
    <w:rsid w:val="00F35D1D"/>
    <w:rsid w:val="00F366CD"/>
    <w:rsid w:val="00F36D06"/>
    <w:rsid w:val="00F37E13"/>
    <w:rsid w:val="00F40E5A"/>
    <w:rsid w:val="00F41604"/>
    <w:rsid w:val="00F41D26"/>
    <w:rsid w:val="00F41E55"/>
    <w:rsid w:val="00F42CC1"/>
    <w:rsid w:val="00F44E94"/>
    <w:rsid w:val="00F45091"/>
    <w:rsid w:val="00F459C1"/>
    <w:rsid w:val="00F45AD9"/>
    <w:rsid w:val="00F45AE9"/>
    <w:rsid w:val="00F46B34"/>
    <w:rsid w:val="00F46B3B"/>
    <w:rsid w:val="00F47175"/>
    <w:rsid w:val="00F47303"/>
    <w:rsid w:val="00F47B9D"/>
    <w:rsid w:val="00F5079E"/>
    <w:rsid w:val="00F511B0"/>
    <w:rsid w:val="00F5175D"/>
    <w:rsid w:val="00F517CE"/>
    <w:rsid w:val="00F517F0"/>
    <w:rsid w:val="00F52504"/>
    <w:rsid w:val="00F53A9C"/>
    <w:rsid w:val="00F554CD"/>
    <w:rsid w:val="00F55E15"/>
    <w:rsid w:val="00F5701B"/>
    <w:rsid w:val="00F608AC"/>
    <w:rsid w:val="00F60D91"/>
    <w:rsid w:val="00F60FA1"/>
    <w:rsid w:val="00F6233C"/>
    <w:rsid w:val="00F62B42"/>
    <w:rsid w:val="00F62E6E"/>
    <w:rsid w:val="00F633F1"/>
    <w:rsid w:val="00F6349C"/>
    <w:rsid w:val="00F64392"/>
    <w:rsid w:val="00F650F2"/>
    <w:rsid w:val="00F653D2"/>
    <w:rsid w:val="00F66CED"/>
    <w:rsid w:val="00F702BA"/>
    <w:rsid w:val="00F70AD7"/>
    <w:rsid w:val="00F71762"/>
    <w:rsid w:val="00F72820"/>
    <w:rsid w:val="00F72BF5"/>
    <w:rsid w:val="00F7336F"/>
    <w:rsid w:val="00F736C8"/>
    <w:rsid w:val="00F74ACE"/>
    <w:rsid w:val="00F755B4"/>
    <w:rsid w:val="00F757A3"/>
    <w:rsid w:val="00F75EC2"/>
    <w:rsid w:val="00F80308"/>
    <w:rsid w:val="00F820BA"/>
    <w:rsid w:val="00F820CF"/>
    <w:rsid w:val="00F822AB"/>
    <w:rsid w:val="00F82564"/>
    <w:rsid w:val="00F83B6D"/>
    <w:rsid w:val="00F8400B"/>
    <w:rsid w:val="00F8404E"/>
    <w:rsid w:val="00F846B7"/>
    <w:rsid w:val="00F8548C"/>
    <w:rsid w:val="00F85980"/>
    <w:rsid w:val="00F85B3E"/>
    <w:rsid w:val="00F90A4E"/>
    <w:rsid w:val="00F90C47"/>
    <w:rsid w:val="00F90FAB"/>
    <w:rsid w:val="00F910F6"/>
    <w:rsid w:val="00F91D82"/>
    <w:rsid w:val="00F92ED0"/>
    <w:rsid w:val="00F945AC"/>
    <w:rsid w:val="00F9487F"/>
    <w:rsid w:val="00F94B29"/>
    <w:rsid w:val="00F963F1"/>
    <w:rsid w:val="00F964D7"/>
    <w:rsid w:val="00FA1AC4"/>
    <w:rsid w:val="00FA1BB7"/>
    <w:rsid w:val="00FA3131"/>
    <w:rsid w:val="00FA39FD"/>
    <w:rsid w:val="00FA3E61"/>
    <w:rsid w:val="00FA76D6"/>
    <w:rsid w:val="00FB004B"/>
    <w:rsid w:val="00FB01E2"/>
    <w:rsid w:val="00FB0FE1"/>
    <w:rsid w:val="00FB1742"/>
    <w:rsid w:val="00FB1FEC"/>
    <w:rsid w:val="00FB34D9"/>
    <w:rsid w:val="00FB46BB"/>
    <w:rsid w:val="00FB5216"/>
    <w:rsid w:val="00FB5B7A"/>
    <w:rsid w:val="00FB6AEF"/>
    <w:rsid w:val="00FB7018"/>
    <w:rsid w:val="00FB7291"/>
    <w:rsid w:val="00FC129D"/>
    <w:rsid w:val="00FC156A"/>
    <w:rsid w:val="00FC17DD"/>
    <w:rsid w:val="00FC19DC"/>
    <w:rsid w:val="00FC1DE7"/>
    <w:rsid w:val="00FC2380"/>
    <w:rsid w:val="00FC4665"/>
    <w:rsid w:val="00FC4C2E"/>
    <w:rsid w:val="00FC4E18"/>
    <w:rsid w:val="00FC5241"/>
    <w:rsid w:val="00FC56C7"/>
    <w:rsid w:val="00FC5767"/>
    <w:rsid w:val="00FC5868"/>
    <w:rsid w:val="00FC662C"/>
    <w:rsid w:val="00FC713F"/>
    <w:rsid w:val="00FC72DE"/>
    <w:rsid w:val="00FC7843"/>
    <w:rsid w:val="00FD1393"/>
    <w:rsid w:val="00FD18AE"/>
    <w:rsid w:val="00FD3441"/>
    <w:rsid w:val="00FD3595"/>
    <w:rsid w:val="00FD3E3C"/>
    <w:rsid w:val="00FD51F6"/>
    <w:rsid w:val="00FD6529"/>
    <w:rsid w:val="00FD7B4C"/>
    <w:rsid w:val="00FE1072"/>
    <w:rsid w:val="00FE148B"/>
    <w:rsid w:val="00FE2CB7"/>
    <w:rsid w:val="00FE2D0B"/>
    <w:rsid w:val="00FE45E1"/>
    <w:rsid w:val="00FE5B62"/>
    <w:rsid w:val="00FE7316"/>
    <w:rsid w:val="00FE7C33"/>
    <w:rsid w:val="00FE7DF9"/>
    <w:rsid w:val="00FF1199"/>
    <w:rsid w:val="00FF1527"/>
    <w:rsid w:val="00FF181E"/>
    <w:rsid w:val="00FF1B22"/>
    <w:rsid w:val="00FF1D34"/>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15:docId w15:val="{ADA268F9-990E-4019-AE8E-28B613EC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1626F"/>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rsid w:val="00934273"/>
    <w:pPr>
      <w:spacing w:after="0"/>
      <w:jc w:val="left"/>
    </w:pPr>
    <w:rPr>
      <w:sz w:val="20"/>
      <w:szCs w:val="20"/>
    </w:rPr>
  </w:style>
  <w:style w:type="character" w:customStyle="1" w:styleId="affb">
    <w:name w:val="Текст примечания Знак"/>
    <w:basedOn w:val="a3"/>
    <w:link w:val="affa"/>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2a">
    <w:name w:val="List 2"/>
    <w:basedOn w:val="a2"/>
    <w:semiHidden/>
    <w:unhideWhenUsed/>
    <w:rsid w:val="00380EA4"/>
    <w:pPr>
      <w:ind w:left="566" w:hanging="283"/>
      <w:contextualSpacing/>
    </w:pPr>
  </w:style>
  <w:style w:type="paragraph" w:customStyle="1" w:styleId="head1EVRAZ">
    <w:name w:val="head_1_EVRAZ"/>
    <w:basedOn w:val="a2"/>
    <w:qFormat/>
    <w:rsid w:val="000F10E9"/>
    <w:pPr>
      <w:spacing w:after="200"/>
      <w:jc w:val="left"/>
    </w:pPr>
    <w:rPr>
      <w:rFonts w:ascii="Franklin Gothic Book" w:eastAsia="MS Mincho" w:hAnsi="Franklin Gothic Book"/>
      <w:b/>
    </w:r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787D70"/>
    <w:rPr>
      <w:rFonts w:ascii="Calibri" w:eastAsia="Calibri" w:hAnsi="Calibri"/>
      <w:sz w:val="22"/>
      <w:szCs w:val="22"/>
    </w:rPr>
  </w:style>
  <w:style w:type="paragraph" w:customStyle="1" w:styleId="bodyEVRAZ">
    <w:name w:val="body_EVRAZ"/>
    <w:basedOn w:val="a2"/>
    <w:qFormat/>
    <w:rsid w:val="00031698"/>
    <w:pPr>
      <w:spacing w:after="200" w:line="240" w:lineRule="exact"/>
      <w:ind w:firstLine="340"/>
      <w:jc w:val="left"/>
    </w:pPr>
    <w:rPr>
      <w:rFonts w:ascii="Franklin Gothic Book" w:eastAsia="MS Mincho"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aterina.Khalina@evraz.com" TargetMode="External"/><Relationship Id="rId18" Type="http://schemas.openxmlformats.org/officeDocument/2006/relationships/hyperlink" Target="http://www.fedresurs.ru" TargetMode="External"/><Relationship Id="rId26" Type="http://schemas.openxmlformats.org/officeDocument/2006/relationships/hyperlink" Target="mailto:Maxim.Trufakin@evraz.com" TargetMode="External"/><Relationship Id="rId3" Type="http://schemas.openxmlformats.org/officeDocument/2006/relationships/styles" Target="styles.xml"/><Relationship Id="rId21" Type="http://schemas.openxmlformats.org/officeDocument/2006/relationships/hyperlink" Target="http://www.eetran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xim.Trufakin@evraz.com" TargetMode="External"/><Relationship Id="rId17" Type="http://schemas.openxmlformats.org/officeDocument/2006/relationships/hyperlink" Target="http://rnp.fas.gov.ru"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ssprus.ru/iss/ip" TargetMode="External"/><Relationship Id="rId20" Type="http://schemas.openxmlformats.org/officeDocument/2006/relationships/hyperlink" Target="mailto:Ekaterina.Khalina@evraz.com" TargetMode="External"/><Relationship Id="rId29" Type="http://schemas.openxmlformats.org/officeDocument/2006/relationships/hyperlink" Target="http://eetrans.ru/webfm_send/8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xim.Trufakin@evraz.com" TargetMode="External"/><Relationship Id="rId23"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Maxim.Trufakin@evraz.com" TargetMode="External"/><Relationship Id="rId31" Type="http://schemas.openxmlformats.org/officeDocument/2006/relationships/hyperlink" Target="mailto:vopros@evra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xim.Trufakin@evraz.com" TargetMode="External"/><Relationship Id="rId22" Type="http://schemas.openxmlformats.org/officeDocument/2006/relationships/hyperlink" Target="http://zakupki.gov.ru/" TargetMode="External"/><Relationship Id="rId27" Type="http://schemas.openxmlformats.org/officeDocument/2006/relationships/hyperlink" Target="mailto:Ekaterina.Khalina@evraz.com" TargetMode="External"/><Relationship Id="rId30" Type="http://schemas.openxmlformats.org/officeDocument/2006/relationships/hyperlink" Target="http://www.eetrans.ru/node/28" TargetMode="Externa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A7966-5BB5-47F3-ABAF-71D79554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13920</TotalTime>
  <Pages>50</Pages>
  <Words>17141</Words>
  <Characters>97705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114617</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Maxim</cp:lastModifiedBy>
  <cp:revision>73</cp:revision>
  <cp:lastPrinted>2018-12-03T01:54:00Z</cp:lastPrinted>
  <dcterms:created xsi:type="dcterms:W3CDTF">2019-01-10T03:10:00Z</dcterms:created>
  <dcterms:modified xsi:type="dcterms:W3CDTF">2021-01-18T02:01:00Z</dcterms:modified>
</cp:coreProperties>
</file>